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bookmarkStart w:id="0" w:name="_GoBack"/>
      <w:r w:rsidRPr="00281E74">
        <w:t xml:space="preserve">Wołów, dnia </w:t>
      </w:r>
      <w:r w:rsidR="00682C4D">
        <w:t>21</w:t>
      </w:r>
      <w:r w:rsidR="00281E74" w:rsidRPr="00281E74">
        <w:t>.</w:t>
      </w:r>
      <w:r w:rsidR="0034391D">
        <w:t>0</w:t>
      </w:r>
      <w:r w:rsidR="000042F5">
        <w:t>4</w:t>
      </w:r>
      <w:r w:rsidR="00281E74" w:rsidRPr="00281E74">
        <w:t>.201</w:t>
      </w:r>
      <w:r w:rsidR="0029052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9102BB">
        <w:rPr>
          <w:b/>
          <w:bCs/>
        </w:rPr>
        <w:t>dostawy, montażu i instalacji systemu klimatyzacji w pomieszczeniu serwerowni Starostwa Powiatowego</w:t>
      </w:r>
    </w:p>
    <w:p w:rsidR="001C3438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>ofertowego mają zastosowania przepisy ustawy Prawo Zamówień Publicznych (</w:t>
      </w:r>
      <w:r w:rsidR="000042F5">
        <w:rPr>
          <w:bCs/>
        </w:rPr>
        <w:t xml:space="preserve"> </w:t>
      </w:r>
      <w:r w:rsidRPr="00281E74">
        <w:rPr>
          <w:bCs/>
        </w:rPr>
        <w:t xml:space="preserve">Dz.U. z </w:t>
      </w:r>
      <w:r w:rsidR="000042F5">
        <w:rPr>
          <w:bCs/>
        </w:rPr>
        <w:t>1015</w:t>
      </w:r>
      <w:r w:rsidRPr="00281E74">
        <w:rPr>
          <w:bCs/>
        </w:rPr>
        <w:t xml:space="preserve"> r. poz. </w:t>
      </w:r>
      <w:r w:rsidR="000042F5">
        <w:rPr>
          <w:bCs/>
        </w:rPr>
        <w:t>2164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9102BB" w:rsidRDefault="009102BB" w:rsidP="009102BB">
      <w:pPr>
        <w:spacing w:after="0" w:line="240" w:lineRule="auto"/>
        <w:rPr>
          <w:sz w:val="23"/>
          <w:szCs w:val="23"/>
        </w:rPr>
      </w:pPr>
      <w:r w:rsidRPr="007061F9">
        <w:t>Dostawa, montaż i instalacja systemu klimatyzacji w pomieszczeniu s</w:t>
      </w:r>
      <w:r>
        <w:t>erwerowni Starostwa Powiatowego.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C94601" w:rsidRPr="00682C4D" w:rsidRDefault="00C94601" w:rsidP="00C94601">
      <w:pPr>
        <w:spacing w:after="0" w:line="240" w:lineRule="auto"/>
        <w:jc w:val="both"/>
        <w:rPr>
          <w:rFonts w:asciiTheme="minorHAnsi" w:hAnsiTheme="minorHAnsi" w:cs="Times New Roman"/>
        </w:rPr>
      </w:pPr>
      <w:r w:rsidRPr="00682C4D">
        <w:rPr>
          <w:rFonts w:asciiTheme="minorHAnsi" w:hAnsiTheme="minorHAnsi" w:cs="Times New Roman"/>
        </w:rPr>
        <w:t xml:space="preserve">Przedmiot </w:t>
      </w:r>
      <w:r w:rsidRPr="00682C4D">
        <w:rPr>
          <w:rFonts w:asciiTheme="minorHAnsi" w:hAnsiTheme="minorHAnsi"/>
        </w:rPr>
        <w:t xml:space="preserve">zamówienia </w:t>
      </w:r>
      <w:r w:rsidRPr="00682C4D">
        <w:rPr>
          <w:rFonts w:asciiTheme="minorHAnsi" w:hAnsiTheme="minorHAnsi" w:cs="Times New Roman"/>
        </w:rPr>
        <w:t xml:space="preserve">obejmuje: 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>opracowanie projektu technicznego podlegającego akceptacji Zamawiającego,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>uzyskanie niezbędnych decyzji administracyjnych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 xml:space="preserve">dostawę, montaż i uruchomienie systemu, 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 xml:space="preserve">przeprowadzenie testów systemu wraz z potwierdzeniem jego parametrów, 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 xml:space="preserve">szkolenie pracowników Zamawiającego, 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 xml:space="preserve">dostarczenie dokumentacji powykonawczej, dokumentacji technicznej systemu </w:t>
      </w:r>
    </w:p>
    <w:p w:rsidR="00C94601" w:rsidRPr="00682C4D" w:rsidRDefault="00C94601" w:rsidP="00C946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 w:cs="Times New Roman"/>
        </w:rPr>
        <w:t xml:space="preserve">utylizację używanego dotychczas urządzenia. </w:t>
      </w:r>
    </w:p>
    <w:p w:rsidR="00C94601" w:rsidRPr="00682C4D" w:rsidRDefault="00C94601" w:rsidP="00C94601">
      <w:pPr>
        <w:spacing w:after="0" w:line="240" w:lineRule="auto"/>
        <w:jc w:val="both"/>
        <w:rPr>
          <w:rFonts w:asciiTheme="minorHAnsi" w:hAnsiTheme="minorHAnsi"/>
        </w:rPr>
      </w:pPr>
      <w:r w:rsidRPr="00682C4D">
        <w:rPr>
          <w:rFonts w:asciiTheme="minorHAnsi" w:hAnsiTheme="minorHAnsi"/>
        </w:rPr>
        <w:t>Szczegóły zamówienia zostały opisane w załączniku nr 2 do zapytania ofertowego.</w:t>
      </w:r>
    </w:p>
    <w:p w:rsidR="00C94601" w:rsidRDefault="00C94601" w:rsidP="007B74D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</w:t>
      </w:r>
      <w:r w:rsidR="00C94601">
        <w:t>3</w:t>
      </w:r>
      <w:r w:rsidR="00764CE0">
        <w:t xml:space="preserve">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0B7EDD">
        <w:rPr>
          <w:b/>
        </w:rPr>
        <w:t>1</w:t>
      </w:r>
      <w:r w:rsidR="00C94601">
        <w:rPr>
          <w:b/>
        </w:rPr>
        <w:t>4</w:t>
      </w:r>
      <w:r w:rsidR="00AC6940">
        <w:rPr>
          <w:b/>
        </w:rPr>
        <w:t>.0</w:t>
      </w:r>
      <w:r w:rsidR="00C94601">
        <w:rPr>
          <w:b/>
        </w:rPr>
        <w:t>8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47405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Do oferty należy dołączyć zaparafowany wzór umowy stanowiący załącznik nr </w:t>
      </w:r>
      <w:r w:rsidR="00C94601">
        <w:t>3</w:t>
      </w:r>
      <w:r>
        <w:t xml:space="preserve">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AC6940" w:rsidRPr="00AC6940">
        <w:rPr>
          <w:b/>
        </w:rPr>
        <w:t>2</w:t>
      </w:r>
      <w:r w:rsidR="00682C4D">
        <w:rPr>
          <w:b/>
        </w:rPr>
        <w:t>7</w:t>
      </w:r>
      <w:r w:rsidR="00281E74" w:rsidRPr="00573E33">
        <w:rPr>
          <w:b/>
        </w:rPr>
        <w:t>.</w:t>
      </w:r>
      <w:r w:rsidR="00F642A2">
        <w:rPr>
          <w:b/>
        </w:rPr>
        <w:t>0</w:t>
      </w:r>
      <w:r w:rsidR="00AC6940">
        <w:rPr>
          <w:b/>
        </w:rPr>
        <w:t>4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F642A2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C94601" w:rsidRPr="00C94601" w:rsidRDefault="00CA7AE4" w:rsidP="00C94601">
      <w:pPr>
        <w:pStyle w:val="Akapitzlist"/>
        <w:numPr>
          <w:ilvl w:val="0"/>
          <w:numId w:val="47"/>
        </w:numPr>
        <w:spacing w:after="0" w:line="240" w:lineRule="auto"/>
        <w:rPr>
          <w:sz w:val="23"/>
          <w:szCs w:val="23"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C94601">
        <w:rPr>
          <w:b/>
          <w:bCs/>
        </w:rPr>
        <w:t xml:space="preserve"> „</w:t>
      </w:r>
      <w:r w:rsidR="00C94601" w:rsidRPr="00C94601">
        <w:rPr>
          <w:b/>
        </w:rPr>
        <w:t>Dostawa, montaż i instalacja systemu klimatyzacji w pomieszczeniu serwerowni Starostwa Powiatowego</w:t>
      </w:r>
      <w:r w:rsidR="00C94601">
        <w:t>.</w:t>
      </w:r>
      <w:r w:rsidR="00F11BD0" w:rsidRPr="00C94601">
        <w:rPr>
          <w:b/>
          <w:bCs/>
        </w:rPr>
        <w:t>”</w:t>
      </w:r>
    </w:p>
    <w:p w:rsidR="003F03ED" w:rsidRPr="00C94601" w:rsidRDefault="00CA7AE4" w:rsidP="00C94601">
      <w:pPr>
        <w:pStyle w:val="Akapitzlist"/>
        <w:numPr>
          <w:ilvl w:val="0"/>
          <w:numId w:val="47"/>
        </w:numPr>
        <w:spacing w:after="0" w:line="240" w:lineRule="auto"/>
        <w:rPr>
          <w:sz w:val="23"/>
          <w:szCs w:val="23"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C94601">
        <w:rPr>
          <w:b/>
        </w:rPr>
        <w:t>„</w:t>
      </w:r>
      <w:r w:rsidR="00C94601" w:rsidRPr="00C94601">
        <w:rPr>
          <w:b/>
        </w:rPr>
        <w:t>Dostawa, montaż i instalacja systemu klimatyzacji w pomieszczeniu serwerowni Starostwa Powiatowego.</w:t>
      </w:r>
      <w:r w:rsidR="000C1400" w:rsidRPr="00C94601">
        <w:rPr>
          <w:b/>
          <w:bCs/>
        </w:rPr>
        <w:t>”</w:t>
      </w:r>
    </w:p>
    <w:p w:rsidR="00CA7AE4" w:rsidRPr="003F03ED" w:rsidRDefault="00CA7AE4" w:rsidP="00C94601">
      <w:pPr>
        <w:pStyle w:val="Akapitzlist"/>
        <w:numPr>
          <w:ilvl w:val="0"/>
          <w:numId w:val="4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290523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</w:t>
      </w:r>
      <w:r w:rsidR="00C94601">
        <w:t>owy</w:t>
      </w:r>
    </w:p>
    <w:p w:rsidR="00C94601" w:rsidRDefault="00C94601" w:rsidP="00C9460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przedmiotu zamówienia i warunki realizacji</w:t>
      </w:r>
    </w:p>
    <w:p w:rsidR="00290523" w:rsidRDefault="00290523" w:rsidP="00C9460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bookmarkEnd w:id="0"/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682C4D">
        <w:rPr>
          <w:rFonts w:asciiTheme="minorHAnsi" w:hAnsiTheme="minorHAnsi"/>
        </w:rPr>
        <w:t>21</w:t>
      </w:r>
      <w:r w:rsidR="006252A8">
        <w:rPr>
          <w:rFonts w:asciiTheme="minorHAnsi" w:hAnsiTheme="minorHAnsi"/>
        </w:rPr>
        <w:t>.04.</w:t>
      </w:r>
      <w:r w:rsidR="000C1400">
        <w:rPr>
          <w:rFonts w:asciiTheme="minorHAnsi" w:hAnsiTheme="minorHAnsi"/>
        </w:rPr>
        <w:t>201</w:t>
      </w:r>
      <w:r w:rsidR="0029052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94601" w:rsidRDefault="007A2E4D" w:rsidP="00C94601">
      <w:pPr>
        <w:spacing w:after="0" w:line="240" w:lineRule="auto"/>
        <w:rPr>
          <w:sz w:val="23"/>
          <w:szCs w:val="23"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C94601" w:rsidRPr="00C94601">
        <w:rPr>
          <w:rFonts w:asciiTheme="minorHAnsi" w:hAnsiTheme="minorHAnsi"/>
          <w:b/>
        </w:rPr>
        <w:t>d</w:t>
      </w:r>
      <w:r w:rsidR="00C94601" w:rsidRPr="00C94601">
        <w:rPr>
          <w:b/>
        </w:rPr>
        <w:t>ostawę, montaż i instalację systemu klimatyzacji w pomieszczeniu serwerowni Starostwa Powiatowego</w:t>
      </w:r>
      <w:r w:rsidR="00C94601">
        <w:t>,</w:t>
      </w:r>
    </w:p>
    <w:p w:rsidR="007A2E4D" w:rsidRPr="00281E74" w:rsidRDefault="00C94601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="007A2E4D"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A93800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6252A8" w:rsidRDefault="006252A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6252A8" w:rsidRDefault="006252A8" w:rsidP="006252A8"/>
    <w:p w:rsidR="006252A8" w:rsidRPr="007A4064" w:rsidRDefault="006252A8" w:rsidP="006252A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  <w:r w:rsidRPr="007A4064">
        <w:tab/>
        <w:t xml:space="preserve">Załącznik nr 2 do zapytania ofertowego </w:t>
      </w:r>
      <w:r w:rsidR="00682C4D">
        <w:rPr>
          <w:rFonts w:asciiTheme="minorHAnsi" w:hAnsiTheme="minorHAnsi"/>
        </w:rPr>
        <w:t>z dnia 21</w:t>
      </w:r>
      <w:r w:rsidRPr="007A4064">
        <w:rPr>
          <w:rFonts w:asciiTheme="minorHAnsi" w:hAnsiTheme="minorHAnsi"/>
        </w:rPr>
        <w:t>.04.2016r.</w:t>
      </w:r>
    </w:p>
    <w:p w:rsidR="006252A8" w:rsidRPr="007A4064" w:rsidRDefault="006252A8" w:rsidP="006252A8"/>
    <w:p w:rsidR="006252A8" w:rsidRPr="007A4064" w:rsidRDefault="006252A8" w:rsidP="006252A8"/>
    <w:p w:rsidR="006252A8" w:rsidRPr="007A4064" w:rsidRDefault="006252A8" w:rsidP="006252A8">
      <w:pPr>
        <w:jc w:val="center"/>
      </w:pPr>
      <w:r w:rsidRPr="007A4064">
        <w:rPr>
          <w:b/>
          <w:bCs/>
        </w:rPr>
        <w:t>OPIS PRZEDMIOTU ZAMÓWIENIA I WARUNKI REALIZACJI</w:t>
      </w:r>
    </w:p>
    <w:p w:rsidR="006252A8" w:rsidRPr="007A4064" w:rsidRDefault="006252A8" w:rsidP="006252A8">
      <w:r w:rsidRPr="007A4064">
        <w:rPr>
          <w:b/>
          <w:bCs/>
        </w:rPr>
        <w:t xml:space="preserve">Opis przedmiotu zamówienia i warunki realizacji 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Zamówienie jest realizowane w celu zapewnienie właściwych warunków środowiskowych, tj. temperatury, wilgotności oraz czystości powietrza dla urządzeń IT pracujących w pomieszczeniach serwerowni. </w:t>
      </w:r>
    </w:p>
    <w:p w:rsidR="007A4064" w:rsidRDefault="006252A8" w:rsidP="007A4064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Zamówienie obejmuje montaż klimatyzacji </w:t>
      </w:r>
      <w:r w:rsidRPr="007A4064">
        <w:rPr>
          <w:b/>
          <w:bCs/>
        </w:rPr>
        <w:t>MSZ-GF60VE/MUZ-GF60VE firmy Mitsubishi</w:t>
      </w:r>
      <w:r w:rsidRPr="007A4064">
        <w:t xml:space="preserve"> w serwerowni na I</w:t>
      </w:r>
      <w:r w:rsidR="007A4064">
        <w:t xml:space="preserve"> piętrze</w:t>
      </w:r>
      <w:r w:rsidRPr="007A4064">
        <w:t xml:space="preserve"> budynku S</w:t>
      </w:r>
      <w:r w:rsidR="007A4064">
        <w:t>tarostwa Powiatowego w Wołowie.</w:t>
      </w:r>
    </w:p>
    <w:p w:rsidR="007A4064" w:rsidRPr="007A4064" w:rsidRDefault="007A4064" w:rsidP="007A4064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Montaż dostarczanego systemu klimatyzacji obejmuje: 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>wykonanie wymaganej prawem dokumentacji projektowej, oraz uzyskanie niezbędnych pozwoleń związanych z realizacją zadania</w:t>
      </w:r>
    </w:p>
    <w:p w:rsidR="007A4064" w:rsidRPr="007A4064" w:rsidRDefault="007A4064" w:rsidP="007A4064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bCs/>
        </w:rPr>
      </w:pPr>
      <w:r w:rsidRPr="007A4064">
        <w:rPr>
          <w:bCs/>
        </w:rPr>
        <w:t>Dostawę</w:t>
      </w:r>
      <w:r>
        <w:rPr>
          <w:bCs/>
        </w:rPr>
        <w:t xml:space="preserve"> i montaż klimatyzatora </w:t>
      </w:r>
      <w:r w:rsidRPr="007A4064">
        <w:rPr>
          <w:bCs/>
        </w:rPr>
        <w:t xml:space="preserve"> MSZ-GF60VE/MUZ-GF60VE firmy Mitsubishi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>montaż sytemu klimatyzacji, jego konfigurację i uruchomienie urządzeń wchodzących w skład systemu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>wykonanie instalacji freonowej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 xml:space="preserve">wykonanie testów systemu, 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>wykonanie dokumentacji powykonawczej</w:t>
      </w:r>
    </w:p>
    <w:p w:rsidR="007A4064" w:rsidRPr="007A4064" w:rsidRDefault="007A4064" w:rsidP="007A4064">
      <w:pPr>
        <w:numPr>
          <w:ilvl w:val="0"/>
          <w:numId w:val="34"/>
        </w:numPr>
        <w:spacing w:after="0" w:line="240" w:lineRule="auto"/>
      </w:pPr>
      <w:r w:rsidRPr="007A4064">
        <w:t>demontaż i utylizacj</w:t>
      </w:r>
      <w:r>
        <w:t>ę</w:t>
      </w:r>
      <w:r w:rsidRPr="007A4064">
        <w:t xml:space="preserve"> używanego dotychczas klimatyzatora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Dostarczany system winien być fabrycznie nowy, wyprodukowany nie wcześniej niż w roku 2011 oraz posiadać deklarację zgodności na oznaczenie znakiem CE, zgodnie z dyrektywami UE w zakresie kompatybilności elektromagnetycznej i bezpieczeństwa dla wszystkich produktów wprowadzanych na rynek Unii Europejskiej i oznaczenie znakiem CE. 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Wymagany okres gwarancji - nie krótszy niż pięć lat, poczynając od daty odbioru końcowego. 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Ze względu na uwarunkowania występujące w strefie montażu dostarczanych urządzeń, a zwłaszcza fakt, że w serwerowni znajdują się urządzenia komputerowe pracujące w ruchu ciągłym, wskazane jest, aby Wykonawca przed złożeniem oferty dokonał wizji lokalnej. 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Wykonawca winien dostarczyć dokumentację techniczną systemu klimatyzacji w języku polskim, wystarczającą do użytkowania systemu. </w:t>
      </w:r>
    </w:p>
    <w:p w:rsidR="006252A8" w:rsidRPr="007A4064" w:rsidRDefault="006252A8" w:rsidP="006252A8">
      <w:pPr>
        <w:numPr>
          <w:ilvl w:val="0"/>
          <w:numId w:val="31"/>
        </w:numPr>
        <w:spacing w:after="0" w:line="240" w:lineRule="auto"/>
        <w:jc w:val="both"/>
      </w:pPr>
      <w:r w:rsidRPr="007A4064">
        <w:t xml:space="preserve">Przed odbiorem końcowym, Wykonawca przeprowadzi dla dwóch pracowników służb technicznych Zamawiającego szkolenie z zakresu obsługi urządzeń składających się na system. </w:t>
      </w:r>
    </w:p>
    <w:p w:rsidR="006252A8" w:rsidRPr="007A4064" w:rsidRDefault="006252A8" w:rsidP="006252A8">
      <w:pPr>
        <w:jc w:val="both"/>
        <w:rPr>
          <w:b/>
          <w:bCs/>
        </w:rPr>
      </w:pPr>
    </w:p>
    <w:p w:rsidR="006252A8" w:rsidRPr="007A4064" w:rsidRDefault="006252A8" w:rsidP="006252A8">
      <w:pPr>
        <w:jc w:val="both"/>
      </w:pPr>
      <w:r w:rsidRPr="007A4064">
        <w:rPr>
          <w:b/>
          <w:bCs/>
        </w:rPr>
        <w:t xml:space="preserve">Wymagania </w:t>
      </w:r>
      <w:proofErr w:type="spellStart"/>
      <w:r w:rsidRPr="007A4064">
        <w:rPr>
          <w:b/>
          <w:bCs/>
        </w:rPr>
        <w:t>funkcjonalno</w:t>
      </w:r>
      <w:proofErr w:type="spellEnd"/>
      <w:r w:rsidRPr="007A4064">
        <w:rPr>
          <w:b/>
          <w:bCs/>
        </w:rPr>
        <w:t xml:space="preserve"> – użytkowe systemu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  <w:jc w:val="both"/>
      </w:pPr>
      <w:r w:rsidRPr="007A4064">
        <w:t xml:space="preserve">System musi zapewnić odprowadzenie ciepła z pomieszczenia serwerowni, należy zamontować urządzenie </w:t>
      </w:r>
      <w:r w:rsidRPr="007A4064">
        <w:rPr>
          <w:b/>
          <w:bCs/>
        </w:rPr>
        <w:t>MSZ-GF60VE/MUZ-GF60VE firmy Mitsubishi</w:t>
      </w:r>
      <w:r w:rsidRPr="007A4064">
        <w:t xml:space="preserve">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  <w:jc w:val="both"/>
      </w:pPr>
      <w:r w:rsidRPr="007A4064">
        <w:t xml:space="preserve">Wewnętrzna jednostka chłodząca musi być wyposażona w filtry powietrza (funkcja oczyszczania powietrza), z możliwością ich czyszczenia i wymiany przez użytkownika.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</w:pPr>
      <w:r w:rsidRPr="007A4064">
        <w:t xml:space="preserve">System powinien składać się z dwóch niezależnych jednostek chłodniczych.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</w:pPr>
      <w:r w:rsidRPr="007A4064">
        <w:t xml:space="preserve">System musi być przeznaczony do pracy 24h na dobę. Parametry takie, jak wydajność chłodnicza systemu i wielkość strumienia chłodzonego powietrza muszą być na poziomie umożliwiającym zapewnienie założonych warunków dla urządzeń chłodzonych.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</w:pPr>
      <w:r w:rsidRPr="007A4064">
        <w:t xml:space="preserve">Wymiennik ciepła – skraplacz musi zostać umiejscowiony w takiej odległości od ściany budynku, aby możliwe było wykonanie ocieplenia elewacji bez demontażu dostarczanych istniejących urządzeń. </w:t>
      </w:r>
    </w:p>
    <w:p w:rsidR="006252A8" w:rsidRPr="007A4064" w:rsidRDefault="006252A8" w:rsidP="006252A8">
      <w:pPr>
        <w:numPr>
          <w:ilvl w:val="0"/>
          <w:numId w:val="32"/>
        </w:numPr>
        <w:spacing w:after="0" w:line="240" w:lineRule="auto"/>
      </w:pPr>
      <w:r w:rsidRPr="007A4064">
        <w:t xml:space="preserve">Każde z dostarczonych urządzeń systemu musi być wyposażone w układ zapewniający samoczynne uruchomienie (autostart) po zaniku lub wahnięciu zasilania. </w:t>
      </w:r>
    </w:p>
    <w:p w:rsidR="006252A8" w:rsidRPr="007A4064" w:rsidRDefault="006252A8" w:rsidP="006252A8">
      <w:pPr>
        <w:rPr>
          <w:b/>
          <w:bCs/>
        </w:rPr>
      </w:pPr>
    </w:p>
    <w:p w:rsidR="006252A8" w:rsidRPr="007A4064" w:rsidRDefault="006252A8" w:rsidP="006252A8">
      <w:pPr>
        <w:rPr>
          <w:b/>
        </w:rPr>
      </w:pPr>
      <w:r w:rsidRPr="007A4064">
        <w:rPr>
          <w:b/>
          <w:bCs/>
        </w:rPr>
        <w:lastRenderedPageBreak/>
        <w:t xml:space="preserve">Informacje dotyczące strefy montażu </w:t>
      </w:r>
    </w:p>
    <w:p w:rsidR="006252A8" w:rsidRPr="007A4064" w:rsidRDefault="006252A8" w:rsidP="006252A8">
      <w:pPr>
        <w:numPr>
          <w:ilvl w:val="0"/>
          <w:numId w:val="33"/>
        </w:numPr>
        <w:spacing w:after="0" w:line="240" w:lineRule="auto"/>
      </w:pPr>
      <w:r w:rsidRPr="007A4064">
        <w:t>Budynek, w którym przeprowadzone zostaną prace instalacyjno</w:t>
      </w:r>
      <w:r w:rsidR="00682C4D">
        <w:t>-</w:t>
      </w:r>
      <w:r w:rsidRPr="007A4064">
        <w:t xml:space="preserve">montażowe jest obiektem wpisanym do rejestru zabytków. </w:t>
      </w:r>
    </w:p>
    <w:p w:rsidR="006252A8" w:rsidRPr="007A4064" w:rsidRDefault="006252A8" w:rsidP="006252A8">
      <w:pPr>
        <w:numPr>
          <w:ilvl w:val="0"/>
          <w:numId w:val="33"/>
        </w:numPr>
        <w:spacing w:after="0" w:line="240" w:lineRule="auto"/>
      </w:pPr>
      <w:r w:rsidRPr="007A4064">
        <w:t>Jednostkę zewnętrzną i wewnętrzną należy zainstalować zgodnie z obowiązującymi przepisami prawa budowlanego oraz ze szczególnym uwzględnieniem przepisów BHP i ochrony PPOŻ.</w:t>
      </w:r>
    </w:p>
    <w:p w:rsidR="006252A8" w:rsidRPr="007A4064" w:rsidRDefault="006252A8" w:rsidP="006252A8">
      <w:pPr>
        <w:ind w:left="360"/>
      </w:pPr>
    </w:p>
    <w:p w:rsidR="007A4064" w:rsidRPr="007A4064" w:rsidRDefault="007A4064" w:rsidP="007A4064">
      <w:r w:rsidRPr="007A4064">
        <w:rPr>
          <w:b/>
          <w:bCs/>
        </w:rPr>
        <w:t xml:space="preserve">Wymagania dotyczące prac instalacyjnych i montażowych </w:t>
      </w:r>
    </w:p>
    <w:p w:rsidR="007A4064" w:rsidRPr="007A4064" w:rsidRDefault="007A4064" w:rsidP="007A4064">
      <w:pPr>
        <w:numPr>
          <w:ilvl w:val="0"/>
          <w:numId w:val="35"/>
        </w:numPr>
        <w:spacing w:after="0" w:line="240" w:lineRule="auto"/>
      </w:pPr>
      <w:r w:rsidRPr="007A4064">
        <w:t>Operację uruchomienia nowej instalacji systemu należy przeprowadzić w terminie uzgodnionym z Zamawiającym, z co najmniej tygodniowym wyprzedzeniem.</w:t>
      </w:r>
    </w:p>
    <w:p w:rsidR="007A4064" w:rsidRPr="007A4064" w:rsidRDefault="007A4064" w:rsidP="007A4064">
      <w:pPr>
        <w:numPr>
          <w:ilvl w:val="0"/>
          <w:numId w:val="35"/>
        </w:numPr>
        <w:spacing w:after="0" w:line="240" w:lineRule="auto"/>
      </w:pPr>
      <w:r w:rsidRPr="007A4064">
        <w:t xml:space="preserve">Warunki przyłączenia urządzeń do istniejącej sieci energetycznej budynku, sposób zabezpieczeń, uziemień, umiejscowienia skraplaczy zewnętrznych należy uzgodnić z Zamawiającym, na etapie realizacji umowy. </w:t>
      </w:r>
    </w:p>
    <w:p w:rsidR="007A4064" w:rsidRPr="007A4064" w:rsidRDefault="007A4064" w:rsidP="007A4064">
      <w:pPr>
        <w:numPr>
          <w:ilvl w:val="0"/>
          <w:numId w:val="35"/>
        </w:numPr>
        <w:spacing w:after="0" w:line="240" w:lineRule="auto"/>
      </w:pPr>
      <w:r w:rsidRPr="007A4064">
        <w:t xml:space="preserve">Montaż oraz rozruch dostarczonego systemu musi być wykonany przez autoryzowanego dystrybutora lub serwis producenta urządzeń. </w:t>
      </w:r>
    </w:p>
    <w:p w:rsidR="006252A8" w:rsidRPr="007A4064" w:rsidRDefault="006252A8" w:rsidP="006252A8"/>
    <w:p w:rsidR="006252A8" w:rsidRPr="007A4064" w:rsidRDefault="006252A8" w:rsidP="006252A8">
      <w:pPr>
        <w:spacing w:after="0" w:line="240" w:lineRule="auto"/>
      </w:pPr>
    </w:p>
    <w:p w:rsidR="009C7775" w:rsidRDefault="00A93800" w:rsidP="009C7775">
      <w:pPr>
        <w:pStyle w:val="Default"/>
        <w:spacing w:before="240" w:after="240"/>
        <w:jc w:val="center"/>
        <w:rPr>
          <w:color w:val="00000A"/>
          <w:sz w:val="22"/>
          <w:szCs w:val="22"/>
        </w:rPr>
      </w:pPr>
      <w:r w:rsidRPr="007A4064">
        <w:rPr>
          <w:sz w:val="22"/>
          <w:szCs w:val="22"/>
        </w:rPr>
        <w:br w:type="page"/>
      </w:r>
      <w:r w:rsidR="009C7775">
        <w:rPr>
          <w:b/>
          <w:bCs/>
          <w:color w:val="00000A"/>
          <w:sz w:val="22"/>
          <w:szCs w:val="22"/>
        </w:rPr>
        <w:lastRenderedPageBreak/>
        <w:t>WZÓR UMOWY NR…………………</w:t>
      </w:r>
    </w:p>
    <w:p w:rsidR="009C7775" w:rsidRDefault="009C7775" w:rsidP="009C7775">
      <w:pPr>
        <w:pStyle w:val="Default"/>
        <w:spacing w:before="120" w:after="120"/>
        <w:jc w:val="both"/>
      </w:pPr>
      <w:r>
        <w:rPr>
          <w:color w:val="00000A"/>
          <w:sz w:val="22"/>
          <w:szCs w:val="22"/>
        </w:rPr>
        <w:t xml:space="preserve">w dniu ......... ..........................  r., w wyniku rozstrzygnięcia postępowania o udzielenie zamówienia publicznego przeprowadzonego w trybie zapytania ofertowego na Dostawę, montaż i instalację systemu klimatyzacji w pomieszczeniu serwerowni Starostwa Powiatowego pomiędzy: </w:t>
      </w:r>
    </w:p>
    <w:p w:rsidR="009C7775" w:rsidRDefault="009C7775" w:rsidP="009C7775">
      <w:pPr>
        <w:pStyle w:val="Default"/>
        <w:spacing w:before="120" w:after="120"/>
        <w:jc w:val="both"/>
      </w:pPr>
      <w:r>
        <w:rPr>
          <w:color w:val="00000A"/>
          <w:sz w:val="22"/>
          <w:szCs w:val="22"/>
        </w:rPr>
        <w:t>Starostwem Powiatowym w Wołowie, pl. Piastowski 2, 56-100 Wołów, NIP: ……………………, REGON: …………………., zwanym dalej „</w:t>
      </w:r>
      <w:r>
        <w:rPr>
          <w:b/>
          <w:bCs/>
          <w:color w:val="00000A"/>
          <w:sz w:val="22"/>
          <w:szCs w:val="22"/>
        </w:rPr>
        <w:t xml:space="preserve">Zamawiającym” </w:t>
      </w:r>
      <w:r>
        <w:rPr>
          <w:color w:val="00000A"/>
          <w:sz w:val="22"/>
          <w:szCs w:val="22"/>
        </w:rPr>
        <w:t xml:space="preserve">reprezentowanym przez </w:t>
      </w:r>
    </w:p>
    <w:p w:rsidR="009C7775" w:rsidRDefault="009C7775" w:rsidP="009C7775">
      <w:pPr>
        <w:numPr>
          <w:ilvl w:val="0"/>
          <w:numId w:val="8"/>
        </w:numPr>
        <w:tabs>
          <w:tab w:val="num" w:pos="0"/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Macieja Nejmana - Starostę Wołowskiego,</w:t>
      </w:r>
    </w:p>
    <w:p w:rsidR="009C7775" w:rsidRDefault="009C7775" w:rsidP="009C7775">
      <w:pPr>
        <w:numPr>
          <w:ilvl w:val="0"/>
          <w:numId w:val="8"/>
        </w:numPr>
        <w:tabs>
          <w:tab w:val="num" w:pos="0"/>
          <w:tab w:val="left" w:pos="720"/>
        </w:tabs>
        <w:suppressAutoHyphens/>
        <w:spacing w:after="0" w:line="360" w:lineRule="auto"/>
        <w:rPr>
          <w:color w:val="00000A"/>
        </w:rPr>
      </w:pPr>
      <w:r>
        <w:rPr>
          <w:rFonts w:ascii="Times New Roman" w:hAnsi="Times New Roman" w:cs="Times New Roman"/>
        </w:rPr>
        <w:t xml:space="preserve">Katarzynę Pietkiewicz – Główną Księgową </w:t>
      </w:r>
    </w:p>
    <w:p w:rsidR="009C7775" w:rsidRDefault="009C7775" w:rsidP="009C7775">
      <w:pPr>
        <w:pStyle w:val="Default"/>
        <w:spacing w:before="120" w:after="200"/>
        <w:ind w:left="560" w:hanging="560"/>
        <w:jc w:val="both"/>
        <w:rPr>
          <w:i/>
          <w:i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 firmą: </w:t>
      </w:r>
    </w:p>
    <w:p w:rsidR="009C7775" w:rsidRDefault="009C7775" w:rsidP="009C7775">
      <w:pPr>
        <w:pStyle w:val="Default"/>
        <w:spacing w:before="120" w:after="200"/>
        <w:jc w:val="both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>…nazwa Wykonawcy …</w:t>
      </w:r>
      <w:r>
        <w:rPr>
          <w:color w:val="00000A"/>
          <w:sz w:val="22"/>
          <w:szCs w:val="22"/>
        </w:rPr>
        <w:t>, NIP:……, REGON:…., zwanym dalej „</w:t>
      </w:r>
      <w:r>
        <w:rPr>
          <w:b/>
          <w:bCs/>
          <w:color w:val="00000A"/>
          <w:sz w:val="22"/>
          <w:szCs w:val="22"/>
        </w:rPr>
        <w:t xml:space="preserve">Wykonawcą” </w:t>
      </w:r>
      <w:r>
        <w:rPr>
          <w:color w:val="00000A"/>
          <w:sz w:val="22"/>
          <w:szCs w:val="22"/>
        </w:rPr>
        <w:t xml:space="preserve">reprezentowanym przez: </w:t>
      </w:r>
    </w:p>
    <w:p w:rsidR="009C7775" w:rsidRDefault="009C7775" w:rsidP="009C7775">
      <w:pPr>
        <w:pStyle w:val="Default"/>
        <w:spacing w:before="120" w:after="20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................................................................... </w:t>
      </w:r>
    </w:p>
    <w:p w:rsidR="009C7775" w:rsidRDefault="009C7775" w:rsidP="009C7775">
      <w:pPr>
        <w:pStyle w:val="Default"/>
        <w:spacing w:before="120" w:after="20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została zawarta umowa następującej treści: </w:t>
      </w:r>
    </w:p>
    <w:p w:rsidR="009C7775" w:rsidRDefault="009C7775" w:rsidP="009C7775">
      <w:pPr>
        <w:pStyle w:val="Default"/>
        <w:spacing w:before="120" w:after="200"/>
      </w:pPr>
    </w:p>
    <w:p w:rsidR="009C7775" w:rsidRDefault="009C7775" w:rsidP="009C7775">
      <w:pPr>
        <w:spacing w:after="0" w:line="240" w:lineRule="auto"/>
      </w:pPr>
    </w:p>
    <w:p w:rsidR="009C7775" w:rsidRDefault="009C7775" w:rsidP="009C7775">
      <w:pPr>
        <w:pStyle w:val="Default"/>
        <w:spacing w:before="120" w:after="200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20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1 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</w:pPr>
      <w:r>
        <w:rPr>
          <w:b/>
          <w:bCs/>
          <w:color w:val="00000A"/>
          <w:sz w:val="22"/>
          <w:szCs w:val="22"/>
        </w:rPr>
        <w:t xml:space="preserve">PRZEDMIOT UMOWY </w:t>
      </w:r>
    </w:p>
    <w:p w:rsidR="009C7775" w:rsidRDefault="009C7775" w:rsidP="009C7775">
      <w:pPr>
        <w:numPr>
          <w:ilvl w:val="0"/>
          <w:numId w:val="48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rPr>
          <w:color w:val="00000A"/>
        </w:rPr>
      </w:pPr>
      <w:r>
        <w:rPr>
          <w:rFonts w:ascii="Times New Roman" w:hAnsi="Times New Roman" w:cs="Times New Roman"/>
        </w:rPr>
        <w:t>Przedmiotem umowy jest Dostawa, montaż i instalacja systemu klimatyzacji w pomieszczeniu serwerowni Starostwa Powiatowego przy pl. Piastowskim 2 w ramach zadania inwestycyjnego „Dostawa, montaż i instalacja systemu klimatyzacji w pomieszczeniu serwerowni Starostwa Powiatowego”, zgodnie z ofertą stanowiącą załącznik nr 2 do umowy.</w:t>
      </w:r>
    </w:p>
    <w:p w:rsidR="009C7775" w:rsidRDefault="009C7775" w:rsidP="009C7775">
      <w:pPr>
        <w:pStyle w:val="Default"/>
        <w:numPr>
          <w:ilvl w:val="0"/>
          <w:numId w:val="48"/>
        </w:numPr>
        <w:tabs>
          <w:tab w:val="clear" w:pos="360"/>
          <w:tab w:val="num" w:pos="0"/>
        </w:tabs>
        <w:suppressAutoHyphens/>
        <w:autoSpaceDE/>
        <w:autoSpaceDN/>
        <w:adjustRightInd/>
        <w:spacing w:before="120" w:after="120"/>
        <w:ind w:left="720"/>
        <w:jc w:val="both"/>
      </w:pPr>
      <w:r>
        <w:rPr>
          <w:color w:val="00000A"/>
          <w:sz w:val="22"/>
          <w:szCs w:val="22"/>
        </w:rPr>
        <w:t xml:space="preserve">Przedmiot umowy określony w ust. 1 obejmuje w szczególności: opracowanie projektu technicznego podlegającego akceptacji Zamawiającego, dostawę, montaż i uruchomienie systemu, przeprowadzenie testów systemu wraz z potwierdzeniem jego parametrów, szkolenie pracowników Zamawiającego, dostarczenie dokumentacji powykonawczej, dokumentacji technicznej systemu i utylizację używanego dotychczas urządzenia. Szczegółowy opis przedmiotu zamówienia i warunki realizacji określa Załącznik nr 2 do zapytania ofertowego, stanowiący integralną część niniejszej umowy.  </w:t>
      </w:r>
    </w:p>
    <w:p w:rsidR="009C7775" w:rsidRDefault="009C7775" w:rsidP="009C7775">
      <w:pPr>
        <w:pStyle w:val="Default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200"/>
        <w:ind w:left="36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2 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</w:pPr>
      <w:r>
        <w:rPr>
          <w:b/>
          <w:bCs/>
          <w:color w:val="00000A"/>
          <w:sz w:val="22"/>
          <w:szCs w:val="22"/>
        </w:rPr>
        <w:t xml:space="preserve">TERMIN I SPOSÓB REALIZACJI </w:t>
      </w:r>
    </w:p>
    <w:p w:rsidR="009C7775" w:rsidRDefault="009C7775" w:rsidP="009C7775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00" w:lineRule="atLeast"/>
        <w:jc w:val="both"/>
        <w:rPr>
          <w:color w:val="00000A"/>
        </w:rPr>
      </w:pPr>
      <w:r>
        <w:rPr>
          <w:rFonts w:ascii="Times New Roman" w:hAnsi="Times New Roman" w:cs="Times New Roman"/>
        </w:rPr>
        <w:t>Wykonawca zobowiązuje się do realizacji przedmiotu umowy w terminie do 10 sierpnia 2016r.</w:t>
      </w:r>
    </w:p>
    <w:p w:rsidR="009C7775" w:rsidRDefault="009C7775" w:rsidP="009C7775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momencie podpisania umowy Wykonawca przedstawi Zamawiającemu do akceptacji harmonogram realizacji przedmiotu umowy, uwzględniający warunki i fazy jego realizacji tj. opracowanie projektu technicznego, akceptację projektu, dostawę, montaż i uruchomienie systemu, testy wraz z potwierdzeniem parametrów systemu, szkolenie, dostarczenie dokumentacji powykonawczej, odbiór przedmiotu umowy. </w:t>
      </w:r>
    </w:p>
    <w:p w:rsidR="009C7775" w:rsidRDefault="009C7775" w:rsidP="009C7775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Dostawa oraz wszelkie prace montażowe mogące wpływać na zakłócenia lub utrudnienia w pracy serwerowni, będą wykonywane wyłącznie po uzgodnieniu z Zamawiającym, co do zakresu, sposobu i terminu ich wykonania.</w:t>
      </w:r>
    </w:p>
    <w:p w:rsidR="009C7775" w:rsidRDefault="009C7775" w:rsidP="009C7775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Zamawiający dopuszcza możliwość zmiany terminu realizacji umowy w przypadku wystąpienia opóźnień na skutek:</w:t>
      </w:r>
    </w:p>
    <w:p w:rsidR="009C7775" w:rsidRDefault="009C7775" w:rsidP="009C777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after="120"/>
        <w:ind w:left="106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działania siły wyższej, mającej wpływ na terminowość wykonywania prac,</w:t>
      </w:r>
    </w:p>
    <w:p w:rsidR="009C7775" w:rsidRDefault="009C7775" w:rsidP="009C777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after="120"/>
        <w:ind w:left="106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wystąpienia okoliczności, których strony nie były w stanie przewidzieć w dniu podpisania umowy, m.in. warunki atmosferyczne, kolizje z sieciami infrastruktury, utrudniające lub uniemożliwiające terminowe wykonanie przedmiotu umowy,</w:t>
      </w:r>
    </w:p>
    <w:p w:rsidR="009C7775" w:rsidRDefault="009C7775" w:rsidP="009C777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after="120"/>
        <w:ind w:left="106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przedłużenia się okresu pozyskiwania wszelkich decyzji administracyjnych niezależnych od Wykonawcy,</w:t>
      </w:r>
    </w:p>
    <w:p w:rsidR="009C7775" w:rsidRDefault="009C7775" w:rsidP="009C7775">
      <w:pPr>
        <w:pStyle w:val="Default"/>
        <w:numPr>
          <w:ilvl w:val="0"/>
          <w:numId w:val="10"/>
        </w:numPr>
        <w:suppressAutoHyphens/>
        <w:autoSpaceDE/>
        <w:autoSpaceDN/>
        <w:adjustRightInd/>
        <w:spacing w:after="120"/>
        <w:ind w:left="106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przestojów i opóźnień zawinionych przez Zamawiającego.</w:t>
      </w:r>
    </w:p>
    <w:p w:rsidR="009C7775" w:rsidRDefault="009C7775" w:rsidP="009C7775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Zmiana terminu realizacji przedmiotu umowy, o której mowa w ust. 4 powinna zostać udokumentowana. Pismo (wniosek) dotyczący w/w zmian wraz z uzasadnieniem, strona występująca z wnioskiem zobowiązana jest złożyć drugiej stronie w terminie 7 dni od powzięcia wiadomości o takiej okoliczności</w:t>
      </w:r>
      <w:r>
        <w:rPr>
          <w:color w:val="FF0000"/>
          <w:sz w:val="22"/>
          <w:szCs w:val="22"/>
        </w:rPr>
        <w:t xml:space="preserve">. </w:t>
      </w:r>
    </w:p>
    <w:p w:rsidR="009C7775" w:rsidRDefault="009C7775" w:rsidP="009C7775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Wymagania dotyczące prac instalacyjnych i montażowych </w:t>
      </w:r>
    </w:p>
    <w:p w:rsidR="009C7775" w:rsidRDefault="009C7775" w:rsidP="009C777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before="120" w:after="200"/>
        <w:ind w:left="100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Operację uruchomienia nowej instalacji systemu Wykonawca przeprowadzi w terminie uzgodnionym z Zamawiającym. </w:t>
      </w:r>
    </w:p>
    <w:p w:rsidR="009C7775" w:rsidRDefault="009C7775" w:rsidP="009C777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before="120" w:after="200"/>
        <w:ind w:left="100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Montaż oraz rozruch dostarczonego systemu będzie wykonany przez autoryzowany serwis. </w:t>
      </w:r>
    </w:p>
    <w:p w:rsidR="009C7775" w:rsidRDefault="009C7775" w:rsidP="009C7775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before="120" w:after="200"/>
        <w:ind w:left="100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Montaż dostarczanego systemu klimatyzacji obejmuje: </w:t>
      </w:r>
    </w:p>
    <w:p w:rsidR="009C7775" w:rsidRDefault="009C7775" w:rsidP="009C7775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before="120" w:after="200"/>
        <w:ind w:left="1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uruchomienie systemu klimatyzacji i konfigurację urządzeń wchodzących w skład systemu, </w:t>
      </w:r>
    </w:p>
    <w:p w:rsidR="009C7775" w:rsidRDefault="009C7775" w:rsidP="009C7775">
      <w:pPr>
        <w:pStyle w:val="Default"/>
        <w:numPr>
          <w:ilvl w:val="0"/>
          <w:numId w:val="12"/>
        </w:numPr>
        <w:tabs>
          <w:tab w:val="left" w:pos="709"/>
        </w:tabs>
        <w:suppressAutoHyphens/>
        <w:autoSpaceDE/>
        <w:autoSpaceDN/>
        <w:adjustRightInd/>
        <w:spacing w:before="120" w:after="200"/>
        <w:ind w:left="1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uzyskanie niezbędnych uzgodnień związanych z realizacją zadania</w:t>
      </w:r>
    </w:p>
    <w:p w:rsidR="009C7775" w:rsidRDefault="009C7775" w:rsidP="009C7775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before="120" w:after="200"/>
        <w:ind w:left="1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wykonanie testów systemu, </w:t>
      </w:r>
    </w:p>
    <w:p w:rsidR="009C7775" w:rsidRDefault="009C7775" w:rsidP="009C7775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before="120" w:after="200"/>
        <w:ind w:left="1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wykonanie pomiarów parametrów środowiska w serwerowi. </w:t>
      </w:r>
    </w:p>
    <w:p w:rsidR="009C7775" w:rsidRDefault="009C7775" w:rsidP="009C7775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before="120"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Osobami upoważnionymi do współdziałania przy realizacji niniejszej umowy będą: ze strony Zamawiającego – Mariusz Pasternak </w:t>
      </w:r>
      <w:proofErr w:type="spellStart"/>
      <w:r>
        <w:rPr>
          <w:color w:val="00000A"/>
          <w:sz w:val="22"/>
          <w:szCs w:val="22"/>
        </w:rPr>
        <w:t>tel</w:t>
      </w:r>
      <w:proofErr w:type="spellEnd"/>
      <w:r>
        <w:rPr>
          <w:color w:val="00000A"/>
          <w:sz w:val="22"/>
          <w:szCs w:val="22"/>
        </w:rPr>
        <w:t xml:space="preserve">… 71-380-59-36 e-mail maiusz.pasternak@powiatwolowski.pl, zaś ze strony Wykonawcy ………………………………...……….. </w:t>
      </w:r>
      <w:proofErr w:type="spellStart"/>
      <w:r>
        <w:rPr>
          <w:color w:val="00000A"/>
          <w:sz w:val="22"/>
          <w:szCs w:val="22"/>
        </w:rPr>
        <w:t>tel</w:t>
      </w:r>
      <w:proofErr w:type="spellEnd"/>
      <w:r>
        <w:rPr>
          <w:color w:val="00000A"/>
          <w:sz w:val="22"/>
          <w:szCs w:val="22"/>
        </w:rPr>
        <w:t xml:space="preserve">………. e-mail …………… </w:t>
      </w:r>
    </w:p>
    <w:p w:rsidR="009C7775" w:rsidRDefault="009C7775" w:rsidP="009C7775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Osoby upoważnione, o których mowa w ust. 7 są uprawnione do uzgadniania na bieżąco spraw związanych z realizacją przedmiotu umowy, z zastrzeżeniem, że związane są warunkami ustalonymi w umowie. </w:t>
      </w:r>
    </w:p>
    <w:p w:rsidR="009C7775" w:rsidRDefault="009C7775" w:rsidP="009C7775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zobowiązany jest do dostarczenia dokumentacji technicznej dostarczanego systemu w języku polskim, wystarczającej do jego użytkowania. </w:t>
      </w:r>
    </w:p>
    <w:p w:rsidR="009C7775" w:rsidRDefault="009C7775" w:rsidP="009C7775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zobowiązany jest do sporządzenia i przedstawienia do akceptacji Zamawiającemu dokumentacji - projektu montażu dostarczanego systemu, z uwzględnieniem warunków i wymagań dla instalacji elektrycznej zasilania oraz dokumentacji powykonawczej. </w:t>
      </w:r>
    </w:p>
    <w:p w:rsidR="009C7775" w:rsidRDefault="009C7775" w:rsidP="009C7775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Przed odbiorem końcowym, Wykonawca przeprowadzi szkolenie z zakresu obsługi urządzeń składających się na system dla dwóch pracowników służb technicznych Zamawiającego. </w:t>
      </w:r>
    </w:p>
    <w:p w:rsidR="009C7775" w:rsidRDefault="009C7775" w:rsidP="009C7775">
      <w:pPr>
        <w:pStyle w:val="Default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12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3 </w:t>
      </w:r>
    </w:p>
    <w:p w:rsidR="009C7775" w:rsidRDefault="009C7775" w:rsidP="009C7775">
      <w:pPr>
        <w:pStyle w:val="Default"/>
        <w:spacing w:after="120"/>
        <w:ind w:left="560" w:hanging="560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POTWIERDZENIE REALIZACJI UMOWY </w:t>
      </w:r>
    </w:p>
    <w:p w:rsidR="009C7775" w:rsidRDefault="009C7775" w:rsidP="009C7775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before="120" w:after="200"/>
        <w:jc w:val="both"/>
      </w:pPr>
      <w:r>
        <w:rPr>
          <w:color w:val="00000A"/>
          <w:sz w:val="22"/>
          <w:szCs w:val="22"/>
        </w:rPr>
        <w:t xml:space="preserve">Wykonanie przedmiotu umowy, będzie potwierdzone w formie protokołu odbioru końcowego podpisanego przez przedstawicieli Wykonawcy i Zamawiającego. Wzór protokołu stanowi załącznik nr 1 do umowy. </w:t>
      </w:r>
    </w:p>
    <w:p w:rsidR="009C7775" w:rsidRDefault="009C7775" w:rsidP="009C7775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before="120" w:after="200"/>
        <w:jc w:val="both"/>
      </w:pPr>
      <w:r>
        <w:rPr>
          <w:color w:val="00000A"/>
          <w:sz w:val="22"/>
          <w:szCs w:val="22"/>
        </w:rPr>
        <w:t>Wykonawca zobowiązuje się zgłosić gotowość do odbioru przedmiotu zamówienia najpóźniej na …. dni przed planowanym terminem odbioru.</w:t>
      </w:r>
    </w:p>
    <w:p w:rsidR="009C7775" w:rsidRDefault="009C7775" w:rsidP="009C7775">
      <w:pPr>
        <w:pStyle w:val="Default"/>
        <w:numPr>
          <w:ilvl w:val="0"/>
          <w:numId w:val="49"/>
        </w:numPr>
        <w:suppressAutoHyphens/>
        <w:autoSpaceDE/>
        <w:autoSpaceDN/>
        <w:adjustRightInd/>
        <w:spacing w:before="120" w:after="120"/>
        <w:ind w:left="1068"/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4 </w:t>
      </w:r>
    </w:p>
    <w:p w:rsidR="009C7775" w:rsidRDefault="009C7775" w:rsidP="009C7775">
      <w:pPr>
        <w:pStyle w:val="Default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120"/>
        <w:ind w:left="560" w:hanging="560"/>
        <w:jc w:val="center"/>
      </w:pPr>
      <w:r>
        <w:rPr>
          <w:b/>
          <w:bCs/>
          <w:color w:val="00000A"/>
          <w:sz w:val="22"/>
          <w:szCs w:val="22"/>
        </w:rPr>
        <w:t xml:space="preserve">WARUNKI PŁATNOŚCI 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 tytułu prawidłowego wykonania przedmiotu umowy Zamawiający zobowiązuje się zapłacić Wykonawcy wynagrodzenie wynoszące: ..................….............….……….. (słownie: .....…....................….......…...…) netto oraz obowiązujący podatek od towarów i usług.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before="120"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Wynagrodzenie określone w ust. 1 jest wynagrodzenie ryczałtowym obejmującym wszystkie elementy związane z prawidłowym wykonaniem przedmiotu umowy.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Wynagrodzenie zostanie uiszczone na podstawie faktury wystawionej przez Wykonawcą, po dokonaniu odbioru końcowego bez zastrzeżeń. 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Faktura powinna być wystawiona na Zamawiającego z podaniem numeru umowy i zawierać kwoty w złotych, ceny jednostkowe każdej pozycji zamówienia, stawkę i kwotę podatku VAT oraz wartość brutto. 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Płatność dokonana będzie przelewem na rachunek Wykonawcy w terminie 14 dni od daty otrzymania przez Zamawiającego prawidłowo wystawionej faktury. </w:t>
      </w:r>
    </w:p>
    <w:p w:rsidR="009C7775" w:rsidRDefault="009C7775" w:rsidP="009C7775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 datę dokonania płatności strony uznają datę obciążenia rachunku Zamawiającego.</w:t>
      </w:r>
    </w:p>
    <w:p w:rsidR="009C7775" w:rsidRDefault="009C7775" w:rsidP="009C7775">
      <w:pPr>
        <w:pStyle w:val="Default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20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5 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GWARANCJA I SERWIS </w:t>
      </w:r>
    </w:p>
    <w:p w:rsidR="009C7775" w:rsidRDefault="009C7775" w:rsidP="009C7775">
      <w:pPr>
        <w:pStyle w:val="Default"/>
        <w:numPr>
          <w:ilvl w:val="0"/>
          <w:numId w:val="19"/>
        </w:numPr>
        <w:suppressAutoHyphens/>
        <w:autoSpaceDE/>
        <w:autoSpaceDN/>
        <w:adjustRightInd/>
        <w:spacing w:after="120"/>
        <w:jc w:val="both"/>
      </w:pPr>
      <w:r>
        <w:rPr>
          <w:color w:val="00000A"/>
          <w:sz w:val="22"/>
          <w:szCs w:val="22"/>
        </w:rPr>
        <w:t xml:space="preserve">Wykonawca gwarantuje, że dostarczony sprzęt jest nowy i zgodny z zamówieniem. </w:t>
      </w:r>
    </w:p>
    <w:p w:rsidR="009C7775" w:rsidRDefault="009C7775" w:rsidP="009C777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cemu 60 miesi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cznej gwarancji na dostarczone urz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dzenia, materiały i wykonane usługi w ramach realizacji przedmiotu umowy, licz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 od dnia dokonania odbioru z wynikiem pozytywnym. </w:t>
      </w:r>
    </w:p>
    <w:p w:rsidR="009C7775" w:rsidRDefault="009C7775" w:rsidP="009C777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przedłu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aj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wynikaj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 przepisów Kodeksu cywilnego ochron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 tytułu r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kojmi za wady dotycz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przedmiotu umowy do 60 miesi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cy, licz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 od dnia dokonania odbioru z wynikiem pozytywnym. Okres rękojmi biegnie równolegle z okresem gwarancji.</w:t>
      </w:r>
    </w:p>
    <w:p w:rsidR="009C7775" w:rsidRDefault="009C7775" w:rsidP="009C7775">
      <w:pPr>
        <w:widowControl w:val="0"/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gwarancji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 xml:space="preserve">do nieodpłatnego usuwania wszelkich usterek i wad systemu w terminie 48 godzin od momentu zgłoszenia. Powyższy zapis ma zastosowanie również w przypadku dni wolnych od pracy i świąt. Okres  gwarancji zostanie przedłużony o czas naprawy. </w:t>
      </w:r>
    </w:p>
    <w:p w:rsidR="009C7775" w:rsidRDefault="009C7775" w:rsidP="009C7775">
      <w:pPr>
        <w:widowControl w:val="0"/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</w:rPr>
        <w:t>Zamawiający może dochodzić roszczeń z tytułu gwarancji także po okresie określonym w ust. 2, jeżeli zgłosił wadę przed upływem tego okresu.</w:t>
      </w:r>
    </w:p>
    <w:p w:rsidR="009C7775" w:rsidRDefault="009C7775" w:rsidP="009C7775">
      <w:pPr>
        <w:pStyle w:val="Default"/>
        <w:numPr>
          <w:ilvl w:val="0"/>
          <w:numId w:val="19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przypadku nie wywiązania się Wykonawcy ze zobowiązań wynikających z ust. 4 Zamawiający może dokonać tych czynności we własnym zakresie, a kosztami obciążyć Wykonawcę. </w:t>
      </w:r>
    </w:p>
    <w:p w:rsidR="009C7775" w:rsidRDefault="009C7775" w:rsidP="009C7775">
      <w:pPr>
        <w:pStyle w:val="Default"/>
        <w:numPr>
          <w:ilvl w:val="0"/>
          <w:numId w:val="19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Wady i usterki zgłaszane będą Wykonawcy: </w:t>
      </w:r>
    </w:p>
    <w:p w:rsidR="009C7775" w:rsidRDefault="009C7775" w:rsidP="009C7775">
      <w:pPr>
        <w:pStyle w:val="Default"/>
        <w:numPr>
          <w:ilvl w:val="0"/>
          <w:numId w:val="20"/>
        </w:numPr>
        <w:suppressAutoHyphens/>
        <w:autoSpaceDE/>
        <w:autoSpaceDN/>
        <w:adjustRightInd/>
        <w:spacing w:before="120" w:after="200"/>
        <w:ind w:left="108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telefonicznie pod numerem:………………………………</w:t>
      </w:r>
    </w:p>
    <w:p w:rsidR="009C7775" w:rsidRDefault="009C7775" w:rsidP="009C7775">
      <w:pPr>
        <w:pStyle w:val="Default"/>
        <w:numPr>
          <w:ilvl w:val="0"/>
          <w:numId w:val="20"/>
        </w:numPr>
        <w:suppressAutoHyphens/>
        <w:autoSpaceDE/>
        <w:autoSpaceDN/>
        <w:adjustRightInd/>
        <w:spacing w:before="120" w:after="200"/>
        <w:ind w:left="108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za pomocą poczty elektronicznej wysłanej na adres:………………………...</w:t>
      </w:r>
    </w:p>
    <w:p w:rsidR="009C7775" w:rsidRDefault="009C7775" w:rsidP="009C7775">
      <w:pPr>
        <w:pStyle w:val="Default"/>
        <w:numPr>
          <w:ilvl w:val="0"/>
          <w:numId w:val="20"/>
        </w:numPr>
        <w:suppressAutoHyphens/>
        <w:autoSpaceDE/>
        <w:autoSpaceDN/>
        <w:adjustRightInd/>
        <w:spacing w:before="120" w:after="200"/>
        <w:ind w:left="108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za pomocą faksu wysłanego na numer telefoniczny:…………………………</w:t>
      </w:r>
    </w:p>
    <w:p w:rsidR="009C7775" w:rsidRDefault="009C7775" w:rsidP="009C7775">
      <w:pPr>
        <w:pStyle w:val="Default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200"/>
        <w:ind w:left="56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6 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ODSZKODOWANIE - KARY UMOWNE 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zapłaci Zamawiającemu karę umowną w wysokości 0,2 % wynagrodzenia brutto określonego w § 1 ust. 3  za każdy dzień opóźnienia w przypadku niedotrzymania terminu wykonania przedmiotu umowy określonego w § 2 ust. 1, z zastrzeżeniem zapisu w § 2 ust. 4 umowy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Wykonawca zapłaci Zamawiającemu karę umowną w wysokości 20 % wynagrodzenia brutto określonego w § 1 ust. 3 umowy – w przypadku, jeżeli umowa zostanie rozwiązana z winy Wykonawcy.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Wykonawca będzie mógł dochodzić od Zamawiającego zapłaty kary</w:t>
      </w:r>
      <w:r>
        <w:rPr>
          <w:rFonts w:eastAsia="TimesNewRoman"/>
          <w:sz w:val="22"/>
          <w:szCs w:val="22"/>
        </w:rPr>
        <w:t xml:space="preserve"> </w:t>
      </w:r>
      <w:r>
        <w:rPr>
          <w:sz w:val="22"/>
          <w:szCs w:val="22"/>
        </w:rPr>
        <w:t>umown</w:t>
      </w:r>
      <w:r>
        <w:rPr>
          <w:rFonts w:eastAsia="TimesNewRoman"/>
          <w:sz w:val="22"/>
          <w:szCs w:val="22"/>
        </w:rPr>
        <w:t xml:space="preserve">ej </w:t>
      </w:r>
      <w:r>
        <w:rPr>
          <w:sz w:val="22"/>
          <w:szCs w:val="22"/>
        </w:rPr>
        <w:t>za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pienie Zamawiającego</w:t>
      </w:r>
      <w:r>
        <w:rPr>
          <w:rFonts w:eastAsia="TimesNewRoman"/>
          <w:sz w:val="22"/>
          <w:szCs w:val="22"/>
        </w:rPr>
        <w:t xml:space="preserve"> </w:t>
      </w:r>
      <w:r>
        <w:rPr>
          <w:sz w:val="22"/>
          <w:szCs w:val="22"/>
        </w:rPr>
        <w:t>od umowy z przyczyn leżących po jego stronie w wysoko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 xml:space="preserve">ci 20% wynagrodzenia brutto </w:t>
      </w:r>
      <w:r>
        <w:rPr>
          <w:color w:val="00000A"/>
          <w:sz w:val="22"/>
          <w:szCs w:val="22"/>
        </w:rPr>
        <w:t>określonego w § 1 ust. 3 umowy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przypadku poniesienia szkody przewyższającej określone w umowie kwoty kar umownych Zamawiający może dochodzić odszkodowania uzupełniającego do wysokości faktycznie poniesionej szkody.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oświadcza, że wyraża zgodę na potracenie przez Zamawiającego naliczonych kar umownych z wynagrodzenia za wykonanie przedmiotu umowy.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Termin realizacji przedmiotu umowy, określony zostanie na podstawie daty protokołu odbioru końcowego. 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mo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od umowy,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wyst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 istotna zmiana okoliczno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powoduj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ca, 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 wykonanie umowy nie le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y w interesie publicznym, czego nie mo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na było przewidzie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w chwili zawarcia umowy, w terminie 30 dni od powzi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cia wiadomo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o tych okoliczno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ciach. W takim wypadku Wykonawca mo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 xml:space="preserve">e </w:t>
      </w:r>
      <w:r>
        <w:rPr>
          <w:rFonts w:eastAsia="TimesNewRoman"/>
          <w:sz w:val="22"/>
          <w:szCs w:val="22"/>
        </w:rPr>
        <w:t>żą</w:t>
      </w:r>
      <w:r>
        <w:rPr>
          <w:sz w:val="22"/>
          <w:szCs w:val="22"/>
        </w:rPr>
        <w:t>da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jedynie wynagrodzenia nale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nego mu z tytułu</w:t>
      </w:r>
      <w:r>
        <w:rPr>
          <w:color w:val="00000A"/>
          <w:sz w:val="22"/>
          <w:szCs w:val="22"/>
        </w:rPr>
        <w:t xml:space="preserve"> </w:t>
      </w:r>
      <w:r>
        <w:rPr>
          <w:sz w:val="22"/>
          <w:szCs w:val="22"/>
        </w:rPr>
        <w:t>wykonania cz</w:t>
      </w:r>
      <w:r>
        <w:rPr>
          <w:rFonts w:eastAsia="TimesNewRoman"/>
          <w:sz w:val="22"/>
          <w:szCs w:val="22"/>
        </w:rPr>
        <w:t>ęś</w:t>
      </w:r>
      <w:r>
        <w:rPr>
          <w:sz w:val="22"/>
          <w:szCs w:val="22"/>
        </w:rPr>
        <w:t>ci umowy. Strony umowy zgodnie uznaj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pienie przez Zamawiającego od Umowy na podstawie okoliczności wskazanych wyżej okoliczności nie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uwa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ane za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pienie z winy Zamawiającego i nie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skutkowało konieczno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 xml:space="preserve">zapłaty kary umownej, o której mowa w ust.3. </w:t>
      </w:r>
    </w:p>
    <w:p w:rsidR="009C7775" w:rsidRDefault="009C7775" w:rsidP="009C7775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Zamawiający może rozwiązać umowę w każdym czasie bez terminu wypowiedzenia w przypadku naruszenia przez Wykonawcę obowiązków określonych niniejszą umową lub innymi przepisami.</w:t>
      </w:r>
    </w:p>
    <w:p w:rsidR="009C7775" w:rsidRDefault="009C7775" w:rsidP="009C7775">
      <w:pPr>
        <w:pStyle w:val="Default"/>
        <w:ind w:hanging="420"/>
        <w:jc w:val="both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120"/>
        <w:ind w:left="56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7 </w:t>
      </w:r>
    </w:p>
    <w:p w:rsidR="009C7775" w:rsidRDefault="009C7775" w:rsidP="009C7775">
      <w:pPr>
        <w:pStyle w:val="Default"/>
        <w:spacing w:before="120" w:after="120"/>
        <w:ind w:left="560"/>
        <w:jc w:val="center"/>
        <w:rPr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ZMIANY UMOWY</w:t>
      </w:r>
    </w:p>
    <w:p w:rsidR="009C7775" w:rsidRDefault="009C7775" w:rsidP="009C7775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before="120" w:after="120"/>
        <w:ind w:left="720"/>
        <w:jc w:val="both"/>
        <w:rPr>
          <w:color w:val="00000A"/>
          <w:sz w:val="22"/>
          <w:szCs w:val="22"/>
        </w:rPr>
      </w:pPr>
      <w:r>
        <w:rPr>
          <w:bCs/>
          <w:color w:val="00000A"/>
          <w:sz w:val="22"/>
          <w:szCs w:val="22"/>
        </w:rPr>
        <w:t>Zamawiający dopuszcza możliwość dokonywana zmian w umowie polegających na zmianie terminu wykonania przedmiotu umowy w następujących sytuacjach:</w:t>
      </w:r>
    </w:p>
    <w:p w:rsidR="009C7775" w:rsidRDefault="009C7775" w:rsidP="009C7775">
      <w:pPr>
        <w:pStyle w:val="Default"/>
        <w:numPr>
          <w:ilvl w:val="0"/>
          <w:numId w:val="18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działania siły wyższej, mającej wpływ na terminowość wykonywania prac,</w:t>
      </w:r>
    </w:p>
    <w:p w:rsidR="009C7775" w:rsidRDefault="009C7775" w:rsidP="009C7775">
      <w:pPr>
        <w:pStyle w:val="Default"/>
        <w:numPr>
          <w:ilvl w:val="0"/>
          <w:numId w:val="18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wystąpienia okoliczności, których strony nie były w stanie przewidzieć w dniu podpisania umowy, m.in. warunki atmosferyczne, kolizje z sieciami infrastruktury, utrudniające lub uniemożliwiające terminowe wykonanie przedmiotu umowy,</w:t>
      </w:r>
    </w:p>
    <w:p w:rsidR="009C7775" w:rsidRDefault="009C7775" w:rsidP="009C7775">
      <w:pPr>
        <w:pStyle w:val="Default"/>
        <w:numPr>
          <w:ilvl w:val="0"/>
          <w:numId w:val="18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przedłużenia się okresu pozyskiwania wszelkich decyzji administracyjnych niezależnych od Wykonawcy,</w:t>
      </w:r>
    </w:p>
    <w:p w:rsidR="009C7775" w:rsidRDefault="009C7775" w:rsidP="009C7775">
      <w:pPr>
        <w:pStyle w:val="Default"/>
        <w:numPr>
          <w:ilvl w:val="0"/>
          <w:numId w:val="18"/>
        </w:numPr>
        <w:suppressAutoHyphens/>
        <w:autoSpaceDE/>
        <w:autoSpaceDN/>
        <w:adjustRightInd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przestojów i opóźnień zawinionych przez Zamawiającego.</w:t>
      </w:r>
    </w:p>
    <w:p w:rsidR="009C7775" w:rsidRDefault="009C7775" w:rsidP="009C7775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before="120"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Zmiany, o który mowa w ust. 1 powinny zostać udokumentowane. Pismo (wniosek) dotyczący w/w zmian wraz z uzasadnieniem, strona występująca z wnioskiem zobowiązana jest złożyć drugiej stronie w terminie 7 dni od powzięcia wiadomości o takiej okoliczności</w:t>
      </w:r>
      <w:r>
        <w:rPr>
          <w:color w:val="FF0000"/>
          <w:sz w:val="22"/>
          <w:szCs w:val="22"/>
        </w:rPr>
        <w:t xml:space="preserve">. </w:t>
      </w:r>
    </w:p>
    <w:p w:rsidR="009C7775" w:rsidRDefault="009C7775" w:rsidP="009C7775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before="120"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Wszelkie zmiany umowy wymagają zachowania formy pisemnej w postaci aneksu pod rygorem nieważności.</w:t>
      </w:r>
    </w:p>
    <w:p w:rsidR="009C7775" w:rsidRDefault="009C7775" w:rsidP="009C7775">
      <w:pPr>
        <w:pStyle w:val="Default"/>
        <w:spacing w:after="120"/>
        <w:jc w:val="both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before="120" w:after="120"/>
        <w:ind w:left="560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8</w:t>
      </w:r>
    </w:p>
    <w:p w:rsidR="009C7775" w:rsidRDefault="009C7775" w:rsidP="009C7775">
      <w:pPr>
        <w:pStyle w:val="Default"/>
        <w:spacing w:before="120" w:after="120"/>
        <w:ind w:left="560" w:hanging="560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POSTANOWIENIA KOŃCOWE </w:t>
      </w:r>
    </w:p>
    <w:p w:rsidR="009C7775" w:rsidRDefault="009C7775" w:rsidP="009C7775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Wszelkie spory mogące wyniknąć pomiędzy stronami w związku z niniejszą umową, które nie będą mogły być załatwione polubownie w drodze bezpośredniego porozumienia, podlegać będą rozstrzygnięciu przez sąd powszechny właściwy dla siedziby Zamawiającego. </w:t>
      </w:r>
    </w:p>
    <w:p w:rsidR="009C7775" w:rsidRDefault="009C7775" w:rsidP="009C7775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nie może przelać wierzytelności wynikających z niniejszej umowy bez zgody Zamawiającego. </w:t>
      </w:r>
    </w:p>
    <w:p w:rsidR="009C7775" w:rsidRDefault="009C7775" w:rsidP="009C7775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3 W sprawach nieuregulowanych umową mają zastosowanie przepisy powszechnie obowiązujące, w szczególności przepisy Kodeksu cywilnego oraz ustawy Prawo zamówień publicznych.</w:t>
      </w:r>
    </w:p>
    <w:p w:rsidR="009C7775" w:rsidRDefault="009C7775" w:rsidP="009C7775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after="120"/>
        <w:ind w:left="7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Umowę sporządzono w trzech jednobrzmiących egzemplarzach, w tym dwa dla Zamawiającego i jeden dla Wykonawcy. </w:t>
      </w:r>
    </w:p>
    <w:p w:rsidR="009C7775" w:rsidRDefault="009C7775" w:rsidP="009C7775">
      <w:pPr>
        <w:pStyle w:val="Default"/>
        <w:ind w:left="360"/>
        <w:rPr>
          <w:color w:val="00000A"/>
          <w:sz w:val="22"/>
          <w:szCs w:val="22"/>
        </w:rPr>
      </w:pPr>
    </w:p>
    <w:p w:rsidR="009C7775" w:rsidRDefault="009C7775" w:rsidP="009C7775">
      <w:pPr>
        <w:pStyle w:val="Default"/>
        <w:spacing w:after="240"/>
        <w:ind w:firstLine="708"/>
        <w:jc w:val="both"/>
        <w:rPr>
          <w:color w:val="00000A"/>
          <w:sz w:val="23"/>
          <w:szCs w:val="23"/>
        </w:rPr>
      </w:pPr>
      <w:r>
        <w:rPr>
          <w:color w:val="00000A"/>
          <w:sz w:val="22"/>
          <w:szCs w:val="22"/>
        </w:rPr>
        <w:t xml:space="preserve">ZAMAWIAJĄCY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  <w:t xml:space="preserve">WYKONAWCA </w:t>
      </w:r>
    </w:p>
    <w:p w:rsidR="009C7775" w:rsidRDefault="009C7775">
      <w:pPr>
        <w:spacing w:after="0" w:line="240" w:lineRule="auto"/>
        <w:rPr>
          <w:rFonts w:ascii="Times New Roman" w:hAnsi="Times New Roman" w:cs="Times New Roman"/>
          <w:color w:val="00000A"/>
          <w:sz w:val="23"/>
          <w:szCs w:val="23"/>
          <w:lang w:eastAsia="pl-PL"/>
        </w:rPr>
      </w:pPr>
      <w:r>
        <w:rPr>
          <w:color w:val="00000A"/>
          <w:sz w:val="23"/>
          <w:szCs w:val="23"/>
        </w:rPr>
        <w:br w:type="page"/>
      </w:r>
    </w:p>
    <w:p w:rsidR="009C7775" w:rsidRDefault="009C7775" w:rsidP="009C7775">
      <w:pPr>
        <w:pStyle w:val="Default"/>
        <w:spacing w:after="240"/>
        <w:ind w:firstLine="708"/>
        <w:jc w:val="both"/>
      </w:pPr>
    </w:p>
    <w:p w:rsidR="009C7775" w:rsidRDefault="009C7775" w:rsidP="009C7775">
      <w:pPr>
        <w:pStyle w:val="Default"/>
        <w:spacing w:after="120"/>
        <w:ind w:left="980"/>
        <w:jc w:val="right"/>
        <w:rPr>
          <w:b/>
          <w:bCs/>
          <w:color w:val="00000A"/>
          <w:sz w:val="23"/>
          <w:szCs w:val="23"/>
        </w:rPr>
      </w:pPr>
      <w:r>
        <w:rPr>
          <w:i/>
          <w:iCs/>
          <w:color w:val="00000A"/>
          <w:sz w:val="23"/>
          <w:szCs w:val="23"/>
        </w:rPr>
        <w:t xml:space="preserve">Załącznik nr 1 do umowy </w:t>
      </w:r>
      <w:r>
        <w:rPr>
          <w:b/>
          <w:bCs/>
          <w:i/>
          <w:iCs/>
          <w:color w:val="00000A"/>
          <w:sz w:val="23"/>
          <w:szCs w:val="23"/>
        </w:rPr>
        <w:t>......./......./2016/…….</w:t>
      </w:r>
    </w:p>
    <w:p w:rsidR="009C7775" w:rsidRDefault="009C7775" w:rsidP="009C7775">
      <w:pPr>
        <w:pStyle w:val="Default"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P</w:t>
      </w:r>
      <w:r>
        <w:rPr>
          <w:b/>
          <w:bCs/>
          <w:color w:val="00000A"/>
          <w:sz w:val="19"/>
          <w:szCs w:val="19"/>
        </w:rPr>
        <w:t xml:space="preserve">ROTOKÓŁ ODBIORU </w:t>
      </w:r>
      <w:r>
        <w:rPr>
          <w:color w:val="00000A"/>
          <w:sz w:val="23"/>
          <w:szCs w:val="23"/>
        </w:rPr>
        <w:t>(wzór)</w:t>
      </w:r>
    </w:p>
    <w:p w:rsidR="009C7775" w:rsidRDefault="009C7775" w:rsidP="009C7775">
      <w:pPr>
        <w:pStyle w:val="Default"/>
        <w:jc w:val="center"/>
        <w:rPr>
          <w:color w:val="00000A"/>
          <w:sz w:val="23"/>
          <w:szCs w:val="23"/>
        </w:rPr>
      </w:pPr>
    </w:p>
    <w:p w:rsidR="009C7775" w:rsidRDefault="009C7775" w:rsidP="009C7775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WYKONAWCA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  <w:t xml:space="preserve">ZAMAWIAJĄCY </w:t>
      </w:r>
    </w:p>
    <w:p w:rsidR="009C7775" w:rsidRDefault="009C7775" w:rsidP="009C7775">
      <w:pPr>
        <w:pStyle w:val="Default"/>
        <w:ind w:left="538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Starostwo Powiatowe w Wołowie</w:t>
      </w:r>
    </w:p>
    <w:p w:rsidR="009C7775" w:rsidRDefault="009C7775" w:rsidP="009C7775">
      <w:pPr>
        <w:pStyle w:val="Default"/>
        <w:ind w:left="538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Pl. Piastowski 2</w:t>
      </w:r>
    </w:p>
    <w:p w:rsidR="009C7775" w:rsidRDefault="009C7775" w:rsidP="009C7775">
      <w:pPr>
        <w:pStyle w:val="Default"/>
        <w:ind w:left="5387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56-100 Wołów</w:t>
      </w:r>
    </w:p>
    <w:p w:rsidR="009C7775" w:rsidRDefault="009C7775" w:rsidP="009C7775">
      <w:pPr>
        <w:pStyle w:val="Default"/>
        <w:ind w:left="5387"/>
        <w:jc w:val="both"/>
        <w:rPr>
          <w:color w:val="00000A"/>
          <w:sz w:val="23"/>
          <w:szCs w:val="23"/>
        </w:rPr>
      </w:pPr>
    </w:p>
    <w:p w:rsidR="009C7775" w:rsidRDefault="009C7775" w:rsidP="009C7775">
      <w:pPr>
        <w:pStyle w:val="Default"/>
        <w:spacing w:before="60" w:after="200"/>
        <w:jc w:val="both"/>
      </w:pPr>
      <w:r>
        <w:rPr>
          <w:color w:val="00000A"/>
          <w:sz w:val="23"/>
          <w:szCs w:val="23"/>
        </w:rPr>
        <w:t xml:space="preserve">W dniu ............................... 2016 roku, przedstawiciele Wykonawcy i Zamawiającego przeprowadzili odbiór końcowy dostawy systemu klimatyzacji oraz jego montaż wraz z opracowaniem projektu, dla potrzeb serwerowni Starostwa Powiatowego w Wołowie, na podstawie umowy nr …..../......./2016     , z dnia ........................ 2016 roku. </w:t>
      </w:r>
    </w:p>
    <w:p w:rsidR="009C7775" w:rsidRDefault="009C7775" w:rsidP="009C7775">
      <w:pPr>
        <w:pStyle w:val="Default"/>
        <w:spacing w:before="120" w:after="120"/>
        <w:ind w:left="560" w:hanging="560"/>
        <w:jc w:val="both"/>
      </w:pP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</w:p>
    <w:p w:rsidR="009C7775" w:rsidRDefault="009C7775" w:rsidP="009C7775">
      <w:pPr>
        <w:pStyle w:val="Default"/>
        <w:spacing w:before="120" w:after="200"/>
        <w:jc w:val="both"/>
        <w:rPr>
          <w:color w:val="00000A"/>
          <w:sz w:val="23"/>
          <w:szCs w:val="23"/>
          <w:u w:val="single"/>
        </w:rPr>
      </w:pPr>
      <w:r>
        <w:rPr>
          <w:b/>
          <w:bCs/>
          <w:color w:val="00000A"/>
          <w:sz w:val="23"/>
          <w:szCs w:val="23"/>
        </w:rPr>
        <w:t xml:space="preserve">W odbiorze uczestniczyli: </w:t>
      </w:r>
    </w:p>
    <w:p w:rsidR="009C7775" w:rsidRDefault="009C7775" w:rsidP="009C7775">
      <w:pPr>
        <w:pStyle w:val="Default"/>
        <w:spacing w:before="120" w:after="200"/>
        <w:jc w:val="both"/>
        <w:rPr>
          <w:rFonts w:eastAsia="Times New Roman"/>
          <w:color w:val="00000A"/>
          <w:sz w:val="23"/>
          <w:szCs w:val="23"/>
        </w:rPr>
      </w:pPr>
      <w:r>
        <w:rPr>
          <w:color w:val="00000A"/>
          <w:sz w:val="23"/>
          <w:szCs w:val="23"/>
          <w:u w:val="single"/>
        </w:rPr>
        <w:t>Ze strony Wykonawcy</w:t>
      </w:r>
      <w:r>
        <w:rPr>
          <w:color w:val="00000A"/>
          <w:sz w:val="23"/>
          <w:szCs w:val="23"/>
        </w:rPr>
        <w:t xml:space="preserve">: ……………………………………………………………..………. </w:t>
      </w:r>
    </w:p>
    <w:p w:rsidR="009C7775" w:rsidRDefault="009C7775" w:rsidP="009C7775">
      <w:pPr>
        <w:pStyle w:val="Default"/>
        <w:spacing w:before="120" w:after="200"/>
        <w:ind w:left="2240"/>
        <w:jc w:val="both"/>
        <w:rPr>
          <w:color w:val="00000A"/>
          <w:sz w:val="23"/>
          <w:szCs w:val="23"/>
          <w:u w:val="single"/>
        </w:rPr>
      </w:pPr>
      <w:r>
        <w:rPr>
          <w:rFonts w:eastAsia="Times New Roman"/>
          <w:color w:val="00000A"/>
          <w:sz w:val="23"/>
          <w:szCs w:val="23"/>
        </w:rPr>
        <w:t xml:space="preserve">……………………………………………………………………… </w:t>
      </w:r>
    </w:p>
    <w:p w:rsidR="009C7775" w:rsidRDefault="009C7775" w:rsidP="009C7775">
      <w:pPr>
        <w:pStyle w:val="Default"/>
        <w:spacing w:before="120" w:after="200"/>
        <w:jc w:val="both"/>
        <w:rPr>
          <w:rFonts w:eastAsia="Times New Roman"/>
          <w:color w:val="00000A"/>
          <w:sz w:val="23"/>
          <w:szCs w:val="23"/>
        </w:rPr>
      </w:pPr>
      <w:r>
        <w:rPr>
          <w:color w:val="00000A"/>
          <w:sz w:val="23"/>
          <w:szCs w:val="23"/>
          <w:u w:val="single"/>
        </w:rPr>
        <w:t xml:space="preserve">Ze strony Zamawiającego: </w:t>
      </w:r>
      <w:r>
        <w:rPr>
          <w:color w:val="00000A"/>
          <w:sz w:val="23"/>
          <w:szCs w:val="23"/>
        </w:rPr>
        <w:t xml:space="preserve">……………………………………………………………..…… </w:t>
      </w:r>
    </w:p>
    <w:p w:rsidR="009C7775" w:rsidRDefault="009C7775" w:rsidP="009C7775">
      <w:pPr>
        <w:pStyle w:val="Default"/>
        <w:spacing w:before="120" w:after="200"/>
        <w:ind w:left="2240"/>
        <w:jc w:val="both"/>
      </w:pPr>
      <w:r>
        <w:rPr>
          <w:rFonts w:eastAsia="Times New Roman"/>
          <w:color w:val="00000A"/>
          <w:sz w:val="23"/>
          <w:szCs w:val="23"/>
        </w:rPr>
        <w:t>……………………………………………………………………</w:t>
      </w:r>
      <w:r>
        <w:rPr>
          <w:color w:val="00000A"/>
          <w:sz w:val="23"/>
          <w:szCs w:val="23"/>
        </w:rPr>
        <w:t xml:space="preserve">... </w:t>
      </w:r>
    </w:p>
    <w:p w:rsidR="009C7775" w:rsidRDefault="009C7775" w:rsidP="009C7775">
      <w:pPr>
        <w:pStyle w:val="Default"/>
        <w:spacing w:before="80" w:after="200"/>
        <w:ind w:left="340" w:hanging="340"/>
        <w:jc w:val="both"/>
      </w:pPr>
    </w:p>
    <w:p w:rsidR="009C7775" w:rsidRDefault="009C7775" w:rsidP="009C7775">
      <w:pPr>
        <w:pStyle w:val="Default"/>
        <w:spacing w:before="120" w:after="200"/>
        <w:ind w:left="360" w:hanging="360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3. Uwagi / uchybienia: </w:t>
      </w:r>
      <w:r>
        <w:rPr>
          <w:color w:val="00000A"/>
          <w:sz w:val="23"/>
          <w:szCs w:val="23"/>
        </w:rPr>
        <w:t xml:space="preserve">……………………………………………………………………..… </w:t>
      </w:r>
    </w:p>
    <w:p w:rsidR="009C7775" w:rsidRDefault="009C7775" w:rsidP="009C7775">
      <w:pPr>
        <w:pStyle w:val="Default"/>
        <w:spacing w:before="120" w:after="200"/>
        <w:ind w:left="540" w:hanging="540"/>
        <w:jc w:val="both"/>
        <w:rPr>
          <w:rFonts w:eastAsia="Times New Roman"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3.1. Uchybienia </w:t>
      </w:r>
      <w:r>
        <w:rPr>
          <w:color w:val="00000A"/>
          <w:sz w:val="23"/>
          <w:szCs w:val="23"/>
        </w:rPr>
        <w:t xml:space="preserve">będą usunięte w terminie </w:t>
      </w:r>
      <w:r>
        <w:rPr>
          <w:b/>
          <w:bCs/>
          <w:color w:val="00000A"/>
          <w:sz w:val="23"/>
          <w:szCs w:val="23"/>
        </w:rPr>
        <w:t xml:space="preserve">do </w:t>
      </w:r>
      <w:r>
        <w:rPr>
          <w:color w:val="00000A"/>
          <w:sz w:val="23"/>
          <w:szCs w:val="23"/>
        </w:rPr>
        <w:t xml:space="preserve">…… w następujący sposób: </w:t>
      </w:r>
    </w:p>
    <w:p w:rsidR="009C7775" w:rsidRDefault="009C7775" w:rsidP="009C7775">
      <w:pPr>
        <w:pStyle w:val="Default"/>
        <w:spacing w:before="120" w:after="200"/>
        <w:jc w:val="both"/>
      </w:pPr>
      <w:r>
        <w:rPr>
          <w:rFonts w:eastAsia="Times New Roman"/>
          <w:color w:val="00000A"/>
          <w:sz w:val="23"/>
          <w:szCs w:val="23"/>
        </w:rPr>
        <w:t>……………………………………………………</w:t>
      </w:r>
      <w:r>
        <w:rPr>
          <w:color w:val="00000A"/>
          <w:sz w:val="23"/>
          <w:szCs w:val="23"/>
        </w:rPr>
        <w:t xml:space="preserve">..… </w:t>
      </w:r>
    </w:p>
    <w:p w:rsidR="009C7775" w:rsidRDefault="009C7775" w:rsidP="009C7775">
      <w:pPr>
        <w:pStyle w:val="Default"/>
        <w:spacing w:before="120" w:after="200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Po usunięciu ww. uchybień Zamawiający zobowiązuje się zgłosić gotowość do odbioru</w:t>
      </w: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w imieniu Wykonawcy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  <w:t xml:space="preserve"> w imieniu Zamawiającego: </w:t>
      </w: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Imię i nazwisko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  <w:t xml:space="preserve">Imię i nazwisko </w:t>
      </w: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</w:p>
    <w:p w:rsidR="009C7775" w:rsidRDefault="009C7775" w:rsidP="009C7775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..................................................................... .................................................................. </w:t>
      </w:r>
    </w:p>
    <w:p w:rsidR="009C7775" w:rsidRDefault="009C7775" w:rsidP="009C7775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3"/>
          <w:szCs w:val="23"/>
        </w:rPr>
        <w:t xml:space="preserve">/pieczątka firmowa i podpis/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  <w:t xml:space="preserve">/pieczątka firmowa i podpis/ </w:t>
      </w:r>
    </w:p>
    <w:p w:rsidR="009C7775" w:rsidRDefault="009C7775" w:rsidP="009C7775">
      <w:pPr>
        <w:pStyle w:val="Default"/>
      </w:pPr>
      <w:r>
        <w:rPr>
          <w:color w:val="00000A"/>
          <w:sz w:val="20"/>
          <w:szCs w:val="20"/>
        </w:rPr>
        <w:t xml:space="preserve">*) niepotrzebne skreślić </w:t>
      </w:r>
    </w:p>
    <w:p w:rsidR="009102BB" w:rsidRDefault="009102BB" w:rsidP="009C7775">
      <w:pPr>
        <w:pStyle w:val="Default"/>
        <w:spacing w:before="240" w:after="240"/>
        <w:jc w:val="center"/>
      </w:pPr>
    </w:p>
    <w:sectPr w:rsidR="009102BB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282689E"/>
    <w:multiLevelType w:val="hybridMultilevel"/>
    <w:tmpl w:val="2374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740AE1"/>
    <w:multiLevelType w:val="hybridMultilevel"/>
    <w:tmpl w:val="F2F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45A7D"/>
    <w:multiLevelType w:val="multilevel"/>
    <w:tmpl w:val="AEC08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6643732"/>
    <w:multiLevelType w:val="multilevel"/>
    <w:tmpl w:val="7290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6863EB8"/>
    <w:multiLevelType w:val="hybridMultilevel"/>
    <w:tmpl w:val="128E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F72C91"/>
    <w:multiLevelType w:val="hybridMultilevel"/>
    <w:tmpl w:val="36DE555E"/>
    <w:lvl w:ilvl="0" w:tplc="04150017">
      <w:start w:val="1"/>
      <w:numFmt w:val="lowerLetter"/>
      <w:lvlText w:val="%1)"/>
      <w:lvlJc w:val="left"/>
      <w:pPr>
        <w:ind w:left="1360" w:hanging="360"/>
      </w:pPr>
    </w:lvl>
    <w:lvl w:ilvl="1" w:tplc="8F5EA1AA">
      <w:start w:val="1"/>
      <w:numFmt w:val="decimal"/>
      <w:lvlText w:val="%2)"/>
      <w:lvlJc w:val="left"/>
      <w:pPr>
        <w:ind w:left="2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6">
    <w:nsid w:val="247026D0"/>
    <w:multiLevelType w:val="multilevel"/>
    <w:tmpl w:val="581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0B50FE"/>
    <w:multiLevelType w:val="hybridMultilevel"/>
    <w:tmpl w:val="C546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82611"/>
    <w:multiLevelType w:val="hybridMultilevel"/>
    <w:tmpl w:val="41F4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F22A6"/>
    <w:multiLevelType w:val="hybridMultilevel"/>
    <w:tmpl w:val="C768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C115A"/>
    <w:multiLevelType w:val="hybridMultilevel"/>
    <w:tmpl w:val="F8A20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870529"/>
    <w:multiLevelType w:val="multilevel"/>
    <w:tmpl w:val="E7CAB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8FE375C"/>
    <w:multiLevelType w:val="hybridMultilevel"/>
    <w:tmpl w:val="2412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44533"/>
    <w:multiLevelType w:val="hybridMultilevel"/>
    <w:tmpl w:val="EF10D6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0C07AE"/>
    <w:multiLevelType w:val="hybridMultilevel"/>
    <w:tmpl w:val="B01A8C5E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>
    <w:nsid w:val="4A5A1098"/>
    <w:multiLevelType w:val="hybridMultilevel"/>
    <w:tmpl w:val="7BF01EA2"/>
    <w:lvl w:ilvl="0" w:tplc="EEB649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8386A"/>
    <w:multiLevelType w:val="hybridMultilevel"/>
    <w:tmpl w:val="49EC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231841"/>
    <w:multiLevelType w:val="hybridMultilevel"/>
    <w:tmpl w:val="4686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30028"/>
    <w:multiLevelType w:val="hybridMultilevel"/>
    <w:tmpl w:val="54B86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>
    <w:nsid w:val="5CF448C9"/>
    <w:multiLevelType w:val="hybridMultilevel"/>
    <w:tmpl w:val="34A86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6B5B34"/>
    <w:multiLevelType w:val="hybridMultilevel"/>
    <w:tmpl w:val="2FDC8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240A1D"/>
    <w:multiLevelType w:val="hybridMultilevel"/>
    <w:tmpl w:val="67189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C02B9E"/>
    <w:multiLevelType w:val="hybridMultilevel"/>
    <w:tmpl w:val="2FEE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7A1741"/>
    <w:multiLevelType w:val="hybridMultilevel"/>
    <w:tmpl w:val="9E62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0D355E"/>
    <w:multiLevelType w:val="hybridMultilevel"/>
    <w:tmpl w:val="3BF8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5"/>
  </w:num>
  <w:num w:numId="4">
    <w:abstractNumId w:val="43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8"/>
  </w:num>
  <w:num w:numId="26">
    <w:abstractNumId w:val="21"/>
  </w:num>
  <w:num w:numId="27">
    <w:abstractNumId w:val="39"/>
  </w:num>
  <w:num w:numId="28">
    <w:abstractNumId w:val="34"/>
  </w:num>
  <w:num w:numId="29">
    <w:abstractNumId w:val="25"/>
  </w:num>
  <w:num w:numId="30">
    <w:abstractNumId w:val="35"/>
  </w:num>
  <w:num w:numId="31">
    <w:abstractNumId w:val="46"/>
  </w:num>
  <w:num w:numId="32">
    <w:abstractNumId w:val="47"/>
  </w:num>
  <w:num w:numId="33">
    <w:abstractNumId w:val="31"/>
  </w:num>
  <w:num w:numId="34">
    <w:abstractNumId w:val="19"/>
  </w:num>
  <w:num w:numId="35">
    <w:abstractNumId w:val="20"/>
  </w:num>
  <w:num w:numId="36">
    <w:abstractNumId w:val="29"/>
  </w:num>
  <w:num w:numId="37">
    <w:abstractNumId w:val="44"/>
  </w:num>
  <w:num w:numId="38">
    <w:abstractNumId w:val="27"/>
  </w:num>
  <w:num w:numId="39">
    <w:abstractNumId w:val="30"/>
  </w:num>
  <w:num w:numId="40">
    <w:abstractNumId w:val="40"/>
  </w:num>
  <w:num w:numId="41">
    <w:abstractNumId w:val="38"/>
  </w:num>
  <w:num w:numId="42">
    <w:abstractNumId w:val="36"/>
  </w:num>
  <w:num w:numId="43">
    <w:abstractNumId w:val="33"/>
  </w:num>
  <w:num w:numId="44">
    <w:abstractNumId w:val="32"/>
  </w:num>
  <w:num w:numId="45">
    <w:abstractNumId w:val="42"/>
  </w:num>
  <w:num w:numId="46">
    <w:abstractNumId w:val="18"/>
  </w:num>
  <w:num w:numId="47">
    <w:abstractNumId w:val="28"/>
  </w:num>
  <w:num w:numId="48">
    <w:abstractNumId w:val="0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42F5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B7EDD"/>
    <w:rsid w:val="000C0993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AA8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0445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252A8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2C4D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064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02BB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C7775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3800"/>
    <w:rsid w:val="00A95F69"/>
    <w:rsid w:val="00A96F9A"/>
    <w:rsid w:val="00A970E0"/>
    <w:rsid w:val="00AA2FE5"/>
    <w:rsid w:val="00AB653A"/>
    <w:rsid w:val="00AC0C3E"/>
    <w:rsid w:val="00AC6940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3E45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4601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D6A0D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38BD"/>
    <w:rsid w:val="00F75D5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A8E0-6D60-4221-9611-56D355A0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2941</Words>
  <Characters>20831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2016-04-21T11:13:00Z</dcterms:created>
  <dcterms:modified xsi:type="dcterms:W3CDTF">2016-04-21T11:13:00Z</dcterms:modified>
</cp:coreProperties>
</file>