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7D" w:rsidRDefault="008C347D" w:rsidP="008C347D">
      <w:pPr>
        <w:pageBreakBefore/>
        <w:ind w:left="6372"/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bCs/>
          <w:sz w:val="16"/>
          <w:szCs w:val="16"/>
        </w:rPr>
        <w:t xml:space="preserve">Załącznik </w:t>
      </w:r>
      <w:r>
        <w:rPr>
          <w:rFonts w:ascii="Calibri" w:hAnsi="Calibri"/>
          <w:sz w:val="16"/>
          <w:szCs w:val="16"/>
        </w:rPr>
        <w:t>do ogłoszenia o naborze kandydatów na członków komisji konkursowej do opiniowania  ofert złożonych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w otwartym konkursie ofert</w:t>
      </w:r>
    </w:p>
    <w:p w:rsidR="008C347D" w:rsidRDefault="008C347D" w:rsidP="008C347D">
      <w:pPr>
        <w:rPr>
          <w:rFonts w:ascii="Calibri" w:hAnsi="Calibri"/>
          <w:sz w:val="20"/>
          <w:szCs w:val="20"/>
        </w:rPr>
      </w:pPr>
    </w:p>
    <w:p w:rsidR="008C347D" w:rsidRPr="00265277" w:rsidRDefault="008C347D" w:rsidP="008C347D">
      <w:pPr>
        <w:jc w:val="center"/>
        <w:rPr>
          <w:rFonts w:ascii="Calibri" w:hAnsi="Calibri"/>
          <w:b/>
        </w:rPr>
      </w:pPr>
      <w:r w:rsidRPr="00265277">
        <w:rPr>
          <w:rFonts w:ascii="Calibri" w:hAnsi="Calibri"/>
          <w:b/>
        </w:rPr>
        <w:t>Formularz zgłoszeniowy kandydata na członka komisji konkursowej</w:t>
      </w:r>
    </w:p>
    <w:p w:rsidR="008C347D" w:rsidRPr="00265277" w:rsidRDefault="008C347D" w:rsidP="008C347D">
      <w:pPr>
        <w:jc w:val="center"/>
        <w:rPr>
          <w:rFonts w:ascii="Calibri" w:hAnsi="Calibri"/>
          <w:b/>
        </w:rPr>
      </w:pPr>
      <w:r w:rsidRPr="00265277">
        <w:rPr>
          <w:rFonts w:ascii="Calibri" w:hAnsi="Calibri"/>
          <w:b/>
        </w:rPr>
        <w:t xml:space="preserve">do opiniowania ofert złożonych w otwartym konkursie ofert na </w:t>
      </w:r>
      <w:r>
        <w:rPr>
          <w:rFonts w:ascii="Calibri" w:hAnsi="Calibri"/>
          <w:b/>
        </w:rPr>
        <w:t>realizację</w:t>
      </w:r>
      <w:r w:rsidRPr="00265277">
        <w:rPr>
          <w:rFonts w:ascii="Calibri" w:hAnsi="Calibri"/>
          <w:b/>
        </w:rPr>
        <w:t xml:space="preserve"> zadania publicznego w zakresie prowadzenia punktu nieodpłatnej pomocy prawnej na te</w:t>
      </w:r>
      <w:r>
        <w:rPr>
          <w:rFonts w:ascii="Calibri" w:hAnsi="Calibri"/>
          <w:b/>
        </w:rPr>
        <w:t>renie Powiatu Wołowskiego w 2017</w:t>
      </w:r>
      <w:r w:rsidRPr="00265277">
        <w:rPr>
          <w:rFonts w:ascii="Calibri" w:hAnsi="Calibri"/>
          <w:b/>
        </w:rPr>
        <w:t xml:space="preserve"> r.</w:t>
      </w:r>
    </w:p>
    <w:p w:rsidR="008C347D" w:rsidRDefault="008C347D" w:rsidP="008C347D">
      <w:pPr>
        <w:jc w:val="both"/>
        <w:rPr>
          <w:rFonts w:ascii="Calibri" w:hAnsi="Calibri"/>
          <w:b/>
          <w:sz w:val="28"/>
          <w:szCs w:val="28"/>
        </w:rPr>
      </w:pPr>
    </w:p>
    <w:p w:rsidR="008C347D" w:rsidRDefault="008C347D" w:rsidP="008C347D">
      <w:pPr>
        <w:jc w:val="center"/>
        <w:rPr>
          <w:rFonts w:ascii="Calibri" w:hAnsi="Calibri"/>
          <w:b/>
          <w:sz w:val="28"/>
          <w:szCs w:val="28"/>
        </w:rPr>
      </w:pPr>
    </w:p>
    <w:p w:rsidR="008C347D" w:rsidRDefault="008C347D" w:rsidP="008C347D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698"/>
      </w:tblGrid>
      <w:tr w:rsidR="008C347D" w:rsidTr="00F1504C">
        <w:trPr>
          <w:trHeight w:val="1134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C347D" w:rsidRDefault="008C347D" w:rsidP="008C347D"/>
    <w:p w:rsidR="008C347D" w:rsidRDefault="008C347D" w:rsidP="008C347D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6"/>
        <w:gridCol w:w="6191"/>
      </w:tblGrid>
      <w:tr w:rsidR="008C347D" w:rsidTr="00F1504C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</w:pPr>
          </w:p>
          <w:p w:rsidR="008C347D" w:rsidRDefault="008C347D" w:rsidP="00F1504C">
            <w:pPr>
              <w:pStyle w:val="Akapitzlist1"/>
              <w:spacing w:after="0" w:line="100" w:lineRule="atLeast"/>
              <w:ind w:left="0"/>
            </w:pPr>
            <w:r>
              <w:t>Adres do korespondencji</w:t>
            </w:r>
          </w:p>
          <w:p w:rsidR="008C347D" w:rsidRDefault="008C347D" w:rsidP="00F1504C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8C347D" w:rsidTr="00F1504C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8C347D" w:rsidRDefault="008C347D" w:rsidP="00F1504C">
            <w:pPr>
              <w:pStyle w:val="Akapitzlist1"/>
              <w:spacing w:after="0" w:line="100" w:lineRule="atLeast"/>
              <w:ind w:left="0"/>
            </w:pPr>
            <w:r>
              <w:t>Adres e-mail</w:t>
            </w:r>
          </w:p>
          <w:p w:rsidR="008C347D" w:rsidRDefault="008C347D" w:rsidP="00F1504C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8C347D" w:rsidTr="00F1504C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8C347D" w:rsidRDefault="008C347D" w:rsidP="00F1504C">
            <w:pPr>
              <w:pStyle w:val="Akapitzlist1"/>
              <w:spacing w:after="0" w:line="100" w:lineRule="atLeast"/>
              <w:ind w:left="0"/>
            </w:pPr>
            <w:r>
              <w:t>Nr telefonu</w:t>
            </w:r>
          </w:p>
          <w:p w:rsidR="008C347D" w:rsidRDefault="008C347D" w:rsidP="00F1504C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C347D" w:rsidRDefault="008C347D" w:rsidP="008C347D">
      <w:pPr>
        <w:pStyle w:val="Akapitzlist1"/>
        <w:spacing w:after="0"/>
        <w:ind w:left="0"/>
      </w:pPr>
    </w:p>
    <w:p w:rsidR="008C347D" w:rsidRDefault="008C347D" w:rsidP="008C347D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  …...……………………………</w:t>
      </w: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 (podpis)</w:t>
      </w:r>
    </w:p>
    <w:p w:rsidR="008C347D" w:rsidRDefault="008C347D" w:rsidP="008C347D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Wyrażenie zgody na przetwarzanie danych osobowych</w:t>
      </w:r>
    </w:p>
    <w:p w:rsidR="008C347D" w:rsidRDefault="008C347D" w:rsidP="008C347D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7 pkt. 5 ustawy z dnia 29 sierpnia 1997 r. o ochronie danych osobowych wyrażam zgodę na przetwarzanie moich danych osobowych zawartych w niniejszym formularzu w celu zakwalifikowania i pracy w komisji, w tym przechowywania tych danych przez okres 5 lat. </w:t>
      </w:r>
    </w:p>
    <w:p w:rsidR="008C347D" w:rsidRDefault="008C347D" w:rsidP="008C347D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Administratorem danych osobowych będzie Powiat Wołowski z siedzibą w Wołowie, przy pl. Piastowski 2.  Osoba, której dane dotyczą, dobrowolnie je udostępnia. Ma prawo dostępu do ich treści oraz ich poprawiania. Członkowie komisji konkursowej będą wskazani w uchwale Zarządu Powiatu Wołowskiego w sprawie powołania komisji konkursowej.</w:t>
      </w:r>
    </w:p>
    <w:p w:rsidR="008C347D" w:rsidRDefault="008C347D" w:rsidP="008C347D">
      <w:pPr>
        <w:spacing w:line="360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…...……………………………</w:t>
      </w:r>
    </w:p>
    <w:p w:rsidR="008C347D" w:rsidRDefault="008C347D" w:rsidP="008C347D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(podpis)</w:t>
      </w:r>
    </w:p>
    <w:p w:rsidR="008C347D" w:rsidRDefault="008C347D" w:rsidP="008C347D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organizacji/podmiotu zgłaszającego kandydata: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8"/>
        <w:gridCol w:w="6049"/>
      </w:tblGrid>
      <w:tr w:rsidR="008C347D" w:rsidTr="00F1504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7D" w:rsidRDefault="008C347D" w:rsidP="008C347D">
      <w:pPr>
        <w:pStyle w:val="Akapitzlist1"/>
        <w:spacing w:after="0"/>
      </w:pPr>
    </w:p>
    <w:p w:rsidR="008C347D" w:rsidRDefault="008C347D" w:rsidP="008C347D">
      <w:pPr>
        <w:pStyle w:val="Akapitzlist1"/>
        <w:spacing w:after="0"/>
        <w:rPr>
          <w:b/>
          <w:sz w:val="24"/>
          <w:szCs w:val="24"/>
        </w:rPr>
      </w:pPr>
    </w:p>
    <w:p w:rsidR="008C347D" w:rsidRDefault="008C347D" w:rsidP="008C347D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98"/>
      </w:tblGrid>
      <w:tr w:rsidR="008C347D" w:rsidTr="00F1504C">
        <w:trPr>
          <w:trHeight w:val="2235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8C347D" w:rsidRDefault="008C347D" w:rsidP="00F1504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8C347D" w:rsidRDefault="008C347D" w:rsidP="00F1504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8C347D" w:rsidRDefault="008C347D" w:rsidP="00F1504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C347D" w:rsidRDefault="008C347D" w:rsidP="008C347D">
      <w:pPr>
        <w:pStyle w:val="Akapitzlist1"/>
        <w:spacing w:after="0"/>
      </w:pPr>
    </w:p>
    <w:p w:rsidR="008C347D" w:rsidRDefault="008C347D" w:rsidP="008C347D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Osoba(y) uprawniona(e) do reprezentacji organizacji/podmiotu zgłaszającego kandydata:</w:t>
      </w:r>
    </w:p>
    <w:p w:rsidR="008C347D" w:rsidRDefault="008C347D" w:rsidP="008C347D">
      <w:pPr>
        <w:pStyle w:val="Akapitzlist1"/>
        <w:spacing w:after="0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3"/>
        <w:gridCol w:w="5624"/>
      </w:tblGrid>
      <w:tr w:rsidR="008C347D" w:rsidTr="00F1504C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8C347D" w:rsidTr="00F1504C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8C347D" w:rsidRDefault="008C347D" w:rsidP="00F1504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8C347D" w:rsidRDefault="008C347D" w:rsidP="00F1504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8C347D" w:rsidTr="00F1504C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8C347D" w:rsidRDefault="008C347D" w:rsidP="00F1504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7D" w:rsidRDefault="008C347D" w:rsidP="00F1504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C347D" w:rsidRDefault="008C347D" w:rsidP="008C347D">
      <w:pPr>
        <w:pStyle w:val="Akapitzlist1"/>
        <w:spacing w:after="0"/>
      </w:pPr>
    </w:p>
    <w:p w:rsidR="008C347D" w:rsidRDefault="008C347D" w:rsidP="008C347D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8C347D" w:rsidRDefault="008C347D" w:rsidP="008C347D">
      <w:pPr>
        <w:pStyle w:val="Akapitzlist1"/>
        <w:spacing w:after="0"/>
        <w:rPr>
          <w:b/>
          <w:sz w:val="24"/>
          <w:szCs w:val="24"/>
        </w:rPr>
      </w:pPr>
    </w:p>
    <w:p w:rsidR="008C347D" w:rsidRDefault="008C347D" w:rsidP="008C347D">
      <w:pPr>
        <w:jc w:val="both"/>
        <w:rPr>
          <w:rFonts w:ascii="Calibri" w:hAnsi="Calibri"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 xml:space="preserve">do pracy w Komisji konkursowej do rozpatrywania ofert złożonych w otwartym konkursie ofert na </w:t>
      </w:r>
      <w:r>
        <w:t>realizację</w:t>
      </w:r>
      <w:r w:rsidRPr="00542A64">
        <w:t xml:space="preserve"> zadania publicznego w zakresie prowadzenia punktu nieodpłatnej pomocy prawnej na te</w:t>
      </w:r>
      <w:r>
        <w:t>renie Powiatu Wołowskiego w 2017</w:t>
      </w:r>
      <w:r w:rsidRPr="00542A64">
        <w:t xml:space="preserve"> r.</w:t>
      </w:r>
    </w:p>
    <w:p w:rsidR="008C347D" w:rsidRDefault="008C347D" w:rsidP="008C347D">
      <w:pPr>
        <w:rPr>
          <w:rFonts w:ascii="Calibri" w:hAnsi="Calibri"/>
        </w:rPr>
      </w:pPr>
    </w:p>
    <w:p w:rsidR="008C347D" w:rsidRDefault="008C347D" w:rsidP="008C347D">
      <w:pPr>
        <w:rPr>
          <w:rFonts w:ascii="Calibri" w:hAnsi="Calibri"/>
        </w:rPr>
      </w:pPr>
    </w:p>
    <w:p w:rsidR="008C347D" w:rsidRDefault="008C347D" w:rsidP="008C347D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………….…......................................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…...………………………  </w:t>
      </w:r>
    </w:p>
    <w:p w:rsidR="008C347D" w:rsidRDefault="008C347D" w:rsidP="008C347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podpis(y) osób/osoby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/>
          <w:sz w:val="16"/>
          <w:szCs w:val="16"/>
        </w:rPr>
        <w:tab/>
        <w:t xml:space="preserve">    (miejscowość, data)</w:t>
      </w:r>
    </w:p>
    <w:p w:rsidR="008C347D" w:rsidRDefault="008C347D" w:rsidP="008C347D"/>
    <w:p w:rsidR="008C347D" w:rsidRDefault="008C347D" w:rsidP="008C347D"/>
    <w:p w:rsidR="009137C4" w:rsidRDefault="006812D5"/>
    <w:sectPr w:rsidR="009137C4">
      <w:pgSz w:w="11906" w:h="16838"/>
      <w:pgMar w:top="680" w:right="1418" w:bottom="680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F"/>
    <w:rsid w:val="006812D5"/>
    <w:rsid w:val="008C347D"/>
    <w:rsid w:val="00BE3DF3"/>
    <w:rsid w:val="00E66451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C347D"/>
    <w:pPr>
      <w:spacing w:before="28" w:after="28"/>
    </w:pPr>
  </w:style>
  <w:style w:type="paragraph" w:customStyle="1" w:styleId="Akapitzlist1">
    <w:name w:val="Akapit z listą1"/>
    <w:basedOn w:val="Normalny"/>
    <w:rsid w:val="008C347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C347D"/>
    <w:pPr>
      <w:spacing w:before="28" w:after="28"/>
    </w:pPr>
  </w:style>
  <w:style w:type="paragraph" w:customStyle="1" w:styleId="Akapitzlist1">
    <w:name w:val="Akapit z listą1"/>
    <w:basedOn w:val="Normalny"/>
    <w:rsid w:val="008C347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Kulik</dc:creator>
  <cp:lastModifiedBy>Agnieszka Rytwinska</cp:lastModifiedBy>
  <cp:revision>2</cp:revision>
  <dcterms:created xsi:type="dcterms:W3CDTF">2016-11-15T10:58:00Z</dcterms:created>
  <dcterms:modified xsi:type="dcterms:W3CDTF">2016-11-15T10:58:00Z</dcterms:modified>
</cp:coreProperties>
</file>