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4F5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F53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9BE23F-7244-44E2-98B0-349C7DFF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6CA7-FAD2-48E4-9497-FE0DDC31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Barbara Rajter</cp:lastModifiedBy>
  <cp:revision>2</cp:revision>
  <cp:lastPrinted>2016-05-31T09:57:00Z</cp:lastPrinted>
  <dcterms:created xsi:type="dcterms:W3CDTF">2016-11-07T13:30:00Z</dcterms:created>
  <dcterms:modified xsi:type="dcterms:W3CDTF">2016-11-07T13:30:00Z</dcterms:modified>
</cp:coreProperties>
</file>