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ED" w:rsidRPr="001575ED" w:rsidRDefault="001575ED">
      <w:pPr>
        <w:rPr>
          <w:b/>
        </w:rPr>
      </w:pPr>
      <w:r>
        <w:t>IZP.272.27.2013.4.2013</w:t>
      </w:r>
      <w:r>
        <w:tab/>
      </w:r>
      <w:r>
        <w:tab/>
      </w:r>
      <w:r>
        <w:tab/>
      </w:r>
      <w:r>
        <w:tab/>
      </w:r>
      <w:r>
        <w:tab/>
      </w:r>
      <w:r>
        <w:tab/>
      </w:r>
      <w:r>
        <w:tab/>
        <w:t>Wołów</w:t>
      </w:r>
      <w:r w:rsidRPr="001575ED">
        <w:t xml:space="preserve">, </w:t>
      </w:r>
      <w:r w:rsidR="00BA7BD6">
        <w:t>26</w:t>
      </w:r>
      <w:r w:rsidR="00900213">
        <w:t>.07.2013r.</w:t>
      </w:r>
    </w:p>
    <w:p w:rsidR="001575ED" w:rsidRPr="001575ED" w:rsidRDefault="001575ED" w:rsidP="00BD1EB0">
      <w:pPr>
        <w:spacing w:after="0" w:line="240" w:lineRule="auto"/>
        <w:jc w:val="both"/>
        <w:rPr>
          <w:b/>
        </w:rPr>
      </w:pPr>
      <w:r>
        <w:rPr>
          <w:b/>
        </w:rPr>
        <w:t xml:space="preserve">                                       </w:t>
      </w:r>
      <w:r w:rsidRPr="001575ED">
        <w:rPr>
          <w:b/>
        </w:rPr>
        <w:t>SPECYFIKACJA ISTOTNYCH WARUNKÓW ZAMÓWIENIA</w:t>
      </w:r>
      <w:r w:rsidRPr="001575ED">
        <w:rPr>
          <w:b/>
        </w:rPr>
        <w:cr/>
      </w:r>
      <w:r w:rsidRPr="001575ED">
        <w:cr/>
        <w:t xml:space="preserve">dot.: postępowania o udzielenie zamówienia publicznego. Numer sprawy: </w:t>
      </w:r>
      <w:r w:rsidRPr="001575ED">
        <w:rPr>
          <w:b/>
        </w:rPr>
        <w:t>IZP.272.27.2013.</w:t>
      </w:r>
      <w:r w:rsidRPr="001575ED">
        <w:t xml:space="preserve"> Nazwa zadania: </w:t>
      </w:r>
      <w:r w:rsidR="00BE5DEB" w:rsidRPr="00DB2B68">
        <w:rPr>
          <w:b/>
        </w:rPr>
        <w:t>„Przebudowa budynku</w:t>
      </w:r>
      <w:r w:rsidR="00BE5DEB" w:rsidRPr="00DB2B68">
        <w:rPr>
          <w:b/>
          <w:snapToGrid w:val="0"/>
        </w:rPr>
        <w:t xml:space="preserve"> Zespołu Szkól im. T. Kościuszki w Wołowie przy ul. Kościuszki 27 wraz ze zmianą sposobu użytkowania z dostosowaniem do funkcjonowania Placówki Opiekuńczo – Wychowawczej </w:t>
      </w:r>
      <w:r w:rsidR="00BE5DEB" w:rsidRPr="00DB2B68">
        <w:rPr>
          <w:b/>
        </w:rPr>
        <w:t>Typu Socjalizacyjnego w Godzięcinie</w:t>
      </w:r>
      <w:r w:rsidR="00BE5DEB" w:rsidRPr="00DB2B68">
        <w:rPr>
          <w:b/>
          <w:snapToGrid w:val="0"/>
        </w:rPr>
        <w:t>”</w:t>
      </w:r>
    </w:p>
    <w:p w:rsidR="001575ED" w:rsidRDefault="001575ED" w:rsidP="001575ED">
      <w:pPr>
        <w:spacing w:after="0" w:line="240" w:lineRule="auto"/>
        <w:jc w:val="both"/>
      </w:pPr>
      <w:r w:rsidRPr="001575ED">
        <w:cr/>
      </w:r>
      <w:r w:rsidRPr="001575ED">
        <w:rPr>
          <w:u w:val="single"/>
        </w:rPr>
        <w:t>I.  Nazwa (firma) i adres zamawiającego:</w:t>
      </w:r>
      <w:r w:rsidRPr="001575ED">
        <w:rPr>
          <w:u w:val="single"/>
        </w:rPr>
        <w:cr/>
      </w:r>
      <w:r w:rsidRPr="001575ED">
        <w:t xml:space="preserve"> </w:t>
      </w:r>
      <w:r>
        <w:t>Nazwa zamawiającego:</w:t>
      </w:r>
      <w:r>
        <w:tab/>
        <w:t>Powiat Wołowski</w:t>
      </w:r>
    </w:p>
    <w:p w:rsidR="001575ED" w:rsidRDefault="001575ED" w:rsidP="001575ED">
      <w:pPr>
        <w:spacing w:after="0" w:line="240" w:lineRule="auto"/>
        <w:jc w:val="both"/>
      </w:pPr>
      <w:r>
        <w:t>Adres zamawiającego:</w:t>
      </w:r>
      <w:r>
        <w:tab/>
        <w:t>pl. Piastowski 2</w:t>
      </w:r>
    </w:p>
    <w:p w:rsidR="001575ED" w:rsidRDefault="001575ED" w:rsidP="001575ED">
      <w:pPr>
        <w:spacing w:after="0" w:line="240" w:lineRule="auto"/>
        <w:jc w:val="both"/>
      </w:pPr>
      <w:r>
        <w:t xml:space="preserve">Kod Miejscowość: </w:t>
      </w:r>
      <w:r>
        <w:tab/>
        <w:t xml:space="preserve"> 56 – 100 Wołów</w:t>
      </w:r>
    </w:p>
    <w:p w:rsidR="001575ED" w:rsidRDefault="001575ED" w:rsidP="001575ED">
      <w:pPr>
        <w:spacing w:after="0" w:line="240" w:lineRule="auto"/>
        <w:jc w:val="both"/>
      </w:pPr>
      <w:r>
        <w:t xml:space="preserve">Telefon: </w:t>
      </w:r>
      <w:r>
        <w:tab/>
        <w:t xml:space="preserve"> </w:t>
      </w:r>
      <w:r>
        <w:tab/>
        <w:t>(0-71) 380 59 01</w:t>
      </w:r>
    </w:p>
    <w:p w:rsidR="001575ED" w:rsidRDefault="001575ED" w:rsidP="001575ED">
      <w:pPr>
        <w:spacing w:after="0" w:line="240" w:lineRule="auto"/>
        <w:jc w:val="both"/>
      </w:pPr>
      <w:r>
        <w:t xml:space="preserve">Faks: </w:t>
      </w:r>
      <w:r>
        <w:tab/>
        <w:t xml:space="preserve"> </w:t>
      </w:r>
      <w:r>
        <w:tab/>
        <w:t xml:space="preserve"> </w:t>
      </w:r>
      <w:r>
        <w:tab/>
        <w:t>(0-71) 380 59 00</w:t>
      </w:r>
    </w:p>
    <w:p w:rsidR="001575ED" w:rsidRDefault="001575ED" w:rsidP="001575ED">
      <w:pPr>
        <w:spacing w:after="0" w:line="240" w:lineRule="auto"/>
        <w:jc w:val="both"/>
      </w:pPr>
      <w:r>
        <w:t xml:space="preserve">Adres strony internetowej: www.powiatwolowski.pl </w:t>
      </w:r>
    </w:p>
    <w:p w:rsidR="001575ED" w:rsidRDefault="001575ED" w:rsidP="001575ED">
      <w:pPr>
        <w:spacing w:after="0" w:line="240" w:lineRule="auto"/>
        <w:jc w:val="both"/>
      </w:pPr>
      <w:r>
        <w:t>Adres poczty elektronicznej: zamowienia@powiatwolowski.pl</w:t>
      </w:r>
    </w:p>
    <w:p w:rsidR="001575ED" w:rsidRDefault="001575ED" w:rsidP="001575ED">
      <w:pPr>
        <w:spacing w:after="0" w:line="240" w:lineRule="auto"/>
        <w:jc w:val="both"/>
      </w:pPr>
      <w:r>
        <w:t>Godziny urzędowania:</w:t>
      </w:r>
      <w:r>
        <w:tab/>
        <w:t xml:space="preserve">7:45 – 15:45 </w:t>
      </w:r>
      <w:r w:rsidRPr="001575ED">
        <w:cr/>
      </w:r>
    </w:p>
    <w:p w:rsidR="00E16915" w:rsidRPr="001575ED" w:rsidRDefault="001575ED" w:rsidP="00BD1EB0">
      <w:pPr>
        <w:spacing w:after="0" w:line="240" w:lineRule="auto"/>
        <w:jc w:val="both"/>
        <w:rPr>
          <w:b/>
        </w:rPr>
      </w:pPr>
      <w:r w:rsidRPr="001575ED">
        <w:rPr>
          <w:u w:val="single"/>
        </w:rPr>
        <w:t>II. Tryb udzielenia zamówienia</w:t>
      </w:r>
      <w:r w:rsidRPr="001575ED">
        <w:rPr>
          <w:u w:val="single"/>
        </w:rPr>
        <w:cr/>
      </w:r>
      <w:r w:rsidRPr="001575ED">
        <w:t>1</w:t>
      </w:r>
      <w:r>
        <w:t>.</w:t>
      </w:r>
      <w:r w:rsidRPr="001575ED">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Nr 234, poz.1386, Nr 240, poz. 1429, z 2012 r. poz. 769, poz. 951, poz. 1101, poz. 1271, poz. 1529, a także wydane na podstawie niniejszej ustawy Rozporządzenia wykonawcze dotyczące przedmiotowego zamówien</w:t>
      </w:r>
      <w:r w:rsidR="00656F02">
        <w:t>ia publicznego, a zwłaszcza:</w:t>
      </w:r>
      <w:r w:rsidR="00656F02">
        <w:cr/>
        <w:t>1)</w:t>
      </w:r>
      <w:r w:rsidRPr="001575ED">
        <w:t xml:space="preserve">Rozporządzenie Prezesa Rady Ministrów 19 lutego 2013 r. w sprawie rodzajów dokumentów, jakich może żądać zamawiający od wykonawcy, oraz form, w jakich te dokumenty mogą być składane </w:t>
      </w:r>
      <w:r w:rsidR="00656F02">
        <w:t>(Dz. U. z 2013 r. poz. 231),</w:t>
      </w:r>
      <w:r w:rsidR="00656F02">
        <w:cr/>
        <w:t>2)</w:t>
      </w:r>
      <w:r w:rsidRPr="001575ED">
        <w:t xml:space="preserve">Rozporządzenie Prezesa Rady Ministrów z dnia 16 grudnia 2011 r. w sprawie średniego kursu złotego w stosunku do euro stanowiącego podstawę przeliczania wartości zamówień publicznych (Dz. U. </w:t>
      </w:r>
      <w:r w:rsidR="00656F02">
        <w:t>z 2011 r. Nr 282 poz. 1650),</w:t>
      </w:r>
      <w:r w:rsidR="00656F02">
        <w:cr/>
        <w:t>3)</w:t>
      </w:r>
      <w:r w:rsidRPr="001575ED">
        <w:t>Rozporządzenie Prezesa Rady Ministrów z dnia 23 grudnia 2009 r. w sprawie kwot wartości zamówień oraz konkursów, od których jest uzależniony obowiązek przekazywania ogłoszeń Urzędowi Oficjalnych Publikacji Wspólnot Europejskich.(Dz. U. z 2009 r. Nr 224 poz. 1795, Dz. U. z 2012 r. poz. 1360).</w:t>
      </w:r>
      <w:r w:rsidRPr="001575ED">
        <w:cr/>
      </w:r>
      <w:r w:rsidRPr="001575ED">
        <w:cr/>
      </w:r>
      <w:r w:rsidR="00E16915">
        <w:t>2.</w:t>
      </w:r>
      <w:r w:rsidRPr="001575ED">
        <w:t>Postępowanie prowadzone jest w trybie przetargu nieograniczonego o wartości szacunkowej poniżej progów ustalonych na podstawie art. 11 ust. 8</w:t>
      </w:r>
      <w:r w:rsidR="00E16915">
        <w:t xml:space="preserve"> Prawa zamówień publicznych.</w:t>
      </w:r>
      <w:r w:rsidR="00E16915">
        <w:cr/>
        <w:t>3.</w:t>
      </w:r>
      <w:r w:rsidRPr="001575ED">
        <w:t>Podstawa prawna wyboru trybu udzielenia zamówienia publicznego: art. 10 ust. 1 oraz art. 39 - 46</w:t>
      </w:r>
      <w:r w:rsidR="00E16915">
        <w:t xml:space="preserve"> Prawa zamówień publicznych.</w:t>
      </w:r>
      <w:r w:rsidR="00E16915">
        <w:cr/>
        <w:t>4.</w:t>
      </w:r>
      <w:r w:rsidRPr="001575ED">
        <w:t>W zakresie nieuregulowanym w niniejszej specyfikacji istotnych warunków zamówienia, zastosowanie mają przepisy ustawy Prawo zamówień publicznych.</w:t>
      </w:r>
      <w:r w:rsidRPr="001575ED">
        <w:cr/>
      </w:r>
      <w:r w:rsidRPr="001575ED">
        <w:cr/>
      </w:r>
      <w:r w:rsidRPr="00E16915">
        <w:rPr>
          <w:u w:val="single"/>
        </w:rPr>
        <w:t>III. Opis przedmiotu zamówienia</w:t>
      </w:r>
      <w:r w:rsidRPr="00E16915">
        <w:rPr>
          <w:u w:val="single"/>
        </w:rPr>
        <w:cr/>
      </w:r>
      <w:r w:rsidRPr="001575ED">
        <w:t>1. Zamawiający nie dopuszcza możliwości składania ofert częściowych</w:t>
      </w:r>
      <w:r w:rsidRPr="001575ED">
        <w:cr/>
      </w:r>
      <w:r w:rsidRPr="001575ED">
        <w:cr/>
        <w:t xml:space="preserve">2. Opis przedmiotu zamówienia: </w:t>
      </w:r>
      <w:r w:rsidRPr="001575ED">
        <w:cr/>
      </w:r>
      <w:r w:rsidR="00BE5DEB" w:rsidRPr="00DB2B68">
        <w:rPr>
          <w:b/>
        </w:rPr>
        <w:t>„Przebudowa budynku</w:t>
      </w:r>
      <w:r w:rsidR="00BE5DEB" w:rsidRPr="00DB2B68">
        <w:rPr>
          <w:b/>
          <w:snapToGrid w:val="0"/>
        </w:rPr>
        <w:t xml:space="preserve"> Zespołu Szkól im. T. Kościuszki w Wołowie przy ul. Kościuszki 27 wraz ze zmianą sposobu użytkowania z dostosowaniem do funkcjonowania Placówki Opiekuńczo – Wychowawczej </w:t>
      </w:r>
      <w:r w:rsidR="00BE5DEB" w:rsidRPr="00DB2B68">
        <w:rPr>
          <w:b/>
        </w:rPr>
        <w:t>Typu Socjalizacyjnego w Godzięcinie</w:t>
      </w:r>
      <w:r w:rsidR="00BE5DEB" w:rsidRPr="00DB2B68">
        <w:rPr>
          <w:b/>
          <w:snapToGrid w:val="0"/>
        </w:rPr>
        <w:t>”</w:t>
      </w:r>
    </w:p>
    <w:p w:rsidR="00F9364E" w:rsidRPr="00F9364E" w:rsidRDefault="00F9364E" w:rsidP="00F9364E">
      <w:pPr>
        <w:spacing w:after="0" w:line="240" w:lineRule="auto"/>
        <w:jc w:val="both"/>
        <w:rPr>
          <w:b/>
          <w:i/>
          <w:u w:val="single"/>
        </w:rPr>
      </w:pPr>
      <w:r w:rsidRPr="00F9364E">
        <w:rPr>
          <w:b/>
          <w:i/>
          <w:u w:val="single"/>
        </w:rPr>
        <w:lastRenderedPageBreak/>
        <w:t>Szczegółowy zakres:</w:t>
      </w:r>
    </w:p>
    <w:p w:rsidR="00F9364E" w:rsidRDefault="00F9364E" w:rsidP="00F9364E">
      <w:pPr>
        <w:spacing w:after="0" w:line="240" w:lineRule="auto"/>
        <w:jc w:val="both"/>
        <w:rPr>
          <w:b/>
        </w:rPr>
      </w:pPr>
      <w:r>
        <w:t xml:space="preserve">został zawarty w przedmiarze robót </w:t>
      </w:r>
      <w:r w:rsidRPr="00F9364E">
        <w:rPr>
          <w:b/>
        </w:rPr>
        <w:t>– załącznik nr 9</w:t>
      </w:r>
      <w:r>
        <w:t xml:space="preserve"> </w:t>
      </w:r>
      <w:r w:rsidRPr="00F9364E">
        <w:rPr>
          <w:b/>
        </w:rPr>
        <w:t>do Specyfikacji Istotnych Warunków Zamówienia,</w:t>
      </w:r>
      <w:r>
        <w:t xml:space="preserve"> specyfikacji technicznej </w:t>
      </w:r>
      <w:r w:rsidRPr="00F9364E">
        <w:rPr>
          <w:b/>
        </w:rPr>
        <w:t>– załącznik nr 10 do Specyfikacji Istotnych Warunków Zamówienia.</w:t>
      </w:r>
    </w:p>
    <w:p w:rsidR="00F9364E" w:rsidRPr="00F9364E" w:rsidRDefault="00F9364E" w:rsidP="00F9364E">
      <w:pPr>
        <w:spacing w:after="0" w:line="240" w:lineRule="auto"/>
        <w:jc w:val="both"/>
        <w:rPr>
          <w:b/>
        </w:rPr>
      </w:pPr>
    </w:p>
    <w:p w:rsidR="003F3E08" w:rsidRDefault="001575ED" w:rsidP="00433F03">
      <w:pPr>
        <w:spacing w:after="0" w:line="240" w:lineRule="auto"/>
        <w:jc w:val="both"/>
        <w:rPr>
          <w:b/>
        </w:rPr>
      </w:pPr>
      <w:r w:rsidRPr="001575ED">
        <w:t>Kody Wspólnego Słownika Zamówień:</w:t>
      </w:r>
      <w:r w:rsidRPr="001575ED">
        <w:cr/>
      </w:r>
      <w:r w:rsidRPr="00E16915">
        <w:rPr>
          <w:b/>
        </w:rPr>
        <w:t>kod CPV</w:t>
      </w:r>
      <w:r w:rsidR="00E16915" w:rsidRPr="00E16915">
        <w:rPr>
          <w:b/>
        </w:rPr>
        <w:t xml:space="preserve"> –</w:t>
      </w:r>
    </w:p>
    <w:p w:rsidR="00E16915" w:rsidRDefault="00E16915" w:rsidP="003F3E08">
      <w:pPr>
        <w:spacing w:after="0" w:line="240" w:lineRule="auto"/>
        <w:ind w:firstLine="708"/>
        <w:jc w:val="both"/>
        <w:rPr>
          <w:b/>
        </w:rPr>
      </w:pPr>
      <w:r w:rsidRPr="00E16915">
        <w:rPr>
          <w:b/>
        </w:rPr>
        <w:t xml:space="preserve"> </w:t>
      </w:r>
      <w:r w:rsidR="00BF20EC">
        <w:rPr>
          <w:b/>
        </w:rPr>
        <w:t>45</w:t>
      </w:r>
      <w:r w:rsidR="003F3E08">
        <w:rPr>
          <w:b/>
        </w:rPr>
        <w:t xml:space="preserve">.00.00.00-7 </w:t>
      </w:r>
      <w:r w:rsidR="003F3E08" w:rsidRPr="003F3E08">
        <w:t>ROBOTY BUDOWLANE</w:t>
      </w:r>
    </w:p>
    <w:p w:rsidR="00BF20EC" w:rsidRPr="00BF20EC" w:rsidRDefault="00BF20EC" w:rsidP="00BF20EC">
      <w:pPr>
        <w:spacing w:after="0" w:line="240" w:lineRule="auto"/>
        <w:ind w:left="708"/>
        <w:jc w:val="both"/>
      </w:pPr>
      <w:r w:rsidRPr="00BF20EC">
        <w:rPr>
          <w:b/>
        </w:rPr>
        <w:t>45</w:t>
      </w:r>
      <w:r w:rsidR="003F3E08">
        <w:rPr>
          <w:b/>
        </w:rPr>
        <w:t>.</w:t>
      </w:r>
      <w:r w:rsidRPr="00BF20EC">
        <w:rPr>
          <w:b/>
        </w:rPr>
        <w:t>20</w:t>
      </w:r>
      <w:r w:rsidR="003F3E08">
        <w:rPr>
          <w:b/>
        </w:rPr>
        <w:t>.</w:t>
      </w:r>
      <w:r w:rsidRPr="00BF20EC">
        <w:rPr>
          <w:b/>
        </w:rPr>
        <w:t>00</w:t>
      </w:r>
      <w:r w:rsidR="003F3E08">
        <w:rPr>
          <w:b/>
        </w:rPr>
        <w:t>.</w:t>
      </w:r>
      <w:r w:rsidRPr="00BF20EC">
        <w:rPr>
          <w:b/>
        </w:rPr>
        <w:t>00-9</w:t>
      </w:r>
      <w:r w:rsidRPr="00BF20EC">
        <w:t xml:space="preserve">   ROBOTY BUDOWLANE W ZAKRESIE WZNOSZENIA KOMPLETNYCH OBIEKTÓW BUDOWLANYCH LUB ICH CZĘŚCI ORAZ ROBOTY W ZAKRESIE INŻYNIERII LĄDOWEJ I WODNEJ</w:t>
      </w:r>
    </w:p>
    <w:p w:rsidR="00BF20EC" w:rsidRPr="00BF20EC" w:rsidRDefault="00BF20EC" w:rsidP="00BF20EC">
      <w:pPr>
        <w:spacing w:after="0" w:line="240" w:lineRule="auto"/>
        <w:ind w:firstLine="708"/>
        <w:jc w:val="both"/>
      </w:pPr>
      <w:r w:rsidRPr="00BF20EC">
        <w:rPr>
          <w:b/>
        </w:rPr>
        <w:t>45</w:t>
      </w:r>
      <w:r w:rsidR="003F3E08">
        <w:rPr>
          <w:b/>
        </w:rPr>
        <w:t>.</w:t>
      </w:r>
      <w:r w:rsidRPr="00BF20EC">
        <w:rPr>
          <w:b/>
        </w:rPr>
        <w:t>30</w:t>
      </w:r>
      <w:r w:rsidR="003F3E08">
        <w:rPr>
          <w:b/>
        </w:rPr>
        <w:t>.</w:t>
      </w:r>
      <w:r w:rsidRPr="00BF20EC">
        <w:rPr>
          <w:b/>
        </w:rPr>
        <w:t>00</w:t>
      </w:r>
      <w:r w:rsidR="003F3E08">
        <w:rPr>
          <w:b/>
        </w:rPr>
        <w:t>.</w:t>
      </w:r>
      <w:r w:rsidRPr="00BF20EC">
        <w:rPr>
          <w:b/>
        </w:rPr>
        <w:t>00-0</w:t>
      </w:r>
      <w:r w:rsidRPr="00BF20EC">
        <w:t xml:space="preserve">   ROBOTY INSTALACYJNE W BUDYNKACH</w:t>
      </w:r>
    </w:p>
    <w:p w:rsidR="003F3E08" w:rsidRDefault="00BF20EC" w:rsidP="003F3E08">
      <w:pPr>
        <w:spacing w:after="0" w:line="240" w:lineRule="auto"/>
        <w:ind w:left="708"/>
        <w:jc w:val="both"/>
      </w:pPr>
      <w:r w:rsidRPr="00BF20EC">
        <w:rPr>
          <w:b/>
        </w:rPr>
        <w:t>45</w:t>
      </w:r>
      <w:r w:rsidR="003F3E08">
        <w:rPr>
          <w:b/>
        </w:rPr>
        <w:t>.</w:t>
      </w:r>
      <w:r w:rsidRPr="00BF20EC">
        <w:rPr>
          <w:b/>
        </w:rPr>
        <w:t>40</w:t>
      </w:r>
      <w:r w:rsidR="003F3E08">
        <w:rPr>
          <w:b/>
        </w:rPr>
        <w:t>.</w:t>
      </w:r>
      <w:r w:rsidRPr="00BF20EC">
        <w:rPr>
          <w:b/>
        </w:rPr>
        <w:t>00</w:t>
      </w:r>
      <w:r w:rsidR="003F3E08">
        <w:rPr>
          <w:b/>
        </w:rPr>
        <w:t>.</w:t>
      </w:r>
      <w:r w:rsidRPr="00BF20EC">
        <w:rPr>
          <w:b/>
        </w:rPr>
        <w:t>00-1</w:t>
      </w:r>
      <w:r w:rsidRPr="00BF20EC">
        <w:t xml:space="preserve">   ROBOTY WYKOŃCZENIOWE W ZAKRESIE OBIEKTÓW BUDOWLANYCH</w:t>
      </w:r>
      <w:r w:rsidR="001575ED" w:rsidRPr="00BF20EC">
        <w:cr/>
      </w:r>
      <w:r w:rsidR="003F3E08" w:rsidRPr="003F3E08">
        <w:rPr>
          <w:b/>
        </w:rPr>
        <w:t>45</w:t>
      </w:r>
      <w:r w:rsidR="003F3E08">
        <w:rPr>
          <w:b/>
        </w:rPr>
        <w:t>.</w:t>
      </w:r>
      <w:r w:rsidR="003F3E08" w:rsidRPr="003F3E08">
        <w:rPr>
          <w:b/>
        </w:rPr>
        <w:t>11</w:t>
      </w:r>
      <w:r w:rsidR="003F3E08">
        <w:rPr>
          <w:b/>
        </w:rPr>
        <w:t>.</w:t>
      </w:r>
      <w:r w:rsidR="003F3E08" w:rsidRPr="003F3E08">
        <w:rPr>
          <w:b/>
        </w:rPr>
        <w:t>11</w:t>
      </w:r>
      <w:r w:rsidR="003F3E08">
        <w:rPr>
          <w:b/>
        </w:rPr>
        <w:t>.</w:t>
      </w:r>
      <w:r w:rsidR="003F3E08" w:rsidRPr="003F3E08">
        <w:rPr>
          <w:b/>
        </w:rPr>
        <w:t>00-9</w:t>
      </w:r>
      <w:r w:rsidR="003F3E08">
        <w:t xml:space="preserve"> Roboty rozbiórkowe</w:t>
      </w:r>
      <w:r w:rsidR="003F3E08">
        <w:tab/>
      </w:r>
    </w:p>
    <w:p w:rsidR="003F3E08" w:rsidRDefault="003F3E08" w:rsidP="003F3E08">
      <w:pPr>
        <w:spacing w:after="0" w:line="240" w:lineRule="auto"/>
        <w:ind w:firstLine="708"/>
        <w:jc w:val="both"/>
      </w:pPr>
      <w:r w:rsidRPr="003F3E08">
        <w:rPr>
          <w:b/>
        </w:rPr>
        <w:t>45</w:t>
      </w:r>
      <w:r>
        <w:rPr>
          <w:b/>
        </w:rPr>
        <w:t>.</w:t>
      </w:r>
      <w:r w:rsidRPr="003F3E08">
        <w:rPr>
          <w:b/>
        </w:rPr>
        <w:t>26</w:t>
      </w:r>
      <w:r>
        <w:rPr>
          <w:b/>
        </w:rPr>
        <w:t>.</w:t>
      </w:r>
      <w:r w:rsidRPr="003F3E08">
        <w:rPr>
          <w:b/>
        </w:rPr>
        <w:t>25</w:t>
      </w:r>
      <w:r>
        <w:rPr>
          <w:b/>
        </w:rPr>
        <w:t>.</w:t>
      </w:r>
      <w:r w:rsidRPr="003F3E08">
        <w:rPr>
          <w:b/>
        </w:rPr>
        <w:t>00-6</w:t>
      </w:r>
      <w:r>
        <w:t xml:space="preserve"> Roboty murarskie  </w:t>
      </w:r>
      <w:r>
        <w:tab/>
      </w:r>
    </w:p>
    <w:p w:rsidR="003F3E08" w:rsidRDefault="003F3E08" w:rsidP="003F3E08">
      <w:pPr>
        <w:spacing w:after="0" w:line="240" w:lineRule="auto"/>
        <w:ind w:firstLine="708"/>
        <w:jc w:val="both"/>
      </w:pPr>
      <w:r w:rsidRPr="003F3E08">
        <w:rPr>
          <w:b/>
        </w:rPr>
        <w:t>45</w:t>
      </w:r>
      <w:r>
        <w:rPr>
          <w:b/>
        </w:rPr>
        <w:t>.</w:t>
      </w:r>
      <w:r w:rsidRPr="003F3E08">
        <w:rPr>
          <w:b/>
        </w:rPr>
        <w:t>26</w:t>
      </w:r>
      <w:r>
        <w:rPr>
          <w:b/>
        </w:rPr>
        <w:t>.</w:t>
      </w:r>
      <w:r w:rsidRPr="003F3E08">
        <w:rPr>
          <w:b/>
        </w:rPr>
        <w:t>12</w:t>
      </w:r>
      <w:r>
        <w:rPr>
          <w:b/>
        </w:rPr>
        <w:t>.</w:t>
      </w:r>
      <w:r w:rsidRPr="003F3E08">
        <w:rPr>
          <w:b/>
        </w:rPr>
        <w:t>10-4</w:t>
      </w:r>
      <w:r>
        <w:t xml:space="preserve"> Pokrycia dachowe dachówką</w:t>
      </w:r>
      <w:r>
        <w:tab/>
      </w:r>
    </w:p>
    <w:p w:rsidR="003F3E08" w:rsidRDefault="003F3E08" w:rsidP="003F3E08">
      <w:pPr>
        <w:spacing w:after="0" w:line="240" w:lineRule="auto"/>
        <w:ind w:firstLine="708"/>
        <w:jc w:val="both"/>
      </w:pPr>
      <w:r w:rsidRPr="003F3E08">
        <w:rPr>
          <w:b/>
        </w:rPr>
        <w:t>45</w:t>
      </w:r>
      <w:r>
        <w:rPr>
          <w:b/>
        </w:rPr>
        <w:t>.</w:t>
      </w:r>
      <w:r w:rsidRPr="003F3E08">
        <w:rPr>
          <w:b/>
        </w:rPr>
        <w:t>26</w:t>
      </w:r>
      <w:r>
        <w:rPr>
          <w:b/>
        </w:rPr>
        <w:t>.</w:t>
      </w:r>
      <w:r w:rsidRPr="003F3E08">
        <w:rPr>
          <w:b/>
        </w:rPr>
        <w:t>13</w:t>
      </w:r>
      <w:r>
        <w:rPr>
          <w:b/>
        </w:rPr>
        <w:t>.</w:t>
      </w:r>
      <w:r w:rsidRPr="003F3E08">
        <w:rPr>
          <w:b/>
        </w:rPr>
        <w:t>20-3</w:t>
      </w:r>
      <w:r>
        <w:t xml:space="preserve"> Obróbki blacharskie, rynny i rury spustowe</w:t>
      </w:r>
      <w:r>
        <w:tab/>
      </w:r>
    </w:p>
    <w:p w:rsidR="003F3E08" w:rsidRDefault="003F3E08" w:rsidP="003F3E08">
      <w:pPr>
        <w:spacing w:after="0" w:line="240" w:lineRule="auto"/>
        <w:ind w:firstLine="708"/>
        <w:jc w:val="both"/>
      </w:pPr>
      <w:r w:rsidRPr="003F3E08">
        <w:rPr>
          <w:b/>
        </w:rPr>
        <w:t>45</w:t>
      </w:r>
      <w:r>
        <w:rPr>
          <w:b/>
        </w:rPr>
        <w:t>.</w:t>
      </w:r>
      <w:r w:rsidRPr="003F3E08">
        <w:rPr>
          <w:b/>
        </w:rPr>
        <w:t>26</w:t>
      </w:r>
      <w:r>
        <w:rPr>
          <w:b/>
        </w:rPr>
        <w:t>.</w:t>
      </w:r>
      <w:r w:rsidRPr="003F3E08">
        <w:rPr>
          <w:b/>
        </w:rPr>
        <w:t>21</w:t>
      </w:r>
      <w:r>
        <w:rPr>
          <w:b/>
        </w:rPr>
        <w:t>.</w:t>
      </w:r>
      <w:r w:rsidRPr="003F3E08">
        <w:rPr>
          <w:b/>
        </w:rPr>
        <w:t>00-2</w:t>
      </w:r>
      <w:r>
        <w:t xml:space="preserve"> Rusztowania i zabezpieczenia</w:t>
      </w:r>
      <w:r>
        <w:tab/>
      </w:r>
    </w:p>
    <w:p w:rsidR="003F3E08" w:rsidRDefault="003F3E08" w:rsidP="003F3E08">
      <w:pPr>
        <w:spacing w:after="0" w:line="240" w:lineRule="auto"/>
        <w:ind w:firstLine="708"/>
        <w:jc w:val="both"/>
      </w:pPr>
      <w:r w:rsidRPr="003F3E08">
        <w:rPr>
          <w:b/>
        </w:rPr>
        <w:t>45</w:t>
      </w:r>
      <w:r>
        <w:rPr>
          <w:b/>
        </w:rPr>
        <w:t>.</w:t>
      </w:r>
      <w:r w:rsidRPr="003F3E08">
        <w:rPr>
          <w:b/>
        </w:rPr>
        <w:t>42</w:t>
      </w:r>
      <w:r>
        <w:rPr>
          <w:b/>
        </w:rPr>
        <w:t>.</w:t>
      </w:r>
      <w:r w:rsidRPr="003F3E08">
        <w:rPr>
          <w:b/>
        </w:rPr>
        <w:t>11</w:t>
      </w:r>
      <w:r>
        <w:rPr>
          <w:b/>
        </w:rPr>
        <w:t>.</w:t>
      </w:r>
      <w:r w:rsidRPr="003F3E08">
        <w:rPr>
          <w:b/>
        </w:rPr>
        <w:t>60-3</w:t>
      </w:r>
      <w:r>
        <w:t xml:space="preserve"> Ślusarka budowlana </w:t>
      </w:r>
      <w:r>
        <w:tab/>
      </w:r>
    </w:p>
    <w:p w:rsidR="00BD1EB0" w:rsidRDefault="003F3E08" w:rsidP="003F3E08">
      <w:pPr>
        <w:spacing w:after="0" w:line="240" w:lineRule="auto"/>
        <w:ind w:firstLine="708"/>
        <w:jc w:val="both"/>
      </w:pPr>
      <w:r w:rsidRPr="003F3E08">
        <w:rPr>
          <w:b/>
        </w:rPr>
        <w:t>45</w:t>
      </w:r>
      <w:r>
        <w:rPr>
          <w:b/>
        </w:rPr>
        <w:t>.</w:t>
      </w:r>
      <w:r w:rsidRPr="003F3E08">
        <w:rPr>
          <w:b/>
        </w:rPr>
        <w:t>42</w:t>
      </w:r>
      <w:r>
        <w:rPr>
          <w:b/>
        </w:rPr>
        <w:t>.</w:t>
      </w:r>
      <w:r w:rsidRPr="003F3E08">
        <w:rPr>
          <w:b/>
        </w:rPr>
        <w:t>11</w:t>
      </w:r>
      <w:r>
        <w:rPr>
          <w:b/>
        </w:rPr>
        <w:t>.</w:t>
      </w:r>
      <w:r w:rsidRPr="003F3E08">
        <w:rPr>
          <w:b/>
        </w:rPr>
        <w:t>25-6</w:t>
      </w:r>
      <w:r>
        <w:t xml:space="preserve"> Stolarka okienna z PCV</w:t>
      </w:r>
      <w:r>
        <w:tab/>
      </w:r>
      <w:r w:rsidR="001575ED" w:rsidRPr="001575ED">
        <w:cr/>
        <w:t>3. Zamawiający nie dopuszcza możliwości składania ofert wariantowych</w:t>
      </w:r>
      <w:r w:rsidR="001575ED" w:rsidRPr="001575ED">
        <w:cr/>
        <w:t>4. Przedmiotem niniejszego postępowania nie jest zawarcie umowy ramowej</w:t>
      </w:r>
      <w:r w:rsidR="001575ED" w:rsidRPr="001575ED">
        <w:cr/>
        <w:t>5. Zamawiający nie dopuszcza możliwości udzielenia zamówień uzupełniających.</w:t>
      </w:r>
      <w:r w:rsidR="001575ED" w:rsidRPr="001575ED">
        <w:cr/>
      </w:r>
      <w:r w:rsidR="001575ED" w:rsidRPr="001575ED">
        <w:cr/>
        <w:t>6. Informacja na temat możliwości powierzenia przez wykonawcę wykonania części lub całości zamówienia podwykonawcom:</w:t>
      </w:r>
      <w:r w:rsidR="001575ED" w:rsidRPr="001575ED">
        <w:cr/>
      </w:r>
      <w:r w:rsidR="00433F03" w:rsidRPr="00433F03">
        <w:t xml:space="preserve"> </w:t>
      </w:r>
      <w:r w:rsidR="00433F03" w:rsidRPr="00B54F55">
        <w:t>Wykonawca może powierzyć wykonanie części lub całości niniejszego zamówienia podwykonawcom. W takim przypadku zobowiązany jest do wykazania w formularzu ofertowym części zamówienia, której wykonanie zamierza powierzyć podwykonawcom.</w:t>
      </w:r>
    </w:p>
    <w:p w:rsidR="00FB4E3C" w:rsidRPr="00BD1EB0" w:rsidRDefault="001575ED" w:rsidP="00433F03">
      <w:pPr>
        <w:spacing w:after="0" w:line="240" w:lineRule="auto"/>
        <w:ind w:firstLine="708"/>
        <w:jc w:val="both"/>
      </w:pPr>
      <w:r w:rsidRPr="001070FB">
        <w:rPr>
          <w:color w:val="FF0000"/>
        </w:rPr>
        <w:cr/>
      </w:r>
      <w:r w:rsidRPr="001575ED">
        <w:t>7. Wymagania stawiane wykonawcy:</w:t>
      </w:r>
      <w:r w:rsidRPr="001575ED">
        <w:cr/>
        <w:t xml:space="preserve">7.1 Wykonawca jest odpowiedzialny za jakość, zgodność z warunkami technicznymi i jakościowymi opisanymi dla przedmiotu zamówienia. </w:t>
      </w:r>
      <w:r w:rsidRPr="001575ED">
        <w:cr/>
        <w:t xml:space="preserve">7.2 Wymagana jest należyta staranność przy realizacji zobowiązań umowy, </w:t>
      </w:r>
      <w:r w:rsidRPr="001575ED">
        <w:cr/>
        <w:t xml:space="preserve">7.3 Ustalenia i decyzje dotyczące wykonywania zamówienia uzgadniane będą przez zamawiającego z ustanowionym przedstawicielem wykonawcy. </w:t>
      </w:r>
      <w:r w:rsidRPr="001575ED">
        <w:cr/>
        <w:t xml:space="preserve">7.4 Określenie przez wykonawcę telefonów kontaktowych i numerów fax. oraz innych ustaleń niezbędnych dla sprawnego i terminowego wykonania zamówienia. </w:t>
      </w:r>
      <w:r w:rsidRPr="001575ED">
        <w:cr/>
        <w:t xml:space="preserve">7.5 Zamawiający nie ponosi odpowiedzialności za szkody wyrządzone przez wykonawcę podczas wykonywania przedmiotu zamówienia. </w:t>
      </w:r>
      <w:r w:rsidRPr="001575ED">
        <w:cr/>
      </w:r>
      <w:r w:rsidRPr="001575ED">
        <w:cr/>
        <w:t>8. Wymagania organizacyjne</w:t>
      </w:r>
      <w:r w:rsidRPr="001575ED">
        <w:cr/>
      </w:r>
      <w:r w:rsidR="00433F03" w:rsidRPr="00433F03">
        <w:t xml:space="preserve"> </w:t>
      </w:r>
      <w:r w:rsidR="00433F03" w:rsidRPr="00496384">
        <w:t>W dniu podpisania umowy wykonawca przedstawi harmonogram rzeczowo-finansowy zamierzenia.</w:t>
      </w:r>
      <w:r w:rsidR="00433F03" w:rsidRPr="00496384">
        <w:cr/>
      </w:r>
      <w:r w:rsidRPr="001575ED">
        <w:cr/>
        <w:t>9. Wymagania dot. gwarancji</w:t>
      </w:r>
      <w:r w:rsidRPr="001575ED">
        <w:cr/>
      </w:r>
      <w:r w:rsidR="00433F03" w:rsidRPr="00433F03">
        <w:t xml:space="preserve"> </w:t>
      </w:r>
      <w:r w:rsidR="00433F03" w:rsidRPr="00496384">
        <w:t>Wykonawca udzieli minimum 3-letniej gwarancji na zakres wykonywanych prac.</w:t>
      </w:r>
      <w:r w:rsidR="00433F03" w:rsidRPr="00496384">
        <w:cr/>
      </w:r>
      <w:r w:rsidRPr="001575ED">
        <w:cr/>
      </w:r>
      <w:r w:rsidRPr="00525DEE">
        <w:rPr>
          <w:u w:val="single"/>
        </w:rPr>
        <w:t>IV. Termin wykonania zamówienia</w:t>
      </w:r>
      <w:r w:rsidRPr="00525DEE">
        <w:rPr>
          <w:u w:val="single"/>
        </w:rPr>
        <w:cr/>
      </w:r>
      <w:r w:rsidRPr="001575ED">
        <w:t>Wymagany termin wykonania zamówienia</w:t>
      </w:r>
      <w:r w:rsidRPr="001575ED">
        <w:cr/>
      </w:r>
      <w:r w:rsidR="00902A67" w:rsidRPr="00902A67">
        <w:rPr>
          <w:b/>
        </w:rPr>
        <w:t>4 tygodnie od daty podpisania umowy</w:t>
      </w:r>
    </w:p>
    <w:p w:rsidR="00F9364E" w:rsidRDefault="001575ED" w:rsidP="00D07F3B">
      <w:pPr>
        <w:spacing w:after="0" w:line="240" w:lineRule="auto"/>
        <w:jc w:val="both"/>
      </w:pPr>
      <w:r w:rsidRPr="001575ED">
        <w:cr/>
      </w:r>
    </w:p>
    <w:p w:rsidR="00433F03" w:rsidRDefault="001575ED" w:rsidP="00D07F3B">
      <w:pPr>
        <w:spacing w:after="0" w:line="240" w:lineRule="auto"/>
        <w:jc w:val="both"/>
      </w:pPr>
      <w:r w:rsidRPr="00FE0189">
        <w:rPr>
          <w:u w:val="single"/>
        </w:rPr>
        <w:lastRenderedPageBreak/>
        <w:t>V. Warunki udziału w postępowaniu oraz opis sposobu dokonywania oceny spełnienia tych warunków</w:t>
      </w:r>
      <w:r w:rsidRPr="00FE0189">
        <w:rPr>
          <w:u w:val="single"/>
        </w:rPr>
        <w:cr/>
      </w:r>
      <w:r w:rsidRPr="001575ED">
        <w:t>1. O udzielenie niniejszego zamówienia mogą ubiegać się wykonawcy, którzy s</w:t>
      </w:r>
      <w:r w:rsidR="00FE0189">
        <w:t>pełniają warunki, dotyczące:</w:t>
      </w:r>
      <w:r w:rsidR="00FE0189">
        <w:cr/>
        <w:t>1)</w:t>
      </w:r>
      <w:r w:rsidRPr="001575ED">
        <w:t>posiadania uprawnień do wykonywania określonej działalności lub czynności, jeżeli przepisy prawa nakładają obowiązek</w:t>
      </w:r>
      <w:r w:rsidR="00FE0189">
        <w:t xml:space="preserve"> ich posiadania,</w:t>
      </w:r>
      <w:r w:rsidR="00FE0189">
        <w:cr/>
      </w:r>
      <w:r w:rsidR="00FE0189" w:rsidRPr="00BD1EB0">
        <w:t xml:space="preserve"> -</w:t>
      </w:r>
      <w:r w:rsidRPr="00BD1EB0">
        <w:t xml:space="preserve">działalność prowadzona na potrzeby wykonania przedmiotu zamówienia </w:t>
      </w:r>
      <w:r w:rsidR="00433F03">
        <w:t xml:space="preserve">nie </w:t>
      </w:r>
      <w:r w:rsidRPr="00BD1EB0">
        <w:t xml:space="preserve">wymaga posiadania </w:t>
      </w:r>
      <w:r w:rsidRPr="00BD1EB0">
        <w:cr/>
        <w:t xml:space="preserve">specjalnych uprawnień (koncesja, zezwolenie, licencja) </w:t>
      </w:r>
    </w:p>
    <w:p w:rsidR="00433F03" w:rsidRDefault="00FE0189" w:rsidP="00433F03">
      <w:pPr>
        <w:spacing w:after="0" w:line="240" w:lineRule="auto"/>
        <w:jc w:val="both"/>
      </w:pPr>
      <w:r>
        <w:t>2)</w:t>
      </w:r>
      <w:r w:rsidR="001575ED" w:rsidRPr="001575ED">
        <w:t xml:space="preserve"> posiadania wiedzy i doświadczenia,</w:t>
      </w:r>
      <w:r w:rsidR="001575ED" w:rsidRPr="001575ED">
        <w:cr/>
      </w:r>
      <w:r w:rsidR="00433F03" w:rsidRPr="00433F03">
        <w:t xml:space="preserve"> </w:t>
      </w:r>
      <w:r w:rsidR="00433F03" w:rsidRPr="00B54F55">
        <w:t xml:space="preserve">Wymagane jest wykazanie przez wykonawcę realizacji </w:t>
      </w:r>
      <w:r w:rsidR="00433F03" w:rsidRPr="00433F03">
        <w:rPr>
          <w:u w:val="single"/>
        </w:rPr>
        <w:t>co najmniej 2 robót budowlanych</w:t>
      </w:r>
      <w:r w:rsidR="00433F03">
        <w:t xml:space="preserve"> (w zakresie przedmiotu zamówienia</w:t>
      </w:r>
      <w:r w:rsidR="00433F03" w:rsidRPr="00496384">
        <w:t xml:space="preserve">) </w:t>
      </w:r>
      <w:r w:rsidR="00433F03" w:rsidRPr="00B54F55">
        <w:t>okresie ostatnich pięciu lat przed upływem terminu składania ofert, a jeżeli okres prowadzenia działalności jest krótszy - w tym okresie.</w:t>
      </w:r>
      <w:r w:rsidR="00433F03" w:rsidRPr="00B54F55">
        <w:cr/>
      </w:r>
      <w:r w:rsidR="00D07F3B" w:rsidRPr="001575ED">
        <w:t xml:space="preserve"> </w:t>
      </w:r>
      <w:r w:rsidR="00D07F3B">
        <w:t>3)</w:t>
      </w:r>
      <w:r w:rsidR="001575ED" w:rsidRPr="001575ED">
        <w:t>dysponowania odpowiednim potencjałem technicznym oraz osobami zdolnymi do wykonania zamówienia,</w:t>
      </w:r>
      <w:r w:rsidR="001575ED" w:rsidRPr="001575ED">
        <w:cr/>
      </w:r>
      <w:r w:rsidR="00433F03" w:rsidRPr="00433F03">
        <w:t xml:space="preserve"> </w:t>
      </w:r>
      <w:r w:rsidR="00433F03">
        <w:t>Wymagane jest wykazanie przez Wykonawcę:</w:t>
      </w:r>
    </w:p>
    <w:p w:rsidR="00433F03" w:rsidRDefault="00433F03" w:rsidP="00433F03">
      <w:pPr>
        <w:spacing w:after="0" w:line="240" w:lineRule="auto"/>
        <w:jc w:val="both"/>
      </w:pPr>
      <w:r>
        <w:t xml:space="preserve">-Wykaz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w:t>
      </w:r>
    </w:p>
    <w:p w:rsidR="00D07F3B" w:rsidRDefault="00D07F3B" w:rsidP="00433F03">
      <w:pPr>
        <w:spacing w:after="0" w:line="240" w:lineRule="auto"/>
        <w:jc w:val="both"/>
      </w:pPr>
      <w:r>
        <w:t>4)</w:t>
      </w:r>
      <w:r w:rsidR="001575ED" w:rsidRPr="001575ED">
        <w:t>sytuacji ekonomicznej i finansowej,</w:t>
      </w:r>
      <w:r w:rsidR="001575ED" w:rsidRPr="001575ED">
        <w:cr/>
      </w:r>
      <w:r w:rsidRPr="00D07F3B">
        <w:t xml:space="preserve"> </w:t>
      </w:r>
      <w:r w:rsidRPr="00233DB3">
        <w:t>Wymagane jest wykazanie przez Wykonawcę</w:t>
      </w:r>
      <w:r>
        <w:t>:</w:t>
      </w:r>
      <w:r w:rsidRPr="00233DB3">
        <w:t xml:space="preserve"> </w:t>
      </w:r>
    </w:p>
    <w:p w:rsidR="00F93E94" w:rsidRDefault="00D07F3B" w:rsidP="00D07F3B">
      <w:pPr>
        <w:spacing w:after="0" w:line="240" w:lineRule="auto"/>
        <w:jc w:val="both"/>
      </w:pPr>
      <w:r w:rsidRPr="006D5613">
        <w:t xml:space="preserve">- Opłacona polisa, a w przypadku jej braku inny dokumentu potwierdzający, że wykonawca jest ubezpieczony od odpowiedzialności cywilnej w zakresie prowadzonej działalności związanej z przedmiotem zamówienia (do wysokości kwoty objętej zakresem przedmiotu zamówienia). </w:t>
      </w:r>
      <w:r w:rsidR="001575ED" w:rsidRPr="001575ED">
        <w:cr/>
      </w:r>
      <w:r w:rsidR="001575ED" w:rsidRPr="001575ED">
        <w:cr/>
        <w:t xml:space="preserve">2. Wykonawca może polegać na wiedzy i doświadczeniu, potencjale technicznym, osobach zdolnych do wykonania zamówienia lub zdolnościach finansowych </w:t>
      </w:r>
      <w:r w:rsidR="001575ED" w:rsidRPr="00122DD0">
        <w:t>innych podmiotów</w:t>
      </w:r>
      <w:r w:rsidR="00122DD0" w:rsidRPr="00122DD0">
        <w:t>,</w:t>
      </w:r>
      <w:r w:rsidR="001575ED" w:rsidRPr="00714780">
        <w:rPr>
          <w:i/>
        </w:rPr>
        <w:t xml:space="preserve"> </w:t>
      </w:r>
      <w:r w:rsidR="001575ED" w:rsidRPr="001575ED">
        <w:t>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001575ED" w:rsidRPr="001575ED">
        <w:c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r w:rsidR="001575ED" w:rsidRPr="001575ED">
        <w:cr/>
        <w:t>4. Z udziału w niniejszym postępowaniu wyklucza się wykonawców, którzy podlegają wykluczeniu na podstawie art. 24 ust. 1 i 2 Prawa zamówień publicznych.</w:t>
      </w:r>
      <w:r w:rsidR="001575ED" w:rsidRPr="001575ED">
        <w:cr/>
        <w:t>5. Ofertę wykonawcy wykluczonego uważa się za odrzuconą.</w:t>
      </w:r>
      <w:r w:rsidR="001575ED" w:rsidRPr="001575ED">
        <w:cr/>
      </w:r>
      <w:r w:rsidR="001575ED" w:rsidRPr="001575ED">
        <w:cr/>
        <w:t>6. Zamawia</w:t>
      </w:r>
      <w:r w:rsidR="00117544">
        <w:t>jący odrzuca ofertę, jeżeli:</w:t>
      </w:r>
      <w:r w:rsidR="00117544">
        <w:cr/>
        <w:t>1)jest niezgodną z ustawą.</w:t>
      </w:r>
      <w:r w:rsidR="00117544">
        <w:cr/>
        <w:t>2)</w:t>
      </w:r>
      <w:r w:rsidR="001575ED" w:rsidRPr="001575ED">
        <w:t>jej treść nie odpowiada treści specyfikacji istotnych warunków zamówienia, z zastrzeżeniem art. 87 ust. 2 pkt. 3</w:t>
      </w:r>
      <w:r w:rsidR="00117544">
        <w:t xml:space="preserve"> Prawa zamówień publicznych.</w:t>
      </w:r>
      <w:r w:rsidR="00117544">
        <w:cr/>
        <w:t>3)</w:t>
      </w:r>
      <w:r w:rsidR="001575ED" w:rsidRPr="001575ED">
        <w:t>jej złożenie stanowi czyn nieuczciwej konkurencji w rozumieniu przepisów o zwalcza</w:t>
      </w:r>
      <w:r w:rsidR="00117544">
        <w:t>niu nieuczciwej konkurencji.</w:t>
      </w:r>
      <w:r w:rsidR="00117544">
        <w:cr/>
        <w:t>4)</w:t>
      </w:r>
      <w:r w:rsidR="001575ED" w:rsidRPr="001575ED">
        <w:t>zawiera rażąco niską cenę w stosunku</w:t>
      </w:r>
      <w:r w:rsidR="00117544">
        <w:t xml:space="preserve"> do przedmiotu zamówienia.</w:t>
      </w:r>
      <w:r w:rsidR="00117544">
        <w:cr/>
        <w:t>5)</w:t>
      </w:r>
      <w:r w:rsidR="001575ED" w:rsidRPr="001575ED">
        <w:t>została złożona przez wykonawcę wykluczonego z udziału w postępowa</w:t>
      </w:r>
      <w:r w:rsidR="00117544">
        <w:t>niu o udzielenie zamówienia.</w:t>
      </w:r>
      <w:r w:rsidR="00117544">
        <w:cr/>
        <w:t>6)</w:t>
      </w:r>
      <w:r w:rsidR="001575ED" w:rsidRPr="001575ED">
        <w:t>zawi</w:t>
      </w:r>
      <w:r w:rsidR="00117544">
        <w:t>era błędy w obliczeniu ceny.</w:t>
      </w:r>
      <w:r w:rsidR="00117544">
        <w:cr/>
        <w:t>7)</w:t>
      </w:r>
      <w:r w:rsidR="001575ED" w:rsidRPr="001575ED">
        <w:t xml:space="preserve">wykonawca w terminie 3 dni od dnia doręczenia zawiadomienia nie zgodził się na poprawienie omyłki, o której mowa w art. 87 ust. 2 pkt. </w:t>
      </w:r>
      <w:r w:rsidR="00117544">
        <w:t>3 Prawa zamówień publicznych</w:t>
      </w:r>
      <w:r w:rsidR="00117544">
        <w:cr/>
        <w:t>8)</w:t>
      </w:r>
      <w:r w:rsidR="001575ED" w:rsidRPr="001575ED">
        <w:t>jest nieważna na podstawie odrębnych przepisów,</w:t>
      </w:r>
      <w:r w:rsidR="001575ED" w:rsidRPr="001575ED">
        <w:cr/>
      </w:r>
      <w:r w:rsidR="001575ED" w:rsidRPr="001575ED">
        <w:lastRenderedPageBreak/>
        <w:t>7. Ocena spełnienia warunków udziału w postępowaniu dokonywana będzie w oparciu o złożone przez wykonawcę w niniejszym postępowaniu oświadczenia oraz dokumenty.</w:t>
      </w:r>
      <w:r w:rsidR="001575ED" w:rsidRPr="001575ED">
        <w:cr/>
      </w:r>
      <w:r w:rsidR="001575ED" w:rsidRPr="001575ED">
        <w:cr/>
      </w:r>
      <w:r w:rsidR="001575ED" w:rsidRPr="00117544">
        <w:rPr>
          <w:u w:val="single"/>
        </w:rPr>
        <w:t>VI. Wykaz oświadczeń lub dokumentów, jakie mają dostarczyć wykonawcy w celu potwierdzenia spełnienia warunków udziału w postępowaniu</w:t>
      </w:r>
      <w:r w:rsidR="001575ED" w:rsidRPr="00117544">
        <w:rPr>
          <w:u w:val="single"/>
        </w:rPr>
        <w:cr/>
      </w:r>
      <w:r w:rsidR="001575ED" w:rsidRPr="00117544">
        <w:rPr>
          <w:b/>
        </w:rPr>
        <w:t>A. Na ofertę składają się następujące dokumenty i załączniki:</w:t>
      </w:r>
      <w:r w:rsidR="001575ED" w:rsidRPr="00117544">
        <w:rPr>
          <w:b/>
        </w:rPr>
        <w:cr/>
      </w:r>
      <w:r w:rsidR="001575ED" w:rsidRPr="001575ED">
        <w:t xml:space="preserve">1) Formularz ofertowy </w:t>
      </w:r>
      <w:r w:rsidR="00451EB6">
        <w:t>–</w:t>
      </w:r>
      <w:r w:rsidR="001575ED" w:rsidRPr="001575ED">
        <w:t xml:space="preserve"> </w:t>
      </w:r>
      <w:r w:rsidR="00451EB6">
        <w:t xml:space="preserve">parafowany na każdej stronie, </w:t>
      </w:r>
      <w:r w:rsidR="001575ED" w:rsidRPr="001575ED">
        <w:t>wypełnion</w:t>
      </w:r>
      <w:r w:rsidR="00117544">
        <w:t>y i podpisany przez wykonawcę</w:t>
      </w:r>
      <w:r w:rsidR="00451EB6">
        <w:t xml:space="preserve"> </w:t>
      </w:r>
      <w:r w:rsidR="00F93E94">
        <w:rPr>
          <w:b/>
        </w:rPr>
        <w:t>– załącznik nr 1</w:t>
      </w:r>
      <w:r w:rsidR="00117544" w:rsidRPr="00C4361D">
        <w:rPr>
          <w:b/>
        </w:rPr>
        <w:cr/>
      </w:r>
      <w:r w:rsidR="001575ED" w:rsidRPr="001575ED">
        <w:t xml:space="preserve">2) Oświadczenie o spełnieniu warunków udziału w postępowaniu z art. 22 ust. </w:t>
      </w:r>
      <w:r w:rsidR="00451EB6">
        <w:t xml:space="preserve">1 Prawa zamówień publicznych wykonawcę </w:t>
      </w:r>
      <w:r w:rsidR="00451EB6" w:rsidRPr="00C4361D">
        <w:rPr>
          <w:b/>
        </w:rPr>
        <w:t xml:space="preserve">– załącznik nr </w:t>
      </w:r>
      <w:r w:rsidR="00F93E94">
        <w:rPr>
          <w:b/>
        </w:rPr>
        <w:t>2</w:t>
      </w:r>
      <w:r w:rsidR="00451EB6">
        <w:cr/>
      </w:r>
      <w:r w:rsidR="001575ED" w:rsidRPr="001575ED">
        <w:t>3) Oświadczenie o braku podstaw do wykluczenia z postępowania o udzielenie zamówienia z art. 24 ust.</w:t>
      </w:r>
      <w:r w:rsidR="00835BC9">
        <w:t xml:space="preserve"> 1 Prawa zamówień publicznych</w:t>
      </w:r>
      <w:r w:rsidR="00451EB6" w:rsidRPr="00451EB6">
        <w:t xml:space="preserve"> </w:t>
      </w:r>
      <w:r w:rsidR="00451EB6">
        <w:t xml:space="preserve">wykonawcę </w:t>
      </w:r>
      <w:r w:rsidR="00451EB6" w:rsidRPr="00C4361D">
        <w:rPr>
          <w:b/>
        </w:rPr>
        <w:t xml:space="preserve">– załącznik nr </w:t>
      </w:r>
      <w:r w:rsidR="00F93E94">
        <w:rPr>
          <w:b/>
        </w:rPr>
        <w:t>3</w:t>
      </w:r>
      <w:r w:rsidR="00451EB6">
        <w:cr/>
      </w:r>
      <w:r w:rsidR="001575ED" w:rsidRPr="001575ED">
        <w:t>4) Oświadczenie dotyczące grupy kapitałowej z art. 26 ust. 2d Praw</w:t>
      </w:r>
      <w:r w:rsidR="00835BC9">
        <w:t>a zamówień publicznych</w:t>
      </w:r>
      <w:r w:rsidR="00C4361D">
        <w:t xml:space="preserve"> </w:t>
      </w:r>
      <w:r w:rsidR="00F93E94">
        <w:rPr>
          <w:b/>
        </w:rPr>
        <w:t>– załącznik nr 4</w:t>
      </w:r>
      <w:r w:rsidR="00835BC9" w:rsidRPr="00C4361D">
        <w:rPr>
          <w:b/>
        </w:rPr>
        <w:cr/>
      </w:r>
      <w:r w:rsidR="001575ED" w:rsidRPr="001575ED">
        <w:t xml:space="preserve">5) Wykaz osób do </w:t>
      </w:r>
      <w:r w:rsidR="00835BC9" w:rsidRPr="001575ED">
        <w:t>kontaktów</w:t>
      </w:r>
      <w:r w:rsidR="00835BC9">
        <w:t xml:space="preserve"> z zamawiającym</w:t>
      </w:r>
      <w:r w:rsidR="00F93E94">
        <w:rPr>
          <w:b/>
        </w:rPr>
        <w:t>– załącznik nr 5</w:t>
      </w:r>
      <w:r w:rsidR="00835BC9" w:rsidRPr="00C4361D">
        <w:rPr>
          <w:b/>
        </w:rPr>
        <w:cr/>
      </w:r>
      <w:r w:rsidR="00835BC9">
        <w:t xml:space="preserve">6) </w:t>
      </w:r>
      <w:r w:rsidR="001575ED" w:rsidRPr="001575ED">
        <w:t>Wzó</w:t>
      </w:r>
      <w:r w:rsidR="00835BC9">
        <w:t xml:space="preserve">r umowy </w:t>
      </w:r>
      <w:r w:rsidR="001575ED" w:rsidRPr="001575ED">
        <w:t xml:space="preserve"> - parafowany </w:t>
      </w:r>
      <w:r w:rsidR="00C4361D">
        <w:t xml:space="preserve">na każdej stronie i podpisany </w:t>
      </w:r>
      <w:r w:rsidR="001575ED" w:rsidRPr="001575ED">
        <w:t>przez wykonawcę</w:t>
      </w:r>
      <w:r w:rsidR="00F93E94">
        <w:rPr>
          <w:b/>
        </w:rPr>
        <w:t>– załącznik nr 6</w:t>
      </w:r>
      <w:r w:rsidR="001575ED" w:rsidRPr="00C4361D">
        <w:rPr>
          <w:b/>
        </w:rPr>
        <w:cr/>
      </w:r>
    </w:p>
    <w:p w:rsidR="008806D8" w:rsidRPr="00BD1EB0" w:rsidRDefault="001575ED" w:rsidP="00D07F3B">
      <w:pPr>
        <w:spacing w:after="0" w:line="240" w:lineRule="auto"/>
        <w:jc w:val="both"/>
      </w:pPr>
      <w:r w:rsidRPr="00835BC9">
        <w:rPr>
          <w:b/>
        </w:rPr>
        <w:t>B. W celu wykazania braku podstaw do wykluczenia z postępowania o udzielenie zamówienia z art. 24 ust 1 Prawa zamówień publicznych wykonawca składa następujące dokumenty:</w:t>
      </w:r>
      <w:r w:rsidRPr="00835BC9">
        <w:rPr>
          <w:b/>
        </w:rPr>
        <w:cr/>
      </w:r>
      <w:r w:rsidRPr="001575ED">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1575ED">
        <w:cr/>
      </w:r>
      <w:r w:rsidRPr="00BD1EB0">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806D8" w:rsidRPr="00BD1EB0" w:rsidRDefault="001575ED" w:rsidP="00D07F3B">
      <w:pPr>
        <w:spacing w:after="0" w:line="240" w:lineRule="auto"/>
        <w:jc w:val="both"/>
      </w:pPr>
      <w:r w:rsidRPr="00BD1EB0">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w:t>
      </w:r>
      <w:r w:rsidR="008806D8" w:rsidRPr="00BD1EB0">
        <w:t>pływem terminu składania ofert.</w:t>
      </w:r>
    </w:p>
    <w:p w:rsidR="008806D8" w:rsidRPr="00BD1EB0" w:rsidRDefault="001575ED" w:rsidP="00D07F3B">
      <w:pPr>
        <w:spacing w:after="0" w:line="240" w:lineRule="auto"/>
        <w:jc w:val="both"/>
      </w:pPr>
      <w:r w:rsidRPr="00BD1EB0">
        <w:t>4) Aktualna informacja z Krajowego Rejestru Karnego w zakresie określonym w art. 24 ust. 1 pkt 4-8 oraz w art. 24 ust. 1 pkt 10 i 11 ustawy Pzp, wystawiona nie wcześniej niż 6 miesięcy przed u</w:t>
      </w:r>
      <w:r w:rsidR="008806D8" w:rsidRPr="00BD1EB0">
        <w:t>pływem terminu składania ofert.</w:t>
      </w:r>
    </w:p>
    <w:p w:rsidR="00147B4B" w:rsidRDefault="001575ED" w:rsidP="00582A66">
      <w:pPr>
        <w:spacing w:after="0" w:line="240" w:lineRule="auto"/>
        <w:jc w:val="both"/>
      </w:pPr>
      <w:r w:rsidRPr="00BD1EB0">
        <w:t>5) Aktualna informacja z Krajowego Rejestru Karnego w zakresie określonym w art. 24 ust. 1 pkt 9 ustawy Pzp, wystawiona nie wcześniej niż 6 miesięcy przed upływem terminu składania ofert.</w:t>
      </w:r>
      <w:r w:rsidRPr="00BD1EB0">
        <w:cr/>
      </w:r>
      <w:r w:rsidRPr="001575ED">
        <w:cr/>
      </w:r>
      <w:r w:rsidR="00835BC9" w:rsidRPr="00835BC9">
        <w:rPr>
          <w:b/>
        </w:rPr>
        <w:t>C.</w:t>
      </w:r>
      <w:r w:rsidRPr="00835BC9">
        <w:rPr>
          <w:b/>
        </w:rPr>
        <w:t xml:space="preserve">  W celu oceny spełnienia przez wykonawcę warunków, o których mowa w art. 22 ust. 1 pkt. 1) do 3) ustawy Pzp, należy złożyć następujące dokumenty:</w:t>
      </w:r>
      <w:r w:rsidRPr="00835BC9">
        <w:rPr>
          <w:b/>
        </w:rPr>
        <w:cr/>
      </w:r>
      <w:r w:rsidR="00F93E94">
        <w:t>1</w:t>
      </w:r>
      <w:r w:rsidR="00F93E94" w:rsidRPr="00B54F55">
        <w:t>) Wykaz robót budowlanych wykonanych w okresie ostatnich pięciu lat przed upływem terminu składania ofert</w:t>
      </w:r>
      <w:r w:rsidR="00F93E94">
        <w:t xml:space="preserve"> (</w:t>
      </w:r>
      <w:r w:rsidR="00F93E94" w:rsidRPr="00B54F55">
        <w:t xml:space="preserve">co najmniej </w:t>
      </w:r>
      <w:r w:rsidR="00F93E94">
        <w:t>2</w:t>
      </w:r>
      <w:r w:rsidR="00F93E94" w:rsidRPr="00B54F55">
        <w:t xml:space="preserve"> robót budowlanych</w:t>
      </w:r>
      <w:r w:rsidR="00F93E94">
        <w:t xml:space="preserve"> w zakresie przedmiotu</w:t>
      </w:r>
      <w:r w:rsidR="00F93E94" w:rsidRPr="00496384">
        <w:t>)</w:t>
      </w:r>
      <w:r w:rsidR="00F93E94" w:rsidRPr="00B54F55">
        <w: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w:t>
      </w:r>
      <w:r w:rsidR="00F93E94">
        <w:t xml:space="preserve">dowlanej i prawidłowo ukończone </w:t>
      </w:r>
      <w:r w:rsidR="00F93E94" w:rsidRPr="00F461F1">
        <w:rPr>
          <w:b/>
        </w:rPr>
        <w:t xml:space="preserve">- załącznik nr </w:t>
      </w:r>
      <w:r w:rsidR="00F93E94">
        <w:rPr>
          <w:b/>
        </w:rPr>
        <w:t>7</w:t>
      </w:r>
      <w:r w:rsidR="00F93E94">
        <w:cr/>
      </w:r>
      <w:r w:rsidR="00F93E94" w:rsidRPr="00B54F55">
        <w:t xml:space="preserve"> Dowodami, o których mowa powyżej są poświadczenie lub inne dokumenty - jeżeli z uzasadnionych przyczyn o obiektywnym charakterze wykonawca nie jest w stanie uzyskać poświ</w:t>
      </w:r>
      <w:r w:rsidR="00F93E94">
        <w:t xml:space="preserve">adczenia w </w:t>
      </w:r>
      <w:r w:rsidR="00F93E94" w:rsidRPr="00B54F55">
        <w:t xml:space="preserve">niniejszym postępowaniu dopuszczalne jest złożenie zamiast poświadczenia, o którym mowa powyżej, dokumentów potwierdzających, że roboty budowlane zostały wykonane zgodnie z zasadami </w:t>
      </w:r>
      <w:r w:rsidR="00F93E94" w:rsidRPr="00B54F55">
        <w:lastRenderedPageBreak/>
        <w:t>sztuki budowlanej i prawidłowo ukończone.</w:t>
      </w:r>
      <w:r w:rsidR="00F93E94" w:rsidRPr="00B54F55">
        <w:cr/>
      </w:r>
      <w:r w:rsidR="00F93E94" w:rsidRPr="009A5FCE">
        <w:t xml:space="preserve"> </w:t>
      </w:r>
      <w:r w:rsidR="00F93E94" w:rsidRPr="009A5FCE">
        <w:rPr>
          <w:i/>
        </w:rPr>
        <w:t>(Rozporządzenia Prezesa Rady Ministrów z dnia 19 lutego 2013 r. w sprawie rodzajów dokumentów, jakich może żądać zamawiający od wykonawcy, oraz form, w jakich te dokumenty mogą być składane</w:t>
      </w:r>
      <w:r w:rsidR="00F93E94">
        <w:rPr>
          <w:i/>
        </w:rPr>
        <w:t xml:space="preserve"> §9 Pkt. </w:t>
      </w:r>
      <w:r w:rsidR="00F93E94" w:rsidRPr="009A5FCE">
        <w:rPr>
          <w:i/>
        </w:rPr>
        <w:t xml:space="preserve">2. W postępowaniach o udzielenie zamówienia publicznego wszczynanych w okresie 12 miesięcy od dnia wejścia w życie niniejszego rozporządzenia, wykonawca, w miejsce poświadczeń, o których mowa w § 1 ust. 2 </w:t>
      </w:r>
      <w:proofErr w:type="spellStart"/>
      <w:r w:rsidR="00F93E94" w:rsidRPr="009A5FCE">
        <w:rPr>
          <w:i/>
        </w:rPr>
        <w:t>pkt</w:t>
      </w:r>
      <w:proofErr w:type="spellEnd"/>
      <w:r w:rsidR="00F93E94" w:rsidRPr="009A5FCE">
        <w:rPr>
          <w:i/>
        </w:rPr>
        <w:t xml:space="preserve"> 1 rozporządzenia, może przedkładać dokumenty potwierdzające należyte wykonanie dostaw lub usług oraz wykonanie robót budowlanych zgodnie z zasadami sztuki budowlanej i ich prawidłowe ukończenie, określone w § 1 ust. 1 </w:t>
      </w:r>
      <w:proofErr w:type="spellStart"/>
      <w:r w:rsidR="00F93E94" w:rsidRPr="009A5FCE">
        <w:rPr>
          <w:i/>
        </w:rPr>
        <w:t>pkt</w:t>
      </w:r>
      <w:proofErr w:type="spellEnd"/>
      <w:r w:rsidR="00F93E94" w:rsidRPr="009A5FCE">
        <w:rPr>
          <w:i/>
        </w:rPr>
        <w:t xml:space="preserve"> 2 i 3 rozporządzenia Prezesa Rady Ministrów z dnia 30 grudnia 2009 r. w sprawie rodzajów dokumentów, jakich może żądać zamawiający od wykonawcy, oraz form, w jakich te dokumenty mogą być składane (Dz. U. Nr 226, poz. 1817)).</w:t>
      </w:r>
      <w:r w:rsidR="00F93E94">
        <w:cr/>
      </w:r>
      <w:r w:rsidR="00835BC9">
        <w:t>2</w:t>
      </w:r>
      <w:r w:rsidRPr="001575ED">
        <w:t xml:space="preserve">) </w:t>
      </w:r>
      <w:r w:rsidR="00F93E94" w:rsidRPr="00B54F55">
        <w:t>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w:t>
      </w:r>
      <w:r w:rsidR="00F93E94">
        <w:t xml:space="preserve">konywanych przez nie czynności </w:t>
      </w:r>
      <w:r w:rsidR="00F93E94" w:rsidRPr="00F461F1">
        <w:rPr>
          <w:b/>
        </w:rPr>
        <w:t xml:space="preserve">- załącznik nr </w:t>
      </w:r>
      <w:r w:rsidR="00F93E94">
        <w:rPr>
          <w:b/>
        </w:rPr>
        <w:t>8</w:t>
      </w:r>
      <w:r w:rsidR="00F93E94">
        <w:cr/>
      </w:r>
      <w:r w:rsidR="00C4361D" w:rsidRPr="00C4361D">
        <w:rPr>
          <w:b/>
        </w:rPr>
        <w:cr/>
      </w:r>
      <w:r w:rsidRPr="00835BC9">
        <w:rPr>
          <w:b/>
        </w:rPr>
        <w:t>D. W celu wykazania spełnienia przez wykonawcę warunków o których mowa w  art. 22 ust. 1 pkt. 4) ustawy Pzp, należy złożyć następujące dokumenty:</w:t>
      </w:r>
      <w:r w:rsidRPr="00835BC9">
        <w:rPr>
          <w:b/>
        </w:rPr>
        <w:cr/>
      </w:r>
      <w:r w:rsidR="00835BC9">
        <w:t>1</w:t>
      </w:r>
      <w:r w:rsidRPr="001575ED">
        <w:t>) Opłacona polisa, a w przypadku jej braku inny dokumentu potwierdzający, że wykonawca jest ubezpieczony od odpowiedzialności cywilnej w zakresie prowadzonej działalności związanej z przedmiotem zamówienia.</w:t>
      </w:r>
      <w:r w:rsidR="00835BC9">
        <w:t xml:space="preserve"> </w:t>
      </w:r>
      <w:r w:rsidR="00835BC9" w:rsidRPr="006D5613">
        <w:t xml:space="preserve">(do wysokości kwoty objętej zakresem przedmiotu zamówienia). </w:t>
      </w:r>
      <w:r w:rsidR="00835BC9" w:rsidRPr="001575ED">
        <w:cr/>
      </w:r>
    </w:p>
    <w:p w:rsidR="00582A66" w:rsidRDefault="001575ED" w:rsidP="00B346E8">
      <w:pPr>
        <w:spacing w:after="0" w:line="240" w:lineRule="auto"/>
        <w:jc w:val="both"/>
      </w:pPr>
      <w:r w:rsidRPr="00835BC9">
        <w:rPr>
          <w:b/>
        </w:rPr>
        <w:t>E. Postanowienia dotyczące składania dokumentów przez Wykonawców mających siedzibę lub miejsce zamieszkania poza terytorium Rzeczypospolitej Polskiej</w:t>
      </w:r>
      <w:r w:rsidRPr="00835BC9">
        <w:rPr>
          <w:b/>
        </w:rPr>
        <w:cr/>
      </w:r>
      <w:r w:rsidR="00582A66">
        <w:t>1</w:t>
      </w:r>
      <w:r w:rsidRPr="001575ED">
        <w:t xml:space="preserve"> Wykonawca, który ma siedzibę lub miejsce zamieszkania poza terytorium Rzeczypospolitej Polskiej zamiast dokumentów, o których mowa w pkt.B.1), B.2), B.3), B.5), C.1)składa dokument lub dokumenty, wystawione w kraju, w którym ma siedzibę lub miejsce zamieszkania, potwierdzające odpowiednio, że:</w:t>
      </w:r>
      <w:r w:rsidRPr="001575ED">
        <w:cr/>
        <w:t>1) nie otwarto jego likwidacji ani nie ogłoszono upadłości - wystawiony nie wcześniej niż 6 miesięcy przed upływem terminu składania ofert.</w:t>
      </w:r>
      <w:r w:rsidRPr="001575ED">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1575ED">
        <w:cr/>
      </w:r>
      <w:r w:rsidRPr="00130E4D">
        <w:t>3) nie orzeczono wobec niego zakazu ubiegania się o zamówienie - wystawiony nie wcześniej niż 6 miesięcy przed upływem terminu składania ofert.</w:t>
      </w:r>
      <w:r w:rsidRPr="00130E4D">
        <w:cr/>
        <w:t xml:space="preserve">4) zamiast dokumentu, o którym mowa w pkt. C.1) składa dokument lub dokumenty wystawione w kraju, w którym ma miejsce zamieszkania lub siedzibę, potwierdzające odpowiednio, że posiada uprawnienia do wykonywania działalności związanej z przedmiotem zamówienia. </w:t>
      </w:r>
      <w:r w:rsidRPr="00130E4D">
        <w:cr/>
      </w:r>
      <w:r w:rsidRPr="001575ED">
        <w:cr/>
      </w:r>
      <w:r w:rsidRPr="00130E4D">
        <w:t>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130E4D">
        <w:cr/>
        <w:t xml:space="preserve">3) W przypadku wykonawcy mającego siedzibę na terytorium Rzeczypospolitej Polskiej, osoby, o których mowa w art. 24 ust. 1 pkt 5-8, 10 i 11 ustawy, mają miejsce zamieszkania poza terytorium Rzeczypospolitej Polskiej, wykonawca, zamiast dokumentu, o którym mowa w pkt.B.4), składa w odniesieniu do nich zaświadczenie właściwego organu sądowego albo administracyjnego miejsca </w:t>
      </w:r>
      <w:r w:rsidRPr="00130E4D">
        <w:lastRenderedPageBreak/>
        <w:t>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130E4D">
        <w:cr/>
        <w:t>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130E4D">
        <w:cr/>
      </w:r>
      <w:r w:rsidRPr="001575ED">
        <w:cr/>
      </w:r>
      <w:r w:rsidRPr="00582A66">
        <w:rPr>
          <w:b/>
        </w:rPr>
        <w:t>F. W przypadku, kiedy ofertę składają wykonawcy wspólnie ubiegający się o udzielenie zamówienia (konsorcjum / spółka cywilna), musi ona spełniać następujące warunki:</w:t>
      </w:r>
      <w:r w:rsidR="00582A66" w:rsidRPr="001575ED">
        <w:t xml:space="preserve"> </w:t>
      </w:r>
      <w:r w:rsidRPr="001575ED">
        <w:cr/>
      </w:r>
      <w:r w:rsidR="00582A66" w:rsidRPr="001575ED">
        <w:t xml:space="preserve"> </w:t>
      </w:r>
      <w:r w:rsidRPr="001575ED">
        <w:t>1) Oferta winna być podpisana przez ustanowionego pełnomocnika do reprezentowania w postępowaniu lub do reprezentowania w postępowaniu i zawarcia umowy.</w:t>
      </w:r>
      <w:r w:rsidRPr="001575ED">
        <w:cr/>
      </w:r>
      <w:r w:rsidR="00582A66" w:rsidRPr="001575ED">
        <w:t xml:space="preserve"> </w:t>
      </w:r>
      <w:r w:rsidRPr="001575ED">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1575ED">
        <w:cr/>
        <w:t>3) Oferta winna zawierać: oświadczenia i dokumenty opisane w</w:t>
      </w:r>
      <w:r w:rsidRPr="001575ED">
        <w:cr/>
        <w:t>pkt A.2), A.3), A.4)</w:t>
      </w:r>
      <w:r w:rsidRPr="001575ED">
        <w:cr/>
        <w:t>pkt. B.1), B.2), B.3), B.4), B.5)</w:t>
      </w:r>
      <w:r w:rsidRPr="001575ED">
        <w:cr/>
        <w:t>dla każdego wykonawcy z osobna, pozostałe dokumenty składane są wspólnie.</w:t>
      </w:r>
      <w:r w:rsidRPr="001575ED">
        <w:cr/>
      </w:r>
      <w:r w:rsidRPr="001575ED">
        <w:cr/>
      </w:r>
      <w:r w:rsidRPr="00582A66">
        <w:rPr>
          <w:b/>
        </w:rPr>
        <w:t>G. W celu potwierdzenia, że oferowane dostawy, usługi, lub roboty budowlane odpowiadają wymaganiom określonym w niniejszej specyfikacji istotnych warunków zamówienia do oferty należy dołączyć następujące dokumenty:</w:t>
      </w:r>
      <w:r w:rsidRPr="00582A66">
        <w:rPr>
          <w:b/>
        </w:rPr>
        <w:cr/>
      </w:r>
      <w:r w:rsidR="00582A66">
        <w:t>nie dotyczy</w:t>
      </w:r>
      <w:r w:rsidRPr="001575ED">
        <w:cr/>
      </w:r>
      <w:r w:rsidRPr="001575ED">
        <w:cr/>
      </w:r>
      <w:r w:rsidRPr="00582A66">
        <w:rPr>
          <w:b/>
        </w:rPr>
        <w:t>H. Postanowienia dotyczące składanych dokumentów</w:t>
      </w:r>
      <w:r w:rsidRPr="00582A66">
        <w:rPr>
          <w:b/>
        </w:rPr>
        <w:cr/>
      </w:r>
      <w:r w:rsidR="00582A66" w:rsidRPr="001575ED">
        <w:t xml:space="preserve"> </w:t>
      </w:r>
      <w:r w:rsidRPr="001575ED">
        <w:t>1) Dokumenty w niniejszym postępowaniu mogą być składane w oryginale lub kopii poświadczonej za zgodność z oryginałem przez wykonawcę lub osobę / osoby uprawnione do podpisania oferty z dopiskiem "za zgodność z oryginałem".</w:t>
      </w:r>
      <w:r w:rsidRPr="001575ED">
        <w:cr/>
      </w:r>
      <w:r w:rsidR="00582A66" w:rsidRPr="001575ED">
        <w:t xml:space="preserve"> </w:t>
      </w:r>
      <w:r w:rsidRPr="001575ED">
        <w:t>2) Oferta, wszystkie wymagane załączniki, składane dokumenty oraz oświadczenia podpisane przez upoważnionego przedstawiciela wykonawcy wymagają załączenia właściwego pełnomocnictwa lub umocowania prawnego.</w:t>
      </w:r>
      <w:r w:rsidRPr="001575ED">
        <w:cr/>
      </w:r>
      <w:r w:rsidR="00582A66" w:rsidRPr="001575ED">
        <w:t xml:space="preserve"> </w:t>
      </w:r>
      <w:r w:rsidRPr="001575ED">
        <w:t>3) Dokumenty sporządzone w języku obcym są składane wraz z tłumaczeniem na język polski..</w:t>
      </w:r>
      <w:r w:rsidRPr="001575ED">
        <w:cr/>
      </w:r>
      <w:r w:rsidR="00582A66" w:rsidRPr="001575ED">
        <w:t xml:space="preserve"> </w:t>
      </w:r>
      <w:r w:rsidRPr="001575ED">
        <w:t>4) Zamawiający może żądać przedstawienia oryginału lub notarialnie poświadczonej kopii dokumentu wyłącznie wtedy, gdy złożona przez wykonawcę kopia dokumentu jest nieczytelna lub budzi wątpliwości, co do jej prawdziwości.</w:t>
      </w:r>
      <w:r w:rsidRPr="001575ED">
        <w:cr/>
        <w:t>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1575ED">
        <w:cr/>
        <w:t>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582A66">
        <w:t xml:space="preserve"> </w:t>
      </w:r>
      <w:r w:rsidRPr="001575ED">
        <w:t>w pkt. A.3) oraz pkt. od B.1) do B.5)dotyczących każdego z tych podmiotów.</w:t>
      </w:r>
      <w:r w:rsidRPr="001575ED">
        <w:cr/>
        <w:t>7) Jeżeli wykonawca wykazując spełnienie warunków, o których mowa</w:t>
      </w:r>
      <w:r w:rsidR="00582A66">
        <w:t xml:space="preserve"> </w:t>
      </w:r>
      <w:r w:rsidRPr="001575ED">
        <w:t>w pkt. C i D</w:t>
      </w:r>
      <w:r w:rsidR="00582A66">
        <w:t xml:space="preserve"> </w:t>
      </w:r>
      <w:r w:rsidRPr="001575ED">
        <w:t xml:space="preserve">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w:t>
      </w:r>
      <w:r w:rsidRPr="001575ED">
        <w:lastRenderedPageBreak/>
        <w:t>należy dołączyć dokumenty dotyczące:</w:t>
      </w:r>
      <w:r w:rsidRPr="001575ED">
        <w:cr/>
      </w:r>
      <w:r w:rsidR="00582A66">
        <w:t>-</w:t>
      </w:r>
      <w:r w:rsidRPr="001575ED">
        <w:t xml:space="preserve">  zakresu dostępnych wykonawcy zasobów innego podmiotu,</w:t>
      </w:r>
      <w:r w:rsidRPr="001575ED">
        <w:cr/>
      </w:r>
      <w:r w:rsidR="00582A66">
        <w:t>-</w:t>
      </w:r>
      <w:r w:rsidRPr="001575ED">
        <w:t xml:space="preserve">  sposobu wykorzystania zasobów innego podmiotu, przez wykonawcę, przy wykonywaniu zamówienia,</w:t>
      </w:r>
      <w:r w:rsidRPr="001575ED">
        <w:cr/>
      </w:r>
      <w:r w:rsidR="00582A66">
        <w:t>-</w:t>
      </w:r>
      <w:r w:rsidRPr="001575ED">
        <w:t xml:space="preserve">  charakteru stosunku, jaki będzie łączył wykonawcę z innym podmiotem,</w:t>
      </w:r>
      <w:r w:rsidRPr="001575ED">
        <w:cr/>
      </w:r>
      <w:r w:rsidR="00582A66">
        <w:t>-</w:t>
      </w:r>
      <w:r w:rsidRPr="001575ED">
        <w:t xml:space="preserve">  zakresu i okresu udziału innego podmiotu przy wykonywaniu zamówienia,</w:t>
      </w:r>
      <w:r w:rsidRPr="001575ED">
        <w:cr/>
      </w:r>
      <w:r w:rsidRPr="001575ED">
        <w:cr/>
      </w:r>
      <w:r w:rsidRPr="00582A66">
        <w:rPr>
          <w:u w:val="single"/>
        </w:rPr>
        <w:t>VII. Informacja o sposobie porozumiewania się zamawiającego z wykonawcami oraz przekazywania oświadczeń lub dokumentów, a także wskazanie osób uprawnionych do porozumiewania się z wykonawcami</w:t>
      </w:r>
      <w:r w:rsidRPr="001575ED">
        <w:t xml:space="preserve"> </w:t>
      </w:r>
      <w:r w:rsidRPr="001575ED">
        <w:cr/>
        <w:t>1. Zasady i formy przekazywania oś</w:t>
      </w:r>
      <w:r w:rsidR="00582A66">
        <w:t>wiadczeń, wniosków i innych:</w:t>
      </w:r>
      <w:r w:rsidR="00582A66">
        <w:cr/>
        <w:t>1)</w:t>
      </w:r>
      <w:r w:rsidRPr="001575ED">
        <w:t>Wszelkie oświadczenia, wnioski, zawiadomienia oraz informacje zamawiający i wykonawcy przekazują pisemnie. Pisma do zamawiającego należy kierować na:</w:t>
      </w:r>
      <w:r w:rsidRPr="001575ED">
        <w:cr/>
        <w:t>Adres zamawiającego podany w pkt. I niniejszej specyfikacji istotnych warunków zamówienia.</w:t>
      </w:r>
      <w:r w:rsidRPr="001575ED">
        <w:cr/>
      </w:r>
      <w:r w:rsidR="00582A66">
        <w:t>2)</w:t>
      </w:r>
      <w:r w:rsidRPr="001575ED">
        <w:t>Inne dopuszczalne formy porozumiewania się z wykonawcami:</w:t>
      </w:r>
      <w:r w:rsidRPr="001575ED">
        <w:cr/>
        <w:t>a) Zamawiający dopuszcza porozumiewanie się za pomocą faksu na nr faksu:</w:t>
      </w:r>
      <w:r w:rsidRPr="001575ED">
        <w:cr/>
        <w:t xml:space="preserve">podany w pkt. I niniejszej specyfikacji istotnych warunków zamówienia </w:t>
      </w:r>
      <w:r w:rsidRPr="001575ED">
        <w:cr/>
        <w:t>Każda ze stron na żądanie drugiej niezwłocznie potwierdza fakt otrzymania oświadczeń, wniosków, zawiadomień oraz innych informacji przekazanych za pomocą faksu.</w:t>
      </w:r>
      <w:r w:rsidRPr="001575ED">
        <w:cr/>
        <w:t>b) Zamawiający dopuszcza możliwość porozumiewania się drogą elektroniczną na adres poczty elektronicznej:</w:t>
      </w:r>
      <w:r w:rsidRPr="001575ED">
        <w:cr/>
        <w:t xml:space="preserve">podany w pkt. I niniejszej specyfikacji istotnych warunków zamówienia </w:t>
      </w:r>
      <w:r w:rsidRPr="001575ED">
        <w:cr/>
        <w:t>Każda ze stron na żądanie drugiej niezwłocznie potwierdza fakt otrzymania oświadczeń, wniosków, zawiadomień oraz innych informacji przeka</w:t>
      </w:r>
      <w:r w:rsidR="00582A66">
        <w:t>zanych drogą elektroniczną.</w:t>
      </w:r>
      <w:r w:rsidR="00582A66">
        <w:cr/>
        <w:t>3)</w:t>
      </w:r>
      <w:r w:rsidRPr="001575ED">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1575ED">
        <w:cr/>
      </w:r>
      <w:r w:rsidRPr="001575ED">
        <w:cr/>
        <w:t>2. Osoby uprawnione do poro</w:t>
      </w:r>
      <w:r w:rsidR="00582A66">
        <w:t>zumiewania się z wykonawcami</w:t>
      </w:r>
      <w:r w:rsidR="00582A66">
        <w:cr/>
        <w:t>1)</w:t>
      </w:r>
      <w:r w:rsidRPr="001575ED">
        <w:t>Osobą ze strony zamawiającego upoważnioną do kontaktowania się z wykonawcami jest:</w:t>
      </w:r>
      <w:r w:rsidRPr="001575ED">
        <w:cr/>
      </w:r>
      <w:r w:rsidR="00B346E8" w:rsidRPr="00582A66">
        <w:t xml:space="preserve"> </w:t>
      </w:r>
      <w:r w:rsidR="00B346E8" w:rsidRPr="00B244AF">
        <w:t>stanowisko</w:t>
      </w:r>
      <w:r w:rsidR="00B346E8" w:rsidRPr="00B244AF">
        <w:tab/>
      </w:r>
      <w:r w:rsidR="00B346E8" w:rsidRPr="00B244AF">
        <w:tab/>
      </w:r>
      <w:r w:rsidR="00B346E8" w:rsidRPr="00FA2DE2">
        <w:rPr>
          <w:b/>
        </w:rPr>
        <w:t>Kierownik Biura Inwestycji i Zamówień Publicznych</w:t>
      </w:r>
      <w:r w:rsidR="00B346E8" w:rsidRPr="00FA2DE2">
        <w:rPr>
          <w:b/>
        </w:rPr>
        <w:cr/>
      </w:r>
      <w:r w:rsidR="00B346E8" w:rsidRPr="00B244AF">
        <w:t>imię i nazwisko</w:t>
      </w:r>
      <w:r w:rsidR="00B346E8" w:rsidRPr="00B244AF">
        <w:tab/>
      </w:r>
      <w:r w:rsidR="00B346E8">
        <w:tab/>
      </w:r>
      <w:r w:rsidR="00B346E8" w:rsidRPr="00FA2DE2">
        <w:rPr>
          <w:b/>
        </w:rPr>
        <w:t>Henryk Worońko</w:t>
      </w:r>
      <w:r w:rsidR="00B346E8" w:rsidRPr="00B244AF">
        <w:t xml:space="preserve"> </w:t>
      </w:r>
      <w:r w:rsidR="00B346E8" w:rsidRPr="00B244AF">
        <w:tab/>
      </w:r>
      <w:r w:rsidR="00B346E8" w:rsidRPr="00B244AF">
        <w:cr/>
        <w:t xml:space="preserve">fax. </w:t>
      </w:r>
      <w:r w:rsidR="00B346E8" w:rsidRPr="00B244AF">
        <w:tab/>
      </w:r>
      <w:r w:rsidR="00B346E8" w:rsidRPr="00B244AF">
        <w:tab/>
      </w:r>
      <w:r w:rsidR="00B346E8" w:rsidRPr="00B244AF">
        <w:tab/>
      </w:r>
      <w:r w:rsidR="00B346E8">
        <w:t>(0-71) 380 59 00</w:t>
      </w:r>
      <w:r w:rsidR="00B346E8" w:rsidRPr="00B244AF">
        <w:tab/>
      </w:r>
      <w:r w:rsidR="00B346E8" w:rsidRPr="00B244AF">
        <w:cr/>
        <w:t xml:space="preserve">w terminach </w:t>
      </w:r>
      <w:r w:rsidR="00B346E8" w:rsidRPr="00B244AF">
        <w:tab/>
      </w:r>
      <w:r w:rsidR="00B346E8" w:rsidRPr="00B244AF">
        <w:tab/>
        <w:t>w godzinach pracy zamawiającego</w:t>
      </w:r>
      <w:r w:rsidR="00B346E8" w:rsidRPr="008806D8">
        <w:rPr>
          <w:color w:val="FF0000"/>
        </w:rPr>
        <w:t xml:space="preserve"> </w:t>
      </w:r>
      <w:r w:rsidR="008806D8" w:rsidRPr="008806D8">
        <w:rPr>
          <w:color w:val="FF0000"/>
        </w:rPr>
        <w:cr/>
      </w:r>
    </w:p>
    <w:p w:rsidR="008B61D0" w:rsidRDefault="00582A66" w:rsidP="00582A66">
      <w:pPr>
        <w:spacing w:after="0" w:line="240" w:lineRule="auto"/>
        <w:jc w:val="both"/>
      </w:pPr>
      <w:r>
        <w:t>2)</w:t>
      </w:r>
      <w:r w:rsidR="001575ED" w:rsidRPr="001575ED">
        <w:t>Osobą ze strony zamawiającego upoważnioną do potwierdzenia wpływu oświadczeń, wniosków, zawiadomień oraz innych informacji przekazanych za pomocą faksu lub drogą elektroniczną jest:</w:t>
      </w:r>
      <w:r w:rsidR="001575ED" w:rsidRPr="001575ED">
        <w:cr/>
      </w:r>
      <w:r w:rsidRPr="00582A66">
        <w:t xml:space="preserve"> </w:t>
      </w:r>
      <w:r w:rsidRPr="00B244AF">
        <w:t>stanowisko</w:t>
      </w:r>
      <w:r w:rsidRPr="00B244AF">
        <w:tab/>
      </w:r>
      <w:r w:rsidRPr="00B244AF">
        <w:tab/>
      </w:r>
      <w:r w:rsidR="00BE5DEB">
        <w:rPr>
          <w:b/>
        </w:rPr>
        <w:t>Specjalista w  Biurze</w:t>
      </w:r>
      <w:r w:rsidRPr="00FA2DE2">
        <w:rPr>
          <w:b/>
        </w:rPr>
        <w:t xml:space="preserve"> Inwestycji i Zamówień Publicznych</w:t>
      </w:r>
      <w:r w:rsidRPr="00FA2DE2">
        <w:rPr>
          <w:b/>
        </w:rPr>
        <w:cr/>
      </w:r>
      <w:r w:rsidRPr="00B244AF">
        <w:t>imię i nazwisko</w:t>
      </w:r>
      <w:r w:rsidRPr="00B244AF">
        <w:tab/>
      </w:r>
      <w:r>
        <w:tab/>
      </w:r>
      <w:r w:rsidR="00BE5DEB">
        <w:rPr>
          <w:b/>
        </w:rPr>
        <w:t>Mariusz Pasternak</w:t>
      </w:r>
      <w:r w:rsidRPr="00B244AF">
        <w:t xml:space="preserve"> </w:t>
      </w:r>
      <w:r w:rsidRPr="00B244AF">
        <w:tab/>
      </w:r>
      <w:r w:rsidRPr="00B244AF">
        <w:cr/>
        <w:t xml:space="preserve">fax. </w:t>
      </w:r>
      <w:r w:rsidRPr="00B244AF">
        <w:tab/>
      </w:r>
      <w:r w:rsidRPr="00B244AF">
        <w:tab/>
      </w:r>
      <w:r w:rsidRPr="00B244AF">
        <w:tab/>
      </w:r>
      <w:r>
        <w:t>(0-71) 380 59 00</w:t>
      </w:r>
      <w:r w:rsidRPr="00B244AF">
        <w:tab/>
      </w:r>
      <w:r w:rsidRPr="00B244AF">
        <w:cr/>
        <w:t xml:space="preserve">w terminach </w:t>
      </w:r>
      <w:r w:rsidRPr="00B244AF">
        <w:tab/>
      </w:r>
      <w:r w:rsidRPr="00B244AF">
        <w:tab/>
        <w:t>w godzinach pracy zamawiającego</w:t>
      </w:r>
      <w:r w:rsidRPr="00B244AF">
        <w:cr/>
      </w:r>
      <w:r w:rsidR="001575ED" w:rsidRPr="001575ED">
        <w:cr/>
        <w:t>3. Wyjaśnienie treści specyfikacji i</w:t>
      </w:r>
      <w:r w:rsidR="00B5151C">
        <w:t>stotnych warunków zamówienia</w:t>
      </w:r>
      <w:r w:rsidR="00B5151C">
        <w:cr/>
        <w:t>1)</w:t>
      </w:r>
      <w:r w:rsidR="001575ED" w:rsidRPr="001575ED">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B5151C">
        <w:t>ert, z zastrzeżeniem pkt.2).</w:t>
      </w:r>
      <w:r w:rsidR="00B5151C">
        <w:cr/>
        <w:t>2)</w:t>
      </w:r>
      <w:r w:rsidR="001575ED" w:rsidRPr="001575ED">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B5151C">
        <w:t>wić wniosek bez rozpoznania.</w:t>
      </w:r>
      <w:r w:rsidR="00B5151C">
        <w:cr/>
      </w:r>
    </w:p>
    <w:p w:rsidR="000662AD" w:rsidRDefault="00B5151C" w:rsidP="00582A66">
      <w:pPr>
        <w:spacing w:after="0" w:line="240" w:lineRule="auto"/>
        <w:jc w:val="both"/>
      </w:pPr>
      <w:r>
        <w:lastRenderedPageBreak/>
        <w:t>3)</w:t>
      </w:r>
      <w:r w:rsidR="001575ED" w:rsidRPr="001575ED">
        <w:t>Ewentualna zmiana terminu składania ofert nie powoduje przesunięcia terminu, o którym mowa w pkt. 2), po upłynięciu, którego zamawiający może pozostawić wniosek o wyjaśnienie treści s</w:t>
      </w:r>
      <w:r>
        <w:t>pecyfikacji bez rozpoznania.</w:t>
      </w:r>
      <w:r>
        <w:cr/>
        <w:t>4)</w:t>
      </w:r>
      <w:r w:rsidR="001575ED" w:rsidRPr="001575ED">
        <w:t>Treść zapytań oraz udzielone wyjaśnienia zostaną jednocześnie przekazane wszystkim wykonawcom, którym przekazano specyfikację istotnych warunków zamówienia, bez ujawniania źródła zapytania oraz zamieszczone na stro</w:t>
      </w:r>
      <w:r>
        <w:t xml:space="preserve">nie internetowej </w:t>
      </w:r>
      <w:r w:rsidRPr="00DC6399">
        <w:rPr>
          <w:b/>
        </w:rPr>
        <w:t>www.powiatwolowski.pl</w:t>
      </w:r>
      <w:r w:rsidRPr="002C562A">
        <w:t xml:space="preserve"> </w:t>
      </w:r>
    </w:p>
    <w:p w:rsidR="000662AD" w:rsidRDefault="00B5151C" w:rsidP="00582A66">
      <w:pPr>
        <w:spacing w:after="0" w:line="240" w:lineRule="auto"/>
        <w:jc w:val="both"/>
      </w:pPr>
      <w:r>
        <w:t>5)</w:t>
      </w:r>
      <w:r w:rsidR="001575ED" w:rsidRPr="001575ED">
        <w:t>Nie udziela się żadnych ustnych i telefonicznych informacji, wyjaśnień czy odpowiedzi na kierowane do zamawiającego zapytania w sprawach wymagających zachowania pisemności postępowania.</w:t>
      </w:r>
      <w:r w:rsidR="001575ED" w:rsidRPr="001575ED">
        <w:cr/>
        <w:t>6) Zamawiający nie przewiduje zorganizowania zebrania z wykonawcami</w:t>
      </w:r>
      <w:r w:rsidR="001575ED" w:rsidRPr="001575ED">
        <w:cr/>
      </w:r>
      <w:r w:rsidR="001575ED" w:rsidRPr="001575ED">
        <w:tab/>
        <w:t xml:space="preserve"> </w:t>
      </w:r>
    </w:p>
    <w:p w:rsidR="00390F7B" w:rsidRDefault="001575ED" w:rsidP="00FB2607">
      <w:pPr>
        <w:spacing w:after="0" w:line="240" w:lineRule="auto"/>
        <w:jc w:val="both"/>
      </w:pPr>
      <w:r w:rsidRPr="001575ED">
        <w:t>4. Modyfikacja treści specyfikacji istotnyc</w:t>
      </w:r>
      <w:r w:rsidR="00B5151C">
        <w:t>h warunków zamówienia:</w:t>
      </w:r>
      <w:r w:rsidR="00B5151C">
        <w:cr/>
        <w:t>1)</w:t>
      </w:r>
      <w:r w:rsidRPr="001575ED">
        <w:t>W uzasadnionych przypadkach zamawiający może przed upływem terminu składania ofert zmodyfikować treść specyfikacji is</w:t>
      </w:r>
      <w:r w:rsidR="00B5151C">
        <w:t>totnych warunków zamówienia.</w:t>
      </w:r>
      <w:r w:rsidR="00B5151C">
        <w:cr/>
        <w:t>2)</w:t>
      </w:r>
      <w:r w:rsidRPr="001575ED">
        <w:t>Wprowadzone w ten sposób modyfikacje, uzupełnienia i ustalenia lub zmiany, w tym zmiany terminów, przekazane zostaną wszystkim wykonawcom, którym przekazano specyfikację istotnych warunków zamówienia oraz zamieszczone zostaną na stro</w:t>
      </w:r>
      <w:r w:rsidR="00B5151C">
        <w:t xml:space="preserve">nie internetowej </w:t>
      </w:r>
      <w:r w:rsidR="00B5151C" w:rsidRPr="00DC6399">
        <w:rPr>
          <w:b/>
        </w:rPr>
        <w:t>www.powiatwolowski.pl</w:t>
      </w:r>
      <w:r w:rsidR="00B5151C" w:rsidRPr="002C562A">
        <w:t xml:space="preserve"> </w:t>
      </w:r>
    </w:p>
    <w:p w:rsidR="009C610C" w:rsidRDefault="00B5151C" w:rsidP="00FB2607">
      <w:pPr>
        <w:spacing w:after="0" w:line="240" w:lineRule="auto"/>
        <w:jc w:val="both"/>
      </w:pPr>
      <w:r>
        <w:t>3)</w:t>
      </w:r>
      <w:r w:rsidR="001575ED" w:rsidRPr="001575ED">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w:t>
      </w:r>
      <w:r>
        <w:t>podlegały nowemu terminowi.</w:t>
      </w:r>
      <w:r>
        <w:cr/>
        <w:t>4)</w:t>
      </w:r>
      <w:r w:rsidR="001575ED" w:rsidRPr="001575ED">
        <w:t>Jeżeli wprowadzona modyfikacja treści specyfikacji nie prowadzi do zmiany treści ogłoszenia zamawiający może przedłużyć termin składania ofert o czas niezbędny na wprowadzenie zmian w ofertach,</w:t>
      </w:r>
      <w:r>
        <w:t xml:space="preserve"> jeżeli będzie to niezbędne.</w:t>
      </w:r>
      <w:r>
        <w:cr/>
        <w:t>5)</w:t>
      </w:r>
      <w:r w:rsidR="001575ED" w:rsidRPr="001575ED">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t xml:space="preserve"> Prawa zamówień publicznych.</w:t>
      </w:r>
      <w:r>
        <w:cr/>
        <w:t>6)</w:t>
      </w:r>
      <w:r w:rsidR="001575ED" w:rsidRPr="001575ED">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Pr="00DC6399">
        <w:rPr>
          <w:b/>
        </w:rPr>
        <w:t>www.powiatwolowski.pl</w:t>
      </w:r>
      <w:r w:rsidRPr="002C562A">
        <w:t xml:space="preserve"> </w:t>
      </w:r>
      <w:r w:rsidR="001575ED" w:rsidRPr="001575ED">
        <w:cr/>
      </w:r>
      <w:r w:rsidR="001575ED" w:rsidRPr="001575ED">
        <w:cr/>
      </w:r>
      <w:r w:rsidR="001575ED" w:rsidRPr="00B5151C">
        <w:rPr>
          <w:u w:val="single"/>
        </w:rPr>
        <w:t>VIII. Wymagania dotyczące wadium</w:t>
      </w:r>
      <w:r w:rsidR="001575ED" w:rsidRPr="00B5151C">
        <w:rPr>
          <w:u w:val="single"/>
        </w:rPr>
        <w:cr/>
      </w:r>
      <w:r w:rsidR="00BD1EB0" w:rsidRPr="00BD1EB0">
        <w:t xml:space="preserve">1. Zamawiający </w:t>
      </w:r>
      <w:r w:rsidR="00B346E8">
        <w:t xml:space="preserve">nie </w:t>
      </w:r>
      <w:r w:rsidR="00BD1EB0" w:rsidRPr="00BD1EB0">
        <w:t xml:space="preserve">wymaga wniesienia wadium </w:t>
      </w:r>
      <w:r w:rsidR="00BD1EB0" w:rsidRPr="00BD1EB0">
        <w:cr/>
      </w:r>
      <w:r w:rsidR="009C610C">
        <w:tab/>
      </w:r>
    </w:p>
    <w:p w:rsidR="00B5151C" w:rsidRDefault="001575ED" w:rsidP="00582A66">
      <w:pPr>
        <w:spacing w:after="0" w:line="240" w:lineRule="auto"/>
        <w:jc w:val="both"/>
      </w:pPr>
      <w:r w:rsidRPr="00B5151C">
        <w:rPr>
          <w:u w:val="single"/>
        </w:rPr>
        <w:t>IX. Termin związania ofertą</w:t>
      </w:r>
      <w:r w:rsidRPr="00B5151C">
        <w:rPr>
          <w:u w:val="single"/>
        </w:rPr>
        <w:cr/>
      </w:r>
      <w:r w:rsidRPr="001575ED">
        <w:t>1. Bieg terminu związania ofertą rozpoczyna się wraz z upływem terminu składania ofert.</w:t>
      </w:r>
      <w:r w:rsidRPr="001575ED">
        <w:cr/>
        <w:t xml:space="preserve">2. Wykonawca pozostaje związany ofertą przez okres 30 dni od upływu terminu składania ofert, tj. do dnia </w:t>
      </w:r>
      <w:r w:rsidR="008B61D0">
        <w:rPr>
          <w:b/>
        </w:rPr>
        <w:t>11.09.2013</w:t>
      </w:r>
      <w:r w:rsidR="00483A31" w:rsidRPr="00483A31">
        <w:rPr>
          <w:b/>
        </w:rPr>
        <w:t>r.</w:t>
      </w:r>
    </w:p>
    <w:p w:rsidR="00AB5790" w:rsidRDefault="001575ED" w:rsidP="00B5151C">
      <w:pPr>
        <w:spacing w:after="0" w:line="240" w:lineRule="auto"/>
        <w:jc w:val="both"/>
      </w:pPr>
      <w:r w:rsidRPr="001575ED">
        <w:t>3. W uzasadnionych przypadkach, na co najmniej 3 dni przed upływem terminu związania ofertą zamawiający może tylko raz zwrócić się do wykonawców o wyrażenie zgody na przedłużenie tego terminu o oznaczony okres, nie dłuższy jednak niż 60 dni.</w:t>
      </w:r>
      <w:r w:rsidRPr="001575ED">
        <w:cr/>
        <w:t>4. Wykonawca może przedłużyć termin związania ofertą samodzielnie, zawiadamiając o tym zamawiającego.</w:t>
      </w:r>
      <w:r w:rsidRPr="001575ED">
        <w:cr/>
      </w:r>
    </w:p>
    <w:p w:rsidR="00FB2607" w:rsidRDefault="001575ED" w:rsidP="00B5151C">
      <w:pPr>
        <w:spacing w:after="0" w:line="240" w:lineRule="auto"/>
        <w:jc w:val="both"/>
      </w:pPr>
      <w:r w:rsidRPr="00B5151C">
        <w:rPr>
          <w:u w:val="single"/>
        </w:rPr>
        <w:t>X. Opis sposobu przygotowania oferty</w:t>
      </w:r>
      <w:r w:rsidR="00B5151C">
        <w:cr/>
        <w:t>1. Przygotowanie oferty:</w:t>
      </w:r>
      <w:r w:rsidR="00B5151C">
        <w:cr/>
        <w:t>1)</w:t>
      </w:r>
      <w:r w:rsidRPr="001575ED">
        <w:t>Wykonawca może złożyć jedną ofertę, w formie pisemnej, w język</w:t>
      </w:r>
      <w:r w:rsidR="00B5151C">
        <w:t>u polskim, pismem czytelnym.</w:t>
      </w:r>
      <w:r w:rsidR="00B5151C">
        <w:cr/>
        <w:t>2)</w:t>
      </w:r>
      <w:r w:rsidRPr="001575ED">
        <w:t>Koszty związane z przygotowaniem ofer</w:t>
      </w:r>
      <w:r w:rsidR="00B5151C">
        <w:t>ty ponosi składający ofertę.</w:t>
      </w:r>
      <w:r w:rsidR="00B5151C">
        <w:cr/>
        <w:t>3)</w:t>
      </w:r>
      <w:r w:rsidRPr="001575ED">
        <w:t xml:space="preserve">Oferta oraz wymagane formularze, zestawienia i wykazy składane wraz z ofertą wymagają podpisu osób uprawnionych do reprezentowania firmy w obrocie gospodarczym, zgodnie z aktem rejestracyjnym oraz przepisami </w:t>
      </w:r>
      <w:r w:rsidR="00B5151C">
        <w:t>prawa.</w:t>
      </w:r>
      <w:r w:rsidR="00B5151C">
        <w:cr/>
      </w:r>
      <w:r w:rsidR="00B5151C">
        <w:lastRenderedPageBreak/>
        <w:t>4)</w:t>
      </w:r>
      <w:r w:rsidRPr="001575ED">
        <w:t>Oferta podpisana przez upoważnionego przedstawiciela wykonawcy wymaga załączenia właściwego pełnomocnic</w:t>
      </w:r>
      <w:r w:rsidR="00B5151C">
        <w:t>twa lub umocowania prawnego.</w:t>
      </w:r>
      <w:r w:rsidR="00B5151C">
        <w:cr/>
        <w:t>5)</w:t>
      </w:r>
      <w:r w:rsidRPr="001575ED">
        <w:t>Oferta powinna zawierać wszystkie wymagane dokumenty, oświadczenia, załączniki i inne dokumenty, o których mowa w tre</w:t>
      </w:r>
      <w:r w:rsidR="00B5151C">
        <w:t>ści niniejszej specyfikacji.</w:t>
      </w:r>
      <w:r w:rsidR="00B5151C">
        <w:cr/>
        <w:t>6)</w:t>
      </w:r>
      <w:r w:rsidRPr="001575ED">
        <w:t>Dokumenty winny być sporządzone zgodnie z zaleceniami oraz przedstawionymi przez zamawiającego wzorcami (załącznikami), zawierać informacje i dane o</w:t>
      </w:r>
      <w:r w:rsidR="00B5151C">
        <w:t>kreślone w tych dokumentach.</w:t>
      </w:r>
      <w:r w:rsidR="00B5151C">
        <w:cr/>
        <w:t>7)</w:t>
      </w:r>
      <w:r w:rsidRPr="001575ED">
        <w:t>Poprawki w ofercie muszą być naniesione czytelnie oraz opatrzone podpisem osob</w:t>
      </w:r>
      <w:r w:rsidR="00B5151C">
        <w:t>y/ osób podpisującej ofertę.</w:t>
      </w:r>
      <w:r w:rsidR="00B5151C">
        <w:cr/>
        <w:t>8)</w:t>
      </w:r>
      <w:r w:rsidRPr="001575ED">
        <w:t>Wszystkie strony oferty powinny być spięte (zszyte) w sposób trwały, zapobiegający możliwości dekompletacji zawartości oferty.</w:t>
      </w:r>
      <w:r w:rsidRPr="001575ED">
        <w:cr/>
      </w:r>
      <w:r w:rsidRPr="001575ED">
        <w:cr/>
        <w:t xml:space="preserve">2. Postanowienia dotyczące wnoszenia oferty wspólnej przez dwa lub więcej podmioty gospodarcze </w:t>
      </w:r>
      <w:r w:rsidR="00B5151C">
        <w:t>(konsorcja/ spółki cywilne):</w:t>
      </w:r>
      <w:r w:rsidR="00B5151C">
        <w:cr/>
        <w:t>1)</w:t>
      </w:r>
      <w:r w:rsidRPr="001575ED">
        <w:t xml:space="preserve">Wykonawcy mogą wspólnie ubiegać </w:t>
      </w:r>
      <w:r w:rsidR="00B5151C">
        <w:t>się o udzielenie zamówienia.</w:t>
      </w:r>
      <w:r w:rsidR="00B5151C">
        <w:cr/>
        <w:t>2)</w:t>
      </w:r>
      <w:r w:rsidRPr="001575ED">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1575ED">
        <w:cr/>
      </w:r>
      <w:r w:rsidR="00B5151C">
        <w:t>3)</w:t>
      </w:r>
      <w:r w:rsidRPr="001575ED">
        <w:t>Oferta winna być podpisana przez każdego z wykonawców występujących wspólnie lub przez up</w:t>
      </w:r>
      <w:r w:rsidR="00B5151C">
        <w:t>oważnionego przedstawiciela.</w:t>
      </w:r>
      <w:r w:rsidR="00B5151C">
        <w:cr/>
        <w:t>4)</w:t>
      </w:r>
      <w:r w:rsidRPr="001575ED">
        <w:t>Wykonawcy wspólnie ubiegający się o udzielenie zamówienia ponoszą solidarną odpowied</w:t>
      </w:r>
      <w:r w:rsidR="00B5151C">
        <w:t>zialność za wykonanie umowy.</w:t>
      </w:r>
      <w:r w:rsidR="00B5151C">
        <w:cr/>
        <w:t>5)</w:t>
      </w:r>
      <w:r w:rsidRPr="001575ED">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B5151C">
        <w:t>ermin realizacji zamówienia.</w:t>
      </w:r>
      <w:r w:rsidR="00B5151C">
        <w:cr/>
        <w:t>6)</w:t>
      </w:r>
      <w:r w:rsidRPr="001575ED">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1575ED">
        <w:cr/>
      </w:r>
      <w:r w:rsidRPr="001575ED">
        <w:cr/>
        <w:t xml:space="preserve">3. </w:t>
      </w:r>
      <w:r w:rsidR="00B5151C">
        <w:t>Sposób zaadresowania oferty:</w:t>
      </w:r>
      <w:r w:rsidR="00B5151C">
        <w:cr/>
        <w:t>1)</w:t>
      </w:r>
      <w:r w:rsidRPr="001575ED">
        <w:t>Obowiązkiem wykonawcy jest złożenie oferty w sposób gwarantujący zachowanie poufności jej treści oraz zabezpieczający jej nienaruszalność do terminu otwarcia ofert (nieprze</w:t>
      </w:r>
      <w:r w:rsidR="00B5151C">
        <w:t xml:space="preserve">jrzysta, zamknięta koperta) </w:t>
      </w:r>
      <w:r w:rsidR="00B5151C">
        <w:cr/>
        <w:t>2)</w:t>
      </w:r>
      <w:r w:rsidRPr="001575ED">
        <w:t>Koperta / opakowanie zawierające ofertę winno być zaadresowane do zamawiającego na adres podany w punkcie 1 niniejszej specyfikacji i opatrzone nazwą, dokładnym adresem wykonawcy oraz oznaczone w sposób następujący:</w:t>
      </w:r>
      <w:r w:rsidRPr="001575ED">
        <w:cr/>
        <w:t xml:space="preserve">„Oferta - </w:t>
      </w:r>
      <w:r w:rsidR="00390F7B" w:rsidRPr="00DB2B68">
        <w:rPr>
          <w:b/>
        </w:rPr>
        <w:t>Przebudowa budynku</w:t>
      </w:r>
      <w:r w:rsidR="00390F7B" w:rsidRPr="00DB2B68">
        <w:rPr>
          <w:b/>
          <w:snapToGrid w:val="0"/>
        </w:rPr>
        <w:t xml:space="preserve"> Zespołu Szkól im. T. Kościuszki w Wołowie przy ul. Kościuszki 27 wraz ze zmianą sposobu użytkowania z dostosowaniem do funkcjonowania Placówki Opiekuńczo – Wychowawczej </w:t>
      </w:r>
      <w:r w:rsidR="00390F7B" w:rsidRPr="00DB2B68">
        <w:rPr>
          <w:b/>
        </w:rPr>
        <w:t>Typu Socjalizacyjnego w Godzięcinie</w:t>
      </w:r>
      <w:r w:rsidR="00390F7B" w:rsidRPr="00DB2B68">
        <w:rPr>
          <w:b/>
          <w:snapToGrid w:val="0"/>
        </w:rPr>
        <w:t>”</w:t>
      </w:r>
      <w:r w:rsidRPr="001575ED">
        <w:cr/>
        <w:t xml:space="preserve">nie otwierać przed </w:t>
      </w:r>
      <w:r w:rsidR="008B61D0">
        <w:rPr>
          <w:b/>
        </w:rPr>
        <w:t>12.08.2013</w:t>
      </w:r>
      <w:r w:rsidR="00130E4D" w:rsidRPr="00483A31">
        <w:rPr>
          <w:b/>
        </w:rPr>
        <w:t>r.</w:t>
      </w:r>
      <w:r w:rsidRPr="00483A31">
        <w:rPr>
          <w:b/>
        </w:rPr>
        <w:t xml:space="preserve">, godz. </w:t>
      </w:r>
      <w:r w:rsidR="00130E4D" w:rsidRPr="00483A31">
        <w:rPr>
          <w:b/>
        </w:rPr>
        <w:t>10:15</w:t>
      </w:r>
      <w:r w:rsidRPr="00483A31">
        <w:rPr>
          <w:b/>
        </w:rPr>
        <w:t>"</w:t>
      </w:r>
      <w:r w:rsidRPr="00483A31">
        <w:rPr>
          <w:b/>
        </w:rPr>
        <w:cr/>
      </w:r>
      <w:r w:rsidRPr="001575ED">
        <w:cr/>
      </w:r>
      <w:r w:rsidR="00B5151C">
        <w:t>3)</w:t>
      </w:r>
      <w:r w:rsidRPr="001575ED">
        <w:t>Zamawiający nie ponosi odpowiedzialności za zdarzenia wynikające z nienależytego oznakowania koperty / opakowania lub braku którejkolwiek z wymaganych informacji.</w:t>
      </w:r>
      <w:r w:rsidRPr="001575ED">
        <w:cr/>
        <w:t>4. Postanowienia dotyczące prowadzenia przez Zamawiającego wyjaśnień w</w:t>
      </w:r>
      <w:r w:rsidR="00B5151C">
        <w:t xml:space="preserve"> toku badania i oceny ofert:</w:t>
      </w:r>
      <w:r w:rsidR="00B5151C">
        <w:cr/>
        <w:t>1)</w:t>
      </w:r>
      <w:r w:rsidRPr="001575ED">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w:t>
      </w:r>
      <w:r w:rsidRPr="001575ED">
        <w:lastRenderedPageBreak/>
        <w:t>Prawa zamówień publicznych</w:t>
      </w:r>
      <w:r w:rsidRPr="001575ED">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1575ED">
        <w:cr/>
      </w:r>
      <w:r w:rsidR="00B5151C">
        <w:t>2)</w:t>
      </w:r>
      <w:r w:rsidRPr="001575ED">
        <w:t>W toku badania i oceny ofert zamawiający może żądać od wykonawców wyjaśnień dotyczących treści złożonych ofert oraz wyjaśnień dotyczących oświadczeń lub d</w:t>
      </w:r>
      <w:r w:rsidR="00B5151C">
        <w:t xml:space="preserve">okumentów potwierdzających: </w:t>
      </w:r>
      <w:r w:rsidR="00B5151C">
        <w:cr/>
        <w:t xml:space="preserve">a. </w:t>
      </w:r>
      <w:r w:rsidRPr="001575ED">
        <w:t>spełnienie przez wykonawców war</w:t>
      </w:r>
      <w:r w:rsidR="00B5151C">
        <w:t>unków udziału w postępowaniu</w:t>
      </w:r>
      <w:r w:rsidR="00B5151C">
        <w:cr/>
        <w:t xml:space="preserve">b. </w:t>
      </w:r>
      <w:r w:rsidRPr="001575ED">
        <w:t>spełnienie przez oferowane dostawy, usługi lub roboty budowlane wymagań okr</w:t>
      </w:r>
      <w:r w:rsidR="00B5151C">
        <w:t>eślonych przez zamawiającego</w:t>
      </w:r>
      <w:r w:rsidR="00B5151C">
        <w:cr/>
        <w:t>3)</w:t>
      </w:r>
      <w:r w:rsidRPr="001575ED">
        <w:t>Zamawiający poprawia w ofercie oczywiste omyłki pisarskie oraz oczywiste omyłki rachunkowe, z uwzględnieniem konsekwencji rachunkowych dokonanych poprawek, niezwłocznie zawia­damiając o tym wykonawcę, któreg</w:t>
      </w:r>
      <w:r w:rsidR="00B5151C">
        <w:t>o oferta została poprawiona.</w:t>
      </w:r>
      <w:r w:rsidR="00B5151C">
        <w:cr/>
        <w:t>4)</w:t>
      </w:r>
      <w:r w:rsidRPr="001575ED">
        <w:t>Zamawiający poprawia w ofercie inne omyłki polegające na niezgodności oferty ze specyfikacją istotnych warunków zamówienia, niepowodujące istotnych zmia</w:t>
      </w:r>
      <w:r w:rsidR="000662AD">
        <w:t>n w ofercie, niezwłocznie zawia</w:t>
      </w:r>
      <w:r w:rsidRPr="001575ED">
        <w:t>damiając o tym wykonawcę, którego oferta została poprawiona. Oferta wykonawcy, który w terminie 3 dni od dnia doręczenia zawiadomienia nie zgodził się na poprawienie takie</w:t>
      </w:r>
      <w:r w:rsidR="00B5151C">
        <w:t>j omyłki podlega odrzuceniu.</w:t>
      </w:r>
      <w:r w:rsidR="00B5151C">
        <w:cr/>
        <w:t>5)</w:t>
      </w:r>
      <w:r w:rsidRPr="001575ED">
        <w:t>Zamawiający w celu ustalenia, czy oferta zawiera rażąco niską cenę w stosunku do przedmiotu zamówienia zwróci się do wykonawcy o udzielenie w wyznaczonym terminie wyjaśnień dotyczących elementów oferty mają</w:t>
      </w:r>
      <w:r w:rsidR="00B5151C">
        <w:t>cych wpływ na wysokość ceny.</w:t>
      </w:r>
      <w:r w:rsidR="00B5151C">
        <w:cr/>
        <w:t>6)</w:t>
      </w:r>
      <w:r w:rsidRPr="001575ED">
        <w:t>Zamawiający odrzuca ofertę wykonawcy, który nie złożył wyjaśnień lub, jeżeli dokonana ocena wyjaśnień potwierdza, że oferta zawiera rażąco niską cenę w stosun</w:t>
      </w:r>
      <w:r w:rsidR="00B5151C">
        <w:t>ku do przedmiotu zamówienia.</w:t>
      </w:r>
      <w:r w:rsidR="00B5151C">
        <w:cr/>
        <w:t>7)</w:t>
      </w:r>
      <w:r w:rsidRPr="001575ED">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1575ED">
        <w:cr/>
      </w:r>
      <w:r w:rsidRPr="001575ED">
        <w:cr/>
        <w:t xml:space="preserve">5. Inne wymagania dotyczące przygotowania oferty: </w:t>
      </w:r>
      <w:r w:rsidRPr="001575ED">
        <w:cr/>
      </w:r>
      <w:r w:rsidR="00B5151C">
        <w:t>nie dotyczy</w:t>
      </w:r>
      <w:r w:rsidRPr="001575ED">
        <w:cr/>
      </w:r>
    </w:p>
    <w:p w:rsidR="00130E4D" w:rsidRPr="00943C0D" w:rsidRDefault="001575ED" w:rsidP="00B5151C">
      <w:pPr>
        <w:spacing w:after="0" w:line="240" w:lineRule="auto"/>
        <w:jc w:val="both"/>
        <w:rPr>
          <w:b/>
        </w:rPr>
      </w:pPr>
      <w:r w:rsidRPr="00B5151C">
        <w:rPr>
          <w:u w:val="single"/>
        </w:rPr>
        <w:t>XI. Miejsce i termin składania i otwarcia ofert</w:t>
      </w:r>
      <w:r w:rsidRPr="00B5151C">
        <w:rPr>
          <w:u w:val="single"/>
        </w:rPr>
        <w:cr/>
      </w:r>
      <w:r w:rsidRPr="001575ED">
        <w:t xml:space="preserve">1. Oferty należy składać do dnia: </w:t>
      </w:r>
      <w:r w:rsidR="008B61D0">
        <w:rPr>
          <w:b/>
        </w:rPr>
        <w:t>12.08.2013</w:t>
      </w:r>
      <w:r w:rsidR="008B61D0" w:rsidRPr="00483A31">
        <w:rPr>
          <w:b/>
        </w:rPr>
        <w:t>r.</w:t>
      </w:r>
      <w:r w:rsidR="008B61D0">
        <w:rPr>
          <w:b/>
        </w:rPr>
        <w:t xml:space="preserve"> </w:t>
      </w:r>
      <w:r w:rsidRPr="00FB2607">
        <w:rPr>
          <w:b/>
        </w:rPr>
        <w:t xml:space="preserve">do godz. </w:t>
      </w:r>
      <w:r w:rsidR="00130E4D" w:rsidRPr="00FB2607">
        <w:rPr>
          <w:b/>
        </w:rPr>
        <w:t>10:00</w:t>
      </w:r>
    </w:p>
    <w:p w:rsidR="00B5151C" w:rsidRPr="00B5151C" w:rsidRDefault="001575ED" w:rsidP="00B5151C">
      <w:pPr>
        <w:spacing w:after="0" w:line="240" w:lineRule="auto"/>
        <w:jc w:val="both"/>
        <w:rPr>
          <w:b/>
        </w:rPr>
      </w:pPr>
      <w:r w:rsidRPr="001575ED">
        <w:t>w siedzibie zamawiającego</w:t>
      </w:r>
      <w:r w:rsidRPr="001575ED">
        <w:cr/>
      </w:r>
      <w:r w:rsidR="00B5151C" w:rsidRPr="00B5151C">
        <w:rPr>
          <w:b/>
        </w:rPr>
        <w:t xml:space="preserve"> Powiat Wołowski</w:t>
      </w:r>
    </w:p>
    <w:p w:rsidR="00B5151C" w:rsidRPr="00B5151C" w:rsidRDefault="00B5151C" w:rsidP="00B5151C">
      <w:pPr>
        <w:spacing w:after="0" w:line="240" w:lineRule="auto"/>
        <w:jc w:val="both"/>
        <w:rPr>
          <w:b/>
        </w:rPr>
      </w:pPr>
      <w:r w:rsidRPr="00B5151C">
        <w:rPr>
          <w:b/>
        </w:rPr>
        <w:t>pl. Piastowski 2</w:t>
      </w:r>
    </w:p>
    <w:p w:rsidR="00B5151C" w:rsidRPr="00B5151C" w:rsidRDefault="00B5151C" w:rsidP="00B5151C">
      <w:pPr>
        <w:spacing w:after="0" w:line="240" w:lineRule="auto"/>
        <w:jc w:val="both"/>
        <w:rPr>
          <w:b/>
        </w:rPr>
      </w:pPr>
      <w:r w:rsidRPr="00B5151C">
        <w:rPr>
          <w:b/>
        </w:rPr>
        <w:t xml:space="preserve">56 – 100 Wołów </w:t>
      </w:r>
    </w:p>
    <w:p w:rsidR="00B5151C" w:rsidRDefault="00B5151C" w:rsidP="00B5151C">
      <w:pPr>
        <w:spacing w:after="0" w:line="240" w:lineRule="auto"/>
        <w:jc w:val="both"/>
      </w:pPr>
      <w:r w:rsidRPr="00B5151C">
        <w:rPr>
          <w:b/>
        </w:rPr>
        <w:t xml:space="preserve">Pokój nr 5 </w:t>
      </w:r>
      <w:r w:rsidR="001575ED" w:rsidRPr="00B5151C">
        <w:rPr>
          <w:b/>
        </w:rPr>
        <w:cr/>
      </w:r>
      <w:r w:rsidR="001575ED" w:rsidRPr="001575ED">
        <w:cr/>
        <w:t>2. Wykonawca może, przed upływem terminu do składania ofert, zmienić lub wycofać ofertę. Zmiana, jak i wycofanie oferty, wymagają zachowania formy pisemnej.</w:t>
      </w:r>
      <w:r w:rsidR="001575ED" w:rsidRPr="001575ED">
        <w:cr/>
      </w:r>
      <w:r w:rsidR="001575ED" w:rsidRPr="001575ED">
        <w:cr/>
        <w:t xml:space="preserve">3. Oferty zostaną otwarte dnia: </w:t>
      </w:r>
      <w:r w:rsidR="008B61D0">
        <w:rPr>
          <w:b/>
        </w:rPr>
        <w:t>12.08.2013</w:t>
      </w:r>
      <w:r w:rsidR="008B61D0" w:rsidRPr="00483A31">
        <w:rPr>
          <w:b/>
        </w:rPr>
        <w:t>r.</w:t>
      </w:r>
      <w:r w:rsidR="001575ED" w:rsidRPr="00FB2607">
        <w:rPr>
          <w:b/>
        </w:rPr>
        <w:t xml:space="preserve">, o godz. </w:t>
      </w:r>
      <w:r w:rsidR="00130E4D" w:rsidRPr="00FB2607">
        <w:rPr>
          <w:b/>
        </w:rPr>
        <w:t>10:15</w:t>
      </w:r>
    </w:p>
    <w:p w:rsidR="00B5151C" w:rsidRPr="00B5151C" w:rsidRDefault="001575ED" w:rsidP="00B5151C">
      <w:pPr>
        <w:spacing w:after="0" w:line="240" w:lineRule="auto"/>
        <w:jc w:val="both"/>
        <w:rPr>
          <w:b/>
        </w:rPr>
      </w:pPr>
      <w:r w:rsidRPr="001575ED">
        <w:t>w siedzibie zamawiającego</w:t>
      </w:r>
      <w:r w:rsidRPr="001575ED">
        <w:cr/>
      </w:r>
      <w:r w:rsidR="00B5151C" w:rsidRPr="00B5151C">
        <w:rPr>
          <w:b/>
        </w:rPr>
        <w:t xml:space="preserve"> Powiat Wołowski</w:t>
      </w:r>
    </w:p>
    <w:p w:rsidR="00B5151C" w:rsidRPr="00B5151C" w:rsidRDefault="00B5151C" w:rsidP="00B5151C">
      <w:pPr>
        <w:spacing w:after="0" w:line="240" w:lineRule="auto"/>
        <w:jc w:val="both"/>
        <w:rPr>
          <w:b/>
        </w:rPr>
      </w:pPr>
      <w:r w:rsidRPr="00B5151C">
        <w:rPr>
          <w:b/>
        </w:rPr>
        <w:t>pl. Piastowski 2</w:t>
      </w:r>
    </w:p>
    <w:p w:rsidR="00B5151C" w:rsidRPr="00B5151C" w:rsidRDefault="00B5151C" w:rsidP="00B5151C">
      <w:pPr>
        <w:spacing w:after="0" w:line="240" w:lineRule="auto"/>
        <w:jc w:val="both"/>
        <w:rPr>
          <w:b/>
        </w:rPr>
      </w:pPr>
      <w:r w:rsidRPr="00B5151C">
        <w:rPr>
          <w:b/>
        </w:rPr>
        <w:t xml:space="preserve">56 – 100 Wołów </w:t>
      </w:r>
    </w:p>
    <w:p w:rsidR="00943C0D" w:rsidRDefault="00B5151C" w:rsidP="00FB2607">
      <w:pPr>
        <w:spacing w:after="0" w:line="240" w:lineRule="auto"/>
        <w:jc w:val="both"/>
      </w:pPr>
      <w:r>
        <w:rPr>
          <w:b/>
        </w:rPr>
        <w:t>Pokój nr 18</w:t>
      </w:r>
      <w:r w:rsidRPr="00B5151C">
        <w:rPr>
          <w:b/>
        </w:rPr>
        <w:t xml:space="preserve"> </w:t>
      </w:r>
      <w:r w:rsidRPr="00B5151C">
        <w:rPr>
          <w:b/>
        </w:rPr>
        <w:cr/>
      </w:r>
      <w:r w:rsidR="001575ED" w:rsidRPr="001575ED">
        <w:cr/>
      </w:r>
      <w:r w:rsidR="001575ED" w:rsidRPr="00B5151C">
        <w:rPr>
          <w:u w:val="single"/>
        </w:rPr>
        <w:t>XII. Opis sposobu obliczenia ceny</w:t>
      </w:r>
      <w:r w:rsidR="001575ED" w:rsidRPr="00B5151C">
        <w:rPr>
          <w:u w:val="single"/>
        </w:rPr>
        <w:cr/>
      </w:r>
      <w:r w:rsidR="001575ED" w:rsidRPr="001575ED">
        <w:t>Cena oferty uwzględnia wszystkie zobowiązania, musi być podana w PLN cyfrowo i słownie, z wyodrębnieniem należnego podatku VAT - jeżeli występuje.</w:t>
      </w:r>
      <w:r w:rsidR="001575ED" w:rsidRPr="001575ED">
        <w:cr/>
      </w:r>
      <w:r w:rsidR="001575ED" w:rsidRPr="001575ED">
        <w:lastRenderedPageBreak/>
        <w:t>Cena podana w ofercie winna obejmować wszystkie koszty i składniki związane z wykonaniem zamówienia oraz warunkami stawianymi przez zamawiającego.</w:t>
      </w:r>
      <w:r w:rsidR="001575ED" w:rsidRPr="001575ED">
        <w:cr/>
        <w:t>Cena może być tylko jedna za oferowany przedmiot zamówienia, nie dopuszcza się wariantowości cen.</w:t>
      </w:r>
      <w:r w:rsidR="001575ED" w:rsidRPr="001575ED">
        <w:cr/>
        <w:t>Cena nie ulega zmianie przez okres ważności oferty (związania ofertą).</w:t>
      </w:r>
      <w:r w:rsidR="001575ED" w:rsidRPr="001575ED">
        <w:cr/>
        <w:t>Cenę za wykonanie przedmiotu zamówienia należy przedstawić w „Formularzu ofertowym" stanowiącym załącznik do niniejszej specyfikacji istotnych warunków zamówienia.</w:t>
      </w:r>
      <w:r w:rsidR="001575ED" w:rsidRPr="001575ED">
        <w:cr/>
      </w:r>
      <w:r w:rsidR="001575ED" w:rsidRPr="001575ED">
        <w:cr/>
      </w:r>
      <w:r w:rsidR="001575ED" w:rsidRPr="00B5151C">
        <w:rPr>
          <w:u w:val="single"/>
        </w:rPr>
        <w:t>XIII. Opis kryteriów, którymi zamawiający będzie się kierował przy wyborze oferty, wraz z podaniem znaczenia tych kryteriów i sposobu oceny ofert</w:t>
      </w:r>
      <w:r w:rsidR="001575ED" w:rsidRPr="00B5151C">
        <w:rPr>
          <w:u w:val="single"/>
        </w:rPr>
        <w:cr/>
      </w:r>
      <w:r w:rsidR="001575ED" w:rsidRPr="001575ED">
        <w:t>1. Kryteria oceny ofert - zamawiający uzna oferty za spełniające wymagania i przyjmie do szczegółowego rozpatrywania, jeżeli:</w:t>
      </w:r>
      <w:r w:rsidR="001575ED" w:rsidRPr="001575ED">
        <w:cr/>
        <w:t>1.1.</w:t>
      </w:r>
      <w:r w:rsidR="001575ED" w:rsidRPr="001575ED">
        <w:tab/>
        <w:t>oferta, spełnia wymagania określone niniejszą specyfikacją,</w:t>
      </w:r>
      <w:r w:rsidR="001575ED" w:rsidRPr="001575ED">
        <w:cr/>
        <w:t>1.2.</w:t>
      </w:r>
      <w:r w:rsidR="001575ED" w:rsidRPr="001575ED">
        <w:tab/>
        <w:t>oferta została złożona, w określonym przez zamawiającego terminie,</w:t>
      </w:r>
      <w:r w:rsidR="001575ED" w:rsidRPr="001575ED">
        <w:cr/>
        <w:t>1.3.</w:t>
      </w:r>
      <w:r w:rsidR="001575ED" w:rsidRPr="001575ED">
        <w:tab/>
        <w:t>wykonawca przedstawił ofertę zgodną co do tre</w:t>
      </w:r>
      <w:r w:rsidR="00943C0D">
        <w:t>ści z wymaganiami zamawiającego,</w:t>
      </w:r>
      <w:r w:rsidR="001575ED" w:rsidRPr="001575ED">
        <w:cr/>
      </w:r>
      <w:r w:rsidR="00943C0D">
        <w:t>1.4.</w:t>
      </w:r>
      <w:r w:rsidR="00943C0D">
        <w:tab/>
        <w:t>wniesiono poprawnie wadium.</w:t>
      </w:r>
    </w:p>
    <w:p w:rsidR="00FB2607" w:rsidRDefault="00FB2607" w:rsidP="00FB2607">
      <w:pPr>
        <w:spacing w:after="0" w:line="240" w:lineRule="auto"/>
        <w:jc w:val="both"/>
      </w:pPr>
    </w:p>
    <w:p w:rsidR="006F78B4" w:rsidRDefault="001575ED" w:rsidP="006F78B4">
      <w:pPr>
        <w:spacing w:after="0" w:line="240" w:lineRule="auto"/>
        <w:jc w:val="both"/>
      </w:pPr>
      <w:r w:rsidRPr="001575ED">
        <w:t>2. Kryteria oceny ofert - stosowanie matematycznych obliczeń przy ocenie ofert, stanowi podstawową zasadę oceny ofert, które oceniane będą w odniesieniu do najkorzystniejszych warunków przedstawionych przez wykonawców w zakresie każdego kryterium.</w:t>
      </w:r>
      <w:r w:rsidRPr="001575E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1575ED">
        <w:cr/>
        <w:t>4. Wybór oferty zostanie dokonany w oparciu o przyjęte w niniejszym postępowaniu kryteria oceny ofert przedstawione poniżej</w:t>
      </w:r>
      <w:r w:rsidRPr="001575ED">
        <w:cr/>
      </w:r>
      <w:r w:rsidRPr="001575ED">
        <w:cr/>
      </w:r>
      <w:r w:rsidR="00B5151C" w:rsidRPr="00892D5F">
        <w:t>---------------------------------------------------------------------------</w:t>
      </w:r>
      <w:r w:rsidR="00B5151C" w:rsidRPr="00892D5F">
        <w:cr/>
        <w:t>| Nazwa kryterium                                                |Waga    |</w:t>
      </w:r>
      <w:r w:rsidR="00B5151C" w:rsidRPr="00892D5F">
        <w:cr/>
        <w:t>---------------------------------------------------------------------------</w:t>
      </w:r>
      <w:r w:rsidR="00B5151C" w:rsidRPr="00892D5F">
        <w:cr/>
        <w:t>|cena                                                                       |100     |</w:t>
      </w:r>
      <w:r w:rsidR="00B5151C" w:rsidRPr="00892D5F">
        <w:cr/>
        <w:t>---------------------------------------------------------------------------</w:t>
      </w:r>
      <w:r w:rsidR="00B5151C">
        <w:t xml:space="preserve"> </w:t>
      </w:r>
      <w:r w:rsidR="00B5151C">
        <w:cr/>
      </w:r>
      <w:r w:rsidR="00B5151C" w:rsidRPr="00C111DB">
        <w:t xml:space="preserve"> </w:t>
      </w:r>
      <w:r w:rsidR="00B5151C" w:rsidRPr="00892D5F">
        <w:t>Nazwa kryterium:              cena</w:t>
      </w:r>
      <w:r w:rsidR="00B5151C" w:rsidRPr="00892D5F">
        <w:cr/>
        <w:t>Wzór:                                 cena najniższa/cena oferty badanej x 100</w:t>
      </w:r>
      <w:r w:rsidR="00B5151C" w:rsidRPr="00892D5F">
        <w:cr/>
        <w:t>Sposób oceny:                    najniższa wartość cenowa = najwyższa punktacja</w:t>
      </w:r>
    </w:p>
    <w:p w:rsidR="00B346E8" w:rsidRPr="001575ED" w:rsidRDefault="001575ED" w:rsidP="006F78B4">
      <w:pPr>
        <w:spacing w:after="0" w:line="240" w:lineRule="auto"/>
        <w:jc w:val="both"/>
      </w:pPr>
      <w:r w:rsidRPr="001575ED">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1575ED">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1575ED">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1575ED">
        <w:cr/>
        <w:t>8.1 Zamawiający nie przewiduje przeprowadzenia aukcji elektronicznej w celu wyboru najkorzystniejszej spośród ofert uznanych za ważne,</w:t>
      </w:r>
      <w:r w:rsidRPr="001575ED">
        <w:cr/>
      </w:r>
      <w:r w:rsidRPr="001575ED">
        <w:cr/>
      </w:r>
      <w:r w:rsidRPr="00B5151C">
        <w:rPr>
          <w:u w:val="single"/>
        </w:rPr>
        <w:lastRenderedPageBreak/>
        <w:t>XIV. Informacja o formalnościach, jakie powinny zostać dopełnione po wyborze oferty w celu zawarcia umowy w sprawie zamówienia publicznego</w:t>
      </w:r>
      <w:r w:rsidRPr="00B5151C">
        <w:rPr>
          <w:u w:val="single"/>
        </w:rPr>
        <w:cr/>
      </w:r>
      <w:r w:rsidRPr="001575ED">
        <w:t>1. Zamawiający podpisze umowę z wykonawcą, który przedłoży najkorzystniejszą ofertę.</w:t>
      </w:r>
      <w:r w:rsidRPr="001575ED">
        <w:cr/>
      </w:r>
      <w:r w:rsidRPr="001575ED">
        <w:cr/>
        <w:t>2. Zamawiający niezwłocznie po wyborze najkorzystniejszej oferty zawiadomi wykonawców podając w szczególności:</w:t>
      </w:r>
      <w:r w:rsidRPr="001575ED">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1575ED">
        <w:cr/>
        <w:t xml:space="preserve">2) uzasadnienie faktyczne i prawne wykluczenia wykonawców, jeżeli takie będzie miało miejsce, </w:t>
      </w:r>
      <w:r w:rsidRPr="001575ED">
        <w:cr/>
        <w:t>3) uzasadnienie faktyczne i prawne odrzucenia ofert, jeżeli takie będzie miało miejsce.</w:t>
      </w:r>
      <w:r w:rsidRPr="001575ED">
        <w:cr/>
        <w:t>4) termin po upływie, którego możliwe będzie zawarcie umowy.</w:t>
      </w:r>
      <w:r w:rsidRPr="001575ED">
        <w:cr/>
        <w:t>3. Zawiadomienie o wyborze najkorzystniejszej oferty zostanie:</w:t>
      </w:r>
      <w:r w:rsidRPr="001575ED">
        <w:cr/>
        <w:t>1) zamieszczone w siedzibie zamawiającego poprzez wywieszenie informacji na tablicy ogłoszeń,</w:t>
      </w:r>
      <w:r w:rsidRPr="001575ED">
        <w:cr/>
        <w:t xml:space="preserve">2) zamieszczone na stronie internetowej zamawiającego - </w:t>
      </w:r>
      <w:r w:rsidR="00B5151C" w:rsidRPr="00DC6399">
        <w:rPr>
          <w:b/>
        </w:rPr>
        <w:t>www.powiatwolowski.pl</w:t>
      </w:r>
      <w:r w:rsidR="00B5151C" w:rsidRPr="002C562A">
        <w:t xml:space="preserve"> </w:t>
      </w:r>
      <w:r w:rsidR="00B5151C" w:rsidRPr="00BF194A">
        <w:t>,</w:t>
      </w:r>
      <w:r w:rsidR="00B5151C" w:rsidRPr="00BF194A">
        <w:cr/>
      </w:r>
      <w:r w:rsidRPr="001575ED">
        <w:t>5. O unieważnieniu postępowania o udzielenie zamówienia publicznego zamawiający zawiadomi równocześnie wszystkich wykonawców, którzy:</w:t>
      </w:r>
      <w:r w:rsidRPr="001575ED">
        <w:cr/>
        <w:t>1) ubiegali się o udzielenie zamówienia - w przypadku unieważnienia postępowania przed upływem terminu składania ofert</w:t>
      </w:r>
      <w:r w:rsidRPr="001575ED">
        <w:cr/>
        <w:t>2) złożyli oferty - w przypadku unieważnienia postępowania po upływie terminu składania ofert</w:t>
      </w:r>
      <w:r w:rsidRPr="001575ED">
        <w:cr/>
        <w:t>podając uzasadnienie faktyczne i prawne.</w:t>
      </w:r>
      <w:r w:rsidRPr="001575ED">
        <w:cr/>
      </w:r>
      <w:r w:rsidRPr="001575E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1575ED">
        <w:cr/>
        <w:t>6. Umowa zostanie zawarta w formi</w:t>
      </w:r>
      <w:r w:rsidR="00B5151C">
        <w:t>e pisemnej:</w:t>
      </w:r>
      <w:r w:rsidR="00B5151C">
        <w:cr/>
        <w:t>1)</w:t>
      </w:r>
      <w:r w:rsidRPr="001575ED">
        <w:t xml:space="preserve">w terminie 5 dni od dnia przesłania zawiadomienia o wyborze najkorzystniejszej oferty, jeżeli zostało ono przesłane faksem </w:t>
      </w:r>
      <w:r w:rsidR="00B5151C">
        <w:t>lub drogą elektroniczną, lub</w:t>
      </w:r>
      <w:r w:rsidR="00B5151C">
        <w:cr/>
        <w:t>2)</w:t>
      </w:r>
      <w:r w:rsidRPr="001575ED">
        <w:t>w terminie 10 dni od dnia przesłania zawiadomienia o wyborze najkorzystniejszej oferty, jeżeli zos</w:t>
      </w:r>
      <w:r w:rsidR="00B5151C">
        <w:t>tało ono przesłane pisemnie,</w:t>
      </w:r>
      <w:r w:rsidR="00B5151C">
        <w:cr/>
        <w:t>3)</w:t>
      </w:r>
      <w:r w:rsidRPr="001575ED">
        <w:t>w przypadku gdy, w postępowaniu złożona została tylko jedna oferta lub nie odrzucono żadnej oferty oraz nie wykluczono żadnego wykonawcy, możliwe jest zawarcie umowy przed upływem ww. terminów.</w:t>
      </w:r>
      <w:r w:rsidRPr="001575ED">
        <w:cr/>
        <w:t>7. O miejscu i terminie podpisania umowy zamawiający powiadomi wybranego wykonawcę.</w:t>
      </w:r>
      <w:r w:rsidRPr="001575E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1575ED">
        <w:cr/>
        <w:t>9. Wyłoniony Wykonawca przed podpisaniem umowy zobowiązany będzie dostarczyć Zamawiającemu:</w:t>
      </w:r>
      <w:r w:rsidRPr="001575ED">
        <w:cr/>
        <w:t>1) kserokopie dokumentów, potwierdzających „za zgodność z oryginałem", posiadanie kwalifikacji zawodowych przez osoby wskazane przez Wykonawcę jako uczestniczące w wykonaniu zamówienia.</w:t>
      </w:r>
      <w:r w:rsidRPr="001575ED">
        <w:cr/>
      </w:r>
      <w:r w:rsidRPr="001575ED">
        <w:cr/>
      </w:r>
      <w:r w:rsidRPr="00B5151C">
        <w:rPr>
          <w:u w:val="single"/>
        </w:rPr>
        <w:t xml:space="preserve">XV. Wymagania dotyczące zabezpieczenia należytego wykonania umowy </w:t>
      </w:r>
      <w:r w:rsidRPr="00B5151C">
        <w:rPr>
          <w:u w:val="single"/>
        </w:rPr>
        <w:cr/>
      </w:r>
      <w:r w:rsidR="00F034B1" w:rsidRPr="006F78B4">
        <w:rPr>
          <w:rFonts w:eastAsia="Times New Roman" w:cs="Arial"/>
          <w:lang w:eastAsia="pl-PL" w:bidi="he-IL"/>
        </w:rPr>
        <w:t xml:space="preserve">1. Zamawiający </w:t>
      </w:r>
      <w:r w:rsidR="00B346E8" w:rsidRPr="006F78B4">
        <w:rPr>
          <w:rFonts w:eastAsia="Times New Roman" w:cs="Arial"/>
          <w:lang w:eastAsia="pl-PL" w:bidi="he-IL"/>
        </w:rPr>
        <w:t xml:space="preserve">nie </w:t>
      </w:r>
      <w:r w:rsidR="00F034B1" w:rsidRPr="006F78B4">
        <w:rPr>
          <w:rFonts w:eastAsia="Times New Roman" w:cs="Arial"/>
          <w:lang w:eastAsia="pl-PL" w:bidi="he-IL"/>
        </w:rPr>
        <w:t>przewiduje wniesienie zabezpieczenia należytego wykonania umowy</w:t>
      </w:r>
      <w:r w:rsidR="00B346E8" w:rsidRPr="006F78B4">
        <w:rPr>
          <w:rFonts w:eastAsia="Times New Roman" w:cs="Arial"/>
          <w:lang w:eastAsia="pl-PL" w:bidi="he-IL"/>
        </w:rPr>
        <w:t>.</w:t>
      </w:r>
      <w:r w:rsidR="00F034B1" w:rsidRPr="00F034B1">
        <w:rPr>
          <w:rFonts w:ascii="Arial" w:eastAsia="Times New Roman" w:hAnsi="Arial" w:cs="Arial"/>
          <w:sz w:val="20"/>
          <w:szCs w:val="20"/>
          <w:lang w:eastAsia="pl-PL" w:bidi="he-IL"/>
        </w:rPr>
        <w:t xml:space="preserve"> </w:t>
      </w:r>
    </w:p>
    <w:p w:rsidR="00B5151C" w:rsidRDefault="001575ED" w:rsidP="00FB2607">
      <w:pPr>
        <w:spacing w:after="0" w:line="240" w:lineRule="auto"/>
        <w:jc w:val="both"/>
      </w:pPr>
      <w:r w:rsidRPr="001575ED">
        <w:cr/>
      </w:r>
      <w:r w:rsidRPr="00B5151C">
        <w:rPr>
          <w:u w:val="single"/>
        </w:rPr>
        <w:t>XVI. Istotne dla stron postanowienia, które zostaną wprowadzone do treści zawieranej umowy</w:t>
      </w:r>
      <w:r w:rsidRPr="00B5151C">
        <w:rPr>
          <w:u w:val="single"/>
        </w:rPr>
        <w:cr/>
      </w:r>
      <w:r w:rsidRPr="001575ED">
        <w:t>1. Umowa w sprawie realizacji zamówienia publicznego zawarta zostanie z uwzględnieniem postanowień wynikających z treści niniejszej specyfikacji istotnych warunków zamówienia oraz danych zawartych w ofercie.</w:t>
      </w:r>
      <w:r w:rsidRPr="001575ED">
        <w:cr/>
      </w:r>
      <w:r w:rsidRPr="001575ED">
        <w:cr/>
      </w:r>
      <w:r w:rsidRPr="001575ED">
        <w:lastRenderedPageBreak/>
        <w:t>2. Postanowienia umowy zawarto w:</w:t>
      </w:r>
      <w:r w:rsidRPr="001575ED">
        <w:cr/>
        <w:t>wzorze umowy, który stanowi załącznik numer:</w:t>
      </w:r>
      <w:r w:rsidR="00B5151C">
        <w:t xml:space="preserve"> </w:t>
      </w:r>
      <w:r w:rsidR="000662AD">
        <w:rPr>
          <w:b/>
        </w:rPr>
        <w:t>załącznik nr 6</w:t>
      </w:r>
      <w:r w:rsidRPr="00130E4D">
        <w:rPr>
          <w:b/>
        </w:rPr>
        <w:cr/>
      </w:r>
      <w:r w:rsidRPr="001575ED">
        <w:cr/>
      </w:r>
      <w:r w:rsidRPr="00B5151C">
        <w:rPr>
          <w:u w:val="single"/>
        </w:rPr>
        <w:t>XVII. Pouczenie o środkach ochrony prawnej.</w:t>
      </w:r>
      <w:r w:rsidRPr="00B5151C">
        <w:rPr>
          <w:u w:val="single"/>
        </w:rPr>
        <w:cr/>
      </w:r>
      <w:r w:rsidR="00B5151C">
        <w:t>1.</w:t>
      </w:r>
      <w:r w:rsidRPr="001575ED">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B5151C">
        <w:t xml:space="preserve"> Prawo zamówień publicznych.</w:t>
      </w:r>
      <w:r w:rsidR="00B5151C">
        <w:cr/>
        <w:t>2.</w:t>
      </w:r>
      <w:r w:rsidRPr="001575ED">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B5151C">
        <w:t>Urzędu Zamówień Publicznych.</w:t>
      </w:r>
      <w:r w:rsidR="00B5151C">
        <w:cr/>
        <w:t>3.</w:t>
      </w:r>
      <w:r w:rsidRPr="001575ED">
        <w:t>W niniejszym postępowaniu odwołanie przysługuj</w:t>
      </w:r>
      <w:r w:rsidR="00B5151C">
        <w:t>e wyłącznie wobec czynności:</w:t>
      </w:r>
      <w:r w:rsidR="00B5151C">
        <w:cr/>
        <w:t>1)</w:t>
      </w:r>
      <w:r w:rsidRPr="001575ED">
        <w:t>opisu sposobu dokonywania oceny spełniania waru</w:t>
      </w:r>
      <w:r w:rsidR="00B5151C">
        <w:t>nków udziału w postępowaniu,</w:t>
      </w:r>
      <w:r w:rsidR="00B5151C">
        <w:cr/>
        <w:t>2)</w:t>
      </w:r>
      <w:r w:rsidRPr="001575ED">
        <w:t>wykluczenia odwołującego z postępowa</w:t>
      </w:r>
      <w:r w:rsidR="00B5151C">
        <w:t>nia o udzielenie zamówienia,</w:t>
      </w:r>
      <w:r w:rsidR="00B5151C">
        <w:cr/>
        <w:t>3)</w:t>
      </w:r>
      <w:r w:rsidRPr="001575ED">
        <w:t>odrzucenia oferty odwołującego</w:t>
      </w:r>
      <w:r w:rsidRPr="001575ED">
        <w:cr/>
        <w:t>W pozostałych przypadkac</w:t>
      </w:r>
      <w:r w:rsidR="00B5151C">
        <w:t>h odwołanie nie przysługuje.</w:t>
      </w:r>
      <w:r w:rsidR="00B5151C">
        <w:cr/>
      </w:r>
    </w:p>
    <w:p w:rsidR="00B5151C" w:rsidRDefault="00B5151C" w:rsidP="00B5151C">
      <w:pPr>
        <w:spacing w:after="0" w:line="240" w:lineRule="auto"/>
        <w:jc w:val="both"/>
      </w:pPr>
      <w:r>
        <w:t>4.W przypadku:</w:t>
      </w:r>
      <w:r>
        <w:cr/>
        <w:t>1)</w:t>
      </w:r>
      <w:r w:rsidR="001575ED" w:rsidRPr="001575ED">
        <w:t xml:space="preserve">niezgodnej z przepisami ustawy czynności podjętej przez zamawiającego w postępowaniu </w:t>
      </w:r>
      <w:r>
        <w:t>o udzielenie zamówienia, lub</w:t>
      </w:r>
      <w:r>
        <w:cr/>
        <w:t>2)</w:t>
      </w:r>
      <w:r w:rsidR="001575ED" w:rsidRPr="001575ED">
        <w:t xml:space="preserve">zaniechania czynności, do której zamawiający jest zobowiązany na podstawie ustawy, </w:t>
      </w:r>
      <w:r w:rsidR="001575ED" w:rsidRPr="001575ED">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t>informując o tym wykonawców.</w:t>
      </w:r>
      <w:r>
        <w:cr/>
        <w:t>5.</w:t>
      </w:r>
      <w:r w:rsidR="001575ED" w:rsidRPr="001575ED">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w:t>
      </w:r>
      <w:r>
        <w:t>dwołania.</w:t>
      </w:r>
      <w:r>
        <w:cr/>
      </w:r>
    </w:p>
    <w:p w:rsidR="00B5151C" w:rsidRDefault="00B5151C" w:rsidP="00B5151C">
      <w:pPr>
        <w:spacing w:after="0" w:line="240" w:lineRule="auto"/>
        <w:jc w:val="both"/>
      </w:pPr>
      <w:r>
        <w:t>6.</w:t>
      </w:r>
      <w:r w:rsidR="001575ED" w:rsidRPr="001575ED">
        <w:t>Odw</w:t>
      </w:r>
      <w:r>
        <w:t>ołanie wnosi się w terminie:</w:t>
      </w:r>
      <w:r>
        <w:cr/>
        <w:t>1)</w:t>
      </w:r>
      <w:r w:rsidR="001575ED" w:rsidRPr="001575ED">
        <w:t xml:space="preserve">5 dni od dnia przesłania informacji o czynności zamawiającego stanowiącej podstawę jego wniesienia, jeżeli zostało ono przesłane faksem </w:t>
      </w:r>
      <w:r>
        <w:t>lub drogą elektroniczną, lub</w:t>
      </w:r>
      <w:r>
        <w:cr/>
        <w:t>2)</w:t>
      </w:r>
      <w:r w:rsidR="001575ED" w:rsidRPr="001575ED">
        <w:t>10 dni od dnia przesłania informacji o czynności zamawiającego stanowiącej podstawę jego wniesienia, jeżeli zos</w:t>
      </w:r>
      <w:r>
        <w:t>tało ono przesłane pisemnie,</w:t>
      </w:r>
      <w:r>
        <w:cr/>
        <w:t>7.</w:t>
      </w:r>
      <w:r w:rsidR="001575ED" w:rsidRPr="001575ED">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w:t>
      </w:r>
      <w:r>
        <w:t xml:space="preserve"> zamawiającego - </w:t>
      </w:r>
      <w:r w:rsidRPr="00DC6399">
        <w:rPr>
          <w:b/>
        </w:rPr>
        <w:t>www.powiatwolowski.pl</w:t>
      </w:r>
      <w:r w:rsidRPr="002C562A">
        <w:t xml:space="preserve"> </w:t>
      </w:r>
      <w:r w:rsidRPr="00BF194A">
        <w:t>,</w:t>
      </w:r>
      <w:r w:rsidRPr="00BF194A">
        <w:cr/>
      </w:r>
      <w:r>
        <w:t>8.</w:t>
      </w:r>
      <w:r w:rsidR="001575ED" w:rsidRPr="001575ED">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1575ED" w:rsidRPr="001575ED">
        <w:t>Jeżeli zamawiający mimo takiego obowiązku nie przesłał wykonawcy zawiadomienia o wyborze oferty najkorzystniejszej odwołanie wnosi się</w:t>
      </w:r>
      <w:r>
        <w:t xml:space="preserve"> nie później niż w terminie:</w:t>
      </w:r>
      <w:r>
        <w:cr/>
        <w:t>1)</w:t>
      </w:r>
      <w:r w:rsidR="001575ED" w:rsidRPr="001575ED">
        <w:t>15 dni od dnia zamieszczenia w Biuletynie Zamówień Publicznych ogłosze</w:t>
      </w:r>
      <w:r>
        <w:t>nia o udzieleniu zamówienia.</w:t>
      </w:r>
      <w:r>
        <w:cr/>
        <w:t>2)</w:t>
      </w:r>
      <w:r w:rsidR="001575ED" w:rsidRPr="001575ED">
        <w:t>1 miesiąca od dnia zawarcia umowy, jeżeli zamawiający nie zamieścił w Biuletynie Zamówień Publicznych ogłoszen</w:t>
      </w:r>
      <w:r>
        <w:t>ia o udzieleniu zamówienia.</w:t>
      </w:r>
      <w:r>
        <w:cr/>
        <w:t>10.</w:t>
      </w:r>
      <w:r w:rsidR="001575ED" w:rsidRPr="001575ED">
        <w:t>Odwołanie wnosi się do Prezesa Krajowej Izby Odwoławczej w formie pisemnej albo elektronicznej opatrzonej bezpiecznym podpisem elektronicznym weryfikowanym za pomocą ważnego k</w:t>
      </w:r>
      <w:r>
        <w:t>walifikowanego certyfikatu.</w:t>
      </w:r>
      <w:r>
        <w:cr/>
        <w:t>11.</w:t>
      </w:r>
      <w:r w:rsidR="001575ED" w:rsidRPr="001575ED">
        <w:t xml:space="preserve">Odwołujący przesyła kopię odwołania zamawiającemu przed upływem terminu do wniesienia odwołania w taki sposób, aby mógł on zapoznać się z jego treścią przed upływem tego terminu. </w:t>
      </w:r>
      <w:r w:rsidR="001575ED" w:rsidRPr="001575ED">
        <w:lastRenderedPageBreak/>
        <w:t>Przesłanie kopii odwołania może nastąpić pisemnie, faksem lub drogą elektroniczną.</w:t>
      </w:r>
      <w:r w:rsidR="001575ED" w:rsidRPr="001575ED">
        <w:cr/>
        <w:t>1</w:t>
      </w:r>
      <w:r>
        <w:t>2.</w:t>
      </w:r>
      <w:r w:rsidR="001575ED" w:rsidRPr="001575ED">
        <w:t>Brak przekazania zamawiającemu kopii odwołania, w sposób oraz w terminie określonym powyżej, stanowi jedną z przesłanek odrzucenia odwołania prz</w:t>
      </w:r>
      <w:r>
        <w:t>ez Krajową Izbę Odwoławczą.</w:t>
      </w:r>
      <w:r>
        <w:cr/>
        <w:t>13.</w:t>
      </w:r>
      <w:r w:rsidR="001575ED" w:rsidRPr="001575ED">
        <w:t>W przypadku wniesienia odwołania wobec treści ogłoszenia o zamówieniu lub postanowień specyfikacji istotnych warunków zamówienia zamawiający może przedłu</w:t>
      </w:r>
      <w:r>
        <w:t>żyć termin składania ofert.</w:t>
      </w:r>
      <w:r>
        <w:cr/>
        <w:t>14.</w:t>
      </w:r>
      <w:r w:rsidR="001575ED" w:rsidRPr="001575ED">
        <w:t xml:space="preserve">W przypadku wniesienia odwołania po upływie terminu składania ofert bieg terminu związania ofertą ulega zawieszeniu do czasu ogłoszenia przez Krajową </w:t>
      </w:r>
      <w:r>
        <w:t>Izbę Odwoławczą orzeczenia.</w:t>
      </w:r>
      <w:r>
        <w:cr/>
        <w:t>15.</w:t>
      </w:r>
      <w:r w:rsidR="001575ED" w:rsidRPr="001575ED">
        <w:t>K</w:t>
      </w:r>
      <w:r>
        <w:t xml:space="preserve">opię odwołania zamawiający: </w:t>
      </w:r>
      <w:r>
        <w:cr/>
        <w:t>1)</w:t>
      </w:r>
      <w:r w:rsidR="001575ED" w:rsidRPr="001575ED">
        <w:t>przekaże niezwłocznie innym wykonawcom uczestniczącym w postępowan</w:t>
      </w:r>
      <w:r>
        <w:t xml:space="preserve">iu o udzielenie zamówienia, </w:t>
      </w:r>
      <w:r>
        <w:cr/>
        <w:t>2)</w:t>
      </w:r>
      <w:r w:rsidR="001575ED" w:rsidRPr="001575ED">
        <w:t xml:space="preserve">zamieści również na stronie internetowej - </w:t>
      </w:r>
      <w:r w:rsidRPr="00DC6399">
        <w:rPr>
          <w:b/>
        </w:rPr>
        <w:t>www.powiatwolowski.pl</w:t>
      </w:r>
      <w:r w:rsidR="001575ED" w:rsidRPr="001575ED">
        <w:t xml:space="preserve">, jeżeli odwołanie dotyczy treści ogłoszenia o zamówieniu lub postanowień specyfikacji istotnych warunków zamówienia, </w:t>
      </w:r>
      <w:r w:rsidR="001575ED" w:rsidRPr="001575ED">
        <w:cr/>
        <w:t>wzywając wykonawców do przystąpienia do</w:t>
      </w:r>
      <w:r>
        <w:t xml:space="preserve"> postępowania odwoławczego.</w:t>
      </w:r>
      <w:r>
        <w:cr/>
        <w:t>16.</w:t>
      </w:r>
      <w:r w:rsidR="001575ED" w:rsidRPr="001575ED">
        <w:t>Przystąpienie do postępowania odwoławczego wykonawca wnosi w terminie 3 dni od dnia otrzymania kopii odwołania, wskazując stronę, do której przystępuje, i interes w uzyskaniu rozstrzygnięcia na korzyść stro</w:t>
      </w:r>
      <w:r>
        <w:t xml:space="preserve">ny, do której przystępuje. </w:t>
      </w:r>
      <w:r>
        <w:cr/>
        <w:t>17.</w:t>
      </w:r>
      <w:r w:rsidR="001575ED" w:rsidRPr="001575ED">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t>nawcy wnoszącemu odwołanie.</w:t>
      </w:r>
      <w:r>
        <w:cr/>
        <w:t>18.</w:t>
      </w:r>
      <w:r w:rsidR="001575ED" w:rsidRPr="001575ED">
        <w:t>Odwołanie podlegać będzie rozpoznaniu przez Krajową Izbę Odwoławczą, jeżeli nie zawiera braków formalnych oraz u</w:t>
      </w:r>
      <w:r>
        <w:t>iszczono wpis od odwołania.</w:t>
      </w:r>
      <w:r>
        <w:cr/>
        <w:t>19.</w:t>
      </w:r>
      <w:r w:rsidR="001575ED" w:rsidRPr="001575ED">
        <w:t xml:space="preserve">Na orzeczenie Krajowej Izby Odwoławczej stronom oraz uczestnikom postępowania odwoławczego </w:t>
      </w:r>
      <w:r>
        <w:t>przysługuje skarga do Sądu.</w:t>
      </w:r>
      <w:r>
        <w:cr/>
        <w:t>20.</w:t>
      </w:r>
      <w:r w:rsidR="001575ED" w:rsidRPr="001575ED">
        <w:t>Pozostałe informacje dotyczące środków ochrony prawnej znajdują się w Dziale VI Prawa zamówień publicznych „Środki ochrony prawnej", art. od 179 do 198g.</w:t>
      </w:r>
      <w:r w:rsidR="001575ED" w:rsidRPr="001575ED">
        <w:cr/>
      </w:r>
      <w:r w:rsidR="001575ED" w:rsidRPr="001575ED">
        <w:cr/>
      </w:r>
      <w:r w:rsidR="001575ED" w:rsidRPr="00B5151C">
        <w:rPr>
          <w:u w:val="single"/>
        </w:rPr>
        <w:t>XVIII. Postanowienia końcowe</w:t>
      </w:r>
      <w:r w:rsidR="001575ED" w:rsidRPr="00B5151C">
        <w:rPr>
          <w:u w:val="single"/>
        </w:rPr>
        <w:cr/>
      </w:r>
      <w:r w:rsidR="001575ED" w:rsidRPr="001575ED">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1575ED" w:rsidRPr="001575ED">
        <w:cr/>
        <w:t xml:space="preserve">2. Załącznikami do protokołu postępowania są w szczególności: oferty, opinie biegłych, oświadczenia, zawiadomienia, wnioski, inne dokumenty i informacje składane przez zamawiającego i wykonawców oraz umowa w sprawie zamówienia publicznego [ ] a także informacja o przeprowadzeniu dialogu technicznego, o podmiotach, które w nim uczestniczyły oraz o jego wpływie na opis przedmiotu zamówienia, specyfikację istotnych warunków zamówienia lub warunki umowy </w:t>
      </w:r>
      <w:r w:rsidR="001575ED" w:rsidRPr="001575ED">
        <w:cr/>
        <w:t>3. Udostępnienie dokumentów odbywać się</w:t>
      </w:r>
      <w:r>
        <w:t xml:space="preserve"> będzie wg poniższych zasad:</w:t>
      </w:r>
      <w:r>
        <w:cr/>
        <w:t>1)</w:t>
      </w:r>
      <w:r w:rsidR="001575ED" w:rsidRPr="001575ED">
        <w:t>zamawiający udostępnia wskazane dokumenty p</w:t>
      </w:r>
      <w:r>
        <w:t>o złożeniu pisemnego wniosku</w:t>
      </w:r>
      <w:r>
        <w:cr/>
        <w:t>2)</w:t>
      </w:r>
      <w:r w:rsidR="001575ED" w:rsidRPr="001575ED">
        <w:t>zamawiający wyznacza termin, miejsce oraz zakre</w:t>
      </w:r>
      <w:r>
        <w:t xml:space="preserve">s udostępnianych dokumentów </w:t>
      </w:r>
      <w:r>
        <w:cr/>
        <w:t>3)</w:t>
      </w:r>
      <w:r w:rsidR="001575ED" w:rsidRPr="001575ED">
        <w:t>udostępnienie dokumentów odbywać się będzie w obecności pracownika zamawiającego</w:t>
      </w:r>
      <w:r w:rsidR="001575ED" w:rsidRPr="001575ED">
        <w:cr/>
      </w:r>
      <w:r>
        <w:t>4)</w:t>
      </w:r>
      <w:r w:rsidR="001575ED" w:rsidRPr="001575ED">
        <w:t>wykonawca nie może samodzielnie kopiować lub utrwalać treści złożonych ofert za pomocą urządzeń lub środków technicznych sł</w:t>
      </w:r>
      <w:r>
        <w:t>użących do utrwalania obrazu</w:t>
      </w:r>
      <w:r>
        <w:cr/>
        <w:t>5)</w:t>
      </w:r>
      <w:r w:rsidR="001575ED" w:rsidRPr="001575ED">
        <w:t>udostępnienie może mieć miejsce w siedzibie zamawiającego oraz w czasie godzin jego pracy - urzędowania</w:t>
      </w:r>
      <w:r w:rsidR="001575ED" w:rsidRPr="001575ED">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001575ED" w:rsidRPr="001575ED">
        <w:cr/>
        <w:t>5. Kopiowanie dokumentów w związku z ich udostępnieniem wykonawcy</w:t>
      </w:r>
      <w:r w:rsidR="00B15BF4">
        <w:t xml:space="preserve"> zamawiający wykonuje odpłatnie:</w:t>
      </w:r>
    </w:p>
    <w:p w:rsidR="00B15BF4" w:rsidRPr="003D35FC" w:rsidRDefault="00B15BF4" w:rsidP="00B15BF4">
      <w:pPr>
        <w:spacing w:after="0" w:line="240" w:lineRule="auto"/>
        <w:jc w:val="both"/>
        <w:rPr>
          <w:b/>
        </w:rPr>
      </w:pPr>
      <w:r w:rsidRPr="003D35FC">
        <w:rPr>
          <w:b/>
        </w:rPr>
        <w:lastRenderedPageBreak/>
        <w:t>A-4 – jednostronna – 1,00 zł</w:t>
      </w:r>
    </w:p>
    <w:p w:rsidR="00B15BF4" w:rsidRPr="003D35FC" w:rsidRDefault="00B15BF4" w:rsidP="00B15BF4">
      <w:pPr>
        <w:spacing w:after="0" w:line="240" w:lineRule="auto"/>
        <w:jc w:val="both"/>
        <w:rPr>
          <w:b/>
        </w:rPr>
      </w:pPr>
      <w:r w:rsidRPr="003D35FC">
        <w:rPr>
          <w:b/>
        </w:rPr>
        <w:t>A-4 – dwustronna – 1,50 zł</w:t>
      </w:r>
    </w:p>
    <w:p w:rsidR="00B15BF4" w:rsidRPr="003D35FC" w:rsidRDefault="00B15BF4" w:rsidP="00B15BF4">
      <w:pPr>
        <w:spacing w:after="0" w:line="240" w:lineRule="auto"/>
        <w:jc w:val="both"/>
        <w:rPr>
          <w:b/>
        </w:rPr>
      </w:pPr>
      <w:r w:rsidRPr="003D35FC">
        <w:rPr>
          <w:b/>
        </w:rPr>
        <w:t>A-3 – jednostronna – 1,60 zł</w:t>
      </w:r>
    </w:p>
    <w:p w:rsidR="00B15BF4" w:rsidRPr="003D35FC" w:rsidRDefault="00B15BF4" w:rsidP="00B15BF4">
      <w:pPr>
        <w:spacing w:after="0" w:line="240" w:lineRule="auto"/>
        <w:jc w:val="both"/>
        <w:rPr>
          <w:b/>
        </w:rPr>
      </w:pPr>
      <w:r w:rsidRPr="003D35FC">
        <w:rPr>
          <w:b/>
        </w:rPr>
        <w:t>A-3 – dwustronna – 2,70 zł</w:t>
      </w:r>
    </w:p>
    <w:p w:rsidR="00003760" w:rsidRDefault="001575ED" w:rsidP="00B15BF4">
      <w:pPr>
        <w:shd w:val="clear" w:color="auto" w:fill="FFFFFF"/>
        <w:tabs>
          <w:tab w:val="left" w:pos="1204"/>
          <w:tab w:val="left" w:pos="1276"/>
        </w:tabs>
        <w:spacing w:after="0" w:line="240" w:lineRule="auto"/>
        <w:jc w:val="both"/>
      </w:pPr>
      <w:r w:rsidRPr="001575ED">
        <w:t>6.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r w:rsidRPr="001575ED">
        <w:cr/>
      </w:r>
      <w:r w:rsidRPr="001575ED">
        <w:cr/>
        <w:t>7. Zamawiający nie przewiduje zwrotu kosztów udziału w postępowaniu.</w:t>
      </w:r>
      <w:r w:rsidRPr="001575ED">
        <w:cr/>
      </w:r>
      <w:r w:rsidRPr="00B15BF4">
        <w:rPr>
          <w:u w:val="single"/>
        </w:rPr>
        <w:cr/>
        <w:t>XIX. Załączniki</w:t>
      </w:r>
      <w:r w:rsidRPr="00B15BF4">
        <w:rPr>
          <w:u w:val="single"/>
        </w:rPr>
        <w:cr/>
      </w:r>
      <w:r w:rsidRPr="001575ED">
        <w:t>Załączniki składające się na integralną cześć specyfikacji:</w:t>
      </w:r>
      <w:r w:rsidRPr="001575ED">
        <w:cr/>
      </w:r>
      <w:r w:rsidRPr="00B15BF4">
        <w:rPr>
          <w:b/>
        </w:rPr>
        <w:t>Załączniki do SIWZ</w:t>
      </w:r>
      <w:r w:rsidRPr="00B15BF4">
        <w:rPr>
          <w:b/>
        </w:rPr>
        <w:cr/>
      </w:r>
      <w:r w:rsidR="000662AD">
        <w:t>1</w:t>
      </w:r>
      <w:r w:rsidR="00003760">
        <w:t xml:space="preserve">) </w:t>
      </w:r>
      <w:r w:rsidR="00B15BF4" w:rsidRPr="001575ED">
        <w:t xml:space="preserve">Formularz ofertowy </w:t>
      </w:r>
      <w:r w:rsidR="00003760">
        <w:t>–</w:t>
      </w:r>
      <w:r w:rsidR="00B15BF4" w:rsidRPr="001575ED">
        <w:t xml:space="preserve"> </w:t>
      </w:r>
      <w:r w:rsidR="00003760">
        <w:t xml:space="preserve">parafowany na każdej stronie, </w:t>
      </w:r>
      <w:r w:rsidR="00B15BF4" w:rsidRPr="001575ED">
        <w:t>wypełnion</w:t>
      </w:r>
      <w:r w:rsidR="00B15BF4">
        <w:t>y i podpisany przez wykonawcę</w:t>
      </w:r>
      <w:r w:rsidR="00B15BF4">
        <w:cr/>
      </w:r>
      <w:r w:rsidR="000662AD" w:rsidRPr="00022BC3">
        <w:rPr>
          <w:b/>
        </w:rPr>
        <w:t>– załącznik nr 1</w:t>
      </w:r>
    </w:p>
    <w:p w:rsidR="00003760" w:rsidRPr="00022BC3" w:rsidRDefault="000662AD" w:rsidP="00B15BF4">
      <w:pPr>
        <w:shd w:val="clear" w:color="auto" w:fill="FFFFFF"/>
        <w:tabs>
          <w:tab w:val="left" w:pos="1204"/>
          <w:tab w:val="left" w:pos="1276"/>
        </w:tabs>
        <w:spacing w:after="0" w:line="240" w:lineRule="auto"/>
        <w:jc w:val="both"/>
        <w:rPr>
          <w:b/>
        </w:rPr>
      </w:pPr>
      <w:r>
        <w:t>2</w:t>
      </w:r>
      <w:r w:rsidR="00B15BF4" w:rsidRPr="001575ED">
        <w:t xml:space="preserve">) Oświadczenie o spełnieniu warunków udziału w postępowaniu z art. 22 ust. </w:t>
      </w:r>
      <w:r w:rsidR="00003760">
        <w:t>1 Prawa zamów</w:t>
      </w:r>
      <w:r>
        <w:t xml:space="preserve">ień publicznych </w:t>
      </w:r>
      <w:r w:rsidRPr="00022BC3">
        <w:rPr>
          <w:b/>
        </w:rPr>
        <w:t>– załącznik nr 2</w:t>
      </w:r>
      <w:r w:rsidR="00B15BF4" w:rsidRPr="00022BC3">
        <w:rPr>
          <w:b/>
        </w:rPr>
        <w:cr/>
      </w:r>
      <w:r>
        <w:t>3</w:t>
      </w:r>
      <w:r w:rsidR="00B15BF4" w:rsidRPr="001575ED">
        <w:t>) Oświadczenie o braku podstaw do wykluczenia z postępowania o udzielenie zamówienia z art. 24 ust.</w:t>
      </w:r>
      <w:r w:rsidR="00003760">
        <w:t xml:space="preserve"> 1 Prawa zamów</w:t>
      </w:r>
      <w:r>
        <w:t xml:space="preserve">ień publicznych </w:t>
      </w:r>
      <w:r w:rsidRPr="00022BC3">
        <w:rPr>
          <w:b/>
        </w:rPr>
        <w:t>– załącznik nr 3</w:t>
      </w:r>
    </w:p>
    <w:p w:rsidR="00003760" w:rsidRDefault="000662AD" w:rsidP="00B15BF4">
      <w:pPr>
        <w:shd w:val="clear" w:color="auto" w:fill="FFFFFF"/>
        <w:tabs>
          <w:tab w:val="left" w:pos="1204"/>
          <w:tab w:val="left" w:pos="1276"/>
        </w:tabs>
        <w:spacing w:after="0" w:line="240" w:lineRule="auto"/>
        <w:jc w:val="both"/>
      </w:pPr>
      <w:r>
        <w:t>4</w:t>
      </w:r>
      <w:r w:rsidR="00B15BF4" w:rsidRPr="001575ED">
        <w:t>) Oświadczenie dotyczące grupy kapitałowej z art. 26 ust. 2d Praw</w:t>
      </w:r>
      <w:r w:rsidR="00003760">
        <w:t>a zamów</w:t>
      </w:r>
      <w:r>
        <w:t xml:space="preserve">ień publicznych – </w:t>
      </w:r>
      <w:r w:rsidRPr="00022BC3">
        <w:rPr>
          <w:b/>
        </w:rPr>
        <w:t>załącznik nr 4</w:t>
      </w:r>
    </w:p>
    <w:p w:rsidR="00003760" w:rsidRDefault="000662AD" w:rsidP="00003760">
      <w:pPr>
        <w:shd w:val="clear" w:color="auto" w:fill="FFFFFF"/>
        <w:tabs>
          <w:tab w:val="left" w:pos="1204"/>
          <w:tab w:val="left" w:pos="1276"/>
        </w:tabs>
        <w:spacing w:after="0" w:line="240" w:lineRule="auto"/>
        <w:jc w:val="both"/>
      </w:pPr>
      <w:r>
        <w:t>5</w:t>
      </w:r>
      <w:r w:rsidR="00B15BF4" w:rsidRPr="001575ED">
        <w:t>) Wykaz osób do kontaktów</w:t>
      </w:r>
      <w:r>
        <w:t xml:space="preserve"> z zamawiającym </w:t>
      </w:r>
      <w:r w:rsidRPr="00022BC3">
        <w:rPr>
          <w:b/>
        </w:rPr>
        <w:t>– załącznik nr 5</w:t>
      </w:r>
    </w:p>
    <w:p w:rsidR="00451EB6" w:rsidRDefault="000662AD" w:rsidP="00B15BF4">
      <w:pPr>
        <w:shd w:val="clear" w:color="auto" w:fill="FFFFFF"/>
        <w:tabs>
          <w:tab w:val="left" w:pos="1204"/>
          <w:tab w:val="left" w:pos="1276"/>
        </w:tabs>
        <w:spacing w:after="0" w:line="240" w:lineRule="auto"/>
        <w:jc w:val="both"/>
      </w:pPr>
      <w:r>
        <w:t>6</w:t>
      </w:r>
      <w:r w:rsidR="00B15BF4">
        <w:t xml:space="preserve">) </w:t>
      </w:r>
      <w:r w:rsidR="00B15BF4" w:rsidRPr="001575ED">
        <w:t>Wzó</w:t>
      </w:r>
      <w:r w:rsidR="00B15BF4">
        <w:t xml:space="preserve">r umowy </w:t>
      </w:r>
      <w:r w:rsidR="00B15BF4" w:rsidRPr="001575ED">
        <w:t xml:space="preserve"> - parafowany przez wykonawcę</w:t>
      </w:r>
      <w:r w:rsidRPr="00022BC3">
        <w:rPr>
          <w:b/>
        </w:rPr>
        <w:t>– załącznik nr 6</w:t>
      </w:r>
      <w:r w:rsidR="00B15BF4" w:rsidRPr="00022BC3">
        <w:rPr>
          <w:b/>
        </w:rPr>
        <w:cr/>
      </w:r>
      <w:r>
        <w:t>7</w:t>
      </w:r>
      <w:r w:rsidR="00B15BF4" w:rsidRPr="001575ED">
        <w:t xml:space="preserve">) </w:t>
      </w:r>
      <w:r w:rsidRPr="00B54F55">
        <w:t>Wykaz robót budowlanych wykonanych w okresie ostatnich pięciu lat przed upływem terminu składania ofert</w:t>
      </w:r>
      <w:r>
        <w:t xml:space="preserve"> (</w:t>
      </w:r>
      <w:r w:rsidRPr="00B54F55">
        <w:t xml:space="preserve">co najmniej </w:t>
      </w:r>
      <w:r>
        <w:t>2</w:t>
      </w:r>
      <w:r w:rsidRPr="00B54F55">
        <w:t xml:space="preserve"> robót budowlanych</w:t>
      </w:r>
      <w:r>
        <w:t xml:space="preserve"> w zakresie przedmiotu zamówienia - </w:t>
      </w:r>
      <w:r w:rsidRPr="00496384">
        <w:t>remont elewacji obiektów zabytkowych)</w:t>
      </w:r>
      <w:r w:rsidRPr="00B54F55">
        <w: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w:t>
      </w:r>
      <w:r>
        <w:t xml:space="preserve">dowlanej i prawidłowo ukończone </w:t>
      </w:r>
      <w:r w:rsidRPr="00F461F1">
        <w:rPr>
          <w:b/>
        </w:rPr>
        <w:t xml:space="preserve">- załącznik nr </w:t>
      </w:r>
      <w:r>
        <w:rPr>
          <w:b/>
        </w:rPr>
        <w:t>7</w:t>
      </w:r>
      <w:r>
        <w:cr/>
        <w:t xml:space="preserve"> 8</w:t>
      </w:r>
      <w:r w:rsidR="00B15BF4" w:rsidRPr="001575ED">
        <w:t xml:space="preserve">) </w:t>
      </w:r>
      <w:r w:rsidRPr="00B54F55">
        <w:t>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w:t>
      </w:r>
      <w:r>
        <w:t xml:space="preserve">konywanych przez nie czynności </w:t>
      </w:r>
      <w:r w:rsidRPr="00F461F1">
        <w:rPr>
          <w:b/>
        </w:rPr>
        <w:t xml:space="preserve">- załącznik nr </w:t>
      </w:r>
      <w:r>
        <w:rPr>
          <w:b/>
        </w:rPr>
        <w:t>8</w:t>
      </w:r>
      <w:r>
        <w:cr/>
        <w:t>9</w:t>
      </w:r>
      <w:r w:rsidR="00003760">
        <w:t>)</w:t>
      </w:r>
      <w:r>
        <w:t xml:space="preserve"> Przedmiar </w:t>
      </w:r>
      <w:r w:rsidRPr="00022BC3">
        <w:rPr>
          <w:b/>
        </w:rPr>
        <w:t>– załącznik nr 9</w:t>
      </w:r>
    </w:p>
    <w:p w:rsidR="000662AD" w:rsidRDefault="000662AD" w:rsidP="00B15BF4">
      <w:pPr>
        <w:shd w:val="clear" w:color="auto" w:fill="FFFFFF"/>
        <w:tabs>
          <w:tab w:val="left" w:pos="1204"/>
          <w:tab w:val="left" w:pos="1276"/>
        </w:tabs>
        <w:spacing w:after="0" w:line="240" w:lineRule="auto"/>
        <w:jc w:val="both"/>
      </w:pPr>
      <w:r>
        <w:t xml:space="preserve">10) Specyfikacja techniczna </w:t>
      </w:r>
      <w:r w:rsidRPr="00022BC3">
        <w:rPr>
          <w:b/>
        </w:rPr>
        <w:t>- załącznik nr 10</w:t>
      </w:r>
    </w:p>
    <w:p w:rsidR="00451EB6" w:rsidRDefault="00451EB6" w:rsidP="00B15BF4">
      <w:pPr>
        <w:shd w:val="clear" w:color="auto" w:fill="FFFFFF"/>
        <w:tabs>
          <w:tab w:val="left" w:pos="1204"/>
          <w:tab w:val="left" w:pos="1276"/>
        </w:tabs>
        <w:spacing w:after="0" w:line="240" w:lineRule="auto"/>
        <w:jc w:val="both"/>
      </w:pPr>
    </w:p>
    <w:p w:rsidR="00451EB6" w:rsidRDefault="00451EB6" w:rsidP="00B15BF4">
      <w:pPr>
        <w:shd w:val="clear" w:color="auto" w:fill="FFFFFF"/>
        <w:tabs>
          <w:tab w:val="left" w:pos="1204"/>
          <w:tab w:val="left" w:pos="1276"/>
        </w:tabs>
        <w:spacing w:after="0" w:line="240" w:lineRule="auto"/>
        <w:jc w:val="both"/>
      </w:pPr>
    </w:p>
    <w:p w:rsidR="00390F7B" w:rsidRDefault="00390F7B" w:rsidP="00B15BF4">
      <w:pPr>
        <w:shd w:val="clear" w:color="auto" w:fill="FFFFFF"/>
        <w:tabs>
          <w:tab w:val="left" w:pos="1204"/>
          <w:tab w:val="left" w:pos="1276"/>
        </w:tabs>
        <w:spacing w:after="0" w:line="240" w:lineRule="auto"/>
        <w:jc w:val="both"/>
      </w:pPr>
    </w:p>
    <w:p w:rsidR="00525DEE" w:rsidRDefault="00003760" w:rsidP="00B15BF4">
      <w:pPr>
        <w:shd w:val="clear" w:color="auto" w:fill="FFFFFF"/>
        <w:tabs>
          <w:tab w:val="left" w:pos="1204"/>
          <w:tab w:val="left" w:pos="1276"/>
        </w:tabs>
        <w:spacing w:after="0" w:line="240" w:lineRule="auto"/>
        <w:jc w:val="both"/>
      </w:pPr>
      <w:r>
        <w:t xml:space="preserve"> </w:t>
      </w:r>
      <w:r w:rsidR="001575ED" w:rsidRPr="001575ED">
        <w:cr/>
        <w:t>____________________________________</w:t>
      </w:r>
      <w:r w:rsidR="001575ED" w:rsidRPr="001575ED">
        <w:cr/>
        <w:t>Kierownik zamawiającego</w:t>
      </w:r>
      <w:r w:rsidR="001575ED" w:rsidRPr="001575ED">
        <w:cr/>
      </w:r>
    </w:p>
    <w:p w:rsidR="00515771" w:rsidRDefault="00515771" w:rsidP="00B15BF4">
      <w:pPr>
        <w:shd w:val="clear" w:color="auto" w:fill="FFFFFF"/>
        <w:tabs>
          <w:tab w:val="left" w:pos="1204"/>
          <w:tab w:val="left" w:pos="1276"/>
        </w:tabs>
        <w:spacing w:after="0" w:line="240" w:lineRule="auto"/>
        <w:jc w:val="both"/>
      </w:pPr>
    </w:p>
    <w:p w:rsidR="00515771" w:rsidRDefault="00515771" w:rsidP="00B15BF4">
      <w:pPr>
        <w:shd w:val="clear" w:color="auto" w:fill="FFFFFF"/>
        <w:tabs>
          <w:tab w:val="left" w:pos="1204"/>
          <w:tab w:val="left" w:pos="1276"/>
        </w:tabs>
        <w:spacing w:after="0" w:line="240" w:lineRule="auto"/>
        <w:jc w:val="both"/>
      </w:pPr>
    </w:p>
    <w:p w:rsidR="00515771" w:rsidRDefault="00515771" w:rsidP="00B15BF4">
      <w:pPr>
        <w:shd w:val="clear" w:color="auto" w:fill="FFFFFF"/>
        <w:tabs>
          <w:tab w:val="left" w:pos="1204"/>
          <w:tab w:val="left" w:pos="1276"/>
        </w:tabs>
        <w:spacing w:after="0" w:line="240" w:lineRule="auto"/>
        <w:jc w:val="both"/>
      </w:pPr>
    </w:p>
    <w:p w:rsidR="00FB2607" w:rsidRDefault="00FB2607" w:rsidP="00B15BF4">
      <w:pPr>
        <w:shd w:val="clear" w:color="auto" w:fill="FFFFFF"/>
        <w:tabs>
          <w:tab w:val="left" w:pos="1204"/>
          <w:tab w:val="left" w:pos="1276"/>
        </w:tabs>
        <w:spacing w:after="0" w:line="240" w:lineRule="auto"/>
        <w:jc w:val="both"/>
      </w:pPr>
    </w:p>
    <w:p w:rsidR="00FB2607" w:rsidRDefault="00FB2607" w:rsidP="00B15BF4">
      <w:pPr>
        <w:shd w:val="clear" w:color="auto" w:fill="FFFFFF"/>
        <w:tabs>
          <w:tab w:val="left" w:pos="1204"/>
          <w:tab w:val="left" w:pos="1276"/>
        </w:tabs>
        <w:spacing w:after="0" w:line="240" w:lineRule="auto"/>
        <w:jc w:val="both"/>
      </w:pPr>
    </w:p>
    <w:p w:rsidR="00390F7B" w:rsidRDefault="00390F7B" w:rsidP="00B15BF4">
      <w:pPr>
        <w:shd w:val="clear" w:color="auto" w:fill="FFFFFF"/>
        <w:tabs>
          <w:tab w:val="left" w:pos="1204"/>
          <w:tab w:val="left" w:pos="1276"/>
        </w:tabs>
        <w:spacing w:after="0" w:line="240" w:lineRule="auto"/>
        <w:jc w:val="both"/>
      </w:pPr>
    </w:p>
    <w:p w:rsidR="00390F7B" w:rsidRDefault="00390F7B" w:rsidP="00B15BF4">
      <w:pPr>
        <w:shd w:val="clear" w:color="auto" w:fill="FFFFFF"/>
        <w:tabs>
          <w:tab w:val="left" w:pos="1204"/>
          <w:tab w:val="left" w:pos="1276"/>
        </w:tabs>
        <w:spacing w:after="0" w:line="240" w:lineRule="auto"/>
        <w:jc w:val="both"/>
      </w:pPr>
    </w:p>
    <w:p w:rsidR="005110A9" w:rsidRPr="00496384" w:rsidRDefault="005110A9" w:rsidP="00FB2607">
      <w:pPr>
        <w:spacing w:after="0" w:line="240" w:lineRule="auto"/>
        <w:jc w:val="both"/>
        <w:rPr>
          <w:b/>
        </w:rPr>
      </w:pPr>
      <w:r w:rsidRPr="00496384">
        <w:lastRenderedPageBreak/>
        <w:t>IZP.272.</w:t>
      </w:r>
      <w:r>
        <w:t>27.2013</w:t>
      </w:r>
      <w:r w:rsidRPr="00496384">
        <w:tab/>
      </w:r>
      <w:r w:rsidRPr="00496384">
        <w:rPr>
          <w:b/>
        </w:rPr>
        <w:tab/>
      </w:r>
      <w:r w:rsidRPr="00496384">
        <w:rPr>
          <w:b/>
        </w:rPr>
        <w:tab/>
      </w:r>
      <w:r w:rsidRPr="00496384">
        <w:rPr>
          <w:b/>
        </w:rPr>
        <w:tab/>
      </w:r>
      <w:r w:rsidRPr="00496384">
        <w:rPr>
          <w:b/>
        </w:rPr>
        <w:tab/>
      </w:r>
      <w:r w:rsidRPr="00496384">
        <w:rPr>
          <w:b/>
        </w:rPr>
        <w:tab/>
      </w:r>
      <w:r w:rsidRPr="00496384">
        <w:rPr>
          <w:b/>
        </w:rPr>
        <w:tab/>
      </w:r>
      <w:r w:rsidRPr="00496384">
        <w:rPr>
          <w:b/>
        </w:rPr>
        <w:tab/>
      </w:r>
      <w:r w:rsidR="00003760">
        <w:t xml:space="preserve">Załącznik nr </w:t>
      </w:r>
      <w:r w:rsidR="00561116">
        <w:t>1</w:t>
      </w:r>
      <w:r w:rsidRPr="00F461F1">
        <w:cr/>
      </w:r>
      <w:r w:rsidRPr="00F461F1">
        <w:rPr>
          <w:b/>
        </w:rPr>
        <w:t xml:space="preserve"> </w:t>
      </w:r>
      <w:r w:rsidRPr="00F461F1">
        <w:rPr>
          <w:b/>
        </w:rPr>
        <w:tab/>
      </w:r>
      <w:r w:rsidRPr="00F461F1">
        <w:rPr>
          <w:b/>
        </w:rPr>
        <w:tab/>
      </w:r>
      <w:r w:rsidRPr="00F461F1">
        <w:rPr>
          <w:b/>
        </w:rPr>
        <w:tab/>
        <w:t xml:space="preserve">FORMULARZ OFERTOWY WYKONAWCY </w:t>
      </w:r>
      <w:r w:rsidRPr="00F461F1">
        <w:rPr>
          <w:b/>
        </w:rPr>
        <w:cr/>
      </w:r>
      <w:r w:rsidRPr="00F461F1">
        <w:cr/>
        <w:t>Dane dotyczące wykonawcy</w:t>
      </w:r>
      <w:r w:rsidRPr="00F461F1">
        <w:cr/>
      </w:r>
      <w:r w:rsidRPr="00F461F1">
        <w:cr/>
        <w:t xml:space="preserve">Nazwa:    </w:t>
      </w:r>
      <w:r w:rsidRPr="00F461F1">
        <w:tab/>
        <w:t>................................................</w:t>
      </w:r>
      <w:r w:rsidRPr="00F461F1">
        <w:cr/>
      </w:r>
      <w:r w:rsidRPr="00F461F1">
        <w:tab/>
      </w:r>
      <w:r w:rsidRPr="00F461F1">
        <w:tab/>
      </w:r>
      <w:r w:rsidRPr="00F461F1">
        <w:cr/>
        <w:t>Siedziba:</w:t>
      </w:r>
      <w:r w:rsidRPr="00F461F1">
        <w:tab/>
        <w:t>................................................</w:t>
      </w:r>
      <w:r w:rsidRPr="00F461F1">
        <w:tab/>
      </w:r>
      <w:r w:rsidRPr="00F461F1">
        <w:cr/>
      </w:r>
      <w:r w:rsidRPr="00F461F1">
        <w:tab/>
      </w:r>
      <w:r w:rsidRPr="00F461F1">
        <w:tab/>
      </w:r>
      <w:r w:rsidRPr="00F461F1">
        <w:cr/>
        <w:t xml:space="preserve">Adres poczty elektronicznej: </w:t>
      </w:r>
      <w:r w:rsidRPr="00F461F1">
        <w:tab/>
        <w:t>................................................</w:t>
      </w:r>
      <w:r w:rsidRPr="00F461F1">
        <w:tab/>
      </w:r>
      <w:r w:rsidRPr="00F461F1">
        <w:tab/>
      </w:r>
      <w:r w:rsidRPr="00F461F1">
        <w:cr/>
        <w:t>Strona internetowa:</w:t>
      </w:r>
      <w:r w:rsidRPr="00F461F1">
        <w:tab/>
      </w:r>
      <w:r w:rsidRPr="00F461F1">
        <w:tab/>
        <w:t>................................................</w:t>
      </w:r>
      <w:r w:rsidRPr="00F461F1">
        <w:tab/>
      </w:r>
      <w:r w:rsidRPr="00F461F1">
        <w:tab/>
      </w:r>
      <w:r w:rsidRPr="00F461F1">
        <w:cr/>
        <w:t>Numer telefonu:</w:t>
      </w:r>
      <w:r w:rsidRPr="00F461F1">
        <w:tab/>
      </w:r>
      <w:r w:rsidRPr="00F461F1">
        <w:tab/>
        <w:t xml:space="preserve">……........................................ </w:t>
      </w:r>
      <w:r w:rsidRPr="00F461F1">
        <w:tab/>
      </w:r>
      <w:r w:rsidRPr="00F461F1">
        <w:cr/>
        <w:t>Numer faksu:</w:t>
      </w:r>
      <w:r w:rsidRPr="00F461F1">
        <w:tab/>
      </w:r>
      <w:r w:rsidRPr="00F461F1">
        <w:tab/>
      </w:r>
      <w:r w:rsidRPr="00F461F1">
        <w:tab/>
        <w:t>……. ......................................</w:t>
      </w:r>
      <w:r w:rsidRPr="00F461F1">
        <w:tab/>
      </w:r>
      <w:r w:rsidRPr="00F461F1">
        <w:cr/>
        <w:t>Numer REGON:</w:t>
      </w:r>
      <w:r w:rsidRPr="00F461F1">
        <w:tab/>
      </w:r>
      <w:r w:rsidRPr="00F461F1">
        <w:tab/>
      </w:r>
      <w:r w:rsidR="00022BC3">
        <w:tab/>
      </w:r>
      <w:r w:rsidRPr="00F461F1">
        <w:t>................................................</w:t>
      </w:r>
      <w:r w:rsidRPr="00F461F1">
        <w:cr/>
        <w:t>Numer NIP:</w:t>
      </w:r>
      <w:r w:rsidRPr="00F461F1">
        <w:tab/>
      </w:r>
      <w:r w:rsidRPr="00F461F1">
        <w:tab/>
      </w:r>
      <w:r w:rsidRPr="00F461F1">
        <w:tab/>
        <w:t>................................................</w:t>
      </w:r>
      <w:r w:rsidRPr="00F461F1">
        <w:tab/>
      </w:r>
      <w:r w:rsidRPr="00F461F1">
        <w:cr/>
      </w:r>
      <w:r w:rsidRPr="00F461F1">
        <w:cr/>
      </w:r>
      <w:r w:rsidRPr="00B7239B">
        <w:rPr>
          <w:u w:val="single"/>
        </w:rPr>
        <w:t>Dane dotyczące zamawiającego</w:t>
      </w:r>
      <w:r w:rsidRPr="00B7239B">
        <w:rPr>
          <w:u w:val="single"/>
        </w:rPr>
        <w:cr/>
      </w:r>
      <w:r w:rsidRPr="00496384">
        <w:rPr>
          <w:b/>
        </w:rPr>
        <w:t xml:space="preserve">Powiat Wołowski </w:t>
      </w:r>
    </w:p>
    <w:p w:rsidR="005110A9" w:rsidRPr="00496384" w:rsidRDefault="005110A9" w:rsidP="005110A9">
      <w:pPr>
        <w:spacing w:after="0" w:line="240" w:lineRule="auto"/>
        <w:jc w:val="both"/>
        <w:rPr>
          <w:b/>
        </w:rPr>
      </w:pPr>
      <w:r w:rsidRPr="00496384">
        <w:rPr>
          <w:b/>
        </w:rPr>
        <w:t>pl. Piastowski 2</w:t>
      </w:r>
    </w:p>
    <w:p w:rsidR="005110A9" w:rsidRPr="00496384" w:rsidRDefault="005110A9" w:rsidP="005110A9">
      <w:pPr>
        <w:spacing w:after="0" w:line="240" w:lineRule="auto"/>
        <w:jc w:val="both"/>
        <w:rPr>
          <w:b/>
        </w:rPr>
      </w:pPr>
      <w:r w:rsidRPr="00496384">
        <w:rPr>
          <w:b/>
        </w:rPr>
        <w:t>56 – 100 Wołów</w:t>
      </w:r>
    </w:p>
    <w:p w:rsidR="005110A9" w:rsidRPr="001575ED" w:rsidRDefault="005110A9" w:rsidP="005110A9">
      <w:pPr>
        <w:spacing w:after="0" w:line="240" w:lineRule="auto"/>
        <w:jc w:val="both"/>
        <w:rPr>
          <w:b/>
        </w:rPr>
      </w:pPr>
      <w:r w:rsidRPr="00F461F1">
        <w:cr/>
      </w:r>
      <w:r w:rsidRPr="00B7239B">
        <w:rPr>
          <w:u w:val="single"/>
        </w:rPr>
        <w:t>Zobowiązania wykonawcy</w:t>
      </w:r>
      <w:r w:rsidRPr="00B7239B">
        <w:rPr>
          <w:u w:val="single"/>
        </w:rPr>
        <w:cr/>
      </w:r>
      <w:r w:rsidRPr="00F461F1">
        <w:t xml:space="preserve">Nawiązując do ogłoszenia o zamówieniu publicznym na </w:t>
      </w:r>
      <w:r w:rsidR="00390F7B" w:rsidRPr="00DB2B68">
        <w:rPr>
          <w:b/>
        </w:rPr>
        <w:t>„Przebudowa budynku</w:t>
      </w:r>
      <w:r w:rsidR="00390F7B" w:rsidRPr="00DB2B68">
        <w:rPr>
          <w:b/>
          <w:snapToGrid w:val="0"/>
        </w:rPr>
        <w:t xml:space="preserve"> Zespołu Szkól im. T. Kościuszki w Wołowie przy ul. Kościuszki 27 wraz ze zmianą sposobu użytkowania z dostosowaniem do funkcjonowania Placówki Opiekuńczo – Wychowawczej </w:t>
      </w:r>
      <w:r w:rsidR="00390F7B" w:rsidRPr="00DB2B68">
        <w:rPr>
          <w:b/>
        </w:rPr>
        <w:t>Typu Socjalizacyjnego w Godzięcinie</w:t>
      </w:r>
      <w:r w:rsidR="00390F7B" w:rsidRPr="00DB2B68">
        <w:rPr>
          <w:b/>
          <w:snapToGrid w:val="0"/>
        </w:rPr>
        <w:t>”</w:t>
      </w:r>
    </w:p>
    <w:p w:rsidR="00FB2607" w:rsidRDefault="005110A9" w:rsidP="00FB2607">
      <w:pPr>
        <w:spacing w:after="0" w:line="240" w:lineRule="auto"/>
        <w:jc w:val="both"/>
      </w:pPr>
      <w:r w:rsidRPr="00F461F1">
        <w:t xml:space="preserve">Numer sprawy: </w:t>
      </w:r>
      <w:r w:rsidRPr="00496384">
        <w:t>IZP.272.</w:t>
      </w:r>
      <w:r>
        <w:t>27.2013</w:t>
      </w:r>
      <w:r w:rsidRPr="00F461F1">
        <w:t>, oferujemy wykonanie zamówienia, zgodnie z wymogami Specyfikacji Istotnych Warunków Zamówienia za cenę:</w:t>
      </w:r>
      <w:r w:rsidRPr="00F461F1">
        <w:cr/>
      </w:r>
      <w:r w:rsidRPr="00F461F1">
        <w:cr/>
      </w:r>
      <w:r w:rsidRPr="00F461F1">
        <w:rPr>
          <w:b/>
        </w:rPr>
        <w:t>Cena oferty</w:t>
      </w:r>
      <w:r w:rsidRPr="00F461F1">
        <w:rPr>
          <w:b/>
        </w:rPr>
        <w:cr/>
      </w:r>
      <w:r w:rsidRPr="00F461F1">
        <w:t xml:space="preserve">cena netto...........................................................................................................zł </w:t>
      </w:r>
      <w:r w:rsidRPr="00F461F1">
        <w:cr/>
        <w:t>(słownie: ..............................................................................................................)</w:t>
      </w:r>
      <w:r w:rsidRPr="00F461F1">
        <w:cr/>
      </w:r>
      <w:r>
        <w:t xml:space="preserve">należny </w:t>
      </w:r>
      <w:r w:rsidRPr="00F461F1">
        <w:t>podatek VAT</w:t>
      </w:r>
      <w:r>
        <w:t xml:space="preserve"> ….% </w:t>
      </w:r>
      <w:r w:rsidRPr="00F461F1">
        <w:t>..........................................</w:t>
      </w:r>
      <w:r>
        <w:t>.......</w:t>
      </w:r>
      <w:r w:rsidRPr="00F461F1">
        <w:t>.............................zł</w:t>
      </w:r>
      <w:r w:rsidRPr="00F461F1">
        <w:cr/>
        <w:t>(słownie: ...............................................................................................................)</w:t>
      </w:r>
      <w:r w:rsidRPr="00F461F1">
        <w:cr/>
        <w:t>cena brutto..........................................................................................................zł</w:t>
      </w:r>
      <w:r w:rsidRPr="00F461F1">
        <w:cr/>
        <w:t>(słownie: ...............................................................................................................)</w:t>
      </w:r>
      <w:r w:rsidRPr="00F461F1">
        <w:cr/>
      </w:r>
      <w:r w:rsidRPr="005110A9">
        <w:rPr>
          <w:u w:val="single"/>
        </w:rPr>
        <w:cr/>
      </w:r>
      <w:r w:rsidRPr="00F461F1">
        <w:rPr>
          <w:b/>
        </w:rPr>
        <w:t>Oświadczam, że:</w:t>
      </w:r>
      <w:r w:rsidRPr="00F461F1">
        <w:rPr>
          <w:b/>
        </w:rPr>
        <w:cr/>
      </w:r>
      <w:r w:rsidRPr="00F461F1">
        <w:t xml:space="preserve">Wykonam zamówienie publiczne w terminie: </w:t>
      </w:r>
    </w:p>
    <w:p w:rsidR="00390F7B" w:rsidRDefault="00390F7B" w:rsidP="00D173F5">
      <w:pPr>
        <w:spacing w:after="0" w:line="240" w:lineRule="auto"/>
        <w:jc w:val="both"/>
      </w:pPr>
      <w:r w:rsidRPr="00390F7B">
        <w:rPr>
          <w:b/>
        </w:rPr>
        <w:t>4 tygodnie od daty podpisania umowy</w:t>
      </w:r>
      <w:r w:rsidR="00D173F5">
        <w:t xml:space="preserve">      </w:t>
      </w:r>
    </w:p>
    <w:p w:rsidR="00FB2607" w:rsidRPr="00BD1EB0" w:rsidRDefault="00D173F5" w:rsidP="00D173F5">
      <w:pPr>
        <w:spacing w:after="0" w:line="240" w:lineRule="auto"/>
        <w:jc w:val="both"/>
      </w:pPr>
      <w:r>
        <w:t xml:space="preserve">       </w:t>
      </w:r>
    </w:p>
    <w:p w:rsidR="00D173F5" w:rsidRDefault="005110A9" w:rsidP="00D173F5">
      <w:pPr>
        <w:spacing w:after="0" w:line="240" w:lineRule="auto"/>
        <w:jc w:val="both"/>
      </w:pPr>
      <w:r w:rsidRPr="00F461F1">
        <w:t>Termin płatności:</w:t>
      </w:r>
      <w:r>
        <w:t xml:space="preserve"> </w:t>
      </w:r>
      <w:r w:rsidR="00D173F5" w:rsidRPr="00390F7B">
        <w:rPr>
          <w:b/>
        </w:rPr>
        <w:t>21 dni</w:t>
      </w:r>
      <w:r w:rsidR="000131FE" w:rsidRPr="00390F7B">
        <w:rPr>
          <w:b/>
        </w:rPr>
        <w:t xml:space="preserve"> </w:t>
      </w:r>
      <w:r w:rsidRPr="00390F7B">
        <w:rPr>
          <w:b/>
        </w:rPr>
        <w:cr/>
      </w:r>
      <w:r w:rsidRPr="00F461F1">
        <w:t>Okres gwarancji (wyrażony w liczbie miesięcy):</w:t>
      </w:r>
      <w:r w:rsidR="00D173F5">
        <w:t xml:space="preserve"> </w:t>
      </w:r>
      <w:r w:rsidR="00D173F5" w:rsidRPr="00390F7B">
        <w:rPr>
          <w:b/>
        </w:rPr>
        <w:t xml:space="preserve">36 m – </w:t>
      </w:r>
      <w:proofErr w:type="spellStart"/>
      <w:r w:rsidR="00D173F5" w:rsidRPr="00390F7B">
        <w:rPr>
          <w:b/>
        </w:rPr>
        <w:t>cy</w:t>
      </w:r>
      <w:proofErr w:type="spellEnd"/>
    </w:p>
    <w:p w:rsidR="00390F7B" w:rsidRDefault="005110A9" w:rsidP="00D173F5">
      <w:pPr>
        <w:spacing w:after="0" w:line="240" w:lineRule="auto"/>
        <w:jc w:val="both"/>
      </w:pPr>
      <w:r w:rsidRPr="00F461F1">
        <w:t xml:space="preserve">Reklamacje będą załatwiane w terminie:………….......... .......... dni </w:t>
      </w:r>
      <w:r w:rsidRPr="00F461F1">
        <w:cr/>
        <w:t xml:space="preserve">- sposób zgłaszania problemów w przypadku uzasadnionych reklamacji: .......... .......... .................... .......... .......... .......... .......... .......... .......... .......... .......... .......... .......... .................... .......... .......... .......... .......... .......... .......... </w:t>
      </w:r>
      <w:r w:rsidRPr="00F461F1">
        <w:cr/>
        <w:t xml:space="preserve">- załatwienie wykonania reklamacji: .......... .......... .......... .......... .......... .................... .......... .......... .......... .......... .......... .......... .......... .......... ..........  </w:t>
      </w:r>
      <w:r w:rsidRPr="00F461F1">
        <w:cr/>
      </w:r>
      <w:r w:rsidRPr="00F461F1">
        <w:cr/>
      </w:r>
    </w:p>
    <w:p w:rsidR="005110A9" w:rsidRDefault="005110A9" w:rsidP="00D173F5">
      <w:pPr>
        <w:spacing w:after="0" w:line="240" w:lineRule="auto"/>
        <w:jc w:val="both"/>
      </w:pPr>
      <w:r w:rsidRPr="00B7239B">
        <w:rPr>
          <w:u w:val="single"/>
        </w:rPr>
        <w:lastRenderedPageBreak/>
        <w:t>Oświadczenie dotyczące postanowień specyfikacji istotnych warunków zamówienia.</w:t>
      </w:r>
      <w:r w:rsidRPr="00B7239B">
        <w:rPr>
          <w:u w:val="single"/>
        </w:rPr>
        <w:cr/>
      </w:r>
      <w:r w:rsidRPr="00F461F1">
        <w:t>1. Oświadczam, że zapoznałem się ze specyfikacją istotnych warunków zamówienia, nie wnoszę żadnych zastrzeżeń oraz uzyskałem niezbędne informacje do przygotowania oferty.</w:t>
      </w:r>
      <w:r w:rsidRPr="00F461F1">
        <w:cr/>
        <w:t xml:space="preserve">2. Oświadczam, że uważam się za związanego ofertą przez czas wskazany w specyfikacji istotnych warunków zamówienia. </w:t>
      </w:r>
      <w:r w:rsidRPr="00F461F1">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F461F1">
        <w:cr/>
        <w:t>4. Oferowany przez nas przedmiot zamówienia spełnia wymagania określone w specyfikacji istotnych warunków zamówienia</w:t>
      </w:r>
      <w:r w:rsidRPr="00F461F1">
        <w:cr/>
        <w:t>5. Zobowiązujemy się do wykonania zamówienia w terminie oraz w sposób zgodny z warunkami / wymaganiami organizacyjnymi określonymi w specyfikacji istotnych warunków zamówienia oraz załącznikach do niej.</w:t>
      </w:r>
      <w:r w:rsidRPr="00F461F1">
        <w:cr/>
      </w:r>
      <w:r w:rsidRPr="00F461F1">
        <w:cr/>
      </w:r>
      <w:r w:rsidRPr="00F461F1">
        <w:rPr>
          <w:b/>
        </w:rPr>
        <w:t>Dokumenty</w:t>
      </w:r>
      <w:r w:rsidRPr="00F461F1">
        <w:cr/>
        <w:t xml:space="preserve">Na potwierdzenie spełnienia wymagań do oferty załączam: </w:t>
      </w:r>
      <w:r w:rsidRPr="00F461F1">
        <w:cr/>
        <w:t>.......... .......... .......... .......... .......... .......... .......... .......... ..........</w:t>
      </w:r>
      <w:r w:rsidRPr="00F461F1">
        <w:cr/>
        <w:t xml:space="preserve">.......... .......... .......... .......... .......... .......... .......... .......... .......... </w:t>
      </w:r>
      <w:r w:rsidRPr="00F461F1">
        <w:cr/>
        <w:t xml:space="preserve">.......... .......... .......... .......... .......... .......... .......... .......... .......... </w:t>
      </w:r>
      <w:r w:rsidRPr="00F461F1">
        <w:cr/>
      </w:r>
      <w:r w:rsidRPr="00F461F1">
        <w:cr/>
      </w:r>
      <w:r w:rsidRPr="00B7239B">
        <w:rPr>
          <w:u w:val="single"/>
        </w:rPr>
        <w:t>Zastrzeżenie wykonawcy</w:t>
      </w:r>
      <w:r w:rsidRPr="00B7239B">
        <w:rPr>
          <w:u w:val="single"/>
        </w:rPr>
        <w:cr/>
      </w:r>
      <w:r w:rsidRPr="00B7239B">
        <w:rPr>
          <w:b/>
        </w:rPr>
        <w:t xml:space="preserve">Inne informacje wykonawcy: </w:t>
      </w:r>
      <w:r w:rsidRPr="00B7239B">
        <w:rPr>
          <w:b/>
        </w:rPr>
        <w:cr/>
      </w:r>
      <w:r w:rsidRPr="00F461F1">
        <w:t>.......... .......... .......... .......... .......... .......... .......... .......... ..........</w:t>
      </w:r>
      <w:r w:rsidRPr="00F461F1">
        <w:cr/>
        <w:t xml:space="preserve">.......... .......... .......... .......... .......... .......... .......... .......... .......... </w:t>
      </w:r>
      <w:r w:rsidRPr="00F461F1">
        <w:cr/>
        <w:t xml:space="preserve">.......... .......... .......... .......... .......... .......... .......... .......... .......... </w:t>
      </w:r>
      <w:r w:rsidRPr="00F461F1">
        <w:cr/>
      </w:r>
      <w:r w:rsidRPr="00F461F1">
        <w:cr/>
      </w:r>
      <w:r w:rsidRPr="00B7239B">
        <w:rPr>
          <w:b/>
        </w:rPr>
        <w:t>Informacje na temat podwykonawców</w:t>
      </w:r>
      <w:r w:rsidRPr="00B7239B">
        <w:rPr>
          <w:b/>
        </w:rPr>
        <w:cr/>
      </w:r>
      <w:r w:rsidRPr="00F461F1">
        <w:t>.......... .......... .......... .......... .......... .......... .......... .......... ..........</w:t>
      </w:r>
      <w:r w:rsidRPr="00F461F1">
        <w:cr/>
        <w:t xml:space="preserve">.......... .......... .......... .......... .......... .......... .......... .......... .......... </w:t>
      </w:r>
      <w:r w:rsidRPr="00F461F1">
        <w:cr/>
      </w:r>
      <w:r w:rsidRPr="00F461F1">
        <w:cr/>
        <w:t>.................................................................................</w:t>
      </w:r>
      <w:r w:rsidRPr="00F461F1">
        <w:cr/>
        <w:t>(data i czytelny podpis wykonawcy)</w:t>
      </w:r>
    </w:p>
    <w:p w:rsidR="00FB2607" w:rsidRDefault="00FB2607" w:rsidP="005110A9">
      <w:pPr>
        <w:jc w:val="both"/>
      </w:pPr>
    </w:p>
    <w:p w:rsidR="00855643" w:rsidRDefault="00855643" w:rsidP="005110A9">
      <w:pPr>
        <w:jc w:val="both"/>
      </w:pPr>
    </w:p>
    <w:p w:rsidR="00855643" w:rsidRDefault="00855643" w:rsidP="005110A9">
      <w:pPr>
        <w:jc w:val="both"/>
      </w:pPr>
    </w:p>
    <w:p w:rsidR="00855643" w:rsidRDefault="00855643" w:rsidP="005110A9">
      <w:pPr>
        <w:jc w:val="both"/>
      </w:pPr>
    </w:p>
    <w:p w:rsidR="00855643" w:rsidRDefault="00855643" w:rsidP="005110A9">
      <w:pPr>
        <w:jc w:val="both"/>
      </w:pPr>
    </w:p>
    <w:p w:rsidR="00855643" w:rsidRDefault="00855643" w:rsidP="005110A9">
      <w:pPr>
        <w:jc w:val="both"/>
      </w:pPr>
    </w:p>
    <w:p w:rsidR="00855643" w:rsidRDefault="00855643" w:rsidP="005110A9">
      <w:pPr>
        <w:jc w:val="both"/>
      </w:pPr>
    </w:p>
    <w:p w:rsidR="00855643" w:rsidRDefault="00855643" w:rsidP="005110A9">
      <w:pPr>
        <w:jc w:val="both"/>
      </w:pPr>
    </w:p>
    <w:p w:rsidR="00855643" w:rsidRDefault="00855643" w:rsidP="005110A9">
      <w:pPr>
        <w:jc w:val="both"/>
      </w:pPr>
    </w:p>
    <w:p w:rsidR="00855643" w:rsidRDefault="00855643" w:rsidP="005110A9">
      <w:pPr>
        <w:jc w:val="both"/>
      </w:pPr>
    </w:p>
    <w:p w:rsidR="00855643" w:rsidRDefault="00855643" w:rsidP="005110A9">
      <w:pPr>
        <w:jc w:val="both"/>
      </w:pPr>
    </w:p>
    <w:p w:rsidR="005110A9" w:rsidRPr="007D112F" w:rsidRDefault="005110A9" w:rsidP="005110A9">
      <w:pPr>
        <w:jc w:val="both"/>
        <w:rPr>
          <w:b/>
        </w:rPr>
      </w:pPr>
      <w:r>
        <w:rPr>
          <w:b/>
        </w:rPr>
        <w:lastRenderedPageBreak/>
        <w:t>IZP.272.27</w:t>
      </w:r>
      <w:r w:rsidR="00561116">
        <w:rPr>
          <w:b/>
        </w:rPr>
        <w:t>.2013</w:t>
      </w:r>
      <w:r w:rsidR="00561116">
        <w:rPr>
          <w:b/>
        </w:rPr>
        <w:tab/>
      </w:r>
      <w:r w:rsidR="00561116">
        <w:rPr>
          <w:b/>
        </w:rPr>
        <w:tab/>
      </w:r>
      <w:r w:rsidR="00561116">
        <w:rPr>
          <w:b/>
        </w:rPr>
        <w:tab/>
      </w:r>
      <w:r w:rsidR="00561116">
        <w:rPr>
          <w:b/>
        </w:rPr>
        <w:tab/>
      </w:r>
      <w:r w:rsidR="00561116">
        <w:rPr>
          <w:b/>
        </w:rPr>
        <w:tab/>
      </w:r>
      <w:r w:rsidR="00561116">
        <w:rPr>
          <w:b/>
        </w:rPr>
        <w:tab/>
      </w:r>
      <w:r w:rsidR="00561116">
        <w:rPr>
          <w:b/>
        </w:rPr>
        <w:tab/>
      </w:r>
      <w:r w:rsidR="00561116">
        <w:rPr>
          <w:b/>
        </w:rPr>
        <w:tab/>
        <w:t>Załącznik nr 2</w:t>
      </w:r>
    </w:p>
    <w:p w:rsidR="005110A9" w:rsidRDefault="005110A9" w:rsidP="005110A9">
      <w:pPr>
        <w:jc w:val="both"/>
      </w:pPr>
      <w:r w:rsidRPr="007D112F">
        <w:rPr>
          <w:b/>
        </w:rPr>
        <w:cr/>
        <w:t>OŚWIADCZENIE O SPEŁNIENIU WARUNKÓW UDZIAŁU W POSTĘPOWANIU</w:t>
      </w:r>
      <w:r w:rsidRPr="007D112F">
        <w:rPr>
          <w:b/>
        </w:rPr>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t xml:space="preserve"> </w:t>
      </w:r>
      <w:r w:rsidRPr="007D112F">
        <w:cr/>
        <w:t xml:space="preserve">Oświadczamy, że spełniamy warunki udziału w postępowaniu określone szczegółowo w specyfikacji istotnych warunków zamawiającego, </w:t>
      </w:r>
      <w:r>
        <w:t xml:space="preserve">dotyczące w szczególności: </w:t>
      </w:r>
      <w:r>
        <w:cr/>
      </w:r>
      <w:r>
        <w:cr/>
        <w:t>1)</w:t>
      </w:r>
      <w:r w:rsidRPr="007D112F">
        <w:t>posiadania uprawnień do wykonywania określonej działalności lub czynności, jeżeli przepisy prawa nakładaj</w:t>
      </w:r>
      <w:r>
        <w:t xml:space="preserve">ą obowiązek ich posiadania, </w:t>
      </w:r>
      <w:r>
        <w:cr/>
        <w:t>2)</w:t>
      </w:r>
      <w:r w:rsidRPr="007D112F">
        <w:t>posiad</w:t>
      </w:r>
      <w:r>
        <w:t xml:space="preserve">ania wiedzy i doświadczenia </w:t>
      </w:r>
      <w:r>
        <w:cr/>
        <w:t>3)</w:t>
      </w:r>
      <w:r w:rsidRPr="007D112F">
        <w:t>dysponowania odpowiednim potencjałem technicznym oraz osobami zdoln</w:t>
      </w:r>
      <w:r>
        <w:t>ymi do wykonania zamówienia,</w:t>
      </w:r>
      <w:r>
        <w:cr/>
        <w:t>4)</w:t>
      </w:r>
      <w:r w:rsidRPr="007D112F">
        <w:t>sytuacji ekonomicznej i finansowej</w:t>
      </w:r>
      <w:r w:rsidRPr="007D112F">
        <w:cr/>
      </w:r>
      <w:r w:rsidRPr="007D112F">
        <w:cr/>
      </w:r>
      <w:r w:rsidRPr="007D112F">
        <w:cr/>
        <w:t>Na potwierdzenie spełnienia wyżej wymienionych warunków do oferty załączam wszelkie dokumenty i oświadczenia wskazane przez zamawiającego w specyfikacji istotnych warunków zamówienia.</w:t>
      </w:r>
      <w:r w:rsidRPr="007D112F">
        <w:cr/>
      </w:r>
      <w:r w:rsidRPr="007D112F">
        <w:cr/>
      </w:r>
      <w:r w:rsidRPr="007D112F">
        <w:cr/>
      </w:r>
      <w:r w:rsidRPr="007D112F">
        <w:cr/>
      </w:r>
      <w:r w:rsidRPr="007D112F">
        <w:cr/>
      </w:r>
      <w:r w:rsidRPr="007D112F">
        <w:cr/>
      </w:r>
      <w:r w:rsidRPr="007D112F">
        <w:cr/>
      </w:r>
      <w:r w:rsidRPr="007D112F">
        <w:cr/>
        <w:t>.................................................................................</w:t>
      </w:r>
      <w:r w:rsidRPr="007D112F">
        <w:cr/>
        <w:t>(data i czytelny podpis wykonawcy)</w:t>
      </w:r>
      <w:r w:rsidRPr="007D112F">
        <w:cr/>
      </w:r>
    </w:p>
    <w:p w:rsidR="005110A9" w:rsidRDefault="005110A9" w:rsidP="005110A9">
      <w:pPr>
        <w:jc w:val="both"/>
      </w:pPr>
    </w:p>
    <w:p w:rsidR="005110A9" w:rsidRDefault="005110A9" w:rsidP="005110A9">
      <w:pPr>
        <w:jc w:val="both"/>
      </w:pPr>
    </w:p>
    <w:p w:rsidR="005110A9" w:rsidRDefault="005110A9" w:rsidP="005110A9">
      <w:pPr>
        <w:jc w:val="both"/>
      </w:pPr>
    </w:p>
    <w:p w:rsidR="005110A9" w:rsidRDefault="005110A9" w:rsidP="005110A9">
      <w:pPr>
        <w:jc w:val="both"/>
      </w:pPr>
    </w:p>
    <w:p w:rsidR="005110A9" w:rsidRDefault="005110A9" w:rsidP="005110A9">
      <w:pPr>
        <w:jc w:val="both"/>
      </w:pPr>
    </w:p>
    <w:p w:rsidR="005110A9" w:rsidRDefault="005110A9" w:rsidP="005110A9">
      <w:pPr>
        <w:jc w:val="both"/>
      </w:pPr>
    </w:p>
    <w:p w:rsidR="005110A9" w:rsidRDefault="005110A9" w:rsidP="005110A9">
      <w:pPr>
        <w:jc w:val="both"/>
        <w:rPr>
          <w:b/>
        </w:rPr>
      </w:pPr>
      <w:r>
        <w:rPr>
          <w:b/>
        </w:rPr>
        <w:lastRenderedPageBreak/>
        <w:t>IZP.272.27</w:t>
      </w:r>
      <w:r w:rsidRPr="007D112F">
        <w:rPr>
          <w:b/>
        </w:rPr>
        <w:t>.2013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Pr>
          <w:b/>
        </w:rPr>
        <w:t xml:space="preserve">Załącznik nr </w:t>
      </w:r>
      <w:r w:rsidR="00561116">
        <w:rPr>
          <w:b/>
        </w:rPr>
        <w:t>3</w:t>
      </w:r>
    </w:p>
    <w:p w:rsidR="005110A9" w:rsidRDefault="005110A9" w:rsidP="005110A9">
      <w:pPr>
        <w:jc w:val="both"/>
      </w:pPr>
      <w:r>
        <w:cr/>
      </w:r>
      <w:r w:rsidRPr="007D112F">
        <w:rPr>
          <w:b/>
        </w:rPr>
        <w:t>OŚWIADCZENIE O BRAKU PODSTAW DO WYKLUCZENIA Z POSTĘPOWANIA</w:t>
      </w:r>
      <w:r w:rsidRPr="007D112F">
        <w:rPr>
          <w:b/>
        </w:rPr>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t xml:space="preserve">Oświadczamy, że w stosunku do Firmy, którą reprezentujemy brak jest podstaw do wykluczenia z powodu niespełnienia warunków, o których mowa w art. 24 ust. 1 Prawa zamówień </w:t>
      </w:r>
      <w:r>
        <w:t>publicznych w szczególności:</w:t>
      </w:r>
      <w:r>
        <w:cr/>
        <w:t>1)</w:t>
      </w:r>
      <w:r w:rsidRPr="007D112F">
        <w:t xml:space="preserve">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w:t>
      </w:r>
      <w:r>
        <w:t>postępowania.</w:t>
      </w:r>
      <w:r>
        <w:cr/>
        <w:t>2)</w:t>
      </w:r>
      <w:r w:rsidRPr="007D112F">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w:t>
      </w:r>
      <w:r>
        <w:t xml:space="preserve"> najmniej 5% wartości umowy.</w:t>
      </w:r>
      <w:r>
        <w:cr/>
        <w:t>3)</w:t>
      </w:r>
      <w:r w:rsidRPr="007D112F">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t>
      </w:r>
      <w:r>
        <w:t>widację majątku upadłego.</w:t>
      </w:r>
      <w:r>
        <w:cr/>
        <w:t>4)</w:t>
      </w:r>
      <w:r w:rsidRPr="007D112F">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w:t>
      </w:r>
      <w:r>
        <w:t>a decyzji właściwego organu.</w:t>
      </w:r>
      <w:r>
        <w:cr/>
        <w:t>5)</w:t>
      </w:r>
      <w:r w:rsidRPr="007D112F">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w:t>
      </w:r>
      <w:r>
        <w:t xml:space="preserve"> lub przestępstwa skarbowego</w:t>
      </w:r>
      <w:r>
        <w:cr/>
        <w:t>6)</w:t>
      </w:r>
      <w:r w:rsidRPr="007D112F">
        <w:t>w stosunku do Firmy, którą reprezentujemy, Sąd nie orzekł zakazu ubiegania się o zamówienia na podstawie przepisów o odpowiedzialności podmiotów zbiorowych za czyny</w:t>
      </w:r>
      <w:r>
        <w:t xml:space="preserve"> zabronione pod groźbą kary.</w:t>
      </w:r>
      <w:r>
        <w:cr/>
        <w:t>7)</w:t>
      </w:r>
      <w:r w:rsidRPr="007D112F">
        <w:t xml:space="preserve">w przypadku wykonawcy będącego osobą fizyczną, nie zostałem / zostałam prawomocnie skazany / skazana za przestępstwo, o którym mowa w art. 9 lub art. 10 ustawy z dnia 15 czerwca 2012 r. o skutkach powierzania wykonywania pracy cudzoziemcom przebywającym wbrew przepisom na </w:t>
      </w:r>
      <w:r w:rsidRPr="007D112F">
        <w:lastRenderedPageBreak/>
        <w:t>terytorium Rzeczypospolitej Polskiej (Dz. U. poz. 769) - przez okres 1 roku od dnia</w:t>
      </w:r>
      <w:r>
        <w:t xml:space="preserve"> uprawomocnienia się wyroku.</w:t>
      </w:r>
      <w:r>
        <w:cr/>
        <w:t>8)</w:t>
      </w:r>
      <w:r w:rsidRPr="007D112F">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r w:rsidRPr="007D112F">
        <w:cr/>
      </w:r>
      <w:r w:rsidRPr="007D112F">
        <w:cr/>
        <w:t>Na potwierdzenie spełnienia wyżej wymienionych warunków do oferty załączam wszelkie dokumenty i oświadczenia wskazane przez zamawiającego w specyfikacji istotnych warunków zamówienia.</w:t>
      </w:r>
      <w:r w:rsidRPr="007D112F">
        <w:cr/>
      </w:r>
      <w:r w:rsidRPr="007D112F">
        <w:cr/>
      </w:r>
      <w:r w:rsidRPr="007D112F">
        <w:cr/>
      </w:r>
    </w:p>
    <w:p w:rsidR="005110A9" w:rsidRDefault="005110A9" w:rsidP="005110A9">
      <w:pPr>
        <w:jc w:val="both"/>
      </w:pPr>
    </w:p>
    <w:p w:rsidR="005110A9" w:rsidRDefault="005110A9" w:rsidP="005110A9">
      <w:pPr>
        <w:jc w:val="both"/>
      </w:pPr>
      <w:r w:rsidRPr="007D112F">
        <w:t>.................................................................................</w:t>
      </w:r>
      <w:r w:rsidRPr="007D112F">
        <w:cr/>
        <w:t>(data i czytelny podpis wykonawcy)</w:t>
      </w:r>
      <w:r w:rsidRPr="007D112F">
        <w:cr/>
      </w:r>
      <w:r w:rsidRPr="007D112F">
        <w:cr/>
      </w:r>
    </w:p>
    <w:p w:rsidR="005110A9" w:rsidRDefault="005110A9" w:rsidP="001C24DF">
      <w:pPr>
        <w:jc w:val="both"/>
        <w:rPr>
          <w:b/>
        </w:rPr>
      </w:pPr>
    </w:p>
    <w:p w:rsidR="005110A9" w:rsidRDefault="005110A9" w:rsidP="001C24DF">
      <w:pPr>
        <w:jc w:val="both"/>
        <w:rPr>
          <w:b/>
        </w:rPr>
      </w:pPr>
    </w:p>
    <w:p w:rsidR="00003760" w:rsidRDefault="00003760"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003760" w:rsidRPr="007D112F" w:rsidRDefault="00003760" w:rsidP="00003760">
      <w:pPr>
        <w:jc w:val="both"/>
        <w:rPr>
          <w:b/>
        </w:rPr>
      </w:pPr>
      <w:r>
        <w:rPr>
          <w:b/>
        </w:rPr>
        <w:lastRenderedPageBreak/>
        <w:t>IZP.272.27.</w:t>
      </w:r>
      <w:r w:rsidRPr="007D112F">
        <w:rPr>
          <w:b/>
        </w:rPr>
        <w:t>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Pr>
          <w:b/>
        </w:rPr>
        <w:t>Załącznik</w:t>
      </w:r>
      <w:r w:rsidR="00561116">
        <w:rPr>
          <w:b/>
        </w:rPr>
        <w:t xml:space="preserve"> nr 4</w:t>
      </w:r>
    </w:p>
    <w:p w:rsidR="00003760" w:rsidRDefault="00003760" w:rsidP="00003760">
      <w:pPr>
        <w:jc w:val="both"/>
      </w:pPr>
      <w:r w:rsidRPr="007D112F">
        <w:cr/>
      </w:r>
      <w:r>
        <w:t xml:space="preserve"> </w:t>
      </w:r>
      <w:r>
        <w:tab/>
      </w:r>
      <w:r>
        <w:tab/>
      </w:r>
      <w:r w:rsidRPr="007D112F">
        <w:rPr>
          <w:b/>
        </w:rPr>
        <w:t>OŚWIADCZENIE DOTYCZĄCE GRUPY KAPITAŁOWEJ</w:t>
      </w:r>
      <w:r w:rsidRPr="007D112F">
        <w:rPr>
          <w:b/>
        </w:rPr>
        <w:cr/>
      </w:r>
      <w:r w:rsidRPr="007D112F">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r>
      <w:r w:rsidRPr="007D112F">
        <w:cr/>
        <w:t>Na mocy art. 26 ust. 2d ustawy Prawo zamówień publicznych składam listę podmiotów należących do tej samej grupy kapitałowej:</w:t>
      </w:r>
      <w:r w:rsidRPr="007D112F">
        <w:cr/>
        <w:t>………………………………………………………………………………………………</w:t>
      </w:r>
      <w:r w:rsidRPr="007D112F">
        <w:cr/>
        <w:t>………………………………………………………………………………………………</w:t>
      </w:r>
      <w:r w:rsidRPr="007D112F">
        <w:cr/>
        <w:t>………………………………………………………………………………………………</w:t>
      </w:r>
      <w:r w:rsidRPr="007D112F">
        <w:cr/>
        <w:t>………………………………………………………………………………………………</w:t>
      </w:r>
      <w:r w:rsidRPr="007D112F">
        <w:cr/>
        <w:t>………………………………………………………………………………………………</w:t>
      </w:r>
      <w:r w:rsidRPr="007D112F">
        <w:cr/>
        <w:t>………………………………………………………………………………………………</w:t>
      </w:r>
      <w:r w:rsidRPr="007D112F">
        <w:cr/>
      </w:r>
      <w:r w:rsidRPr="007D112F">
        <w:cr/>
        <w:t xml:space="preserve"> </w:t>
      </w:r>
      <w:r w:rsidRPr="007D112F">
        <w:cr/>
      </w:r>
      <w:r w:rsidRPr="007D112F">
        <w:cr/>
        <w:t>.................................................................................</w:t>
      </w:r>
      <w:r w:rsidRPr="007D112F">
        <w:cr/>
        <w:t>(data i czytelny podpis wykonawcy)</w:t>
      </w:r>
      <w:r w:rsidRPr="007D112F">
        <w:cr/>
      </w:r>
      <w:r w:rsidRPr="007D112F">
        <w:cr/>
      </w:r>
      <w:r w:rsidRPr="007D112F">
        <w:cr/>
      </w:r>
      <w:r w:rsidRPr="007D112F">
        <w:cr/>
      </w:r>
      <w:r w:rsidRPr="007D112F">
        <w:cr/>
        <w:t>Oświadczam, że nie należę do grupy kapitałowej / że podmiot, który reprezentuję nie należy do grupy kapitałowej *.</w:t>
      </w:r>
      <w:r w:rsidRPr="007D112F">
        <w:cr/>
      </w:r>
      <w:r w:rsidRPr="007D112F">
        <w:cr/>
      </w:r>
      <w:r w:rsidRPr="007D112F">
        <w:cr/>
      </w:r>
      <w:r w:rsidRPr="007D112F">
        <w:cr/>
        <w:t>.................................................................................</w:t>
      </w:r>
      <w:r w:rsidRPr="007D112F">
        <w:cr/>
        <w:t>(data i czytelny podpis wykonawcy)</w:t>
      </w:r>
      <w:r w:rsidRPr="007D112F">
        <w:cr/>
      </w:r>
      <w:r w:rsidRPr="007D112F">
        <w:cr/>
        <w:t>* Niepotrzebne skreślić</w:t>
      </w:r>
    </w:p>
    <w:p w:rsidR="00003760" w:rsidRDefault="00003760" w:rsidP="005110A9">
      <w:pPr>
        <w:jc w:val="both"/>
        <w:rPr>
          <w:b/>
        </w:rPr>
      </w:pPr>
    </w:p>
    <w:p w:rsidR="00003760" w:rsidRDefault="00003760" w:rsidP="005110A9">
      <w:pPr>
        <w:jc w:val="both"/>
        <w:rPr>
          <w:b/>
        </w:rPr>
      </w:pPr>
    </w:p>
    <w:p w:rsidR="00003760" w:rsidRDefault="00003760" w:rsidP="005110A9">
      <w:pPr>
        <w:jc w:val="both"/>
        <w:rPr>
          <w:b/>
        </w:rPr>
      </w:pPr>
    </w:p>
    <w:p w:rsidR="00003760" w:rsidRDefault="00003760" w:rsidP="005110A9">
      <w:pPr>
        <w:jc w:val="both"/>
        <w:rPr>
          <w:b/>
        </w:rPr>
      </w:pPr>
    </w:p>
    <w:p w:rsidR="005110A9" w:rsidRPr="007D112F" w:rsidRDefault="00003760" w:rsidP="005110A9">
      <w:pPr>
        <w:jc w:val="both"/>
        <w:rPr>
          <w:b/>
        </w:rPr>
      </w:pPr>
      <w:r>
        <w:rPr>
          <w:b/>
        </w:rPr>
        <w:lastRenderedPageBreak/>
        <w:t>IZP.272.27</w:t>
      </w:r>
      <w:r w:rsidR="005110A9" w:rsidRPr="007D112F">
        <w:rPr>
          <w:b/>
        </w:rPr>
        <w:t>.2013</w:t>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61116">
        <w:rPr>
          <w:b/>
        </w:rPr>
        <w:t>Załącznik nr 5</w:t>
      </w:r>
    </w:p>
    <w:p w:rsidR="005110A9" w:rsidRDefault="005110A9" w:rsidP="005110A9">
      <w:pPr>
        <w:jc w:val="both"/>
      </w:pPr>
      <w:r w:rsidRPr="00B934F1">
        <w:cr/>
      </w:r>
      <w:r>
        <w:t xml:space="preserve"> </w:t>
      </w:r>
      <w:r>
        <w:tab/>
      </w:r>
      <w:r>
        <w:tab/>
      </w:r>
    </w:p>
    <w:p w:rsidR="005110A9" w:rsidRPr="00496384" w:rsidRDefault="005110A9" w:rsidP="005110A9">
      <w:pPr>
        <w:jc w:val="both"/>
      </w:pPr>
      <w:r>
        <w:rPr>
          <w:b/>
        </w:rPr>
        <w:t xml:space="preserve"> </w:t>
      </w:r>
      <w:r>
        <w:rPr>
          <w:b/>
        </w:rPr>
        <w:tab/>
      </w:r>
      <w:r>
        <w:rPr>
          <w:b/>
        </w:rPr>
        <w:tab/>
      </w:r>
      <w:r w:rsidRPr="00B934F1">
        <w:rPr>
          <w:b/>
        </w:rPr>
        <w:t>WYKAZ OSÓB DO KONTAKTÓW Z ZAMAWIAJĄCYM</w:t>
      </w:r>
      <w:r w:rsidRPr="00B934F1">
        <w:rPr>
          <w:b/>
        </w:rPr>
        <w:cr/>
      </w:r>
      <w:r w:rsidRPr="00B934F1">
        <w:cr/>
        <w:t>Nazwa wykonawcy</w:t>
      </w:r>
      <w:r w:rsidRPr="00B934F1">
        <w:tab/>
        <w:t>.................................................................................................</w:t>
      </w:r>
      <w:r w:rsidRPr="00B934F1">
        <w:cr/>
      </w:r>
      <w:r w:rsidRPr="00B934F1">
        <w:cr/>
        <w:t>Adres wykonawcy</w:t>
      </w:r>
      <w:r w:rsidRPr="00B934F1">
        <w:tab/>
        <w:t>.................................................................................................</w:t>
      </w:r>
      <w:r w:rsidRPr="00B934F1">
        <w:cr/>
      </w:r>
      <w:r w:rsidRPr="00B934F1">
        <w:cr/>
        <w:t>Miejscowość ................................................</w:t>
      </w:r>
      <w:r w:rsidRPr="00B934F1">
        <w:tab/>
      </w:r>
      <w:r w:rsidRPr="00B934F1">
        <w:tab/>
      </w:r>
      <w:r w:rsidRPr="00B934F1">
        <w:tab/>
        <w:t>Data .....................</w:t>
      </w:r>
      <w:r w:rsidRPr="00B934F1">
        <w:cr/>
      </w:r>
      <w:r w:rsidRPr="00B934F1">
        <w:cr/>
      </w:r>
      <w:r w:rsidRPr="00B934F1">
        <w:cr/>
      </w:r>
      <w:r w:rsidRPr="00B934F1">
        <w:cr/>
        <w:t>Należy wymienić osoby występujące po stronie wykonawcy:</w:t>
      </w:r>
      <w:r w:rsidRPr="00B934F1">
        <w:cr/>
      </w:r>
      <w:r>
        <w:t xml:space="preserve">- </w:t>
      </w:r>
      <w:r w:rsidRPr="00B934F1">
        <w:t>do kontaktów  z zamawiającym,</w:t>
      </w:r>
      <w:r w:rsidRPr="00B934F1">
        <w:cr/>
      </w:r>
      <w:r>
        <w:t xml:space="preserve">- </w:t>
      </w:r>
      <w:r w:rsidRPr="00B934F1">
        <w:t>odpowiedzialne za wykonanie umowy</w:t>
      </w:r>
      <w:r w:rsidRPr="00B934F1">
        <w:cr/>
      </w:r>
      <w:r>
        <w:t xml:space="preserve">- </w:t>
      </w:r>
      <w:r w:rsidRPr="00B934F1">
        <w:t xml:space="preserve">pełnomocnik wykonawcy </w:t>
      </w:r>
      <w:r w:rsidRPr="00B934F1">
        <w:cr/>
      </w:r>
      <w:r>
        <w:t xml:space="preserve">- </w:t>
      </w:r>
      <w:r w:rsidRPr="00B934F1">
        <w:t>pełnomocnik wykonawców w przypadku składania oferty wspólnej</w:t>
      </w:r>
      <w:r w:rsidRPr="00B934F1">
        <w:cr/>
        <w:t>wraz z podaniem zakresu odpowiedzialności / umocowania (do reprezentowania w postępowaniu, do reprezentowania w postępowaniu oraz zawarcia umowy, do zawarcia umowy).</w:t>
      </w:r>
      <w:r w:rsidRPr="00B934F1">
        <w:cr/>
      </w:r>
      <w:r w:rsidRPr="00B934F1">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5110A9" w:rsidRPr="00496384" w:rsidTr="005110A9">
        <w:tc>
          <w:tcPr>
            <w:tcW w:w="828" w:type="dxa"/>
          </w:tcPr>
          <w:p w:rsidR="005110A9" w:rsidRPr="00496384" w:rsidRDefault="005110A9" w:rsidP="005110A9">
            <w:r w:rsidRPr="00496384">
              <w:t>Lp.</w:t>
            </w:r>
          </w:p>
        </w:tc>
        <w:tc>
          <w:tcPr>
            <w:tcW w:w="5313" w:type="dxa"/>
          </w:tcPr>
          <w:p w:rsidR="005110A9" w:rsidRPr="00496384" w:rsidRDefault="005110A9" w:rsidP="005110A9">
            <w:r w:rsidRPr="00496384">
              <w:t>Imię i nazwisko</w:t>
            </w:r>
          </w:p>
        </w:tc>
        <w:tc>
          <w:tcPr>
            <w:tcW w:w="3071" w:type="dxa"/>
          </w:tcPr>
          <w:p w:rsidR="005110A9" w:rsidRPr="00496384" w:rsidRDefault="005110A9" w:rsidP="005110A9">
            <w:r w:rsidRPr="00496384">
              <w:t>Zakres odpowiedzialności</w:t>
            </w:r>
            <w:r w:rsidRPr="00496384">
              <w:tab/>
            </w:r>
          </w:p>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bl>
    <w:p w:rsidR="005110A9" w:rsidRDefault="005110A9" w:rsidP="005110A9">
      <w:pPr>
        <w:jc w:val="both"/>
      </w:pPr>
      <w:r w:rsidRPr="00496384">
        <w:cr/>
      </w:r>
      <w:r w:rsidRPr="00496384">
        <w:cr/>
      </w:r>
      <w:r w:rsidRPr="00B934F1">
        <w:cr/>
      </w:r>
      <w:r w:rsidRPr="00B934F1">
        <w:cr/>
        <w:t xml:space="preserve"> </w:t>
      </w:r>
      <w:r w:rsidRPr="00B934F1">
        <w:cr/>
        <w:t>.................................................................................</w:t>
      </w:r>
      <w:r w:rsidRPr="00B934F1">
        <w:cr/>
        <w:t>(data i czytelny podpis wykonawcy)</w:t>
      </w:r>
      <w:r w:rsidRPr="00B934F1">
        <w:cr/>
      </w:r>
      <w:r w:rsidRPr="00B934F1">
        <w:cr/>
      </w:r>
    </w:p>
    <w:p w:rsidR="001C24DF" w:rsidRDefault="001C24DF" w:rsidP="00884F00">
      <w:pPr>
        <w:spacing w:after="0" w:line="240" w:lineRule="auto"/>
        <w:jc w:val="both"/>
        <w:rPr>
          <w:b/>
        </w:rPr>
      </w:pPr>
      <w:r>
        <w:rPr>
          <w:b/>
        </w:rPr>
        <w:lastRenderedPageBreak/>
        <w:t>IZP.272.27.</w:t>
      </w:r>
      <w:r w:rsidRPr="007D112F">
        <w:rPr>
          <w:b/>
        </w:rPr>
        <w:t>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00561116">
        <w:rPr>
          <w:b/>
        </w:rPr>
        <w:t>Załącznik nr 6</w:t>
      </w:r>
    </w:p>
    <w:p w:rsidR="00390F7B" w:rsidRDefault="00390F7B" w:rsidP="00884F00">
      <w:pPr>
        <w:spacing w:after="0" w:line="240" w:lineRule="auto"/>
        <w:jc w:val="center"/>
        <w:rPr>
          <w:b/>
        </w:rPr>
      </w:pPr>
      <w:r>
        <w:rPr>
          <w:b/>
        </w:rPr>
        <w:t>WZÓR UMOWY Nr …………..</w:t>
      </w:r>
    </w:p>
    <w:p w:rsidR="00390F7B" w:rsidRDefault="00390F7B" w:rsidP="00884F00">
      <w:pPr>
        <w:spacing w:after="0" w:line="240" w:lineRule="auto"/>
        <w:jc w:val="both"/>
      </w:pPr>
    </w:p>
    <w:p w:rsidR="00390F7B" w:rsidRDefault="00390F7B" w:rsidP="00884F00">
      <w:pPr>
        <w:spacing w:after="0" w:line="240" w:lineRule="auto"/>
        <w:jc w:val="both"/>
      </w:pPr>
      <w:r w:rsidRPr="00D34F59">
        <w:t xml:space="preserve">zawarta w Wołowie w dniu </w:t>
      </w:r>
      <w:r w:rsidRPr="00D34F59">
        <w:rPr>
          <w:b/>
        </w:rPr>
        <w:t>…………r.</w:t>
      </w:r>
      <w:r w:rsidRPr="00D34F59">
        <w:t xml:space="preserve"> pomiędzy</w:t>
      </w:r>
      <w:r>
        <w:t xml:space="preserve"> </w:t>
      </w:r>
      <w:r w:rsidRPr="00D34F59">
        <w:t xml:space="preserve">Powiatem Wołowskim z siedzibą w Wołowie </w:t>
      </w:r>
      <w:r>
        <w:t xml:space="preserve">56 – 100, </w:t>
      </w:r>
      <w:r w:rsidRPr="00D34F59">
        <w:t>ul. Plac Piastowski 2, reprezentowanym przez Zarząd Powiatu, w imieniu którego występują:</w:t>
      </w:r>
    </w:p>
    <w:p w:rsidR="00390F7B" w:rsidRPr="00D34F59" w:rsidRDefault="00390F7B" w:rsidP="00884F00">
      <w:pPr>
        <w:spacing w:after="0" w:line="240" w:lineRule="auto"/>
        <w:jc w:val="both"/>
      </w:pPr>
    </w:p>
    <w:p w:rsidR="00390F7B" w:rsidRPr="00D34F59" w:rsidRDefault="00390F7B" w:rsidP="00884F00">
      <w:pPr>
        <w:spacing w:after="0" w:line="240" w:lineRule="auto"/>
      </w:pPr>
      <w:r w:rsidRPr="00D34F59">
        <w:t xml:space="preserve">1. </w:t>
      </w:r>
      <w:r w:rsidRPr="00D34F59">
        <w:rPr>
          <w:b/>
        </w:rPr>
        <w:t>…………………….. –</w:t>
      </w:r>
      <w:r w:rsidRPr="00D34F59">
        <w:t xml:space="preserve"> Starosta Wołowski</w:t>
      </w:r>
    </w:p>
    <w:p w:rsidR="00390F7B" w:rsidRPr="00D34F59" w:rsidRDefault="00390F7B" w:rsidP="00884F00">
      <w:pPr>
        <w:spacing w:after="0" w:line="240" w:lineRule="auto"/>
        <w:jc w:val="both"/>
      </w:pPr>
      <w:r w:rsidRPr="00D34F59">
        <w:t xml:space="preserve">2. </w:t>
      </w:r>
      <w:r w:rsidRPr="00D34F59">
        <w:rPr>
          <w:b/>
        </w:rPr>
        <w:t>……………………….  -</w:t>
      </w:r>
      <w:r w:rsidRPr="00D34F59">
        <w:t xml:space="preserve"> Wicestarosta Wołowski</w:t>
      </w:r>
    </w:p>
    <w:p w:rsidR="00390F7B" w:rsidRDefault="00390F7B" w:rsidP="00884F00">
      <w:pPr>
        <w:spacing w:after="0" w:line="240" w:lineRule="auto"/>
        <w:rPr>
          <w:b/>
        </w:rPr>
      </w:pPr>
      <w:r w:rsidRPr="00D34F59">
        <w:t xml:space="preserve">przy kontrasygnacie Skarbnika Powiatu </w:t>
      </w:r>
      <w:r w:rsidRPr="00D34F59">
        <w:rPr>
          <w:b/>
        </w:rPr>
        <w:t>– …………………</w:t>
      </w:r>
    </w:p>
    <w:p w:rsidR="00390F7B" w:rsidRPr="00D34F59" w:rsidRDefault="00390F7B" w:rsidP="00884F00">
      <w:pPr>
        <w:spacing w:after="0" w:line="240" w:lineRule="auto"/>
      </w:pPr>
    </w:p>
    <w:p w:rsidR="00390F7B" w:rsidRDefault="00390F7B" w:rsidP="00884F00">
      <w:pPr>
        <w:spacing w:after="0" w:line="240" w:lineRule="auto"/>
      </w:pPr>
      <w:r>
        <w:t xml:space="preserve">zwanym w dalszej części umowy </w:t>
      </w:r>
      <w:r>
        <w:rPr>
          <w:b/>
          <w:bCs/>
        </w:rPr>
        <w:t>„Zamawiającym”</w:t>
      </w:r>
      <w:r>
        <w:t>,</w:t>
      </w:r>
    </w:p>
    <w:p w:rsidR="00390F7B" w:rsidRDefault="00390F7B" w:rsidP="00884F00">
      <w:pPr>
        <w:spacing w:after="0" w:line="240" w:lineRule="auto"/>
      </w:pPr>
    </w:p>
    <w:p w:rsidR="00390F7B" w:rsidRDefault="00390F7B" w:rsidP="00884F00">
      <w:pPr>
        <w:spacing w:after="0" w:line="240" w:lineRule="auto"/>
        <w:rPr>
          <w:szCs w:val="20"/>
        </w:rPr>
      </w:pPr>
      <w:r>
        <w:t xml:space="preserve">a </w:t>
      </w:r>
    </w:p>
    <w:p w:rsidR="00390F7B" w:rsidRDefault="00390F7B" w:rsidP="00884F00">
      <w:pPr>
        <w:spacing w:after="0" w:line="240" w:lineRule="auto"/>
        <w:rPr>
          <w:b/>
        </w:rPr>
      </w:pPr>
      <w:r>
        <w:rPr>
          <w:b/>
        </w:rPr>
        <w:t>………………………………</w:t>
      </w:r>
    </w:p>
    <w:p w:rsidR="00390F7B" w:rsidRDefault="00390F7B" w:rsidP="00884F00">
      <w:pPr>
        <w:spacing w:after="0" w:line="240" w:lineRule="auto"/>
        <w:jc w:val="both"/>
        <w:rPr>
          <w:b/>
        </w:rPr>
      </w:pPr>
      <w:r>
        <w:rPr>
          <w:b/>
        </w:rPr>
        <w:t>…………………..</w:t>
      </w:r>
    </w:p>
    <w:p w:rsidR="00390F7B" w:rsidRDefault="00390F7B" w:rsidP="00884F00">
      <w:pPr>
        <w:spacing w:after="0" w:line="240" w:lineRule="auto"/>
        <w:jc w:val="both"/>
      </w:pPr>
      <w:r>
        <w:t xml:space="preserve">z siedzibą </w:t>
      </w:r>
      <w:r>
        <w:rPr>
          <w:b/>
        </w:rPr>
        <w:t>……………….., ………………..</w:t>
      </w:r>
      <w:r>
        <w:t xml:space="preserve"> </w:t>
      </w:r>
    </w:p>
    <w:p w:rsidR="00390F7B" w:rsidRDefault="00390F7B" w:rsidP="00884F00">
      <w:pPr>
        <w:spacing w:after="0" w:line="240" w:lineRule="auto"/>
        <w:jc w:val="both"/>
      </w:pPr>
      <w:r>
        <w:t xml:space="preserve">wpisanym do ………………………., NIP: …………………, </w:t>
      </w:r>
    </w:p>
    <w:p w:rsidR="00390F7B" w:rsidRDefault="00390F7B" w:rsidP="00884F00">
      <w:pPr>
        <w:spacing w:after="0" w:line="240" w:lineRule="auto"/>
        <w:jc w:val="both"/>
      </w:pPr>
    </w:p>
    <w:p w:rsidR="00390F7B" w:rsidRDefault="00390F7B" w:rsidP="00884F00">
      <w:pPr>
        <w:spacing w:after="0" w:line="240" w:lineRule="auto"/>
        <w:jc w:val="both"/>
      </w:pPr>
      <w:r>
        <w:t>reprezentowaną przez:</w:t>
      </w:r>
    </w:p>
    <w:p w:rsidR="00390F7B" w:rsidRDefault="00390F7B" w:rsidP="00884F00">
      <w:pPr>
        <w:pStyle w:val="Akapitzlist"/>
        <w:numPr>
          <w:ilvl w:val="0"/>
          <w:numId w:val="34"/>
        </w:numPr>
        <w:jc w:val="both"/>
      </w:pPr>
      <w:r w:rsidRPr="00686B35">
        <w:rPr>
          <w:b/>
        </w:rPr>
        <w:t>………………..</w:t>
      </w:r>
      <w:r>
        <w:t xml:space="preserve"> – …………………</w:t>
      </w:r>
    </w:p>
    <w:p w:rsidR="00390F7B" w:rsidRDefault="00390F7B" w:rsidP="00884F00">
      <w:pPr>
        <w:pStyle w:val="Akapitzlist"/>
        <w:jc w:val="both"/>
      </w:pPr>
    </w:p>
    <w:p w:rsidR="00390F7B" w:rsidRDefault="00390F7B" w:rsidP="00884F00">
      <w:pPr>
        <w:spacing w:after="0" w:line="240" w:lineRule="auto"/>
        <w:jc w:val="both"/>
        <w:rPr>
          <w:b/>
          <w:bCs/>
        </w:rPr>
      </w:pPr>
      <w:r>
        <w:t>zwanym dalej „</w:t>
      </w:r>
      <w:r>
        <w:rPr>
          <w:b/>
          <w:bCs/>
        </w:rPr>
        <w:t>Wykonawcą”,</w:t>
      </w:r>
    </w:p>
    <w:p w:rsidR="00390F7B" w:rsidRDefault="00390F7B" w:rsidP="00884F00">
      <w:pPr>
        <w:spacing w:after="0" w:line="240" w:lineRule="auto"/>
        <w:jc w:val="both"/>
      </w:pPr>
      <w:r>
        <w:t>o następującej treści:</w:t>
      </w:r>
    </w:p>
    <w:p w:rsidR="00390F7B" w:rsidRDefault="00390F7B" w:rsidP="00884F00">
      <w:pPr>
        <w:spacing w:after="0" w:line="240" w:lineRule="auto"/>
        <w:jc w:val="both"/>
      </w:pPr>
    </w:p>
    <w:p w:rsidR="00390F7B" w:rsidRDefault="00390F7B" w:rsidP="00884F00">
      <w:pPr>
        <w:tabs>
          <w:tab w:val="left" w:pos="1725"/>
        </w:tabs>
        <w:spacing w:after="0" w:line="240" w:lineRule="auto"/>
        <w:jc w:val="both"/>
      </w:pPr>
      <w:r>
        <w:t xml:space="preserve">W wyniku dokonania przez Zamawiającego wyboru Wykonawcy w postępowaniu przeprowadzonym zgodnie z ustawą z dnia 29 stycznia 2004 r. Prawo zamówień publicznych (tekst jednolity Dz. U. Nr 113, poz. 759 z 2010 r. z późniejszymi zmianami) w trybie przetargu nieograniczonego pn. </w:t>
      </w:r>
      <w:r w:rsidRPr="00DB2B68">
        <w:rPr>
          <w:b/>
        </w:rPr>
        <w:t>„Przebudowa budynku</w:t>
      </w:r>
      <w:r w:rsidRPr="00DB2B68">
        <w:rPr>
          <w:b/>
          <w:snapToGrid w:val="0"/>
        </w:rPr>
        <w:t xml:space="preserve"> Zespołu Szkól im. T. Kościuszki w Wołowie przy ul. Kościuszki 27 wraz ze zmianą sposobu użytkowania z dostosowaniem do funkcjonowania Placówki Opiekuńczo – Wychowawczej </w:t>
      </w:r>
      <w:r w:rsidRPr="00DB2B68">
        <w:rPr>
          <w:b/>
        </w:rPr>
        <w:t>Typu Socjalizacyjnego w Godzięcinie</w:t>
      </w:r>
      <w:r w:rsidRPr="00DB2B68">
        <w:rPr>
          <w:b/>
          <w:snapToGrid w:val="0"/>
        </w:rPr>
        <w:t>”</w:t>
      </w:r>
      <w:r>
        <w:t>, zawarto umowę następującej treści:</w:t>
      </w:r>
    </w:p>
    <w:p w:rsidR="00390F7B" w:rsidRDefault="00390F7B" w:rsidP="00884F00">
      <w:pPr>
        <w:autoSpaceDE w:val="0"/>
        <w:spacing w:after="0" w:line="240" w:lineRule="auto"/>
        <w:jc w:val="center"/>
        <w:rPr>
          <w:b/>
          <w:bCs/>
        </w:rPr>
      </w:pPr>
    </w:p>
    <w:p w:rsidR="00390F7B" w:rsidRDefault="00390F7B" w:rsidP="00884F00">
      <w:pPr>
        <w:autoSpaceDE w:val="0"/>
        <w:spacing w:after="0" w:line="240" w:lineRule="auto"/>
        <w:jc w:val="center"/>
        <w:rPr>
          <w:b/>
          <w:bCs/>
        </w:rPr>
      </w:pPr>
      <w:r>
        <w:rPr>
          <w:b/>
          <w:bCs/>
        </w:rPr>
        <w:t>Definicje</w:t>
      </w:r>
    </w:p>
    <w:p w:rsidR="00390F7B" w:rsidRDefault="00390F7B" w:rsidP="00884F00">
      <w:pPr>
        <w:spacing w:after="0" w:line="240" w:lineRule="auto"/>
        <w:jc w:val="center"/>
      </w:pPr>
      <w:r>
        <w:t>§ 1.</w:t>
      </w:r>
    </w:p>
    <w:p w:rsidR="00390F7B" w:rsidRDefault="00390F7B" w:rsidP="00884F00">
      <w:pPr>
        <w:spacing w:after="0" w:line="240" w:lineRule="auto"/>
        <w:jc w:val="both"/>
      </w:pPr>
      <w:r>
        <w:t>Użyte w treści umowy pojęcia i określenia Strony rozumieją jako:</w:t>
      </w:r>
    </w:p>
    <w:p w:rsidR="00390F7B" w:rsidRDefault="00390F7B" w:rsidP="00884F00">
      <w:pPr>
        <w:widowControl w:val="0"/>
        <w:numPr>
          <w:ilvl w:val="0"/>
          <w:numId w:val="9"/>
        </w:numPr>
        <w:tabs>
          <w:tab w:val="left" w:pos="383"/>
        </w:tabs>
        <w:suppressAutoHyphens/>
        <w:spacing w:after="0" w:line="240" w:lineRule="auto"/>
        <w:jc w:val="both"/>
      </w:pPr>
      <w:r>
        <w:t>Przedmiot umowy - zakres rzeczowy określony w dokumentacji Zamawiającego stanowiącej jej integralną część na podstawie, której realizowany jest przedmiot umowy .</w:t>
      </w:r>
    </w:p>
    <w:p w:rsidR="00390F7B" w:rsidRDefault="00390F7B" w:rsidP="00884F00">
      <w:pPr>
        <w:widowControl w:val="0"/>
        <w:numPr>
          <w:ilvl w:val="0"/>
          <w:numId w:val="9"/>
        </w:numPr>
        <w:tabs>
          <w:tab w:val="left" w:pos="383"/>
        </w:tabs>
        <w:suppressAutoHyphens/>
        <w:spacing w:after="0" w:line="240" w:lineRule="auto"/>
        <w:jc w:val="both"/>
      </w:pPr>
      <w:r>
        <w:t>Dokumentacja robót - projekty budowlane, rysunki, opisy, specyfikacje techniczne, kosztorysy, harmonogramy, opracowania lub inne dokumenty ustalające szczegółowy zakres robót budowlanych na podstawie, których realizowany jest przedmiot umowy.</w:t>
      </w:r>
    </w:p>
    <w:p w:rsidR="00390F7B" w:rsidRDefault="00390F7B" w:rsidP="00884F00">
      <w:pPr>
        <w:widowControl w:val="0"/>
        <w:numPr>
          <w:ilvl w:val="0"/>
          <w:numId w:val="9"/>
        </w:numPr>
        <w:tabs>
          <w:tab w:val="left" w:pos="383"/>
        </w:tabs>
        <w:suppressAutoHyphens/>
        <w:spacing w:after="0" w:line="240" w:lineRule="auto"/>
        <w:jc w:val="both"/>
      </w:pPr>
      <w:r>
        <w:t>Teren robót - przestrzeń, w której prowadzone są roboty budowlane wraz z zapleczem na materiały i urządzenia Wykonawcy.</w:t>
      </w:r>
    </w:p>
    <w:p w:rsidR="00390F7B" w:rsidRDefault="00390F7B" w:rsidP="00884F00">
      <w:pPr>
        <w:widowControl w:val="0"/>
        <w:numPr>
          <w:ilvl w:val="0"/>
          <w:numId w:val="9"/>
        </w:numPr>
        <w:tabs>
          <w:tab w:val="left" w:pos="383"/>
        </w:tabs>
        <w:suppressAutoHyphens/>
        <w:spacing w:after="0" w:line="240" w:lineRule="auto"/>
        <w:jc w:val="both"/>
      </w:pPr>
      <w:r>
        <w:t>Harmonogram - projekt organizacji wykonania robót określony przez poszczególne etapy oznaczone czasowo.</w:t>
      </w:r>
    </w:p>
    <w:p w:rsidR="00390F7B" w:rsidRDefault="00390F7B" w:rsidP="00884F00">
      <w:pPr>
        <w:widowControl w:val="0"/>
        <w:numPr>
          <w:ilvl w:val="0"/>
          <w:numId w:val="9"/>
        </w:numPr>
        <w:tabs>
          <w:tab w:val="left" w:pos="383"/>
        </w:tabs>
        <w:suppressAutoHyphens/>
        <w:spacing w:after="0" w:line="240" w:lineRule="auto"/>
        <w:jc w:val="both"/>
      </w:pPr>
      <w:r>
        <w:t xml:space="preserve">Odbiór końcowy - protokolarne, z udziałem stron umowy przekazanie przedmiotu umowy, bez zastrzeżeń w stanie gotowym do eksploatacji użytkowania po pozytywnym zakończeniu odbiorów częściowych. </w:t>
      </w:r>
    </w:p>
    <w:p w:rsidR="00390F7B" w:rsidRDefault="00390F7B" w:rsidP="00884F00">
      <w:pPr>
        <w:widowControl w:val="0"/>
        <w:numPr>
          <w:ilvl w:val="0"/>
          <w:numId w:val="9"/>
        </w:numPr>
        <w:tabs>
          <w:tab w:val="left" w:pos="383"/>
        </w:tabs>
        <w:suppressAutoHyphens/>
        <w:spacing w:after="0" w:line="240" w:lineRule="auto"/>
        <w:jc w:val="both"/>
      </w:pPr>
      <w:r>
        <w:t>Wada - cecha zmniejszająca wartość wykonanych robót ze względu na cel oznaczony w umowie lub wykonana niezgodnie z dokumentacją Zamawiającego lub obowiązującymi w tym zakresie warunkami technicznymi wykonania robót, wiedzą techniczną, normami, lub innymi dokumentami wymaganymi przepisami prawa.</w:t>
      </w:r>
    </w:p>
    <w:p w:rsidR="00390F7B" w:rsidRDefault="00390F7B" w:rsidP="00884F00">
      <w:pPr>
        <w:widowControl w:val="0"/>
        <w:numPr>
          <w:ilvl w:val="0"/>
          <w:numId w:val="9"/>
        </w:numPr>
        <w:tabs>
          <w:tab w:val="left" w:pos="383"/>
        </w:tabs>
        <w:suppressAutoHyphens/>
        <w:spacing w:after="0" w:line="240" w:lineRule="auto"/>
        <w:jc w:val="both"/>
      </w:pPr>
      <w:r>
        <w:t xml:space="preserve">Gwarancja, gwarancja jakości - dokumenty gwarancyjne na wbudowane urządzenia i materiały oraz dokument gwarancyjny odrębnie wystawiony przez Wykonawcę na wykonany przedmiot </w:t>
      </w:r>
      <w:r>
        <w:lastRenderedPageBreak/>
        <w:t>umowy określający zakres i terminy oraz uprawnienia określone przez gwaranta, co do rzeczy sprzedanej.</w:t>
      </w:r>
    </w:p>
    <w:p w:rsidR="00390F7B" w:rsidRDefault="00390F7B" w:rsidP="00884F00">
      <w:pPr>
        <w:widowControl w:val="0"/>
        <w:numPr>
          <w:ilvl w:val="0"/>
          <w:numId w:val="9"/>
        </w:numPr>
        <w:tabs>
          <w:tab w:val="left" w:pos="383"/>
        </w:tabs>
        <w:suppressAutoHyphens/>
        <w:spacing w:after="0" w:line="240" w:lineRule="auto"/>
        <w:jc w:val="both"/>
      </w:pPr>
      <w:r>
        <w:t xml:space="preserve">Siła wyższa - zdarzenie nagłe, nieprzewidywalne i  niezależne od woli Stron, uniemożliwiające wykonanie Umowy na stałe lub na pewien czas, któremu nie można zapobiec, ani przeciwdziałać przy zachowaniu należytej staranności.                                                                                </w:t>
      </w:r>
    </w:p>
    <w:p w:rsidR="00390F7B" w:rsidRDefault="00390F7B" w:rsidP="00884F00">
      <w:pPr>
        <w:spacing w:after="0" w:line="240" w:lineRule="auto"/>
        <w:jc w:val="both"/>
      </w:pPr>
    </w:p>
    <w:p w:rsidR="00390F7B" w:rsidRDefault="00390F7B" w:rsidP="00884F00">
      <w:pPr>
        <w:spacing w:after="0" w:line="240" w:lineRule="auto"/>
        <w:jc w:val="center"/>
        <w:rPr>
          <w:b/>
          <w:bCs/>
        </w:rPr>
      </w:pPr>
      <w:r>
        <w:rPr>
          <w:b/>
          <w:bCs/>
        </w:rPr>
        <w:t>Przedmiot umowy</w:t>
      </w:r>
    </w:p>
    <w:p w:rsidR="00390F7B" w:rsidRDefault="00390F7B" w:rsidP="00884F00">
      <w:pPr>
        <w:spacing w:after="0" w:line="240" w:lineRule="auto"/>
        <w:jc w:val="center"/>
      </w:pPr>
      <w:r>
        <w:t>§ 2.</w:t>
      </w:r>
    </w:p>
    <w:p w:rsidR="00390F7B" w:rsidRPr="00B83F28" w:rsidRDefault="00390F7B" w:rsidP="00884F00">
      <w:pPr>
        <w:numPr>
          <w:ilvl w:val="0"/>
          <w:numId w:val="10"/>
        </w:numPr>
        <w:tabs>
          <w:tab w:val="left" w:pos="1725"/>
        </w:tabs>
        <w:spacing w:after="0" w:line="240" w:lineRule="auto"/>
        <w:jc w:val="both"/>
        <w:rPr>
          <w:b/>
        </w:rPr>
      </w:pPr>
      <w:r>
        <w:t xml:space="preserve">Zamawiający zleca a Wykonawca zobowiązuje się wykonać roboty budowlane (m.in. montaż okien oddymiających wraz z instalacją elektryczną, przemurowanie komina, wykonanie instalacji odgromowej, wykonanie nowych rynien i rur spustowych) polegające na wykonaniu  zadania pn. </w:t>
      </w:r>
      <w:r w:rsidRPr="00DB2B68">
        <w:rPr>
          <w:b/>
        </w:rPr>
        <w:t>„Przebudowa budynku</w:t>
      </w:r>
      <w:r w:rsidRPr="00DB2B68">
        <w:rPr>
          <w:b/>
          <w:snapToGrid w:val="0"/>
        </w:rPr>
        <w:t xml:space="preserve"> Zespołu Szkól im. T. Kościuszki w Wołowie przy ul. Kościuszki 27 wraz ze zmianą sposobu użytkowania z dostosowaniem do funkcjonowania Placówki Opiekuńczo – Wychowawczej </w:t>
      </w:r>
      <w:r w:rsidRPr="00DB2B68">
        <w:rPr>
          <w:b/>
        </w:rPr>
        <w:t>Typu Socjalizacyjnego w Godzięcinie</w:t>
      </w:r>
      <w:r w:rsidRPr="00DB2B68">
        <w:rPr>
          <w:b/>
          <w:snapToGrid w:val="0"/>
        </w:rPr>
        <w:t>”</w:t>
      </w:r>
      <w:r>
        <w:rPr>
          <w:b/>
        </w:rPr>
        <w:t xml:space="preserve"> </w:t>
      </w:r>
      <w:r>
        <w:t>w zakresie szczegółowo określonym w:</w:t>
      </w:r>
    </w:p>
    <w:p w:rsidR="00390F7B" w:rsidRDefault="00390F7B" w:rsidP="00884F00">
      <w:pPr>
        <w:widowControl w:val="0"/>
        <w:tabs>
          <w:tab w:val="left" w:pos="0"/>
        </w:tabs>
        <w:suppressAutoHyphens/>
        <w:spacing w:after="0" w:line="240" w:lineRule="auto"/>
        <w:ind w:left="708"/>
        <w:jc w:val="both"/>
      </w:pPr>
      <w:r>
        <w:t>- przedmiarze  robót i specyfikacji technicznej stanowiących załączniki nr 9 i 10 do Specyfikacji Istotnych Warunków Zamówienia,</w:t>
      </w:r>
    </w:p>
    <w:p w:rsidR="00390F7B" w:rsidRDefault="00390F7B" w:rsidP="00884F00">
      <w:pPr>
        <w:widowControl w:val="0"/>
        <w:tabs>
          <w:tab w:val="left" w:pos="0"/>
        </w:tabs>
        <w:suppressAutoHyphens/>
        <w:spacing w:after="0" w:line="240" w:lineRule="auto"/>
        <w:ind w:left="708"/>
        <w:jc w:val="both"/>
      </w:pPr>
      <w:r>
        <w:t>- specyfikacji istotnych warunków zamówienia,</w:t>
      </w:r>
    </w:p>
    <w:p w:rsidR="00390F7B" w:rsidRDefault="00390F7B" w:rsidP="00884F00">
      <w:pPr>
        <w:widowControl w:val="0"/>
        <w:tabs>
          <w:tab w:val="left" w:pos="0"/>
        </w:tabs>
        <w:suppressAutoHyphens/>
        <w:spacing w:after="0" w:line="240" w:lineRule="auto"/>
        <w:ind w:left="708"/>
        <w:jc w:val="both"/>
      </w:pPr>
      <w:r>
        <w:t>stanowiących załączniki do niniejszej umowy.</w:t>
      </w:r>
    </w:p>
    <w:p w:rsidR="00390F7B" w:rsidRDefault="00390F7B" w:rsidP="00884F00">
      <w:pPr>
        <w:numPr>
          <w:ilvl w:val="0"/>
          <w:numId w:val="31"/>
        </w:numPr>
        <w:suppressAutoHyphens/>
        <w:autoSpaceDE w:val="0"/>
        <w:spacing w:after="0" w:line="240" w:lineRule="auto"/>
        <w:jc w:val="both"/>
      </w:pPr>
      <w:r>
        <w:t xml:space="preserve">Wykonawca będzie realizował w ramach niniejszej umowy zakres robót stosownie do harmonogramu. </w:t>
      </w:r>
    </w:p>
    <w:p w:rsidR="00390F7B" w:rsidRDefault="00390F7B" w:rsidP="00884F00">
      <w:pPr>
        <w:spacing w:after="0" w:line="240" w:lineRule="auto"/>
        <w:ind w:left="45"/>
        <w:jc w:val="center"/>
      </w:pPr>
      <w:r>
        <w:t>§ 3.</w:t>
      </w:r>
    </w:p>
    <w:p w:rsidR="00390F7B" w:rsidRDefault="00390F7B" w:rsidP="00884F00">
      <w:pPr>
        <w:tabs>
          <w:tab w:val="left" w:pos="391"/>
        </w:tabs>
        <w:spacing w:after="0" w:line="240" w:lineRule="auto"/>
        <w:ind w:left="-14"/>
        <w:jc w:val="both"/>
      </w:pPr>
      <w:r>
        <w:t>Wykonawca, po zapoznaniu się z sytuacją faktyczną, w tym w szczególności ze stanem technicznym i warunkami lokalnymi zapewnia, że posiada niezbędną wiedzę fachową, kwalifikacje, doświadczenie, możliwości i uprawnienia konieczne dla prawidłowego wykonania umowy i będzie w stanie należycie wykonać roboty budowlane na warunkach określonych w umowie.</w:t>
      </w:r>
    </w:p>
    <w:p w:rsidR="00884F00" w:rsidRDefault="00884F00" w:rsidP="00884F00">
      <w:pPr>
        <w:tabs>
          <w:tab w:val="left" w:pos="391"/>
        </w:tabs>
        <w:spacing w:after="0" w:line="240" w:lineRule="auto"/>
        <w:ind w:left="-14"/>
        <w:jc w:val="both"/>
      </w:pPr>
    </w:p>
    <w:p w:rsidR="00390F7B" w:rsidRDefault="00390F7B" w:rsidP="00884F00">
      <w:pPr>
        <w:spacing w:after="0" w:line="240" w:lineRule="auto"/>
        <w:ind w:left="-14"/>
        <w:jc w:val="center"/>
        <w:rPr>
          <w:b/>
          <w:bCs/>
        </w:rPr>
      </w:pPr>
      <w:r>
        <w:rPr>
          <w:b/>
          <w:bCs/>
        </w:rPr>
        <w:t>Obowiązki Wykonawcy</w:t>
      </w:r>
    </w:p>
    <w:p w:rsidR="00390F7B" w:rsidRDefault="00390F7B" w:rsidP="00884F00">
      <w:pPr>
        <w:spacing w:after="0" w:line="240" w:lineRule="auto"/>
        <w:ind w:left="-14"/>
        <w:jc w:val="center"/>
      </w:pPr>
      <w:r>
        <w:t>§ 4.</w:t>
      </w:r>
    </w:p>
    <w:p w:rsidR="00390F7B" w:rsidRDefault="00390F7B" w:rsidP="00884F00">
      <w:pPr>
        <w:spacing w:after="0" w:line="240" w:lineRule="auto"/>
        <w:jc w:val="both"/>
      </w:pPr>
      <w:r>
        <w:t>Do obowiązków Wykonawcy należy:</w:t>
      </w:r>
    </w:p>
    <w:p w:rsidR="00390F7B" w:rsidRDefault="00390F7B" w:rsidP="00884F00">
      <w:pPr>
        <w:widowControl w:val="0"/>
        <w:numPr>
          <w:ilvl w:val="0"/>
          <w:numId w:val="11"/>
        </w:numPr>
        <w:tabs>
          <w:tab w:val="left" w:pos="720"/>
        </w:tabs>
        <w:suppressAutoHyphens/>
        <w:autoSpaceDE w:val="0"/>
        <w:spacing w:after="0" w:line="240" w:lineRule="auto"/>
        <w:jc w:val="both"/>
      </w:pPr>
      <w:r>
        <w:t>wykonanie przedmiotu umowy z zachowaniem najwyższej staranności, przestrzegania najwyższych standardów wiedzy technicznej oraz zgodnie z przepisami prawa budowlanego, warunkami technicznymi, Polskimi Normami, zasadami wiedzy technicznej, w tym również wymogów Zamawiającego,</w:t>
      </w:r>
    </w:p>
    <w:p w:rsidR="00390F7B" w:rsidRDefault="00390F7B" w:rsidP="00884F00">
      <w:pPr>
        <w:widowControl w:val="0"/>
        <w:numPr>
          <w:ilvl w:val="0"/>
          <w:numId w:val="11"/>
        </w:numPr>
        <w:tabs>
          <w:tab w:val="left" w:pos="720"/>
        </w:tabs>
        <w:suppressAutoHyphens/>
        <w:autoSpaceDE w:val="0"/>
        <w:spacing w:after="0" w:line="240" w:lineRule="auto"/>
        <w:jc w:val="both"/>
      </w:pPr>
      <w:r>
        <w:t>wykonanie umowy zgodnie z wymaganiami zawartymi w specyfikacji technicznej i przedmiarze robót, przy uwzględnieniu zaleceń i wymogów stawianych przez producentów materiałów (wszelkie odstępstwa od pierwotnie zaakceptowanych przez Zamawiającego materiałów,  elementów i urządzeń muszą uzyskać pisemną aprobatę Zamawiającego);</w:t>
      </w:r>
    </w:p>
    <w:p w:rsidR="00390F7B" w:rsidRDefault="00390F7B" w:rsidP="00884F00">
      <w:pPr>
        <w:widowControl w:val="0"/>
        <w:numPr>
          <w:ilvl w:val="0"/>
          <w:numId w:val="11"/>
        </w:numPr>
        <w:tabs>
          <w:tab w:val="left" w:pos="720"/>
        </w:tabs>
        <w:suppressAutoHyphens/>
        <w:autoSpaceDE w:val="0"/>
        <w:spacing w:after="0" w:line="240" w:lineRule="auto"/>
        <w:jc w:val="both"/>
      </w:pPr>
      <w:r>
        <w:t>prowadzenie robót w systemie wielozmianowym, jeżeli będzie to niezbędne dla zachowania terminu wykonania robót,</w:t>
      </w:r>
    </w:p>
    <w:p w:rsidR="00390F7B" w:rsidRDefault="00390F7B" w:rsidP="00884F00">
      <w:pPr>
        <w:widowControl w:val="0"/>
        <w:numPr>
          <w:ilvl w:val="0"/>
          <w:numId w:val="11"/>
        </w:numPr>
        <w:tabs>
          <w:tab w:val="left" w:pos="720"/>
        </w:tabs>
        <w:suppressAutoHyphens/>
        <w:autoSpaceDE w:val="0"/>
        <w:spacing w:after="0" w:line="240" w:lineRule="auto"/>
        <w:jc w:val="both"/>
      </w:pPr>
      <w:r>
        <w:t>zapewnienie realizacji robót przez odpowiednio wykwalifikowanych i posiadających odpowiednie uprawnienia pracowników oraz gwarantujących poprawność i właściwą jakość wykonanych robót,</w:t>
      </w:r>
    </w:p>
    <w:p w:rsidR="00390F7B" w:rsidRDefault="00390F7B" w:rsidP="00884F00">
      <w:pPr>
        <w:widowControl w:val="0"/>
        <w:numPr>
          <w:ilvl w:val="0"/>
          <w:numId w:val="11"/>
        </w:numPr>
        <w:tabs>
          <w:tab w:val="left" w:pos="720"/>
        </w:tabs>
        <w:suppressAutoHyphens/>
        <w:autoSpaceDE w:val="0"/>
        <w:spacing w:after="0" w:line="240" w:lineRule="auto"/>
        <w:jc w:val="both"/>
      </w:pPr>
      <w:r>
        <w:t>zapewnienie odpowiedniego sprzętu, materiałów i innych urządzeń oraz wszelkich przedmiotów  niezbędnych do zgodnego z umową wykonania przedmiotu umowy,</w:t>
      </w:r>
    </w:p>
    <w:p w:rsidR="00390F7B" w:rsidRDefault="00390F7B" w:rsidP="00884F00">
      <w:pPr>
        <w:widowControl w:val="0"/>
        <w:numPr>
          <w:ilvl w:val="0"/>
          <w:numId w:val="11"/>
        </w:numPr>
        <w:tabs>
          <w:tab w:val="left" w:pos="720"/>
        </w:tabs>
        <w:suppressAutoHyphens/>
        <w:autoSpaceDE w:val="0"/>
        <w:spacing w:after="0" w:line="240" w:lineRule="auto"/>
        <w:jc w:val="both"/>
      </w:pPr>
      <w:r>
        <w:t>przyjęcie terenu robót,</w:t>
      </w:r>
    </w:p>
    <w:p w:rsidR="00390F7B" w:rsidRDefault="00390F7B" w:rsidP="00884F00">
      <w:pPr>
        <w:widowControl w:val="0"/>
        <w:numPr>
          <w:ilvl w:val="0"/>
          <w:numId w:val="11"/>
        </w:numPr>
        <w:tabs>
          <w:tab w:val="left" w:pos="720"/>
        </w:tabs>
        <w:suppressAutoHyphens/>
        <w:autoSpaceDE w:val="0"/>
        <w:spacing w:after="0" w:line="240" w:lineRule="auto"/>
        <w:jc w:val="both"/>
      </w:pPr>
      <w:r>
        <w:t>zagospodarowanie pomieszczenia/miejsca składowania na własny koszt, rozliczenia się z kosztów zużycia wody i energii w okresie realizacji umowy według rzeczywistego zużycia, utrzymanie porządku, ochrona mienia znajdującego się na terenie budowy,</w:t>
      </w:r>
    </w:p>
    <w:p w:rsidR="00390F7B" w:rsidRDefault="00390F7B" w:rsidP="00884F00">
      <w:pPr>
        <w:widowControl w:val="0"/>
        <w:numPr>
          <w:ilvl w:val="0"/>
          <w:numId w:val="11"/>
        </w:numPr>
        <w:tabs>
          <w:tab w:val="left" w:pos="720"/>
        </w:tabs>
        <w:suppressAutoHyphens/>
        <w:autoSpaceDE w:val="0"/>
        <w:spacing w:after="0" w:line="240" w:lineRule="auto"/>
        <w:jc w:val="both"/>
      </w:pPr>
      <w:r>
        <w:t>przestrzeganie obowiązujących przepisów BHP, a w szczególności ppoż. w trakcie wykonywania robót,</w:t>
      </w:r>
    </w:p>
    <w:p w:rsidR="00390F7B" w:rsidRDefault="00390F7B" w:rsidP="00884F00">
      <w:pPr>
        <w:widowControl w:val="0"/>
        <w:numPr>
          <w:ilvl w:val="0"/>
          <w:numId w:val="11"/>
        </w:numPr>
        <w:tabs>
          <w:tab w:val="left" w:pos="720"/>
        </w:tabs>
        <w:suppressAutoHyphens/>
        <w:autoSpaceDE w:val="0"/>
        <w:spacing w:after="0" w:line="240" w:lineRule="auto"/>
        <w:jc w:val="both"/>
      </w:pPr>
      <w:r>
        <w:t xml:space="preserve">posiadania odpowiedniej umowy ubezpieczenia od odpowiedzialności cywilnej związanej z </w:t>
      </w:r>
      <w:r>
        <w:lastRenderedPageBreak/>
        <w:t>zakresem prowadzonej działalności gospodarczej i obowiązującej na czas realizacji robót objętych umową.</w:t>
      </w:r>
    </w:p>
    <w:p w:rsidR="00390F7B" w:rsidRDefault="00390F7B" w:rsidP="00884F00">
      <w:pPr>
        <w:widowControl w:val="0"/>
        <w:numPr>
          <w:ilvl w:val="0"/>
          <w:numId w:val="11"/>
        </w:numPr>
        <w:tabs>
          <w:tab w:val="left" w:pos="720"/>
        </w:tabs>
        <w:suppressAutoHyphens/>
        <w:autoSpaceDE w:val="0"/>
        <w:spacing w:after="0" w:line="240" w:lineRule="auto"/>
        <w:jc w:val="both"/>
      </w:pPr>
      <w:r>
        <w:t>wykonanie przedmiotu umowy w uzgodnionych terminach,</w:t>
      </w:r>
    </w:p>
    <w:p w:rsidR="00390F7B" w:rsidRDefault="00390F7B" w:rsidP="00884F00">
      <w:pPr>
        <w:widowControl w:val="0"/>
        <w:numPr>
          <w:ilvl w:val="0"/>
          <w:numId w:val="11"/>
        </w:numPr>
        <w:tabs>
          <w:tab w:val="left" w:pos="720"/>
        </w:tabs>
        <w:suppressAutoHyphens/>
        <w:autoSpaceDE w:val="0"/>
        <w:spacing w:after="0" w:line="240" w:lineRule="auto"/>
        <w:jc w:val="both"/>
      </w:pPr>
      <w:r>
        <w:t xml:space="preserve">przygotowanie dokumentów do końcowego odbioru, </w:t>
      </w:r>
    </w:p>
    <w:p w:rsidR="00390F7B" w:rsidRDefault="00390F7B" w:rsidP="00884F00">
      <w:pPr>
        <w:widowControl w:val="0"/>
        <w:numPr>
          <w:ilvl w:val="0"/>
          <w:numId w:val="11"/>
        </w:numPr>
        <w:tabs>
          <w:tab w:val="left" w:pos="720"/>
        </w:tabs>
        <w:suppressAutoHyphens/>
        <w:autoSpaceDE w:val="0"/>
        <w:spacing w:after="0" w:line="240" w:lineRule="auto"/>
        <w:jc w:val="both"/>
      </w:pPr>
      <w:r>
        <w:t>zgłaszanie rozpoczęcia i zakończenia każdego etapu robót przedstawicielowi Zamawiającego i inspektorowi  nadzoru.</w:t>
      </w:r>
    </w:p>
    <w:p w:rsidR="00390F7B" w:rsidRDefault="00390F7B" w:rsidP="00884F00">
      <w:pPr>
        <w:spacing w:after="0" w:line="240" w:lineRule="auto"/>
        <w:ind w:left="-14"/>
        <w:jc w:val="center"/>
        <w:rPr>
          <w:b/>
          <w:bCs/>
        </w:rPr>
      </w:pPr>
      <w:r>
        <w:rPr>
          <w:b/>
          <w:bCs/>
        </w:rPr>
        <w:t>Obowiązki Zamawiającego</w:t>
      </w:r>
    </w:p>
    <w:p w:rsidR="00390F7B" w:rsidRDefault="00390F7B" w:rsidP="00884F00">
      <w:pPr>
        <w:spacing w:after="0" w:line="240" w:lineRule="auto"/>
        <w:ind w:left="-14"/>
        <w:jc w:val="center"/>
      </w:pPr>
      <w:r>
        <w:t>§ 5.</w:t>
      </w:r>
    </w:p>
    <w:p w:rsidR="00390F7B" w:rsidRDefault="00390F7B" w:rsidP="00884F00">
      <w:pPr>
        <w:widowControl w:val="0"/>
        <w:numPr>
          <w:ilvl w:val="0"/>
          <w:numId w:val="12"/>
        </w:numPr>
        <w:tabs>
          <w:tab w:val="clear" w:pos="383"/>
          <w:tab w:val="left" w:pos="369"/>
        </w:tabs>
        <w:suppressAutoHyphens/>
        <w:spacing w:after="0" w:line="240" w:lineRule="auto"/>
        <w:ind w:left="369"/>
        <w:jc w:val="both"/>
      </w:pPr>
      <w:r>
        <w:t>Do obowiązków Zamawiającego należy:</w:t>
      </w:r>
    </w:p>
    <w:p w:rsidR="00390F7B" w:rsidRDefault="00390F7B" w:rsidP="00884F00">
      <w:pPr>
        <w:widowControl w:val="0"/>
        <w:numPr>
          <w:ilvl w:val="0"/>
          <w:numId w:val="13"/>
        </w:numPr>
        <w:tabs>
          <w:tab w:val="left" w:pos="765"/>
        </w:tabs>
        <w:suppressAutoHyphens/>
        <w:spacing w:after="0" w:line="240" w:lineRule="auto"/>
        <w:ind w:left="765"/>
        <w:jc w:val="both"/>
      </w:pPr>
      <w:r>
        <w:t>przekazanie frontu robót na podstawie odrębnego protokołu zdawczo – odbiorczego w rozmiarach i stanie umożliwiającym rozpoczęcie i wykonanie robót,</w:t>
      </w:r>
    </w:p>
    <w:p w:rsidR="00390F7B" w:rsidRDefault="00390F7B" w:rsidP="00884F00">
      <w:pPr>
        <w:widowControl w:val="0"/>
        <w:numPr>
          <w:ilvl w:val="0"/>
          <w:numId w:val="13"/>
        </w:numPr>
        <w:tabs>
          <w:tab w:val="left" w:pos="765"/>
        </w:tabs>
        <w:suppressAutoHyphens/>
        <w:spacing w:after="0" w:line="240" w:lineRule="auto"/>
        <w:ind w:left="765"/>
        <w:jc w:val="both"/>
      </w:pPr>
      <w:r>
        <w:t>udostępnienie pomieszczeń/miejsca na składowanie materiałów na zasadach ryczałtowych,</w:t>
      </w:r>
    </w:p>
    <w:p w:rsidR="00390F7B" w:rsidRDefault="00390F7B" w:rsidP="00884F00">
      <w:pPr>
        <w:widowControl w:val="0"/>
        <w:numPr>
          <w:ilvl w:val="0"/>
          <w:numId w:val="13"/>
        </w:numPr>
        <w:tabs>
          <w:tab w:val="left" w:pos="765"/>
        </w:tabs>
        <w:suppressAutoHyphens/>
        <w:spacing w:after="0" w:line="240" w:lineRule="auto"/>
        <w:ind w:left="765"/>
        <w:jc w:val="both"/>
      </w:pPr>
      <w:r>
        <w:t>przekazanie kosztorysu na dzień przekazania frontu robót,</w:t>
      </w:r>
    </w:p>
    <w:p w:rsidR="00390F7B" w:rsidRDefault="00390F7B" w:rsidP="00884F00">
      <w:pPr>
        <w:widowControl w:val="0"/>
        <w:numPr>
          <w:ilvl w:val="0"/>
          <w:numId w:val="13"/>
        </w:numPr>
        <w:tabs>
          <w:tab w:val="left" w:pos="765"/>
        </w:tabs>
        <w:suppressAutoHyphens/>
        <w:spacing w:after="0" w:line="240" w:lineRule="auto"/>
        <w:ind w:left="765"/>
        <w:jc w:val="both"/>
      </w:pPr>
      <w:r>
        <w:t>zapewnienie nadzoru inwestorskiego przez cały czas realizacji przedmiotu umowy określonego w § 2  umowy.</w:t>
      </w:r>
    </w:p>
    <w:p w:rsidR="00390F7B" w:rsidRDefault="00390F7B" w:rsidP="00884F00">
      <w:pPr>
        <w:widowControl w:val="0"/>
        <w:numPr>
          <w:ilvl w:val="0"/>
          <w:numId w:val="14"/>
        </w:numPr>
        <w:tabs>
          <w:tab w:val="left" w:pos="428"/>
        </w:tabs>
        <w:suppressAutoHyphens/>
        <w:spacing w:after="0" w:line="240" w:lineRule="auto"/>
        <w:ind w:left="428"/>
        <w:jc w:val="both"/>
      </w:pPr>
      <w:r>
        <w:t>Zamawiający nie ponosi odpowiedzialności za mienie Wykonawcy zgromadzone w pomieszczeniu/miejscu składowania oraz na terenie wykonywanych robót.</w:t>
      </w:r>
    </w:p>
    <w:p w:rsidR="00390F7B" w:rsidRDefault="00390F7B" w:rsidP="00884F00">
      <w:pPr>
        <w:spacing w:after="0" w:line="240" w:lineRule="auto"/>
        <w:ind w:left="45"/>
        <w:jc w:val="both"/>
      </w:pPr>
    </w:p>
    <w:p w:rsidR="00390F7B" w:rsidRDefault="00390F7B" w:rsidP="00884F00">
      <w:pPr>
        <w:autoSpaceDE w:val="0"/>
        <w:spacing w:after="0" w:line="240" w:lineRule="auto"/>
        <w:ind w:left="-14"/>
        <w:jc w:val="center"/>
        <w:rPr>
          <w:b/>
        </w:rPr>
      </w:pPr>
      <w:r>
        <w:rPr>
          <w:b/>
        </w:rPr>
        <w:t>Termin wykonania</w:t>
      </w:r>
    </w:p>
    <w:p w:rsidR="00390F7B" w:rsidRDefault="00390F7B" w:rsidP="00884F00">
      <w:pPr>
        <w:spacing w:after="0" w:line="240" w:lineRule="auto"/>
        <w:ind w:left="45"/>
        <w:jc w:val="center"/>
      </w:pPr>
      <w:r>
        <w:t>§ 6.</w:t>
      </w:r>
    </w:p>
    <w:p w:rsidR="00390F7B" w:rsidRDefault="00390F7B" w:rsidP="00884F00">
      <w:pPr>
        <w:widowControl w:val="0"/>
        <w:numPr>
          <w:ilvl w:val="0"/>
          <w:numId w:val="15"/>
        </w:numPr>
        <w:tabs>
          <w:tab w:val="clear" w:pos="383"/>
          <w:tab w:val="left" w:pos="369"/>
          <w:tab w:val="left" w:pos="729"/>
          <w:tab w:val="left" w:pos="795"/>
        </w:tabs>
        <w:suppressAutoHyphens/>
        <w:autoSpaceDE w:val="0"/>
        <w:spacing w:after="0" w:line="240" w:lineRule="auto"/>
        <w:ind w:left="369"/>
        <w:jc w:val="both"/>
        <w:rPr>
          <w:color w:val="000000"/>
        </w:rPr>
      </w:pPr>
      <w:r>
        <w:t xml:space="preserve">Strony ustalają termin rozpoczęcia robót objętych umową z dniem jej podpisania, tj. </w:t>
      </w:r>
      <w:r>
        <w:rPr>
          <w:color w:val="000000"/>
        </w:rPr>
        <w:t>………….. roku.</w:t>
      </w:r>
    </w:p>
    <w:p w:rsidR="00390F7B" w:rsidRDefault="00390F7B" w:rsidP="00884F00">
      <w:pPr>
        <w:widowControl w:val="0"/>
        <w:numPr>
          <w:ilvl w:val="0"/>
          <w:numId w:val="15"/>
        </w:numPr>
        <w:tabs>
          <w:tab w:val="clear" w:pos="383"/>
          <w:tab w:val="left" w:pos="369"/>
          <w:tab w:val="left" w:pos="729"/>
          <w:tab w:val="left" w:pos="795"/>
        </w:tabs>
        <w:suppressAutoHyphens/>
        <w:autoSpaceDE w:val="0"/>
        <w:spacing w:after="0" w:line="240" w:lineRule="auto"/>
        <w:ind w:left="369"/>
        <w:jc w:val="both"/>
      </w:pPr>
      <w:r>
        <w:t xml:space="preserve">Wykonanie całości przedmiotu umowy nastąpi w terminie </w:t>
      </w:r>
      <w:r>
        <w:rPr>
          <w:b/>
        </w:rPr>
        <w:t>4 tygodni od daty podpisania umowy</w:t>
      </w:r>
      <w:r>
        <w:t xml:space="preserve"> i wymaga dokonania odbioru końcowego, przekazania Zamawiającemu wszystkich znajdujących się w posiadaniu Wykonawcy dokumentów, w szczególności określonych w </w:t>
      </w:r>
      <w:r>
        <w:rPr>
          <w:rFonts w:cs="Tahoma"/>
        </w:rPr>
        <w:t>§</w:t>
      </w:r>
      <w:r>
        <w:t xml:space="preserve"> 7 umowy.</w:t>
      </w:r>
    </w:p>
    <w:p w:rsidR="00884F00" w:rsidRDefault="00884F00" w:rsidP="00884F00">
      <w:pPr>
        <w:widowControl w:val="0"/>
        <w:tabs>
          <w:tab w:val="left" w:pos="729"/>
          <w:tab w:val="left" w:pos="795"/>
        </w:tabs>
        <w:suppressAutoHyphens/>
        <w:autoSpaceDE w:val="0"/>
        <w:spacing w:after="0" w:line="240" w:lineRule="auto"/>
        <w:ind w:left="369"/>
        <w:jc w:val="both"/>
      </w:pPr>
    </w:p>
    <w:p w:rsidR="00390F7B" w:rsidRDefault="00390F7B" w:rsidP="00884F00">
      <w:pPr>
        <w:spacing w:after="0" w:line="240" w:lineRule="auto"/>
        <w:ind w:left="45"/>
        <w:jc w:val="center"/>
        <w:rPr>
          <w:b/>
          <w:bCs/>
        </w:rPr>
      </w:pPr>
      <w:r>
        <w:rPr>
          <w:b/>
          <w:bCs/>
        </w:rPr>
        <w:t>Odbiór robót</w:t>
      </w:r>
    </w:p>
    <w:p w:rsidR="00390F7B" w:rsidRDefault="00390F7B" w:rsidP="00884F00">
      <w:pPr>
        <w:spacing w:after="0" w:line="240" w:lineRule="auto"/>
        <w:ind w:left="-14"/>
        <w:jc w:val="center"/>
      </w:pPr>
      <w:r>
        <w:t>§ 7.</w:t>
      </w:r>
    </w:p>
    <w:p w:rsidR="00390F7B" w:rsidRDefault="00390F7B" w:rsidP="00884F00">
      <w:pPr>
        <w:widowControl w:val="0"/>
        <w:numPr>
          <w:ilvl w:val="0"/>
          <w:numId w:val="16"/>
        </w:numPr>
        <w:tabs>
          <w:tab w:val="left" w:pos="428"/>
        </w:tabs>
        <w:suppressAutoHyphens/>
        <w:autoSpaceDE w:val="0"/>
        <w:spacing w:after="0" w:line="240" w:lineRule="auto"/>
        <w:ind w:left="428"/>
        <w:jc w:val="both"/>
      </w:pPr>
      <w:r>
        <w:t>Przedmiotem odbioru końcowego jest całość robót budowlanych i wykończeniowych po wykonaniu przedmiotu umowy zgodnie z przedmiarem robót.</w:t>
      </w:r>
    </w:p>
    <w:p w:rsidR="00390F7B" w:rsidRDefault="00390F7B" w:rsidP="00884F00">
      <w:pPr>
        <w:widowControl w:val="0"/>
        <w:numPr>
          <w:ilvl w:val="0"/>
          <w:numId w:val="16"/>
        </w:numPr>
        <w:tabs>
          <w:tab w:val="left" w:pos="428"/>
        </w:tabs>
        <w:suppressAutoHyphens/>
        <w:spacing w:after="0" w:line="240" w:lineRule="auto"/>
        <w:ind w:left="428"/>
        <w:jc w:val="both"/>
      </w:pPr>
      <w:r>
        <w:t>W odbiorze  uczestniczą: przedstawiciel Zamawiającego, Wykonawca (kierownik budowy) oraz inspektor nadzoru inwestorskiego.</w:t>
      </w:r>
    </w:p>
    <w:p w:rsidR="00390F7B" w:rsidRDefault="00390F7B" w:rsidP="00884F00">
      <w:pPr>
        <w:widowControl w:val="0"/>
        <w:numPr>
          <w:ilvl w:val="0"/>
          <w:numId w:val="16"/>
        </w:numPr>
        <w:tabs>
          <w:tab w:val="left" w:pos="428"/>
        </w:tabs>
        <w:suppressAutoHyphens/>
        <w:spacing w:after="0" w:line="240" w:lineRule="auto"/>
        <w:ind w:left="428"/>
        <w:jc w:val="both"/>
      </w:pPr>
      <w:r>
        <w:t>Do odbioru końcowego Wykonawca skompletuje i przedstawi Zamawiającemu dokumenty pozwalające na ocenę wykonania przedmiotu umowy, a w szczególności przekaże:</w:t>
      </w:r>
    </w:p>
    <w:p w:rsidR="00390F7B" w:rsidRDefault="00390F7B" w:rsidP="00884F00">
      <w:pPr>
        <w:widowControl w:val="0"/>
        <w:numPr>
          <w:ilvl w:val="0"/>
          <w:numId w:val="17"/>
        </w:numPr>
        <w:tabs>
          <w:tab w:val="left" w:pos="765"/>
        </w:tabs>
        <w:suppressAutoHyphens/>
        <w:spacing w:after="0" w:line="240" w:lineRule="auto"/>
        <w:ind w:left="765"/>
        <w:jc w:val="both"/>
      </w:pPr>
      <w:r>
        <w:t>gwarancje,</w:t>
      </w:r>
    </w:p>
    <w:p w:rsidR="00390F7B" w:rsidRDefault="00390F7B" w:rsidP="00884F00">
      <w:pPr>
        <w:widowControl w:val="0"/>
        <w:numPr>
          <w:ilvl w:val="0"/>
          <w:numId w:val="17"/>
        </w:numPr>
        <w:tabs>
          <w:tab w:val="left" w:pos="765"/>
        </w:tabs>
        <w:suppressAutoHyphens/>
        <w:spacing w:after="0" w:line="240" w:lineRule="auto"/>
        <w:ind w:left="765"/>
        <w:jc w:val="both"/>
      </w:pPr>
      <w:r>
        <w:t>aprobaty techniczne,</w:t>
      </w:r>
    </w:p>
    <w:p w:rsidR="00390F7B" w:rsidRDefault="00390F7B" w:rsidP="00884F00">
      <w:pPr>
        <w:widowControl w:val="0"/>
        <w:numPr>
          <w:ilvl w:val="0"/>
          <w:numId w:val="17"/>
        </w:numPr>
        <w:tabs>
          <w:tab w:val="left" w:pos="765"/>
        </w:tabs>
        <w:suppressAutoHyphens/>
        <w:spacing w:after="0" w:line="240" w:lineRule="auto"/>
        <w:ind w:left="765"/>
        <w:jc w:val="both"/>
      </w:pPr>
      <w:r>
        <w:t>atesty i certyfikaty jakości,</w:t>
      </w:r>
    </w:p>
    <w:p w:rsidR="00390F7B" w:rsidRDefault="00390F7B" w:rsidP="00884F00">
      <w:pPr>
        <w:widowControl w:val="0"/>
        <w:numPr>
          <w:ilvl w:val="0"/>
          <w:numId w:val="17"/>
        </w:numPr>
        <w:tabs>
          <w:tab w:val="left" w:pos="765"/>
        </w:tabs>
        <w:suppressAutoHyphens/>
        <w:spacing w:after="0" w:line="240" w:lineRule="auto"/>
        <w:ind w:left="765"/>
        <w:jc w:val="both"/>
      </w:pPr>
      <w:r>
        <w:t>deklaracje zgodności z PN.</w:t>
      </w:r>
    </w:p>
    <w:p w:rsidR="00390F7B" w:rsidRDefault="00390F7B" w:rsidP="00884F00">
      <w:pPr>
        <w:widowControl w:val="0"/>
        <w:numPr>
          <w:ilvl w:val="0"/>
          <w:numId w:val="18"/>
        </w:numPr>
        <w:tabs>
          <w:tab w:val="left" w:pos="428"/>
        </w:tabs>
        <w:suppressAutoHyphens/>
        <w:spacing w:after="0" w:line="240" w:lineRule="auto"/>
        <w:ind w:left="428"/>
        <w:jc w:val="both"/>
      </w:pPr>
      <w:r>
        <w:t>Odbiór końcowy robót zostanie przeprowadzony przez Zamawiającego w ciągu 3 dni od daty zawiadomienia, o którym mowa w ust. 5.</w:t>
      </w:r>
    </w:p>
    <w:p w:rsidR="00390F7B" w:rsidRDefault="00390F7B" w:rsidP="00884F00">
      <w:pPr>
        <w:widowControl w:val="0"/>
        <w:numPr>
          <w:ilvl w:val="0"/>
          <w:numId w:val="18"/>
        </w:numPr>
        <w:tabs>
          <w:tab w:val="left" w:pos="428"/>
        </w:tabs>
        <w:suppressAutoHyphens/>
        <w:spacing w:after="0" w:line="240" w:lineRule="auto"/>
        <w:ind w:left="428"/>
        <w:jc w:val="both"/>
      </w:pPr>
      <w:r>
        <w:t>O gotowości do odbioru Wykonawca jest zobowiązany zawiadomić Zamawiającego. Zawiadomienie dokonane winno być na piśmie, a termin biegnie od dnia, w którym Zamawiający potwierdził fakt przyjęcia zawiadomienia. Na tej podstawie Zamawiający wyznacza dzień i godzinę odbioru.</w:t>
      </w:r>
    </w:p>
    <w:p w:rsidR="00390F7B" w:rsidRDefault="00390F7B" w:rsidP="00884F00">
      <w:pPr>
        <w:widowControl w:val="0"/>
        <w:numPr>
          <w:ilvl w:val="0"/>
          <w:numId w:val="18"/>
        </w:numPr>
        <w:tabs>
          <w:tab w:val="left" w:pos="428"/>
        </w:tabs>
        <w:suppressAutoHyphens/>
        <w:spacing w:after="0" w:line="240" w:lineRule="auto"/>
        <w:ind w:left="428"/>
        <w:jc w:val="both"/>
      </w:pPr>
      <w: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390F7B" w:rsidRDefault="00390F7B" w:rsidP="00884F00">
      <w:pPr>
        <w:widowControl w:val="0"/>
        <w:numPr>
          <w:ilvl w:val="0"/>
          <w:numId w:val="18"/>
        </w:numPr>
        <w:tabs>
          <w:tab w:val="left" w:pos="428"/>
        </w:tabs>
        <w:suppressAutoHyphens/>
        <w:spacing w:after="0" w:line="240" w:lineRule="auto"/>
        <w:ind w:left="428"/>
        <w:jc w:val="both"/>
      </w:pPr>
      <w:r>
        <w:t>Jeżeli odbiór nie został dokonany z winy Zamawiającego w terminie ustalonym w ust. 4 niniejszego paragrafu, mimo prawidłowego zawiadomienia o gotowości do odbioru przez Wykonawcę, to Wykonawca nie pozostaje w zwłoce z wykonaniem zobowiązania wynikającego z umowy.</w:t>
      </w:r>
    </w:p>
    <w:p w:rsidR="00390F7B" w:rsidRDefault="00390F7B" w:rsidP="00884F00">
      <w:pPr>
        <w:widowControl w:val="0"/>
        <w:numPr>
          <w:ilvl w:val="0"/>
          <w:numId w:val="18"/>
        </w:numPr>
        <w:tabs>
          <w:tab w:val="left" w:pos="428"/>
        </w:tabs>
        <w:suppressAutoHyphens/>
        <w:spacing w:after="0" w:line="240" w:lineRule="auto"/>
        <w:ind w:left="428"/>
        <w:jc w:val="both"/>
      </w:pPr>
      <w:r>
        <w:lastRenderedPageBreak/>
        <w:t>Z czynności odbioru sporządza się protokół, który powinien zawierać ustalenia poczynione w toku odbioru. Odbiór końcowy jest dokonany po złożeniu stosownego oświadczenia przez Zamawiającego w protokole odbioru końcowego lub po potwierdzeniu w w/w protokole usunięcia wszystkich wad stwierdzonych w tym odbiorze.</w:t>
      </w:r>
    </w:p>
    <w:p w:rsidR="00390F7B" w:rsidRDefault="00390F7B" w:rsidP="00884F00">
      <w:pPr>
        <w:widowControl w:val="0"/>
        <w:numPr>
          <w:ilvl w:val="0"/>
          <w:numId w:val="18"/>
        </w:numPr>
        <w:tabs>
          <w:tab w:val="left" w:pos="428"/>
        </w:tabs>
        <w:suppressAutoHyphens/>
        <w:spacing w:after="0" w:line="240" w:lineRule="auto"/>
        <w:ind w:left="428"/>
        <w:jc w:val="both"/>
      </w:pPr>
      <w:r>
        <w:t>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zawiadamiając o tym Zamawiającego w trybie wskazanym w ust. 5 niniejszego paragrafu umowy. Protokół taki stanowi podstawę do wystawienia faktury i żądania zapłaty wynagrodzenia zgodnie z § 9 umowy.</w:t>
      </w:r>
    </w:p>
    <w:p w:rsidR="00390F7B" w:rsidRDefault="00390F7B" w:rsidP="00884F00">
      <w:pPr>
        <w:spacing w:after="0" w:line="240" w:lineRule="auto"/>
        <w:ind w:left="45"/>
        <w:jc w:val="center"/>
      </w:pPr>
      <w:r>
        <w:t>§ 8.</w:t>
      </w:r>
    </w:p>
    <w:p w:rsidR="00390F7B" w:rsidRDefault="00390F7B" w:rsidP="00884F00">
      <w:pPr>
        <w:widowControl w:val="0"/>
        <w:numPr>
          <w:ilvl w:val="0"/>
          <w:numId w:val="19"/>
        </w:numPr>
        <w:tabs>
          <w:tab w:val="left" w:pos="383"/>
        </w:tabs>
        <w:suppressAutoHyphens/>
        <w:autoSpaceDE w:val="0"/>
        <w:spacing w:after="0" w:line="240" w:lineRule="auto"/>
        <w:jc w:val="both"/>
      </w:pPr>
      <w:r>
        <w:t>Je</w:t>
      </w:r>
      <w:r>
        <w:rPr>
          <w:rFonts w:ascii="TimesNewRoman" w:hAnsi="TimesNewRoman" w:cs="TimesNewRoman"/>
        </w:rPr>
        <w:t>ż</w:t>
      </w:r>
      <w:r>
        <w:t>eli w toku odbioru zostan</w:t>
      </w:r>
      <w:r>
        <w:rPr>
          <w:rFonts w:ascii="TimesNewRoman" w:hAnsi="TimesNewRoman" w:cs="TimesNewRoman"/>
        </w:rPr>
        <w:t xml:space="preserve">ą </w:t>
      </w:r>
      <w:r>
        <w:t>stwierdzone wady, nadaj</w:t>
      </w:r>
      <w:r>
        <w:rPr>
          <w:rFonts w:ascii="TimesNewRoman" w:hAnsi="TimesNewRoman" w:cs="TimesNewRoman"/>
        </w:rPr>
        <w:t>ą</w:t>
      </w:r>
      <w:r>
        <w:t>ce si</w:t>
      </w:r>
      <w:r>
        <w:rPr>
          <w:rFonts w:ascii="TimesNewRoman" w:hAnsi="TimesNewRoman" w:cs="TimesNewRoman"/>
        </w:rPr>
        <w:t xml:space="preserve">ę </w:t>
      </w:r>
      <w:r>
        <w:t>do usuni</w:t>
      </w:r>
      <w:r>
        <w:rPr>
          <w:rFonts w:ascii="TimesNewRoman" w:hAnsi="TimesNewRoman" w:cs="TimesNewRoman"/>
        </w:rPr>
        <w:t>ę</w:t>
      </w:r>
      <w:r>
        <w:t>cia – Zamawiający mo</w:t>
      </w:r>
      <w:r>
        <w:rPr>
          <w:rFonts w:ascii="TimesNewRoman" w:hAnsi="TimesNewRoman" w:cs="TimesNewRoman"/>
        </w:rPr>
        <w:t>ż</w:t>
      </w:r>
      <w:r>
        <w:t>e odmówi</w:t>
      </w:r>
      <w:r>
        <w:rPr>
          <w:rFonts w:ascii="TimesNewRoman" w:hAnsi="TimesNewRoman" w:cs="TimesNewRoman"/>
        </w:rPr>
        <w:t xml:space="preserve">ć </w:t>
      </w:r>
      <w:r>
        <w:t>odbioru do czasu usuni</w:t>
      </w:r>
      <w:r>
        <w:rPr>
          <w:rFonts w:ascii="TimesNewRoman" w:hAnsi="TimesNewRoman" w:cs="TimesNewRoman"/>
        </w:rPr>
        <w:t>ę</w:t>
      </w:r>
      <w:r>
        <w:t>cia wad,</w:t>
      </w:r>
    </w:p>
    <w:p w:rsidR="00390F7B" w:rsidRDefault="00390F7B" w:rsidP="00884F00">
      <w:pPr>
        <w:widowControl w:val="0"/>
        <w:numPr>
          <w:ilvl w:val="0"/>
          <w:numId w:val="20"/>
        </w:numPr>
        <w:tabs>
          <w:tab w:val="left" w:pos="383"/>
        </w:tabs>
        <w:suppressAutoHyphens/>
        <w:autoSpaceDE w:val="0"/>
        <w:spacing w:after="0" w:line="240" w:lineRule="auto"/>
        <w:jc w:val="both"/>
      </w:pPr>
      <w:r>
        <w:t>Jeżeli w toku odbioru zostaną stwierdzone wady nie nadaj</w:t>
      </w:r>
      <w:r w:rsidRPr="003B6F51">
        <w:rPr>
          <w:rFonts w:ascii="TimesNewRoman" w:hAnsi="TimesNewRoman" w:cs="TimesNewRoman"/>
        </w:rPr>
        <w:t>ą</w:t>
      </w:r>
      <w:r>
        <w:t>ce si</w:t>
      </w:r>
      <w:r w:rsidRPr="003B6F51">
        <w:rPr>
          <w:rFonts w:ascii="TimesNewRoman" w:hAnsi="TimesNewRoman" w:cs="TimesNewRoman"/>
        </w:rPr>
        <w:t xml:space="preserve">ę </w:t>
      </w:r>
      <w:r>
        <w:t>do usuni</w:t>
      </w:r>
      <w:r w:rsidRPr="003B6F51">
        <w:rPr>
          <w:rFonts w:ascii="TimesNewRoman" w:hAnsi="TimesNewRoman" w:cs="TimesNewRoman"/>
        </w:rPr>
        <w:t>ę</w:t>
      </w:r>
      <w:r>
        <w:t>cia – Zamawiający mo</w:t>
      </w:r>
      <w:r w:rsidRPr="003B6F51">
        <w:rPr>
          <w:rFonts w:ascii="TimesNewRoman" w:hAnsi="TimesNewRoman" w:cs="TimesNewRoman"/>
        </w:rPr>
        <w:t>ż</w:t>
      </w:r>
      <w:r>
        <w:t>e:</w:t>
      </w:r>
    </w:p>
    <w:p w:rsidR="00390F7B" w:rsidRDefault="00390F7B" w:rsidP="00884F00">
      <w:pPr>
        <w:widowControl w:val="0"/>
        <w:tabs>
          <w:tab w:val="left" w:pos="766"/>
        </w:tabs>
        <w:autoSpaceDE w:val="0"/>
        <w:spacing w:after="0" w:line="240" w:lineRule="auto"/>
        <w:ind w:left="383"/>
        <w:jc w:val="both"/>
      </w:pPr>
      <w:r>
        <w:t>1) je</w:t>
      </w:r>
      <w:r>
        <w:rPr>
          <w:rFonts w:ascii="TimesNewRoman" w:hAnsi="TimesNewRoman" w:cs="TimesNewRoman"/>
        </w:rPr>
        <w:t>ż</w:t>
      </w:r>
      <w:r>
        <w:t>eli wady umo</w:t>
      </w:r>
      <w:r>
        <w:rPr>
          <w:rFonts w:ascii="TimesNewRoman" w:hAnsi="TimesNewRoman" w:cs="TimesNewRoman"/>
        </w:rPr>
        <w:t>ż</w:t>
      </w:r>
      <w:r>
        <w:t>liwiaj</w:t>
      </w:r>
      <w:r>
        <w:rPr>
          <w:rFonts w:ascii="TimesNewRoman" w:hAnsi="TimesNewRoman" w:cs="TimesNewRoman"/>
        </w:rPr>
        <w:t xml:space="preserve">ą </w:t>
      </w:r>
      <w:r>
        <w:t>u</w:t>
      </w:r>
      <w:r>
        <w:rPr>
          <w:rFonts w:ascii="TimesNewRoman" w:hAnsi="TimesNewRoman" w:cs="TimesNewRoman"/>
        </w:rPr>
        <w:t>ż</w:t>
      </w:r>
      <w:r>
        <w:t>ytkowanie przedmiotu umowy zgodnie z jego przeznaczeniem - obni</w:t>
      </w:r>
      <w:r>
        <w:rPr>
          <w:rFonts w:ascii="TimesNewRoman" w:hAnsi="TimesNewRoman" w:cs="TimesNewRoman"/>
        </w:rPr>
        <w:t>ż</w:t>
      </w:r>
      <w:r>
        <w:t>y</w:t>
      </w:r>
      <w:r>
        <w:rPr>
          <w:rFonts w:ascii="TimesNewRoman" w:hAnsi="TimesNewRoman" w:cs="TimesNewRoman"/>
        </w:rPr>
        <w:t xml:space="preserve">ć </w:t>
      </w:r>
      <w:r>
        <w:t>wynagrodzenie za ten przedmiot umowy odpowiednio do utraconej warto</w:t>
      </w:r>
      <w:r>
        <w:rPr>
          <w:rFonts w:ascii="TimesNewRoman" w:hAnsi="TimesNewRoman" w:cs="TimesNewRoman"/>
        </w:rPr>
        <w:t>ś</w:t>
      </w:r>
      <w:r>
        <w:t>ci,</w:t>
      </w:r>
    </w:p>
    <w:p w:rsidR="00390F7B" w:rsidRDefault="00390F7B" w:rsidP="00884F00">
      <w:pPr>
        <w:widowControl w:val="0"/>
        <w:tabs>
          <w:tab w:val="left" w:pos="766"/>
        </w:tabs>
        <w:autoSpaceDE w:val="0"/>
        <w:spacing w:after="0" w:line="240" w:lineRule="auto"/>
        <w:ind w:left="383"/>
        <w:jc w:val="both"/>
      </w:pPr>
      <w:r>
        <w:t>2) je</w:t>
      </w:r>
      <w:r>
        <w:rPr>
          <w:rFonts w:ascii="TimesNewRoman" w:hAnsi="TimesNewRoman" w:cs="TimesNewRoman"/>
        </w:rPr>
        <w:t>ż</w:t>
      </w:r>
      <w:r>
        <w:t>eli wady uniemo</w:t>
      </w:r>
      <w:r>
        <w:rPr>
          <w:rFonts w:ascii="TimesNewRoman" w:hAnsi="TimesNewRoman" w:cs="TimesNewRoman"/>
        </w:rPr>
        <w:t>ż</w:t>
      </w:r>
      <w:r>
        <w:t>liwiaj</w:t>
      </w:r>
      <w:r>
        <w:rPr>
          <w:rFonts w:ascii="TimesNewRoman" w:hAnsi="TimesNewRoman" w:cs="TimesNewRoman"/>
        </w:rPr>
        <w:t xml:space="preserve">ą </w:t>
      </w:r>
      <w:r>
        <w:t>u</w:t>
      </w:r>
      <w:r>
        <w:rPr>
          <w:rFonts w:ascii="TimesNewRoman" w:hAnsi="TimesNewRoman" w:cs="TimesNewRoman"/>
        </w:rPr>
        <w:t>ż</w:t>
      </w:r>
      <w:r>
        <w:t>ytkowanie przedmiotu umowy zgodnie z jego przeznaczeniem:</w:t>
      </w:r>
    </w:p>
    <w:p w:rsidR="00390F7B" w:rsidRDefault="00390F7B" w:rsidP="00884F00">
      <w:pPr>
        <w:widowControl w:val="0"/>
        <w:tabs>
          <w:tab w:val="left" w:pos="766"/>
        </w:tabs>
        <w:autoSpaceDE w:val="0"/>
        <w:spacing w:after="0" w:line="240" w:lineRule="auto"/>
        <w:ind w:left="383"/>
        <w:jc w:val="both"/>
      </w:pPr>
      <w:r>
        <w:t>a) odst</w:t>
      </w:r>
      <w:r>
        <w:rPr>
          <w:rFonts w:ascii="TimesNewRoman" w:hAnsi="TimesNewRoman" w:cs="TimesNewRoman"/>
        </w:rPr>
        <w:t>ą</w:t>
      </w:r>
      <w:r>
        <w:t>pi</w:t>
      </w:r>
      <w:r>
        <w:rPr>
          <w:rFonts w:ascii="TimesNewRoman" w:hAnsi="TimesNewRoman" w:cs="TimesNewRoman"/>
        </w:rPr>
        <w:t xml:space="preserve">ć </w:t>
      </w:r>
      <w:r>
        <w:t>od umowy, żądając zwrotu poniesionych nakładów oraz utraconych korzyści,</w:t>
      </w:r>
    </w:p>
    <w:p w:rsidR="00390F7B" w:rsidRDefault="00390F7B" w:rsidP="00884F00">
      <w:pPr>
        <w:widowControl w:val="0"/>
        <w:tabs>
          <w:tab w:val="left" w:pos="766"/>
        </w:tabs>
        <w:autoSpaceDE w:val="0"/>
        <w:spacing w:after="0" w:line="240" w:lineRule="auto"/>
        <w:ind w:left="383"/>
        <w:jc w:val="both"/>
      </w:pPr>
      <w:r>
        <w:t xml:space="preserve">b) </w:t>
      </w:r>
      <w:r>
        <w:rPr>
          <w:rFonts w:ascii="TimesNewRoman" w:hAnsi="TimesNewRoman" w:cs="TimesNewRoman"/>
        </w:rPr>
        <w:t>żą</w:t>
      </w:r>
      <w:r>
        <w:t>da</w:t>
      </w:r>
      <w:r>
        <w:rPr>
          <w:rFonts w:ascii="TimesNewRoman" w:hAnsi="TimesNewRoman" w:cs="TimesNewRoman"/>
        </w:rPr>
        <w:t xml:space="preserve">ć ponownego </w:t>
      </w:r>
      <w:r>
        <w:t>wykonania przedmiotu umowy, zachowuj</w:t>
      </w:r>
      <w:r>
        <w:rPr>
          <w:rFonts w:ascii="TimesNewRoman" w:hAnsi="TimesNewRoman" w:cs="TimesNewRoman"/>
        </w:rPr>
        <w:t>ą</w:t>
      </w:r>
      <w:r>
        <w:t>c prawo do domagania si</w:t>
      </w:r>
      <w:r>
        <w:rPr>
          <w:rFonts w:ascii="TimesNewRoman" w:hAnsi="TimesNewRoman" w:cs="TimesNewRoman"/>
        </w:rPr>
        <w:t xml:space="preserve">ę </w:t>
      </w:r>
      <w:r>
        <w:t>od Wykonawcy naprawienia szkody wynikłej z opó</w:t>
      </w:r>
      <w:r>
        <w:rPr>
          <w:rFonts w:ascii="TimesNewRoman" w:hAnsi="TimesNewRoman" w:cs="TimesNewRoman"/>
        </w:rPr>
        <w:t>ź</w:t>
      </w:r>
      <w:r>
        <w:t>nienia.</w:t>
      </w:r>
    </w:p>
    <w:p w:rsidR="00390F7B" w:rsidRDefault="00390F7B" w:rsidP="00884F00">
      <w:pPr>
        <w:spacing w:after="0" w:line="240" w:lineRule="auto"/>
        <w:jc w:val="both"/>
      </w:pPr>
      <w:r>
        <w:t xml:space="preserve">                                           </w:t>
      </w:r>
    </w:p>
    <w:p w:rsidR="00390F7B" w:rsidRDefault="00390F7B" w:rsidP="00884F00">
      <w:pPr>
        <w:spacing w:after="0" w:line="240" w:lineRule="auto"/>
        <w:jc w:val="center"/>
        <w:rPr>
          <w:b/>
          <w:bCs/>
        </w:rPr>
      </w:pPr>
      <w:r>
        <w:rPr>
          <w:b/>
          <w:bCs/>
        </w:rPr>
        <w:t>Wynagrodzenie i sposób rozliczeń</w:t>
      </w:r>
    </w:p>
    <w:p w:rsidR="00390F7B" w:rsidRDefault="00390F7B" w:rsidP="00884F00">
      <w:pPr>
        <w:spacing w:after="0" w:line="240" w:lineRule="auto"/>
        <w:ind w:left="45"/>
        <w:jc w:val="center"/>
      </w:pPr>
      <w:r>
        <w:t>§ 9.</w:t>
      </w:r>
    </w:p>
    <w:p w:rsidR="00390F7B" w:rsidRDefault="00390F7B" w:rsidP="00884F00">
      <w:pPr>
        <w:widowControl w:val="0"/>
        <w:numPr>
          <w:ilvl w:val="0"/>
          <w:numId w:val="8"/>
        </w:numPr>
        <w:tabs>
          <w:tab w:val="left" w:pos="428"/>
        </w:tabs>
        <w:suppressAutoHyphens/>
        <w:spacing w:after="0" w:line="240" w:lineRule="auto"/>
        <w:jc w:val="both"/>
      </w:pPr>
      <w:r>
        <w:t>Strony ustalają, iż z tytułu wykonania przedmiotowej umowy Zamawiający zapłaci Wykonawcy wynagrodzenie ryczałtowe w łącznej kwocie brutto ……………………… zł (słownie: ...........................................................), obejmującej kwotę ........................ zł. netto oraz należny podatek od towarów i usług (VAT) w kwocie  ……………………..</w:t>
      </w:r>
    </w:p>
    <w:p w:rsidR="00390F7B" w:rsidRDefault="00390F7B" w:rsidP="00884F00">
      <w:pPr>
        <w:widowControl w:val="0"/>
        <w:tabs>
          <w:tab w:val="left" w:pos="428"/>
        </w:tabs>
        <w:suppressAutoHyphens/>
        <w:spacing w:after="0" w:line="240" w:lineRule="auto"/>
        <w:jc w:val="both"/>
      </w:pPr>
    </w:p>
    <w:p w:rsidR="00390F7B" w:rsidRDefault="00390F7B" w:rsidP="00884F00">
      <w:pPr>
        <w:widowControl w:val="0"/>
        <w:numPr>
          <w:ilvl w:val="0"/>
          <w:numId w:val="8"/>
        </w:numPr>
        <w:tabs>
          <w:tab w:val="left" w:pos="428"/>
        </w:tabs>
        <w:suppressAutoHyphens/>
        <w:spacing w:after="0" w:line="240" w:lineRule="auto"/>
        <w:ind w:left="428"/>
        <w:jc w:val="both"/>
        <w:rPr>
          <w:b/>
        </w:rPr>
      </w:pPr>
      <w:r>
        <w:t xml:space="preserve">Zapłata wynagrodzenia, o którym mowa w ust. 1 zostanie dokonana w oparciu o fakturę końcową na podstawie protokołu odbioru końcowego podpisanego przez Strony, na rachunek bankowy Wykonawcy prowadzony w banku </w:t>
      </w:r>
      <w:r>
        <w:rPr>
          <w:b/>
        </w:rPr>
        <w:t>………………</w:t>
      </w:r>
      <w:r>
        <w:t xml:space="preserve">pod nr: </w:t>
      </w:r>
      <w:r>
        <w:rPr>
          <w:b/>
        </w:rPr>
        <w:t>...................................</w:t>
      </w:r>
    </w:p>
    <w:p w:rsidR="00390F7B" w:rsidRDefault="00390F7B" w:rsidP="00884F00">
      <w:pPr>
        <w:widowControl w:val="0"/>
        <w:numPr>
          <w:ilvl w:val="0"/>
          <w:numId w:val="8"/>
        </w:numPr>
        <w:tabs>
          <w:tab w:val="left" w:pos="428"/>
        </w:tabs>
        <w:suppressAutoHyphens/>
        <w:spacing w:after="0" w:line="240" w:lineRule="auto"/>
        <w:ind w:left="428"/>
        <w:jc w:val="both"/>
      </w:pPr>
      <w:r>
        <w:t>Zapłata nastąpi w terminie 21 dni od dnia doręczenia Zamawiającemu prawidłowo wystawionej faktury VAT.</w:t>
      </w:r>
    </w:p>
    <w:p w:rsidR="00390F7B" w:rsidRDefault="00390F7B" w:rsidP="00884F00">
      <w:pPr>
        <w:widowControl w:val="0"/>
        <w:numPr>
          <w:ilvl w:val="0"/>
          <w:numId w:val="8"/>
        </w:numPr>
        <w:tabs>
          <w:tab w:val="left" w:pos="428"/>
        </w:tabs>
        <w:suppressAutoHyphens/>
        <w:spacing w:after="0" w:line="240" w:lineRule="auto"/>
        <w:ind w:left="428"/>
        <w:jc w:val="both"/>
      </w:pPr>
      <w:r>
        <w:t xml:space="preserve">Za datę dokonania zapłaty, Strony przyjmują datę - dzień wydania polecenia bankowego.  </w:t>
      </w:r>
    </w:p>
    <w:p w:rsidR="00390F7B" w:rsidRDefault="00390F7B" w:rsidP="00884F00">
      <w:pPr>
        <w:spacing w:after="0" w:line="240" w:lineRule="auto"/>
        <w:jc w:val="center"/>
        <w:rPr>
          <w:b/>
          <w:bCs/>
        </w:rPr>
      </w:pPr>
    </w:p>
    <w:p w:rsidR="00390F7B" w:rsidRDefault="00390F7B" w:rsidP="00884F00">
      <w:pPr>
        <w:spacing w:after="0" w:line="240" w:lineRule="auto"/>
        <w:jc w:val="center"/>
        <w:rPr>
          <w:b/>
          <w:bCs/>
        </w:rPr>
      </w:pPr>
      <w:r>
        <w:rPr>
          <w:b/>
          <w:bCs/>
        </w:rPr>
        <w:t>Rękojmia za wady, gwarancja</w:t>
      </w:r>
    </w:p>
    <w:p w:rsidR="00390F7B" w:rsidRDefault="00390F7B" w:rsidP="00884F00">
      <w:pPr>
        <w:spacing w:after="0" w:line="240" w:lineRule="auto"/>
        <w:jc w:val="center"/>
      </w:pPr>
      <w:r>
        <w:t>§ 10.</w:t>
      </w:r>
    </w:p>
    <w:p w:rsidR="00390F7B" w:rsidRDefault="00390F7B" w:rsidP="00884F00">
      <w:pPr>
        <w:autoSpaceDE w:val="0"/>
        <w:spacing w:after="0" w:line="240" w:lineRule="auto"/>
        <w:jc w:val="both"/>
      </w:pPr>
      <w:r>
        <w:t>Wykonawca ponosi pełną odpowiedzialność za wszelkie zdarzenia zaistniałe na placu budowy, w tym za wypadki oraz powstałe szkody, również w związku z nieprawidłowym oznakowaniem placu budowy, czy niewłaściwą weryfikacją dokumentacji technicznej.</w:t>
      </w:r>
    </w:p>
    <w:p w:rsidR="00390F7B" w:rsidRDefault="00390F7B" w:rsidP="00884F00">
      <w:pPr>
        <w:autoSpaceDE w:val="0"/>
        <w:spacing w:after="0" w:line="240" w:lineRule="auto"/>
        <w:jc w:val="both"/>
      </w:pPr>
    </w:p>
    <w:p w:rsidR="00390F7B" w:rsidRDefault="00390F7B" w:rsidP="00884F00">
      <w:pPr>
        <w:autoSpaceDE w:val="0"/>
        <w:spacing w:after="0" w:line="240" w:lineRule="auto"/>
        <w:jc w:val="center"/>
      </w:pPr>
      <w:r>
        <w:t>§ 11.</w:t>
      </w:r>
    </w:p>
    <w:p w:rsidR="00390F7B" w:rsidRDefault="00390F7B" w:rsidP="00884F00">
      <w:pPr>
        <w:autoSpaceDE w:val="0"/>
        <w:spacing w:after="0" w:line="240" w:lineRule="auto"/>
        <w:jc w:val="both"/>
      </w:pPr>
      <w:r>
        <w:t>Wykonawca będzie ponosił również odpowiedzialność wobec Zamawiającego jeśli przedmiot umowy, lub jego jakakolwiek część będzie obciążona prawami osób trzecich - w tym prawami autorskimi oraz prawami własności przemysłowej.</w:t>
      </w:r>
    </w:p>
    <w:p w:rsidR="00390F7B" w:rsidRDefault="00390F7B" w:rsidP="00884F00">
      <w:pPr>
        <w:autoSpaceDE w:val="0"/>
        <w:spacing w:after="0" w:line="240" w:lineRule="auto"/>
        <w:jc w:val="center"/>
      </w:pPr>
      <w:r>
        <w:t>§ 12.</w:t>
      </w:r>
    </w:p>
    <w:p w:rsidR="00390F7B" w:rsidRDefault="00390F7B" w:rsidP="00884F00">
      <w:pPr>
        <w:widowControl w:val="0"/>
        <w:numPr>
          <w:ilvl w:val="0"/>
          <w:numId w:val="21"/>
        </w:numPr>
        <w:tabs>
          <w:tab w:val="left" w:pos="383"/>
        </w:tabs>
        <w:suppressAutoHyphens/>
        <w:spacing w:after="0" w:line="240" w:lineRule="auto"/>
        <w:jc w:val="both"/>
      </w:pPr>
      <w:r>
        <w:t>Wykonawca udziela Zamawiającemu gwarancji jakości na roboty stanowiące przedmiot umowy.</w:t>
      </w:r>
    </w:p>
    <w:p w:rsidR="00390F7B" w:rsidRDefault="00390F7B" w:rsidP="00884F00">
      <w:pPr>
        <w:widowControl w:val="0"/>
        <w:numPr>
          <w:ilvl w:val="0"/>
          <w:numId w:val="21"/>
        </w:numPr>
        <w:tabs>
          <w:tab w:val="left" w:pos="383"/>
        </w:tabs>
        <w:suppressAutoHyphens/>
        <w:spacing w:after="0" w:line="240" w:lineRule="auto"/>
        <w:jc w:val="both"/>
      </w:pPr>
      <w:r>
        <w:t>Wykonawca gwarantuje prawidłowe wykonanie przedmiotu umowy i uzyskanie jego prawidłowych parametrów technicznych.</w:t>
      </w:r>
    </w:p>
    <w:p w:rsidR="00390F7B" w:rsidRDefault="00390F7B" w:rsidP="00884F00">
      <w:pPr>
        <w:widowControl w:val="0"/>
        <w:numPr>
          <w:ilvl w:val="0"/>
          <w:numId w:val="21"/>
        </w:numPr>
        <w:tabs>
          <w:tab w:val="left" w:pos="383"/>
        </w:tabs>
        <w:suppressAutoHyphens/>
        <w:spacing w:after="0" w:line="240" w:lineRule="auto"/>
        <w:jc w:val="both"/>
      </w:pPr>
      <w:r>
        <w:t>Ustala si</w:t>
      </w:r>
      <w:r>
        <w:rPr>
          <w:rFonts w:ascii="TimesNewRoman" w:hAnsi="TimesNewRoman" w:cs="TimesNewRoman"/>
        </w:rPr>
        <w:t xml:space="preserve">ę </w:t>
      </w:r>
      <w:r>
        <w:t>… miesi</w:t>
      </w:r>
      <w:r>
        <w:rPr>
          <w:rFonts w:ascii="TimesNewRoman" w:hAnsi="TimesNewRoman" w:cs="TimesNewRoman"/>
        </w:rPr>
        <w:t>ę</w:t>
      </w:r>
      <w:r>
        <w:t>czny okres gwarancji liczony od daty bezusterkowego odbioru ko</w:t>
      </w:r>
      <w:r>
        <w:rPr>
          <w:rFonts w:ascii="TimesNewRoman" w:hAnsi="TimesNewRoman" w:cs="TimesNewRoman"/>
        </w:rPr>
        <w:t>ń</w:t>
      </w:r>
      <w:r>
        <w:t>cowego.</w:t>
      </w:r>
    </w:p>
    <w:p w:rsidR="00390F7B" w:rsidRDefault="00390F7B" w:rsidP="00884F00">
      <w:pPr>
        <w:widowControl w:val="0"/>
        <w:numPr>
          <w:ilvl w:val="0"/>
          <w:numId w:val="21"/>
        </w:numPr>
        <w:tabs>
          <w:tab w:val="left" w:pos="383"/>
        </w:tabs>
        <w:suppressAutoHyphens/>
        <w:spacing w:after="0" w:line="240" w:lineRule="auto"/>
        <w:jc w:val="both"/>
      </w:pPr>
      <w:r>
        <w:lastRenderedPageBreak/>
        <w:t>Bieg okresu gwarancji rozpoczyna się w dniu następnym licząc od dnia odbioru końcowego lub od daty potwierdzenia usunięcia wad  lub usterek stwierdzonych w czasie  odbioru końcowego przedmiotu umowy. Okres rękojmi wynosi ….. i biegnie równolegle z okresem gwarancji</w:t>
      </w:r>
    </w:p>
    <w:p w:rsidR="00390F7B" w:rsidRDefault="00390F7B" w:rsidP="00884F00">
      <w:pPr>
        <w:widowControl w:val="0"/>
        <w:numPr>
          <w:ilvl w:val="0"/>
          <w:numId w:val="21"/>
        </w:numPr>
        <w:tabs>
          <w:tab w:val="left" w:pos="330"/>
        </w:tabs>
        <w:suppressAutoHyphens/>
        <w:spacing w:after="0" w:line="240" w:lineRule="auto"/>
        <w:jc w:val="both"/>
      </w:pPr>
      <w:r>
        <w:t xml:space="preserve">Wykonawca jest zobowiązany do dokonywania w okresie gwarancyjnym przeglądów oraz nieodpłatnego  usuwania zaistniałych wad, niezwłocznie. Okres  gwarancji zostanie przedłużony o czas naprawy. </w:t>
      </w:r>
    </w:p>
    <w:p w:rsidR="00390F7B" w:rsidRDefault="00390F7B" w:rsidP="00884F00">
      <w:pPr>
        <w:widowControl w:val="0"/>
        <w:numPr>
          <w:ilvl w:val="0"/>
          <w:numId w:val="21"/>
        </w:numPr>
        <w:tabs>
          <w:tab w:val="left" w:pos="330"/>
        </w:tabs>
        <w:suppressAutoHyphens/>
        <w:spacing w:after="0" w:line="240" w:lineRule="auto"/>
        <w:jc w:val="both"/>
      </w:pPr>
      <w:r>
        <w:t>Zamawiający może dochodzić roszczeń z tytułu gwarancji także po okresie określonym w ust. 1, jeżeli zgłosił wadę przed upływem tego okresu.</w:t>
      </w:r>
    </w:p>
    <w:p w:rsidR="00390F7B" w:rsidRDefault="00390F7B" w:rsidP="00884F00">
      <w:pPr>
        <w:widowControl w:val="0"/>
        <w:numPr>
          <w:ilvl w:val="0"/>
          <w:numId w:val="21"/>
        </w:numPr>
        <w:tabs>
          <w:tab w:val="left" w:pos="330"/>
        </w:tabs>
        <w:suppressAutoHyphens/>
        <w:spacing w:after="0" w:line="240" w:lineRule="auto"/>
        <w:jc w:val="both"/>
      </w:pPr>
      <w:r>
        <w:t xml:space="preserve">Jeżeli Wykonawca nie usunie wad w terminie 7 dni od daty zgłoszenia wad przez Zamawiającego, to Zamawiający może zlecić ich usunięcie stronie trzeciej na koszt Wykonawcy. </w:t>
      </w:r>
    </w:p>
    <w:p w:rsidR="00390F7B" w:rsidRDefault="00390F7B" w:rsidP="00884F00">
      <w:pPr>
        <w:widowControl w:val="0"/>
        <w:numPr>
          <w:ilvl w:val="0"/>
          <w:numId w:val="21"/>
        </w:numPr>
        <w:tabs>
          <w:tab w:val="left" w:pos="330"/>
        </w:tabs>
        <w:suppressAutoHyphens/>
        <w:spacing w:after="0" w:line="240" w:lineRule="auto"/>
        <w:jc w:val="both"/>
      </w:pPr>
      <w:r>
        <w:t>Odbiór pogwarancyjny zostanie dokonany przez Komisję powołaną przez Zamawiającego.</w:t>
      </w:r>
    </w:p>
    <w:p w:rsidR="00390F7B" w:rsidRDefault="00390F7B" w:rsidP="00884F00">
      <w:pPr>
        <w:widowControl w:val="0"/>
        <w:tabs>
          <w:tab w:val="left" w:pos="330"/>
        </w:tabs>
        <w:suppressAutoHyphens/>
        <w:spacing w:after="0" w:line="240" w:lineRule="auto"/>
        <w:ind w:left="330"/>
        <w:jc w:val="both"/>
      </w:pPr>
      <w:r>
        <w:t>W protokole odbioru pogwarancyjnego strony określą zakres wad i usterek oraz termin dla ich usunięcia.</w:t>
      </w:r>
    </w:p>
    <w:p w:rsidR="00390F7B" w:rsidRDefault="00390F7B" w:rsidP="00884F00">
      <w:pPr>
        <w:widowControl w:val="0"/>
        <w:numPr>
          <w:ilvl w:val="0"/>
          <w:numId w:val="21"/>
        </w:numPr>
        <w:tabs>
          <w:tab w:val="left" w:pos="383"/>
        </w:tabs>
        <w:suppressAutoHyphens/>
        <w:spacing w:after="0" w:line="240" w:lineRule="auto"/>
        <w:jc w:val="both"/>
      </w:pPr>
      <w:r>
        <w:t>Niezale</w:t>
      </w:r>
      <w:r>
        <w:rPr>
          <w:rFonts w:ascii="TimesNewRoman" w:hAnsi="TimesNewRoman" w:cs="TimesNewRoman"/>
        </w:rPr>
        <w:t>ż</w:t>
      </w:r>
      <w:r>
        <w:t>nie od uprawnie</w:t>
      </w:r>
      <w:r>
        <w:rPr>
          <w:rFonts w:ascii="TimesNewRoman" w:hAnsi="TimesNewRoman" w:cs="TimesNewRoman"/>
        </w:rPr>
        <w:t xml:space="preserve">ń </w:t>
      </w:r>
      <w:r>
        <w:t>wynikaj</w:t>
      </w:r>
      <w:r>
        <w:rPr>
          <w:rFonts w:ascii="TimesNewRoman" w:hAnsi="TimesNewRoman" w:cs="TimesNewRoman"/>
        </w:rPr>
        <w:t>ą</w:t>
      </w:r>
      <w:r>
        <w:t>cych z gwarancji, Zamawiający b</w:t>
      </w:r>
      <w:r>
        <w:rPr>
          <w:rFonts w:ascii="TimesNewRoman" w:hAnsi="TimesNewRoman" w:cs="TimesNewRoman"/>
        </w:rPr>
        <w:t>ę</w:t>
      </w:r>
      <w:r>
        <w:t>dzie uprawniony do wykonywania uprawnie</w:t>
      </w:r>
      <w:r>
        <w:rPr>
          <w:rFonts w:ascii="TimesNewRoman" w:hAnsi="TimesNewRoman" w:cs="TimesNewRoman"/>
        </w:rPr>
        <w:t xml:space="preserve">ń </w:t>
      </w:r>
      <w:r>
        <w:t>z tytułu r</w:t>
      </w:r>
      <w:r>
        <w:rPr>
          <w:rFonts w:ascii="TimesNewRoman" w:hAnsi="TimesNewRoman" w:cs="TimesNewRoman"/>
        </w:rPr>
        <w:t>ę</w:t>
      </w:r>
      <w:r>
        <w:t>kojmi za wady fizyczne robót obj</w:t>
      </w:r>
      <w:r>
        <w:rPr>
          <w:rFonts w:ascii="TimesNewRoman" w:hAnsi="TimesNewRoman" w:cs="TimesNewRoman"/>
        </w:rPr>
        <w:t>ę</w:t>
      </w:r>
      <w:r>
        <w:t>tych przedmiotem umowy, a ponadto mo</w:t>
      </w:r>
      <w:r>
        <w:rPr>
          <w:rFonts w:ascii="TimesNewRoman" w:hAnsi="TimesNewRoman" w:cs="TimesNewRoman"/>
        </w:rPr>
        <w:t>ż</w:t>
      </w:r>
      <w:r>
        <w:t xml:space="preserve">e </w:t>
      </w:r>
      <w:r>
        <w:rPr>
          <w:rFonts w:ascii="TimesNewRoman" w:hAnsi="TimesNewRoman" w:cs="TimesNewRoman"/>
        </w:rPr>
        <w:t>żą</w:t>
      </w:r>
      <w:r>
        <w:t>da</w:t>
      </w:r>
      <w:r>
        <w:rPr>
          <w:rFonts w:ascii="TimesNewRoman" w:hAnsi="TimesNewRoman" w:cs="TimesNewRoman"/>
        </w:rPr>
        <w:t xml:space="preserve">ć </w:t>
      </w:r>
      <w:r>
        <w:t xml:space="preserve">naprawienia szkody na zasadach ogólnych z powodu istnienia wady, chyba, </w:t>
      </w:r>
      <w:r>
        <w:rPr>
          <w:rFonts w:ascii="TimesNewRoman" w:hAnsi="TimesNewRoman" w:cs="TimesNewRoman"/>
        </w:rPr>
        <w:t>ż</w:t>
      </w:r>
      <w:r>
        <w:t>e szkoda jest nast</w:t>
      </w:r>
      <w:r>
        <w:rPr>
          <w:rFonts w:ascii="TimesNewRoman" w:hAnsi="TimesNewRoman" w:cs="TimesNewRoman"/>
        </w:rPr>
        <w:t>ę</w:t>
      </w:r>
      <w:r>
        <w:t>pstwem okoliczno</w:t>
      </w:r>
      <w:r>
        <w:rPr>
          <w:rFonts w:ascii="TimesNewRoman" w:hAnsi="TimesNewRoman" w:cs="TimesNewRoman"/>
        </w:rPr>
        <w:t>ś</w:t>
      </w:r>
      <w:r>
        <w:t>ci, za które Wykonawca nie ponosi odpowiedzialno</w:t>
      </w:r>
      <w:r>
        <w:rPr>
          <w:rFonts w:ascii="TimesNewRoman" w:hAnsi="TimesNewRoman" w:cs="TimesNewRoman"/>
        </w:rPr>
        <w:t>ś</w:t>
      </w:r>
      <w:r>
        <w:t>ci.</w:t>
      </w:r>
    </w:p>
    <w:p w:rsidR="00390F7B" w:rsidRDefault="00390F7B" w:rsidP="00884F00">
      <w:pPr>
        <w:widowControl w:val="0"/>
        <w:numPr>
          <w:ilvl w:val="0"/>
          <w:numId w:val="21"/>
        </w:numPr>
        <w:tabs>
          <w:tab w:val="left" w:pos="383"/>
        </w:tabs>
        <w:suppressAutoHyphens/>
        <w:spacing w:after="0" w:line="240" w:lineRule="auto"/>
        <w:jc w:val="both"/>
      </w:pPr>
      <w:r>
        <w:t>Wykonawca jest odpowiedzialny względem Zamawiającego, jeżeli wykonany przedmiot umowy ma wady zmniejszające jego wartość lub użyteczność ze względu na cel określony w umowie.</w:t>
      </w:r>
    </w:p>
    <w:p w:rsidR="00390F7B" w:rsidRDefault="00390F7B" w:rsidP="00884F00">
      <w:pPr>
        <w:widowControl w:val="0"/>
        <w:numPr>
          <w:ilvl w:val="0"/>
          <w:numId w:val="21"/>
        </w:numPr>
        <w:tabs>
          <w:tab w:val="left" w:pos="383"/>
        </w:tabs>
        <w:suppressAutoHyphens/>
        <w:spacing w:after="0" w:line="240" w:lineRule="auto"/>
        <w:jc w:val="both"/>
      </w:pPr>
      <w:r>
        <w:t>Wykonawca jest odpowiedzialny z tytułu gwarancji za wady fizyczne przedmiotu umowy istniejące w czasie dokonywania czynności odbioru oraz za wady powstałe po odbiorze, lecz z przyczyn tkwiących w wykonanym przedmiocie umowy w chwili odbioru.</w:t>
      </w:r>
    </w:p>
    <w:p w:rsidR="00390F7B" w:rsidRDefault="00390F7B" w:rsidP="00884F00">
      <w:pPr>
        <w:spacing w:after="0" w:line="240" w:lineRule="auto"/>
        <w:jc w:val="center"/>
        <w:rPr>
          <w:rFonts w:cs="Arial"/>
          <w:b/>
          <w:bCs/>
        </w:rPr>
      </w:pPr>
    </w:p>
    <w:p w:rsidR="00390F7B" w:rsidRDefault="00390F7B" w:rsidP="00884F00">
      <w:pPr>
        <w:spacing w:after="0" w:line="240" w:lineRule="auto"/>
        <w:jc w:val="center"/>
        <w:rPr>
          <w:rFonts w:cs="Arial"/>
          <w:b/>
          <w:bCs/>
        </w:rPr>
      </w:pPr>
      <w:r>
        <w:rPr>
          <w:rFonts w:cs="Arial"/>
          <w:b/>
          <w:bCs/>
        </w:rPr>
        <w:t>Kary umowne i odsetki</w:t>
      </w:r>
    </w:p>
    <w:p w:rsidR="00390F7B" w:rsidRDefault="00390F7B" w:rsidP="00884F00">
      <w:pPr>
        <w:spacing w:after="0" w:line="240" w:lineRule="auto"/>
        <w:jc w:val="center"/>
      </w:pPr>
      <w:r>
        <w:t>§ 13.</w:t>
      </w:r>
    </w:p>
    <w:p w:rsidR="00390F7B" w:rsidRDefault="00390F7B" w:rsidP="00884F00">
      <w:pPr>
        <w:tabs>
          <w:tab w:val="left" w:pos="383"/>
        </w:tabs>
        <w:autoSpaceDE w:val="0"/>
        <w:spacing w:after="0" w:line="240" w:lineRule="auto"/>
        <w:jc w:val="both"/>
      </w:pPr>
      <w:r>
        <w:t>Strony ustalaj</w:t>
      </w:r>
      <w:r>
        <w:rPr>
          <w:rFonts w:ascii="TimesNewRoman" w:hAnsi="TimesNewRoman" w:cs="TimesNewRoman"/>
        </w:rPr>
        <w:t xml:space="preserve">ą </w:t>
      </w:r>
      <w:r>
        <w:t>kary umowne za niewykonanie lub nienale</w:t>
      </w:r>
      <w:r>
        <w:rPr>
          <w:rFonts w:ascii="TimesNewRoman" w:hAnsi="TimesNewRoman" w:cs="TimesNewRoman"/>
        </w:rPr>
        <w:t>ż</w:t>
      </w:r>
      <w:r>
        <w:t>yte wykonanie zobowi</w:t>
      </w:r>
      <w:r>
        <w:rPr>
          <w:rFonts w:ascii="TimesNewRoman" w:hAnsi="TimesNewRoman" w:cs="TimesNewRoman"/>
        </w:rPr>
        <w:t>ą</w:t>
      </w:r>
      <w:r>
        <w:t>za</w:t>
      </w:r>
      <w:r>
        <w:rPr>
          <w:rFonts w:ascii="TimesNewRoman" w:hAnsi="TimesNewRoman" w:cs="TimesNewRoman"/>
        </w:rPr>
        <w:t xml:space="preserve">ń </w:t>
      </w:r>
      <w:r>
        <w:t>umownych.</w:t>
      </w:r>
    </w:p>
    <w:p w:rsidR="00884F00" w:rsidRDefault="00884F00" w:rsidP="00884F00">
      <w:pPr>
        <w:tabs>
          <w:tab w:val="left" w:pos="383"/>
        </w:tabs>
        <w:autoSpaceDE w:val="0"/>
        <w:spacing w:after="0" w:line="240" w:lineRule="auto"/>
        <w:jc w:val="both"/>
        <w:rPr>
          <w:rFonts w:cs="Arial"/>
        </w:rPr>
      </w:pPr>
    </w:p>
    <w:p w:rsidR="00390F7B" w:rsidRDefault="00390F7B" w:rsidP="00884F00">
      <w:pPr>
        <w:tabs>
          <w:tab w:val="left" w:pos="383"/>
        </w:tabs>
        <w:autoSpaceDE w:val="0"/>
        <w:spacing w:after="0" w:line="240" w:lineRule="auto"/>
        <w:jc w:val="center"/>
        <w:rPr>
          <w:rFonts w:cs="Arial"/>
        </w:rPr>
      </w:pPr>
      <w:r>
        <w:rPr>
          <w:rFonts w:cs="Arial"/>
        </w:rPr>
        <w:t>§ 14.</w:t>
      </w:r>
    </w:p>
    <w:p w:rsidR="00390F7B" w:rsidRDefault="00390F7B" w:rsidP="00884F00">
      <w:pPr>
        <w:widowControl w:val="0"/>
        <w:numPr>
          <w:ilvl w:val="0"/>
          <w:numId w:val="22"/>
        </w:numPr>
        <w:tabs>
          <w:tab w:val="left" w:pos="383"/>
        </w:tabs>
        <w:suppressAutoHyphens/>
        <w:autoSpaceDE w:val="0"/>
        <w:spacing w:after="0" w:line="240" w:lineRule="auto"/>
        <w:jc w:val="both"/>
      </w:pPr>
      <w:r>
        <w:t>Wykonawca zapłaci Zamawiającemu kary umowne:</w:t>
      </w:r>
    </w:p>
    <w:p w:rsidR="00390F7B" w:rsidRDefault="00390F7B" w:rsidP="00884F00">
      <w:pPr>
        <w:widowControl w:val="0"/>
        <w:numPr>
          <w:ilvl w:val="0"/>
          <w:numId w:val="33"/>
        </w:numPr>
        <w:tabs>
          <w:tab w:val="left" w:pos="720"/>
          <w:tab w:val="left" w:pos="1440"/>
          <w:tab w:val="left" w:pos="1506"/>
        </w:tabs>
        <w:suppressAutoHyphens/>
        <w:autoSpaceDE w:val="0"/>
        <w:spacing w:after="0" w:line="240" w:lineRule="auto"/>
        <w:jc w:val="both"/>
      </w:pPr>
      <w:r>
        <w:t>za opóźnienie w usuni</w:t>
      </w:r>
      <w:r>
        <w:rPr>
          <w:rFonts w:ascii="TimesNewRoman" w:hAnsi="TimesNewRoman" w:cs="TimesNewRoman"/>
        </w:rPr>
        <w:t>ę</w:t>
      </w:r>
      <w:r>
        <w:t>ciu wad stwierdzonych przy odbiorze - w wysoko</w:t>
      </w:r>
      <w:r>
        <w:rPr>
          <w:rFonts w:ascii="TimesNewRoman" w:hAnsi="TimesNewRoman" w:cs="TimesNewRoman"/>
        </w:rPr>
        <w:t>ś</w:t>
      </w:r>
      <w:r>
        <w:t>ci 0,5% wynagrodzenia umownego brutto, o którym mowa w § 9 ust. 1 umowy, za ka</w:t>
      </w:r>
      <w:r>
        <w:rPr>
          <w:rFonts w:ascii="TimesNewRoman" w:hAnsi="TimesNewRoman" w:cs="TimesNewRoman"/>
        </w:rPr>
        <w:t>ż</w:t>
      </w:r>
      <w:r>
        <w:t>dy dzie</w:t>
      </w:r>
      <w:r>
        <w:rPr>
          <w:rFonts w:ascii="TimesNewRoman" w:hAnsi="TimesNewRoman" w:cs="TimesNewRoman"/>
        </w:rPr>
        <w:t xml:space="preserve">ń </w:t>
      </w:r>
      <w:r>
        <w:t>opóźnienia,</w:t>
      </w:r>
    </w:p>
    <w:p w:rsidR="00390F7B" w:rsidRDefault="00390F7B" w:rsidP="00884F00">
      <w:pPr>
        <w:widowControl w:val="0"/>
        <w:numPr>
          <w:ilvl w:val="0"/>
          <w:numId w:val="33"/>
        </w:numPr>
        <w:tabs>
          <w:tab w:val="left" w:pos="720"/>
          <w:tab w:val="left" w:pos="1440"/>
          <w:tab w:val="left" w:pos="1506"/>
        </w:tabs>
        <w:suppressAutoHyphens/>
        <w:autoSpaceDE w:val="0"/>
        <w:spacing w:after="0" w:line="240" w:lineRule="auto"/>
        <w:jc w:val="both"/>
      </w:pPr>
      <w:r>
        <w:t>za zwłokę w oddaniu całego przedmiotu umowy - w wysoko</w:t>
      </w:r>
      <w:r>
        <w:rPr>
          <w:rFonts w:ascii="TimesNewRoman" w:hAnsi="TimesNewRoman" w:cs="TimesNewRoman"/>
        </w:rPr>
        <w:t>ś</w:t>
      </w:r>
      <w:r>
        <w:t>ci 0,5% wynagrodzenia umownego brutto, o którym mowa w § 9 ust. 1 umowy, za każdy dzie</w:t>
      </w:r>
      <w:r>
        <w:rPr>
          <w:rFonts w:ascii="TimesNewRoman" w:hAnsi="TimesNewRoman" w:cs="TimesNewRoman"/>
        </w:rPr>
        <w:t xml:space="preserve">ń </w:t>
      </w:r>
      <w:r>
        <w:t>zwłoki,</w:t>
      </w:r>
    </w:p>
    <w:p w:rsidR="00390F7B" w:rsidRDefault="00390F7B" w:rsidP="00884F00">
      <w:pPr>
        <w:widowControl w:val="0"/>
        <w:numPr>
          <w:ilvl w:val="0"/>
          <w:numId w:val="33"/>
        </w:numPr>
        <w:tabs>
          <w:tab w:val="left" w:pos="720"/>
          <w:tab w:val="left" w:pos="1440"/>
          <w:tab w:val="left" w:pos="1506"/>
        </w:tabs>
        <w:suppressAutoHyphens/>
        <w:autoSpaceDE w:val="0"/>
        <w:spacing w:after="0" w:line="240" w:lineRule="auto"/>
        <w:jc w:val="both"/>
      </w:pPr>
      <w:r>
        <w:t>za zwłokę w usuni</w:t>
      </w:r>
      <w:r>
        <w:rPr>
          <w:rFonts w:ascii="TimesNewRoman" w:hAnsi="TimesNewRoman" w:cs="TimesNewRoman"/>
        </w:rPr>
        <w:t>ę</w:t>
      </w:r>
      <w:r>
        <w:t>ciu wad stwierdzonych w okresie r</w:t>
      </w:r>
      <w:r>
        <w:rPr>
          <w:rFonts w:ascii="TimesNewRoman" w:hAnsi="TimesNewRoman" w:cs="TimesNewRoman"/>
        </w:rPr>
        <w:t>ę</w:t>
      </w:r>
      <w:r>
        <w:t>kojmi - w wysoko</w:t>
      </w:r>
      <w:r>
        <w:rPr>
          <w:rFonts w:ascii="TimesNewRoman" w:hAnsi="TimesNewRoman" w:cs="TimesNewRoman"/>
        </w:rPr>
        <w:t>ś</w:t>
      </w:r>
      <w:r>
        <w:t>ci 0,5% wynagrodzenia umownego brutto, o którym mowa w § 9 ust. 1 umowy za ka</w:t>
      </w:r>
      <w:r>
        <w:rPr>
          <w:rFonts w:ascii="TimesNewRoman" w:hAnsi="TimesNewRoman" w:cs="TimesNewRoman"/>
        </w:rPr>
        <w:t>ż</w:t>
      </w:r>
      <w:r>
        <w:t>dy dzie</w:t>
      </w:r>
      <w:r>
        <w:rPr>
          <w:rFonts w:ascii="TimesNewRoman" w:hAnsi="TimesNewRoman" w:cs="TimesNewRoman"/>
        </w:rPr>
        <w:t xml:space="preserve">ń </w:t>
      </w:r>
      <w:r>
        <w:t>zwłoki liczonego od dnia wyznaczonego Wykonawcy na usuni</w:t>
      </w:r>
      <w:r>
        <w:rPr>
          <w:rFonts w:ascii="TimesNewRoman" w:hAnsi="TimesNewRoman" w:cs="TimesNewRoman"/>
        </w:rPr>
        <w:t>ę</w:t>
      </w:r>
      <w:r>
        <w:t>cie wad,</w:t>
      </w:r>
    </w:p>
    <w:p w:rsidR="00390F7B" w:rsidRDefault="00390F7B" w:rsidP="00884F00">
      <w:pPr>
        <w:widowControl w:val="0"/>
        <w:numPr>
          <w:ilvl w:val="0"/>
          <w:numId w:val="33"/>
        </w:numPr>
        <w:tabs>
          <w:tab w:val="left" w:pos="720"/>
          <w:tab w:val="left" w:pos="1440"/>
          <w:tab w:val="left" w:pos="1506"/>
        </w:tabs>
        <w:suppressAutoHyphens/>
        <w:autoSpaceDE w:val="0"/>
        <w:spacing w:after="0" w:line="240" w:lineRule="auto"/>
        <w:jc w:val="both"/>
      </w:pPr>
      <w:r>
        <w:t>za odst</w:t>
      </w:r>
      <w:r>
        <w:rPr>
          <w:rFonts w:ascii="TimesNewRoman" w:hAnsi="TimesNewRoman" w:cs="TimesNewRoman"/>
        </w:rPr>
        <w:t>ą</w:t>
      </w:r>
      <w:r>
        <w:t>pienie przez Zamawiającego od umowy z przyczyn le</w:t>
      </w:r>
      <w:r>
        <w:rPr>
          <w:rFonts w:ascii="TimesNewRoman" w:hAnsi="TimesNewRoman" w:cs="TimesNewRoman"/>
        </w:rPr>
        <w:t>żą</w:t>
      </w:r>
      <w:r>
        <w:t>cych po stronie Wykonawcy - w wysoko</w:t>
      </w:r>
      <w:r>
        <w:rPr>
          <w:rFonts w:ascii="TimesNewRoman" w:hAnsi="TimesNewRoman" w:cs="TimesNewRoman"/>
        </w:rPr>
        <w:t>ś</w:t>
      </w:r>
      <w:r>
        <w:t xml:space="preserve">ci 20% wynagrodzenia umownego brutto, o którym mowa w § 9 ust. 1 umowy. </w:t>
      </w:r>
    </w:p>
    <w:p w:rsidR="00390F7B" w:rsidRDefault="00390F7B" w:rsidP="00884F00">
      <w:pPr>
        <w:widowControl w:val="0"/>
        <w:numPr>
          <w:ilvl w:val="0"/>
          <w:numId w:val="23"/>
        </w:numPr>
        <w:tabs>
          <w:tab w:val="clear" w:pos="383"/>
          <w:tab w:val="left" w:pos="372"/>
        </w:tabs>
        <w:suppressAutoHyphens/>
        <w:autoSpaceDE w:val="0"/>
        <w:spacing w:after="0" w:line="240" w:lineRule="auto"/>
        <w:ind w:left="372"/>
        <w:jc w:val="both"/>
      </w:pPr>
      <w:r>
        <w:t xml:space="preserve">w przypadku określonym w </w:t>
      </w:r>
      <w:r>
        <w:rPr>
          <w:rFonts w:cs="Arial"/>
        </w:rPr>
        <w:t>§ 15 ust 1 pkt.  4 Zamawiający może odstąpić  od umowy w terminie 14 dni od powzięcia wiadomości o niewykonaniu lub nienależytym wykonaniu umowy przez Wykonawcę.</w:t>
      </w:r>
    </w:p>
    <w:p w:rsidR="00390F7B" w:rsidRDefault="00390F7B" w:rsidP="00884F00">
      <w:pPr>
        <w:widowControl w:val="0"/>
        <w:numPr>
          <w:ilvl w:val="0"/>
          <w:numId w:val="23"/>
        </w:numPr>
        <w:tabs>
          <w:tab w:val="clear" w:pos="383"/>
          <w:tab w:val="left" w:pos="372"/>
        </w:tabs>
        <w:suppressAutoHyphens/>
        <w:autoSpaceDE w:val="0"/>
        <w:spacing w:after="0" w:line="240" w:lineRule="auto"/>
        <w:ind w:left="372"/>
        <w:jc w:val="both"/>
      </w:pPr>
      <w:r>
        <w:t>Niezale</w:t>
      </w:r>
      <w:r>
        <w:rPr>
          <w:rFonts w:ascii="TimesNewRoman" w:hAnsi="TimesNewRoman" w:cs="TimesNewRoman"/>
        </w:rPr>
        <w:t>ż</w:t>
      </w:r>
      <w:r>
        <w:t>nie od wymienionych kar umownych strony Zamawiającemu przysługuje prawo dochodzenia</w:t>
      </w:r>
      <w:r>
        <w:rPr>
          <w:rFonts w:ascii="TimesNewRoman" w:hAnsi="TimesNewRoman" w:cs="TimesNewRoman"/>
        </w:rPr>
        <w:t xml:space="preserve"> </w:t>
      </w:r>
      <w:r>
        <w:t>odszkodowania uzupełniającego, do wysokości rzeczywiście poniesionej szkody, na zasadach ogólnych Kodeksu Cywilnego.</w:t>
      </w:r>
    </w:p>
    <w:p w:rsidR="00390F7B" w:rsidRDefault="00390F7B" w:rsidP="00884F00">
      <w:pPr>
        <w:widowControl w:val="0"/>
        <w:tabs>
          <w:tab w:val="left" w:pos="372"/>
        </w:tabs>
        <w:suppressAutoHyphens/>
        <w:autoSpaceDE w:val="0"/>
        <w:spacing w:after="0" w:line="240" w:lineRule="auto"/>
        <w:ind w:left="372"/>
        <w:jc w:val="both"/>
      </w:pPr>
    </w:p>
    <w:p w:rsidR="00390F7B" w:rsidRDefault="00390F7B" w:rsidP="00884F00">
      <w:pPr>
        <w:tabs>
          <w:tab w:val="left" w:pos="1440"/>
        </w:tabs>
        <w:autoSpaceDE w:val="0"/>
        <w:spacing w:after="0" w:line="240" w:lineRule="auto"/>
        <w:jc w:val="center"/>
        <w:rPr>
          <w:rFonts w:cs="Arial"/>
        </w:rPr>
      </w:pPr>
      <w:r>
        <w:rPr>
          <w:rFonts w:cs="Arial"/>
        </w:rPr>
        <w:t>§ 15.</w:t>
      </w:r>
    </w:p>
    <w:p w:rsidR="00390F7B" w:rsidRDefault="00390F7B" w:rsidP="00884F00">
      <w:pPr>
        <w:tabs>
          <w:tab w:val="left" w:pos="383"/>
        </w:tabs>
        <w:autoSpaceDE w:val="0"/>
        <w:spacing w:after="0" w:line="240" w:lineRule="auto"/>
        <w:jc w:val="both"/>
      </w:pPr>
      <w:r>
        <w:t>Wykonawca będzie mógł dochodzić od Zamawiającego zapłaty kary</w:t>
      </w:r>
      <w:r>
        <w:rPr>
          <w:rFonts w:ascii="TimesNewRoman" w:hAnsi="TimesNewRoman" w:cs="TimesNewRoman"/>
        </w:rPr>
        <w:t xml:space="preserve"> </w:t>
      </w:r>
      <w:r>
        <w:t>umown</w:t>
      </w:r>
      <w:r>
        <w:rPr>
          <w:rFonts w:ascii="TimesNewRoman" w:hAnsi="TimesNewRoman"/>
        </w:rPr>
        <w:t xml:space="preserve">ej </w:t>
      </w:r>
      <w:r>
        <w:t>za odst</w:t>
      </w:r>
      <w:r>
        <w:rPr>
          <w:rFonts w:ascii="TimesNewRoman" w:hAnsi="TimesNewRoman" w:cs="TimesNewRoman"/>
        </w:rPr>
        <w:t>ą</w:t>
      </w:r>
      <w:r>
        <w:t>pienie Zamawiającego</w:t>
      </w:r>
      <w:r>
        <w:rPr>
          <w:rFonts w:ascii="TimesNewRoman" w:hAnsi="TimesNewRoman" w:cs="TimesNewRoman"/>
        </w:rPr>
        <w:t xml:space="preserve"> </w:t>
      </w:r>
      <w:r>
        <w:t>od umowy z przyczyn leżących po jego stronie - w wysoko</w:t>
      </w:r>
      <w:r>
        <w:rPr>
          <w:rFonts w:ascii="TimesNewRoman" w:hAnsi="TimesNewRoman" w:cs="TimesNewRoman"/>
        </w:rPr>
        <w:t>ś</w:t>
      </w:r>
      <w:r>
        <w:t>ci 20% wynagrodzenia umownego brutto, o którym mowa w § 9 ust. 1 umowy.</w:t>
      </w:r>
    </w:p>
    <w:p w:rsidR="00390F7B" w:rsidRDefault="00390F7B" w:rsidP="00884F00">
      <w:pPr>
        <w:tabs>
          <w:tab w:val="left" w:pos="383"/>
        </w:tabs>
        <w:autoSpaceDE w:val="0"/>
        <w:spacing w:after="0" w:line="240" w:lineRule="auto"/>
        <w:jc w:val="both"/>
      </w:pPr>
    </w:p>
    <w:p w:rsidR="00390F7B" w:rsidRDefault="00390F7B" w:rsidP="00884F00">
      <w:pPr>
        <w:tabs>
          <w:tab w:val="left" w:pos="1414"/>
        </w:tabs>
        <w:autoSpaceDE w:val="0"/>
        <w:spacing w:after="0" w:line="240" w:lineRule="auto"/>
        <w:ind w:left="-11"/>
        <w:jc w:val="center"/>
      </w:pPr>
      <w:r>
        <w:lastRenderedPageBreak/>
        <w:t>§ 16.</w:t>
      </w:r>
    </w:p>
    <w:p w:rsidR="00390F7B" w:rsidRDefault="00390F7B" w:rsidP="00884F00">
      <w:pPr>
        <w:spacing w:after="0" w:line="240" w:lineRule="auto"/>
        <w:jc w:val="both"/>
      </w:pPr>
      <w:r>
        <w:t>Wykonawca oświadcza, że wyraża zgodę na potracenie naliczonych kar umownych z wynagrodzenia za wykonanie przedmiotu umowy.</w:t>
      </w:r>
    </w:p>
    <w:p w:rsidR="00390F7B" w:rsidRDefault="00390F7B" w:rsidP="00884F00">
      <w:pPr>
        <w:spacing w:after="0" w:line="240" w:lineRule="auto"/>
        <w:jc w:val="center"/>
        <w:rPr>
          <w:b/>
          <w:bCs/>
        </w:rPr>
      </w:pPr>
      <w:r>
        <w:rPr>
          <w:b/>
          <w:bCs/>
        </w:rPr>
        <w:t>Siła wyższa</w:t>
      </w:r>
    </w:p>
    <w:p w:rsidR="00390F7B" w:rsidRDefault="00390F7B" w:rsidP="00884F00">
      <w:pPr>
        <w:spacing w:after="0" w:line="240" w:lineRule="auto"/>
        <w:jc w:val="center"/>
      </w:pPr>
      <w:r>
        <w:t>§ 17.</w:t>
      </w:r>
    </w:p>
    <w:p w:rsidR="00390F7B" w:rsidRDefault="00390F7B" w:rsidP="00884F00">
      <w:pPr>
        <w:widowControl w:val="0"/>
        <w:numPr>
          <w:ilvl w:val="0"/>
          <w:numId w:val="24"/>
        </w:numPr>
        <w:tabs>
          <w:tab w:val="left" w:pos="383"/>
        </w:tabs>
        <w:suppressAutoHyphens/>
        <w:spacing w:after="0" w:line="240" w:lineRule="auto"/>
        <w:jc w:val="both"/>
      </w:pPr>
      <w:r>
        <w:t>Strony będą zwolnione od odpowiedzialności za niewykonanie lub nienależyte wykonanie zobowiązań wynikających z Umowy, o ile niewykonanie lub nienależyte wykonanie zobowiązania nastąpiło wskutek siły wyższej w rozumieniu Kodeksu cywilnego.</w:t>
      </w:r>
    </w:p>
    <w:p w:rsidR="00390F7B" w:rsidRDefault="00390F7B" w:rsidP="00884F00">
      <w:pPr>
        <w:widowControl w:val="0"/>
        <w:numPr>
          <w:ilvl w:val="0"/>
          <w:numId w:val="24"/>
        </w:numPr>
        <w:tabs>
          <w:tab w:val="left" w:pos="383"/>
        </w:tabs>
        <w:suppressAutoHyphens/>
        <w:spacing w:after="0" w:line="240" w:lineRule="auto"/>
        <w:jc w:val="both"/>
      </w:pPr>
      <w:r>
        <w:t>Strona, która zamierza żądać zwolnienia z odpowiedzialności z powodu siły wyższej zobowiązana jest powiadomić drugą Stronę na piśmie, bez zbędnej zwłoki, o jej zajściu i ustaniu.</w:t>
      </w:r>
    </w:p>
    <w:p w:rsidR="00390F7B" w:rsidRDefault="00390F7B" w:rsidP="00884F00">
      <w:pPr>
        <w:widowControl w:val="0"/>
        <w:numPr>
          <w:ilvl w:val="0"/>
          <w:numId w:val="24"/>
        </w:numPr>
        <w:tabs>
          <w:tab w:val="left" w:pos="383"/>
        </w:tabs>
        <w:suppressAutoHyphens/>
        <w:spacing w:after="0" w:line="240" w:lineRule="auto"/>
        <w:jc w:val="both"/>
      </w:pPr>
      <w:r>
        <w:t>Zaistnienie siły wyższej powinno być udokumentowane przez Stronę powołującą się na nią.</w:t>
      </w:r>
    </w:p>
    <w:p w:rsidR="00390F7B" w:rsidRDefault="00390F7B" w:rsidP="00884F00">
      <w:pPr>
        <w:autoSpaceDE w:val="0"/>
        <w:spacing w:after="0" w:line="240" w:lineRule="auto"/>
        <w:jc w:val="center"/>
        <w:rPr>
          <w:rFonts w:cs="Arial"/>
          <w:b/>
          <w:bCs/>
        </w:rPr>
      </w:pPr>
    </w:p>
    <w:p w:rsidR="00390F7B" w:rsidRDefault="00390F7B" w:rsidP="00884F00">
      <w:pPr>
        <w:autoSpaceDE w:val="0"/>
        <w:spacing w:after="0" w:line="240" w:lineRule="auto"/>
        <w:jc w:val="center"/>
        <w:rPr>
          <w:rFonts w:cs="Arial"/>
          <w:b/>
          <w:bCs/>
        </w:rPr>
      </w:pPr>
      <w:r>
        <w:rPr>
          <w:rFonts w:cs="Arial"/>
          <w:b/>
          <w:bCs/>
        </w:rPr>
        <w:t>Odstąpienie, rozwiązanie umowy</w:t>
      </w:r>
    </w:p>
    <w:p w:rsidR="00390F7B" w:rsidRDefault="00390F7B" w:rsidP="00884F00">
      <w:pPr>
        <w:spacing w:after="0" w:line="240" w:lineRule="auto"/>
        <w:jc w:val="center"/>
      </w:pPr>
      <w:r>
        <w:t>§ 18.</w:t>
      </w:r>
    </w:p>
    <w:p w:rsidR="00390F7B" w:rsidRDefault="00390F7B" w:rsidP="00884F00">
      <w:pPr>
        <w:widowControl w:val="0"/>
        <w:numPr>
          <w:ilvl w:val="0"/>
          <w:numId w:val="25"/>
        </w:numPr>
        <w:tabs>
          <w:tab w:val="clear" w:pos="383"/>
          <w:tab w:val="left" w:pos="369"/>
          <w:tab w:val="left" w:pos="706"/>
          <w:tab w:val="left" w:pos="772"/>
        </w:tabs>
        <w:suppressAutoHyphens/>
        <w:autoSpaceDE w:val="0"/>
        <w:spacing w:after="0" w:line="240" w:lineRule="auto"/>
        <w:ind w:left="369"/>
        <w:jc w:val="both"/>
      </w:pPr>
      <w:r>
        <w:t>W razie zaistnienia istotnej zmiany okoliczno</w:t>
      </w:r>
      <w:r w:rsidRPr="0031493F">
        <w:rPr>
          <w:rFonts w:ascii="TimesNewRoman" w:hAnsi="TimesNewRoman" w:cs="TimesNewRoman"/>
        </w:rPr>
        <w:t>ś</w:t>
      </w:r>
      <w:r>
        <w:t>ci powoduj</w:t>
      </w:r>
      <w:r w:rsidRPr="0031493F">
        <w:rPr>
          <w:rFonts w:ascii="TimesNewRoman" w:hAnsi="TimesNewRoman" w:cs="TimesNewRoman"/>
        </w:rPr>
        <w:t>ą</w:t>
      </w:r>
      <w:r>
        <w:t xml:space="preserve">cej, </w:t>
      </w:r>
      <w:r w:rsidRPr="0031493F">
        <w:rPr>
          <w:rFonts w:ascii="TimesNewRoman" w:hAnsi="TimesNewRoman" w:cs="TimesNewRoman"/>
        </w:rPr>
        <w:t>ż</w:t>
      </w:r>
      <w:r>
        <w:t>e wykonanie umowy nie będzie le</w:t>
      </w:r>
      <w:r w:rsidRPr="0031493F">
        <w:rPr>
          <w:rFonts w:ascii="TimesNewRoman" w:hAnsi="TimesNewRoman"/>
        </w:rPr>
        <w:t>żało</w:t>
      </w:r>
      <w:r>
        <w:t xml:space="preserve"> w interesie publicznym, czego nie mo</w:t>
      </w:r>
      <w:r w:rsidRPr="0031493F">
        <w:rPr>
          <w:rFonts w:ascii="TimesNewRoman" w:hAnsi="TimesNewRoman" w:cs="TimesNewRoman"/>
        </w:rPr>
        <w:t>ż</w:t>
      </w:r>
      <w:r>
        <w:t>na było przewidzie</w:t>
      </w:r>
      <w:r w:rsidRPr="0031493F">
        <w:rPr>
          <w:rFonts w:ascii="TimesNewRoman" w:hAnsi="TimesNewRoman" w:cs="TimesNewRoman"/>
        </w:rPr>
        <w:t xml:space="preserve">ć </w:t>
      </w:r>
      <w:r>
        <w:t>w chwili zawarcia umowy, Zamawiający będzie mógł odst</w:t>
      </w:r>
      <w:r w:rsidRPr="0031493F">
        <w:rPr>
          <w:rFonts w:ascii="TimesNewRoman" w:hAnsi="TimesNewRoman" w:cs="TimesNewRoman"/>
        </w:rPr>
        <w:t>ą</w:t>
      </w:r>
      <w:r>
        <w:t>pi</w:t>
      </w:r>
      <w:r w:rsidRPr="0031493F">
        <w:rPr>
          <w:rFonts w:ascii="TimesNewRoman" w:hAnsi="TimesNewRoman" w:cs="TimesNewRoman"/>
        </w:rPr>
        <w:t xml:space="preserve">ć </w:t>
      </w:r>
      <w:r>
        <w:t>od umowy w terminie 30 dni od powzi</w:t>
      </w:r>
      <w:r w:rsidRPr="0031493F">
        <w:rPr>
          <w:rFonts w:ascii="TimesNewRoman" w:hAnsi="TimesNewRoman" w:cs="TimesNewRoman"/>
        </w:rPr>
        <w:t>ę</w:t>
      </w:r>
      <w:r>
        <w:t>cia wiadomo</w:t>
      </w:r>
      <w:r w:rsidRPr="0031493F">
        <w:rPr>
          <w:rFonts w:ascii="TimesNewRoman" w:hAnsi="TimesNewRoman" w:cs="TimesNewRoman"/>
        </w:rPr>
        <w:t>ś</w:t>
      </w:r>
      <w:r>
        <w:t>ci o tych okoliczno</w:t>
      </w:r>
      <w:r w:rsidRPr="0031493F">
        <w:rPr>
          <w:rFonts w:ascii="TimesNewRoman" w:hAnsi="TimesNewRoman" w:cs="TimesNewRoman"/>
        </w:rPr>
        <w:t>ś</w:t>
      </w:r>
      <w:r>
        <w:t>ciach.</w:t>
      </w:r>
    </w:p>
    <w:p w:rsidR="00390F7B" w:rsidRDefault="00390F7B" w:rsidP="00884F00">
      <w:pPr>
        <w:widowControl w:val="0"/>
        <w:numPr>
          <w:ilvl w:val="0"/>
          <w:numId w:val="25"/>
        </w:numPr>
        <w:tabs>
          <w:tab w:val="clear" w:pos="383"/>
          <w:tab w:val="left" w:pos="369"/>
          <w:tab w:val="left" w:pos="706"/>
          <w:tab w:val="left" w:pos="772"/>
        </w:tabs>
        <w:suppressAutoHyphens/>
        <w:autoSpaceDE w:val="0"/>
        <w:spacing w:after="0" w:line="240" w:lineRule="auto"/>
        <w:ind w:left="369"/>
        <w:jc w:val="both"/>
      </w:pPr>
      <w:r>
        <w:t>Strony umowy zgodnie uznaj</w:t>
      </w:r>
      <w:r>
        <w:rPr>
          <w:rFonts w:ascii="TimesNewRoman" w:hAnsi="TimesNewRoman" w:cs="TimesNewRoman"/>
        </w:rPr>
        <w:t>ą</w:t>
      </w:r>
      <w:r>
        <w:t xml:space="preserve">, </w:t>
      </w:r>
      <w:r>
        <w:rPr>
          <w:rFonts w:ascii="TimesNewRoman" w:hAnsi="TimesNewRoman" w:cs="TimesNewRoman"/>
        </w:rPr>
        <w:t>ż</w:t>
      </w:r>
      <w:r>
        <w:t>e odst</w:t>
      </w:r>
      <w:r>
        <w:rPr>
          <w:rFonts w:ascii="TimesNewRoman" w:hAnsi="TimesNewRoman" w:cs="TimesNewRoman"/>
        </w:rPr>
        <w:t>ą</w:t>
      </w:r>
      <w:r>
        <w:t>pienie przez Zamawiającego od Umowy na podstawie okoliczności wskazanych w ust. 1 nie b</w:t>
      </w:r>
      <w:r>
        <w:rPr>
          <w:rFonts w:ascii="TimesNewRoman" w:hAnsi="TimesNewRoman" w:cs="TimesNewRoman"/>
        </w:rPr>
        <w:t>ę</w:t>
      </w:r>
      <w:r>
        <w:t>dzie uwa</w:t>
      </w:r>
      <w:r>
        <w:rPr>
          <w:rFonts w:ascii="TimesNewRoman" w:hAnsi="TimesNewRoman" w:cs="TimesNewRoman"/>
        </w:rPr>
        <w:t>ż</w:t>
      </w:r>
      <w:r>
        <w:t>ane za odst</w:t>
      </w:r>
      <w:r>
        <w:rPr>
          <w:rFonts w:ascii="TimesNewRoman" w:hAnsi="TimesNewRoman" w:cs="TimesNewRoman"/>
        </w:rPr>
        <w:t>ą</w:t>
      </w:r>
      <w:r>
        <w:t>pienie z winy Zamawiającego i nie b</w:t>
      </w:r>
      <w:r>
        <w:rPr>
          <w:rFonts w:ascii="TimesNewRoman" w:hAnsi="TimesNewRoman" w:cs="TimesNewRoman"/>
        </w:rPr>
        <w:t>ę</w:t>
      </w:r>
      <w:r>
        <w:t>dzie skutkowało konieczno</w:t>
      </w:r>
      <w:r>
        <w:rPr>
          <w:rFonts w:ascii="TimesNewRoman" w:hAnsi="TimesNewRoman" w:cs="TimesNewRoman"/>
        </w:rPr>
        <w:t>ś</w:t>
      </w:r>
      <w:r>
        <w:t>ci</w:t>
      </w:r>
      <w:r>
        <w:rPr>
          <w:rFonts w:ascii="TimesNewRoman" w:hAnsi="TimesNewRoman" w:cs="TimesNewRoman"/>
        </w:rPr>
        <w:t xml:space="preserve">ą </w:t>
      </w:r>
      <w:r>
        <w:t>zapłaty kary umownej, o której mowa w § 15 umowy.</w:t>
      </w:r>
    </w:p>
    <w:p w:rsidR="00884F00" w:rsidRDefault="00884F00" w:rsidP="00884F00">
      <w:pPr>
        <w:widowControl w:val="0"/>
        <w:tabs>
          <w:tab w:val="left" w:pos="706"/>
          <w:tab w:val="left" w:pos="772"/>
        </w:tabs>
        <w:suppressAutoHyphens/>
        <w:autoSpaceDE w:val="0"/>
        <w:spacing w:after="0" w:line="240" w:lineRule="auto"/>
        <w:ind w:left="369"/>
        <w:jc w:val="both"/>
      </w:pPr>
    </w:p>
    <w:p w:rsidR="00390F7B" w:rsidRDefault="00390F7B" w:rsidP="00884F00">
      <w:pPr>
        <w:autoSpaceDE w:val="0"/>
        <w:spacing w:after="0" w:line="240" w:lineRule="auto"/>
        <w:jc w:val="center"/>
      </w:pPr>
      <w:r>
        <w:t>§ 19.</w:t>
      </w:r>
    </w:p>
    <w:p w:rsidR="00390F7B" w:rsidRDefault="00390F7B" w:rsidP="00884F00">
      <w:pPr>
        <w:widowControl w:val="0"/>
        <w:suppressAutoHyphens/>
        <w:autoSpaceDE w:val="0"/>
        <w:spacing w:after="0" w:line="240" w:lineRule="auto"/>
        <w:ind w:left="23"/>
        <w:jc w:val="both"/>
      </w:pPr>
      <w:r>
        <w:t>Zamawiający może rozwiązać umowę bez zachowania terminu wypowiedzenia w przypadku naruszenia przez Wykonawcę obowiązków określonych niniejszą umową lub innymi przepisami.</w:t>
      </w:r>
    </w:p>
    <w:p w:rsidR="00884F00" w:rsidRDefault="00884F00" w:rsidP="00884F00">
      <w:pPr>
        <w:widowControl w:val="0"/>
        <w:suppressAutoHyphens/>
        <w:autoSpaceDE w:val="0"/>
        <w:spacing w:after="0" w:line="240" w:lineRule="auto"/>
        <w:ind w:left="23"/>
        <w:jc w:val="both"/>
      </w:pPr>
    </w:p>
    <w:p w:rsidR="00390F7B" w:rsidRDefault="00390F7B" w:rsidP="00884F00">
      <w:pPr>
        <w:autoSpaceDE w:val="0"/>
        <w:spacing w:after="0" w:line="240" w:lineRule="auto"/>
        <w:jc w:val="center"/>
        <w:rPr>
          <w:rFonts w:cs="Arial"/>
          <w:b/>
          <w:bCs/>
        </w:rPr>
      </w:pPr>
      <w:r>
        <w:rPr>
          <w:rFonts w:cs="Arial"/>
          <w:b/>
          <w:bCs/>
        </w:rPr>
        <w:t>Przedstawiciele stron, korespondencja</w:t>
      </w:r>
    </w:p>
    <w:p w:rsidR="00390F7B" w:rsidRDefault="00390F7B" w:rsidP="00884F00">
      <w:pPr>
        <w:autoSpaceDE w:val="0"/>
        <w:spacing w:after="0" w:line="240" w:lineRule="auto"/>
        <w:ind w:left="-14"/>
        <w:jc w:val="center"/>
      </w:pPr>
      <w:r>
        <w:rPr>
          <w:rFonts w:cs="Arial"/>
        </w:rPr>
        <w:t>§ 20</w:t>
      </w:r>
      <w:r>
        <w:t>.</w:t>
      </w:r>
    </w:p>
    <w:p w:rsidR="00390F7B" w:rsidRDefault="00390F7B" w:rsidP="00884F00">
      <w:pPr>
        <w:widowControl w:val="0"/>
        <w:numPr>
          <w:ilvl w:val="0"/>
          <w:numId w:val="26"/>
        </w:numPr>
        <w:tabs>
          <w:tab w:val="clear" w:pos="383"/>
          <w:tab w:val="left" w:pos="369"/>
          <w:tab w:val="left" w:pos="706"/>
          <w:tab w:val="left" w:pos="772"/>
        </w:tabs>
        <w:suppressAutoHyphens/>
        <w:autoSpaceDE w:val="0"/>
        <w:spacing w:after="0" w:line="240" w:lineRule="auto"/>
        <w:ind w:left="369"/>
        <w:jc w:val="both"/>
      </w:pPr>
      <w:r>
        <w:t>Dla utrzymania bie</w:t>
      </w:r>
      <w:r>
        <w:rPr>
          <w:rFonts w:ascii="TimesNewRoman" w:hAnsi="TimesNewRoman" w:cs="TimesNewRoman"/>
        </w:rPr>
        <w:t>żą</w:t>
      </w:r>
      <w:r>
        <w:t>cej współpracy i wzajemnego informowania si</w:t>
      </w:r>
      <w:r>
        <w:rPr>
          <w:rFonts w:ascii="TimesNewRoman" w:hAnsi="TimesNewRoman" w:cs="TimesNewRoman"/>
        </w:rPr>
        <w:t xml:space="preserve">ę </w:t>
      </w:r>
      <w:r>
        <w:t>o przebiegu prac nad realizacj</w:t>
      </w:r>
      <w:r>
        <w:rPr>
          <w:rFonts w:ascii="TimesNewRoman" w:hAnsi="TimesNewRoman" w:cs="TimesNewRoman"/>
        </w:rPr>
        <w:t xml:space="preserve">ą </w:t>
      </w:r>
      <w:r>
        <w:t>przedmiotu umowy strony wyznaczaj</w:t>
      </w:r>
      <w:r>
        <w:rPr>
          <w:rFonts w:ascii="TimesNewRoman" w:hAnsi="TimesNewRoman" w:cs="TimesNewRoman"/>
        </w:rPr>
        <w:t xml:space="preserve">ą </w:t>
      </w:r>
      <w:r>
        <w:t>nast</w:t>
      </w:r>
      <w:r>
        <w:rPr>
          <w:rFonts w:ascii="TimesNewRoman" w:hAnsi="TimesNewRoman" w:cs="TimesNewRoman"/>
        </w:rPr>
        <w:t>ę</w:t>
      </w:r>
      <w:r>
        <w:t>puj</w:t>
      </w:r>
      <w:r>
        <w:rPr>
          <w:rFonts w:ascii="TimesNewRoman" w:hAnsi="TimesNewRoman" w:cs="TimesNewRoman"/>
        </w:rPr>
        <w:t>ą</w:t>
      </w:r>
      <w:r>
        <w:t>cych przedstawicieli:</w:t>
      </w:r>
    </w:p>
    <w:p w:rsidR="00390F7B" w:rsidRDefault="00390F7B" w:rsidP="00884F00">
      <w:pPr>
        <w:tabs>
          <w:tab w:val="left" w:pos="426"/>
        </w:tabs>
        <w:autoSpaceDE w:val="0"/>
        <w:spacing w:after="0" w:line="240" w:lineRule="auto"/>
        <w:ind w:hanging="720"/>
        <w:jc w:val="both"/>
      </w:pPr>
      <w:r>
        <w:tab/>
      </w:r>
      <w:r>
        <w:tab/>
        <w:t>1)</w:t>
      </w:r>
      <w:r>
        <w:tab/>
        <w:t>ze strony Zamawiającego</w:t>
      </w:r>
      <w:r>
        <w:tab/>
        <w:t>-  ……………………..</w:t>
      </w:r>
    </w:p>
    <w:p w:rsidR="00390F7B" w:rsidRDefault="00390F7B" w:rsidP="00884F00">
      <w:pPr>
        <w:tabs>
          <w:tab w:val="left" w:pos="426"/>
        </w:tabs>
        <w:autoSpaceDE w:val="0"/>
        <w:spacing w:after="0" w:line="240" w:lineRule="auto"/>
        <w:ind w:hanging="14"/>
        <w:jc w:val="both"/>
        <w:rPr>
          <w:color w:val="000000"/>
        </w:rPr>
      </w:pPr>
      <w:r>
        <w:tab/>
      </w:r>
      <w:r>
        <w:tab/>
        <w:t>2)</w:t>
      </w:r>
      <w:r>
        <w:tab/>
        <w:t>ze strony Wykonawcy</w:t>
      </w:r>
      <w:r>
        <w:tab/>
      </w:r>
      <w:r w:rsidR="00884F00">
        <w:tab/>
      </w:r>
      <w:r>
        <w:t xml:space="preserve">- </w:t>
      </w:r>
      <w:r>
        <w:rPr>
          <w:color w:val="000000"/>
        </w:rPr>
        <w:t>……………………...</w:t>
      </w:r>
    </w:p>
    <w:p w:rsidR="00390F7B" w:rsidRDefault="00390F7B" w:rsidP="00884F00">
      <w:pPr>
        <w:widowControl w:val="0"/>
        <w:numPr>
          <w:ilvl w:val="0"/>
          <w:numId w:val="27"/>
        </w:numPr>
        <w:tabs>
          <w:tab w:val="clear" w:pos="383"/>
          <w:tab w:val="left" w:pos="369"/>
          <w:tab w:val="left" w:pos="706"/>
          <w:tab w:val="left" w:pos="772"/>
        </w:tabs>
        <w:suppressAutoHyphens/>
        <w:autoSpaceDE w:val="0"/>
        <w:spacing w:after="0" w:line="240" w:lineRule="auto"/>
        <w:ind w:left="369"/>
        <w:jc w:val="both"/>
      </w:pPr>
      <w:r>
        <w:rPr>
          <w:color w:val="000000"/>
        </w:rPr>
        <w:t>Przedstawiciele stron będą prowadzić wszelkie negocjac</w:t>
      </w:r>
      <w:r>
        <w:t>je w formie protokolarnej, a dokonywane ustalenia i decyzje będą miały formę pisemną pod rygorem nieważności.</w:t>
      </w:r>
    </w:p>
    <w:p w:rsidR="00390F7B" w:rsidRDefault="00390F7B" w:rsidP="00884F00">
      <w:pPr>
        <w:autoSpaceDE w:val="0"/>
        <w:spacing w:after="0" w:line="240" w:lineRule="auto"/>
        <w:jc w:val="center"/>
        <w:rPr>
          <w:rFonts w:cs="Arial"/>
        </w:rPr>
      </w:pPr>
    </w:p>
    <w:p w:rsidR="00390F7B" w:rsidRDefault="00390F7B" w:rsidP="00884F00">
      <w:pPr>
        <w:autoSpaceDE w:val="0"/>
        <w:spacing w:after="0" w:line="240" w:lineRule="auto"/>
        <w:jc w:val="center"/>
      </w:pPr>
      <w:r>
        <w:rPr>
          <w:rFonts w:cs="Arial"/>
        </w:rPr>
        <w:t>§ 21</w:t>
      </w:r>
      <w:r>
        <w:t>.</w:t>
      </w:r>
    </w:p>
    <w:p w:rsidR="00390F7B" w:rsidRDefault="00390F7B" w:rsidP="00884F00">
      <w:pPr>
        <w:widowControl w:val="0"/>
        <w:numPr>
          <w:ilvl w:val="0"/>
          <w:numId w:val="32"/>
        </w:numPr>
        <w:tabs>
          <w:tab w:val="left" w:pos="383"/>
          <w:tab w:val="left" w:pos="720"/>
        </w:tabs>
        <w:suppressAutoHyphens/>
        <w:autoSpaceDE w:val="0"/>
        <w:spacing w:after="0" w:line="240" w:lineRule="auto"/>
        <w:jc w:val="both"/>
        <w:rPr>
          <w:rFonts w:ascii="TimesNewRoman" w:hAnsi="TimesNewRoman"/>
          <w:b/>
        </w:rPr>
      </w:pPr>
      <w:r>
        <w:t>Nadzór nad inwestycją ze strony Zamawiającego b</w:t>
      </w:r>
      <w:r>
        <w:rPr>
          <w:rFonts w:ascii="TimesNewRoman" w:hAnsi="TimesNewRoman" w:cs="TimesNewRoman"/>
        </w:rPr>
        <w:t>ę</w:t>
      </w:r>
      <w:r>
        <w:t>dzie pełni</w:t>
      </w:r>
      <w:r>
        <w:rPr>
          <w:rFonts w:ascii="TimesNewRoman" w:hAnsi="TimesNewRoman" w:cs="TimesNewRoman"/>
        </w:rPr>
        <w:t xml:space="preserve">ć </w:t>
      </w:r>
      <w:r>
        <w:rPr>
          <w:rFonts w:ascii="TimesNewRoman" w:hAnsi="TimesNewRoman"/>
        </w:rPr>
        <w:t xml:space="preserve">inspektor nadzoru inwestorskiego </w:t>
      </w:r>
      <w:r>
        <w:rPr>
          <w:rFonts w:ascii="TimesNewRoman" w:hAnsi="TimesNewRoman"/>
          <w:b/>
        </w:rPr>
        <w:t>– ………………………</w:t>
      </w:r>
    </w:p>
    <w:p w:rsidR="00390F7B" w:rsidRDefault="00390F7B" w:rsidP="00884F00">
      <w:pPr>
        <w:numPr>
          <w:ilvl w:val="0"/>
          <w:numId w:val="32"/>
        </w:numPr>
        <w:spacing w:after="0" w:line="240" w:lineRule="auto"/>
        <w:jc w:val="both"/>
      </w:pPr>
      <w:r>
        <w:rPr>
          <w:color w:val="000000"/>
        </w:rPr>
        <w:t xml:space="preserve">Osobą pełniącą funkcję kierownika budowy ze strony Wykonawcy jest </w:t>
      </w:r>
      <w:r>
        <w:rPr>
          <w:b/>
        </w:rPr>
        <w:t>……………….</w:t>
      </w:r>
      <w:r>
        <w:t xml:space="preserve"> Posiadający uprawnienia budowlane nr ........................................................................., która będzie działać w granicach umocowania określonego w ustawie Prawo Budowlane.</w:t>
      </w:r>
    </w:p>
    <w:p w:rsidR="00390F7B" w:rsidRDefault="00390F7B" w:rsidP="00884F00">
      <w:pPr>
        <w:widowControl w:val="0"/>
        <w:tabs>
          <w:tab w:val="left" w:pos="383"/>
          <w:tab w:val="left" w:pos="720"/>
        </w:tabs>
        <w:autoSpaceDE w:val="0"/>
        <w:spacing w:after="0" w:line="240" w:lineRule="auto"/>
        <w:ind w:left="23"/>
        <w:jc w:val="both"/>
      </w:pPr>
    </w:p>
    <w:p w:rsidR="00390F7B" w:rsidRDefault="00390F7B" w:rsidP="00884F00">
      <w:pPr>
        <w:autoSpaceDE w:val="0"/>
        <w:spacing w:after="0" w:line="240" w:lineRule="auto"/>
        <w:jc w:val="center"/>
      </w:pPr>
      <w:r>
        <w:rPr>
          <w:rFonts w:cs="Arial"/>
        </w:rPr>
        <w:t>§ 22</w:t>
      </w:r>
      <w:r>
        <w:t>.</w:t>
      </w:r>
    </w:p>
    <w:p w:rsidR="00390F7B" w:rsidRDefault="00390F7B" w:rsidP="00884F00">
      <w:pPr>
        <w:widowControl w:val="0"/>
        <w:numPr>
          <w:ilvl w:val="0"/>
          <w:numId w:val="28"/>
        </w:numPr>
        <w:tabs>
          <w:tab w:val="left" w:pos="383"/>
        </w:tabs>
        <w:suppressAutoHyphens/>
        <w:spacing w:after="0" w:line="240" w:lineRule="auto"/>
        <w:jc w:val="both"/>
      </w:pPr>
      <w:r>
        <w:t>Wszelkie o</w:t>
      </w:r>
      <w:r>
        <w:rPr>
          <w:rFonts w:ascii="TimesNewRoman" w:hAnsi="TimesNewRoman" w:cs="TimesNewRoman"/>
        </w:rPr>
        <w:t>ś</w:t>
      </w:r>
      <w:r>
        <w:t>wiadczenia składane drugiej Stronie w zwi</w:t>
      </w:r>
      <w:r>
        <w:rPr>
          <w:rFonts w:ascii="TimesNewRoman" w:hAnsi="TimesNewRoman" w:cs="TimesNewRoman"/>
        </w:rPr>
        <w:t>ą</w:t>
      </w:r>
      <w:r>
        <w:t>zku z wykonaniem niniejszej Umowy, jej zmiany, uzupełnienia lub jej rozwi</w:t>
      </w:r>
      <w:r>
        <w:rPr>
          <w:rFonts w:ascii="TimesNewRoman" w:hAnsi="TimesNewRoman" w:cs="TimesNewRoman"/>
        </w:rPr>
        <w:t>ą</w:t>
      </w:r>
      <w:r>
        <w:t>zanie wymagaj</w:t>
      </w:r>
      <w:r>
        <w:rPr>
          <w:rFonts w:ascii="TimesNewRoman" w:hAnsi="TimesNewRoman" w:cs="TimesNewRoman"/>
        </w:rPr>
        <w:t xml:space="preserve">ą </w:t>
      </w:r>
      <w:r>
        <w:t>formy pisemnej pod rygorem niewa</w:t>
      </w:r>
      <w:r>
        <w:rPr>
          <w:rFonts w:ascii="TimesNewRoman" w:hAnsi="TimesNewRoman" w:cs="TimesNewRoman"/>
        </w:rPr>
        <w:t>ż</w:t>
      </w:r>
      <w:r>
        <w:t>no</w:t>
      </w:r>
      <w:r>
        <w:rPr>
          <w:rFonts w:ascii="TimesNewRoman" w:hAnsi="TimesNewRoman" w:cs="TimesNewRoman"/>
        </w:rPr>
        <w:t>ś</w:t>
      </w:r>
      <w:r>
        <w:t>ci.</w:t>
      </w:r>
    </w:p>
    <w:p w:rsidR="00390F7B" w:rsidRDefault="00390F7B" w:rsidP="00884F00">
      <w:pPr>
        <w:widowControl w:val="0"/>
        <w:numPr>
          <w:ilvl w:val="0"/>
          <w:numId w:val="28"/>
        </w:numPr>
        <w:tabs>
          <w:tab w:val="left" w:pos="383"/>
        </w:tabs>
        <w:suppressAutoHyphens/>
        <w:spacing w:after="0" w:line="240" w:lineRule="auto"/>
        <w:jc w:val="both"/>
      </w:pPr>
      <w:r>
        <w:t>Pisma przewidziane umową uważa się za skutecznie doręczone (z zastrzeżeniami w niej zawartymi), jeżeli zostały przesłane za zwrotnym potwierdzeniem przez drugą Stronę odbioru, listem poleconym za potwierdzeniem odbioru lub innym potwierdzeniem doręczenia pod następujący adres:</w:t>
      </w:r>
    </w:p>
    <w:p w:rsidR="00390F7B" w:rsidRDefault="00390F7B" w:rsidP="00884F00">
      <w:pPr>
        <w:widowControl w:val="0"/>
        <w:spacing w:after="0" w:line="240" w:lineRule="auto"/>
        <w:ind w:left="23"/>
        <w:jc w:val="both"/>
      </w:pPr>
    </w:p>
    <w:p w:rsidR="00884F00" w:rsidRDefault="00884F00" w:rsidP="00884F00">
      <w:pPr>
        <w:widowControl w:val="0"/>
        <w:spacing w:after="0" w:line="240" w:lineRule="auto"/>
        <w:ind w:left="23"/>
        <w:jc w:val="both"/>
      </w:pPr>
    </w:p>
    <w:p w:rsidR="00884F00" w:rsidRDefault="00884F00" w:rsidP="00884F00">
      <w:pPr>
        <w:widowControl w:val="0"/>
        <w:spacing w:after="0" w:line="240" w:lineRule="auto"/>
        <w:ind w:left="23"/>
        <w:jc w:val="both"/>
      </w:pPr>
    </w:p>
    <w:p w:rsidR="00390F7B" w:rsidRDefault="00390F7B" w:rsidP="00884F00">
      <w:pPr>
        <w:spacing w:after="0" w:line="240" w:lineRule="auto"/>
        <w:ind w:left="409"/>
        <w:jc w:val="both"/>
        <w:rPr>
          <w:u w:val="single"/>
        </w:rPr>
      </w:pPr>
      <w:r>
        <w:rPr>
          <w:u w:val="single"/>
        </w:rPr>
        <w:lastRenderedPageBreak/>
        <w:t>Zamawiający:</w:t>
      </w:r>
    </w:p>
    <w:p w:rsidR="00390F7B" w:rsidRDefault="00390F7B" w:rsidP="00884F00">
      <w:pPr>
        <w:spacing w:after="0" w:line="240" w:lineRule="auto"/>
        <w:ind w:left="409"/>
        <w:jc w:val="both"/>
        <w:rPr>
          <w:b/>
        </w:rPr>
      </w:pPr>
      <w:r>
        <w:rPr>
          <w:b/>
        </w:rPr>
        <w:t>Powiat Wołowski</w:t>
      </w:r>
    </w:p>
    <w:p w:rsidR="00390F7B" w:rsidRDefault="00390F7B" w:rsidP="00884F00">
      <w:pPr>
        <w:spacing w:after="0" w:line="240" w:lineRule="auto"/>
        <w:ind w:left="409"/>
        <w:jc w:val="both"/>
        <w:rPr>
          <w:b/>
        </w:rPr>
      </w:pPr>
      <w:r>
        <w:rPr>
          <w:b/>
        </w:rPr>
        <w:t>Pl. Piastowski 2</w:t>
      </w:r>
    </w:p>
    <w:p w:rsidR="00390F7B" w:rsidRDefault="00390F7B" w:rsidP="00884F00">
      <w:pPr>
        <w:spacing w:after="0" w:line="240" w:lineRule="auto"/>
        <w:ind w:left="409"/>
        <w:jc w:val="both"/>
        <w:rPr>
          <w:b/>
        </w:rPr>
      </w:pPr>
      <w:r>
        <w:rPr>
          <w:b/>
        </w:rPr>
        <w:t>56-100 Wołów</w:t>
      </w:r>
    </w:p>
    <w:p w:rsidR="00390F7B" w:rsidRDefault="00390F7B" w:rsidP="00884F00">
      <w:pPr>
        <w:spacing w:after="0" w:line="240" w:lineRule="auto"/>
        <w:ind w:left="409"/>
        <w:jc w:val="both"/>
      </w:pPr>
    </w:p>
    <w:p w:rsidR="00390F7B" w:rsidRDefault="00390F7B" w:rsidP="00884F00">
      <w:pPr>
        <w:spacing w:after="0" w:line="240" w:lineRule="auto"/>
        <w:ind w:left="409"/>
        <w:jc w:val="both"/>
        <w:rPr>
          <w:u w:val="single"/>
        </w:rPr>
      </w:pPr>
      <w:r>
        <w:rPr>
          <w:u w:val="single"/>
        </w:rPr>
        <w:t>Wykonawca:</w:t>
      </w:r>
    </w:p>
    <w:p w:rsidR="00390F7B" w:rsidRDefault="00390F7B" w:rsidP="00884F00">
      <w:pPr>
        <w:spacing w:after="0" w:line="240" w:lineRule="auto"/>
        <w:jc w:val="both"/>
        <w:rPr>
          <w:b/>
        </w:rPr>
      </w:pPr>
      <w:r>
        <w:rPr>
          <w:b/>
        </w:rPr>
        <w:t xml:space="preserve">       ………………………….</w:t>
      </w:r>
    </w:p>
    <w:p w:rsidR="00390F7B" w:rsidRDefault="00390F7B" w:rsidP="00884F00">
      <w:pPr>
        <w:spacing w:after="0" w:line="240" w:lineRule="auto"/>
        <w:jc w:val="both"/>
        <w:rPr>
          <w:b/>
        </w:rPr>
      </w:pPr>
      <w:r>
        <w:rPr>
          <w:b/>
        </w:rPr>
        <w:t xml:space="preserve">       ……………..</w:t>
      </w:r>
    </w:p>
    <w:p w:rsidR="00390F7B" w:rsidRDefault="00390F7B" w:rsidP="00884F00">
      <w:pPr>
        <w:spacing w:after="0" w:line="240" w:lineRule="auto"/>
        <w:jc w:val="both"/>
        <w:rPr>
          <w:b/>
        </w:rPr>
      </w:pPr>
      <w:r>
        <w:rPr>
          <w:b/>
        </w:rPr>
        <w:t xml:space="preserve">      ………….</w:t>
      </w:r>
    </w:p>
    <w:p w:rsidR="00390F7B" w:rsidRDefault="00390F7B" w:rsidP="00884F00">
      <w:pPr>
        <w:spacing w:after="0" w:line="240" w:lineRule="auto"/>
        <w:jc w:val="both"/>
      </w:pPr>
    </w:p>
    <w:p w:rsidR="00390F7B" w:rsidRDefault="00390F7B" w:rsidP="00884F00">
      <w:pPr>
        <w:widowControl w:val="0"/>
        <w:numPr>
          <w:ilvl w:val="0"/>
          <w:numId w:val="29"/>
        </w:numPr>
        <w:tabs>
          <w:tab w:val="left" w:pos="383"/>
        </w:tabs>
        <w:suppressAutoHyphens/>
        <w:spacing w:after="0" w:line="240" w:lineRule="auto"/>
        <w:jc w:val="both"/>
        <w:rPr>
          <w:rFonts w:cs="Arial"/>
        </w:rPr>
      </w:pPr>
      <w:r>
        <w:rPr>
          <w:rFonts w:cs="Arial"/>
        </w:rPr>
        <w:t>Każda ze Stron zobowiązuje się do powiadomienia drugiej Strony o każdorazowej zmianie swojego adresu. W przypadku braku powiadomienia o zmianie adresu doręczenie dokonane na ostatnio wskazany adres będą uważane za skuteczne.</w:t>
      </w:r>
    </w:p>
    <w:p w:rsidR="00390F7B" w:rsidRDefault="00390F7B" w:rsidP="00884F00">
      <w:pPr>
        <w:widowControl w:val="0"/>
        <w:spacing w:after="0" w:line="240" w:lineRule="auto"/>
        <w:ind w:left="23"/>
        <w:jc w:val="both"/>
        <w:rPr>
          <w:rFonts w:cs="Arial"/>
        </w:rPr>
      </w:pPr>
    </w:p>
    <w:p w:rsidR="00390F7B" w:rsidRDefault="00390F7B" w:rsidP="00884F00">
      <w:pPr>
        <w:autoSpaceDE w:val="0"/>
        <w:spacing w:after="0" w:line="240" w:lineRule="auto"/>
        <w:jc w:val="center"/>
        <w:rPr>
          <w:rFonts w:cs="Arial"/>
          <w:b/>
          <w:bCs/>
        </w:rPr>
      </w:pPr>
      <w:r>
        <w:rPr>
          <w:rFonts w:cs="Arial"/>
          <w:b/>
          <w:bCs/>
        </w:rPr>
        <w:t>Postanowienia końcowe</w:t>
      </w:r>
    </w:p>
    <w:p w:rsidR="00390F7B" w:rsidRDefault="00390F7B" w:rsidP="00884F00">
      <w:pPr>
        <w:autoSpaceDE w:val="0"/>
        <w:spacing w:after="0" w:line="240" w:lineRule="auto"/>
        <w:jc w:val="center"/>
      </w:pPr>
      <w:r>
        <w:rPr>
          <w:rFonts w:cs="Arial"/>
        </w:rPr>
        <w:t>§ 23.</w:t>
      </w:r>
    </w:p>
    <w:p w:rsidR="00390F7B" w:rsidRDefault="00390F7B" w:rsidP="00884F00">
      <w:pPr>
        <w:widowControl w:val="0"/>
        <w:numPr>
          <w:ilvl w:val="0"/>
          <w:numId w:val="30"/>
        </w:numPr>
        <w:tabs>
          <w:tab w:val="clear" w:pos="383"/>
          <w:tab w:val="left" w:pos="369"/>
          <w:tab w:val="left" w:pos="706"/>
          <w:tab w:val="left" w:pos="772"/>
        </w:tabs>
        <w:suppressAutoHyphens/>
        <w:autoSpaceDE w:val="0"/>
        <w:spacing w:after="0" w:line="240" w:lineRule="auto"/>
        <w:ind w:left="369"/>
        <w:jc w:val="both"/>
      </w:pPr>
      <w:r>
        <w:t>W zakresie nieuregulowanym niniejsz</w:t>
      </w:r>
      <w:r>
        <w:rPr>
          <w:rFonts w:ascii="TimesNewRoman" w:hAnsi="TimesNewRoman" w:cs="TimesNewRoman"/>
        </w:rPr>
        <w:t>ą u</w:t>
      </w:r>
      <w:r>
        <w:t>mow</w:t>
      </w:r>
      <w:r>
        <w:rPr>
          <w:rFonts w:ascii="TimesNewRoman" w:hAnsi="TimesNewRoman" w:cs="TimesNewRoman"/>
        </w:rPr>
        <w:t xml:space="preserve">ą </w:t>
      </w:r>
      <w:r>
        <w:t>zastosowanie będą miały szczegółowe warunki realizacji umowy.</w:t>
      </w:r>
    </w:p>
    <w:p w:rsidR="00390F7B" w:rsidRDefault="00390F7B" w:rsidP="00884F00">
      <w:pPr>
        <w:widowControl w:val="0"/>
        <w:numPr>
          <w:ilvl w:val="0"/>
          <w:numId w:val="30"/>
        </w:numPr>
        <w:tabs>
          <w:tab w:val="clear" w:pos="383"/>
          <w:tab w:val="left" w:pos="369"/>
          <w:tab w:val="left" w:pos="706"/>
          <w:tab w:val="left" w:pos="772"/>
        </w:tabs>
        <w:suppressAutoHyphens/>
        <w:autoSpaceDE w:val="0"/>
        <w:spacing w:after="0" w:line="240" w:lineRule="auto"/>
        <w:ind w:left="369"/>
        <w:jc w:val="both"/>
      </w:pPr>
      <w:r>
        <w:t>W pozostałym zakresie zastosowanie będą miały przepisy prawa polskiego, a w szczególności kodeksu cywilnego,  prawa budowlanego i prawa zamówień publicznych.</w:t>
      </w:r>
    </w:p>
    <w:p w:rsidR="00390F7B" w:rsidRDefault="00390F7B" w:rsidP="00884F00">
      <w:pPr>
        <w:autoSpaceDE w:val="0"/>
        <w:spacing w:after="0" w:line="240" w:lineRule="auto"/>
        <w:jc w:val="both"/>
      </w:pPr>
    </w:p>
    <w:p w:rsidR="00390F7B" w:rsidRDefault="00390F7B" w:rsidP="00884F00">
      <w:pPr>
        <w:autoSpaceDE w:val="0"/>
        <w:spacing w:after="0" w:line="240" w:lineRule="auto"/>
        <w:jc w:val="center"/>
      </w:pPr>
      <w:r>
        <w:rPr>
          <w:rFonts w:cs="Arial"/>
        </w:rPr>
        <w:t>§ 24</w:t>
      </w:r>
      <w:r>
        <w:t>.</w:t>
      </w:r>
    </w:p>
    <w:p w:rsidR="00390F7B" w:rsidRDefault="00390F7B" w:rsidP="00884F00">
      <w:pPr>
        <w:autoSpaceDE w:val="0"/>
        <w:spacing w:after="0" w:line="240" w:lineRule="auto"/>
        <w:jc w:val="both"/>
      </w:pPr>
      <w:r>
        <w:t>Wykonawca nie może bez zgody Zamawiającego dokonać cesji wierzytelności, przysługującej mu z tytułu realizacji Umowy na osoby trzecie.</w:t>
      </w:r>
    </w:p>
    <w:p w:rsidR="00390F7B" w:rsidRDefault="00390F7B" w:rsidP="00884F00">
      <w:pPr>
        <w:autoSpaceDE w:val="0"/>
        <w:spacing w:after="0" w:line="240" w:lineRule="auto"/>
        <w:jc w:val="center"/>
        <w:rPr>
          <w:rFonts w:cs="Arial"/>
        </w:rPr>
      </w:pPr>
    </w:p>
    <w:p w:rsidR="00390F7B" w:rsidRDefault="00390F7B" w:rsidP="00884F00">
      <w:pPr>
        <w:autoSpaceDE w:val="0"/>
        <w:spacing w:after="0" w:line="240" w:lineRule="auto"/>
        <w:jc w:val="center"/>
      </w:pPr>
      <w:r>
        <w:rPr>
          <w:rFonts w:cs="Arial"/>
        </w:rPr>
        <w:t>§ 25</w:t>
      </w:r>
      <w:r>
        <w:t>.</w:t>
      </w:r>
    </w:p>
    <w:p w:rsidR="00390F7B" w:rsidRDefault="00390F7B" w:rsidP="00884F00">
      <w:pPr>
        <w:autoSpaceDE w:val="0"/>
        <w:spacing w:after="0" w:line="240" w:lineRule="auto"/>
      </w:pPr>
      <w:r>
        <w:t>Wszelkie zmiany niniejszej umowy wymagają formy pisemnej pod rygorem nieważności.</w:t>
      </w:r>
    </w:p>
    <w:p w:rsidR="00390F7B" w:rsidRDefault="00390F7B" w:rsidP="00884F00">
      <w:pPr>
        <w:autoSpaceDE w:val="0"/>
        <w:spacing w:after="0" w:line="240" w:lineRule="auto"/>
      </w:pPr>
    </w:p>
    <w:p w:rsidR="00390F7B" w:rsidRDefault="00390F7B" w:rsidP="00884F00">
      <w:pPr>
        <w:autoSpaceDE w:val="0"/>
        <w:spacing w:after="0" w:line="240" w:lineRule="auto"/>
        <w:jc w:val="center"/>
      </w:pPr>
      <w:r>
        <w:rPr>
          <w:rFonts w:cs="Arial"/>
        </w:rPr>
        <w:t>§ 26.</w:t>
      </w:r>
    </w:p>
    <w:p w:rsidR="00390F7B" w:rsidRDefault="00390F7B" w:rsidP="00884F00">
      <w:pPr>
        <w:autoSpaceDE w:val="0"/>
        <w:spacing w:after="0" w:line="240" w:lineRule="auto"/>
        <w:jc w:val="both"/>
      </w:pPr>
      <w:r>
        <w:t xml:space="preserve">Wszelkie spory mogące wyniknąć </w:t>
      </w:r>
      <w:r>
        <w:rPr>
          <w:rFonts w:ascii="TimesNewRoman" w:hAnsi="TimesNewRoman" w:cs="TimesNewRoman"/>
        </w:rPr>
        <w:t xml:space="preserve">w związku z </w:t>
      </w:r>
      <w:r>
        <w:t>wykonywaniem niniejszej umowy będą rozstrzygane w drodze rokowań. Jeżeli w terminie 7 dni od pisemnego wezwania do wszczęcia rokowań strony nie osiągną porozumienia, poddają spór do rozstrzygnięcia przez sąd powszechny właściwy dla siedziby Zamawiającego.</w:t>
      </w:r>
    </w:p>
    <w:p w:rsidR="00390F7B" w:rsidRDefault="00390F7B" w:rsidP="00884F00">
      <w:pPr>
        <w:autoSpaceDE w:val="0"/>
        <w:spacing w:after="0" w:line="240" w:lineRule="auto"/>
        <w:jc w:val="center"/>
      </w:pPr>
      <w:r>
        <w:rPr>
          <w:rFonts w:cs="Arial"/>
        </w:rPr>
        <w:t>§ 27</w:t>
      </w:r>
      <w:r>
        <w:t>.</w:t>
      </w:r>
    </w:p>
    <w:p w:rsidR="00390F7B" w:rsidRDefault="00390F7B" w:rsidP="00884F00">
      <w:pPr>
        <w:autoSpaceDE w:val="0"/>
        <w:spacing w:after="0" w:line="240" w:lineRule="auto"/>
        <w:jc w:val="both"/>
      </w:pPr>
      <w:r>
        <w:t>Umowa została sporządzona w dwóch jednobrzmi</w:t>
      </w:r>
      <w:r>
        <w:rPr>
          <w:rFonts w:ascii="TimesNewRoman" w:hAnsi="TimesNewRoman" w:cs="TimesNewRoman"/>
        </w:rPr>
        <w:t>ą</w:t>
      </w:r>
      <w:r>
        <w:t>cych egzemplarzach, jeden dla Zamawiającego oraz jeden dla Wykonawcy.</w:t>
      </w:r>
    </w:p>
    <w:p w:rsidR="00390F7B" w:rsidRDefault="00390F7B" w:rsidP="00884F00">
      <w:pPr>
        <w:autoSpaceDE w:val="0"/>
        <w:spacing w:after="0" w:line="240" w:lineRule="auto"/>
        <w:jc w:val="both"/>
      </w:pPr>
    </w:p>
    <w:p w:rsidR="00390F7B" w:rsidRDefault="00390F7B" w:rsidP="00884F00">
      <w:pPr>
        <w:autoSpaceDE w:val="0"/>
        <w:spacing w:after="0" w:line="240" w:lineRule="auto"/>
        <w:jc w:val="center"/>
      </w:pPr>
      <w:r>
        <w:rPr>
          <w:rFonts w:cs="Arial"/>
        </w:rPr>
        <w:t>§ 28</w:t>
      </w:r>
      <w:r>
        <w:t>.</w:t>
      </w:r>
    </w:p>
    <w:p w:rsidR="00390F7B" w:rsidRDefault="00390F7B" w:rsidP="00884F00">
      <w:pPr>
        <w:autoSpaceDE w:val="0"/>
        <w:spacing w:after="0" w:line="240" w:lineRule="auto"/>
        <w:jc w:val="both"/>
      </w:pPr>
      <w:r>
        <w:t>Umowę odczytano, przyjęto i podpisano.</w:t>
      </w:r>
    </w:p>
    <w:p w:rsidR="00390F7B" w:rsidRDefault="00390F7B" w:rsidP="00884F00">
      <w:pPr>
        <w:tabs>
          <w:tab w:val="left" w:pos="397"/>
        </w:tabs>
        <w:autoSpaceDE w:val="0"/>
        <w:spacing w:after="0" w:line="240" w:lineRule="auto"/>
        <w:jc w:val="both"/>
      </w:pPr>
    </w:p>
    <w:p w:rsidR="00390F7B" w:rsidRDefault="00390F7B" w:rsidP="00884F00">
      <w:pPr>
        <w:tabs>
          <w:tab w:val="left" w:pos="397"/>
        </w:tabs>
        <w:autoSpaceDE w:val="0"/>
        <w:spacing w:after="0" w:line="240" w:lineRule="auto"/>
        <w:jc w:val="both"/>
      </w:pPr>
    </w:p>
    <w:p w:rsidR="00390F7B" w:rsidRDefault="00390F7B" w:rsidP="00884F00">
      <w:pPr>
        <w:spacing w:after="0" w:line="240" w:lineRule="auto"/>
        <w:jc w:val="both"/>
      </w:pPr>
      <w:r>
        <w:rPr>
          <w:b/>
        </w:rPr>
        <w:t xml:space="preserve"> </w:t>
      </w:r>
      <w:r>
        <w:rPr>
          <w:b/>
        </w:rPr>
        <w:tab/>
        <w:t>ZAMAWIAJĄCY:</w:t>
      </w:r>
      <w:r>
        <w:rPr>
          <w:b/>
        </w:rPr>
        <w:tab/>
      </w:r>
      <w:r>
        <w:rPr>
          <w:b/>
        </w:rPr>
        <w:tab/>
      </w:r>
      <w:r>
        <w:rPr>
          <w:b/>
        </w:rPr>
        <w:tab/>
      </w:r>
      <w:r>
        <w:rPr>
          <w:b/>
        </w:rPr>
        <w:tab/>
      </w:r>
      <w:r>
        <w:rPr>
          <w:b/>
        </w:rPr>
        <w:tab/>
      </w:r>
      <w:r>
        <w:rPr>
          <w:b/>
        </w:rPr>
        <w:tab/>
      </w:r>
      <w:r>
        <w:rPr>
          <w:b/>
        </w:rPr>
        <w:tab/>
        <w:t>WYKONAWCA:</w:t>
      </w:r>
    </w:p>
    <w:p w:rsidR="00390F7B" w:rsidRDefault="00390F7B" w:rsidP="00884F00">
      <w:pPr>
        <w:spacing w:after="0" w:line="240" w:lineRule="auto"/>
      </w:pPr>
    </w:p>
    <w:p w:rsidR="00390F7B" w:rsidRDefault="00390F7B" w:rsidP="00884F00">
      <w:pPr>
        <w:spacing w:after="0" w:line="240" w:lineRule="auto"/>
      </w:pPr>
    </w:p>
    <w:p w:rsidR="00390F7B" w:rsidRDefault="00390F7B" w:rsidP="00390F7B">
      <w:pPr>
        <w:jc w:val="both"/>
      </w:pPr>
    </w:p>
    <w:p w:rsidR="00884F00" w:rsidRDefault="00884F00" w:rsidP="00390F7B">
      <w:pPr>
        <w:jc w:val="both"/>
      </w:pPr>
    </w:p>
    <w:p w:rsidR="00884F00" w:rsidRDefault="00884F00" w:rsidP="00390F7B">
      <w:pPr>
        <w:jc w:val="both"/>
      </w:pPr>
    </w:p>
    <w:p w:rsidR="00BB6C0F" w:rsidRDefault="00BB6C0F" w:rsidP="001C24DF">
      <w:pPr>
        <w:jc w:val="both"/>
        <w:rPr>
          <w:b/>
        </w:rPr>
      </w:pPr>
    </w:p>
    <w:p w:rsidR="00E501D6" w:rsidRDefault="00BB6C0F" w:rsidP="00E501D6">
      <w:pPr>
        <w:spacing w:after="0" w:line="240" w:lineRule="auto"/>
        <w:jc w:val="both"/>
        <w:rPr>
          <w:b/>
        </w:rPr>
      </w:pPr>
      <w:r>
        <w:rPr>
          <w:b/>
        </w:rPr>
        <w:lastRenderedPageBreak/>
        <w:t>IZP.272.27.</w:t>
      </w:r>
      <w:r w:rsidRPr="007D112F">
        <w:rPr>
          <w:b/>
        </w:rPr>
        <w:t>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00561116">
        <w:rPr>
          <w:b/>
        </w:rPr>
        <w:t>Załącznik nr 7</w:t>
      </w:r>
    </w:p>
    <w:p w:rsidR="00855643" w:rsidRPr="00CA4D5A" w:rsidRDefault="001C24DF" w:rsidP="00855643">
      <w:pPr>
        <w:spacing w:after="0" w:line="240" w:lineRule="auto"/>
        <w:jc w:val="both"/>
        <w:rPr>
          <w:rFonts w:eastAsia="GillSansMT"/>
          <w:b/>
        </w:rPr>
      </w:pPr>
      <w:r>
        <w:t xml:space="preserve">                           </w:t>
      </w:r>
      <w:r w:rsidR="00884F00">
        <w:tab/>
      </w:r>
      <w:r w:rsidR="00884F00">
        <w:tab/>
      </w:r>
      <w:r w:rsidR="00884F00">
        <w:tab/>
      </w:r>
      <w:r w:rsidR="00855643" w:rsidRPr="00155B2D">
        <w:rPr>
          <w:b/>
        </w:rPr>
        <w:t>WYKAZ ROBÓT B</w:t>
      </w:r>
      <w:r w:rsidR="00884F00">
        <w:rPr>
          <w:b/>
        </w:rPr>
        <w:t>UDOWLANYCH</w:t>
      </w:r>
      <w:r w:rsidR="00855643" w:rsidRPr="00155B2D">
        <w:rPr>
          <w:b/>
        </w:rPr>
        <w:cr/>
      </w:r>
      <w:r w:rsidR="00855643" w:rsidRPr="00155B2D">
        <w:cr/>
        <w:t>Nazwa wykonawcy</w:t>
      </w:r>
      <w:r w:rsidR="00855643" w:rsidRPr="00155B2D">
        <w:tab/>
        <w:t>.................................................................................................</w:t>
      </w:r>
      <w:r w:rsidR="00855643" w:rsidRPr="00155B2D">
        <w:cr/>
      </w:r>
      <w:r w:rsidR="00855643" w:rsidRPr="00155B2D">
        <w:cr/>
        <w:t>Adres wykonawcy</w:t>
      </w:r>
      <w:r w:rsidR="00855643" w:rsidRPr="00155B2D">
        <w:tab/>
        <w:t>.................................................................................................</w:t>
      </w:r>
      <w:r w:rsidR="00855643" w:rsidRPr="00155B2D">
        <w:cr/>
      </w:r>
      <w:r w:rsidR="00855643" w:rsidRPr="00155B2D">
        <w:cr/>
        <w:t>Miejscowość ................................................</w:t>
      </w:r>
      <w:r w:rsidR="00855643" w:rsidRPr="00155B2D">
        <w:tab/>
      </w:r>
      <w:r w:rsidR="00855643" w:rsidRPr="00155B2D">
        <w:tab/>
      </w:r>
      <w:r w:rsidR="00855643" w:rsidRPr="00155B2D">
        <w:tab/>
        <w:t>Data .....................</w:t>
      </w:r>
      <w:r w:rsidR="00855643" w:rsidRPr="00155B2D">
        <w:cr/>
      </w:r>
      <w:r w:rsidR="00855643" w:rsidRPr="00155B2D">
        <w:cr/>
        <w:t>Wykaz robót budowlanych wykonanych w okresie ostatnich pięciu lat przed upływem terminu składania ofert</w:t>
      </w:r>
      <w:r w:rsidR="00855643">
        <w:t xml:space="preserve"> (</w:t>
      </w:r>
      <w:r w:rsidR="00855643" w:rsidRPr="00B54F55">
        <w:t xml:space="preserve">co najmniej </w:t>
      </w:r>
      <w:r w:rsidR="00855643">
        <w:t>2</w:t>
      </w:r>
      <w:r w:rsidR="00855643" w:rsidRPr="00B54F55">
        <w:t xml:space="preserve"> robót budowlanych</w:t>
      </w:r>
      <w:r w:rsidR="00855643">
        <w:t xml:space="preserve"> w zakresie przedmiotu zamówienia</w:t>
      </w:r>
      <w:r w:rsidR="00855643" w:rsidRPr="00496384">
        <w:t>)</w:t>
      </w:r>
      <w:r w:rsidR="00855643" w:rsidRPr="00155B2D">
        <w: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00855643" w:rsidRPr="00155B2D">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36"/>
        <w:gridCol w:w="1842"/>
        <w:gridCol w:w="1843"/>
        <w:gridCol w:w="1843"/>
      </w:tblGrid>
      <w:tr w:rsidR="00855643" w:rsidTr="00390F7B">
        <w:tc>
          <w:tcPr>
            <w:tcW w:w="648" w:type="dxa"/>
          </w:tcPr>
          <w:p w:rsidR="00855643" w:rsidRDefault="00855643" w:rsidP="00390F7B">
            <w:pPr>
              <w:jc w:val="center"/>
              <w:rPr>
                <w:rFonts w:eastAsia="GillSansMT"/>
                <w:b/>
              </w:rPr>
            </w:pPr>
            <w:r w:rsidRPr="00CA4D5A">
              <w:rPr>
                <w:rFonts w:eastAsia="GillSansMT"/>
                <w:b/>
              </w:rPr>
              <w:t>Lp.</w:t>
            </w:r>
          </w:p>
        </w:tc>
        <w:tc>
          <w:tcPr>
            <w:tcW w:w="3036" w:type="dxa"/>
          </w:tcPr>
          <w:p w:rsidR="00855643" w:rsidRDefault="00855643" w:rsidP="00390F7B">
            <w:pPr>
              <w:jc w:val="center"/>
              <w:rPr>
                <w:rFonts w:eastAsia="GillSansMT"/>
                <w:b/>
              </w:rPr>
            </w:pPr>
            <w:r w:rsidRPr="00CA4D5A">
              <w:rPr>
                <w:rFonts w:eastAsia="GillSansMT"/>
                <w:b/>
              </w:rPr>
              <w:t>Odbiorca / Miejsce wykonania</w:t>
            </w:r>
          </w:p>
        </w:tc>
        <w:tc>
          <w:tcPr>
            <w:tcW w:w="1842" w:type="dxa"/>
          </w:tcPr>
          <w:p w:rsidR="00855643" w:rsidRDefault="00855643" w:rsidP="00390F7B">
            <w:pPr>
              <w:jc w:val="center"/>
              <w:rPr>
                <w:rFonts w:eastAsia="GillSansMT"/>
                <w:b/>
              </w:rPr>
            </w:pPr>
            <w:r w:rsidRPr="00CA4D5A">
              <w:rPr>
                <w:rFonts w:eastAsia="GillSansMT"/>
                <w:b/>
              </w:rPr>
              <w:t>Wartość</w:t>
            </w:r>
          </w:p>
        </w:tc>
        <w:tc>
          <w:tcPr>
            <w:tcW w:w="1843" w:type="dxa"/>
          </w:tcPr>
          <w:p w:rsidR="00855643" w:rsidRDefault="00855643" w:rsidP="00390F7B">
            <w:pPr>
              <w:jc w:val="center"/>
              <w:rPr>
                <w:rFonts w:eastAsia="GillSansMT"/>
                <w:b/>
              </w:rPr>
            </w:pPr>
            <w:r w:rsidRPr="00CA4D5A">
              <w:rPr>
                <w:rFonts w:eastAsia="GillSansMT"/>
                <w:b/>
              </w:rPr>
              <w:t>Zakres przedmiotowy</w:t>
            </w:r>
          </w:p>
        </w:tc>
        <w:tc>
          <w:tcPr>
            <w:tcW w:w="1843" w:type="dxa"/>
          </w:tcPr>
          <w:p w:rsidR="00855643" w:rsidRDefault="00855643" w:rsidP="00390F7B">
            <w:pPr>
              <w:jc w:val="center"/>
              <w:rPr>
                <w:rFonts w:eastAsia="GillSansMT"/>
                <w:b/>
              </w:rPr>
            </w:pPr>
            <w:r w:rsidRPr="00CA4D5A">
              <w:rPr>
                <w:rFonts w:eastAsia="GillSansMT"/>
                <w:b/>
              </w:rPr>
              <w:t>Data rozpoczęcia / zakończenia</w:t>
            </w:r>
          </w:p>
        </w:tc>
      </w:tr>
      <w:tr w:rsidR="00855643" w:rsidTr="00390F7B">
        <w:tc>
          <w:tcPr>
            <w:tcW w:w="648" w:type="dxa"/>
          </w:tcPr>
          <w:p w:rsidR="00855643" w:rsidRDefault="00855643" w:rsidP="00390F7B">
            <w:pPr>
              <w:jc w:val="center"/>
              <w:rPr>
                <w:rFonts w:eastAsia="GillSansMT"/>
                <w:b/>
              </w:rPr>
            </w:pPr>
            <w:r>
              <w:rPr>
                <w:rFonts w:eastAsia="GillSansMT"/>
                <w:b/>
              </w:rPr>
              <w:t>1.</w:t>
            </w:r>
          </w:p>
        </w:tc>
        <w:tc>
          <w:tcPr>
            <w:tcW w:w="3036" w:type="dxa"/>
          </w:tcPr>
          <w:p w:rsidR="00855643" w:rsidRDefault="00855643" w:rsidP="00390F7B">
            <w:pPr>
              <w:jc w:val="both"/>
              <w:rPr>
                <w:rFonts w:eastAsia="GillSansMT"/>
                <w:b/>
              </w:rPr>
            </w:pPr>
          </w:p>
        </w:tc>
        <w:tc>
          <w:tcPr>
            <w:tcW w:w="1842" w:type="dxa"/>
          </w:tcPr>
          <w:p w:rsidR="00855643" w:rsidRDefault="00855643" w:rsidP="00390F7B">
            <w:pPr>
              <w:jc w:val="both"/>
              <w:rPr>
                <w:rFonts w:eastAsia="GillSansMT"/>
                <w:b/>
              </w:rPr>
            </w:pPr>
          </w:p>
        </w:tc>
        <w:tc>
          <w:tcPr>
            <w:tcW w:w="1843" w:type="dxa"/>
          </w:tcPr>
          <w:p w:rsidR="00855643" w:rsidRDefault="00855643" w:rsidP="00390F7B">
            <w:pPr>
              <w:jc w:val="both"/>
              <w:rPr>
                <w:rFonts w:eastAsia="GillSansMT"/>
                <w:b/>
              </w:rPr>
            </w:pPr>
          </w:p>
        </w:tc>
        <w:tc>
          <w:tcPr>
            <w:tcW w:w="1843" w:type="dxa"/>
          </w:tcPr>
          <w:p w:rsidR="00855643" w:rsidRDefault="00855643" w:rsidP="00390F7B">
            <w:pPr>
              <w:jc w:val="both"/>
              <w:rPr>
                <w:rFonts w:eastAsia="GillSansMT"/>
                <w:b/>
              </w:rPr>
            </w:pPr>
          </w:p>
        </w:tc>
      </w:tr>
      <w:tr w:rsidR="00855643" w:rsidTr="00390F7B">
        <w:tc>
          <w:tcPr>
            <w:tcW w:w="648" w:type="dxa"/>
          </w:tcPr>
          <w:p w:rsidR="00855643" w:rsidRDefault="00855643" w:rsidP="00390F7B">
            <w:pPr>
              <w:jc w:val="center"/>
              <w:rPr>
                <w:rFonts w:eastAsia="GillSansMT"/>
                <w:b/>
              </w:rPr>
            </w:pPr>
            <w:r>
              <w:rPr>
                <w:rFonts w:eastAsia="GillSansMT"/>
                <w:b/>
              </w:rPr>
              <w:t>2.</w:t>
            </w:r>
          </w:p>
        </w:tc>
        <w:tc>
          <w:tcPr>
            <w:tcW w:w="3036" w:type="dxa"/>
          </w:tcPr>
          <w:p w:rsidR="00855643" w:rsidRDefault="00855643" w:rsidP="00390F7B">
            <w:pPr>
              <w:jc w:val="both"/>
              <w:rPr>
                <w:rFonts w:eastAsia="GillSansMT"/>
                <w:b/>
              </w:rPr>
            </w:pPr>
          </w:p>
        </w:tc>
        <w:tc>
          <w:tcPr>
            <w:tcW w:w="1842" w:type="dxa"/>
          </w:tcPr>
          <w:p w:rsidR="00855643" w:rsidRDefault="00855643" w:rsidP="00390F7B">
            <w:pPr>
              <w:jc w:val="both"/>
              <w:rPr>
                <w:rFonts w:eastAsia="GillSansMT"/>
                <w:b/>
              </w:rPr>
            </w:pPr>
          </w:p>
        </w:tc>
        <w:tc>
          <w:tcPr>
            <w:tcW w:w="1843" w:type="dxa"/>
          </w:tcPr>
          <w:p w:rsidR="00855643" w:rsidRDefault="00855643" w:rsidP="00390F7B">
            <w:pPr>
              <w:jc w:val="both"/>
              <w:rPr>
                <w:rFonts w:eastAsia="GillSansMT"/>
                <w:b/>
              </w:rPr>
            </w:pPr>
          </w:p>
        </w:tc>
        <w:tc>
          <w:tcPr>
            <w:tcW w:w="1843" w:type="dxa"/>
          </w:tcPr>
          <w:p w:rsidR="00855643" w:rsidRDefault="00855643" w:rsidP="00390F7B">
            <w:pPr>
              <w:jc w:val="both"/>
              <w:rPr>
                <w:rFonts w:eastAsia="GillSansMT"/>
                <w:b/>
              </w:rPr>
            </w:pPr>
          </w:p>
        </w:tc>
      </w:tr>
      <w:tr w:rsidR="00855643" w:rsidTr="00390F7B">
        <w:tc>
          <w:tcPr>
            <w:tcW w:w="648" w:type="dxa"/>
          </w:tcPr>
          <w:p w:rsidR="00855643" w:rsidRDefault="00855643" w:rsidP="00390F7B">
            <w:pPr>
              <w:jc w:val="center"/>
              <w:rPr>
                <w:rFonts w:eastAsia="GillSansMT"/>
                <w:b/>
              </w:rPr>
            </w:pPr>
            <w:r>
              <w:rPr>
                <w:rFonts w:eastAsia="GillSansMT"/>
                <w:b/>
              </w:rPr>
              <w:t>3.</w:t>
            </w:r>
          </w:p>
        </w:tc>
        <w:tc>
          <w:tcPr>
            <w:tcW w:w="3036" w:type="dxa"/>
          </w:tcPr>
          <w:p w:rsidR="00855643" w:rsidRDefault="00855643" w:rsidP="00390F7B">
            <w:pPr>
              <w:jc w:val="both"/>
              <w:rPr>
                <w:rFonts w:eastAsia="GillSansMT"/>
                <w:b/>
              </w:rPr>
            </w:pPr>
          </w:p>
        </w:tc>
        <w:tc>
          <w:tcPr>
            <w:tcW w:w="1842" w:type="dxa"/>
          </w:tcPr>
          <w:p w:rsidR="00855643" w:rsidRDefault="00855643" w:rsidP="00390F7B">
            <w:pPr>
              <w:jc w:val="both"/>
              <w:rPr>
                <w:rFonts w:eastAsia="GillSansMT"/>
                <w:b/>
              </w:rPr>
            </w:pPr>
          </w:p>
        </w:tc>
        <w:tc>
          <w:tcPr>
            <w:tcW w:w="1843" w:type="dxa"/>
          </w:tcPr>
          <w:p w:rsidR="00855643" w:rsidRDefault="00855643" w:rsidP="00390F7B">
            <w:pPr>
              <w:jc w:val="both"/>
              <w:rPr>
                <w:rFonts w:eastAsia="GillSansMT"/>
                <w:b/>
              </w:rPr>
            </w:pPr>
          </w:p>
        </w:tc>
        <w:tc>
          <w:tcPr>
            <w:tcW w:w="1843" w:type="dxa"/>
          </w:tcPr>
          <w:p w:rsidR="00855643" w:rsidRDefault="00855643" w:rsidP="00390F7B">
            <w:pPr>
              <w:jc w:val="both"/>
              <w:rPr>
                <w:rFonts w:eastAsia="GillSansMT"/>
                <w:b/>
              </w:rPr>
            </w:pPr>
          </w:p>
        </w:tc>
      </w:tr>
    </w:tbl>
    <w:p w:rsidR="00855643" w:rsidRDefault="00855643" w:rsidP="00855643">
      <w:pPr>
        <w:jc w:val="both"/>
      </w:pPr>
      <w:r w:rsidRPr="00155B2D">
        <w:cr/>
        <w:t>Dowodami, o których mowa powyżej są poświadczenie lub inne dokumenty - jeżeli z uzasadnionych przyczyn o obiektywnym charakterze wykonawca nie jest w stan</w:t>
      </w:r>
      <w:r>
        <w:t>ie uzyskać poświadczenia.</w:t>
      </w:r>
      <w:r>
        <w:cr/>
      </w:r>
      <w:r w:rsidRPr="00155B2D">
        <w:t>W niniejszym postępowaniu dopuszczalne jest złożenie zamiast poświadczenia, o którym mowa powyżej, dokumentów potwierdzających, że roboty budowlane zostały wykonane zgodnie z zasadami sztuki budowlanej i prawidłowo ukończone</w:t>
      </w:r>
      <w:r w:rsidRPr="00155B2D">
        <w:cr/>
        <w:t xml:space="preserve">Jeżeli roboty budowlane wykazane w wykazie zostały wykonane na rzez </w:t>
      </w:r>
      <w:proofErr w:type="spellStart"/>
      <w:r w:rsidRPr="00155B2D">
        <w:t>Zamawiajacego</w:t>
      </w:r>
      <w:proofErr w:type="spellEnd"/>
      <w:r w:rsidRPr="00155B2D">
        <w:t>, którym jest Nazwa zamawiającego, Wykonawca nie ma obowiązku przedkładania dowodów, o których mowa powyżej.</w:t>
      </w:r>
      <w:r w:rsidRPr="00155B2D">
        <w:cr/>
        <w:t>Jeżeli wykonawca polega na wiedzy i doświadczeniu innych podmiotów należy do powyższego wykazu dołączyć dokumenty dotyczące:</w:t>
      </w:r>
      <w:r w:rsidRPr="00155B2D">
        <w:cr/>
      </w:r>
      <w:r>
        <w:t>-</w:t>
      </w:r>
      <w:r w:rsidRPr="00155B2D">
        <w:t xml:space="preserve">   zakresu dostępnych wykonawcy zasobów innego podmiotu,</w:t>
      </w:r>
      <w:r w:rsidRPr="00155B2D">
        <w:cr/>
      </w:r>
      <w:r>
        <w:t>-</w:t>
      </w:r>
      <w:r w:rsidRPr="00155B2D">
        <w:t xml:space="preserve">   sposobu wykorzystania zasobów innego podmiotu, przez wykonawcę, przy wykonywaniu zamówienia,</w:t>
      </w:r>
      <w:r w:rsidRPr="00155B2D">
        <w:cr/>
      </w:r>
      <w:r>
        <w:t>-</w:t>
      </w:r>
      <w:r w:rsidRPr="00155B2D">
        <w:t xml:space="preserve">   charakteru stosunku, jaki będzie łączył wykonawcę z innym podmiotem,</w:t>
      </w:r>
      <w:r w:rsidRPr="00155B2D">
        <w:cr/>
      </w:r>
      <w:r>
        <w:t>-</w:t>
      </w:r>
      <w:r w:rsidRPr="00155B2D">
        <w:t xml:space="preserve">   zakresu i okresu udziału innego podmiotu przy wykonywaniu zamówienia.</w:t>
      </w:r>
      <w:r w:rsidRPr="00155B2D">
        <w:cr/>
      </w:r>
      <w:r w:rsidRPr="00155B2D">
        <w:cr/>
      </w:r>
      <w:r w:rsidRPr="00155B2D">
        <w:cr/>
        <w:t>.................................................................................</w:t>
      </w:r>
      <w:r w:rsidRPr="00155B2D">
        <w:cr/>
        <w:t>(data i czytelny podpis wykonawcy)</w:t>
      </w:r>
      <w:r w:rsidRPr="00155B2D">
        <w:cr/>
      </w:r>
    </w:p>
    <w:p w:rsidR="00855643" w:rsidRDefault="00855643" w:rsidP="00855643">
      <w:pPr>
        <w:jc w:val="both"/>
      </w:pPr>
    </w:p>
    <w:p w:rsidR="001C24DF" w:rsidRDefault="00515771" w:rsidP="00855643">
      <w:pPr>
        <w:spacing w:after="0" w:line="240" w:lineRule="auto"/>
        <w:jc w:val="both"/>
        <w:rPr>
          <w:b/>
        </w:rPr>
      </w:pPr>
      <w:r>
        <w:rPr>
          <w:b/>
        </w:rPr>
        <w:lastRenderedPageBreak/>
        <w:t>IZP.272.27.</w:t>
      </w:r>
      <w:r w:rsidRPr="007D112F">
        <w:rPr>
          <w:b/>
        </w:rPr>
        <w:t>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Pr>
          <w:b/>
        </w:rPr>
        <w:t xml:space="preserve">Załącznik nr </w:t>
      </w:r>
      <w:r w:rsidR="00561116">
        <w:rPr>
          <w:b/>
        </w:rPr>
        <w:t>8</w:t>
      </w:r>
    </w:p>
    <w:p w:rsidR="00855643" w:rsidRDefault="00515771" w:rsidP="00855643">
      <w:pPr>
        <w:spacing w:after="0" w:line="240" w:lineRule="auto"/>
        <w:jc w:val="both"/>
      </w:pPr>
      <w:r w:rsidRPr="00515771">
        <w:cr/>
      </w:r>
      <w:r w:rsidR="00855643" w:rsidRPr="00855643">
        <w:t xml:space="preserve"> </w:t>
      </w:r>
      <w:r w:rsidR="00855643" w:rsidRPr="00547E33">
        <w:t>Nazwa wykonawcy .................................................................................................</w:t>
      </w:r>
      <w:r w:rsidR="00855643" w:rsidRPr="00547E33">
        <w:cr/>
      </w:r>
      <w:r w:rsidR="00855643" w:rsidRPr="00547E33">
        <w:cr/>
        <w:t>Adres wykonawcy ................................................................................................</w:t>
      </w:r>
      <w:r w:rsidR="00855643" w:rsidRPr="00547E33">
        <w:cr/>
      </w:r>
      <w:r w:rsidR="00855643" w:rsidRPr="00547E33">
        <w:cr/>
        <w:t>Miejscowość ..............................................</w:t>
      </w:r>
      <w:r w:rsidR="00855643" w:rsidRPr="00547E33">
        <w:tab/>
      </w:r>
      <w:r w:rsidR="00855643" w:rsidRPr="00547E33">
        <w:tab/>
      </w:r>
      <w:r w:rsidR="00855643" w:rsidRPr="00547E33">
        <w:tab/>
        <w:t>Data .......</w:t>
      </w:r>
      <w:r w:rsidR="00855643">
        <w:t>................</w:t>
      </w:r>
      <w:r w:rsidR="00855643">
        <w:cr/>
      </w:r>
      <w:r w:rsidR="00855643">
        <w:cr/>
      </w:r>
      <w:r w:rsidR="00855643" w:rsidRPr="00547E33">
        <w:rPr>
          <w:b/>
        </w:rPr>
        <w:cr/>
        <w:t>WYKAZ OSÓB, KTÓRE BĘDĄ UCZESTNICZYĆ W WYKONYWANIU ZAMÓWIENIA</w:t>
      </w:r>
      <w:r w:rsidR="00855643" w:rsidRPr="00547E33">
        <w:t xml:space="preserve">  </w:t>
      </w:r>
      <w:r w:rsidR="00855643" w:rsidRPr="00547E33">
        <w:cr/>
      </w:r>
      <w:r w:rsidR="00855643" w:rsidRPr="00547E33">
        <w:cr/>
        <w:t>Wykaz osób,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r w:rsidR="00855643" w:rsidRPr="00547E33">
        <w:cr/>
      </w:r>
      <w:r w:rsidR="00855643" w:rsidRPr="00547E33">
        <w:cr/>
        <w:t xml:space="preserve"> </w:t>
      </w:r>
    </w:p>
    <w:tbl>
      <w:tblPr>
        <w:tblW w:w="0" w:type="auto"/>
        <w:tblInd w:w="-30" w:type="dxa"/>
        <w:tblLayout w:type="fixed"/>
        <w:tblLook w:val="0000"/>
      </w:tblPr>
      <w:tblGrid>
        <w:gridCol w:w="648"/>
        <w:gridCol w:w="3050"/>
        <w:gridCol w:w="1842"/>
        <w:gridCol w:w="1843"/>
        <w:gridCol w:w="1903"/>
      </w:tblGrid>
      <w:tr w:rsidR="00855643" w:rsidTr="00390F7B">
        <w:tc>
          <w:tcPr>
            <w:tcW w:w="648" w:type="dxa"/>
            <w:tcBorders>
              <w:top w:val="single" w:sz="4" w:space="0" w:color="000000"/>
              <w:left w:val="single" w:sz="4" w:space="0" w:color="000000"/>
              <w:bottom w:val="single" w:sz="4" w:space="0" w:color="000000"/>
            </w:tcBorders>
          </w:tcPr>
          <w:p w:rsidR="00855643" w:rsidRDefault="00855643" w:rsidP="00855643">
            <w:pPr>
              <w:snapToGrid w:val="0"/>
              <w:spacing w:after="0" w:line="240" w:lineRule="auto"/>
              <w:jc w:val="both"/>
            </w:pPr>
            <w:r>
              <w:t>L.p.</w:t>
            </w:r>
          </w:p>
        </w:tc>
        <w:tc>
          <w:tcPr>
            <w:tcW w:w="3050" w:type="dxa"/>
            <w:tcBorders>
              <w:top w:val="single" w:sz="4" w:space="0" w:color="000000"/>
              <w:left w:val="single" w:sz="4" w:space="0" w:color="000000"/>
              <w:bottom w:val="single" w:sz="4" w:space="0" w:color="000000"/>
            </w:tcBorders>
          </w:tcPr>
          <w:p w:rsidR="00855643" w:rsidRDefault="00855643" w:rsidP="00855643">
            <w:pPr>
              <w:snapToGrid w:val="0"/>
              <w:spacing w:after="0" w:line="240" w:lineRule="auto"/>
              <w:jc w:val="both"/>
            </w:pPr>
            <w:r>
              <w:t>Imię i nazwisko</w:t>
            </w:r>
          </w:p>
          <w:p w:rsidR="00855643" w:rsidRDefault="00855643" w:rsidP="00855643">
            <w:pPr>
              <w:spacing w:after="0" w:line="240" w:lineRule="auto"/>
              <w:jc w:val="both"/>
            </w:pPr>
            <w:r>
              <w:t>/Nazwa podmiotu</w:t>
            </w:r>
          </w:p>
        </w:tc>
        <w:tc>
          <w:tcPr>
            <w:tcW w:w="1842" w:type="dxa"/>
            <w:tcBorders>
              <w:top w:val="single" w:sz="4" w:space="0" w:color="000000"/>
              <w:left w:val="single" w:sz="4" w:space="0" w:color="000000"/>
              <w:bottom w:val="single" w:sz="4" w:space="0" w:color="000000"/>
            </w:tcBorders>
          </w:tcPr>
          <w:p w:rsidR="00855643" w:rsidRDefault="00855643" w:rsidP="00855643">
            <w:pPr>
              <w:snapToGrid w:val="0"/>
              <w:spacing w:after="0" w:line="240" w:lineRule="auto"/>
              <w:jc w:val="both"/>
            </w:pPr>
            <w:r>
              <w:t xml:space="preserve">Tel. kontaktowe, </w:t>
            </w:r>
            <w:proofErr w:type="spellStart"/>
            <w:r>
              <w:t>fax</w:t>
            </w:r>
            <w:proofErr w:type="spellEnd"/>
          </w:p>
        </w:tc>
        <w:tc>
          <w:tcPr>
            <w:tcW w:w="1843" w:type="dxa"/>
            <w:tcBorders>
              <w:top w:val="single" w:sz="4" w:space="0" w:color="000000"/>
              <w:left w:val="single" w:sz="4" w:space="0" w:color="000000"/>
              <w:bottom w:val="single" w:sz="4" w:space="0" w:color="000000"/>
            </w:tcBorders>
          </w:tcPr>
          <w:p w:rsidR="00855643" w:rsidRDefault="00855643" w:rsidP="00855643">
            <w:pPr>
              <w:snapToGrid w:val="0"/>
              <w:spacing w:after="0" w:line="240" w:lineRule="auto"/>
              <w:jc w:val="both"/>
            </w:pPr>
            <w:r>
              <w:t>Kwalifikacje / Wykształcenie</w:t>
            </w:r>
          </w:p>
        </w:tc>
        <w:tc>
          <w:tcPr>
            <w:tcW w:w="1903" w:type="dxa"/>
            <w:tcBorders>
              <w:top w:val="single" w:sz="4" w:space="0" w:color="000000"/>
              <w:left w:val="single" w:sz="4" w:space="0" w:color="000000"/>
              <w:bottom w:val="single" w:sz="4" w:space="0" w:color="000000"/>
              <w:right w:val="single" w:sz="4" w:space="0" w:color="000000"/>
            </w:tcBorders>
          </w:tcPr>
          <w:p w:rsidR="00855643" w:rsidRDefault="00855643" w:rsidP="00855643">
            <w:pPr>
              <w:snapToGrid w:val="0"/>
              <w:spacing w:after="0" w:line="240" w:lineRule="auto"/>
              <w:jc w:val="both"/>
            </w:pPr>
            <w:r>
              <w:t>Zakres wykonywanych czynności</w:t>
            </w:r>
          </w:p>
        </w:tc>
      </w:tr>
      <w:tr w:rsidR="00855643" w:rsidTr="00390F7B">
        <w:tc>
          <w:tcPr>
            <w:tcW w:w="648" w:type="dxa"/>
            <w:tcBorders>
              <w:top w:val="single" w:sz="4" w:space="0" w:color="000000"/>
              <w:left w:val="single" w:sz="4" w:space="0" w:color="000000"/>
              <w:bottom w:val="single" w:sz="4" w:space="0" w:color="000000"/>
            </w:tcBorders>
          </w:tcPr>
          <w:p w:rsidR="00855643" w:rsidRDefault="00855643" w:rsidP="00855643">
            <w:pPr>
              <w:snapToGrid w:val="0"/>
              <w:spacing w:after="0" w:line="240" w:lineRule="auto"/>
              <w:jc w:val="both"/>
            </w:pPr>
            <w:r>
              <w:t>1.</w:t>
            </w:r>
          </w:p>
        </w:tc>
        <w:tc>
          <w:tcPr>
            <w:tcW w:w="3050" w:type="dxa"/>
            <w:tcBorders>
              <w:top w:val="single" w:sz="4" w:space="0" w:color="000000"/>
              <w:left w:val="single" w:sz="4" w:space="0" w:color="000000"/>
              <w:bottom w:val="single" w:sz="4" w:space="0" w:color="000000"/>
            </w:tcBorders>
          </w:tcPr>
          <w:p w:rsidR="00855643" w:rsidRDefault="00855643" w:rsidP="00855643">
            <w:pPr>
              <w:snapToGrid w:val="0"/>
              <w:spacing w:after="0" w:line="240" w:lineRule="auto"/>
              <w:jc w:val="both"/>
            </w:pPr>
          </w:p>
        </w:tc>
        <w:tc>
          <w:tcPr>
            <w:tcW w:w="1842" w:type="dxa"/>
            <w:tcBorders>
              <w:top w:val="single" w:sz="4" w:space="0" w:color="000000"/>
              <w:left w:val="single" w:sz="4" w:space="0" w:color="000000"/>
              <w:bottom w:val="single" w:sz="4" w:space="0" w:color="000000"/>
            </w:tcBorders>
          </w:tcPr>
          <w:p w:rsidR="00855643" w:rsidRDefault="00855643" w:rsidP="00855643">
            <w:pPr>
              <w:snapToGrid w:val="0"/>
              <w:spacing w:after="0" w:line="240" w:lineRule="auto"/>
              <w:jc w:val="both"/>
            </w:pPr>
          </w:p>
        </w:tc>
        <w:tc>
          <w:tcPr>
            <w:tcW w:w="1843" w:type="dxa"/>
            <w:tcBorders>
              <w:top w:val="single" w:sz="4" w:space="0" w:color="000000"/>
              <w:left w:val="single" w:sz="4" w:space="0" w:color="000000"/>
              <w:bottom w:val="single" w:sz="4" w:space="0" w:color="000000"/>
            </w:tcBorders>
          </w:tcPr>
          <w:p w:rsidR="00855643" w:rsidRDefault="00855643" w:rsidP="00855643">
            <w:pPr>
              <w:snapToGrid w:val="0"/>
              <w:spacing w:after="0" w:line="240" w:lineRule="auto"/>
              <w:jc w:val="both"/>
            </w:pPr>
          </w:p>
        </w:tc>
        <w:tc>
          <w:tcPr>
            <w:tcW w:w="1903" w:type="dxa"/>
            <w:tcBorders>
              <w:top w:val="single" w:sz="4" w:space="0" w:color="000000"/>
              <w:left w:val="single" w:sz="4" w:space="0" w:color="000000"/>
              <w:bottom w:val="single" w:sz="4" w:space="0" w:color="000000"/>
              <w:right w:val="single" w:sz="4" w:space="0" w:color="000000"/>
            </w:tcBorders>
          </w:tcPr>
          <w:p w:rsidR="00855643" w:rsidRDefault="00855643" w:rsidP="00855643">
            <w:pPr>
              <w:snapToGrid w:val="0"/>
              <w:spacing w:after="0" w:line="240" w:lineRule="auto"/>
              <w:jc w:val="both"/>
            </w:pPr>
          </w:p>
        </w:tc>
      </w:tr>
      <w:tr w:rsidR="00855643" w:rsidTr="00390F7B">
        <w:tc>
          <w:tcPr>
            <w:tcW w:w="648" w:type="dxa"/>
            <w:tcBorders>
              <w:top w:val="single" w:sz="4" w:space="0" w:color="000000"/>
              <w:left w:val="single" w:sz="4" w:space="0" w:color="000000"/>
              <w:bottom w:val="single" w:sz="4" w:space="0" w:color="000000"/>
            </w:tcBorders>
          </w:tcPr>
          <w:p w:rsidR="00855643" w:rsidRDefault="00855643" w:rsidP="00390F7B">
            <w:pPr>
              <w:snapToGrid w:val="0"/>
              <w:jc w:val="both"/>
            </w:pPr>
            <w:r>
              <w:t>2.</w:t>
            </w:r>
          </w:p>
        </w:tc>
        <w:tc>
          <w:tcPr>
            <w:tcW w:w="3050"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842"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843"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903" w:type="dxa"/>
            <w:tcBorders>
              <w:top w:val="single" w:sz="4" w:space="0" w:color="000000"/>
              <w:left w:val="single" w:sz="4" w:space="0" w:color="000000"/>
              <w:bottom w:val="single" w:sz="4" w:space="0" w:color="000000"/>
              <w:right w:val="single" w:sz="4" w:space="0" w:color="000000"/>
            </w:tcBorders>
          </w:tcPr>
          <w:p w:rsidR="00855643" w:rsidRDefault="00855643" w:rsidP="00390F7B">
            <w:pPr>
              <w:snapToGrid w:val="0"/>
              <w:jc w:val="both"/>
            </w:pPr>
          </w:p>
        </w:tc>
      </w:tr>
      <w:tr w:rsidR="00855643" w:rsidTr="00390F7B">
        <w:tc>
          <w:tcPr>
            <w:tcW w:w="648" w:type="dxa"/>
            <w:tcBorders>
              <w:top w:val="single" w:sz="4" w:space="0" w:color="000000"/>
              <w:left w:val="single" w:sz="4" w:space="0" w:color="000000"/>
              <w:bottom w:val="single" w:sz="4" w:space="0" w:color="000000"/>
            </w:tcBorders>
          </w:tcPr>
          <w:p w:rsidR="00855643" w:rsidRDefault="00855643" w:rsidP="00390F7B">
            <w:pPr>
              <w:snapToGrid w:val="0"/>
              <w:jc w:val="both"/>
            </w:pPr>
            <w:r>
              <w:t>3.</w:t>
            </w:r>
          </w:p>
        </w:tc>
        <w:tc>
          <w:tcPr>
            <w:tcW w:w="3050"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842"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843"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903" w:type="dxa"/>
            <w:tcBorders>
              <w:top w:val="single" w:sz="4" w:space="0" w:color="000000"/>
              <w:left w:val="single" w:sz="4" w:space="0" w:color="000000"/>
              <w:bottom w:val="single" w:sz="4" w:space="0" w:color="000000"/>
              <w:right w:val="single" w:sz="4" w:space="0" w:color="000000"/>
            </w:tcBorders>
          </w:tcPr>
          <w:p w:rsidR="00855643" w:rsidRDefault="00855643" w:rsidP="00390F7B">
            <w:pPr>
              <w:snapToGrid w:val="0"/>
              <w:jc w:val="both"/>
            </w:pPr>
          </w:p>
        </w:tc>
      </w:tr>
      <w:tr w:rsidR="00855643" w:rsidTr="00390F7B">
        <w:tc>
          <w:tcPr>
            <w:tcW w:w="648" w:type="dxa"/>
            <w:tcBorders>
              <w:top w:val="single" w:sz="4" w:space="0" w:color="000000"/>
              <w:left w:val="single" w:sz="4" w:space="0" w:color="000000"/>
              <w:bottom w:val="single" w:sz="4" w:space="0" w:color="000000"/>
            </w:tcBorders>
          </w:tcPr>
          <w:p w:rsidR="00855643" w:rsidRDefault="00855643" w:rsidP="00390F7B">
            <w:pPr>
              <w:snapToGrid w:val="0"/>
              <w:jc w:val="both"/>
            </w:pPr>
            <w:r>
              <w:t>4.</w:t>
            </w:r>
          </w:p>
        </w:tc>
        <w:tc>
          <w:tcPr>
            <w:tcW w:w="3050"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842"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843"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903" w:type="dxa"/>
            <w:tcBorders>
              <w:top w:val="single" w:sz="4" w:space="0" w:color="000000"/>
              <w:left w:val="single" w:sz="4" w:space="0" w:color="000000"/>
              <w:bottom w:val="single" w:sz="4" w:space="0" w:color="000000"/>
              <w:right w:val="single" w:sz="4" w:space="0" w:color="000000"/>
            </w:tcBorders>
          </w:tcPr>
          <w:p w:rsidR="00855643" w:rsidRDefault="00855643" w:rsidP="00390F7B">
            <w:pPr>
              <w:snapToGrid w:val="0"/>
              <w:jc w:val="both"/>
            </w:pPr>
          </w:p>
        </w:tc>
      </w:tr>
      <w:tr w:rsidR="00855643" w:rsidTr="00390F7B">
        <w:tc>
          <w:tcPr>
            <w:tcW w:w="648" w:type="dxa"/>
            <w:tcBorders>
              <w:top w:val="single" w:sz="4" w:space="0" w:color="000000"/>
              <w:left w:val="single" w:sz="4" w:space="0" w:color="000000"/>
              <w:bottom w:val="single" w:sz="4" w:space="0" w:color="000000"/>
            </w:tcBorders>
          </w:tcPr>
          <w:p w:rsidR="00855643" w:rsidRDefault="00855643" w:rsidP="00390F7B">
            <w:pPr>
              <w:snapToGrid w:val="0"/>
              <w:jc w:val="both"/>
            </w:pPr>
            <w:r>
              <w:t>5.</w:t>
            </w:r>
          </w:p>
        </w:tc>
        <w:tc>
          <w:tcPr>
            <w:tcW w:w="3050"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842"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843" w:type="dxa"/>
            <w:tcBorders>
              <w:top w:val="single" w:sz="4" w:space="0" w:color="000000"/>
              <w:left w:val="single" w:sz="4" w:space="0" w:color="000000"/>
              <w:bottom w:val="single" w:sz="4" w:space="0" w:color="000000"/>
            </w:tcBorders>
          </w:tcPr>
          <w:p w:rsidR="00855643" w:rsidRDefault="00855643" w:rsidP="00390F7B">
            <w:pPr>
              <w:snapToGrid w:val="0"/>
              <w:jc w:val="both"/>
            </w:pPr>
          </w:p>
        </w:tc>
        <w:tc>
          <w:tcPr>
            <w:tcW w:w="1903" w:type="dxa"/>
            <w:tcBorders>
              <w:top w:val="single" w:sz="4" w:space="0" w:color="000000"/>
              <w:left w:val="single" w:sz="4" w:space="0" w:color="000000"/>
              <w:bottom w:val="single" w:sz="4" w:space="0" w:color="000000"/>
              <w:right w:val="single" w:sz="4" w:space="0" w:color="000000"/>
            </w:tcBorders>
          </w:tcPr>
          <w:p w:rsidR="00855643" w:rsidRDefault="00855643" w:rsidP="00390F7B">
            <w:pPr>
              <w:snapToGrid w:val="0"/>
              <w:jc w:val="both"/>
            </w:pPr>
          </w:p>
        </w:tc>
      </w:tr>
    </w:tbl>
    <w:p w:rsidR="00561116" w:rsidRDefault="00855643" w:rsidP="00855643">
      <w:pPr>
        <w:jc w:val="both"/>
      </w:pPr>
      <w:r w:rsidRPr="00547E33">
        <w:tab/>
      </w:r>
      <w:r w:rsidRPr="00547E33">
        <w:tab/>
      </w:r>
      <w:r w:rsidRPr="00547E33">
        <w:tab/>
      </w:r>
      <w:r w:rsidRPr="00547E33">
        <w:tab/>
      </w:r>
      <w:r w:rsidRPr="00547E33">
        <w:tab/>
      </w:r>
      <w:r w:rsidRPr="00547E33">
        <w:cr/>
        <w:t>Informacja o podstawie do dysponowania tymi osobami:</w:t>
      </w:r>
      <w:r w:rsidRPr="00547E33">
        <w:cr/>
      </w:r>
      <w:r w:rsidRPr="00547E33">
        <w:cr/>
        <w:t>………………………………………………………………………………………………</w:t>
      </w:r>
      <w:r w:rsidRPr="00547E33">
        <w:cr/>
        <w:t>………………………………………………………………………………………………</w:t>
      </w:r>
      <w:r w:rsidRPr="00547E33">
        <w:cr/>
        <w:t>………………………………………………………………………………………………</w:t>
      </w:r>
      <w:r w:rsidRPr="00547E33">
        <w:cr/>
      </w:r>
      <w:r w:rsidRPr="00547E33">
        <w:cr/>
        <w:t>Jeżeli wykonawca polega na osobach zdolnych do wykonania zamówienia innych podmiotów należy do powyższego wykazu dołączyć dokumenty dotyczące:</w:t>
      </w:r>
      <w:r w:rsidRPr="00547E33">
        <w:cr/>
      </w:r>
      <w:r>
        <w:t>-</w:t>
      </w:r>
      <w:r w:rsidRPr="00547E33">
        <w:t xml:space="preserve">  zakresu dostępnych wykonawcy zasobów innego podmiotu,</w:t>
      </w:r>
      <w:r w:rsidRPr="00547E33">
        <w:cr/>
      </w:r>
      <w:r>
        <w:t>-</w:t>
      </w:r>
      <w:r w:rsidRPr="00547E33">
        <w:t xml:space="preserve">  sposobu wykorzystania zasobów innego podmiotu, przez wykonawcę, przy wykonywaniu zamówienia,</w:t>
      </w:r>
      <w:r w:rsidRPr="00547E33">
        <w:cr/>
      </w:r>
      <w:r>
        <w:t>-</w:t>
      </w:r>
      <w:r w:rsidRPr="00547E33">
        <w:t xml:space="preserve">  charakteru stosunku, jaki będzie łączył wykonawcę z innym podmiotem,</w:t>
      </w:r>
      <w:r w:rsidRPr="00547E33">
        <w:cr/>
      </w:r>
      <w:r w:rsidRPr="00547E33">
        <w:cr/>
        <w:t>.................................................................................</w:t>
      </w:r>
      <w:r w:rsidRPr="00547E33">
        <w:cr/>
        <w:t>(data i czytelny podpis wykonawcy)</w:t>
      </w:r>
      <w:r w:rsidRPr="00547E33">
        <w:cr/>
      </w:r>
    </w:p>
    <w:sectPr w:rsidR="00561116" w:rsidSect="00067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illSan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83"/>
        </w:tabs>
        <w:ind w:left="383"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2"/>
      <w:numFmt w:val="decimal"/>
      <w:lvlText w:val="%1."/>
      <w:lvlJc w:val="left"/>
      <w:pPr>
        <w:tabs>
          <w:tab w:val="num" w:pos="383"/>
        </w:tabs>
        <w:ind w:left="383"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multilevel"/>
    <w:tmpl w:val="0000000A"/>
    <w:name w:val="WW8Num10"/>
    <w:lvl w:ilvl="0">
      <w:start w:val="4"/>
      <w:numFmt w:val="decimal"/>
      <w:lvlText w:val="%1."/>
      <w:lvlJc w:val="left"/>
      <w:pPr>
        <w:tabs>
          <w:tab w:val="num" w:pos="383"/>
        </w:tabs>
        <w:ind w:left="383" w:hanging="360"/>
      </w:pPr>
      <w:rPr>
        <w:rFonts w:cs="Times New Roman"/>
      </w:rPr>
    </w:lvl>
    <w:lvl w:ilvl="1">
      <w:start w:val="4"/>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4"/>
      <w:numFmt w:val="decimal"/>
      <w:lvlText w:val="%6."/>
      <w:lvlJc w:val="left"/>
      <w:pPr>
        <w:tabs>
          <w:tab w:val="num" w:pos="2520"/>
        </w:tabs>
        <w:ind w:left="2520" w:hanging="360"/>
      </w:pPr>
      <w:rPr>
        <w:rFonts w:cs="Times New Roman"/>
      </w:rPr>
    </w:lvl>
    <w:lvl w:ilvl="6">
      <w:start w:val="4"/>
      <w:numFmt w:val="decimal"/>
      <w:lvlText w:val="%7."/>
      <w:lvlJc w:val="left"/>
      <w:pPr>
        <w:tabs>
          <w:tab w:val="num" w:pos="2880"/>
        </w:tabs>
        <w:ind w:left="2880" w:hanging="360"/>
      </w:pPr>
      <w:rPr>
        <w:rFonts w:cs="Times New Roman"/>
      </w:rPr>
    </w:lvl>
    <w:lvl w:ilvl="7">
      <w:start w:val="4"/>
      <w:numFmt w:val="decimal"/>
      <w:lvlText w:val="%8."/>
      <w:lvlJc w:val="left"/>
      <w:pPr>
        <w:tabs>
          <w:tab w:val="num" w:pos="3240"/>
        </w:tabs>
        <w:ind w:left="3240" w:hanging="360"/>
      </w:pPr>
      <w:rPr>
        <w:rFonts w:cs="Times New Roman"/>
      </w:rPr>
    </w:lvl>
    <w:lvl w:ilvl="8">
      <w:start w:val="4"/>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2"/>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0"/>
    <w:multiLevelType w:val="multilevel"/>
    <w:tmpl w:val="00000010"/>
    <w:name w:val="WW8Num16"/>
    <w:lvl w:ilvl="0">
      <w:start w:val="2"/>
      <w:numFmt w:val="decimal"/>
      <w:lvlText w:val="%1."/>
      <w:lvlJc w:val="left"/>
      <w:pPr>
        <w:tabs>
          <w:tab w:val="num" w:pos="383"/>
        </w:tabs>
        <w:ind w:left="383"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15">
    <w:nsid w:val="00000011"/>
    <w:multiLevelType w:val="multilevel"/>
    <w:tmpl w:val="00000011"/>
    <w:name w:val="WW8Num17"/>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4"/>
    <w:multiLevelType w:val="multilevel"/>
    <w:tmpl w:val="00000014"/>
    <w:name w:val="WW8Num20"/>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5"/>
    <w:multiLevelType w:val="multilevel"/>
    <w:tmpl w:val="00000015"/>
    <w:name w:val="WW8Num21"/>
    <w:lvl w:ilvl="0">
      <w:start w:val="2"/>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6"/>
    <w:multiLevelType w:val="multilevel"/>
    <w:tmpl w:val="00000016"/>
    <w:name w:val="WW8Num22"/>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8"/>
    <w:multiLevelType w:val="multilevel"/>
    <w:tmpl w:val="00000018"/>
    <w:name w:val="WW8Num24"/>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9"/>
    <w:multiLevelType w:val="multilevel"/>
    <w:tmpl w:val="00000019"/>
    <w:name w:val="WW8Num25"/>
    <w:lvl w:ilvl="0">
      <w:start w:val="3"/>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A"/>
    <w:multiLevelType w:val="multilevel"/>
    <w:tmpl w:val="0000001A"/>
    <w:name w:val="WW8Num26"/>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106F20E3"/>
    <w:multiLevelType w:val="singleLevel"/>
    <w:tmpl w:val="8E107332"/>
    <w:lvl w:ilvl="0">
      <w:start w:val="1"/>
      <w:numFmt w:val="decimal"/>
      <w:lvlText w:val="%1."/>
      <w:legacy w:legacy="1" w:legacySpace="0" w:legacyIndent="0"/>
      <w:lvlJc w:val="left"/>
      <w:rPr>
        <w:rFonts w:ascii="Times New Roman" w:hAnsi="Times New Roman" w:cs="Times New Roman" w:hint="default"/>
        <w:color w:val="081810"/>
      </w:rPr>
    </w:lvl>
  </w:abstractNum>
  <w:abstractNum w:abstractNumId="25">
    <w:nsid w:val="16A57486"/>
    <w:multiLevelType w:val="hybridMultilevel"/>
    <w:tmpl w:val="190410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08B286C"/>
    <w:multiLevelType w:val="singleLevel"/>
    <w:tmpl w:val="8E107332"/>
    <w:lvl w:ilvl="0">
      <w:start w:val="1"/>
      <w:numFmt w:val="decimal"/>
      <w:lvlText w:val="%1."/>
      <w:legacy w:legacy="1" w:legacySpace="0" w:legacyIndent="0"/>
      <w:lvlJc w:val="left"/>
      <w:rPr>
        <w:rFonts w:ascii="Times New Roman" w:hAnsi="Times New Roman" w:cs="Times New Roman" w:hint="default"/>
        <w:color w:val="081810"/>
      </w:rPr>
    </w:lvl>
  </w:abstractNum>
  <w:abstractNum w:abstractNumId="27">
    <w:nsid w:val="218D5B50"/>
    <w:multiLevelType w:val="multilevel"/>
    <w:tmpl w:val="5984ADBC"/>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269738A8"/>
    <w:multiLevelType w:val="singleLevel"/>
    <w:tmpl w:val="50EE114E"/>
    <w:lvl w:ilvl="0">
      <w:start w:val="1"/>
      <w:numFmt w:val="decimal"/>
      <w:lvlText w:val="%1)"/>
      <w:legacy w:legacy="1" w:legacySpace="0" w:legacyIndent="0"/>
      <w:lvlJc w:val="left"/>
      <w:rPr>
        <w:rFonts w:ascii="Times New Roman" w:hAnsi="Times New Roman" w:cs="Times New Roman" w:hint="default"/>
        <w:color w:val="08170F"/>
      </w:rPr>
    </w:lvl>
  </w:abstractNum>
  <w:abstractNum w:abstractNumId="29">
    <w:nsid w:val="313048DF"/>
    <w:multiLevelType w:val="singleLevel"/>
    <w:tmpl w:val="0000000E"/>
    <w:lvl w:ilvl="0">
      <w:start w:val="1"/>
      <w:numFmt w:val="decimal"/>
      <w:lvlText w:val="%1."/>
      <w:lvlJc w:val="left"/>
      <w:pPr>
        <w:tabs>
          <w:tab w:val="num" w:pos="720"/>
        </w:tabs>
        <w:ind w:left="720" w:hanging="360"/>
      </w:pPr>
    </w:lvl>
  </w:abstractNum>
  <w:abstractNum w:abstractNumId="30">
    <w:nsid w:val="36A87912"/>
    <w:multiLevelType w:val="hybridMultilevel"/>
    <w:tmpl w:val="9CE22CEC"/>
    <w:lvl w:ilvl="0" w:tplc="D8862E52">
      <w:start w:val="1"/>
      <w:numFmt w:val="decimal"/>
      <w:lvlText w:val="%1."/>
      <w:lvlJc w:val="left"/>
      <w:pPr>
        <w:tabs>
          <w:tab w:val="num" w:pos="720"/>
        </w:tabs>
        <w:ind w:left="720" w:hanging="360"/>
      </w:pPr>
      <w:rPr>
        <w:rFonts w:cs="Times New Roman"/>
        <w:b w:val="0"/>
      </w:rPr>
    </w:lvl>
    <w:lvl w:ilvl="1" w:tplc="22A0C84A">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C1744A0"/>
    <w:multiLevelType w:val="singleLevel"/>
    <w:tmpl w:val="FBDCECE6"/>
    <w:lvl w:ilvl="0">
      <w:start w:val="8"/>
      <w:numFmt w:val="decimal"/>
      <w:lvlText w:val="%1."/>
      <w:lvlJc w:val="left"/>
      <w:pPr>
        <w:ind w:left="0" w:firstLine="0"/>
      </w:pPr>
      <w:rPr>
        <w:rFonts w:ascii="Times New Roman" w:hAnsi="Times New Roman" w:cs="Times New Roman" w:hint="default"/>
        <w:color w:val="08170F"/>
      </w:rPr>
    </w:lvl>
  </w:abstractNum>
  <w:abstractNum w:abstractNumId="32">
    <w:nsid w:val="54B31729"/>
    <w:multiLevelType w:val="singleLevel"/>
    <w:tmpl w:val="616CBFDE"/>
    <w:lvl w:ilvl="0">
      <w:start w:val="5"/>
      <w:numFmt w:val="decimal"/>
      <w:lvlText w:val="%1."/>
      <w:legacy w:legacy="1" w:legacySpace="0" w:legacyIndent="0"/>
      <w:lvlJc w:val="left"/>
      <w:rPr>
        <w:rFonts w:ascii="Times New Roman" w:hAnsi="Times New Roman" w:cs="Times New Roman" w:hint="default"/>
        <w:color w:val="08170F"/>
      </w:rPr>
    </w:lvl>
  </w:abstractNum>
  <w:abstractNum w:abstractNumId="33">
    <w:nsid w:val="5A250486"/>
    <w:multiLevelType w:val="singleLevel"/>
    <w:tmpl w:val="0000000E"/>
    <w:lvl w:ilvl="0">
      <w:start w:val="1"/>
      <w:numFmt w:val="decimal"/>
      <w:lvlText w:val="%1."/>
      <w:lvlJc w:val="left"/>
      <w:pPr>
        <w:tabs>
          <w:tab w:val="num" w:pos="720"/>
        </w:tabs>
        <w:ind w:left="720" w:hanging="360"/>
      </w:pPr>
    </w:lvl>
  </w:abstractNum>
  <w:num w:numId="1">
    <w:abstractNumId w:val="29"/>
  </w:num>
  <w:num w:numId="2">
    <w:abstractNumId w:val="33"/>
  </w:num>
  <w:num w:numId="3">
    <w:abstractNumId w:val="26"/>
  </w:num>
  <w:num w:numId="4">
    <w:abstractNumId w:val="32"/>
  </w:num>
  <w:num w:numId="5">
    <w:abstractNumId w:val="28"/>
  </w:num>
  <w:num w:numId="6">
    <w:abstractNumId w:val="31"/>
  </w:num>
  <w:num w:numId="7">
    <w:abstractNumId w:val="2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75ED"/>
    <w:rsid w:val="00003760"/>
    <w:rsid w:val="000066B8"/>
    <w:rsid w:val="000131FE"/>
    <w:rsid w:val="00022BC3"/>
    <w:rsid w:val="000259F3"/>
    <w:rsid w:val="000426FB"/>
    <w:rsid w:val="000662AD"/>
    <w:rsid w:val="00067F13"/>
    <w:rsid w:val="00105267"/>
    <w:rsid w:val="001070FB"/>
    <w:rsid w:val="00117544"/>
    <w:rsid w:val="00122DD0"/>
    <w:rsid w:val="00130E4D"/>
    <w:rsid w:val="00147B4B"/>
    <w:rsid w:val="001575ED"/>
    <w:rsid w:val="0018785F"/>
    <w:rsid w:val="001A0D58"/>
    <w:rsid w:val="001C24DF"/>
    <w:rsid w:val="00207C2B"/>
    <w:rsid w:val="00242271"/>
    <w:rsid w:val="002A175D"/>
    <w:rsid w:val="0035559C"/>
    <w:rsid w:val="00390F7B"/>
    <w:rsid w:val="003C2A98"/>
    <w:rsid w:val="003D4D97"/>
    <w:rsid w:val="003F3E08"/>
    <w:rsid w:val="00433F03"/>
    <w:rsid w:val="00451EB6"/>
    <w:rsid w:val="00483A31"/>
    <w:rsid w:val="00492CDB"/>
    <w:rsid w:val="004C22BC"/>
    <w:rsid w:val="005110A9"/>
    <w:rsid w:val="00515771"/>
    <w:rsid w:val="005175EE"/>
    <w:rsid w:val="00525DEE"/>
    <w:rsid w:val="00561116"/>
    <w:rsid w:val="00581E72"/>
    <w:rsid w:val="00582A66"/>
    <w:rsid w:val="005B36DD"/>
    <w:rsid w:val="00656F02"/>
    <w:rsid w:val="006D5E7A"/>
    <w:rsid w:val="006F78B4"/>
    <w:rsid w:val="00701B75"/>
    <w:rsid w:val="00714780"/>
    <w:rsid w:val="00722215"/>
    <w:rsid w:val="00732A53"/>
    <w:rsid w:val="0076786A"/>
    <w:rsid w:val="00796708"/>
    <w:rsid w:val="007C0864"/>
    <w:rsid w:val="007D50EB"/>
    <w:rsid w:val="007D59DA"/>
    <w:rsid w:val="00835BC9"/>
    <w:rsid w:val="00855643"/>
    <w:rsid w:val="008806D8"/>
    <w:rsid w:val="00884F00"/>
    <w:rsid w:val="008B61D0"/>
    <w:rsid w:val="008C01BA"/>
    <w:rsid w:val="00900213"/>
    <w:rsid w:val="00902A67"/>
    <w:rsid w:val="00943C0D"/>
    <w:rsid w:val="009A1052"/>
    <w:rsid w:val="009A3C78"/>
    <w:rsid w:val="009C610C"/>
    <w:rsid w:val="009C6CA5"/>
    <w:rsid w:val="009D000C"/>
    <w:rsid w:val="00A7541C"/>
    <w:rsid w:val="00AB5790"/>
    <w:rsid w:val="00AC1983"/>
    <w:rsid w:val="00B15BF4"/>
    <w:rsid w:val="00B346E8"/>
    <w:rsid w:val="00B5151C"/>
    <w:rsid w:val="00B905EE"/>
    <w:rsid w:val="00BA7BD6"/>
    <w:rsid w:val="00BB1673"/>
    <w:rsid w:val="00BB6C0F"/>
    <w:rsid w:val="00BD1EB0"/>
    <w:rsid w:val="00BE5DEB"/>
    <w:rsid w:val="00BF20EC"/>
    <w:rsid w:val="00BF3177"/>
    <w:rsid w:val="00C4361D"/>
    <w:rsid w:val="00C776DF"/>
    <w:rsid w:val="00CB4F1E"/>
    <w:rsid w:val="00D07F3B"/>
    <w:rsid w:val="00D173F5"/>
    <w:rsid w:val="00D47952"/>
    <w:rsid w:val="00D77B3A"/>
    <w:rsid w:val="00D84274"/>
    <w:rsid w:val="00DA6EA9"/>
    <w:rsid w:val="00DB74CF"/>
    <w:rsid w:val="00DD27B9"/>
    <w:rsid w:val="00E04505"/>
    <w:rsid w:val="00E16915"/>
    <w:rsid w:val="00E40340"/>
    <w:rsid w:val="00E501D6"/>
    <w:rsid w:val="00E64920"/>
    <w:rsid w:val="00E7781E"/>
    <w:rsid w:val="00E9433D"/>
    <w:rsid w:val="00EB3447"/>
    <w:rsid w:val="00EE3CF3"/>
    <w:rsid w:val="00F034B1"/>
    <w:rsid w:val="00F9364E"/>
    <w:rsid w:val="00F93E94"/>
    <w:rsid w:val="00F967EB"/>
    <w:rsid w:val="00FB2607"/>
    <w:rsid w:val="00FB4E3C"/>
    <w:rsid w:val="00FD678F"/>
    <w:rsid w:val="00FE0189"/>
    <w:rsid w:val="00FF10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9C610C"/>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99"/>
    <w:qFormat/>
    <w:rsid w:val="00390F7B"/>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89745121">
      <w:bodyDiv w:val="1"/>
      <w:marLeft w:val="0"/>
      <w:marRight w:val="0"/>
      <w:marTop w:val="0"/>
      <w:marBottom w:val="0"/>
      <w:divBdr>
        <w:top w:val="none" w:sz="0" w:space="0" w:color="auto"/>
        <w:left w:val="none" w:sz="0" w:space="0" w:color="auto"/>
        <w:bottom w:val="none" w:sz="0" w:space="0" w:color="auto"/>
        <w:right w:val="none" w:sz="0" w:space="0" w:color="auto"/>
      </w:divBdr>
    </w:div>
    <w:div w:id="12178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E5A20-35AA-446E-93EF-B228FD9E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12201</Words>
  <Characters>73211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85242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28</cp:revision>
  <cp:lastPrinted>2013-07-26T07:08:00Z</cp:lastPrinted>
  <dcterms:created xsi:type="dcterms:W3CDTF">2013-07-19T07:38:00Z</dcterms:created>
  <dcterms:modified xsi:type="dcterms:W3CDTF">2013-07-26T07:08:00Z</dcterms:modified>
</cp:coreProperties>
</file>