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FD" w:rsidRPr="001C4E8F" w:rsidRDefault="002348FD" w:rsidP="001C4E8F">
      <w:pPr>
        <w:tabs>
          <w:tab w:val="left" w:pos="1980"/>
        </w:tabs>
        <w:jc w:val="both"/>
        <w:rPr>
          <w:rFonts w:asciiTheme="minorHAnsi" w:hAnsiTheme="minorHAnsi" w:cs="Arial"/>
          <w:i/>
        </w:rPr>
      </w:pPr>
    </w:p>
    <w:p w:rsidR="002348FD" w:rsidRPr="002256F0" w:rsidRDefault="00480BFB" w:rsidP="001858FF">
      <w:pPr>
        <w:pStyle w:val="Nagwek1"/>
      </w:pPr>
      <w:bookmarkStart w:id="0" w:name="_Toc161647347"/>
      <w:bookmarkStart w:id="1" w:name="_Toc257363465"/>
      <w:bookmarkStart w:id="2" w:name="_Toc336605838"/>
      <w:bookmarkStart w:id="3" w:name="_Toc347394154"/>
      <w:bookmarkEnd w:id="0"/>
      <w:r w:rsidRPr="002256F0">
        <w:t>Wzór oferty</w:t>
      </w:r>
      <w:bookmarkEnd w:id="1"/>
      <w:bookmarkEnd w:id="2"/>
      <w:bookmarkEnd w:id="3"/>
      <w:r w:rsidR="002348FD" w:rsidRPr="002256F0">
        <w:t xml:space="preserve"> </w:t>
      </w:r>
    </w:p>
    <w:p w:rsidR="002348FD" w:rsidRPr="002256F0" w:rsidRDefault="00F6633C" w:rsidP="008D011E">
      <w:pPr>
        <w:rPr>
          <w:rFonts w:asciiTheme="minorHAnsi" w:hAnsiTheme="minorHAnsi" w:cs="Arial"/>
          <w:sz w:val="22"/>
          <w:szCs w:val="22"/>
          <w:lang w:eastAsia="en-US"/>
        </w:rPr>
      </w:pPr>
      <w:r w:rsidRPr="00F6633C">
        <w:rPr>
          <w:rFonts w:asciiTheme="minorHAnsi" w:hAnsiTheme="minorHAnsi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.9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Sl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jFVEpSgCAABRBAAADgAAAAAAAAAAAAAAAAAuAgAAZHJzL2Uyb0Rv&#10;Yy54bWxQSwECLQAUAAYACAAAACEAOutP99wAAAAHAQAADwAAAAAAAAAAAAAAAACCBAAAZHJzL2Rv&#10;d25yZXYueG1sUEsFBgAAAAAEAAQA8wAAAIsFAAAAAA==&#10;">
            <v:textbox>
              <w:txbxContent>
                <w:p w:rsidR="008323C2" w:rsidRDefault="008323C2" w:rsidP="002348FD">
                  <w:pPr>
                    <w:jc w:val="center"/>
                  </w:pPr>
                </w:p>
                <w:p w:rsidR="008323C2" w:rsidRDefault="008323C2" w:rsidP="002348FD">
                  <w:pPr>
                    <w:jc w:val="center"/>
                  </w:pPr>
                </w:p>
                <w:p w:rsidR="008323C2" w:rsidRDefault="008323C2" w:rsidP="002348FD">
                  <w:pPr>
                    <w:jc w:val="center"/>
                  </w:pPr>
                </w:p>
                <w:p w:rsidR="008323C2" w:rsidRDefault="008323C2" w:rsidP="002348FD">
                  <w:pPr>
                    <w:jc w:val="center"/>
                  </w:pPr>
                </w:p>
                <w:p w:rsidR="008323C2" w:rsidRDefault="008323C2" w:rsidP="002348FD">
                  <w:pPr>
                    <w:jc w:val="center"/>
                  </w:pPr>
                </w:p>
                <w:p w:rsidR="008323C2" w:rsidRPr="00FC0163" w:rsidRDefault="008323C2" w:rsidP="002348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C0163">
                    <w:rPr>
                      <w:rFonts w:asciiTheme="minorHAnsi" w:hAnsiTheme="minorHAns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2348FD" w:rsidRPr="002256F0" w:rsidRDefault="002348FD" w:rsidP="008D011E">
      <w:pPr>
        <w:ind w:left="4140"/>
        <w:rPr>
          <w:rFonts w:asciiTheme="minorHAnsi" w:hAnsiTheme="minorHAnsi" w:cs="Arial"/>
          <w:b/>
          <w:sz w:val="22"/>
          <w:szCs w:val="22"/>
        </w:rPr>
      </w:pPr>
    </w:p>
    <w:p w:rsidR="007C5314" w:rsidRPr="007C5314" w:rsidRDefault="007C5314" w:rsidP="007C5314">
      <w:pPr>
        <w:ind w:left="2410" w:firstLine="310"/>
        <w:jc w:val="center"/>
        <w:rPr>
          <w:rFonts w:asciiTheme="minorHAnsi" w:hAnsiTheme="minorHAnsi" w:cs="Arial"/>
          <w:b/>
          <w:sz w:val="22"/>
          <w:szCs w:val="22"/>
        </w:rPr>
      </w:pPr>
      <w:r w:rsidRPr="007C5314">
        <w:rPr>
          <w:rFonts w:asciiTheme="minorHAnsi" w:hAnsiTheme="minorHAnsi" w:cs="Arial"/>
          <w:b/>
          <w:sz w:val="22"/>
          <w:szCs w:val="22"/>
        </w:rPr>
        <w:t>Powiat Wołowski</w:t>
      </w:r>
    </w:p>
    <w:p w:rsidR="007C5314" w:rsidRPr="007C5314" w:rsidRDefault="007C5314" w:rsidP="007C5314">
      <w:pPr>
        <w:ind w:left="2410"/>
        <w:jc w:val="both"/>
        <w:rPr>
          <w:rFonts w:asciiTheme="minorHAnsi" w:hAnsiTheme="minorHAnsi" w:cs="Arial"/>
          <w:b/>
          <w:sz w:val="22"/>
          <w:szCs w:val="22"/>
        </w:rPr>
      </w:pPr>
      <w:r w:rsidRPr="007C531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  <w:t>Pl. Piastowski 2</w:t>
      </w:r>
    </w:p>
    <w:p w:rsidR="007C5314" w:rsidRPr="007C5314" w:rsidRDefault="007C5314" w:rsidP="007C5314">
      <w:pPr>
        <w:ind w:left="2410"/>
        <w:jc w:val="both"/>
        <w:rPr>
          <w:rFonts w:asciiTheme="minorHAnsi" w:hAnsiTheme="minorHAnsi" w:cs="Arial"/>
          <w:b/>
          <w:sz w:val="22"/>
          <w:szCs w:val="22"/>
        </w:rPr>
      </w:pPr>
      <w:r w:rsidRPr="007C531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</w:r>
      <w:r w:rsidRPr="007C5314">
        <w:rPr>
          <w:rFonts w:asciiTheme="minorHAnsi" w:hAnsiTheme="minorHAnsi" w:cs="Arial"/>
          <w:b/>
          <w:sz w:val="22"/>
          <w:szCs w:val="22"/>
        </w:rPr>
        <w:tab/>
        <w:t>56 – 100 Wołów</w:t>
      </w:r>
    </w:p>
    <w:p w:rsidR="007C5314" w:rsidRDefault="007C5314" w:rsidP="008D011E">
      <w:pPr>
        <w:ind w:left="-18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2348FD" w:rsidRPr="00475F4F" w:rsidRDefault="002348FD" w:rsidP="008D011E">
      <w:pPr>
        <w:ind w:left="-18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475F4F">
        <w:rPr>
          <w:rFonts w:asciiTheme="minorHAnsi" w:hAnsiTheme="minorHAnsi" w:cs="Arial"/>
          <w:b/>
          <w:color w:val="FF0000"/>
          <w:sz w:val="22"/>
          <w:szCs w:val="22"/>
        </w:rPr>
        <w:t xml:space="preserve">        </w:t>
      </w:r>
    </w:p>
    <w:p w:rsidR="002348FD" w:rsidRPr="002256F0" w:rsidRDefault="002348FD" w:rsidP="008D011E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348FD" w:rsidRPr="005A78CB" w:rsidRDefault="002348FD" w:rsidP="008D011E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348FD" w:rsidRPr="005A78CB" w:rsidRDefault="002348FD" w:rsidP="008D011E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  <w:r w:rsidRPr="005A78CB">
        <w:rPr>
          <w:rFonts w:asciiTheme="minorHAnsi" w:hAnsiTheme="minorHAnsi" w:cs="Arial"/>
          <w:b/>
          <w:sz w:val="22"/>
          <w:szCs w:val="22"/>
        </w:rPr>
        <w:t>OFERTA</w:t>
      </w:r>
    </w:p>
    <w:p w:rsidR="00C6356A" w:rsidRPr="005A78CB" w:rsidRDefault="00C6356A" w:rsidP="00C6356A">
      <w:pPr>
        <w:pStyle w:val="Lista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  <w:lang w:eastAsia="en-US"/>
        </w:rPr>
        <w:t xml:space="preserve">W odpowiedzi na ogłoszenie o przetargu nieograniczonym </w:t>
      </w:r>
      <w:r w:rsidRPr="005A78CB">
        <w:rPr>
          <w:rFonts w:asciiTheme="minorHAnsi" w:hAnsiTheme="minorHAnsi"/>
          <w:bCs/>
          <w:sz w:val="22"/>
          <w:szCs w:val="22"/>
        </w:rPr>
        <w:t>pn.</w:t>
      </w:r>
      <w:r w:rsidRPr="005A78CB">
        <w:rPr>
          <w:rFonts w:asciiTheme="minorHAnsi" w:hAnsiTheme="minorHAnsi"/>
          <w:b/>
          <w:bCs/>
          <w:sz w:val="22"/>
          <w:szCs w:val="22"/>
        </w:rPr>
        <w:t xml:space="preserve"> „Dostawa autobusu przeznaczonego do przewozu osób niepełnosprawnych”</w:t>
      </w:r>
    </w:p>
    <w:p w:rsidR="00C6356A" w:rsidRPr="005A78CB" w:rsidRDefault="00C6356A" w:rsidP="00C6356A">
      <w:pPr>
        <w:pStyle w:val="Lista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6356A" w:rsidRPr="005A78CB" w:rsidRDefault="00C6356A" w:rsidP="005A78CB">
      <w:pPr>
        <w:pStyle w:val="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A78CB">
        <w:rPr>
          <w:rFonts w:asciiTheme="minorHAnsi" w:hAnsiTheme="minorHAnsi"/>
          <w:b/>
          <w:sz w:val="22"/>
          <w:szCs w:val="22"/>
        </w:rPr>
        <w:t>SKŁADAMY OFERTĘ</w:t>
      </w:r>
      <w:r w:rsidRPr="005A78CB">
        <w:rPr>
          <w:rFonts w:asciiTheme="minorHAnsi" w:hAnsiTheme="minorHAnsi"/>
          <w:sz w:val="22"/>
          <w:szCs w:val="22"/>
        </w:rPr>
        <w:t xml:space="preserve"> na dostawę autobusu przeznaczonego do przewozu osób niepełnospra</w:t>
      </w:r>
      <w:r w:rsidRPr="005A78CB">
        <w:rPr>
          <w:rFonts w:asciiTheme="minorHAnsi" w:hAnsiTheme="minorHAnsi"/>
          <w:sz w:val="22"/>
          <w:szCs w:val="22"/>
        </w:rPr>
        <w:t>w</w:t>
      </w:r>
      <w:r w:rsidRPr="005A78CB">
        <w:rPr>
          <w:rFonts w:asciiTheme="minorHAnsi" w:hAnsiTheme="minorHAnsi"/>
          <w:sz w:val="22"/>
          <w:szCs w:val="22"/>
        </w:rPr>
        <w:t>nych</w:t>
      </w:r>
    </w:p>
    <w:p w:rsidR="00C6356A" w:rsidRPr="005A78CB" w:rsidRDefault="00C6356A" w:rsidP="005A78CB">
      <w:pPr>
        <w:pStyle w:val="normaltableau"/>
        <w:spacing w:after="0"/>
        <w:rPr>
          <w:rFonts w:asciiTheme="minorHAnsi" w:hAnsiTheme="minorHAnsi"/>
          <w:lang w:val="pl-PL" w:eastAsia="en-US"/>
        </w:rPr>
      </w:pPr>
      <w:r w:rsidRPr="005A78CB">
        <w:rPr>
          <w:rFonts w:asciiTheme="minorHAnsi" w:hAnsiTheme="minorHAnsi"/>
          <w:lang w:val="pl-PL" w:eastAsia="en-US"/>
        </w:rPr>
        <w:t>MARKI ........................................... MODEL .............................................. TYP ..................................</w:t>
      </w:r>
    </w:p>
    <w:p w:rsidR="0026576F" w:rsidRPr="00603999" w:rsidRDefault="00C6356A" w:rsidP="00C6356A">
      <w:pPr>
        <w:pStyle w:val="normaltableau"/>
        <w:spacing w:after="0" w:line="360" w:lineRule="auto"/>
        <w:rPr>
          <w:rFonts w:asciiTheme="minorHAnsi" w:hAnsiTheme="minorHAnsi"/>
          <w:b/>
          <w:bCs/>
          <w:lang w:val="pl-PL"/>
        </w:rPr>
      </w:pPr>
      <w:r w:rsidRPr="005A78CB">
        <w:rPr>
          <w:rFonts w:asciiTheme="minorHAnsi" w:hAnsiTheme="minorHAnsi"/>
          <w:lang w:val="pl-PL" w:eastAsia="en-US"/>
        </w:rPr>
        <w:t xml:space="preserve">w zakresie zgodnym z wymaganiami zawartymi w specyfikacji istotnych warunków zamówienia za </w:t>
      </w:r>
    </w:p>
    <w:p w:rsidR="0026576F" w:rsidRPr="005A78CB" w:rsidRDefault="00C6356A" w:rsidP="003B2338">
      <w:pPr>
        <w:pStyle w:val="Tekstpodstawowy3"/>
        <w:shd w:val="clear" w:color="auto" w:fill="D9D9D9" w:themeFill="background1" w:themeFillShade="D9"/>
        <w:spacing w:after="120" w:line="360" w:lineRule="auto"/>
        <w:ind w:right="68"/>
        <w:rPr>
          <w:rFonts w:asciiTheme="minorHAnsi" w:hAnsiTheme="minorHAnsi"/>
          <w:b/>
          <w:bCs/>
          <w:sz w:val="22"/>
          <w:szCs w:val="22"/>
        </w:rPr>
      </w:pPr>
      <w:r w:rsidRPr="005A78CB">
        <w:rPr>
          <w:rFonts w:asciiTheme="minorHAnsi" w:hAnsiTheme="minorHAnsi"/>
          <w:b/>
          <w:bCs/>
          <w:sz w:val="22"/>
          <w:szCs w:val="22"/>
        </w:rPr>
        <w:t>CENĘ OFERTOWĄ</w:t>
      </w:r>
      <w:r w:rsidR="0026576F" w:rsidRPr="005A78C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26576F" w:rsidRPr="005A78CB">
        <w:rPr>
          <w:rFonts w:asciiTheme="minorHAnsi" w:hAnsiTheme="minorHAnsi"/>
          <w:b/>
          <w:bCs/>
          <w:sz w:val="22"/>
          <w:szCs w:val="22"/>
        </w:rPr>
        <w:tab/>
        <w:t>_ _ . _ _ _ . _ _ _ , _ _   PLN brutto</w:t>
      </w:r>
    </w:p>
    <w:p w:rsidR="0026576F" w:rsidRPr="005A78CB" w:rsidRDefault="0026576F" w:rsidP="003B2338">
      <w:pPr>
        <w:pStyle w:val="Tekstpodstawowy3"/>
        <w:shd w:val="clear" w:color="auto" w:fill="D9D9D9" w:themeFill="background1" w:themeFillShade="D9"/>
        <w:spacing w:line="360" w:lineRule="auto"/>
        <w:ind w:right="68"/>
        <w:rPr>
          <w:rFonts w:asciiTheme="minorHAnsi" w:hAnsiTheme="minorHAnsi"/>
          <w:bCs/>
          <w:i/>
          <w:sz w:val="22"/>
          <w:szCs w:val="22"/>
        </w:rPr>
      </w:pPr>
      <w:r w:rsidRPr="005A78CB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</w:t>
      </w:r>
      <w:r w:rsidR="005A78CB">
        <w:rPr>
          <w:rFonts w:asciiTheme="minorHAnsi" w:hAnsiTheme="minorHAnsi"/>
          <w:bCs/>
          <w:i/>
          <w:sz w:val="22"/>
          <w:szCs w:val="22"/>
        </w:rPr>
        <w:t>………………………………</w:t>
      </w:r>
      <w:r w:rsidRPr="005A78CB">
        <w:rPr>
          <w:rFonts w:asciiTheme="minorHAnsi" w:hAnsiTheme="minorHAnsi"/>
          <w:bCs/>
          <w:i/>
          <w:sz w:val="22"/>
          <w:szCs w:val="22"/>
        </w:rPr>
        <w:t>……… ………………………………………………………………………………………</w:t>
      </w:r>
      <w:r w:rsidR="005A78CB">
        <w:rPr>
          <w:rFonts w:asciiTheme="minorHAnsi" w:hAnsiTheme="minorHAnsi"/>
          <w:bCs/>
          <w:i/>
          <w:sz w:val="22"/>
          <w:szCs w:val="22"/>
        </w:rPr>
        <w:t>…………………………………………………………………</w:t>
      </w:r>
    </w:p>
    <w:p w:rsidR="005A78CB" w:rsidRPr="005A78CB" w:rsidRDefault="005A78CB" w:rsidP="005A78CB">
      <w:pPr>
        <w:pStyle w:val="Lista"/>
        <w:ind w:left="360" w:firstLine="0"/>
        <w:jc w:val="both"/>
        <w:rPr>
          <w:rFonts w:asciiTheme="minorHAnsi" w:hAnsiTheme="minorHAnsi"/>
          <w:color w:val="FF0000"/>
          <w:sz w:val="4"/>
          <w:szCs w:val="4"/>
        </w:rPr>
      </w:pPr>
    </w:p>
    <w:p w:rsidR="00EC5818" w:rsidRPr="008323C2" w:rsidRDefault="00EC5818" w:rsidP="00131FFF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323C2">
        <w:rPr>
          <w:rFonts w:asciiTheme="minorHAnsi" w:hAnsiTheme="minorHAnsi"/>
          <w:sz w:val="22"/>
          <w:szCs w:val="22"/>
        </w:rPr>
        <w:t xml:space="preserve">Oświadczamy, że </w:t>
      </w:r>
      <w:r w:rsidR="00F0275B" w:rsidRPr="008323C2">
        <w:rPr>
          <w:rFonts w:asciiTheme="minorHAnsi" w:hAnsiTheme="minorHAnsi"/>
          <w:sz w:val="22"/>
          <w:szCs w:val="22"/>
        </w:rPr>
        <w:t>cena zawiera podatek VAT</w:t>
      </w:r>
      <w:r w:rsidR="00566C6F" w:rsidRPr="008323C2">
        <w:rPr>
          <w:rFonts w:asciiTheme="minorHAnsi" w:hAnsiTheme="minorHAnsi"/>
          <w:sz w:val="22"/>
          <w:szCs w:val="22"/>
        </w:rPr>
        <w:t xml:space="preserve"> </w:t>
      </w:r>
      <w:r w:rsidR="00F0275B" w:rsidRPr="008323C2">
        <w:rPr>
          <w:rFonts w:asciiTheme="minorHAnsi" w:hAnsiTheme="minorHAnsi"/>
          <w:sz w:val="22"/>
          <w:szCs w:val="22"/>
        </w:rPr>
        <w:t>…</w:t>
      </w:r>
      <w:r w:rsidR="005A78CB" w:rsidRPr="008323C2">
        <w:rPr>
          <w:rFonts w:asciiTheme="minorHAnsi" w:hAnsiTheme="minorHAnsi"/>
          <w:sz w:val="22"/>
          <w:szCs w:val="22"/>
        </w:rPr>
        <w:t>…..</w:t>
      </w:r>
      <w:r w:rsidR="007A2284" w:rsidRPr="008323C2">
        <w:rPr>
          <w:rFonts w:asciiTheme="minorHAnsi" w:hAnsiTheme="minorHAnsi"/>
          <w:sz w:val="22"/>
          <w:szCs w:val="22"/>
        </w:rPr>
        <w:t>…</w:t>
      </w:r>
      <w:r w:rsidR="005A78CB" w:rsidRPr="008323C2">
        <w:rPr>
          <w:rFonts w:asciiTheme="minorHAnsi" w:hAnsiTheme="minorHAnsi"/>
          <w:sz w:val="22"/>
          <w:szCs w:val="22"/>
        </w:rPr>
        <w:t>.%</w:t>
      </w:r>
    </w:p>
    <w:p w:rsidR="000044FD" w:rsidRPr="005A78CB" w:rsidRDefault="000044FD" w:rsidP="003B2338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  <w:lang w:eastAsia="en-US"/>
        </w:rPr>
        <w:t>Oświadczamy, że:</w:t>
      </w:r>
    </w:p>
    <w:p w:rsidR="000044FD" w:rsidRPr="005A78CB" w:rsidRDefault="000044FD" w:rsidP="003B2338">
      <w:pPr>
        <w:pStyle w:val="normaltableau"/>
        <w:shd w:val="clear" w:color="auto" w:fill="D9D9D9" w:themeFill="background1" w:themeFillShade="D9"/>
        <w:spacing w:after="0"/>
        <w:ind w:left="360"/>
        <w:jc w:val="left"/>
        <w:rPr>
          <w:rFonts w:asciiTheme="minorHAnsi" w:hAnsiTheme="minorHAnsi"/>
          <w:lang w:val="pl-PL" w:eastAsia="en-US"/>
        </w:rPr>
      </w:pPr>
      <w:r w:rsidRPr="005A78CB">
        <w:rPr>
          <w:rFonts w:asciiTheme="minorHAnsi" w:hAnsiTheme="minorHAnsi"/>
          <w:lang w:val="pl-PL" w:eastAsia="en-US"/>
        </w:rPr>
        <w:t>a) wielkość zużycia paliwa w cyklu łącznym (wa</w:t>
      </w:r>
      <w:r w:rsidR="003B2338" w:rsidRPr="005A78CB">
        <w:rPr>
          <w:rFonts w:asciiTheme="minorHAnsi" w:hAnsiTheme="minorHAnsi"/>
          <w:lang w:val="pl-PL" w:eastAsia="en-US"/>
        </w:rPr>
        <w:t>rtość uśredniona) wynosi …………..…..</w:t>
      </w:r>
      <w:r w:rsidRPr="005A78CB">
        <w:rPr>
          <w:rFonts w:asciiTheme="minorHAnsi" w:hAnsiTheme="minorHAnsi"/>
          <w:lang w:val="pl-PL" w:eastAsia="en-US"/>
        </w:rPr>
        <w:t>…</w:t>
      </w:r>
      <w:r w:rsidR="003B2338" w:rsidRPr="005A78CB">
        <w:rPr>
          <w:rFonts w:asciiTheme="minorHAnsi" w:hAnsiTheme="minorHAnsi"/>
          <w:lang w:val="pl-PL" w:eastAsia="en-US"/>
        </w:rPr>
        <w:t xml:space="preserve"> MJ/100 km</w:t>
      </w:r>
    </w:p>
    <w:p w:rsidR="000044FD" w:rsidRPr="005A78CB" w:rsidRDefault="000044FD" w:rsidP="003B2338">
      <w:pPr>
        <w:pStyle w:val="normaltableau"/>
        <w:shd w:val="clear" w:color="auto" w:fill="D9D9D9" w:themeFill="background1" w:themeFillShade="D9"/>
        <w:spacing w:after="0"/>
        <w:ind w:left="360"/>
        <w:jc w:val="left"/>
        <w:rPr>
          <w:rFonts w:asciiTheme="minorHAnsi" w:hAnsiTheme="minorHAnsi"/>
          <w:lang w:val="pl-PL" w:eastAsia="en-US"/>
        </w:rPr>
      </w:pPr>
      <w:r w:rsidRPr="005A78CB">
        <w:rPr>
          <w:rFonts w:asciiTheme="minorHAnsi" w:hAnsiTheme="minorHAnsi"/>
          <w:lang w:val="pl-PL" w:eastAsia="en-US"/>
        </w:rPr>
        <w:t>b) wielkość emisji dwutlenku węgla w cyklu łącznym (wartość uśredniona) wynosi ……</w:t>
      </w:r>
      <w:r w:rsidR="003B2338" w:rsidRPr="005A78CB">
        <w:rPr>
          <w:rFonts w:asciiTheme="minorHAnsi" w:hAnsiTheme="minorHAnsi"/>
          <w:lang w:val="pl-PL" w:eastAsia="en-US"/>
        </w:rPr>
        <w:t>…….</w:t>
      </w:r>
      <w:r w:rsidRPr="005A78CB">
        <w:rPr>
          <w:rFonts w:asciiTheme="minorHAnsi" w:hAnsiTheme="minorHAnsi"/>
          <w:lang w:val="pl-PL" w:eastAsia="en-US"/>
        </w:rPr>
        <w:t>… g/km</w:t>
      </w:r>
    </w:p>
    <w:p w:rsidR="000044FD" w:rsidRPr="00603999" w:rsidRDefault="003B2338" w:rsidP="005A78CB">
      <w:pPr>
        <w:pStyle w:val="normaltableau"/>
        <w:shd w:val="clear" w:color="auto" w:fill="D9D9D9" w:themeFill="background1" w:themeFillShade="D9"/>
        <w:spacing w:after="0"/>
        <w:ind w:left="360"/>
        <w:jc w:val="left"/>
        <w:rPr>
          <w:rFonts w:asciiTheme="minorHAnsi" w:eastAsia="Calibri" w:hAnsiTheme="minorHAnsi" w:cs="Arial"/>
          <w:lang w:val="pl-PL" w:eastAsia="en-US"/>
        </w:rPr>
      </w:pPr>
      <w:r w:rsidRPr="005A78CB">
        <w:rPr>
          <w:rFonts w:asciiTheme="minorHAnsi" w:hAnsiTheme="minorHAnsi"/>
          <w:lang w:val="pl-PL" w:eastAsia="en-US"/>
        </w:rPr>
        <w:t xml:space="preserve">c) wielkość emisji zanieczyszczeń </w:t>
      </w:r>
      <w:r w:rsidRPr="00603999">
        <w:rPr>
          <w:rFonts w:asciiTheme="minorHAnsi" w:eastAsia="Calibri" w:hAnsiTheme="minorHAnsi" w:cs="Arial"/>
          <w:lang w:val="pl-PL" w:eastAsia="en-US"/>
        </w:rPr>
        <w:t>wynosi …</w:t>
      </w:r>
      <w:r w:rsidR="003C27AF">
        <w:rPr>
          <w:rFonts w:asciiTheme="minorHAnsi" w:eastAsia="Calibri" w:hAnsiTheme="minorHAnsi" w:cs="Arial"/>
          <w:lang w:val="pl-PL" w:eastAsia="en-US"/>
        </w:rPr>
        <w:t>…….</w:t>
      </w:r>
      <w:r w:rsidRPr="00603999">
        <w:rPr>
          <w:rFonts w:asciiTheme="minorHAnsi" w:eastAsia="Calibri" w:hAnsiTheme="minorHAnsi" w:cs="Arial"/>
          <w:lang w:val="pl-PL" w:eastAsia="en-US"/>
        </w:rPr>
        <w:t>.</w:t>
      </w:r>
      <w:r w:rsidR="003C27AF">
        <w:rPr>
          <w:rFonts w:asciiTheme="minorHAnsi" w:eastAsia="Calibri" w:hAnsiTheme="minorHAnsi" w:cs="Arial"/>
          <w:lang w:val="pl-PL" w:eastAsia="en-US"/>
        </w:rPr>
        <w:t xml:space="preserve"> </w:t>
      </w:r>
      <w:r w:rsidRPr="00603999">
        <w:rPr>
          <w:rFonts w:asciiTheme="minorHAnsi" w:eastAsia="Calibri" w:hAnsiTheme="minorHAnsi" w:cs="Arial"/>
          <w:lang w:val="pl-PL" w:eastAsia="en-US"/>
        </w:rPr>
        <w:t>g/km</w:t>
      </w:r>
    </w:p>
    <w:p w:rsidR="005A78CB" w:rsidRPr="005A78CB" w:rsidRDefault="005A78CB" w:rsidP="005A78CB">
      <w:pPr>
        <w:pStyle w:val="normaltableau"/>
        <w:spacing w:after="0"/>
        <w:ind w:left="360"/>
        <w:jc w:val="left"/>
        <w:rPr>
          <w:rFonts w:asciiTheme="minorHAnsi" w:hAnsiTheme="minorHAnsi"/>
          <w:sz w:val="4"/>
          <w:szCs w:val="4"/>
          <w:lang w:val="pl-PL" w:eastAsia="en-US"/>
        </w:rPr>
      </w:pPr>
    </w:p>
    <w:p w:rsidR="00EC5818" w:rsidRPr="005A78CB" w:rsidRDefault="00EC5818" w:rsidP="005A78CB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Oświadczamy, że </w:t>
      </w:r>
      <w:r w:rsidR="00C75696" w:rsidRPr="005A78CB">
        <w:rPr>
          <w:rFonts w:asciiTheme="minorHAnsi" w:hAnsiTheme="minorHAnsi"/>
          <w:sz w:val="22"/>
          <w:szCs w:val="22"/>
        </w:rPr>
        <w:t xml:space="preserve">zobowiązujemy się wykonać zamówienie w terminie </w:t>
      </w:r>
      <w:r w:rsidR="00F43074" w:rsidRPr="005A78CB">
        <w:rPr>
          <w:rFonts w:asciiTheme="minorHAnsi" w:hAnsiTheme="minorHAnsi"/>
          <w:sz w:val="22"/>
          <w:szCs w:val="22"/>
        </w:rPr>
        <w:t xml:space="preserve">do </w:t>
      </w:r>
      <w:r w:rsidR="00F310FC" w:rsidRPr="005A78CB">
        <w:rPr>
          <w:rFonts w:asciiTheme="minorHAnsi" w:hAnsiTheme="minorHAnsi"/>
          <w:sz w:val="22"/>
          <w:szCs w:val="22"/>
        </w:rPr>
        <w:t>2</w:t>
      </w:r>
      <w:r w:rsidR="006F63CB" w:rsidRPr="005A78CB">
        <w:rPr>
          <w:rFonts w:asciiTheme="minorHAnsi" w:hAnsiTheme="minorHAnsi"/>
          <w:sz w:val="22"/>
          <w:szCs w:val="22"/>
        </w:rPr>
        <w:t xml:space="preserve"> </w:t>
      </w:r>
      <w:r w:rsidR="00317180" w:rsidRPr="005A78CB">
        <w:rPr>
          <w:rFonts w:asciiTheme="minorHAnsi" w:hAnsiTheme="minorHAnsi"/>
          <w:sz w:val="22"/>
          <w:szCs w:val="22"/>
        </w:rPr>
        <w:t>tygodni</w:t>
      </w:r>
      <w:r w:rsidR="00F310FC" w:rsidRPr="005A78CB">
        <w:rPr>
          <w:rFonts w:asciiTheme="minorHAnsi" w:hAnsiTheme="minorHAnsi"/>
          <w:sz w:val="22"/>
          <w:szCs w:val="22"/>
        </w:rPr>
        <w:t xml:space="preserve"> od </w:t>
      </w:r>
      <w:r w:rsidR="00F43074" w:rsidRPr="005A78CB">
        <w:rPr>
          <w:rFonts w:asciiTheme="minorHAnsi" w:hAnsiTheme="minorHAnsi"/>
          <w:sz w:val="22"/>
          <w:szCs w:val="22"/>
        </w:rPr>
        <w:t>daty</w:t>
      </w:r>
      <w:r w:rsidR="00F310FC" w:rsidRPr="005A78CB">
        <w:rPr>
          <w:rFonts w:asciiTheme="minorHAnsi" w:hAnsiTheme="minorHAnsi"/>
          <w:sz w:val="22"/>
          <w:szCs w:val="22"/>
        </w:rPr>
        <w:t xml:space="preserve"> po</w:t>
      </w:r>
      <w:r w:rsidR="00F310FC" w:rsidRPr="005A78CB">
        <w:rPr>
          <w:rFonts w:asciiTheme="minorHAnsi" w:hAnsiTheme="minorHAnsi"/>
          <w:sz w:val="22"/>
          <w:szCs w:val="22"/>
        </w:rPr>
        <w:t>d</w:t>
      </w:r>
      <w:r w:rsidR="00F310FC" w:rsidRPr="005A78CB">
        <w:rPr>
          <w:rFonts w:asciiTheme="minorHAnsi" w:hAnsiTheme="minorHAnsi"/>
          <w:sz w:val="22"/>
          <w:szCs w:val="22"/>
        </w:rPr>
        <w:t>pisania umowy.</w:t>
      </w:r>
    </w:p>
    <w:p w:rsidR="005A78CB" w:rsidRDefault="00EC5818" w:rsidP="00266E9D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5A78CB">
        <w:rPr>
          <w:rFonts w:asciiTheme="minorHAnsi" w:hAnsiTheme="minorHAnsi"/>
          <w:sz w:val="22"/>
          <w:szCs w:val="22"/>
        </w:rPr>
        <w:t xml:space="preserve">Oświadczamy, że </w:t>
      </w:r>
      <w:r w:rsidR="00C75696" w:rsidRPr="005A78CB">
        <w:rPr>
          <w:rFonts w:asciiTheme="minorHAnsi" w:hAnsiTheme="minorHAnsi"/>
          <w:sz w:val="22"/>
          <w:szCs w:val="22"/>
        </w:rPr>
        <w:t>zapoznaliśmy się z warunkami podanymi przez Zamawiającego w SIWZ i nie wnosimy do nich żad</w:t>
      </w:r>
      <w:r w:rsidRPr="005A78CB">
        <w:rPr>
          <w:rFonts w:asciiTheme="minorHAnsi" w:hAnsiTheme="minorHAnsi"/>
          <w:sz w:val="22"/>
          <w:szCs w:val="22"/>
        </w:rPr>
        <w:t>nych zastrzeżeń.</w:t>
      </w:r>
    </w:p>
    <w:p w:rsidR="003B2338" w:rsidRPr="005A78CB" w:rsidRDefault="003B2338" w:rsidP="00266E9D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5A78CB">
        <w:rPr>
          <w:rFonts w:asciiTheme="minorHAnsi" w:hAnsiTheme="minorHAnsi"/>
          <w:sz w:val="22"/>
          <w:szCs w:val="22"/>
          <w:lang w:eastAsia="en-US"/>
        </w:rPr>
        <w:t>Oświadczamy, iż złożona przez nas oferta spełnia wszystkie wymogi zawarte w załączniku nr 5 („Opis przedmiotu zamówienia”) do Specyfikacji Istotnych Warunków Zamówienia</w:t>
      </w:r>
    </w:p>
    <w:p w:rsidR="00EC5818" w:rsidRPr="005A78CB" w:rsidRDefault="00EC5818" w:rsidP="005A78CB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Oświadczamy, że </w:t>
      </w:r>
      <w:r w:rsidR="00C75696" w:rsidRPr="005A78CB">
        <w:rPr>
          <w:rFonts w:asciiTheme="minorHAnsi" w:hAnsiTheme="minorHAnsi"/>
          <w:sz w:val="22"/>
          <w:szCs w:val="22"/>
        </w:rPr>
        <w:t>uzyskaliśmy wszelkie niezbędne informacje do przygotowania oferty i wykonania zamó</w:t>
      </w:r>
      <w:r w:rsidRPr="005A78CB">
        <w:rPr>
          <w:rFonts w:asciiTheme="minorHAnsi" w:hAnsiTheme="minorHAnsi"/>
          <w:sz w:val="22"/>
          <w:szCs w:val="22"/>
        </w:rPr>
        <w:t>wienia.</w:t>
      </w:r>
    </w:p>
    <w:p w:rsidR="00EC5818" w:rsidRPr="005A78CB" w:rsidRDefault="00EC5818" w:rsidP="00131FFF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Oświadczamy, że </w:t>
      </w:r>
      <w:r w:rsidR="00C75696" w:rsidRPr="005A78CB">
        <w:rPr>
          <w:rFonts w:asciiTheme="minorHAnsi" w:hAnsiTheme="minorHAnsi"/>
          <w:sz w:val="22"/>
          <w:szCs w:val="22"/>
        </w:rPr>
        <w:t xml:space="preserve">akceptujemy </w:t>
      </w:r>
      <w:r w:rsidR="007B3661" w:rsidRPr="005A78CB">
        <w:rPr>
          <w:rFonts w:asciiTheme="minorHAnsi" w:hAnsiTheme="minorHAnsi"/>
          <w:sz w:val="22"/>
          <w:szCs w:val="22"/>
        </w:rPr>
        <w:t>istotne postanowienia</w:t>
      </w:r>
      <w:r w:rsidR="00C75696" w:rsidRPr="005A78CB">
        <w:rPr>
          <w:rFonts w:asciiTheme="minorHAnsi" w:hAnsiTheme="minorHAnsi"/>
          <w:sz w:val="22"/>
          <w:szCs w:val="22"/>
        </w:rPr>
        <w:t xml:space="preserve"> umowy, a w przypadku wyłonienia naszej oferty jako najkorzystniejszej  zobowiązujemy się do zawarcia umowy w miejscu i terminie wsk</w:t>
      </w:r>
      <w:r w:rsidR="00C75696" w:rsidRPr="005A78CB">
        <w:rPr>
          <w:rFonts w:asciiTheme="minorHAnsi" w:hAnsiTheme="minorHAnsi"/>
          <w:sz w:val="22"/>
          <w:szCs w:val="22"/>
        </w:rPr>
        <w:t>a</w:t>
      </w:r>
      <w:r w:rsidR="00C75696" w:rsidRPr="005A78CB">
        <w:rPr>
          <w:rFonts w:asciiTheme="minorHAnsi" w:hAnsiTheme="minorHAnsi"/>
          <w:sz w:val="22"/>
          <w:szCs w:val="22"/>
        </w:rPr>
        <w:t>zanym przez Zamawiającego</w:t>
      </w:r>
      <w:r w:rsidRPr="005A78CB">
        <w:rPr>
          <w:rFonts w:asciiTheme="minorHAnsi" w:hAnsiTheme="minorHAnsi"/>
          <w:sz w:val="22"/>
          <w:szCs w:val="22"/>
        </w:rPr>
        <w:t>.</w:t>
      </w:r>
    </w:p>
    <w:p w:rsidR="00EC5818" w:rsidRPr="005A78CB" w:rsidRDefault="00EC5818" w:rsidP="00131FFF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Oświadczamy, że jesteśmy związani </w:t>
      </w:r>
      <w:r w:rsidR="00C75696" w:rsidRPr="005A78CB">
        <w:rPr>
          <w:rFonts w:asciiTheme="minorHAnsi" w:hAnsiTheme="minorHAnsi"/>
          <w:sz w:val="22"/>
          <w:szCs w:val="22"/>
        </w:rPr>
        <w:t xml:space="preserve">niniejszą ofertą przez </w:t>
      </w:r>
      <w:r w:rsidR="000E73AB" w:rsidRPr="005A78CB">
        <w:rPr>
          <w:rFonts w:asciiTheme="minorHAnsi" w:hAnsiTheme="minorHAnsi"/>
          <w:sz w:val="22"/>
          <w:szCs w:val="22"/>
        </w:rPr>
        <w:t>okres wskazany w SIWZ</w:t>
      </w:r>
      <w:r w:rsidRPr="005A78CB">
        <w:rPr>
          <w:rFonts w:asciiTheme="minorHAnsi" w:hAnsiTheme="minorHAnsi"/>
          <w:sz w:val="22"/>
          <w:szCs w:val="22"/>
        </w:rPr>
        <w:t>.</w:t>
      </w:r>
    </w:p>
    <w:p w:rsidR="00EC5818" w:rsidRPr="005A78CB" w:rsidRDefault="00EC5818" w:rsidP="00131FFF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Oświadczamy, że </w:t>
      </w:r>
      <w:r w:rsidR="00C75696" w:rsidRPr="005A78CB">
        <w:rPr>
          <w:rFonts w:asciiTheme="minorHAnsi" w:hAnsiTheme="minorHAnsi"/>
          <w:sz w:val="22"/>
          <w:szCs w:val="22"/>
        </w:rPr>
        <w:t>podwykonawcom zamierzamy powierzyć wykonanie następujących części z</w:t>
      </w:r>
      <w:r w:rsidR="00C75696" w:rsidRPr="005A78CB">
        <w:rPr>
          <w:rFonts w:asciiTheme="minorHAnsi" w:hAnsiTheme="minorHAnsi"/>
          <w:sz w:val="22"/>
          <w:szCs w:val="22"/>
        </w:rPr>
        <w:t>a</w:t>
      </w:r>
      <w:r w:rsidR="00C75696" w:rsidRPr="005A78CB">
        <w:rPr>
          <w:rFonts w:asciiTheme="minorHAnsi" w:hAnsiTheme="minorHAnsi"/>
          <w:sz w:val="22"/>
          <w:szCs w:val="22"/>
        </w:rPr>
        <w:t>mów</w:t>
      </w:r>
      <w:r w:rsidR="00472246" w:rsidRPr="005A78CB">
        <w:rPr>
          <w:rFonts w:asciiTheme="minorHAnsi" w:hAnsiTheme="minorHAnsi"/>
          <w:sz w:val="22"/>
          <w:szCs w:val="22"/>
        </w:rPr>
        <w:t>ie</w:t>
      </w:r>
      <w:r w:rsidR="00C75696" w:rsidRPr="005A78CB">
        <w:rPr>
          <w:rFonts w:asciiTheme="minorHAnsi" w:hAnsiTheme="minorHAnsi"/>
          <w:sz w:val="22"/>
          <w:szCs w:val="22"/>
        </w:rPr>
        <w:t>nia:</w:t>
      </w:r>
      <w:r w:rsidR="00472246" w:rsidRPr="005A78CB">
        <w:rPr>
          <w:rFonts w:asciiTheme="minorHAnsi" w:hAnsiTheme="minorHAnsi"/>
          <w:sz w:val="22"/>
          <w:szCs w:val="22"/>
        </w:rPr>
        <w:t xml:space="preserve"> </w:t>
      </w:r>
      <w:r w:rsidRPr="005A78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C5818" w:rsidRPr="005A78CB" w:rsidRDefault="00EC5818" w:rsidP="00EC5818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>Oświadczamy, że nie przewidujemy powierzenia podwykonawcom realizacji części zamówienia.</w:t>
      </w:r>
    </w:p>
    <w:p w:rsidR="00EC5818" w:rsidRPr="005A78CB" w:rsidRDefault="00EC5818" w:rsidP="00EC5818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5A78CB">
        <w:rPr>
          <w:rFonts w:asciiTheme="minorHAnsi" w:hAnsiTheme="minorHAnsi"/>
          <w:i/>
          <w:sz w:val="22"/>
          <w:szCs w:val="22"/>
        </w:rPr>
        <w:t>(</w:t>
      </w:r>
      <w:r w:rsidR="003B2338" w:rsidRPr="005A78CB">
        <w:rPr>
          <w:rFonts w:asciiTheme="minorHAnsi" w:hAnsiTheme="minorHAnsi"/>
          <w:i/>
          <w:sz w:val="22"/>
          <w:szCs w:val="22"/>
        </w:rPr>
        <w:t xml:space="preserve">w </w:t>
      </w:r>
      <w:r w:rsidR="00175EFA" w:rsidRPr="005A78CB">
        <w:rPr>
          <w:rFonts w:asciiTheme="minorHAnsi" w:hAnsiTheme="minorHAnsi"/>
          <w:i/>
          <w:sz w:val="22"/>
          <w:szCs w:val="22"/>
        </w:rPr>
        <w:t xml:space="preserve">pkt. 10 niepotrzebne skreślić, </w:t>
      </w:r>
      <w:r w:rsidR="0028286E" w:rsidRPr="005A78CB">
        <w:rPr>
          <w:rFonts w:asciiTheme="minorHAnsi" w:hAnsiTheme="minorHAnsi"/>
          <w:i/>
          <w:sz w:val="22"/>
          <w:szCs w:val="22"/>
        </w:rPr>
        <w:t xml:space="preserve">brak skreślenia </w:t>
      </w:r>
      <w:r w:rsidR="00175EFA" w:rsidRPr="005A78CB">
        <w:rPr>
          <w:rFonts w:asciiTheme="minorHAnsi" w:hAnsiTheme="minorHAnsi"/>
          <w:i/>
          <w:sz w:val="22"/>
          <w:szCs w:val="22"/>
        </w:rPr>
        <w:t>z jednoczesnym brakiem wpisania podwykona</w:t>
      </w:r>
      <w:r w:rsidR="00175EFA" w:rsidRPr="005A78CB">
        <w:rPr>
          <w:rFonts w:asciiTheme="minorHAnsi" w:hAnsiTheme="minorHAnsi"/>
          <w:i/>
          <w:sz w:val="22"/>
          <w:szCs w:val="22"/>
        </w:rPr>
        <w:t>w</w:t>
      </w:r>
      <w:r w:rsidR="00175EFA" w:rsidRPr="005A78CB">
        <w:rPr>
          <w:rFonts w:asciiTheme="minorHAnsi" w:hAnsiTheme="minorHAnsi"/>
          <w:i/>
          <w:sz w:val="22"/>
          <w:szCs w:val="22"/>
        </w:rPr>
        <w:t xml:space="preserve">ców </w:t>
      </w:r>
      <w:r w:rsidR="0028286E" w:rsidRPr="005A78CB">
        <w:rPr>
          <w:rFonts w:asciiTheme="minorHAnsi" w:hAnsiTheme="minorHAnsi"/>
          <w:i/>
          <w:sz w:val="22"/>
          <w:szCs w:val="22"/>
        </w:rPr>
        <w:t>oznacza realizację zamówienia siłami własnymi</w:t>
      </w:r>
      <w:r w:rsidRPr="005A78CB">
        <w:rPr>
          <w:rFonts w:asciiTheme="minorHAnsi" w:hAnsiTheme="minorHAnsi"/>
          <w:i/>
          <w:sz w:val="22"/>
          <w:szCs w:val="22"/>
        </w:rPr>
        <w:t>)</w:t>
      </w:r>
    </w:p>
    <w:p w:rsidR="004569E4" w:rsidRPr="005A78CB" w:rsidRDefault="004569E4" w:rsidP="00131FFF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>Oświadczamy, że i</w:t>
      </w:r>
      <w:r w:rsidR="00EC5818" w:rsidRPr="005A78CB">
        <w:rPr>
          <w:rFonts w:asciiTheme="minorHAnsi" w:hAnsiTheme="minorHAnsi"/>
          <w:sz w:val="22"/>
          <w:szCs w:val="22"/>
        </w:rPr>
        <w:t>nformacje</w:t>
      </w:r>
      <w:r w:rsidRPr="005A78CB">
        <w:rPr>
          <w:rFonts w:asciiTheme="minorHAnsi" w:hAnsiTheme="minorHAnsi"/>
          <w:sz w:val="22"/>
          <w:szCs w:val="22"/>
        </w:rPr>
        <w:t xml:space="preserve"> </w:t>
      </w:r>
      <w:r w:rsidR="00EC5818" w:rsidRPr="005A78CB">
        <w:rPr>
          <w:rFonts w:asciiTheme="minorHAnsi" w:hAnsiTheme="minorHAnsi"/>
          <w:sz w:val="22"/>
          <w:szCs w:val="22"/>
        </w:rPr>
        <w:t xml:space="preserve">zawarte na stronach   ...............................  </w:t>
      </w:r>
      <w:r w:rsidRPr="005A78CB">
        <w:rPr>
          <w:rFonts w:asciiTheme="minorHAnsi" w:hAnsiTheme="minorHAnsi"/>
          <w:sz w:val="22"/>
          <w:szCs w:val="22"/>
        </w:rPr>
        <w:t xml:space="preserve">oferty </w:t>
      </w:r>
      <w:r w:rsidR="00EC5818" w:rsidRPr="005A78CB">
        <w:rPr>
          <w:rFonts w:asciiTheme="minorHAnsi" w:hAnsiTheme="minorHAnsi"/>
          <w:sz w:val="22"/>
          <w:szCs w:val="22"/>
        </w:rPr>
        <w:t>stanowią tajemnicę przedsiębiorstwa w rozumieniu ustawy o zwalczaniu nieuczciwej konkurencji.</w:t>
      </w:r>
    </w:p>
    <w:p w:rsidR="004569E4" w:rsidRPr="005A78CB" w:rsidRDefault="004569E4" w:rsidP="00131FFF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Ofertę składamy </w:t>
      </w:r>
      <w:r w:rsidR="00C75696" w:rsidRPr="005A78CB">
        <w:rPr>
          <w:rFonts w:asciiTheme="minorHAnsi" w:hAnsiTheme="minorHAnsi"/>
          <w:sz w:val="22"/>
          <w:szCs w:val="22"/>
        </w:rPr>
        <w:t>na …………… stronach.</w:t>
      </w:r>
    </w:p>
    <w:p w:rsidR="0098656C" w:rsidRPr="005A78CB" w:rsidRDefault="004569E4" w:rsidP="00EF0063">
      <w:pPr>
        <w:pStyle w:val="Lista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Wraz z ofertą składamy </w:t>
      </w:r>
      <w:r w:rsidR="00C75696" w:rsidRPr="005A78CB">
        <w:rPr>
          <w:rFonts w:asciiTheme="minorHAnsi" w:hAnsiTheme="minorHAnsi"/>
          <w:sz w:val="22"/>
          <w:szCs w:val="22"/>
        </w:rPr>
        <w:t>następujące dokumenty:</w:t>
      </w:r>
    </w:p>
    <w:p w:rsidR="00C75696" w:rsidRPr="005A78CB" w:rsidRDefault="0098656C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A78CB">
        <w:rPr>
          <w:rFonts w:asciiTheme="minorHAnsi" w:hAnsiTheme="minorHAnsi"/>
          <w:sz w:val="22"/>
          <w:szCs w:val="22"/>
        </w:rPr>
        <w:t xml:space="preserve">- </w:t>
      </w:r>
      <w:r w:rsidR="00C75696" w:rsidRPr="005A78C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C75696" w:rsidRPr="002256F0" w:rsidRDefault="00C75696" w:rsidP="00C75696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2348FD" w:rsidRPr="002256F0" w:rsidRDefault="002348FD" w:rsidP="008D011E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 xml:space="preserve">Nazwa i adres </w:t>
      </w:r>
      <w:r w:rsidRPr="002256F0">
        <w:rPr>
          <w:rFonts w:asciiTheme="minorHAnsi" w:hAnsiTheme="minorHAnsi" w:cs="Arial"/>
          <w:b/>
          <w:sz w:val="22"/>
          <w:szCs w:val="22"/>
        </w:rPr>
        <w:t>WYKONAWCY</w:t>
      </w:r>
      <w:r w:rsidRPr="002256F0">
        <w:rPr>
          <w:rFonts w:asciiTheme="minorHAnsi" w:hAnsiTheme="minorHAnsi" w:cs="Arial"/>
          <w:sz w:val="22"/>
          <w:szCs w:val="22"/>
        </w:rPr>
        <w:t>: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3F4951" w:rsidRPr="002256F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Pr="002256F0">
        <w:rPr>
          <w:rFonts w:asciiTheme="minorHAnsi" w:hAnsiTheme="minorHAnsi" w:cs="Arial"/>
          <w:sz w:val="22"/>
          <w:szCs w:val="22"/>
        </w:rPr>
        <w:t>............................................................</w:t>
      </w:r>
      <w:r w:rsidR="00A05AD2">
        <w:rPr>
          <w:rFonts w:asciiTheme="minorHAnsi" w:hAnsiTheme="minorHAnsi" w:cs="Arial"/>
          <w:sz w:val="22"/>
          <w:szCs w:val="22"/>
        </w:rPr>
        <w:t>...</w:t>
      </w:r>
      <w:r w:rsidRPr="002256F0">
        <w:rPr>
          <w:rFonts w:asciiTheme="minorHAnsi" w:hAnsiTheme="minorHAnsi" w:cs="Arial"/>
          <w:sz w:val="22"/>
          <w:szCs w:val="22"/>
        </w:rPr>
        <w:t>..................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NIP ....................................</w:t>
      </w:r>
      <w:r w:rsidR="00A05AD2">
        <w:rPr>
          <w:rFonts w:asciiTheme="minorHAnsi" w:hAnsiTheme="minorHAnsi" w:cs="Arial"/>
          <w:sz w:val="22"/>
          <w:szCs w:val="22"/>
        </w:rPr>
        <w:t>.......</w:t>
      </w:r>
      <w:r w:rsidRPr="002256F0">
        <w:rPr>
          <w:rFonts w:asciiTheme="minorHAnsi" w:hAnsiTheme="minorHAnsi" w:cs="Arial"/>
          <w:sz w:val="22"/>
          <w:szCs w:val="22"/>
        </w:rPr>
        <w:t xml:space="preserve">...................   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REGON ..................................</w:t>
      </w:r>
      <w:r w:rsidR="00A05AD2">
        <w:rPr>
          <w:rFonts w:asciiTheme="minorHAnsi" w:hAnsiTheme="minorHAnsi" w:cs="Arial"/>
          <w:sz w:val="22"/>
          <w:szCs w:val="22"/>
        </w:rPr>
        <w:t>......................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Adres, na który Zamawiający powinien przesyłać ewentualną korespondencję:</w:t>
      </w:r>
    </w:p>
    <w:p w:rsidR="002348FD" w:rsidRPr="002256F0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256F0">
        <w:rPr>
          <w:rFonts w:asciiTheme="minorHAnsi" w:hAnsiTheme="minorHAnsi" w:cs="Arial"/>
          <w:bCs/>
          <w:sz w:val="22"/>
          <w:szCs w:val="22"/>
        </w:rPr>
        <w:t>Strona internetowa Wykonawcy :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............................................................</w:t>
      </w:r>
      <w:r w:rsidR="00A05AD2">
        <w:rPr>
          <w:rFonts w:asciiTheme="minorHAnsi" w:hAnsiTheme="minorHAnsi" w:cs="Arial"/>
          <w:sz w:val="22"/>
          <w:szCs w:val="22"/>
        </w:rPr>
        <w:t>..........</w:t>
      </w:r>
      <w:r w:rsidRPr="002256F0">
        <w:rPr>
          <w:rFonts w:asciiTheme="minorHAnsi" w:hAnsiTheme="minorHAnsi" w:cs="Arial"/>
          <w:sz w:val="22"/>
          <w:szCs w:val="22"/>
        </w:rPr>
        <w:t>...........................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 xml:space="preserve">Osoba wyznaczona do kontaktów z Zamawiającym: </w:t>
      </w:r>
    </w:p>
    <w:p w:rsidR="0098656C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..............................................</w:t>
      </w:r>
      <w:r w:rsidR="0098656C">
        <w:rPr>
          <w:rFonts w:asciiTheme="minorHAnsi" w:hAnsiTheme="minorHAnsi" w:cs="Arial"/>
          <w:sz w:val="22"/>
          <w:szCs w:val="22"/>
        </w:rPr>
        <w:t>.....................</w:t>
      </w:r>
      <w:r w:rsidRPr="002256F0">
        <w:rPr>
          <w:rFonts w:asciiTheme="minorHAnsi" w:hAnsiTheme="minorHAnsi" w:cs="Arial"/>
          <w:sz w:val="22"/>
          <w:szCs w:val="22"/>
        </w:rPr>
        <w:t>............</w:t>
      </w:r>
      <w:r w:rsidR="0098656C">
        <w:rPr>
          <w:rFonts w:asciiTheme="minorHAnsi" w:hAnsiTheme="minorHAnsi" w:cs="Arial"/>
          <w:sz w:val="22"/>
          <w:szCs w:val="22"/>
        </w:rPr>
        <w:t>....................</w:t>
      </w:r>
      <w:r w:rsidRPr="002256F0">
        <w:rPr>
          <w:rFonts w:asciiTheme="minorHAnsi" w:hAnsiTheme="minorHAnsi" w:cs="Arial"/>
          <w:sz w:val="22"/>
          <w:szCs w:val="22"/>
        </w:rPr>
        <w:t xml:space="preserve">. </w:t>
      </w:r>
    </w:p>
    <w:p w:rsidR="0098656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n</w:t>
      </w:r>
      <w:r w:rsidRPr="002256F0">
        <w:rPr>
          <w:rFonts w:asciiTheme="minorHAnsi" w:hAnsiTheme="minorHAnsi" w:cs="Arial"/>
          <w:bCs/>
          <w:sz w:val="22"/>
          <w:szCs w:val="22"/>
        </w:rPr>
        <w:t xml:space="preserve">r telefonu: </w:t>
      </w:r>
      <w:r w:rsidR="0098656C">
        <w:rPr>
          <w:rFonts w:asciiTheme="minorHAnsi" w:hAnsiTheme="minorHAnsi" w:cs="Arial"/>
          <w:bCs/>
          <w:sz w:val="22"/>
          <w:szCs w:val="22"/>
        </w:rPr>
        <w:t>…………………………</w:t>
      </w:r>
      <w:r w:rsidR="00A05AD2">
        <w:rPr>
          <w:rFonts w:asciiTheme="minorHAnsi" w:hAnsiTheme="minorHAnsi" w:cs="Arial"/>
          <w:bCs/>
          <w:sz w:val="22"/>
          <w:szCs w:val="22"/>
        </w:rPr>
        <w:t>..</w:t>
      </w:r>
      <w:r w:rsidR="0098656C">
        <w:rPr>
          <w:rFonts w:asciiTheme="minorHAnsi" w:hAnsiTheme="minorHAnsi" w:cs="Arial"/>
          <w:bCs/>
          <w:sz w:val="22"/>
          <w:szCs w:val="22"/>
        </w:rPr>
        <w:t>………………</w:t>
      </w:r>
      <w:r w:rsidR="003F4951" w:rsidRPr="002256F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348FD" w:rsidRPr="002256F0" w:rsidRDefault="00A05AD2" w:rsidP="0098656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="002348FD" w:rsidRPr="002256F0">
        <w:rPr>
          <w:rFonts w:asciiTheme="minorHAnsi" w:hAnsiTheme="minorHAnsi" w:cs="Arial"/>
          <w:bCs/>
          <w:sz w:val="22"/>
          <w:szCs w:val="22"/>
        </w:rPr>
        <w:t xml:space="preserve">r faksu: </w:t>
      </w:r>
      <w:r w:rsidR="003F4951" w:rsidRPr="002256F0">
        <w:rPr>
          <w:rFonts w:asciiTheme="minorHAnsi" w:hAnsiTheme="minorHAnsi" w:cs="Arial"/>
          <w:bCs/>
          <w:sz w:val="22"/>
          <w:szCs w:val="22"/>
        </w:rPr>
        <w:t>…………………………</w:t>
      </w:r>
      <w:r>
        <w:rPr>
          <w:rFonts w:asciiTheme="minorHAnsi" w:hAnsiTheme="minorHAnsi" w:cs="Arial"/>
          <w:bCs/>
          <w:sz w:val="22"/>
          <w:szCs w:val="22"/>
        </w:rPr>
        <w:t>….</w:t>
      </w:r>
      <w:r w:rsidR="003F4951" w:rsidRPr="002256F0">
        <w:rPr>
          <w:rFonts w:asciiTheme="minorHAnsi" w:hAnsiTheme="minorHAnsi" w:cs="Arial"/>
          <w:bCs/>
          <w:sz w:val="22"/>
          <w:szCs w:val="22"/>
        </w:rPr>
        <w:t>…………</w:t>
      </w:r>
      <w:r w:rsidR="0098656C">
        <w:rPr>
          <w:rFonts w:asciiTheme="minorHAnsi" w:hAnsiTheme="minorHAnsi" w:cs="Arial"/>
          <w:bCs/>
          <w:sz w:val="22"/>
          <w:szCs w:val="22"/>
        </w:rPr>
        <w:t>……….</w:t>
      </w:r>
      <w:r w:rsidR="003F4951" w:rsidRPr="002256F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F4951" w:rsidRPr="002256F0">
        <w:rPr>
          <w:rFonts w:asciiTheme="minorHAnsi" w:hAnsiTheme="minorHAnsi" w:cs="Arial"/>
          <w:bCs/>
          <w:sz w:val="22"/>
          <w:szCs w:val="22"/>
        </w:rPr>
        <w:br/>
        <w:t xml:space="preserve">e-mail  </w:t>
      </w:r>
      <w:r w:rsidR="002348FD" w:rsidRPr="002256F0">
        <w:rPr>
          <w:rFonts w:asciiTheme="minorHAnsi" w:hAnsiTheme="minorHAnsi" w:cs="Arial"/>
          <w:bCs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.........................</w:t>
      </w: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F4951" w:rsidRPr="002256F0" w:rsidRDefault="003F4951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F4951" w:rsidRPr="002256F0" w:rsidRDefault="003F4951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348FD" w:rsidRPr="002256F0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348FD" w:rsidRPr="002256F0" w:rsidRDefault="003F4951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sz w:val="22"/>
          <w:szCs w:val="22"/>
        </w:rPr>
        <w:t>………</w:t>
      </w:r>
      <w:r w:rsidR="002348FD" w:rsidRPr="002256F0">
        <w:rPr>
          <w:rFonts w:asciiTheme="minorHAnsi" w:hAnsiTheme="minorHAnsi" w:cs="Arial"/>
          <w:sz w:val="22"/>
          <w:szCs w:val="22"/>
        </w:rPr>
        <w:t>............................, dn. _ _ . _ _ . _ _ _ _</w:t>
      </w:r>
      <w:r w:rsidR="002348FD" w:rsidRPr="002256F0">
        <w:rPr>
          <w:rFonts w:asciiTheme="minorHAnsi" w:hAnsiTheme="minorHAnsi" w:cs="Arial"/>
          <w:sz w:val="22"/>
          <w:szCs w:val="22"/>
        </w:rPr>
        <w:tab/>
        <w:t xml:space="preserve">r.                 </w:t>
      </w:r>
      <w:r w:rsidRPr="002256F0">
        <w:rPr>
          <w:rFonts w:asciiTheme="minorHAnsi" w:hAnsiTheme="minorHAnsi" w:cs="Arial"/>
          <w:sz w:val="22"/>
          <w:szCs w:val="22"/>
        </w:rPr>
        <w:tab/>
      </w:r>
      <w:r w:rsidRPr="002256F0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</w:t>
      </w:r>
    </w:p>
    <w:p w:rsidR="002348FD" w:rsidRPr="002256F0" w:rsidRDefault="002348FD" w:rsidP="008D011E">
      <w:pPr>
        <w:ind w:left="5400"/>
        <w:jc w:val="center"/>
        <w:rPr>
          <w:rFonts w:asciiTheme="minorHAnsi" w:hAnsiTheme="minorHAnsi" w:cs="Arial"/>
          <w:i/>
          <w:sz w:val="22"/>
          <w:szCs w:val="22"/>
        </w:rPr>
      </w:pPr>
      <w:r w:rsidRPr="002256F0">
        <w:rPr>
          <w:rFonts w:asciiTheme="minorHAnsi" w:hAnsiTheme="minorHAnsi" w:cs="Arial"/>
          <w:i/>
          <w:sz w:val="22"/>
          <w:szCs w:val="22"/>
        </w:rPr>
        <w:t xml:space="preserve">Podpis osób uprawnionych do składania </w:t>
      </w:r>
      <w:r w:rsidR="00BB565B" w:rsidRPr="002256F0">
        <w:rPr>
          <w:rFonts w:asciiTheme="minorHAnsi" w:hAnsiTheme="minorHAnsi" w:cs="Arial"/>
          <w:i/>
          <w:sz w:val="22"/>
          <w:szCs w:val="22"/>
        </w:rPr>
        <w:t>o</w:t>
      </w:r>
      <w:r w:rsidRPr="002256F0">
        <w:rPr>
          <w:rFonts w:asciiTheme="minorHAnsi" w:hAnsiTheme="minorHAnsi" w:cs="Arial"/>
          <w:i/>
          <w:sz w:val="22"/>
          <w:szCs w:val="22"/>
        </w:rPr>
        <w:t>świadczeń woli w imieniu Wykonawcy oraz pieczątka / pieczątki</w:t>
      </w:r>
    </w:p>
    <w:p w:rsidR="00B90840" w:rsidRPr="002256F0" w:rsidRDefault="00B90840" w:rsidP="008D011E">
      <w:pPr>
        <w:rPr>
          <w:rFonts w:asciiTheme="minorHAnsi" w:hAnsiTheme="minorHAnsi" w:cs="Arial"/>
          <w:i/>
          <w:sz w:val="22"/>
          <w:szCs w:val="22"/>
        </w:rPr>
      </w:pPr>
    </w:p>
    <w:p w:rsidR="00B90840" w:rsidRPr="002256F0" w:rsidRDefault="00B90840" w:rsidP="008D011E">
      <w:pPr>
        <w:rPr>
          <w:rFonts w:asciiTheme="minorHAnsi" w:hAnsiTheme="minorHAnsi" w:cs="Arial"/>
          <w:i/>
          <w:sz w:val="22"/>
          <w:szCs w:val="22"/>
        </w:rPr>
      </w:pPr>
    </w:p>
    <w:p w:rsidR="003F4951" w:rsidRPr="002256F0" w:rsidRDefault="003F4951" w:rsidP="008D011E">
      <w:pPr>
        <w:rPr>
          <w:rFonts w:asciiTheme="minorHAnsi" w:hAnsiTheme="minorHAnsi" w:cs="Arial"/>
          <w:i/>
          <w:sz w:val="22"/>
          <w:szCs w:val="22"/>
        </w:rPr>
      </w:pPr>
    </w:p>
    <w:p w:rsidR="006F63CB" w:rsidRPr="002256F0" w:rsidRDefault="006F63CB">
      <w:pPr>
        <w:rPr>
          <w:rFonts w:asciiTheme="minorHAnsi" w:hAnsiTheme="minorHAnsi" w:cs="Arial"/>
          <w:b/>
          <w:i/>
          <w:sz w:val="22"/>
          <w:szCs w:val="22"/>
        </w:rPr>
      </w:pPr>
      <w:bookmarkStart w:id="4" w:name="_Toc257363466"/>
      <w:bookmarkStart w:id="5" w:name="_Toc336605839"/>
      <w:bookmarkStart w:id="6" w:name="_Toc347394155"/>
      <w:r w:rsidRPr="002256F0">
        <w:br w:type="page"/>
      </w:r>
    </w:p>
    <w:p w:rsidR="003F4951" w:rsidRPr="002256F0" w:rsidRDefault="003F4951" w:rsidP="001858FF">
      <w:pPr>
        <w:pStyle w:val="Nagwek1"/>
        <w:rPr>
          <w:smallCaps/>
        </w:rPr>
      </w:pPr>
      <w:r w:rsidRPr="002256F0">
        <w:t>Oświadczenie Wykonawcy o spełnianiu warunków udziału w postęp</w:t>
      </w:r>
      <w:r w:rsidRPr="002256F0">
        <w:t>o</w:t>
      </w:r>
      <w:r w:rsidRPr="002256F0">
        <w:t>waniu określonych w art. 22 ust. 1 ustawy Prawo zamówień publicznych</w:t>
      </w:r>
      <w:bookmarkEnd w:id="4"/>
      <w:bookmarkEnd w:id="5"/>
      <w:bookmarkEnd w:id="6"/>
    </w:p>
    <w:p w:rsidR="003F4951" w:rsidRPr="002256F0" w:rsidRDefault="003F4951" w:rsidP="008D011E">
      <w:pPr>
        <w:pStyle w:val="Stopka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3F4951" w:rsidRPr="002256F0" w:rsidRDefault="00F6633C" w:rsidP="008D011E">
      <w:pPr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Text Box 7" o:spid="_x0000_s1027" type="#_x0000_t202" style="position:absolute;left:0;text-align:left;margin-left:7.45pt;margin-top:12.65pt;width:194.3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">
            <v:textbox>
              <w:txbxContent>
                <w:p w:rsidR="008323C2" w:rsidRDefault="008323C2" w:rsidP="003F4951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3F4951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3F4951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3F4951">
                  <w:pPr>
                    <w:rPr>
                      <w:sz w:val="18"/>
                      <w:szCs w:val="18"/>
                    </w:rPr>
                  </w:pPr>
                </w:p>
                <w:p w:rsidR="008323C2" w:rsidRPr="00FC0163" w:rsidRDefault="008323C2" w:rsidP="003F495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C0163">
                    <w:rPr>
                      <w:rFonts w:asciiTheme="minorHAnsi" w:hAnsiTheme="minorHAns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3F4951" w:rsidRPr="002256F0" w:rsidRDefault="003F4951" w:rsidP="008D011E">
      <w:pPr>
        <w:rPr>
          <w:rFonts w:asciiTheme="minorHAnsi" w:hAnsiTheme="minorHAnsi" w:cs="Arial"/>
          <w:sz w:val="22"/>
          <w:szCs w:val="22"/>
        </w:rPr>
      </w:pPr>
    </w:p>
    <w:p w:rsidR="001C7288" w:rsidRPr="002256F0" w:rsidRDefault="001C7288" w:rsidP="008D011E">
      <w:pPr>
        <w:rPr>
          <w:rFonts w:asciiTheme="minorHAnsi" w:hAnsiTheme="minorHAnsi" w:cs="Arial"/>
          <w:sz w:val="22"/>
          <w:szCs w:val="22"/>
        </w:rPr>
      </w:pPr>
    </w:p>
    <w:p w:rsidR="003F4951" w:rsidRPr="002256F0" w:rsidRDefault="003F4951" w:rsidP="008D011E">
      <w:pPr>
        <w:rPr>
          <w:rFonts w:asciiTheme="minorHAnsi" w:hAnsiTheme="minorHAnsi" w:cs="Arial"/>
          <w:sz w:val="22"/>
          <w:szCs w:val="22"/>
        </w:rPr>
      </w:pPr>
    </w:p>
    <w:p w:rsidR="003F4951" w:rsidRPr="002256F0" w:rsidRDefault="003F4951" w:rsidP="008D011E">
      <w:pPr>
        <w:rPr>
          <w:rFonts w:asciiTheme="minorHAnsi" w:hAnsiTheme="minorHAnsi" w:cs="Arial"/>
          <w:sz w:val="22"/>
          <w:szCs w:val="22"/>
        </w:rPr>
      </w:pPr>
    </w:p>
    <w:p w:rsidR="003F4951" w:rsidRPr="002256F0" w:rsidRDefault="003F4951" w:rsidP="008D011E">
      <w:pPr>
        <w:rPr>
          <w:rFonts w:asciiTheme="minorHAnsi" w:hAnsiTheme="minorHAnsi" w:cs="Arial"/>
          <w:sz w:val="22"/>
          <w:szCs w:val="22"/>
        </w:rPr>
      </w:pPr>
    </w:p>
    <w:p w:rsidR="005A78CB" w:rsidRDefault="005A78CB" w:rsidP="008D011E">
      <w:pPr>
        <w:pStyle w:val="Tekstpodstawowy2"/>
        <w:ind w:left="4956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3F4951" w:rsidRPr="002256F0" w:rsidRDefault="003F4951" w:rsidP="008D011E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2256F0">
        <w:rPr>
          <w:rFonts w:asciiTheme="minorHAnsi" w:hAnsiTheme="minorHAnsi" w:cs="Arial"/>
          <w:b w:val="0"/>
          <w:sz w:val="22"/>
          <w:szCs w:val="22"/>
        </w:rPr>
        <w:tab/>
      </w:r>
      <w:r w:rsidRPr="002256F0">
        <w:rPr>
          <w:rFonts w:asciiTheme="minorHAnsi" w:hAnsiTheme="minorHAnsi" w:cs="Arial"/>
          <w:b w:val="0"/>
          <w:sz w:val="22"/>
          <w:szCs w:val="22"/>
        </w:rPr>
        <w:tab/>
      </w:r>
      <w:r w:rsidRPr="002256F0">
        <w:rPr>
          <w:rFonts w:asciiTheme="minorHAnsi" w:hAnsiTheme="minorHAnsi" w:cs="Arial"/>
          <w:b w:val="0"/>
          <w:sz w:val="22"/>
          <w:szCs w:val="22"/>
        </w:rPr>
        <w:tab/>
      </w:r>
      <w:r w:rsidRPr="002256F0">
        <w:rPr>
          <w:rFonts w:asciiTheme="minorHAnsi" w:hAnsiTheme="minorHAnsi" w:cs="Arial"/>
          <w:b w:val="0"/>
          <w:sz w:val="22"/>
          <w:szCs w:val="22"/>
        </w:rPr>
        <w:tab/>
      </w:r>
    </w:p>
    <w:p w:rsidR="004569E4" w:rsidRPr="002256F0" w:rsidRDefault="004A08E4" w:rsidP="004A08E4">
      <w:pPr>
        <w:jc w:val="center"/>
        <w:rPr>
          <w:rFonts w:asciiTheme="minorHAnsi" w:hAnsiTheme="minorHAnsi"/>
          <w:b/>
          <w:sz w:val="22"/>
          <w:szCs w:val="22"/>
        </w:rPr>
      </w:pPr>
      <w:bookmarkStart w:id="7" w:name="_Toc336605842"/>
      <w:bookmarkStart w:id="8" w:name="_Toc347394159"/>
      <w:r w:rsidRPr="002256F0">
        <w:rPr>
          <w:rFonts w:asciiTheme="minorHAnsi" w:hAnsiTheme="minorHAnsi"/>
          <w:b/>
          <w:sz w:val="22"/>
          <w:szCs w:val="22"/>
        </w:rPr>
        <w:t>Oświadczenie*</w:t>
      </w:r>
    </w:p>
    <w:p w:rsidR="004A08E4" w:rsidRPr="002256F0" w:rsidRDefault="004A08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A08E4" w:rsidRPr="002256F0" w:rsidRDefault="004A08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A08E4" w:rsidRPr="002256F0" w:rsidRDefault="004A08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2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Składając ofertę w postępowaniu o udzielenie zamówienia publicznego prowadzonego w trybie prz</w:t>
      </w:r>
      <w:r w:rsidRPr="002256F0">
        <w:rPr>
          <w:rFonts w:asciiTheme="minorHAnsi" w:hAnsiTheme="minorHAnsi"/>
          <w:sz w:val="22"/>
          <w:szCs w:val="22"/>
        </w:rPr>
        <w:t>e</w:t>
      </w:r>
      <w:r w:rsidRPr="002256F0">
        <w:rPr>
          <w:rFonts w:asciiTheme="minorHAnsi" w:hAnsiTheme="minorHAnsi"/>
          <w:sz w:val="22"/>
          <w:szCs w:val="22"/>
        </w:rPr>
        <w:t>targu nieograniczonego pn.</w:t>
      </w:r>
      <w:r w:rsidR="00F310FC" w:rsidRPr="002256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310FC" w:rsidRPr="007C5314">
        <w:rPr>
          <w:rFonts w:asciiTheme="minorHAnsi" w:hAnsiTheme="minorHAnsi"/>
          <w:b/>
          <w:bCs/>
          <w:sz w:val="22"/>
          <w:szCs w:val="22"/>
        </w:rPr>
        <w:t xml:space="preserve">„Dostawa autobusu </w:t>
      </w:r>
      <w:r w:rsidR="00F310FC">
        <w:rPr>
          <w:rFonts w:asciiTheme="minorHAnsi" w:hAnsiTheme="minorHAnsi"/>
          <w:b/>
          <w:bCs/>
          <w:sz w:val="22"/>
          <w:szCs w:val="22"/>
        </w:rPr>
        <w:t xml:space="preserve">przeznaczonego </w:t>
      </w:r>
      <w:r w:rsidR="00F310FC" w:rsidRPr="007C5314">
        <w:rPr>
          <w:rFonts w:asciiTheme="minorHAnsi" w:hAnsiTheme="minorHAnsi"/>
          <w:b/>
          <w:bCs/>
          <w:sz w:val="22"/>
          <w:szCs w:val="22"/>
        </w:rPr>
        <w:t>do przewozu osób niepełnospra</w:t>
      </w:r>
      <w:r w:rsidR="00F310FC" w:rsidRPr="007C5314">
        <w:rPr>
          <w:rFonts w:asciiTheme="minorHAnsi" w:hAnsiTheme="minorHAnsi"/>
          <w:b/>
          <w:bCs/>
          <w:sz w:val="22"/>
          <w:szCs w:val="22"/>
        </w:rPr>
        <w:t>w</w:t>
      </w:r>
      <w:r w:rsidR="00F310FC" w:rsidRPr="007C5314">
        <w:rPr>
          <w:rFonts w:asciiTheme="minorHAnsi" w:hAnsiTheme="minorHAnsi"/>
          <w:b/>
          <w:bCs/>
          <w:sz w:val="22"/>
          <w:szCs w:val="22"/>
        </w:rPr>
        <w:t>nych”</w:t>
      </w:r>
      <w:r w:rsidR="006F63CB" w:rsidRPr="002256F0">
        <w:rPr>
          <w:rFonts w:asciiTheme="minorHAnsi" w:hAnsiTheme="minorHAnsi"/>
          <w:sz w:val="22"/>
          <w:szCs w:val="22"/>
        </w:rPr>
        <w:t xml:space="preserve"> </w:t>
      </w:r>
      <w:r w:rsidRPr="002256F0">
        <w:rPr>
          <w:rFonts w:asciiTheme="minorHAnsi" w:hAnsiTheme="minorHAnsi"/>
          <w:sz w:val="22"/>
          <w:szCs w:val="22"/>
        </w:rPr>
        <w:t>oświadczam/my,</w:t>
      </w:r>
      <w:r w:rsidRPr="002256F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256F0">
        <w:rPr>
          <w:rFonts w:asciiTheme="minorHAnsi" w:hAnsiTheme="minorHAnsi"/>
          <w:sz w:val="22"/>
          <w:szCs w:val="22"/>
        </w:rPr>
        <w:t>że spełniam/my warunki udziału w postępowaniu, określone w art. 22 ust. 1 ustawy z dnia 29 stycznia 2004 r. - Prawo zamówień publicznych (j.t. Dz.</w:t>
      </w:r>
      <w:r w:rsidR="00F310FC">
        <w:rPr>
          <w:rFonts w:asciiTheme="minorHAnsi" w:hAnsiTheme="minorHAnsi"/>
          <w:sz w:val="22"/>
          <w:szCs w:val="22"/>
        </w:rPr>
        <w:t xml:space="preserve"> </w:t>
      </w:r>
      <w:r w:rsidR="00F12E7F">
        <w:rPr>
          <w:rFonts w:asciiTheme="minorHAnsi" w:hAnsiTheme="minorHAnsi"/>
          <w:sz w:val="22"/>
          <w:szCs w:val="22"/>
        </w:rPr>
        <w:t>U. z 2013r. poz. 907</w:t>
      </w:r>
      <w:r w:rsidRPr="002256F0">
        <w:rPr>
          <w:rFonts w:asciiTheme="minorHAnsi" w:hAnsiTheme="minorHAnsi"/>
          <w:sz w:val="22"/>
          <w:szCs w:val="22"/>
        </w:rPr>
        <w:t xml:space="preserve"> ze zm.): </w:t>
      </w:r>
    </w:p>
    <w:p w:rsidR="004569E4" w:rsidRPr="002256F0" w:rsidRDefault="004569E4" w:rsidP="004569E4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………........................., dn. ........................</w:t>
      </w:r>
      <w:r w:rsidR="003450B3" w:rsidRPr="002256F0">
        <w:rPr>
          <w:rFonts w:asciiTheme="minorHAnsi" w:hAnsiTheme="minorHAnsi"/>
          <w:sz w:val="22"/>
          <w:szCs w:val="22"/>
        </w:rPr>
        <w:t xml:space="preserve"> r</w:t>
      </w:r>
      <w:r w:rsidRPr="002256F0">
        <w:rPr>
          <w:rFonts w:asciiTheme="minorHAnsi" w:hAnsiTheme="minorHAnsi"/>
          <w:sz w:val="22"/>
          <w:szCs w:val="22"/>
        </w:rPr>
        <w:t>.</w:t>
      </w:r>
      <w:r w:rsidRPr="002256F0">
        <w:rPr>
          <w:rFonts w:asciiTheme="minorHAnsi" w:hAnsiTheme="minorHAnsi"/>
          <w:sz w:val="22"/>
          <w:szCs w:val="22"/>
        </w:rPr>
        <w:tab/>
        <w:t xml:space="preserve">       </w:t>
      </w:r>
      <w:r w:rsidR="00F0275B">
        <w:rPr>
          <w:rFonts w:asciiTheme="minorHAnsi" w:hAnsiTheme="minorHAnsi"/>
          <w:sz w:val="22"/>
          <w:szCs w:val="22"/>
        </w:rPr>
        <w:t xml:space="preserve">  </w:t>
      </w:r>
      <w:r w:rsidRPr="002256F0">
        <w:rPr>
          <w:rFonts w:asciiTheme="minorHAnsi" w:hAnsiTheme="minorHAnsi"/>
          <w:sz w:val="22"/>
          <w:szCs w:val="22"/>
        </w:rPr>
        <w:t xml:space="preserve">     </w:t>
      </w:r>
      <w:r w:rsidR="00F0275B">
        <w:rPr>
          <w:rFonts w:asciiTheme="minorHAnsi" w:hAnsiTheme="minorHAnsi"/>
          <w:sz w:val="22"/>
          <w:szCs w:val="22"/>
        </w:rPr>
        <w:t xml:space="preserve">           </w:t>
      </w:r>
      <w:r w:rsidRPr="002256F0">
        <w:rPr>
          <w:rFonts w:asciiTheme="minorHAnsi" w:hAnsiTheme="minorHAnsi"/>
          <w:sz w:val="22"/>
          <w:szCs w:val="22"/>
        </w:rPr>
        <w:t>........................</w:t>
      </w:r>
      <w:r w:rsidR="00F0275B">
        <w:rPr>
          <w:rFonts w:asciiTheme="minorHAnsi" w:hAnsiTheme="minorHAnsi"/>
          <w:sz w:val="22"/>
          <w:szCs w:val="22"/>
        </w:rPr>
        <w:t>.........</w:t>
      </w:r>
      <w:r w:rsidRPr="002256F0">
        <w:rPr>
          <w:rFonts w:asciiTheme="minorHAnsi" w:hAnsiTheme="minorHAnsi"/>
          <w:sz w:val="22"/>
          <w:szCs w:val="22"/>
        </w:rPr>
        <w:t>.</w:t>
      </w:r>
      <w:r w:rsidR="00F0275B">
        <w:rPr>
          <w:rFonts w:asciiTheme="minorHAnsi" w:hAnsiTheme="minorHAnsi"/>
          <w:sz w:val="22"/>
          <w:szCs w:val="22"/>
        </w:rPr>
        <w:t>..</w:t>
      </w:r>
      <w:r w:rsidRPr="002256F0">
        <w:rPr>
          <w:rFonts w:asciiTheme="minorHAnsi" w:hAnsiTheme="minorHAnsi"/>
          <w:sz w:val="22"/>
          <w:szCs w:val="22"/>
        </w:rPr>
        <w:t>...............................</w:t>
      </w:r>
    </w:p>
    <w:p w:rsidR="004569E4" w:rsidRPr="002256F0" w:rsidRDefault="004569E4" w:rsidP="004569E4">
      <w:pPr>
        <w:ind w:left="5400" w:right="70"/>
        <w:jc w:val="center"/>
        <w:rPr>
          <w:rFonts w:asciiTheme="minorHAnsi" w:hAnsiTheme="minorHAnsi"/>
          <w:i/>
          <w:sz w:val="22"/>
          <w:szCs w:val="22"/>
        </w:rPr>
      </w:pPr>
      <w:r w:rsidRPr="002256F0">
        <w:rPr>
          <w:rFonts w:asciiTheme="minorHAnsi" w:hAnsiTheme="minorHAnsi"/>
          <w:i/>
          <w:sz w:val="22"/>
          <w:szCs w:val="22"/>
        </w:rPr>
        <w:t>Podpis osób uprawnionych do składania oświadczeń woli w imieniu Wykonawcy oraz ew. pieczątka / pieczątki</w:t>
      </w: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Default="004569E4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Pr="002256F0" w:rsidRDefault="00F0275B" w:rsidP="004569E4">
      <w:pPr>
        <w:rPr>
          <w:rFonts w:asciiTheme="minorHAnsi" w:hAnsiTheme="minorHAnsi"/>
          <w:sz w:val="22"/>
          <w:szCs w:val="22"/>
        </w:rPr>
      </w:pPr>
    </w:p>
    <w:p w:rsidR="004569E4" w:rsidRDefault="004569E4" w:rsidP="004569E4">
      <w:pPr>
        <w:rPr>
          <w:rFonts w:asciiTheme="minorHAnsi" w:hAnsiTheme="minorHAnsi"/>
          <w:sz w:val="22"/>
          <w:szCs w:val="22"/>
        </w:rPr>
      </w:pPr>
    </w:p>
    <w:p w:rsidR="0066407A" w:rsidRDefault="0066407A" w:rsidP="004569E4">
      <w:pPr>
        <w:rPr>
          <w:rFonts w:asciiTheme="minorHAnsi" w:hAnsiTheme="minorHAnsi"/>
          <w:sz w:val="22"/>
          <w:szCs w:val="22"/>
        </w:rPr>
      </w:pPr>
    </w:p>
    <w:p w:rsidR="0066407A" w:rsidRPr="002256F0" w:rsidRDefault="0066407A" w:rsidP="004569E4">
      <w:pPr>
        <w:rPr>
          <w:rFonts w:asciiTheme="minorHAnsi" w:hAnsiTheme="minorHAnsi"/>
          <w:sz w:val="22"/>
          <w:szCs w:val="22"/>
        </w:rPr>
      </w:pPr>
    </w:p>
    <w:p w:rsidR="004569E4" w:rsidRPr="00F0275B" w:rsidRDefault="004569E4" w:rsidP="004569E4">
      <w:pPr>
        <w:ind w:left="426" w:hanging="426"/>
        <w:jc w:val="both"/>
        <w:rPr>
          <w:rFonts w:asciiTheme="minorHAnsi" w:hAnsiTheme="minorHAnsi"/>
        </w:rPr>
      </w:pPr>
      <w:r w:rsidRPr="00F0275B">
        <w:rPr>
          <w:rFonts w:asciiTheme="minorHAnsi" w:hAnsiTheme="minorHAnsi"/>
        </w:rPr>
        <w:t xml:space="preserve">* </w:t>
      </w:r>
      <w:r w:rsidRPr="00F0275B">
        <w:rPr>
          <w:rFonts w:asciiTheme="minorHAnsi" w:hAnsiTheme="minorHAnsi"/>
        </w:rPr>
        <w:tab/>
        <w:t>Oświadczenie należy złożyć w oryginale. Podpisuje każdy Wykonawca składający ofertę. W przypadku Wykonawców wspólnie ubiegających się o zamówienie powyższy dokument podpisują wszyscy członkowie konsorcjum lub Pełnomocnik w imieniu całego konsorcjum.</w:t>
      </w:r>
    </w:p>
    <w:p w:rsidR="004569E4" w:rsidRPr="002256F0" w:rsidRDefault="004569E4" w:rsidP="004569E4">
      <w:pPr>
        <w:ind w:left="180" w:hanging="180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1858FF">
      <w:pPr>
        <w:pStyle w:val="Nagwek1"/>
        <w:rPr>
          <w:smallCaps/>
        </w:rPr>
      </w:pPr>
      <w:bookmarkStart w:id="9" w:name="_Toc257363467"/>
      <w:bookmarkStart w:id="10" w:name="_Toc348356653"/>
      <w:r w:rsidRPr="002256F0">
        <w:t>Oświadczenie Wykonawcy o braku podstaw do wykluczenia z postęp</w:t>
      </w:r>
      <w:r w:rsidRPr="002256F0">
        <w:t>o</w:t>
      </w:r>
      <w:r w:rsidRPr="002256F0">
        <w:t>wania</w:t>
      </w:r>
      <w:bookmarkEnd w:id="9"/>
      <w:bookmarkEnd w:id="10"/>
    </w:p>
    <w:p w:rsidR="004569E4" w:rsidRPr="002256F0" w:rsidRDefault="004569E4" w:rsidP="004569E4">
      <w:pPr>
        <w:ind w:left="5664"/>
        <w:rPr>
          <w:rFonts w:asciiTheme="minorHAnsi" w:hAnsiTheme="minorHAnsi"/>
          <w:b/>
          <w:sz w:val="22"/>
          <w:szCs w:val="22"/>
        </w:rPr>
      </w:pPr>
    </w:p>
    <w:p w:rsidR="004569E4" w:rsidRPr="002256F0" w:rsidRDefault="00F6633C" w:rsidP="004569E4">
      <w:pPr>
        <w:ind w:left="284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w:pict>
          <v:shape id="Pole tekstowe 6" o:spid="_x0000_s1028" type="#_x0000_t202" style="position:absolute;left:0;text-align:left;margin-left:7.45pt;margin-top:12.65pt;width:194.35pt;height:8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">
            <v:textbox>
              <w:txbxContent>
                <w:p w:rsidR="008323C2" w:rsidRDefault="008323C2" w:rsidP="004569E4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569E4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569E4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569E4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569E4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569E4">
                  <w:pPr>
                    <w:rPr>
                      <w:sz w:val="18"/>
                      <w:szCs w:val="18"/>
                    </w:rPr>
                  </w:pPr>
                </w:p>
                <w:p w:rsidR="008323C2" w:rsidRPr="00FC0163" w:rsidRDefault="008323C2" w:rsidP="004569E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C0163">
                    <w:rPr>
                      <w:rFonts w:asciiTheme="minorHAnsi" w:hAnsiTheme="minorHAns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4569E4" w:rsidRPr="002256F0" w:rsidRDefault="004569E4" w:rsidP="004569E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pStyle w:val="Tekstpodstawowy2"/>
        <w:ind w:left="4956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b w:val="0"/>
          <w:sz w:val="22"/>
          <w:szCs w:val="22"/>
        </w:rPr>
        <w:tab/>
      </w:r>
      <w:r w:rsidRPr="002256F0">
        <w:rPr>
          <w:rFonts w:asciiTheme="minorHAnsi" w:hAnsiTheme="minorHAnsi"/>
          <w:b w:val="0"/>
          <w:sz w:val="22"/>
          <w:szCs w:val="22"/>
        </w:rPr>
        <w:tab/>
      </w:r>
      <w:r w:rsidRPr="002256F0">
        <w:rPr>
          <w:rFonts w:asciiTheme="minorHAnsi" w:hAnsiTheme="minorHAnsi"/>
          <w:b w:val="0"/>
          <w:sz w:val="22"/>
          <w:szCs w:val="22"/>
        </w:rPr>
        <w:tab/>
      </w:r>
      <w:r w:rsidRPr="002256F0">
        <w:rPr>
          <w:rFonts w:asciiTheme="minorHAnsi" w:hAnsiTheme="minorHAnsi"/>
          <w:b w:val="0"/>
          <w:sz w:val="22"/>
          <w:szCs w:val="22"/>
        </w:rPr>
        <w:tab/>
      </w:r>
      <w:r w:rsidRPr="002256F0">
        <w:rPr>
          <w:rFonts w:asciiTheme="minorHAnsi" w:hAnsiTheme="minorHAnsi"/>
          <w:b w:val="0"/>
          <w:sz w:val="22"/>
          <w:szCs w:val="22"/>
        </w:rPr>
        <w:tab/>
      </w:r>
      <w:r w:rsidRPr="002256F0">
        <w:rPr>
          <w:rFonts w:asciiTheme="minorHAnsi" w:hAnsiTheme="minorHAnsi"/>
          <w:b w:val="0"/>
          <w:sz w:val="22"/>
          <w:szCs w:val="22"/>
        </w:rPr>
        <w:tab/>
      </w:r>
      <w:r w:rsidRPr="002256F0">
        <w:rPr>
          <w:rFonts w:asciiTheme="minorHAnsi" w:hAnsiTheme="minorHAnsi"/>
          <w:b w:val="0"/>
          <w:sz w:val="22"/>
          <w:szCs w:val="22"/>
        </w:rPr>
        <w:tab/>
      </w:r>
    </w:p>
    <w:p w:rsidR="004569E4" w:rsidRPr="002256F0" w:rsidRDefault="004569E4" w:rsidP="004569E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b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b/>
          <w:sz w:val="22"/>
          <w:szCs w:val="22"/>
        </w:rPr>
      </w:pPr>
    </w:p>
    <w:p w:rsidR="004569E4" w:rsidRPr="002256F0" w:rsidRDefault="004569E4" w:rsidP="004569E4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Oświadczenie*</w:t>
      </w: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pStyle w:val="Tekstpodstawowy"/>
        <w:tabs>
          <w:tab w:val="left" w:pos="1260"/>
        </w:tabs>
        <w:spacing w:line="360" w:lineRule="exact"/>
        <w:jc w:val="both"/>
        <w:rPr>
          <w:rFonts w:asciiTheme="minorHAnsi" w:hAnsiTheme="minorHAnsi"/>
          <w:i/>
          <w:sz w:val="22"/>
          <w:szCs w:val="22"/>
        </w:rPr>
      </w:pPr>
      <w:r w:rsidRPr="002256F0">
        <w:rPr>
          <w:rFonts w:asciiTheme="minorHAnsi" w:hAnsiTheme="minorHAnsi"/>
          <w:b w:val="0"/>
          <w:sz w:val="22"/>
          <w:szCs w:val="22"/>
        </w:rPr>
        <w:t>Składając ofertę w postępowaniu o udzielenie zamówienia publicznego prowadzonego w trybie prz</w:t>
      </w:r>
      <w:r w:rsidRPr="002256F0">
        <w:rPr>
          <w:rFonts w:asciiTheme="minorHAnsi" w:hAnsiTheme="minorHAnsi"/>
          <w:b w:val="0"/>
          <w:sz w:val="22"/>
          <w:szCs w:val="22"/>
        </w:rPr>
        <w:t>e</w:t>
      </w:r>
      <w:r w:rsidRPr="002256F0">
        <w:rPr>
          <w:rFonts w:asciiTheme="minorHAnsi" w:hAnsiTheme="minorHAnsi"/>
          <w:b w:val="0"/>
          <w:sz w:val="22"/>
          <w:szCs w:val="22"/>
        </w:rPr>
        <w:t>targu nieograniczonego pn</w:t>
      </w:r>
      <w:r w:rsidR="00F310FC" w:rsidRPr="002256F0">
        <w:rPr>
          <w:rFonts w:asciiTheme="minorHAnsi" w:hAnsiTheme="minorHAnsi"/>
          <w:sz w:val="22"/>
          <w:szCs w:val="22"/>
        </w:rPr>
        <w:t xml:space="preserve">. </w:t>
      </w:r>
      <w:r w:rsidR="00F310FC" w:rsidRPr="007C5314">
        <w:rPr>
          <w:rFonts w:asciiTheme="minorHAnsi" w:hAnsiTheme="minorHAnsi"/>
          <w:sz w:val="22"/>
          <w:szCs w:val="22"/>
        </w:rPr>
        <w:t xml:space="preserve">„Dostawa autobusu </w:t>
      </w:r>
      <w:r w:rsidR="00F310FC" w:rsidRPr="00283F9B">
        <w:rPr>
          <w:rFonts w:asciiTheme="minorHAnsi" w:hAnsiTheme="minorHAnsi"/>
          <w:bCs w:val="0"/>
          <w:sz w:val="22"/>
          <w:szCs w:val="22"/>
        </w:rPr>
        <w:t>przeznaczonego</w:t>
      </w:r>
      <w:r w:rsidR="00F310FC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310FC" w:rsidRPr="007C5314">
        <w:rPr>
          <w:rFonts w:asciiTheme="minorHAnsi" w:hAnsiTheme="minorHAnsi"/>
          <w:sz w:val="22"/>
          <w:szCs w:val="22"/>
        </w:rPr>
        <w:t>do przewozu osób niepełnospra</w:t>
      </w:r>
      <w:r w:rsidR="00F310FC" w:rsidRPr="007C5314">
        <w:rPr>
          <w:rFonts w:asciiTheme="minorHAnsi" w:hAnsiTheme="minorHAnsi"/>
          <w:sz w:val="22"/>
          <w:szCs w:val="22"/>
        </w:rPr>
        <w:t>w</w:t>
      </w:r>
      <w:r w:rsidR="00F310FC" w:rsidRPr="007C5314">
        <w:rPr>
          <w:rFonts w:asciiTheme="minorHAnsi" w:hAnsiTheme="minorHAnsi"/>
          <w:sz w:val="22"/>
          <w:szCs w:val="22"/>
        </w:rPr>
        <w:t>nych”</w:t>
      </w:r>
      <w:r w:rsidR="004A08E4" w:rsidRPr="002256F0">
        <w:rPr>
          <w:rFonts w:asciiTheme="minorHAnsi" w:hAnsiTheme="minorHAnsi"/>
          <w:sz w:val="22"/>
          <w:szCs w:val="22"/>
        </w:rPr>
        <w:t xml:space="preserve"> </w:t>
      </w:r>
      <w:r w:rsidRPr="002256F0">
        <w:rPr>
          <w:rFonts w:asciiTheme="minorHAnsi" w:hAnsiTheme="minorHAnsi"/>
          <w:b w:val="0"/>
          <w:sz w:val="22"/>
          <w:szCs w:val="22"/>
        </w:rPr>
        <w:t>oświadczam/my, że zgodnie z przepisami ustawy z dnia 29 stycznia 2004 r. - Prawo zamówień publicznych (j.t. Dz.</w:t>
      </w:r>
      <w:r w:rsidR="00F310FC">
        <w:rPr>
          <w:rFonts w:asciiTheme="minorHAnsi" w:hAnsiTheme="minorHAnsi"/>
          <w:b w:val="0"/>
          <w:sz w:val="22"/>
          <w:szCs w:val="22"/>
        </w:rPr>
        <w:t xml:space="preserve"> </w:t>
      </w:r>
      <w:r w:rsidR="00283F9B">
        <w:rPr>
          <w:rFonts w:asciiTheme="minorHAnsi" w:hAnsiTheme="minorHAnsi"/>
          <w:b w:val="0"/>
          <w:sz w:val="22"/>
          <w:szCs w:val="22"/>
        </w:rPr>
        <w:t>U. z 2013r., poz. 907</w:t>
      </w:r>
      <w:r w:rsidRPr="002256F0">
        <w:rPr>
          <w:rFonts w:asciiTheme="minorHAnsi" w:hAnsiTheme="minorHAnsi"/>
          <w:b w:val="0"/>
          <w:sz w:val="22"/>
          <w:szCs w:val="22"/>
        </w:rPr>
        <w:t xml:space="preserve"> ze zm.) brak jest podstaw do wykluczenia mnie z postęp</w:t>
      </w:r>
      <w:r w:rsidRPr="002256F0">
        <w:rPr>
          <w:rFonts w:asciiTheme="minorHAnsi" w:hAnsiTheme="minorHAnsi"/>
          <w:b w:val="0"/>
          <w:sz w:val="22"/>
          <w:szCs w:val="22"/>
        </w:rPr>
        <w:t>o</w:t>
      </w:r>
      <w:r w:rsidRPr="002256F0">
        <w:rPr>
          <w:rFonts w:asciiTheme="minorHAnsi" w:hAnsiTheme="minorHAnsi"/>
          <w:b w:val="0"/>
          <w:sz w:val="22"/>
          <w:szCs w:val="22"/>
        </w:rPr>
        <w:t xml:space="preserve">wania o udzielenie przedmiotowego zamówienia, w szczególności w oparciu o art. 24 ust. 1 pkt 2 </w:t>
      </w:r>
      <w:proofErr w:type="spellStart"/>
      <w:r w:rsidRPr="002256F0">
        <w:rPr>
          <w:rFonts w:asciiTheme="minorHAnsi" w:hAnsiTheme="minorHAnsi"/>
          <w:b w:val="0"/>
          <w:sz w:val="22"/>
          <w:szCs w:val="22"/>
        </w:rPr>
        <w:t>pzp</w:t>
      </w:r>
      <w:proofErr w:type="spellEnd"/>
      <w:r w:rsidRPr="002256F0">
        <w:rPr>
          <w:rFonts w:asciiTheme="minorHAnsi" w:hAnsiTheme="minorHAnsi"/>
          <w:b w:val="0"/>
          <w:sz w:val="22"/>
          <w:szCs w:val="22"/>
        </w:rPr>
        <w:t>, zgodnie z którym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tabs>
          <w:tab w:val="left" w:pos="3821"/>
        </w:tabs>
        <w:ind w:right="-993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ab/>
      </w: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 xml:space="preserve">...…………......................, dn. </w:t>
      </w:r>
      <w:r w:rsidR="00F310FC" w:rsidRPr="002256F0">
        <w:rPr>
          <w:rFonts w:asciiTheme="minorHAnsi" w:hAnsiTheme="minorHAnsi" w:cs="Arial"/>
          <w:sz w:val="22"/>
          <w:szCs w:val="22"/>
        </w:rPr>
        <w:t>. _ _ . _</w:t>
      </w:r>
      <w:r w:rsidR="00F310FC">
        <w:rPr>
          <w:rFonts w:asciiTheme="minorHAnsi" w:hAnsiTheme="minorHAnsi" w:cs="Arial"/>
          <w:sz w:val="22"/>
          <w:szCs w:val="22"/>
        </w:rPr>
        <w:t xml:space="preserve"> _ . _ _ _ _</w:t>
      </w:r>
      <w:r w:rsidR="00F310FC">
        <w:rPr>
          <w:rFonts w:asciiTheme="minorHAnsi" w:hAnsiTheme="minorHAnsi" w:cs="Arial"/>
          <w:sz w:val="22"/>
          <w:szCs w:val="22"/>
        </w:rPr>
        <w:tab/>
        <w:t xml:space="preserve">r.      </w:t>
      </w:r>
      <w:r w:rsidRPr="002256F0">
        <w:rPr>
          <w:rFonts w:asciiTheme="minorHAnsi" w:hAnsiTheme="minorHAnsi"/>
          <w:sz w:val="22"/>
          <w:szCs w:val="22"/>
        </w:rPr>
        <w:t xml:space="preserve">           </w:t>
      </w:r>
      <w:r w:rsidRPr="002256F0">
        <w:rPr>
          <w:rFonts w:asciiTheme="minorHAnsi" w:hAnsiTheme="minorHAnsi"/>
          <w:sz w:val="22"/>
          <w:szCs w:val="22"/>
        </w:rPr>
        <w:tab/>
      </w:r>
      <w:r w:rsidRPr="002256F0">
        <w:rPr>
          <w:rFonts w:asciiTheme="minorHAnsi" w:hAnsiTheme="minorHAnsi"/>
          <w:sz w:val="22"/>
          <w:szCs w:val="22"/>
        </w:rPr>
        <w:tab/>
        <w:t>..........................</w:t>
      </w:r>
      <w:r w:rsidR="00F310FC">
        <w:rPr>
          <w:rFonts w:asciiTheme="minorHAnsi" w:hAnsiTheme="minorHAnsi"/>
          <w:sz w:val="22"/>
          <w:szCs w:val="22"/>
        </w:rPr>
        <w:t>....</w:t>
      </w:r>
      <w:r w:rsidRPr="002256F0">
        <w:rPr>
          <w:rFonts w:asciiTheme="minorHAnsi" w:hAnsiTheme="minorHAnsi"/>
          <w:sz w:val="22"/>
          <w:szCs w:val="22"/>
        </w:rPr>
        <w:t>..............................</w:t>
      </w:r>
    </w:p>
    <w:p w:rsidR="004569E4" w:rsidRPr="002256F0" w:rsidRDefault="004569E4" w:rsidP="004569E4">
      <w:pPr>
        <w:ind w:left="5400" w:right="70"/>
        <w:jc w:val="center"/>
        <w:rPr>
          <w:rFonts w:asciiTheme="minorHAnsi" w:hAnsiTheme="minorHAnsi"/>
          <w:i/>
          <w:sz w:val="22"/>
          <w:szCs w:val="22"/>
        </w:rPr>
      </w:pPr>
      <w:r w:rsidRPr="002256F0">
        <w:rPr>
          <w:rFonts w:asciiTheme="minorHAnsi" w:hAnsiTheme="minorHAnsi"/>
          <w:i/>
          <w:sz w:val="22"/>
          <w:szCs w:val="22"/>
        </w:rPr>
        <w:t>Podpis osób uprawnionych do składania oświadczeń woli w imieniu Wykonawcy oraz ew. pieczątka / pieczątki</w:t>
      </w: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Default="004569E4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Default="00F0275B" w:rsidP="004569E4">
      <w:pPr>
        <w:rPr>
          <w:rFonts w:asciiTheme="minorHAnsi" w:hAnsiTheme="minorHAnsi"/>
          <w:sz w:val="22"/>
          <w:szCs w:val="22"/>
        </w:rPr>
      </w:pPr>
    </w:p>
    <w:p w:rsidR="00F0275B" w:rsidRPr="002256F0" w:rsidRDefault="00F0275B" w:rsidP="004569E4">
      <w:pPr>
        <w:rPr>
          <w:rFonts w:asciiTheme="minorHAnsi" w:hAnsiTheme="minorHAnsi"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</w:p>
    <w:p w:rsidR="004569E4" w:rsidRPr="00F0275B" w:rsidRDefault="004569E4" w:rsidP="004569E4">
      <w:pPr>
        <w:ind w:left="180" w:hanging="180"/>
        <w:jc w:val="both"/>
        <w:rPr>
          <w:rFonts w:asciiTheme="minorHAnsi" w:hAnsiTheme="minorHAnsi"/>
        </w:rPr>
      </w:pPr>
      <w:r w:rsidRPr="00F0275B">
        <w:rPr>
          <w:rFonts w:asciiTheme="minorHAnsi" w:hAnsiTheme="minorHAnsi"/>
        </w:rPr>
        <w:t>* Podpisuje</w:t>
      </w:r>
      <w:r w:rsidRPr="00F0275B">
        <w:rPr>
          <w:rFonts w:asciiTheme="minorHAnsi" w:hAnsiTheme="minorHAnsi"/>
          <w:b/>
        </w:rPr>
        <w:t xml:space="preserve"> </w:t>
      </w:r>
      <w:r w:rsidRPr="00F0275B">
        <w:rPr>
          <w:rFonts w:asciiTheme="minorHAnsi" w:hAnsiTheme="minorHAnsi"/>
        </w:rPr>
        <w:t xml:space="preserve">każdy Wykonawca składający ofertę, </w:t>
      </w:r>
      <w:r w:rsidRPr="00F0275B">
        <w:rPr>
          <w:rFonts w:asciiTheme="minorHAnsi" w:hAnsiTheme="minorHAnsi"/>
          <w:b/>
        </w:rPr>
        <w:t>w</w:t>
      </w:r>
      <w:r w:rsidRPr="00F0275B">
        <w:rPr>
          <w:rFonts w:asciiTheme="minorHAnsi" w:hAnsiTheme="minorHAnsi"/>
        </w:rPr>
        <w:t xml:space="preserve"> </w:t>
      </w:r>
      <w:r w:rsidRPr="00F0275B">
        <w:rPr>
          <w:rFonts w:asciiTheme="minorHAnsi" w:hAnsiTheme="minorHAnsi"/>
          <w:b/>
        </w:rPr>
        <w:t>imieniu własnym</w:t>
      </w:r>
      <w:r w:rsidRPr="00F0275B">
        <w:rPr>
          <w:rFonts w:asciiTheme="minorHAnsi" w:hAnsiTheme="minorHAnsi"/>
        </w:rPr>
        <w:t>. (Oświadczenie co do zasady powinno być złożone w formie oryginału. W przypadku Wykonawców składających ofertę wspólnie, można przedłożyć k</w:t>
      </w:r>
      <w:r w:rsidRPr="00F0275B">
        <w:rPr>
          <w:rFonts w:asciiTheme="minorHAnsi" w:hAnsiTheme="minorHAnsi"/>
        </w:rPr>
        <w:t>o</w:t>
      </w:r>
      <w:r w:rsidRPr="00F0275B">
        <w:rPr>
          <w:rFonts w:asciiTheme="minorHAnsi" w:hAnsiTheme="minorHAnsi"/>
        </w:rPr>
        <w:t xml:space="preserve">pię własnoręcznie podpisanego oświadczenia, obowiązkowo poświadczoną za zgodność z oryginałem przez pełnomocnika konsorcjum) </w:t>
      </w:r>
    </w:p>
    <w:p w:rsidR="004569E4" w:rsidRPr="00F0275B" w:rsidRDefault="004569E4" w:rsidP="004569E4">
      <w:pPr>
        <w:ind w:left="180"/>
        <w:jc w:val="both"/>
        <w:rPr>
          <w:rFonts w:asciiTheme="minorHAnsi" w:hAnsiTheme="minorHAnsi"/>
        </w:rPr>
      </w:pPr>
      <w:r w:rsidRPr="00F0275B">
        <w:rPr>
          <w:rFonts w:asciiTheme="minorHAnsi" w:hAnsiTheme="minorHAnsi"/>
        </w:rPr>
        <w:t>W przypadku osób fizycznych, złożenie niniejszego oświadczenia wyczerpuje w</w:t>
      </w:r>
      <w:r w:rsidR="00370C18" w:rsidRPr="00F0275B">
        <w:rPr>
          <w:rFonts w:asciiTheme="minorHAnsi" w:hAnsiTheme="minorHAnsi"/>
        </w:rPr>
        <w:t>ymogi Rozdziału 11, ust. 2 pkt 2</w:t>
      </w:r>
      <w:r w:rsidRPr="00F0275B">
        <w:rPr>
          <w:rFonts w:asciiTheme="minorHAnsi" w:hAnsiTheme="minorHAnsi"/>
        </w:rPr>
        <w:t xml:space="preserve"> SIWZ.</w:t>
      </w:r>
    </w:p>
    <w:p w:rsidR="004569E4" w:rsidRPr="002256F0" w:rsidRDefault="004569E4" w:rsidP="004569E4">
      <w:pPr>
        <w:tabs>
          <w:tab w:val="left" w:pos="1980"/>
        </w:tabs>
        <w:spacing w:line="276" w:lineRule="auto"/>
        <w:ind w:left="1985" w:hanging="1985"/>
        <w:jc w:val="both"/>
        <w:rPr>
          <w:rFonts w:asciiTheme="minorHAnsi" w:hAnsiTheme="minorHAnsi"/>
          <w:i/>
          <w:sz w:val="22"/>
          <w:szCs w:val="22"/>
        </w:rPr>
      </w:pPr>
    </w:p>
    <w:p w:rsidR="004569E4" w:rsidRPr="002256F0" w:rsidRDefault="004569E4" w:rsidP="004569E4">
      <w:pPr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br w:type="page"/>
      </w:r>
    </w:p>
    <w:p w:rsidR="00F3482C" w:rsidRPr="002256F0" w:rsidRDefault="00F3482C" w:rsidP="004569E4">
      <w:pPr>
        <w:rPr>
          <w:rFonts w:asciiTheme="minorHAnsi" w:hAnsiTheme="minorHAnsi"/>
          <w:sz w:val="22"/>
          <w:szCs w:val="22"/>
        </w:rPr>
        <w:sectPr w:rsidR="00F3482C" w:rsidRPr="002256F0" w:rsidSect="004A08E4">
          <w:footerReference w:type="default" r:id="rId8"/>
          <w:pgSz w:w="11906" w:h="16838"/>
          <w:pgMar w:top="851" w:right="1418" w:bottom="993" w:left="1418" w:header="426" w:footer="431" w:gutter="0"/>
          <w:cols w:space="708"/>
          <w:docGrid w:linePitch="360"/>
        </w:sectPr>
      </w:pPr>
    </w:p>
    <w:bookmarkEnd w:id="7"/>
    <w:bookmarkEnd w:id="8"/>
    <w:p w:rsidR="001858FF" w:rsidRPr="002256F0" w:rsidRDefault="001858FF" w:rsidP="001858FF">
      <w:pPr>
        <w:pStyle w:val="Nagwek1"/>
        <w:rPr>
          <w:bCs/>
          <w:iCs/>
        </w:rPr>
      </w:pPr>
      <w:r w:rsidRPr="002256F0">
        <w:t>Informacja nt. grupy kapitałowej</w:t>
      </w:r>
    </w:p>
    <w:p w:rsidR="00EF7620" w:rsidRPr="002256F0" w:rsidRDefault="00EF7620" w:rsidP="00442366">
      <w:pPr>
        <w:jc w:val="center"/>
        <w:rPr>
          <w:rFonts w:ascii="Calibri" w:hAnsi="Calibri"/>
          <w:b/>
          <w:sz w:val="24"/>
          <w:szCs w:val="24"/>
        </w:rPr>
      </w:pPr>
    </w:p>
    <w:p w:rsidR="00442366" w:rsidRPr="002256F0" w:rsidRDefault="00F6633C" w:rsidP="00442366">
      <w:pPr>
        <w:jc w:val="center"/>
        <w:rPr>
          <w:rFonts w:ascii="Calibri" w:hAnsi="Calibri"/>
          <w:b/>
          <w:sz w:val="24"/>
          <w:szCs w:val="24"/>
        </w:rPr>
      </w:pPr>
      <w:r w:rsidRPr="00F6633C">
        <w:rPr>
          <w:rFonts w:asciiTheme="minorHAnsi" w:hAnsiTheme="minorHAnsi"/>
          <w:noProof/>
          <w:sz w:val="22"/>
          <w:szCs w:val="22"/>
        </w:rPr>
        <w:pict>
          <v:shape id="Pole tekstowe 3" o:spid="_x0000_s1029" type="#_x0000_t202" style="position:absolute;left:0;text-align:left;margin-left:-23.85pt;margin-top:3.35pt;width:185.9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">
            <v:textbox>
              <w:txbxContent>
                <w:p w:rsidR="008323C2" w:rsidRDefault="008323C2" w:rsidP="00442366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42366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42366">
                  <w:pPr>
                    <w:rPr>
                      <w:sz w:val="18"/>
                      <w:szCs w:val="18"/>
                    </w:rPr>
                  </w:pPr>
                </w:p>
                <w:p w:rsidR="008323C2" w:rsidRDefault="008323C2" w:rsidP="00442366">
                  <w:pPr>
                    <w:rPr>
                      <w:sz w:val="18"/>
                      <w:szCs w:val="18"/>
                    </w:rPr>
                  </w:pPr>
                </w:p>
                <w:p w:rsidR="008323C2" w:rsidRPr="00FC0163" w:rsidRDefault="008323C2" w:rsidP="0044236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C0163">
                    <w:rPr>
                      <w:rFonts w:asciiTheme="minorHAnsi" w:hAnsiTheme="minorHAns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442366" w:rsidRPr="002256F0" w:rsidRDefault="00442366" w:rsidP="00442366">
      <w:pPr>
        <w:jc w:val="center"/>
        <w:rPr>
          <w:rFonts w:ascii="Calibri" w:hAnsi="Calibri"/>
          <w:b/>
          <w:sz w:val="24"/>
          <w:szCs w:val="24"/>
        </w:rPr>
      </w:pPr>
    </w:p>
    <w:p w:rsidR="00442366" w:rsidRPr="002256F0" w:rsidRDefault="00442366" w:rsidP="00442366">
      <w:pPr>
        <w:jc w:val="center"/>
        <w:rPr>
          <w:rFonts w:ascii="Calibri" w:hAnsi="Calibri"/>
          <w:b/>
          <w:sz w:val="24"/>
          <w:szCs w:val="24"/>
        </w:rPr>
      </w:pPr>
    </w:p>
    <w:p w:rsidR="00442366" w:rsidRPr="002256F0" w:rsidRDefault="00442366" w:rsidP="00442366">
      <w:pPr>
        <w:jc w:val="center"/>
        <w:rPr>
          <w:rFonts w:ascii="Calibri" w:hAnsi="Calibri"/>
          <w:b/>
          <w:sz w:val="24"/>
          <w:szCs w:val="24"/>
        </w:rPr>
      </w:pPr>
    </w:p>
    <w:p w:rsidR="007169DF" w:rsidRPr="002256F0" w:rsidRDefault="007169DF" w:rsidP="00442366">
      <w:pPr>
        <w:jc w:val="center"/>
        <w:rPr>
          <w:rFonts w:ascii="Calibri" w:hAnsi="Calibri"/>
          <w:b/>
          <w:sz w:val="24"/>
          <w:szCs w:val="24"/>
        </w:rPr>
      </w:pPr>
    </w:p>
    <w:p w:rsidR="00442366" w:rsidRPr="002256F0" w:rsidRDefault="00442366" w:rsidP="00442366">
      <w:pPr>
        <w:jc w:val="center"/>
        <w:rPr>
          <w:rFonts w:ascii="Calibri" w:hAnsi="Calibri"/>
          <w:b/>
          <w:sz w:val="24"/>
          <w:szCs w:val="24"/>
        </w:rPr>
      </w:pPr>
    </w:p>
    <w:p w:rsidR="00442366" w:rsidRPr="002256F0" w:rsidRDefault="00442366" w:rsidP="00442366">
      <w:pPr>
        <w:jc w:val="center"/>
        <w:rPr>
          <w:rFonts w:ascii="Calibri" w:hAnsi="Calibri"/>
          <w:b/>
          <w:sz w:val="24"/>
          <w:szCs w:val="24"/>
        </w:rPr>
      </w:pPr>
      <w:r w:rsidRPr="002256F0">
        <w:rPr>
          <w:rFonts w:ascii="Calibri" w:hAnsi="Calibri"/>
          <w:b/>
          <w:sz w:val="24"/>
          <w:szCs w:val="24"/>
        </w:rPr>
        <w:t>Lista podmiotów należących do tej samej grupy kapitałowej/</w:t>
      </w:r>
      <w:r w:rsidRPr="002256F0">
        <w:rPr>
          <w:rFonts w:ascii="Calibri" w:hAnsi="Calibri"/>
          <w:b/>
          <w:sz w:val="24"/>
          <w:szCs w:val="24"/>
        </w:rPr>
        <w:br/>
        <w:t>informacja o tym, że wykonawca nie należy do grupy kapitałowej</w:t>
      </w:r>
      <w:r w:rsidRPr="002256F0">
        <w:rPr>
          <w:rFonts w:ascii="Calibri" w:hAnsi="Calibri"/>
          <w:b/>
          <w:sz w:val="28"/>
          <w:szCs w:val="28"/>
        </w:rPr>
        <w:t>*</w:t>
      </w:r>
      <w:r w:rsidRPr="002256F0">
        <w:rPr>
          <w:rFonts w:ascii="Calibri" w:hAnsi="Calibri"/>
          <w:b/>
          <w:sz w:val="24"/>
          <w:szCs w:val="24"/>
        </w:rPr>
        <w:t>.</w:t>
      </w:r>
    </w:p>
    <w:p w:rsidR="00442366" w:rsidRPr="002256F0" w:rsidRDefault="00442366" w:rsidP="00442366">
      <w:pPr>
        <w:widowControl w:val="0"/>
        <w:tabs>
          <w:tab w:val="left" w:pos="720"/>
        </w:tabs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D67A70" w:rsidRPr="002256F0" w:rsidRDefault="00442366" w:rsidP="00D67A70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56F0">
        <w:rPr>
          <w:rFonts w:ascii="Calibri" w:hAnsi="Calibri"/>
          <w:sz w:val="22"/>
          <w:szCs w:val="22"/>
        </w:rPr>
        <w:t>Składając ofertę w postępowaniu o udzielenie zamówienia publicznego na:</w:t>
      </w:r>
    </w:p>
    <w:p w:rsidR="00442366" w:rsidRPr="002256F0" w:rsidRDefault="00F310FC" w:rsidP="00D67A70">
      <w:pPr>
        <w:widowControl w:val="0"/>
        <w:tabs>
          <w:tab w:val="left" w:pos="720"/>
        </w:tabs>
        <w:adjustRightInd w:val="0"/>
        <w:spacing w:line="360" w:lineRule="auto"/>
        <w:jc w:val="center"/>
        <w:textAlignment w:val="baseline"/>
        <w:rPr>
          <w:rFonts w:ascii="Calibri" w:hAnsi="Calibri"/>
          <w:sz w:val="22"/>
          <w:szCs w:val="22"/>
        </w:rPr>
      </w:pPr>
      <w:r w:rsidRPr="007C5314">
        <w:rPr>
          <w:rFonts w:asciiTheme="minorHAnsi" w:hAnsiTheme="minorHAnsi"/>
          <w:b/>
          <w:bCs/>
          <w:sz w:val="22"/>
          <w:szCs w:val="22"/>
        </w:rPr>
        <w:t xml:space="preserve">„Dostawa autobusu </w:t>
      </w:r>
      <w:r>
        <w:rPr>
          <w:rFonts w:asciiTheme="minorHAnsi" w:hAnsiTheme="minorHAnsi"/>
          <w:b/>
          <w:bCs/>
          <w:sz w:val="22"/>
          <w:szCs w:val="22"/>
        </w:rPr>
        <w:t xml:space="preserve">przeznaczonego </w:t>
      </w:r>
      <w:r w:rsidRPr="007C5314">
        <w:rPr>
          <w:rFonts w:asciiTheme="minorHAnsi" w:hAnsiTheme="minorHAnsi"/>
          <w:b/>
          <w:bCs/>
          <w:sz w:val="22"/>
          <w:szCs w:val="22"/>
        </w:rPr>
        <w:t>do przewozu osób niepełnosprawnych”</w:t>
      </w:r>
    </w:p>
    <w:p w:rsidR="00442366" w:rsidRPr="002256F0" w:rsidRDefault="00442366" w:rsidP="00D67A70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56F0">
        <w:rPr>
          <w:rFonts w:ascii="Calibri" w:hAnsi="Calibri"/>
          <w:sz w:val="22"/>
          <w:szCs w:val="22"/>
        </w:rPr>
        <w:t>zgodnie z art. 26 ust. 2 pkt. 2d ustawy z dnia 29 stycznia 2004 roku - Prawo zamó</w:t>
      </w:r>
      <w:r w:rsidR="00283F9B">
        <w:rPr>
          <w:rFonts w:ascii="Calibri" w:hAnsi="Calibri"/>
          <w:sz w:val="22"/>
          <w:szCs w:val="22"/>
        </w:rPr>
        <w:t xml:space="preserve">wień publicznych (Dz. U. z 2013r. </w:t>
      </w:r>
      <w:r w:rsidRPr="002256F0">
        <w:rPr>
          <w:rFonts w:ascii="Calibri" w:hAnsi="Calibri"/>
          <w:sz w:val="22"/>
          <w:szCs w:val="22"/>
        </w:rPr>
        <w:t>poz.</w:t>
      </w:r>
      <w:r w:rsidR="00283F9B">
        <w:rPr>
          <w:rFonts w:ascii="Calibri" w:hAnsi="Calibri"/>
          <w:sz w:val="22"/>
          <w:szCs w:val="22"/>
        </w:rPr>
        <w:t xml:space="preserve"> 907</w:t>
      </w:r>
      <w:r w:rsidRPr="002256F0">
        <w:rPr>
          <w:rFonts w:ascii="Calibri" w:hAnsi="Calibri"/>
          <w:sz w:val="22"/>
          <w:szCs w:val="22"/>
        </w:rPr>
        <w:t xml:space="preserve"> z </w:t>
      </w:r>
      <w:proofErr w:type="spellStart"/>
      <w:r w:rsidRPr="002256F0">
        <w:rPr>
          <w:rFonts w:ascii="Calibri" w:hAnsi="Calibri"/>
          <w:sz w:val="22"/>
          <w:szCs w:val="22"/>
        </w:rPr>
        <w:t>późn</w:t>
      </w:r>
      <w:proofErr w:type="spellEnd"/>
      <w:r w:rsidRPr="002256F0">
        <w:rPr>
          <w:rFonts w:ascii="Calibri" w:hAnsi="Calibri"/>
          <w:sz w:val="22"/>
          <w:szCs w:val="22"/>
        </w:rPr>
        <w:t xml:space="preserve">. zm.) </w:t>
      </w:r>
    </w:p>
    <w:p w:rsidR="00442366" w:rsidRPr="002256F0" w:rsidRDefault="00442366" w:rsidP="00442366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442366" w:rsidRPr="002256F0" w:rsidRDefault="00442366" w:rsidP="00131FFF">
      <w:pPr>
        <w:widowControl w:val="0"/>
        <w:numPr>
          <w:ilvl w:val="0"/>
          <w:numId w:val="36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256F0">
        <w:rPr>
          <w:rFonts w:ascii="Calibri" w:hAnsi="Calibri"/>
          <w:b/>
          <w:sz w:val="22"/>
          <w:szCs w:val="22"/>
          <w:u w:val="single"/>
        </w:rPr>
        <w:t>składamy listę podmiotów</w:t>
      </w:r>
      <w:r w:rsidRPr="002256F0">
        <w:rPr>
          <w:rFonts w:ascii="Calibri" w:hAnsi="Calibri"/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Pr="002256F0">
        <w:rPr>
          <w:rFonts w:ascii="Calibri" w:hAnsi="Calibri"/>
          <w:sz w:val="22"/>
          <w:szCs w:val="22"/>
        </w:rPr>
        <w:br/>
        <w:t xml:space="preserve">(Dz. U. nr 50 poz. 331 z </w:t>
      </w:r>
      <w:proofErr w:type="spellStart"/>
      <w:r w:rsidRPr="002256F0">
        <w:rPr>
          <w:rFonts w:ascii="Calibri" w:hAnsi="Calibri"/>
          <w:sz w:val="22"/>
          <w:szCs w:val="22"/>
        </w:rPr>
        <w:t>późn</w:t>
      </w:r>
      <w:proofErr w:type="spellEnd"/>
      <w:r w:rsidRPr="002256F0">
        <w:rPr>
          <w:rFonts w:ascii="Calibri" w:hAnsi="Calibri"/>
          <w:sz w:val="22"/>
          <w:szCs w:val="22"/>
        </w:rPr>
        <w:t>. zm.).</w:t>
      </w:r>
    </w:p>
    <w:p w:rsidR="00EF7620" w:rsidRPr="002256F0" w:rsidRDefault="00EF7620" w:rsidP="00EF7620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442366" w:rsidRPr="002256F0" w:rsidTr="002F12BD">
        <w:tc>
          <w:tcPr>
            <w:tcW w:w="54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442366" w:rsidRPr="002256F0" w:rsidTr="002F12BD">
        <w:tc>
          <w:tcPr>
            <w:tcW w:w="54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442366" w:rsidRPr="002256F0" w:rsidTr="002F12BD">
        <w:tc>
          <w:tcPr>
            <w:tcW w:w="54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442366" w:rsidRPr="002256F0" w:rsidTr="002F12BD">
        <w:tc>
          <w:tcPr>
            <w:tcW w:w="54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442366" w:rsidRPr="002256F0" w:rsidTr="002F12BD">
        <w:tc>
          <w:tcPr>
            <w:tcW w:w="54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256F0"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42366" w:rsidRPr="002256F0" w:rsidRDefault="00442366" w:rsidP="0044236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2256F0">
        <w:rPr>
          <w:rFonts w:ascii="Calibri" w:hAnsi="Calibri"/>
          <w:i/>
          <w:sz w:val="24"/>
          <w:szCs w:val="24"/>
        </w:rPr>
        <w:t>.......................................</w:t>
      </w: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2256F0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442366" w:rsidRPr="002256F0" w:rsidRDefault="00442366" w:rsidP="00442366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/>
          <w:i/>
          <w:sz w:val="24"/>
          <w:szCs w:val="24"/>
        </w:rPr>
      </w:pPr>
      <w:r w:rsidRPr="002256F0">
        <w:rPr>
          <w:rFonts w:ascii="Calibri" w:hAnsi="Calibri"/>
          <w:i/>
          <w:sz w:val="24"/>
          <w:szCs w:val="24"/>
        </w:rPr>
        <w:t>....................</w:t>
      </w:r>
      <w:r w:rsidR="00F0275B">
        <w:rPr>
          <w:rFonts w:ascii="Calibri" w:hAnsi="Calibri"/>
          <w:i/>
          <w:sz w:val="24"/>
          <w:szCs w:val="24"/>
        </w:rPr>
        <w:t>........</w:t>
      </w:r>
      <w:r w:rsidRPr="002256F0">
        <w:rPr>
          <w:rFonts w:ascii="Calibri" w:hAnsi="Calibri"/>
          <w:i/>
          <w:sz w:val="24"/>
          <w:szCs w:val="24"/>
        </w:rPr>
        <w:t>..............................................</w:t>
      </w:r>
    </w:p>
    <w:p w:rsidR="00442366" w:rsidRPr="002256F0" w:rsidRDefault="00B358B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  <w:t xml:space="preserve">Podpis osób uprawnionych do składania oświadczeń woli </w:t>
      </w:r>
      <w:r w:rsidRPr="002256F0">
        <w:rPr>
          <w:rFonts w:asciiTheme="minorHAnsi" w:hAnsiTheme="minorHAnsi" w:cs="Verdana"/>
          <w:i/>
          <w:iCs/>
          <w:spacing w:val="-6"/>
        </w:rPr>
        <w:br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</w:r>
      <w:r w:rsidRPr="002256F0">
        <w:rPr>
          <w:rFonts w:asciiTheme="minorHAnsi" w:hAnsiTheme="minorHAnsi" w:cs="Verdana"/>
          <w:i/>
          <w:iCs/>
          <w:spacing w:val="-6"/>
        </w:rPr>
        <w:tab/>
        <w:t>w imieniu Wykonawcy oraz pieczątka / pieczątki</w:t>
      </w:r>
      <w:r w:rsidRPr="002256F0">
        <w:rPr>
          <w:rFonts w:ascii="Calibri" w:hAnsi="Calibri"/>
          <w:sz w:val="24"/>
          <w:szCs w:val="24"/>
        </w:rPr>
        <w:t xml:space="preserve"> </w:t>
      </w:r>
      <w:r w:rsidR="00F6633C" w:rsidRPr="00F6633C">
        <w:rPr>
          <w:rFonts w:ascii="Calibri" w:hAnsi="Calibr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42366" w:rsidRPr="002256F0" w:rsidRDefault="00D67A70" w:rsidP="00131FFF">
      <w:pPr>
        <w:widowControl w:val="0"/>
        <w:numPr>
          <w:ilvl w:val="0"/>
          <w:numId w:val="36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 w:rsidRPr="002256F0">
        <w:rPr>
          <w:rFonts w:ascii="Calibri" w:hAnsi="Calibri"/>
          <w:b/>
          <w:sz w:val="22"/>
          <w:szCs w:val="22"/>
          <w:u w:val="single"/>
        </w:rPr>
        <w:t>I</w:t>
      </w:r>
      <w:r w:rsidR="00442366" w:rsidRPr="002256F0">
        <w:rPr>
          <w:rFonts w:ascii="Calibri" w:hAnsi="Calibri"/>
          <w:b/>
          <w:sz w:val="22"/>
          <w:szCs w:val="22"/>
          <w:u w:val="single"/>
        </w:rPr>
        <w:t>nformujemy, że nie należymy do grupy kapitałowej</w:t>
      </w:r>
      <w:r w:rsidR="00442366" w:rsidRPr="002256F0">
        <w:rPr>
          <w:rFonts w:ascii="Calibri" w:hAnsi="Calibri"/>
          <w:sz w:val="22"/>
          <w:szCs w:val="22"/>
          <w:u w:val="single"/>
        </w:rPr>
        <w:t>,</w:t>
      </w:r>
      <w:r w:rsidR="00442366" w:rsidRPr="002256F0">
        <w:rPr>
          <w:rFonts w:ascii="Calibri" w:hAnsi="Calibri"/>
          <w:sz w:val="22"/>
          <w:szCs w:val="22"/>
        </w:rPr>
        <w:t xml:space="preserve"> o której mowa w art. 24 ust. 2 pkt. 5 ustawy Prawo zamówień publicznych.</w:t>
      </w: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2256F0">
        <w:rPr>
          <w:rFonts w:ascii="Calibri" w:hAnsi="Calibri"/>
          <w:i/>
          <w:sz w:val="24"/>
          <w:szCs w:val="24"/>
        </w:rPr>
        <w:t>.......................................</w:t>
      </w: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2256F0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442366" w:rsidRPr="002256F0" w:rsidRDefault="00442366" w:rsidP="0044236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</w:p>
    <w:p w:rsidR="00442366" w:rsidRPr="002256F0" w:rsidRDefault="00442366" w:rsidP="00442366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/>
          <w:i/>
          <w:sz w:val="24"/>
          <w:szCs w:val="24"/>
        </w:rPr>
      </w:pPr>
      <w:r w:rsidRPr="002256F0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442366" w:rsidRPr="002256F0" w:rsidRDefault="00B358B6" w:rsidP="00B358B6">
      <w:pPr>
        <w:widowControl w:val="0"/>
        <w:adjustRightInd w:val="0"/>
        <w:ind w:left="5245"/>
        <w:textAlignment w:val="baseline"/>
        <w:rPr>
          <w:rFonts w:ascii="Calibri" w:hAnsi="Calibri"/>
          <w:b/>
          <w:sz w:val="24"/>
          <w:szCs w:val="24"/>
          <w:vertAlign w:val="superscript"/>
        </w:rPr>
      </w:pPr>
      <w:r w:rsidRPr="002256F0">
        <w:rPr>
          <w:rFonts w:asciiTheme="minorHAnsi" w:hAnsiTheme="minorHAnsi" w:cs="Verdana"/>
          <w:i/>
          <w:iCs/>
          <w:spacing w:val="-6"/>
        </w:rPr>
        <w:t>Podpis osób uprawnionych do składania oświadczeń woli w imieniu Wykonawcy oraz pieczątka / pieczątki</w:t>
      </w:r>
    </w:p>
    <w:p w:rsidR="0039649E" w:rsidRPr="002256F0" w:rsidRDefault="00442366" w:rsidP="00C02114">
      <w:pPr>
        <w:widowControl w:val="0"/>
        <w:adjustRightInd w:val="0"/>
        <w:textAlignment w:val="baseline"/>
        <w:rPr>
          <w:rFonts w:ascii="Calibri" w:hAnsi="Calibri"/>
          <w:b/>
          <w:sz w:val="28"/>
          <w:szCs w:val="28"/>
          <w:vertAlign w:val="superscript"/>
        </w:rPr>
      </w:pPr>
      <w:r w:rsidRPr="002256F0">
        <w:rPr>
          <w:rFonts w:ascii="Calibri" w:hAnsi="Calibri"/>
          <w:b/>
          <w:sz w:val="36"/>
          <w:szCs w:val="36"/>
          <w:vertAlign w:val="superscript"/>
        </w:rPr>
        <w:t xml:space="preserve">* - </w:t>
      </w:r>
      <w:r w:rsidRPr="002256F0">
        <w:rPr>
          <w:rFonts w:ascii="Calibri" w:hAnsi="Calibri"/>
          <w:b/>
          <w:sz w:val="28"/>
          <w:szCs w:val="28"/>
          <w:vertAlign w:val="superscript"/>
        </w:rPr>
        <w:t xml:space="preserve">należy wypełnić pkt 1 </w:t>
      </w:r>
      <w:r w:rsidRPr="002256F0">
        <w:rPr>
          <w:rFonts w:ascii="Calibri" w:hAnsi="Calibri"/>
          <w:b/>
          <w:sz w:val="28"/>
          <w:szCs w:val="28"/>
          <w:u w:val="single"/>
          <w:vertAlign w:val="superscript"/>
        </w:rPr>
        <w:t>lub</w:t>
      </w:r>
      <w:r w:rsidRPr="002256F0">
        <w:rPr>
          <w:rFonts w:ascii="Calibri" w:hAnsi="Calibri"/>
          <w:b/>
          <w:sz w:val="28"/>
          <w:szCs w:val="28"/>
          <w:vertAlign w:val="superscript"/>
        </w:rPr>
        <w:t xml:space="preserve"> pkt 2</w:t>
      </w:r>
      <w:r w:rsidR="0039649E" w:rsidRPr="002256F0">
        <w:rPr>
          <w:rFonts w:ascii="Calibri" w:hAnsi="Calibri"/>
          <w:b/>
          <w:sz w:val="28"/>
          <w:szCs w:val="28"/>
          <w:vertAlign w:val="superscript"/>
        </w:rPr>
        <w:br w:type="page"/>
      </w:r>
    </w:p>
    <w:p w:rsidR="00EF7620" w:rsidRPr="002256F0" w:rsidRDefault="00360830" w:rsidP="00EF7620">
      <w:pPr>
        <w:pStyle w:val="Nagwek1"/>
        <w:rPr>
          <w:bCs/>
          <w:iCs/>
        </w:rPr>
      </w:pPr>
      <w:r w:rsidRPr="002256F0">
        <w:t>Szczegółowy opis przedmiotu zamówienia</w:t>
      </w:r>
    </w:p>
    <w:p w:rsidR="00CD08A2" w:rsidRPr="002256F0" w:rsidRDefault="00CD08A2" w:rsidP="001C7F61">
      <w:pPr>
        <w:rPr>
          <w:rFonts w:ascii="Arial" w:hAnsi="Arial" w:cs="Arial"/>
          <w:b/>
        </w:rPr>
      </w:pPr>
    </w:p>
    <w:p w:rsidR="001C7F61" w:rsidRDefault="001C7F61" w:rsidP="001D056E">
      <w:pPr>
        <w:spacing w:line="276" w:lineRule="auto"/>
        <w:ind w:right="565"/>
        <w:rPr>
          <w:rFonts w:ascii="Calibri" w:eastAsia="Calibri" w:hAnsi="Calibri" w:cs="Arial"/>
          <w:sz w:val="22"/>
          <w:szCs w:val="22"/>
          <w:lang w:eastAsia="en-US"/>
        </w:rPr>
      </w:pPr>
    </w:p>
    <w:p w:rsidR="00D1429D" w:rsidRPr="002256F0" w:rsidRDefault="00D1429D" w:rsidP="001D056E">
      <w:pPr>
        <w:spacing w:line="276" w:lineRule="auto"/>
        <w:ind w:right="565"/>
        <w:rPr>
          <w:rFonts w:ascii="Calibri" w:eastAsia="Calibri" w:hAnsi="Calibri" w:cs="Arial"/>
          <w:sz w:val="22"/>
          <w:szCs w:val="22"/>
          <w:lang w:eastAsia="en-US"/>
        </w:rPr>
      </w:pPr>
    </w:p>
    <w:p w:rsidR="001C7F61" w:rsidRPr="002256F0" w:rsidRDefault="001C7F61" w:rsidP="001D056E">
      <w:pPr>
        <w:keepNext/>
        <w:widowControl w:val="0"/>
        <w:autoSpaceDE w:val="0"/>
        <w:autoSpaceDN w:val="0"/>
        <w:spacing w:before="240" w:after="60"/>
        <w:ind w:right="566"/>
        <w:outlineLvl w:val="1"/>
        <w:rPr>
          <w:rFonts w:ascii="Calibri" w:hAnsi="Calibri" w:cs="Arial"/>
          <w:bCs/>
          <w:iCs/>
          <w:sz w:val="22"/>
          <w:szCs w:val="22"/>
        </w:rPr>
      </w:pPr>
      <w:r w:rsidRPr="002256F0">
        <w:rPr>
          <w:rFonts w:ascii="Calibri" w:hAnsi="Calibri" w:cs="Arial"/>
          <w:sz w:val="22"/>
          <w:szCs w:val="22"/>
          <w:lang w:eastAsia="ar-SA"/>
        </w:rPr>
        <w:t xml:space="preserve">..................................................                                                                                                        </w:t>
      </w:r>
      <w:r w:rsidRPr="002256F0">
        <w:rPr>
          <w:rFonts w:ascii="Calibri" w:hAnsi="Calibri" w:cs="Arial"/>
          <w:sz w:val="22"/>
          <w:szCs w:val="22"/>
          <w:lang w:eastAsia="ar-SA"/>
        </w:rPr>
        <w:br/>
        <w:t xml:space="preserve">     (pieczątka Wykonawcy)   </w:t>
      </w:r>
    </w:p>
    <w:p w:rsidR="001C7F61" w:rsidRPr="002256F0" w:rsidRDefault="001C7F61" w:rsidP="001D056E">
      <w:pPr>
        <w:keepNext/>
        <w:widowControl w:val="0"/>
        <w:autoSpaceDE w:val="0"/>
        <w:autoSpaceDN w:val="0"/>
        <w:spacing w:before="240" w:after="60"/>
        <w:ind w:right="566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  <w:r w:rsidRPr="002256F0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2256F0">
        <w:rPr>
          <w:rFonts w:ascii="Calibri" w:hAnsi="Calibri" w:cs="Arial"/>
          <w:b/>
          <w:bCs/>
          <w:iCs/>
          <w:sz w:val="22"/>
          <w:szCs w:val="22"/>
        </w:rPr>
        <w:t>Opis przedmiotu zamówienia</w:t>
      </w:r>
    </w:p>
    <w:p w:rsidR="001C7F61" w:rsidRPr="002256F0" w:rsidRDefault="001C7F61" w:rsidP="001D056E">
      <w:pPr>
        <w:ind w:right="566"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C7F61" w:rsidRPr="002256F0" w:rsidRDefault="001C7F61" w:rsidP="001D056E">
      <w:pPr>
        <w:spacing w:after="240"/>
        <w:ind w:right="566"/>
        <w:rPr>
          <w:rFonts w:ascii="Calibri" w:eastAsia="Calibri" w:hAnsi="Calibri" w:cs="Arial"/>
          <w:sz w:val="22"/>
          <w:szCs w:val="22"/>
          <w:lang w:eastAsia="en-US"/>
        </w:rPr>
      </w:pP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do postępowania o zamówienie publiczne </w:t>
      </w:r>
      <w:r w:rsidR="00A965ED" w:rsidRPr="002256F0">
        <w:rPr>
          <w:rFonts w:ascii="Calibri" w:eastAsia="Calibri" w:hAnsi="Calibri" w:cs="Arial"/>
          <w:sz w:val="22"/>
          <w:szCs w:val="22"/>
          <w:lang w:eastAsia="en-US"/>
        </w:rPr>
        <w:t>pn</w:t>
      </w:r>
      <w:r w:rsidR="00A12124" w:rsidRPr="002256F0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>:</w:t>
      </w:r>
    </w:p>
    <w:p w:rsidR="00A965ED" w:rsidRDefault="00F310FC" w:rsidP="00F310FC">
      <w:pPr>
        <w:spacing w:line="360" w:lineRule="auto"/>
        <w:ind w:right="565"/>
        <w:jc w:val="center"/>
        <w:rPr>
          <w:rFonts w:asciiTheme="minorHAnsi" w:hAnsiTheme="minorHAnsi"/>
          <w:b/>
          <w:bCs/>
          <w:sz w:val="24"/>
          <w:szCs w:val="24"/>
        </w:rPr>
      </w:pPr>
      <w:r w:rsidRPr="00F0275B">
        <w:rPr>
          <w:rFonts w:asciiTheme="minorHAnsi" w:hAnsiTheme="minorHAnsi"/>
          <w:b/>
          <w:bCs/>
          <w:sz w:val="24"/>
          <w:szCs w:val="24"/>
        </w:rPr>
        <w:t xml:space="preserve">„Dostawa autobusu przeznaczonego do </w:t>
      </w:r>
      <w:r w:rsidR="00BF29AE" w:rsidRPr="00F0275B">
        <w:rPr>
          <w:rFonts w:asciiTheme="minorHAnsi" w:hAnsiTheme="minorHAnsi"/>
          <w:b/>
          <w:bCs/>
          <w:sz w:val="24"/>
          <w:szCs w:val="24"/>
        </w:rPr>
        <w:t>przewozu osób niepełnosprawnych</w:t>
      </w:r>
      <w:r w:rsidRPr="00F0275B">
        <w:rPr>
          <w:rFonts w:asciiTheme="minorHAnsi" w:hAnsiTheme="minorHAnsi"/>
          <w:b/>
          <w:bCs/>
          <w:sz w:val="24"/>
          <w:szCs w:val="24"/>
        </w:rPr>
        <w:t>”</w:t>
      </w:r>
    </w:p>
    <w:p w:rsidR="00F0275B" w:rsidRPr="00F0275B" w:rsidRDefault="00F0275B" w:rsidP="00F310FC">
      <w:pPr>
        <w:spacing w:line="360" w:lineRule="auto"/>
        <w:ind w:right="565"/>
        <w:jc w:val="center"/>
        <w:rPr>
          <w:rFonts w:ascii="Calibri" w:eastAsia="Calibri" w:hAnsi="Calibri" w:cs="Arial"/>
          <w:b/>
          <w:sz w:val="12"/>
          <w:szCs w:val="12"/>
          <w:lang w:eastAsia="en-US"/>
        </w:rPr>
      </w:pPr>
    </w:p>
    <w:p w:rsidR="002E7FD5" w:rsidRPr="002256F0" w:rsidRDefault="001C7F61" w:rsidP="002E7FD5">
      <w:pPr>
        <w:spacing w:line="360" w:lineRule="auto"/>
        <w:ind w:right="565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256F0">
        <w:rPr>
          <w:rFonts w:ascii="Calibri" w:eastAsia="Calibri" w:hAnsi="Calibri" w:cs="Arial"/>
          <w:b/>
          <w:sz w:val="22"/>
          <w:szCs w:val="22"/>
          <w:lang w:eastAsia="en-US"/>
        </w:rPr>
        <w:t>CHARAKTERYSTYKA TECHNICZNA PRZEDMIOTU ZAMÓWIENIA: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4910"/>
        <w:gridCol w:w="4038"/>
      </w:tblGrid>
      <w:tr w:rsidR="002E7FD5" w:rsidRPr="002256F0" w:rsidTr="0098656C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 xml:space="preserve">Parametry techniczne </w:t>
            </w:r>
            <w:r>
              <w:rPr>
                <w:rFonts w:ascii="Arial" w:eastAsia="Calibri" w:hAnsi="Arial" w:cs="Arial"/>
                <w:b/>
                <w:lang w:eastAsia="en-US"/>
              </w:rPr>
              <w:t>autobusu</w:t>
            </w:r>
            <w:r w:rsidRPr="002256F0">
              <w:rPr>
                <w:rFonts w:ascii="Arial" w:eastAsia="Calibri" w:hAnsi="Arial" w:cs="Arial"/>
                <w:b/>
                <w:lang w:eastAsia="en-US"/>
              </w:rPr>
              <w:t xml:space="preserve"> wymagane przez Zamawiającego</w:t>
            </w:r>
          </w:p>
          <w:p w:rsidR="002E7FD5" w:rsidRPr="002256F0" w:rsidRDefault="002E7FD5" w:rsidP="0098656C">
            <w:pPr>
              <w:spacing w:line="360" w:lineRule="auto"/>
              <w:ind w:right="3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bCs/>
                <w:lang w:eastAsia="en-US"/>
              </w:rPr>
              <w:t xml:space="preserve">(opis </w:t>
            </w:r>
            <w:r w:rsidRPr="002256F0">
              <w:rPr>
                <w:rFonts w:ascii="Arial" w:eastAsia="Calibri" w:hAnsi="Arial" w:cs="Arial"/>
                <w:b/>
                <w:lang w:eastAsia="en-US"/>
              </w:rPr>
              <w:t>przedmiotu zamówienia</w:t>
            </w:r>
            <w:r w:rsidRPr="002256F0">
              <w:rPr>
                <w:rFonts w:ascii="Arial" w:eastAsia="Calibri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 xml:space="preserve">Parametry techniczne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autobusu </w:t>
            </w:r>
            <w:r w:rsidRPr="002256F0">
              <w:rPr>
                <w:rFonts w:ascii="Arial" w:eastAsia="Calibri" w:hAnsi="Arial" w:cs="Arial"/>
                <w:b/>
                <w:lang w:eastAsia="en-US"/>
              </w:rPr>
              <w:t>ofer</w:t>
            </w:r>
            <w:r w:rsidRPr="002256F0">
              <w:rPr>
                <w:rFonts w:ascii="Arial" w:eastAsia="Calibri" w:hAnsi="Arial" w:cs="Arial"/>
                <w:b/>
                <w:lang w:eastAsia="en-US"/>
              </w:rPr>
              <w:t>o</w:t>
            </w:r>
            <w:r w:rsidRPr="002256F0">
              <w:rPr>
                <w:rFonts w:ascii="Arial" w:eastAsia="Calibri" w:hAnsi="Arial" w:cs="Arial"/>
                <w:b/>
                <w:lang w:eastAsia="en-US"/>
              </w:rPr>
              <w:t>wane przez Wykonawcę</w:t>
            </w:r>
          </w:p>
          <w:p w:rsidR="002E7FD5" w:rsidRPr="002256F0" w:rsidRDefault="002E7FD5" w:rsidP="0098656C">
            <w:pPr>
              <w:spacing w:line="360" w:lineRule="auto"/>
              <w:ind w:right="3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bCs/>
                <w:lang w:eastAsia="en-US"/>
              </w:rPr>
              <w:t xml:space="preserve">(opis oferowanego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autobusu</w:t>
            </w:r>
            <w:r w:rsidRPr="002256F0">
              <w:rPr>
                <w:rFonts w:ascii="Arial" w:eastAsia="Calibri" w:hAnsi="Arial" w:cs="Arial"/>
                <w:b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lang w:eastAsia="en-US"/>
              </w:rPr>
              <w:t>*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I.</w:t>
            </w:r>
          </w:p>
        </w:tc>
        <w:tc>
          <w:tcPr>
            <w:tcW w:w="8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DANE OGÓLNE</w:t>
            </w:r>
          </w:p>
        </w:tc>
      </w:tr>
      <w:tr w:rsidR="002E7FD5" w:rsidRPr="002256F0" w:rsidTr="00076272">
        <w:trPr>
          <w:trHeight w:val="53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Marka, model, typ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66407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Autobus w konfiguracji 19 + 1 (łącznie z kierowcą) przystosowany do przewozu osób niepełnospra</w:t>
            </w:r>
            <w:r w:rsidRPr="003C2483">
              <w:rPr>
                <w:rFonts w:ascii="Arial" w:hAnsi="Arial" w:cs="Arial"/>
              </w:rPr>
              <w:t>w</w:t>
            </w:r>
            <w:r w:rsidRPr="003C2483">
              <w:rPr>
                <w:rFonts w:ascii="Arial" w:hAnsi="Arial" w:cs="Arial"/>
              </w:rPr>
              <w:t xml:space="preserve">nych (układ foteli wg </w:t>
            </w:r>
            <w:r w:rsidR="0066407A" w:rsidRPr="005A78CB">
              <w:rPr>
                <w:rFonts w:ascii="Arial" w:hAnsi="Arial" w:cs="Arial"/>
              </w:rPr>
              <w:t>zał. nr 6)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Fabrycznie nowy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I.4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Rok produkcji: 2014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076272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076272">
              <w:rPr>
                <w:rFonts w:ascii="Arial" w:eastAsia="Calibri" w:hAnsi="Arial" w:cs="Arial"/>
                <w:lang w:eastAsia="en-US"/>
              </w:rPr>
              <w:t xml:space="preserve">Homologacja typu WE pojazdu 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I.6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076272" w:rsidRDefault="002E7FD5" w:rsidP="00C86972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076272">
              <w:rPr>
                <w:rFonts w:ascii="Arial" w:eastAsia="Calibri" w:hAnsi="Arial" w:cs="Arial"/>
                <w:lang w:eastAsia="en-US"/>
              </w:rPr>
              <w:t>Homologacja typu WE wyposażenia za</w:t>
            </w:r>
            <w:r w:rsidR="00C86972" w:rsidRPr="00076272">
              <w:rPr>
                <w:rFonts w:ascii="Arial" w:eastAsia="Calibri" w:hAnsi="Arial" w:cs="Arial"/>
                <w:lang w:eastAsia="en-US"/>
              </w:rPr>
              <w:t>montowan</w:t>
            </w:r>
            <w:r w:rsidR="00C86972" w:rsidRPr="00076272">
              <w:rPr>
                <w:rFonts w:ascii="Arial" w:eastAsia="Calibri" w:hAnsi="Arial" w:cs="Arial"/>
                <w:lang w:eastAsia="en-US"/>
              </w:rPr>
              <w:t>e</w:t>
            </w:r>
            <w:r w:rsidR="00C86972" w:rsidRPr="00076272">
              <w:rPr>
                <w:rFonts w:ascii="Arial" w:eastAsia="Calibri" w:hAnsi="Arial" w:cs="Arial"/>
                <w:lang w:eastAsia="en-US"/>
              </w:rPr>
              <w:t xml:space="preserve">go </w:t>
            </w:r>
            <w:r w:rsidRPr="00076272">
              <w:rPr>
                <w:rFonts w:ascii="Arial" w:eastAsia="Calibri" w:hAnsi="Arial" w:cs="Arial"/>
                <w:lang w:eastAsia="en-US"/>
              </w:rPr>
              <w:t>do przewozu osób niepełnosprawnych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5F3EA8">
        <w:trPr>
          <w:trHeight w:val="65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I.7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Kolor biały lub srebrny metalik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I.8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Drzwi tylne otwierane na boki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I.9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Szyby po</w:t>
            </w:r>
            <w:r w:rsidR="00076272">
              <w:rPr>
                <w:rFonts w:ascii="Arial" w:hAnsi="Arial" w:cs="Arial"/>
              </w:rPr>
              <w:t>dwójne przyciemniane (Panorama)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II.</w:t>
            </w:r>
          </w:p>
        </w:tc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SILNIK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6C034B">
              <w:rPr>
                <w:rFonts w:ascii="Arial" w:eastAsia="Calibri" w:hAnsi="Arial" w:cs="Arial"/>
                <w:lang w:eastAsia="en-US"/>
              </w:rPr>
              <w:t xml:space="preserve">Wysokoprężny (DIESEL) z turbodoładowaniem spełniający </w:t>
            </w:r>
            <w:r w:rsidRPr="002256F0">
              <w:rPr>
                <w:rFonts w:ascii="Arial" w:eastAsia="Calibri" w:hAnsi="Arial" w:cs="Arial"/>
                <w:lang w:eastAsia="en-US"/>
              </w:rPr>
              <w:t>aktualne normy emisji spalin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5F3EA8">
        <w:trPr>
          <w:trHeight w:val="58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II.5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126237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color w:val="7030A0"/>
                <w:lang w:eastAsia="en-US"/>
              </w:rPr>
            </w:pPr>
            <w:r w:rsidRPr="006C034B">
              <w:rPr>
                <w:rFonts w:ascii="Arial" w:eastAsia="Calibri" w:hAnsi="Arial" w:cs="Arial"/>
                <w:lang w:eastAsia="en-US"/>
              </w:rPr>
              <w:t>Pojemność skokowa silnika: do 2200 cm</w:t>
            </w:r>
            <w:r w:rsidRPr="006C034B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</w:t>
            </w:r>
          </w:p>
        </w:tc>
      </w:tr>
      <w:tr w:rsidR="002E7FD5" w:rsidRPr="002256F0" w:rsidTr="005F3EA8">
        <w:trPr>
          <w:trHeight w:val="55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II.6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 xml:space="preserve">Moc silnika: </w:t>
            </w:r>
            <w:r>
              <w:rPr>
                <w:rFonts w:ascii="Arial" w:eastAsia="Calibri" w:hAnsi="Arial" w:cs="Arial"/>
                <w:lang w:eastAsia="en-US"/>
              </w:rPr>
              <w:t>nie mniej niż 150</w:t>
            </w:r>
            <w:r w:rsidRPr="002256F0">
              <w:rPr>
                <w:rFonts w:ascii="Arial" w:eastAsia="Calibri" w:hAnsi="Arial" w:cs="Arial"/>
                <w:lang w:eastAsia="en-US"/>
              </w:rPr>
              <w:t xml:space="preserve"> KM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…………………………………………</w:t>
            </w:r>
            <w:r>
              <w:rPr>
                <w:rFonts w:ascii="Arial" w:eastAsia="Calibri" w:hAnsi="Arial" w:cs="Arial"/>
                <w:lang w:eastAsia="en-US"/>
              </w:rPr>
              <w:t>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II.7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Skrzynia biegów manualna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II.8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</w:rPr>
              <w:t>Rodzaj paliwa: olej napędowy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III.</w:t>
            </w:r>
          </w:p>
        </w:tc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</w:rPr>
            </w:pPr>
            <w:r w:rsidRPr="002256F0">
              <w:rPr>
                <w:rFonts w:ascii="Arial" w:eastAsia="Calibri" w:hAnsi="Arial" w:cs="Arial"/>
                <w:b/>
              </w:rPr>
              <w:t>BEZPIECZEŃSTWO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III.1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System bezpieczeństwa: minimum ABS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……………………</w:t>
            </w:r>
            <w:r>
              <w:rPr>
                <w:rFonts w:ascii="Arial" w:eastAsia="Calibri" w:hAnsi="Arial" w:cs="Arial"/>
                <w:lang w:eastAsia="en-US"/>
              </w:rPr>
              <w:t>…………………………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III.2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Układ kierowniczy ze wspomaganiem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III.3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Poduszka powietrzna kierowcy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III.4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Bezwładnościowe t</w:t>
            </w:r>
            <w:r>
              <w:rPr>
                <w:rFonts w:ascii="Arial" w:eastAsia="Calibri" w:hAnsi="Arial" w:cs="Arial"/>
                <w:lang w:eastAsia="en-US"/>
              </w:rPr>
              <w:t>rzypunktowe pasy bezpiecze</w:t>
            </w:r>
            <w:r>
              <w:rPr>
                <w:rFonts w:ascii="Arial" w:eastAsia="Calibri" w:hAnsi="Arial" w:cs="Arial"/>
                <w:lang w:eastAsia="en-US"/>
              </w:rPr>
              <w:t>ń</w:t>
            </w:r>
            <w:r>
              <w:rPr>
                <w:rFonts w:ascii="Arial" w:eastAsia="Calibri" w:hAnsi="Arial" w:cs="Arial"/>
                <w:lang w:eastAsia="en-US"/>
              </w:rPr>
              <w:t>stwa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trHeight w:val="64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III.5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Centralny zamek zdalnie sterowany w kluczyku lub z pilota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III.6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Immobiliser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III.7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8E2344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Autoalarm z własnym zasilaniem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III.8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Czujniki cofania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IV.</w:t>
            </w:r>
          </w:p>
        </w:tc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WYPOSAŻENIE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IV.1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Elektryczne sterowanie szyb przednich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IV.2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Fotel kierowcy z podłokietnikiem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 xml:space="preserve">Fotele turystyczne – zagłówki 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IV.4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Radio CD/DVD i MP3 z głośnikami z przodu i tyłu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Mikrofon, wzmacniacz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IV.6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Ogrzewanie niezależne WEBASTO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IV.7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Łuk dachowy z wyjściem awaryjnym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IV.8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Oświetlenie wnętrza samochodu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IV.9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Półki na bagaż podręczny z oświetleniem LED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IV.10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Wykładzina łatwo zmywalna, antypoślizgowa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Atestowana g</w:t>
            </w:r>
            <w:r w:rsidRPr="003C2483">
              <w:rPr>
                <w:rFonts w:ascii="Arial" w:eastAsia="Calibri" w:hAnsi="Arial" w:cs="Arial"/>
                <w:lang w:eastAsia="en-US"/>
              </w:rPr>
              <w:t>aśnica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Trójkąt ostrzegawczy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Naklejki informacyjne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IV.14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 xml:space="preserve">Apteczka </w:t>
            </w:r>
            <w:r>
              <w:rPr>
                <w:rFonts w:ascii="Arial" w:eastAsia="Calibri" w:hAnsi="Arial" w:cs="Arial"/>
                <w:lang w:eastAsia="en-US"/>
              </w:rPr>
              <w:t>pierwszej pomocy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 xml:space="preserve">Młoteczki </w:t>
            </w:r>
            <w:r>
              <w:rPr>
                <w:rFonts w:ascii="Arial" w:eastAsia="Calibri" w:hAnsi="Arial" w:cs="Arial"/>
                <w:lang w:eastAsia="en-US"/>
              </w:rPr>
              <w:t>bezpieczeństwa 4 sztuki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IV.16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Tachograf cyfrowy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5F3EA8">
        <w:trPr>
          <w:trHeight w:val="27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IV.17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Tapicerowane ściany i sufit (izolacja termiczna i wygłuszanie)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5F3EA8">
        <w:trPr>
          <w:trHeight w:val="44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IV.18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Minimum dwa komplety oryginalnych kluczyków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IV.19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Pełnowymiarowe koło zapasowe + standardowy zestaw do wymiany kół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8E2344">
        <w:trPr>
          <w:trHeight w:val="57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V.</w:t>
            </w:r>
          </w:p>
        </w:tc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PRZYSTOSOWANIE DO PRZEWOZU OSOBY NIEPEŁNOSPRAWNYCH 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66407A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2 stanowiska wózka inwalidzkiego (przystosowanie 7 foteli do łatwego demontażu w tylnej części sam</w:t>
            </w:r>
            <w:r w:rsidRPr="003C2483">
              <w:rPr>
                <w:rFonts w:ascii="Arial" w:eastAsia="Calibri" w:hAnsi="Arial" w:cs="Arial"/>
                <w:lang w:eastAsia="en-US"/>
              </w:rPr>
              <w:t>o</w:t>
            </w:r>
            <w:r w:rsidRPr="003C2483">
              <w:rPr>
                <w:rFonts w:ascii="Arial" w:eastAsia="Calibri" w:hAnsi="Arial" w:cs="Arial"/>
                <w:lang w:eastAsia="en-US"/>
              </w:rPr>
              <w:t>chodu</w:t>
            </w:r>
            <w:r>
              <w:rPr>
                <w:rFonts w:ascii="Arial" w:eastAsia="Calibri" w:hAnsi="Arial" w:cs="Arial"/>
                <w:lang w:eastAsia="en-US"/>
              </w:rPr>
              <w:t xml:space="preserve"> zgodnie z </w:t>
            </w:r>
            <w:r w:rsidR="0066407A">
              <w:rPr>
                <w:rFonts w:ascii="Arial" w:eastAsia="Calibri" w:hAnsi="Arial" w:cs="Arial"/>
                <w:lang w:eastAsia="en-US"/>
              </w:rPr>
              <w:t>zał. nr 6</w:t>
            </w:r>
            <w:r w:rsidRPr="003C2483">
              <w:rPr>
                <w:rFonts w:ascii="Arial" w:eastAsia="Calibri" w:hAnsi="Arial" w:cs="Arial"/>
                <w:lang w:eastAsia="en-US"/>
              </w:rPr>
              <w:t xml:space="preserve">) 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V.2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Pomost najazdowy aluminiowy do załadunku wózka inwalidzkiego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V.3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Poręcz ułatwiająca wchodzenie, przegroda z szybą za fotelem kierowcy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V.4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Uchwyt ułatwiający wsiadanie zamontowany przy drzwiach wejściowych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V.5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Podwójny obniżony stopień + adaptacja drzwi pas</w:t>
            </w:r>
            <w:r w:rsidRPr="003C2483">
              <w:rPr>
                <w:rFonts w:ascii="Arial" w:hAnsi="Arial" w:cs="Arial"/>
              </w:rPr>
              <w:t>a</w:t>
            </w:r>
            <w:r w:rsidRPr="003C2483">
              <w:rPr>
                <w:rFonts w:ascii="Arial" w:hAnsi="Arial" w:cs="Arial"/>
              </w:rPr>
              <w:t>żera (stopień podświetlany)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98656C">
        <w:trPr>
          <w:trHeight w:val="729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V.6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Zamontowanie szyn podłogowych do mocowania wózków inwalidzkich.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5F3EA8">
        <w:trPr>
          <w:trHeight w:val="66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V.7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2 komplety pasów do mocowania wózków inwalid</w:t>
            </w:r>
            <w:r w:rsidRPr="003C2483">
              <w:rPr>
                <w:rFonts w:ascii="Arial" w:hAnsi="Arial" w:cs="Arial"/>
              </w:rPr>
              <w:t>z</w:t>
            </w:r>
            <w:r w:rsidRPr="003C2483">
              <w:rPr>
                <w:rFonts w:ascii="Arial" w:hAnsi="Arial" w:cs="Arial"/>
              </w:rPr>
              <w:t>kich do szyn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5F3EA8">
        <w:trPr>
          <w:trHeight w:val="67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V.8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hAnsi="Arial" w:cs="Arial"/>
              </w:rPr>
              <w:t>2 pasy biodrowe zabezpieczające osoby niepełn</w:t>
            </w:r>
            <w:r w:rsidRPr="003C2483">
              <w:rPr>
                <w:rFonts w:ascii="Arial" w:hAnsi="Arial" w:cs="Arial"/>
              </w:rPr>
              <w:t>o</w:t>
            </w:r>
            <w:r w:rsidRPr="003C2483">
              <w:rPr>
                <w:rFonts w:ascii="Arial" w:hAnsi="Arial" w:cs="Arial"/>
              </w:rPr>
              <w:t>sprawne w wózkach inwalidzkich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8E2344">
        <w:trPr>
          <w:trHeight w:val="81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V.9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E7FD5" w:rsidRPr="003C2483" w:rsidRDefault="002E7FD5" w:rsidP="00986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hAnsi="Arial" w:cs="Arial"/>
              </w:rPr>
              <w:t>Oznakowanie pojazdu z przodu i z tyłu symbolem „pojazd dla osób niepełnosprawnych”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2E7FD5" w:rsidRPr="002256F0" w:rsidTr="008E2344">
        <w:trPr>
          <w:trHeight w:val="47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VI.</w:t>
            </w:r>
          </w:p>
        </w:tc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FD5" w:rsidRPr="002256F0" w:rsidRDefault="002E7FD5" w:rsidP="0098656C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WYMAGANE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DOKUMENTY</w:t>
            </w:r>
          </w:p>
        </w:tc>
      </w:tr>
      <w:tr w:rsidR="00B960A0" w:rsidRPr="002256F0" w:rsidTr="005F3EA8">
        <w:trPr>
          <w:trHeight w:val="50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3C2483" w:rsidRDefault="00B960A0" w:rsidP="00B960A0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Karta pojazdu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B960A0" w:rsidRPr="002256F0" w:rsidTr="005F3EA8">
        <w:trPr>
          <w:trHeight w:val="52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VI.2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3C2483" w:rsidRDefault="00B960A0" w:rsidP="00B960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Książka serwisowa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B960A0" w:rsidRPr="002256F0" w:rsidTr="0098656C">
        <w:trPr>
          <w:trHeight w:val="56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VI.3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3C2483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Książka gwarancyjna</w:t>
            </w:r>
            <w:r>
              <w:rPr>
                <w:rFonts w:ascii="Arial" w:eastAsia="Calibri" w:hAnsi="Arial" w:cs="Arial"/>
                <w:lang w:eastAsia="en-US"/>
              </w:rPr>
              <w:t xml:space="preserve"> pojazdu i urządzeń w nim zamontowanych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B960A0" w:rsidRPr="002256F0" w:rsidTr="008E2344">
        <w:trPr>
          <w:trHeight w:val="69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VI.4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3C2483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Instrukcja</w:t>
            </w:r>
            <w:r>
              <w:rPr>
                <w:rFonts w:ascii="Arial" w:eastAsia="Calibri" w:hAnsi="Arial" w:cs="Arial"/>
                <w:lang w:eastAsia="en-US"/>
              </w:rPr>
              <w:t xml:space="preserve"> użytkowania i</w:t>
            </w:r>
            <w:r w:rsidRPr="003C2483">
              <w:rPr>
                <w:rFonts w:ascii="Arial" w:eastAsia="Calibri" w:hAnsi="Arial" w:cs="Arial"/>
                <w:lang w:eastAsia="en-US"/>
              </w:rPr>
              <w:t xml:space="preserve"> obsługi </w:t>
            </w:r>
            <w:r>
              <w:rPr>
                <w:rFonts w:ascii="Arial" w:eastAsia="Calibri" w:hAnsi="Arial" w:cs="Arial"/>
                <w:lang w:eastAsia="en-US"/>
              </w:rPr>
              <w:t>pojazdu oraz urz</w:t>
            </w:r>
            <w:r>
              <w:rPr>
                <w:rFonts w:ascii="Arial" w:eastAsia="Calibri" w:hAnsi="Arial" w:cs="Arial"/>
                <w:lang w:eastAsia="en-US"/>
              </w:rPr>
              <w:t>ą</w:t>
            </w:r>
            <w:r>
              <w:rPr>
                <w:rFonts w:ascii="Arial" w:eastAsia="Calibri" w:hAnsi="Arial" w:cs="Arial"/>
                <w:lang w:eastAsia="en-US"/>
              </w:rPr>
              <w:t xml:space="preserve">dzeń w nim zamontowanych </w:t>
            </w:r>
            <w:r w:rsidRPr="003C2483">
              <w:rPr>
                <w:rFonts w:ascii="Arial" w:eastAsia="Calibri" w:hAnsi="Arial" w:cs="Arial"/>
                <w:lang w:eastAsia="en-US"/>
              </w:rPr>
              <w:t>w języku polskim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B960A0" w:rsidRPr="002256F0" w:rsidTr="0098656C">
        <w:trPr>
          <w:trHeight w:val="60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VI.5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3C2483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3C2483">
              <w:rPr>
                <w:rFonts w:ascii="Arial" w:eastAsia="Calibri" w:hAnsi="Arial" w:cs="Arial"/>
                <w:lang w:eastAsia="en-US"/>
              </w:rPr>
              <w:t>Komplet dokumentów niezbędnych do rejestracji pojazdu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  <w:tr w:rsidR="00B960A0" w:rsidRPr="002256F0" w:rsidTr="0098656C">
        <w:trPr>
          <w:trHeight w:val="539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VII.</w:t>
            </w:r>
          </w:p>
        </w:tc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b/>
                <w:lang w:eastAsia="en-US"/>
              </w:rPr>
            </w:pPr>
            <w:r w:rsidRPr="002256F0">
              <w:rPr>
                <w:rFonts w:ascii="Arial" w:eastAsia="Calibri" w:hAnsi="Arial" w:cs="Arial"/>
                <w:b/>
                <w:lang w:eastAsia="en-US"/>
              </w:rPr>
              <w:t>GWARANCJA</w:t>
            </w:r>
          </w:p>
        </w:tc>
      </w:tr>
      <w:tr w:rsidR="00B960A0" w:rsidRPr="002256F0" w:rsidTr="0098656C">
        <w:trPr>
          <w:trHeight w:val="192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VII.1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gwarancja mechaniczna minimum 24 miesiące bez limitu kilometrów na wszystkie zespoły i podzespoły samochodu – bez wyłączeń – obejmującej praw</w:t>
            </w:r>
            <w:r w:rsidRPr="002256F0">
              <w:rPr>
                <w:rFonts w:ascii="Arial" w:eastAsia="Calibri" w:hAnsi="Arial" w:cs="Arial"/>
                <w:lang w:eastAsia="en-US"/>
              </w:rPr>
              <w:t>i</w:t>
            </w:r>
            <w:r w:rsidRPr="002256F0">
              <w:rPr>
                <w:rFonts w:ascii="Arial" w:eastAsia="Calibri" w:hAnsi="Arial" w:cs="Arial"/>
                <w:lang w:eastAsia="en-US"/>
              </w:rPr>
              <w:t>dłowe funkcjonowanie samochodu, wady materiał</w:t>
            </w:r>
            <w:r w:rsidRPr="002256F0">
              <w:rPr>
                <w:rFonts w:ascii="Arial" w:eastAsia="Calibri" w:hAnsi="Arial" w:cs="Arial"/>
                <w:lang w:eastAsia="en-US"/>
              </w:rPr>
              <w:t>o</w:t>
            </w:r>
            <w:r w:rsidRPr="002256F0">
              <w:rPr>
                <w:rFonts w:ascii="Arial" w:eastAsia="Calibri" w:hAnsi="Arial" w:cs="Arial"/>
                <w:lang w:eastAsia="en-US"/>
              </w:rPr>
              <w:t>we i fabryczne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ED0576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05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</w:t>
            </w:r>
          </w:p>
          <w:p w:rsidR="00B960A0" w:rsidRPr="00ED0576" w:rsidRDefault="00B960A0" w:rsidP="00B960A0">
            <w:pPr>
              <w:spacing w:line="360" w:lineRule="auto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0576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(należy wskazać okres gwarancji)</w:t>
            </w:r>
          </w:p>
        </w:tc>
      </w:tr>
      <w:tr w:rsidR="00B960A0" w:rsidRPr="002256F0" w:rsidTr="0098656C">
        <w:trPr>
          <w:trHeight w:val="91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VII.2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gwarancja na powłoki</w:t>
            </w:r>
            <w:r>
              <w:rPr>
                <w:rFonts w:ascii="Arial" w:eastAsia="Calibri" w:hAnsi="Arial" w:cs="Arial"/>
                <w:lang w:eastAsia="en-US"/>
              </w:rPr>
              <w:t xml:space="preserve"> lakiernicze minimum 36</w:t>
            </w:r>
            <w:r w:rsidRPr="002256F0">
              <w:rPr>
                <w:rFonts w:ascii="Arial" w:eastAsia="Calibri" w:hAnsi="Arial" w:cs="Arial"/>
                <w:lang w:eastAsia="en-US"/>
              </w:rPr>
              <w:t xml:space="preserve"> mi</w:t>
            </w:r>
            <w:r w:rsidRPr="002256F0">
              <w:rPr>
                <w:rFonts w:ascii="Arial" w:eastAsia="Calibri" w:hAnsi="Arial" w:cs="Arial"/>
                <w:lang w:eastAsia="en-US"/>
              </w:rPr>
              <w:t>e</w:t>
            </w:r>
            <w:r w:rsidRPr="002256F0">
              <w:rPr>
                <w:rFonts w:ascii="Arial" w:eastAsia="Calibri" w:hAnsi="Arial" w:cs="Arial"/>
                <w:lang w:eastAsia="en-US"/>
              </w:rPr>
              <w:t xml:space="preserve">siące 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ED0576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05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</w:t>
            </w:r>
          </w:p>
          <w:p w:rsidR="00B960A0" w:rsidRPr="00ED0576" w:rsidRDefault="00B960A0" w:rsidP="00B960A0">
            <w:pPr>
              <w:spacing w:line="360" w:lineRule="auto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0576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(należy wskazać okres gwarancji)</w:t>
            </w:r>
          </w:p>
        </w:tc>
      </w:tr>
      <w:tr w:rsidR="00B960A0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VII.3</w:t>
            </w:r>
          </w:p>
        </w:tc>
        <w:tc>
          <w:tcPr>
            <w:tcW w:w="491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 xml:space="preserve">gwarancja antykorozyjna na perforację nadwozia minimum 5 lat </w:t>
            </w:r>
          </w:p>
        </w:tc>
        <w:tc>
          <w:tcPr>
            <w:tcW w:w="40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ED0576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05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</w:t>
            </w:r>
          </w:p>
          <w:p w:rsidR="00B960A0" w:rsidRPr="00ED0576" w:rsidRDefault="00B960A0" w:rsidP="00B960A0">
            <w:pPr>
              <w:spacing w:line="360" w:lineRule="auto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0576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(należy wskazać okres gwarancji)</w:t>
            </w:r>
          </w:p>
        </w:tc>
      </w:tr>
      <w:tr w:rsidR="00B960A0" w:rsidRPr="002256F0" w:rsidTr="0098656C">
        <w:trPr>
          <w:jc w:val="center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-78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VII.4</w:t>
            </w:r>
          </w:p>
        </w:tc>
        <w:tc>
          <w:tcPr>
            <w:tcW w:w="49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 xml:space="preserve">serwis gwarancyjny </w:t>
            </w:r>
            <w:r w:rsidRPr="002256F0">
              <w:rPr>
                <w:rFonts w:ascii="Arial" w:hAnsi="Arial" w:cs="Arial"/>
              </w:rPr>
              <w:t>w odległości nie większej niż 6</w:t>
            </w:r>
            <w:r w:rsidRPr="002256F0">
              <w:rPr>
                <w:rFonts w:ascii="Arial" w:hAnsi="Arial" w:cs="Arial"/>
                <w:bCs/>
              </w:rPr>
              <w:t>0 km</w:t>
            </w:r>
            <w:r w:rsidRPr="002256F0">
              <w:rPr>
                <w:rFonts w:ascii="Arial" w:hAnsi="Arial" w:cs="Arial"/>
              </w:rPr>
              <w:t xml:space="preserve"> od siedziby Zamawiającego</w:t>
            </w:r>
          </w:p>
        </w:tc>
        <w:tc>
          <w:tcPr>
            <w:tcW w:w="4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0A0" w:rsidRPr="002256F0" w:rsidRDefault="00B960A0" w:rsidP="00B960A0">
            <w:pPr>
              <w:spacing w:before="120" w:line="360" w:lineRule="auto"/>
              <w:ind w:right="33"/>
              <w:jc w:val="center"/>
              <w:rPr>
                <w:rFonts w:ascii="Arial" w:eastAsia="Calibri" w:hAnsi="Arial" w:cs="Arial"/>
                <w:lang w:eastAsia="en-US"/>
              </w:rPr>
            </w:pPr>
            <w:r w:rsidRPr="002256F0">
              <w:rPr>
                <w:rFonts w:ascii="Arial" w:eastAsia="Calibri" w:hAnsi="Arial" w:cs="Arial"/>
                <w:lang w:eastAsia="en-US"/>
              </w:rPr>
              <w:t>tak/nie</w:t>
            </w:r>
          </w:p>
        </w:tc>
      </w:tr>
    </w:tbl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* </w:t>
      </w:r>
      <w:r w:rsidRPr="002256F0">
        <w:rPr>
          <w:rFonts w:ascii="Calibri" w:eastAsia="Calibri" w:hAnsi="Calibri" w:cs="Arial"/>
          <w:sz w:val="22"/>
          <w:szCs w:val="22"/>
          <w:u w:val="single"/>
          <w:lang w:eastAsia="en-US"/>
        </w:rPr>
        <w:t>UWAGA:</w:t>
      </w: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W kolumnie „Parametry techniczne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autobusu 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oferowane przez Wykonawcę (opis oferowanego </w:t>
      </w:r>
      <w:r>
        <w:rPr>
          <w:rFonts w:ascii="Calibri" w:eastAsia="Calibri" w:hAnsi="Calibri" w:cs="Arial"/>
          <w:sz w:val="22"/>
          <w:szCs w:val="22"/>
          <w:lang w:eastAsia="en-US"/>
        </w:rPr>
        <w:t>autobusu)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>” w miejscach wykropkowanych należy wpisać (skonkretyzować) parametry oferowan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>e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go </w:t>
      </w:r>
      <w:r>
        <w:rPr>
          <w:rFonts w:ascii="Calibri" w:eastAsia="Calibri" w:hAnsi="Calibri" w:cs="Arial"/>
          <w:sz w:val="22"/>
          <w:szCs w:val="22"/>
          <w:lang w:eastAsia="en-US"/>
        </w:rPr>
        <w:t>autobusu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, natomiast w pozycjach  tak/nie należy zaznaczyć jedną z podanych odpowiedzi (skreślić niepotrzebne). </w:t>
      </w: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256F0">
        <w:rPr>
          <w:rFonts w:ascii="Calibri" w:eastAsia="Calibri" w:hAnsi="Calibri" w:cs="Arial"/>
          <w:sz w:val="22"/>
          <w:szCs w:val="22"/>
          <w:lang w:eastAsia="en-US"/>
        </w:rPr>
        <w:t>Wszystkie pozycje w kolumnie „Parametry techniczne samochodu wymagane przez Zamawiając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>e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go (opis przedmiotu zamówienia)” określają parametry wymagane przez Zamawiającego, więc </w:t>
      </w:r>
      <w:r w:rsidRPr="002256F0">
        <w:rPr>
          <w:rFonts w:ascii="Calibri" w:eastAsia="Calibri" w:hAnsi="Calibri" w:cs="Arial"/>
          <w:sz w:val="22"/>
          <w:szCs w:val="22"/>
          <w:u w:val="single"/>
          <w:lang w:eastAsia="en-US"/>
        </w:rPr>
        <w:t>zaznaczenie odpowiedzi „nie” lub nieuzupełnienie wykropkowanych miejsc będzie skutkowało uznaniem, że oferta nie odpowiada wymaganiom Zamawiającego i treści SIWZ (art. 89 ust. 1 pkt 2 ustawy Pzp).</w:t>
      </w: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……………………………, dnia ……………….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 xml:space="preserve"> r. </w:t>
      </w:r>
    </w:p>
    <w:p w:rsidR="002E7FD5" w:rsidRPr="002256F0" w:rsidRDefault="002E7FD5" w:rsidP="002E7FD5">
      <w:pPr>
        <w:spacing w:line="360" w:lineRule="auto"/>
        <w:ind w:right="565"/>
        <w:jc w:val="right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right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right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2256F0" w:rsidRDefault="002E7FD5" w:rsidP="002E7FD5">
      <w:pPr>
        <w:spacing w:line="360" w:lineRule="auto"/>
        <w:ind w:right="565"/>
        <w:jc w:val="right"/>
        <w:rPr>
          <w:rFonts w:ascii="Calibri" w:eastAsia="Calibri" w:hAnsi="Calibri" w:cs="Arial"/>
          <w:sz w:val="22"/>
          <w:szCs w:val="22"/>
          <w:lang w:eastAsia="en-US"/>
        </w:rPr>
      </w:pPr>
      <w:r w:rsidRPr="002256F0">
        <w:rPr>
          <w:rFonts w:ascii="Calibri" w:eastAsia="Calibri" w:hAnsi="Calibri" w:cs="Arial"/>
          <w:sz w:val="22"/>
          <w:szCs w:val="22"/>
          <w:lang w:eastAsia="en-US"/>
        </w:rPr>
        <w:t>……….......................................................</w:t>
      </w:r>
    </w:p>
    <w:p w:rsidR="002E7FD5" w:rsidRPr="001C7F61" w:rsidRDefault="002E7FD5" w:rsidP="002E7FD5">
      <w:pPr>
        <w:spacing w:line="360" w:lineRule="auto"/>
        <w:ind w:right="565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</w:t>
      </w:r>
      <w:r w:rsidR="00A06E84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2256F0">
        <w:rPr>
          <w:rFonts w:ascii="Calibri" w:eastAsia="Calibri" w:hAnsi="Calibri" w:cs="Arial"/>
          <w:sz w:val="22"/>
          <w:szCs w:val="22"/>
          <w:lang w:eastAsia="en-US"/>
        </w:rPr>
        <w:t>(podpis i pieczątka Wykonawcy)</w:t>
      </w:r>
    </w:p>
    <w:p w:rsidR="002E7FD5" w:rsidRPr="001C7F61" w:rsidRDefault="002E7FD5" w:rsidP="002E7FD5">
      <w:pPr>
        <w:spacing w:line="360" w:lineRule="auto"/>
        <w:ind w:right="565"/>
        <w:rPr>
          <w:rFonts w:ascii="Calibri" w:eastAsia="Calibri" w:hAnsi="Calibri" w:cs="Arial"/>
          <w:sz w:val="22"/>
          <w:szCs w:val="22"/>
          <w:lang w:eastAsia="en-US"/>
        </w:rPr>
      </w:pPr>
    </w:p>
    <w:p w:rsidR="002E7FD5" w:rsidRPr="001C7F61" w:rsidRDefault="002E7FD5" w:rsidP="002E7FD5">
      <w:pPr>
        <w:rPr>
          <w:rFonts w:ascii="Calibri" w:eastAsia="Calibri" w:hAnsi="Calibri"/>
          <w:sz w:val="22"/>
          <w:szCs w:val="22"/>
          <w:lang w:eastAsia="en-US"/>
        </w:rPr>
      </w:pPr>
    </w:p>
    <w:p w:rsidR="002E7FD5" w:rsidRDefault="002E7FD5" w:rsidP="002E7FD5">
      <w:pPr>
        <w:rPr>
          <w:rFonts w:ascii="Arial" w:hAnsi="Arial" w:cs="Arial"/>
          <w:b/>
        </w:rPr>
      </w:pPr>
    </w:p>
    <w:p w:rsidR="00076272" w:rsidRDefault="00076272" w:rsidP="002E7FD5">
      <w:pPr>
        <w:rPr>
          <w:rFonts w:ascii="Arial" w:hAnsi="Arial" w:cs="Arial"/>
          <w:b/>
        </w:rPr>
      </w:pPr>
    </w:p>
    <w:p w:rsidR="00266E9D" w:rsidRPr="008B0483" w:rsidRDefault="00266E9D" w:rsidP="002E7FD5">
      <w:pPr>
        <w:rPr>
          <w:rFonts w:ascii="Arial" w:hAnsi="Arial" w:cs="Arial"/>
          <w:b/>
        </w:rPr>
      </w:pPr>
    </w:p>
    <w:p w:rsidR="001C7F61" w:rsidRDefault="001C7F61" w:rsidP="00A965ED">
      <w:pPr>
        <w:rPr>
          <w:rFonts w:ascii="Arial" w:hAnsi="Arial" w:cs="Arial"/>
          <w:b/>
        </w:rPr>
      </w:pPr>
    </w:p>
    <w:p w:rsidR="002E7FD5" w:rsidRDefault="002E7FD5" w:rsidP="00A965ED">
      <w:pPr>
        <w:rPr>
          <w:rFonts w:ascii="Arial" w:hAnsi="Arial" w:cs="Arial"/>
          <w:b/>
        </w:rPr>
      </w:pPr>
    </w:p>
    <w:p w:rsidR="002E7FD5" w:rsidRPr="002E7FD5" w:rsidRDefault="002E7FD5" w:rsidP="002E7FD5">
      <w:pPr>
        <w:pStyle w:val="Nagwek1"/>
        <w:rPr>
          <w:bCs/>
          <w:iCs/>
        </w:rPr>
      </w:pPr>
      <w:r>
        <w:t>Rysunek nr 1</w:t>
      </w:r>
    </w:p>
    <w:p w:rsidR="002E7FD5" w:rsidRPr="008B0483" w:rsidRDefault="00A51B41" w:rsidP="00266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9790" cy="8388966"/>
            <wp:effectExtent l="1905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FD5" w:rsidRPr="008B0483" w:rsidSect="00DD40C5">
      <w:headerReference w:type="default" r:id="rId10"/>
      <w:footerReference w:type="default" r:id="rId11"/>
      <w:pgSz w:w="11906" w:h="16838"/>
      <w:pgMar w:top="654" w:right="1276" w:bottom="992" w:left="1276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C2" w:rsidRDefault="008323C2" w:rsidP="00CC5115">
      <w:r>
        <w:separator/>
      </w:r>
    </w:p>
  </w:endnote>
  <w:endnote w:type="continuationSeparator" w:id="0">
    <w:p w:rsidR="008323C2" w:rsidRDefault="008323C2" w:rsidP="00CC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C2" w:rsidRPr="00751FDF" w:rsidRDefault="008323C2" w:rsidP="00FF3683">
    <w:pPr>
      <w:pStyle w:val="Stopka"/>
      <w:jc w:val="center"/>
      <w:rPr>
        <w:rFonts w:asciiTheme="minorHAnsi" w:hAnsiTheme="minorHAnsi"/>
        <w:sz w:val="22"/>
        <w:szCs w:val="22"/>
      </w:rPr>
    </w:pPr>
    <w:r w:rsidRPr="00751FDF">
      <w:rPr>
        <w:rFonts w:asciiTheme="minorHAnsi" w:hAnsiTheme="minorHAnsi"/>
        <w:sz w:val="22"/>
        <w:szCs w:val="22"/>
      </w:rPr>
      <w:t>--------------------------------------------</w:t>
    </w:r>
  </w:p>
  <w:p w:rsidR="008323C2" w:rsidRPr="00751FDF" w:rsidRDefault="008323C2" w:rsidP="00FF3683">
    <w:pPr>
      <w:pStyle w:val="Stopka"/>
      <w:jc w:val="center"/>
      <w:rPr>
        <w:rFonts w:asciiTheme="minorHAnsi" w:hAnsiTheme="minorHAnsi"/>
        <w:sz w:val="22"/>
        <w:szCs w:val="22"/>
      </w:rPr>
    </w:pPr>
    <w:r w:rsidRPr="00751FDF">
      <w:rPr>
        <w:rFonts w:asciiTheme="minorHAnsi" w:hAnsiTheme="minorHAnsi"/>
        <w:i/>
        <w:sz w:val="22"/>
        <w:szCs w:val="22"/>
      </w:rPr>
      <w:t xml:space="preserve">Strona </w:t>
    </w:r>
    <w:r w:rsidR="00F6633C" w:rsidRPr="00F6633C">
      <w:rPr>
        <w:rFonts w:asciiTheme="minorHAnsi" w:hAnsiTheme="minorHAnsi"/>
        <w:i/>
        <w:sz w:val="22"/>
        <w:szCs w:val="22"/>
      </w:rPr>
      <w:fldChar w:fldCharType="begin"/>
    </w:r>
    <w:r w:rsidRPr="00751FDF">
      <w:rPr>
        <w:rFonts w:asciiTheme="minorHAnsi" w:hAnsiTheme="minorHAnsi"/>
        <w:i/>
        <w:sz w:val="22"/>
        <w:szCs w:val="22"/>
      </w:rPr>
      <w:instrText xml:space="preserve">PAGE  </w:instrText>
    </w:r>
    <w:r w:rsidR="00F6633C" w:rsidRPr="00F6633C">
      <w:rPr>
        <w:rFonts w:asciiTheme="minorHAnsi" w:hAnsiTheme="minorHAnsi"/>
        <w:i/>
        <w:sz w:val="22"/>
        <w:szCs w:val="22"/>
      </w:rPr>
      <w:fldChar w:fldCharType="separate"/>
    </w:r>
    <w:r w:rsidR="001C4E8F">
      <w:rPr>
        <w:rFonts w:asciiTheme="minorHAnsi" w:hAnsiTheme="minorHAnsi"/>
        <w:i/>
        <w:noProof/>
        <w:sz w:val="22"/>
        <w:szCs w:val="22"/>
      </w:rPr>
      <w:t>2</w:t>
    </w:r>
    <w:r w:rsidR="00F6633C" w:rsidRPr="00751FDF">
      <w:rPr>
        <w:rFonts w:asciiTheme="minorHAnsi" w:hAnsiTheme="minorHAns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C2" w:rsidRPr="00751FDF" w:rsidRDefault="008323C2" w:rsidP="00D539B0">
    <w:pPr>
      <w:pStyle w:val="Stopka"/>
      <w:jc w:val="center"/>
      <w:rPr>
        <w:rFonts w:asciiTheme="minorHAnsi" w:hAnsiTheme="minorHAnsi"/>
        <w:sz w:val="22"/>
        <w:szCs w:val="22"/>
      </w:rPr>
    </w:pPr>
    <w:r w:rsidRPr="00751FDF">
      <w:rPr>
        <w:rFonts w:asciiTheme="minorHAnsi" w:hAnsiTheme="minorHAnsi"/>
        <w:sz w:val="22"/>
        <w:szCs w:val="22"/>
      </w:rPr>
      <w:t>--------------------------------------------</w:t>
    </w:r>
  </w:p>
  <w:p w:rsidR="008323C2" w:rsidRPr="00D539B0" w:rsidRDefault="008323C2" w:rsidP="00D539B0">
    <w:pPr>
      <w:pStyle w:val="Stopka"/>
      <w:jc w:val="center"/>
      <w:rPr>
        <w:rFonts w:asciiTheme="minorHAnsi" w:hAnsiTheme="minorHAnsi"/>
        <w:sz w:val="22"/>
        <w:szCs w:val="22"/>
      </w:rPr>
    </w:pPr>
    <w:r w:rsidRPr="00751FDF">
      <w:rPr>
        <w:rFonts w:asciiTheme="minorHAnsi" w:hAnsiTheme="minorHAnsi"/>
        <w:i/>
        <w:sz w:val="22"/>
        <w:szCs w:val="22"/>
      </w:rPr>
      <w:t xml:space="preserve">Strona </w:t>
    </w:r>
    <w:r w:rsidR="00F6633C" w:rsidRPr="00F6633C">
      <w:rPr>
        <w:rFonts w:asciiTheme="minorHAnsi" w:hAnsiTheme="minorHAnsi"/>
        <w:i/>
        <w:sz w:val="22"/>
        <w:szCs w:val="22"/>
      </w:rPr>
      <w:fldChar w:fldCharType="begin"/>
    </w:r>
    <w:r w:rsidRPr="00751FDF">
      <w:rPr>
        <w:rFonts w:asciiTheme="minorHAnsi" w:hAnsiTheme="minorHAnsi"/>
        <w:i/>
        <w:sz w:val="22"/>
        <w:szCs w:val="22"/>
      </w:rPr>
      <w:instrText xml:space="preserve">PAGE  </w:instrText>
    </w:r>
    <w:r w:rsidR="00F6633C" w:rsidRPr="00F6633C">
      <w:rPr>
        <w:rFonts w:asciiTheme="minorHAnsi" w:hAnsiTheme="minorHAnsi"/>
        <w:i/>
        <w:sz w:val="22"/>
        <w:szCs w:val="22"/>
      </w:rPr>
      <w:fldChar w:fldCharType="separate"/>
    </w:r>
    <w:r w:rsidR="001C4E8F">
      <w:rPr>
        <w:rFonts w:asciiTheme="minorHAnsi" w:hAnsiTheme="minorHAnsi"/>
        <w:i/>
        <w:noProof/>
        <w:sz w:val="22"/>
        <w:szCs w:val="22"/>
      </w:rPr>
      <w:t>10</w:t>
    </w:r>
    <w:r w:rsidR="00F6633C" w:rsidRPr="00751FD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C2" w:rsidRDefault="008323C2" w:rsidP="00CC5115">
      <w:r>
        <w:separator/>
      </w:r>
    </w:p>
  </w:footnote>
  <w:footnote w:type="continuationSeparator" w:id="0">
    <w:p w:rsidR="008323C2" w:rsidRDefault="008323C2" w:rsidP="00CC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C2" w:rsidRPr="002256F0" w:rsidRDefault="008323C2" w:rsidP="00225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1C51CD5"/>
    <w:multiLevelType w:val="hybridMultilevel"/>
    <w:tmpl w:val="7FE05C3C"/>
    <w:lvl w:ilvl="0" w:tplc="C2CA41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4065FEC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240761E"/>
    <w:multiLevelType w:val="hybridMultilevel"/>
    <w:tmpl w:val="15BE7F2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0509548C"/>
    <w:multiLevelType w:val="hybridMultilevel"/>
    <w:tmpl w:val="EE0827B4"/>
    <w:lvl w:ilvl="0" w:tplc="F4B8B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005C79"/>
    <w:multiLevelType w:val="hybridMultilevel"/>
    <w:tmpl w:val="DB96BE22"/>
    <w:lvl w:ilvl="0" w:tplc="2082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336B27"/>
    <w:multiLevelType w:val="hybridMultilevel"/>
    <w:tmpl w:val="1DAA47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84065FEC">
      <w:start w:val="1"/>
      <w:numFmt w:val="decimal"/>
      <w:lvlText w:val="%2)"/>
      <w:lvlJc w:val="left"/>
      <w:pPr>
        <w:ind w:left="154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EE75B2F"/>
    <w:multiLevelType w:val="hybridMultilevel"/>
    <w:tmpl w:val="543C046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115A6EF5"/>
    <w:multiLevelType w:val="hybridMultilevel"/>
    <w:tmpl w:val="F6C20282"/>
    <w:lvl w:ilvl="0" w:tplc="F4B8B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16EA530F"/>
    <w:multiLevelType w:val="hybridMultilevel"/>
    <w:tmpl w:val="A12247A4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E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034A6C"/>
    <w:multiLevelType w:val="multilevel"/>
    <w:tmpl w:val="99F24A0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1E0F6A52"/>
    <w:multiLevelType w:val="hybridMultilevel"/>
    <w:tmpl w:val="A9B4ED9C"/>
    <w:lvl w:ilvl="0" w:tplc="180614A8">
      <w:start w:val="1"/>
      <w:numFmt w:val="decimal"/>
      <w:lvlText w:val="Załącznik Nr %1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EA6065A"/>
    <w:multiLevelType w:val="hybridMultilevel"/>
    <w:tmpl w:val="E2A44A5A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220E60"/>
    <w:multiLevelType w:val="hybridMultilevel"/>
    <w:tmpl w:val="7D1ABD5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8">
    <w:nsid w:val="219D2A06"/>
    <w:multiLevelType w:val="hybridMultilevel"/>
    <w:tmpl w:val="E2D49B3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84065FEC">
      <w:start w:val="1"/>
      <w:numFmt w:val="decimal"/>
      <w:lvlText w:val="%2)"/>
      <w:lvlJc w:val="left"/>
      <w:pPr>
        <w:ind w:left="154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27B05405"/>
    <w:multiLevelType w:val="hybridMultilevel"/>
    <w:tmpl w:val="E34C7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72941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764AE6"/>
    <w:multiLevelType w:val="hybridMultilevel"/>
    <w:tmpl w:val="CC62608E"/>
    <w:lvl w:ilvl="0" w:tplc="F4B8B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254222"/>
    <w:multiLevelType w:val="hybridMultilevel"/>
    <w:tmpl w:val="F6C20282"/>
    <w:lvl w:ilvl="0" w:tplc="F4B8B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3951A4"/>
    <w:multiLevelType w:val="hybridMultilevel"/>
    <w:tmpl w:val="9F36752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84065FEC">
      <w:start w:val="1"/>
      <w:numFmt w:val="decimal"/>
      <w:lvlText w:val="%2)"/>
      <w:lvlJc w:val="left"/>
      <w:pPr>
        <w:ind w:left="154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36B8727B"/>
    <w:multiLevelType w:val="hybridMultilevel"/>
    <w:tmpl w:val="BEBE043C"/>
    <w:lvl w:ilvl="0" w:tplc="AEF45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C11191E"/>
    <w:multiLevelType w:val="hybridMultilevel"/>
    <w:tmpl w:val="6A6E9B30"/>
    <w:lvl w:ilvl="0" w:tplc="922C0C5A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72941FC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C3E63B5"/>
    <w:multiLevelType w:val="hybridMultilevel"/>
    <w:tmpl w:val="F3909A68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887777"/>
    <w:multiLevelType w:val="hybridMultilevel"/>
    <w:tmpl w:val="90F81FC4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8">
    <w:nsid w:val="3EA90CBF"/>
    <w:multiLevelType w:val="hybridMultilevel"/>
    <w:tmpl w:val="3614E5B0"/>
    <w:lvl w:ilvl="0" w:tplc="4878AFD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4912A39"/>
    <w:multiLevelType w:val="hybridMultilevel"/>
    <w:tmpl w:val="65BE9538"/>
    <w:lvl w:ilvl="0" w:tplc="2204682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2E20A7"/>
    <w:multiLevelType w:val="hybridMultilevel"/>
    <w:tmpl w:val="0346E48A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A625E9B"/>
    <w:multiLevelType w:val="hybridMultilevel"/>
    <w:tmpl w:val="9BDCBEE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E76264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Theme="minorHAnsi" w:hAnsiTheme="minorHAnsi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4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362114B"/>
    <w:multiLevelType w:val="hybridMultilevel"/>
    <w:tmpl w:val="DEFAC66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7">
    <w:nsid w:val="55C063F6"/>
    <w:multiLevelType w:val="hybridMultilevel"/>
    <w:tmpl w:val="3C3E99AE"/>
    <w:lvl w:ilvl="0" w:tplc="291EDDE8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58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F967D1"/>
    <w:multiLevelType w:val="hybridMultilevel"/>
    <w:tmpl w:val="C29C9294"/>
    <w:lvl w:ilvl="0" w:tplc="FBCC5A5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1F67B8C">
      <w:start w:val="1"/>
      <w:numFmt w:val="decimal"/>
      <w:lvlText w:val="%2."/>
      <w:lvlJc w:val="left"/>
      <w:pPr>
        <w:tabs>
          <w:tab w:val="num" w:pos="65"/>
        </w:tabs>
        <w:ind w:left="6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6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AD3E16"/>
    <w:multiLevelType w:val="hybridMultilevel"/>
    <w:tmpl w:val="319CACC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84065FEC">
      <w:start w:val="1"/>
      <w:numFmt w:val="decimal"/>
      <w:lvlText w:val="%2)"/>
      <w:lvlJc w:val="left"/>
      <w:pPr>
        <w:ind w:left="154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>
    <w:nsid w:val="5FC13F00"/>
    <w:multiLevelType w:val="hybridMultilevel"/>
    <w:tmpl w:val="248C92DA"/>
    <w:lvl w:ilvl="0" w:tplc="6592F884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5C7EA8"/>
    <w:multiLevelType w:val="hybridMultilevel"/>
    <w:tmpl w:val="70D0487A"/>
    <w:lvl w:ilvl="0" w:tplc="F7A08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C03B04"/>
    <w:multiLevelType w:val="hybridMultilevel"/>
    <w:tmpl w:val="3C863E88"/>
    <w:lvl w:ilvl="0" w:tplc="11E6F8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65AA67B1"/>
    <w:multiLevelType w:val="hybridMultilevel"/>
    <w:tmpl w:val="9F36752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84065FEC">
      <w:start w:val="1"/>
      <w:numFmt w:val="decimal"/>
      <w:lvlText w:val="%2)"/>
      <w:lvlJc w:val="left"/>
      <w:pPr>
        <w:ind w:left="154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7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68">
    <w:nsid w:val="697F71AC"/>
    <w:multiLevelType w:val="hybridMultilevel"/>
    <w:tmpl w:val="9B9E6700"/>
    <w:lvl w:ilvl="0" w:tplc="FA123A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5F34535"/>
    <w:multiLevelType w:val="hybridMultilevel"/>
    <w:tmpl w:val="6ACEE0C4"/>
    <w:lvl w:ilvl="0" w:tplc="5608CF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F32F82"/>
    <w:multiLevelType w:val="hybridMultilevel"/>
    <w:tmpl w:val="E2D49B3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84065FEC">
      <w:start w:val="1"/>
      <w:numFmt w:val="decimal"/>
      <w:lvlText w:val="%2)"/>
      <w:lvlJc w:val="left"/>
      <w:pPr>
        <w:ind w:left="154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5"/>
  </w:num>
  <w:num w:numId="2">
    <w:abstractNumId w:val="44"/>
  </w:num>
  <w:num w:numId="3">
    <w:abstractNumId w:val="31"/>
  </w:num>
  <w:num w:numId="4">
    <w:abstractNumId w:val="64"/>
  </w:num>
  <w:num w:numId="5">
    <w:abstractNumId w:val="54"/>
  </w:num>
  <w:num w:numId="6">
    <w:abstractNumId w:val="39"/>
  </w:num>
  <w:num w:numId="7">
    <w:abstractNumId w:val="60"/>
  </w:num>
  <w:num w:numId="8">
    <w:abstractNumId w:val="56"/>
  </w:num>
  <w:num w:numId="9">
    <w:abstractNumId w:val="32"/>
  </w:num>
  <w:num w:numId="10">
    <w:abstractNumId w:val="27"/>
  </w:num>
  <w:num w:numId="11">
    <w:abstractNumId w:val="53"/>
  </w:num>
  <w:num w:numId="12">
    <w:abstractNumId w:val="28"/>
  </w:num>
  <w:num w:numId="13">
    <w:abstractNumId w:val="47"/>
  </w:num>
  <w:num w:numId="14">
    <w:abstractNumId w:val="69"/>
  </w:num>
  <w:num w:numId="15">
    <w:abstractNumId w:val="33"/>
  </w:num>
  <w:num w:numId="16">
    <w:abstractNumId w:val="0"/>
  </w:num>
  <w:num w:numId="17">
    <w:abstractNumId w:val="49"/>
  </w:num>
  <w:num w:numId="18">
    <w:abstractNumId w:val="29"/>
  </w:num>
  <w:num w:numId="19">
    <w:abstractNumId w:val="50"/>
  </w:num>
  <w:num w:numId="20">
    <w:abstractNumId w:val="51"/>
  </w:num>
  <w:num w:numId="21">
    <w:abstractNumId w:val="67"/>
  </w:num>
  <w:num w:numId="22">
    <w:abstractNumId w:val="25"/>
  </w:num>
  <w:num w:numId="23">
    <w:abstractNumId w:val="71"/>
  </w:num>
  <w:num w:numId="24">
    <w:abstractNumId w:val="46"/>
  </w:num>
  <w:num w:numId="25">
    <w:abstractNumId w:val="58"/>
  </w:num>
  <w:num w:numId="26">
    <w:abstractNumId w:val="36"/>
  </w:num>
  <w:num w:numId="27">
    <w:abstractNumId w:val="52"/>
  </w:num>
  <w:num w:numId="28">
    <w:abstractNumId w:val="24"/>
  </w:num>
  <w:num w:numId="29">
    <w:abstractNumId w:val="57"/>
  </w:num>
  <w:num w:numId="30">
    <w:abstractNumId w:val="19"/>
  </w:num>
  <w:num w:numId="31">
    <w:abstractNumId w:val="22"/>
  </w:num>
  <w:num w:numId="32">
    <w:abstractNumId w:val="30"/>
  </w:num>
  <w:num w:numId="33">
    <w:abstractNumId w:val="43"/>
  </w:num>
  <w:num w:numId="34">
    <w:abstractNumId w:val="68"/>
  </w:num>
  <w:num w:numId="35">
    <w:abstractNumId w:val="63"/>
  </w:num>
  <w:num w:numId="36">
    <w:abstractNumId w:val="37"/>
  </w:num>
  <w:num w:numId="37">
    <w:abstractNumId w:val="35"/>
  </w:num>
  <w:num w:numId="38">
    <w:abstractNumId w:val="55"/>
  </w:num>
  <w:num w:numId="39">
    <w:abstractNumId w:val="59"/>
  </w:num>
  <w:num w:numId="40">
    <w:abstractNumId w:val="26"/>
  </w:num>
  <w:num w:numId="41">
    <w:abstractNumId w:val="61"/>
  </w:num>
  <w:num w:numId="42">
    <w:abstractNumId w:val="38"/>
  </w:num>
  <w:num w:numId="43">
    <w:abstractNumId w:val="42"/>
  </w:num>
  <w:num w:numId="44">
    <w:abstractNumId w:val="40"/>
  </w:num>
  <w:num w:numId="45">
    <w:abstractNumId w:val="45"/>
  </w:num>
  <w:num w:numId="46">
    <w:abstractNumId w:val="41"/>
  </w:num>
  <w:num w:numId="47">
    <w:abstractNumId w:val="48"/>
  </w:num>
  <w:num w:numId="48">
    <w:abstractNumId w:val="72"/>
  </w:num>
  <w:num w:numId="49">
    <w:abstractNumId w:val="66"/>
  </w:num>
  <w:num w:numId="50">
    <w:abstractNumId w:val="62"/>
  </w:num>
  <w:num w:numId="51">
    <w:abstractNumId w:val="23"/>
  </w:num>
  <w:num w:numId="52">
    <w:abstractNumId w:val="36"/>
    <w:lvlOverride w:ilvl="0">
      <w:startOverride w:val="1"/>
    </w:lvlOverride>
  </w:num>
  <w:num w:numId="53">
    <w:abstractNumId w:val="34"/>
  </w:num>
  <w:num w:numId="54">
    <w:abstractNumId w:val="7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C5115"/>
    <w:rsid w:val="00001338"/>
    <w:rsid w:val="00001B97"/>
    <w:rsid w:val="00001DB2"/>
    <w:rsid w:val="00003A7A"/>
    <w:rsid w:val="000044FD"/>
    <w:rsid w:val="0000770E"/>
    <w:rsid w:val="000077EA"/>
    <w:rsid w:val="00010249"/>
    <w:rsid w:val="00015F79"/>
    <w:rsid w:val="00020D85"/>
    <w:rsid w:val="00020FC2"/>
    <w:rsid w:val="00021068"/>
    <w:rsid w:val="000239E3"/>
    <w:rsid w:val="00023D60"/>
    <w:rsid w:val="00026E36"/>
    <w:rsid w:val="00033377"/>
    <w:rsid w:val="00037195"/>
    <w:rsid w:val="00044764"/>
    <w:rsid w:val="0005221E"/>
    <w:rsid w:val="00056F96"/>
    <w:rsid w:val="000572B8"/>
    <w:rsid w:val="000642C0"/>
    <w:rsid w:val="00070CB8"/>
    <w:rsid w:val="00076272"/>
    <w:rsid w:val="0007690B"/>
    <w:rsid w:val="00081650"/>
    <w:rsid w:val="0008363A"/>
    <w:rsid w:val="000929EE"/>
    <w:rsid w:val="00093E46"/>
    <w:rsid w:val="00093EE1"/>
    <w:rsid w:val="00094A0C"/>
    <w:rsid w:val="00094D34"/>
    <w:rsid w:val="00094E68"/>
    <w:rsid w:val="000A5412"/>
    <w:rsid w:val="000A617D"/>
    <w:rsid w:val="000C2C7B"/>
    <w:rsid w:val="000D063B"/>
    <w:rsid w:val="000D1825"/>
    <w:rsid w:val="000D424B"/>
    <w:rsid w:val="000D7252"/>
    <w:rsid w:val="000E3631"/>
    <w:rsid w:val="000E73AB"/>
    <w:rsid w:val="000E7494"/>
    <w:rsid w:val="000E784A"/>
    <w:rsid w:val="001021E5"/>
    <w:rsid w:val="00117B07"/>
    <w:rsid w:val="00120A82"/>
    <w:rsid w:val="00123D0A"/>
    <w:rsid w:val="00125892"/>
    <w:rsid w:val="001260B5"/>
    <w:rsid w:val="00126237"/>
    <w:rsid w:val="00130850"/>
    <w:rsid w:val="00130C6A"/>
    <w:rsid w:val="00131FFF"/>
    <w:rsid w:val="001350D8"/>
    <w:rsid w:val="00135E30"/>
    <w:rsid w:val="0013766B"/>
    <w:rsid w:val="00141B25"/>
    <w:rsid w:val="00141ECE"/>
    <w:rsid w:val="00145CBD"/>
    <w:rsid w:val="00147117"/>
    <w:rsid w:val="00175032"/>
    <w:rsid w:val="0017594B"/>
    <w:rsid w:val="00175BE5"/>
    <w:rsid w:val="00175EFA"/>
    <w:rsid w:val="0018444D"/>
    <w:rsid w:val="00185040"/>
    <w:rsid w:val="001858FF"/>
    <w:rsid w:val="00185FE4"/>
    <w:rsid w:val="00186432"/>
    <w:rsid w:val="00186C1C"/>
    <w:rsid w:val="00194340"/>
    <w:rsid w:val="00195C9D"/>
    <w:rsid w:val="00196E5C"/>
    <w:rsid w:val="00197D16"/>
    <w:rsid w:val="001A1B59"/>
    <w:rsid w:val="001A2AFB"/>
    <w:rsid w:val="001A65E1"/>
    <w:rsid w:val="001B3027"/>
    <w:rsid w:val="001B4296"/>
    <w:rsid w:val="001B5078"/>
    <w:rsid w:val="001B7AF4"/>
    <w:rsid w:val="001C0FF5"/>
    <w:rsid w:val="001C121C"/>
    <w:rsid w:val="001C3ADB"/>
    <w:rsid w:val="001C4E8F"/>
    <w:rsid w:val="001C7288"/>
    <w:rsid w:val="001C7F61"/>
    <w:rsid w:val="001D056E"/>
    <w:rsid w:val="001E2844"/>
    <w:rsid w:val="001E4CC5"/>
    <w:rsid w:val="001E4FA1"/>
    <w:rsid w:val="001E6F07"/>
    <w:rsid w:val="001E7C8E"/>
    <w:rsid w:val="001F0D41"/>
    <w:rsid w:val="001F52BC"/>
    <w:rsid w:val="001F7369"/>
    <w:rsid w:val="00200177"/>
    <w:rsid w:val="002004F7"/>
    <w:rsid w:val="00202961"/>
    <w:rsid w:val="00202AB4"/>
    <w:rsid w:val="00203093"/>
    <w:rsid w:val="002032D8"/>
    <w:rsid w:val="0020436B"/>
    <w:rsid w:val="00212F06"/>
    <w:rsid w:val="00215F32"/>
    <w:rsid w:val="00216F9A"/>
    <w:rsid w:val="002171F6"/>
    <w:rsid w:val="00220CB5"/>
    <w:rsid w:val="002256F0"/>
    <w:rsid w:val="00226037"/>
    <w:rsid w:val="00233D43"/>
    <w:rsid w:val="002348FD"/>
    <w:rsid w:val="00234DD8"/>
    <w:rsid w:val="00237614"/>
    <w:rsid w:val="00241617"/>
    <w:rsid w:val="00250815"/>
    <w:rsid w:val="00252D90"/>
    <w:rsid w:val="00254BCD"/>
    <w:rsid w:val="00255524"/>
    <w:rsid w:val="002579C5"/>
    <w:rsid w:val="0026576F"/>
    <w:rsid w:val="00266360"/>
    <w:rsid w:val="002667DE"/>
    <w:rsid w:val="00266E9D"/>
    <w:rsid w:val="002714C9"/>
    <w:rsid w:val="0027248A"/>
    <w:rsid w:val="002759BC"/>
    <w:rsid w:val="00275C50"/>
    <w:rsid w:val="00277AF5"/>
    <w:rsid w:val="00277F6B"/>
    <w:rsid w:val="00280154"/>
    <w:rsid w:val="002803CF"/>
    <w:rsid w:val="00281777"/>
    <w:rsid w:val="0028286E"/>
    <w:rsid w:val="00282C6E"/>
    <w:rsid w:val="00282F15"/>
    <w:rsid w:val="00283F9B"/>
    <w:rsid w:val="00285AA8"/>
    <w:rsid w:val="002931C4"/>
    <w:rsid w:val="00296FBA"/>
    <w:rsid w:val="002973F8"/>
    <w:rsid w:val="002A61A7"/>
    <w:rsid w:val="002A7331"/>
    <w:rsid w:val="002B3223"/>
    <w:rsid w:val="002B4BCE"/>
    <w:rsid w:val="002B6480"/>
    <w:rsid w:val="002B7B8D"/>
    <w:rsid w:val="002C1042"/>
    <w:rsid w:val="002C2358"/>
    <w:rsid w:val="002C3DC2"/>
    <w:rsid w:val="002C6B75"/>
    <w:rsid w:val="002C7E77"/>
    <w:rsid w:val="002D1B39"/>
    <w:rsid w:val="002D1D55"/>
    <w:rsid w:val="002E09DF"/>
    <w:rsid w:val="002E2FAE"/>
    <w:rsid w:val="002E40DC"/>
    <w:rsid w:val="002E498A"/>
    <w:rsid w:val="002E548A"/>
    <w:rsid w:val="002E7859"/>
    <w:rsid w:val="002E7FD5"/>
    <w:rsid w:val="002F1210"/>
    <w:rsid w:val="002F12BD"/>
    <w:rsid w:val="002F55CB"/>
    <w:rsid w:val="002F714D"/>
    <w:rsid w:val="0030095C"/>
    <w:rsid w:val="003022AF"/>
    <w:rsid w:val="00302D99"/>
    <w:rsid w:val="003050F9"/>
    <w:rsid w:val="00305A5D"/>
    <w:rsid w:val="00306658"/>
    <w:rsid w:val="003125EE"/>
    <w:rsid w:val="00315114"/>
    <w:rsid w:val="00317180"/>
    <w:rsid w:val="0032029C"/>
    <w:rsid w:val="00321DF7"/>
    <w:rsid w:val="00324111"/>
    <w:rsid w:val="0032564C"/>
    <w:rsid w:val="00327789"/>
    <w:rsid w:val="003302C6"/>
    <w:rsid w:val="00331571"/>
    <w:rsid w:val="0033250F"/>
    <w:rsid w:val="00333DAD"/>
    <w:rsid w:val="00334B3F"/>
    <w:rsid w:val="00335591"/>
    <w:rsid w:val="00336171"/>
    <w:rsid w:val="00340D40"/>
    <w:rsid w:val="00341498"/>
    <w:rsid w:val="003416BD"/>
    <w:rsid w:val="00342C0F"/>
    <w:rsid w:val="003450B3"/>
    <w:rsid w:val="00351875"/>
    <w:rsid w:val="00353527"/>
    <w:rsid w:val="00355BC2"/>
    <w:rsid w:val="00360830"/>
    <w:rsid w:val="00360D0E"/>
    <w:rsid w:val="00365324"/>
    <w:rsid w:val="003658A3"/>
    <w:rsid w:val="00370C18"/>
    <w:rsid w:val="0037155E"/>
    <w:rsid w:val="00382125"/>
    <w:rsid w:val="00387760"/>
    <w:rsid w:val="0039093F"/>
    <w:rsid w:val="003932D9"/>
    <w:rsid w:val="00394104"/>
    <w:rsid w:val="0039454D"/>
    <w:rsid w:val="0039589B"/>
    <w:rsid w:val="0039649E"/>
    <w:rsid w:val="0039666B"/>
    <w:rsid w:val="003A06BD"/>
    <w:rsid w:val="003A4B45"/>
    <w:rsid w:val="003A5B39"/>
    <w:rsid w:val="003A75DE"/>
    <w:rsid w:val="003B027A"/>
    <w:rsid w:val="003B04E5"/>
    <w:rsid w:val="003B0749"/>
    <w:rsid w:val="003B2338"/>
    <w:rsid w:val="003B557E"/>
    <w:rsid w:val="003C2483"/>
    <w:rsid w:val="003C27AF"/>
    <w:rsid w:val="003C37EF"/>
    <w:rsid w:val="003C7A1A"/>
    <w:rsid w:val="003D00A7"/>
    <w:rsid w:val="003D28EB"/>
    <w:rsid w:val="003E05BB"/>
    <w:rsid w:val="003E5310"/>
    <w:rsid w:val="003E6FE6"/>
    <w:rsid w:val="003F2516"/>
    <w:rsid w:val="003F26DC"/>
    <w:rsid w:val="003F46ED"/>
    <w:rsid w:val="003F4951"/>
    <w:rsid w:val="003F4B5B"/>
    <w:rsid w:val="00407D14"/>
    <w:rsid w:val="004125A3"/>
    <w:rsid w:val="004132B0"/>
    <w:rsid w:val="004149B9"/>
    <w:rsid w:val="004159FC"/>
    <w:rsid w:val="004173CE"/>
    <w:rsid w:val="00421286"/>
    <w:rsid w:val="00421D79"/>
    <w:rsid w:val="004224E6"/>
    <w:rsid w:val="00424D95"/>
    <w:rsid w:val="00425A3E"/>
    <w:rsid w:val="0042640D"/>
    <w:rsid w:val="004323AA"/>
    <w:rsid w:val="004344FA"/>
    <w:rsid w:val="00442366"/>
    <w:rsid w:val="004455BF"/>
    <w:rsid w:val="00446F3A"/>
    <w:rsid w:val="004477ED"/>
    <w:rsid w:val="004509EE"/>
    <w:rsid w:val="00454858"/>
    <w:rsid w:val="00454A01"/>
    <w:rsid w:val="004569E4"/>
    <w:rsid w:val="004650E1"/>
    <w:rsid w:val="0046660F"/>
    <w:rsid w:val="004666B0"/>
    <w:rsid w:val="004670F0"/>
    <w:rsid w:val="00467357"/>
    <w:rsid w:val="00470C71"/>
    <w:rsid w:val="00472246"/>
    <w:rsid w:val="00474082"/>
    <w:rsid w:val="004751EB"/>
    <w:rsid w:val="00475F4F"/>
    <w:rsid w:val="0047633F"/>
    <w:rsid w:val="00480BFB"/>
    <w:rsid w:val="00482B02"/>
    <w:rsid w:val="00487CEF"/>
    <w:rsid w:val="00492AA8"/>
    <w:rsid w:val="004947C7"/>
    <w:rsid w:val="0049558D"/>
    <w:rsid w:val="004A08E4"/>
    <w:rsid w:val="004B66B4"/>
    <w:rsid w:val="004C04C8"/>
    <w:rsid w:val="004C204C"/>
    <w:rsid w:val="004C27E7"/>
    <w:rsid w:val="004C4E80"/>
    <w:rsid w:val="004C5A78"/>
    <w:rsid w:val="004C768D"/>
    <w:rsid w:val="004C7D62"/>
    <w:rsid w:val="004C7EA5"/>
    <w:rsid w:val="004D09F9"/>
    <w:rsid w:val="004D1E07"/>
    <w:rsid w:val="004D320F"/>
    <w:rsid w:val="004D6B3F"/>
    <w:rsid w:val="004E449F"/>
    <w:rsid w:val="004E45F9"/>
    <w:rsid w:val="004E7D81"/>
    <w:rsid w:val="004F4A63"/>
    <w:rsid w:val="004F4E69"/>
    <w:rsid w:val="004F695B"/>
    <w:rsid w:val="00511317"/>
    <w:rsid w:val="005165EA"/>
    <w:rsid w:val="00516D4C"/>
    <w:rsid w:val="0052559F"/>
    <w:rsid w:val="00533701"/>
    <w:rsid w:val="005350CF"/>
    <w:rsid w:val="00542B0F"/>
    <w:rsid w:val="005434FA"/>
    <w:rsid w:val="00550304"/>
    <w:rsid w:val="005522AF"/>
    <w:rsid w:val="00552A8C"/>
    <w:rsid w:val="00553CF8"/>
    <w:rsid w:val="00560B28"/>
    <w:rsid w:val="005654F1"/>
    <w:rsid w:val="00566C6F"/>
    <w:rsid w:val="00566E9A"/>
    <w:rsid w:val="00571D41"/>
    <w:rsid w:val="00573CDD"/>
    <w:rsid w:val="00580A5B"/>
    <w:rsid w:val="00580C35"/>
    <w:rsid w:val="00583A03"/>
    <w:rsid w:val="00585D28"/>
    <w:rsid w:val="0058630E"/>
    <w:rsid w:val="00591547"/>
    <w:rsid w:val="005941E1"/>
    <w:rsid w:val="005A68BC"/>
    <w:rsid w:val="005A6D86"/>
    <w:rsid w:val="005A711B"/>
    <w:rsid w:val="005A78CB"/>
    <w:rsid w:val="005B42E9"/>
    <w:rsid w:val="005B72DA"/>
    <w:rsid w:val="005B7824"/>
    <w:rsid w:val="005C3B65"/>
    <w:rsid w:val="005C416D"/>
    <w:rsid w:val="005C681D"/>
    <w:rsid w:val="005C74B2"/>
    <w:rsid w:val="005D0E32"/>
    <w:rsid w:val="005D0E6A"/>
    <w:rsid w:val="005D2B82"/>
    <w:rsid w:val="005D785C"/>
    <w:rsid w:val="005E1B0B"/>
    <w:rsid w:val="005F2A23"/>
    <w:rsid w:val="005F3EA8"/>
    <w:rsid w:val="005F592E"/>
    <w:rsid w:val="00600A41"/>
    <w:rsid w:val="0060217D"/>
    <w:rsid w:val="006022A7"/>
    <w:rsid w:val="00603999"/>
    <w:rsid w:val="00605A28"/>
    <w:rsid w:val="0060688A"/>
    <w:rsid w:val="00610CEA"/>
    <w:rsid w:val="00610D9D"/>
    <w:rsid w:val="00611655"/>
    <w:rsid w:val="0061212B"/>
    <w:rsid w:val="0061493F"/>
    <w:rsid w:val="0061571A"/>
    <w:rsid w:val="00616AF0"/>
    <w:rsid w:val="006203E7"/>
    <w:rsid w:val="006223C8"/>
    <w:rsid w:val="006228BD"/>
    <w:rsid w:val="00624A2B"/>
    <w:rsid w:val="00625041"/>
    <w:rsid w:val="006275D5"/>
    <w:rsid w:val="006302C9"/>
    <w:rsid w:val="00634CB9"/>
    <w:rsid w:val="006448F0"/>
    <w:rsid w:val="00646379"/>
    <w:rsid w:val="00647ED3"/>
    <w:rsid w:val="0065125E"/>
    <w:rsid w:val="00651C84"/>
    <w:rsid w:val="00651FF1"/>
    <w:rsid w:val="0065321F"/>
    <w:rsid w:val="00653806"/>
    <w:rsid w:val="0065457A"/>
    <w:rsid w:val="00657BEA"/>
    <w:rsid w:val="00657FFD"/>
    <w:rsid w:val="0066035C"/>
    <w:rsid w:val="00660C7D"/>
    <w:rsid w:val="00660E97"/>
    <w:rsid w:val="00661279"/>
    <w:rsid w:val="00661B25"/>
    <w:rsid w:val="006637FA"/>
    <w:rsid w:val="00663919"/>
    <w:rsid w:val="0066407A"/>
    <w:rsid w:val="00665E4F"/>
    <w:rsid w:val="006665D5"/>
    <w:rsid w:val="0067061C"/>
    <w:rsid w:val="00671E91"/>
    <w:rsid w:val="00672243"/>
    <w:rsid w:val="00672D0D"/>
    <w:rsid w:val="006765D1"/>
    <w:rsid w:val="006813D8"/>
    <w:rsid w:val="00681518"/>
    <w:rsid w:val="00682E77"/>
    <w:rsid w:val="00683A1B"/>
    <w:rsid w:val="00686117"/>
    <w:rsid w:val="00693B51"/>
    <w:rsid w:val="0069607D"/>
    <w:rsid w:val="006A4B45"/>
    <w:rsid w:val="006A698D"/>
    <w:rsid w:val="006A75FC"/>
    <w:rsid w:val="006B1024"/>
    <w:rsid w:val="006C4BEC"/>
    <w:rsid w:val="006C4FB2"/>
    <w:rsid w:val="006C6E60"/>
    <w:rsid w:val="006C71ED"/>
    <w:rsid w:val="006D2468"/>
    <w:rsid w:val="006D3851"/>
    <w:rsid w:val="006D4098"/>
    <w:rsid w:val="006D69DE"/>
    <w:rsid w:val="006D7B24"/>
    <w:rsid w:val="006D7E1E"/>
    <w:rsid w:val="006E34F5"/>
    <w:rsid w:val="006E6C2C"/>
    <w:rsid w:val="006F15B4"/>
    <w:rsid w:val="006F1F15"/>
    <w:rsid w:val="006F3751"/>
    <w:rsid w:val="006F63CB"/>
    <w:rsid w:val="006F7335"/>
    <w:rsid w:val="00704794"/>
    <w:rsid w:val="00705CE4"/>
    <w:rsid w:val="007123F2"/>
    <w:rsid w:val="00714CF2"/>
    <w:rsid w:val="00714E08"/>
    <w:rsid w:val="007169DF"/>
    <w:rsid w:val="007208D2"/>
    <w:rsid w:val="007244A8"/>
    <w:rsid w:val="00724F65"/>
    <w:rsid w:val="00726393"/>
    <w:rsid w:val="007346DB"/>
    <w:rsid w:val="0073572D"/>
    <w:rsid w:val="00737871"/>
    <w:rsid w:val="00740D41"/>
    <w:rsid w:val="00741531"/>
    <w:rsid w:val="00751FDF"/>
    <w:rsid w:val="007617A4"/>
    <w:rsid w:val="00763D9E"/>
    <w:rsid w:val="0076523F"/>
    <w:rsid w:val="00770591"/>
    <w:rsid w:val="00772C87"/>
    <w:rsid w:val="00774721"/>
    <w:rsid w:val="00775A06"/>
    <w:rsid w:val="00776FC6"/>
    <w:rsid w:val="00777474"/>
    <w:rsid w:val="00781458"/>
    <w:rsid w:val="00785E9F"/>
    <w:rsid w:val="00793062"/>
    <w:rsid w:val="007A2284"/>
    <w:rsid w:val="007A354F"/>
    <w:rsid w:val="007A589C"/>
    <w:rsid w:val="007A5A56"/>
    <w:rsid w:val="007A7EAB"/>
    <w:rsid w:val="007B3661"/>
    <w:rsid w:val="007B3CAC"/>
    <w:rsid w:val="007B5AB3"/>
    <w:rsid w:val="007B759F"/>
    <w:rsid w:val="007B7C31"/>
    <w:rsid w:val="007C0375"/>
    <w:rsid w:val="007C2C5C"/>
    <w:rsid w:val="007C5314"/>
    <w:rsid w:val="007C75A2"/>
    <w:rsid w:val="007D0E63"/>
    <w:rsid w:val="007D1992"/>
    <w:rsid w:val="007D3880"/>
    <w:rsid w:val="007D3DD5"/>
    <w:rsid w:val="007D541A"/>
    <w:rsid w:val="007D55AC"/>
    <w:rsid w:val="007D5F0B"/>
    <w:rsid w:val="007E4BAB"/>
    <w:rsid w:val="007F737F"/>
    <w:rsid w:val="00800A30"/>
    <w:rsid w:val="00804645"/>
    <w:rsid w:val="00806695"/>
    <w:rsid w:val="00806F77"/>
    <w:rsid w:val="008122CD"/>
    <w:rsid w:val="00815847"/>
    <w:rsid w:val="00821AE5"/>
    <w:rsid w:val="00822D3E"/>
    <w:rsid w:val="008253A5"/>
    <w:rsid w:val="008323C2"/>
    <w:rsid w:val="00833897"/>
    <w:rsid w:val="008358EA"/>
    <w:rsid w:val="00835EA4"/>
    <w:rsid w:val="00836AA4"/>
    <w:rsid w:val="00841048"/>
    <w:rsid w:val="0084233D"/>
    <w:rsid w:val="0084565E"/>
    <w:rsid w:val="008463BD"/>
    <w:rsid w:val="00846B35"/>
    <w:rsid w:val="00850EA9"/>
    <w:rsid w:val="0085261B"/>
    <w:rsid w:val="00855006"/>
    <w:rsid w:val="008557B5"/>
    <w:rsid w:val="00865966"/>
    <w:rsid w:val="00867CA2"/>
    <w:rsid w:val="0087115F"/>
    <w:rsid w:val="008774B5"/>
    <w:rsid w:val="008808E9"/>
    <w:rsid w:val="00884FC6"/>
    <w:rsid w:val="00885D4C"/>
    <w:rsid w:val="00886165"/>
    <w:rsid w:val="00887859"/>
    <w:rsid w:val="00887916"/>
    <w:rsid w:val="00891466"/>
    <w:rsid w:val="00896249"/>
    <w:rsid w:val="008A0122"/>
    <w:rsid w:val="008A541B"/>
    <w:rsid w:val="008A7489"/>
    <w:rsid w:val="008B0483"/>
    <w:rsid w:val="008B0716"/>
    <w:rsid w:val="008B1018"/>
    <w:rsid w:val="008B2657"/>
    <w:rsid w:val="008B3FCC"/>
    <w:rsid w:val="008B59B3"/>
    <w:rsid w:val="008B6322"/>
    <w:rsid w:val="008C0B36"/>
    <w:rsid w:val="008C37D0"/>
    <w:rsid w:val="008C5FF6"/>
    <w:rsid w:val="008C7AEE"/>
    <w:rsid w:val="008D011E"/>
    <w:rsid w:val="008D04BD"/>
    <w:rsid w:val="008D09E1"/>
    <w:rsid w:val="008D281A"/>
    <w:rsid w:val="008D3EDA"/>
    <w:rsid w:val="008D5461"/>
    <w:rsid w:val="008D608C"/>
    <w:rsid w:val="008D7C38"/>
    <w:rsid w:val="008E2344"/>
    <w:rsid w:val="008E45F8"/>
    <w:rsid w:val="008E59C9"/>
    <w:rsid w:val="008E6767"/>
    <w:rsid w:val="008E6D54"/>
    <w:rsid w:val="008F0906"/>
    <w:rsid w:val="008F0E9A"/>
    <w:rsid w:val="008F11DD"/>
    <w:rsid w:val="008F1413"/>
    <w:rsid w:val="008F1BC1"/>
    <w:rsid w:val="008F1BDD"/>
    <w:rsid w:val="008F45C5"/>
    <w:rsid w:val="008F4E76"/>
    <w:rsid w:val="008F580D"/>
    <w:rsid w:val="00900BE4"/>
    <w:rsid w:val="009037DB"/>
    <w:rsid w:val="00903A5A"/>
    <w:rsid w:val="00904816"/>
    <w:rsid w:val="00907D39"/>
    <w:rsid w:val="00914E93"/>
    <w:rsid w:val="00915A8D"/>
    <w:rsid w:val="009168E3"/>
    <w:rsid w:val="0092319C"/>
    <w:rsid w:val="0092461E"/>
    <w:rsid w:val="009268B0"/>
    <w:rsid w:val="0093228E"/>
    <w:rsid w:val="00932661"/>
    <w:rsid w:val="00936F19"/>
    <w:rsid w:val="009370BB"/>
    <w:rsid w:val="00941BC3"/>
    <w:rsid w:val="00951551"/>
    <w:rsid w:val="0095176F"/>
    <w:rsid w:val="00956324"/>
    <w:rsid w:val="00961737"/>
    <w:rsid w:val="009635ED"/>
    <w:rsid w:val="00967803"/>
    <w:rsid w:val="00971189"/>
    <w:rsid w:val="00976AB5"/>
    <w:rsid w:val="0097703D"/>
    <w:rsid w:val="00981114"/>
    <w:rsid w:val="0098585B"/>
    <w:rsid w:val="0098656C"/>
    <w:rsid w:val="00990306"/>
    <w:rsid w:val="00997791"/>
    <w:rsid w:val="00997C38"/>
    <w:rsid w:val="009A111F"/>
    <w:rsid w:val="009A7612"/>
    <w:rsid w:val="009A7B5D"/>
    <w:rsid w:val="009B27E2"/>
    <w:rsid w:val="009B383B"/>
    <w:rsid w:val="009B3B8D"/>
    <w:rsid w:val="009B4226"/>
    <w:rsid w:val="009B56C9"/>
    <w:rsid w:val="009B63C3"/>
    <w:rsid w:val="009C1151"/>
    <w:rsid w:val="009C5586"/>
    <w:rsid w:val="009C59C1"/>
    <w:rsid w:val="009C62B8"/>
    <w:rsid w:val="009D0027"/>
    <w:rsid w:val="009E156C"/>
    <w:rsid w:val="009E3736"/>
    <w:rsid w:val="009F0472"/>
    <w:rsid w:val="009F11E5"/>
    <w:rsid w:val="009F317F"/>
    <w:rsid w:val="009F3BC4"/>
    <w:rsid w:val="009F48A0"/>
    <w:rsid w:val="00A032AD"/>
    <w:rsid w:val="00A03B19"/>
    <w:rsid w:val="00A05718"/>
    <w:rsid w:val="00A05AD2"/>
    <w:rsid w:val="00A05E6C"/>
    <w:rsid w:val="00A06E84"/>
    <w:rsid w:val="00A1191C"/>
    <w:rsid w:val="00A12124"/>
    <w:rsid w:val="00A17799"/>
    <w:rsid w:val="00A17DC6"/>
    <w:rsid w:val="00A209A1"/>
    <w:rsid w:val="00A22B96"/>
    <w:rsid w:val="00A274EE"/>
    <w:rsid w:val="00A35F51"/>
    <w:rsid w:val="00A37AB9"/>
    <w:rsid w:val="00A42916"/>
    <w:rsid w:val="00A431E0"/>
    <w:rsid w:val="00A43711"/>
    <w:rsid w:val="00A43940"/>
    <w:rsid w:val="00A51B41"/>
    <w:rsid w:val="00A52298"/>
    <w:rsid w:val="00A54E40"/>
    <w:rsid w:val="00A56B1D"/>
    <w:rsid w:val="00A64EAF"/>
    <w:rsid w:val="00A66C71"/>
    <w:rsid w:val="00A66F5F"/>
    <w:rsid w:val="00A7529C"/>
    <w:rsid w:val="00A76F6F"/>
    <w:rsid w:val="00A80E1C"/>
    <w:rsid w:val="00A832D4"/>
    <w:rsid w:val="00A83612"/>
    <w:rsid w:val="00A8632B"/>
    <w:rsid w:val="00A90524"/>
    <w:rsid w:val="00A90D83"/>
    <w:rsid w:val="00A91541"/>
    <w:rsid w:val="00A95308"/>
    <w:rsid w:val="00A95B4A"/>
    <w:rsid w:val="00A965ED"/>
    <w:rsid w:val="00A96D8F"/>
    <w:rsid w:val="00AA2CD1"/>
    <w:rsid w:val="00AA74F0"/>
    <w:rsid w:val="00AA77FE"/>
    <w:rsid w:val="00AB2EB1"/>
    <w:rsid w:val="00AB4F30"/>
    <w:rsid w:val="00AB6F8D"/>
    <w:rsid w:val="00AC18F9"/>
    <w:rsid w:val="00AC50B6"/>
    <w:rsid w:val="00AD0736"/>
    <w:rsid w:val="00AD1C06"/>
    <w:rsid w:val="00AD5D8E"/>
    <w:rsid w:val="00AD68DE"/>
    <w:rsid w:val="00AD7873"/>
    <w:rsid w:val="00AE0C33"/>
    <w:rsid w:val="00AE1120"/>
    <w:rsid w:val="00AE4AA6"/>
    <w:rsid w:val="00AE77DF"/>
    <w:rsid w:val="00AF1AEA"/>
    <w:rsid w:val="00AF589D"/>
    <w:rsid w:val="00B00B01"/>
    <w:rsid w:val="00B04D26"/>
    <w:rsid w:val="00B05B76"/>
    <w:rsid w:val="00B106C7"/>
    <w:rsid w:val="00B10B26"/>
    <w:rsid w:val="00B114D3"/>
    <w:rsid w:val="00B12BC9"/>
    <w:rsid w:val="00B12C0C"/>
    <w:rsid w:val="00B14870"/>
    <w:rsid w:val="00B205E0"/>
    <w:rsid w:val="00B23E49"/>
    <w:rsid w:val="00B26E3F"/>
    <w:rsid w:val="00B32391"/>
    <w:rsid w:val="00B3368E"/>
    <w:rsid w:val="00B33D63"/>
    <w:rsid w:val="00B349A0"/>
    <w:rsid w:val="00B358B6"/>
    <w:rsid w:val="00B35A25"/>
    <w:rsid w:val="00B36B79"/>
    <w:rsid w:val="00B44F8A"/>
    <w:rsid w:val="00B466B6"/>
    <w:rsid w:val="00B51BCF"/>
    <w:rsid w:val="00B5219B"/>
    <w:rsid w:val="00B543A5"/>
    <w:rsid w:val="00B55EA1"/>
    <w:rsid w:val="00B56EBD"/>
    <w:rsid w:val="00B60546"/>
    <w:rsid w:val="00B65946"/>
    <w:rsid w:val="00B66D69"/>
    <w:rsid w:val="00B708BB"/>
    <w:rsid w:val="00B714E3"/>
    <w:rsid w:val="00B7303A"/>
    <w:rsid w:val="00B7408F"/>
    <w:rsid w:val="00B7431F"/>
    <w:rsid w:val="00B74CE1"/>
    <w:rsid w:val="00B801E8"/>
    <w:rsid w:val="00B818BF"/>
    <w:rsid w:val="00B82267"/>
    <w:rsid w:val="00B83D0A"/>
    <w:rsid w:val="00B8430A"/>
    <w:rsid w:val="00B859EF"/>
    <w:rsid w:val="00B873AF"/>
    <w:rsid w:val="00B90840"/>
    <w:rsid w:val="00B9369A"/>
    <w:rsid w:val="00B960A0"/>
    <w:rsid w:val="00B96353"/>
    <w:rsid w:val="00BA2BC7"/>
    <w:rsid w:val="00BA46A7"/>
    <w:rsid w:val="00BB41F4"/>
    <w:rsid w:val="00BB5183"/>
    <w:rsid w:val="00BB565B"/>
    <w:rsid w:val="00BB7D61"/>
    <w:rsid w:val="00BC0DD2"/>
    <w:rsid w:val="00BC642F"/>
    <w:rsid w:val="00BD664B"/>
    <w:rsid w:val="00BE0E01"/>
    <w:rsid w:val="00BE1045"/>
    <w:rsid w:val="00BE7BAA"/>
    <w:rsid w:val="00BF1F01"/>
    <w:rsid w:val="00BF29AE"/>
    <w:rsid w:val="00BF50B9"/>
    <w:rsid w:val="00BF7EEF"/>
    <w:rsid w:val="00C01205"/>
    <w:rsid w:val="00C02114"/>
    <w:rsid w:val="00C02738"/>
    <w:rsid w:val="00C068ED"/>
    <w:rsid w:val="00C07AE8"/>
    <w:rsid w:val="00C07DDD"/>
    <w:rsid w:val="00C143BC"/>
    <w:rsid w:val="00C1459E"/>
    <w:rsid w:val="00C16A52"/>
    <w:rsid w:val="00C16D7C"/>
    <w:rsid w:val="00C17343"/>
    <w:rsid w:val="00C20A2D"/>
    <w:rsid w:val="00C21B26"/>
    <w:rsid w:val="00C23923"/>
    <w:rsid w:val="00C257C0"/>
    <w:rsid w:val="00C264DF"/>
    <w:rsid w:val="00C2661D"/>
    <w:rsid w:val="00C31162"/>
    <w:rsid w:val="00C321CF"/>
    <w:rsid w:val="00C34D19"/>
    <w:rsid w:val="00C424C8"/>
    <w:rsid w:val="00C46B35"/>
    <w:rsid w:val="00C47447"/>
    <w:rsid w:val="00C50445"/>
    <w:rsid w:val="00C55303"/>
    <w:rsid w:val="00C557DE"/>
    <w:rsid w:val="00C60E1F"/>
    <w:rsid w:val="00C6356A"/>
    <w:rsid w:val="00C637BD"/>
    <w:rsid w:val="00C639AC"/>
    <w:rsid w:val="00C64B2C"/>
    <w:rsid w:val="00C71110"/>
    <w:rsid w:val="00C75696"/>
    <w:rsid w:val="00C80305"/>
    <w:rsid w:val="00C863EE"/>
    <w:rsid w:val="00C86972"/>
    <w:rsid w:val="00C919C2"/>
    <w:rsid w:val="00C93EA7"/>
    <w:rsid w:val="00C95B22"/>
    <w:rsid w:val="00CA1BC5"/>
    <w:rsid w:val="00CA1FF1"/>
    <w:rsid w:val="00CA6788"/>
    <w:rsid w:val="00CB5A82"/>
    <w:rsid w:val="00CB6B9D"/>
    <w:rsid w:val="00CB7207"/>
    <w:rsid w:val="00CB7738"/>
    <w:rsid w:val="00CC4F20"/>
    <w:rsid w:val="00CC4F57"/>
    <w:rsid w:val="00CC5115"/>
    <w:rsid w:val="00CC6338"/>
    <w:rsid w:val="00CD08A2"/>
    <w:rsid w:val="00CD3234"/>
    <w:rsid w:val="00CD383B"/>
    <w:rsid w:val="00CE0308"/>
    <w:rsid w:val="00CE054D"/>
    <w:rsid w:val="00CE2766"/>
    <w:rsid w:val="00CE7D46"/>
    <w:rsid w:val="00CF251A"/>
    <w:rsid w:val="00CF4660"/>
    <w:rsid w:val="00CF5971"/>
    <w:rsid w:val="00D00405"/>
    <w:rsid w:val="00D00F11"/>
    <w:rsid w:val="00D033A3"/>
    <w:rsid w:val="00D06C21"/>
    <w:rsid w:val="00D1429D"/>
    <w:rsid w:val="00D2404D"/>
    <w:rsid w:val="00D25199"/>
    <w:rsid w:val="00D25375"/>
    <w:rsid w:val="00D27A40"/>
    <w:rsid w:val="00D320E8"/>
    <w:rsid w:val="00D32767"/>
    <w:rsid w:val="00D33882"/>
    <w:rsid w:val="00D44510"/>
    <w:rsid w:val="00D4792C"/>
    <w:rsid w:val="00D47B60"/>
    <w:rsid w:val="00D52BA5"/>
    <w:rsid w:val="00D539B0"/>
    <w:rsid w:val="00D53DBD"/>
    <w:rsid w:val="00D57A8A"/>
    <w:rsid w:val="00D64204"/>
    <w:rsid w:val="00D6420F"/>
    <w:rsid w:val="00D67A70"/>
    <w:rsid w:val="00D72674"/>
    <w:rsid w:val="00D76CE5"/>
    <w:rsid w:val="00D81A96"/>
    <w:rsid w:val="00D8454A"/>
    <w:rsid w:val="00D929AC"/>
    <w:rsid w:val="00D9718A"/>
    <w:rsid w:val="00DA6982"/>
    <w:rsid w:val="00DB4EBE"/>
    <w:rsid w:val="00DB5466"/>
    <w:rsid w:val="00DB65C0"/>
    <w:rsid w:val="00DC0A50"/>
    <w:rsid w:val="00DC4989"/>
    <w:rsid w:val="00DD40C5"/>
    <w:rsid w:val="00DE24FE"/>
    <w:rsid w:val="00DE343B"/>
    <w:rsid w:val="00DF0799"/>
    <w:rsid w:val="00DF1BC0"/>
    <w:rsid w:val="00DF3F16"/>
    <w:rsid w:val="00DF6B59"/>
    <w:rsid w:val="00DF7495"/>
    <w:rsid w:val="00E00626"/>
    <w:rsid w:val="00E022B8"/>
    <w:rsid w:val="00E12066"/>
    <w:rsid w:val="00E137F9"/>
    <w:rsid w:val="00E15F64"/>
    <w:rsid w:val="00E20895"/>
    <w:rsid w:val="00E21876"/>
    <w:rsid w:val="00E221B2"/>
    <w:rsid w:val="00E22770"/>
    <w:rsid w:val="00E25322"/>
    <w:rsid w:val="00E31D5F"/>
    <w:rsid w:val="00E34856"/>
    <w:rsid w:val="00E34A53"/>
    <w:rsid w:val="00E406DF"/>
    <w:rsid w:val="00E421D7"/>
    <w:rsid w:val="00E44D53"/>
    <w:rsid w:val="00E476FC"/>
    <w:rsid w:val="00E52EDC"/>
    <w:rsid w:val="00E53A21"/>
    <w:rsid w:val="00E6008C"/>
    <w:rsid w:val="00E62E1F"/>
    <w:rsid w:val="00E6314F"/>
    <w:rsid w:val="00E66398"/>
    <w:rsid w:val="00E76706"/>
    <w:rsid w:val="00E83188"/>
    <w:rsid w:val="00E906D9"/>
    <w:rsid w:val="00E914F2"/>
    <w:rsid w:val="00E9185D"/>
    <w:rsid w:val="00EA09AC"/>
    <w:rsid w:val="00EA0C4D"/>
    <w:rsid w:val="00EA7758"/>
    <w:rsid w:val="00EB1504"/>
    <w:rsid w:val="00EB46BD"/>
    <w:rsid w:val="00EB47BF"/>
    <w:rsid w:val="00EB511F"/>
    <w:rsid w:val="00EC1ADD"/>
    <w:rsid w:val="00EC5818"/>
    <w:rsid w:val="00EC5B18"/>
    <w:rsid w:val="00ED063F"/>
    <w:rsid w:val="00ED4BDD"/>
    <w:rsid w:val="00ED598D"/>
    <w:rsid w:val="00ED6791"/>
    <w:rsid w:val="00ED74D6"/>
    <w:rsid w:val="00ED7A22"/>
    <w:rsid w:val="00EE4434"/>
    <w:rsid w:val="00EE6A54"/>
    <w:rsid w:val="00EF0063"/>
    <w:rsid w:val="00EF2480"/>
    <w:rsid w:val="00EF3BAA"/>
    <w:rsid w:val="00EF4172"/>
    <w:rsid w:val="00EF5885"/>
    <w:rsid w:val="00EF6437"/>
    <w:rsid w:val="00EF7620"/>
    <w:rsid w:val="00F0199F"/>
    <w:rsid w:val="00F0275B"/>
    <w:rsid w:val="00F05657"/>
    <w:rsid w:val="00F05790"/>
    <w:rsid w:val="00F12E7F"/>
    <w:rsid w:val="00F15FB4"/>
    <w:rsid w:val="00F22A27"/>
    <w:rsid w:val="00F24AF2"/>
    <w:rsid w:val="00F2611D"/>
    <w:rsid w:val="00F2767D"/>
    <w:rsid w:val="00F310FC"/>
    <w:rsid w:val="00F3482C"/>
    <w:rsid w:val="00F37753"/>
    <w:rsid w:val="00F43074"/>
    <w:rsid w:val="00F43951"/>
    <w:rsid w:val="00F4402B"/>
    <w:rsid w:val="00F4537A"/>
    <w:rsid w:val="00F4683F"/>
    <w:rsid w:val="00F47F48"/>
    <w:rsid w:val="00F501A7"/>
    <w:rsid w:val="00F51BB7"/>
    <w:rsid w:val="00F53372"/>
    <w:rsid w:val="00F559CA"/>
    <w:rsid w:val="00F60183"/>
    <w:rsid w:val="00F63376"/>
    <w:rsid w:val="00F6579A"/>
    <w:rsid w:val="00F661CD"/>
    <w:rsid w:val="00F6633C"/>
    <w:rsid w:val="00F66950"/>
    <w:rsid w:val="00F73AB0"/>
    <w:rsid w:val="00F74A11"/>
    <w:rsid w:val="00F755BF"/>
    <w:rsid w:val="00F80DD8"/>
    <w:rsid w:val="00F82646"/>
    <w:rsid w:val="00F82A46"/>
    <w:rsid w:val="00F83BDC"/>
    <w:rsid w:val="00F91612"/>
    <w:rsid w:val="00F9488F"/>
    <w:rsid w:val="00F951B6"/>
    <w:rsid w:val="00F95C4F"/>
    <w:rsid w:val="00F96B01"/>
    <w:rsid w:val="00FA01B3"/>
    <w:rsid w:val="00FA2104"/>
    <w:rsid w:val="00FA2553"/>
    <w:rsid w:val="00FA36D5"/>
    <w:rsid w:val="00FA61C2"/>
    <w:rsid w:val="00FA75F6"/>
    <w:rsid w:val="00FA78CE"/>
    <w:rsid w:val="00FA79A8"/>
    <w:rsid w:val="00FB604E"/>
    <w:rsid w:val="00FB6856"/>
    <w:rsid w:val="00FB743A"/>
    <w:rsid w:val="00FB7893"/>
    <w:rsid w:val="00FB7E0C"/>
    <w:rsid w:val="00FC0163"/>
    <w:rsid w:val="00FC3502"/>
    <w:rsid w:val="00FC6914"/>
    <w:rsid w:val="00FD014B"/>
    <w:rsid w:val="00FD03F9"/>
    <w:rsid w:val="00FD2B42"/>
    <w:rsid w:val="00FD4ADD"/>
    <w:rsid w:val="00FD4DDB"/>
    <w:rsid w:val="00FE0364"/>
    <w:rsid w:val="00FE2C46"/>
    <w:rsid w:val="00FE3DA5"/>
    <w:rsid w:val="00FE54FC"/>
    <w:rsid w:val="00FE64F4"/>
    <w:rsid w:val="00FF3683"/>
    <w:rsid w:val="00FF39AC"/>
    <w:rsid w:val="00FF5DAA"/>
    <w:rsid w:val="00FF67D3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6"/>
      </w:numPr>
      <w:shd w:val="clear" w:color="auto" w:fill="E6E6E6"/>
      <w:tabs>
        <w:tab w:val="clear" w:pos="360"/>
        <w:tab w:val="num" w:pos="2410"/>
      </w:tabs>
      <w:ind w:left="2410" w:hanging="2410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1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CC5115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tabs>
        <w:tab w:val="num" w:pos="360"/>
      </w:tabs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uiPriority w:val="99"/>
    <w:qFormat/>
    <w:rsid w:val="00487CEF"/>
    <w:pPr>
      <w:numPr>
        <w:numId w:val="20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uiPriority w:val="99"/>
    <w:rsid w:val="00487CEF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30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C6356A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C8C4-E17E-4D0C-B491-3E56291F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1988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a.szadkowska</cp:lastModifiedBy>
  <cp:revision>2</cp:revision>
  <cp:lastPrinted>2014-09-22T13:39:00Z</cp:lastPrinted>
  <dcterms:created xsi:type="dcterms:W3CDTF">2014-09-22T14:20:00Z</dcterms:created>
  <dcterms:modified xsi:type="dcterms:W3CDTF">2014-09-22T14:20:00Z</dcterms:modified>
</cp:coreProperties>
</file>