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F7" w:rsidRDefault="00603999" w:rsidP="008D011E">
      <w:pPr>
        <w:pStyle w:val="Tytu"/>
        <w:rPr>
          <w:rFonts w:ascii="Calibri" w:hAnsi="Calibri"/>
          <w:sz w:val="28"/>
        </w:rPr>
      </w:pPr>
      <w:bookmarkStart w:id="0" w:name="_Toc205279853"/>
      <w:bookmarkStart w:id="1" w:name="_Toc257363440"/>
      <w:bookmarkStart w:id="2" w:name="_Toc336605813"/>
      <w:r>
        <w:rPr>
          <w:rFonts w:ascii="Calibri" w:hAnsi="Calibri"/>
          <w:sz w:val="28"/>
        </w:rPr>
        <w:t>IZP.272</w:t>
      </w:r>
      <w:r w:rsidR="000316AC">
        <w:rPr>
          <w:rFonts w:ascii="Calibri" w:hAnsi="Calibri"/>
          <w:sz w:val="28"/>
        </w:rPr>
        <w:t>.9.</w:t>
      </w:r>
      <w:r w:rsidR="00293E02">
        <w:rPr>
          <w:rFonts w:ascii="Calibri" w:hAnsi="Calibri"/>
          <w:sz w:val="28"/>
        </w:rPr>
        <w:t>2015.4</w:t>
      </w:r>
      <w:r w:rsidRPr="00FD2B70">
        <w:rPr>
          <w:rFonts w:ascii="Calibri" w:hAnsi="Calibri"/>
          <w:color w:val="FF0000"/>
          <w:sz w:val="28"/>
        </w:rPr>
        <w:t xml:space="preserve"> </w:t>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r>
      <w:r w:rsidR="000316AC">
        <w:rPr>
          <w:rFonts w:ascii="Calibri" w:hAnsi="Calibri"/>
          <w:sz w:val="28"/>
        </w:rPr>
        <w:tab/>
        <w:t>Wołów, 17.</w:t>
      </w:r>
      <w:r w:rsidR="00293E02">
        <w:rPr>
          <w:rFonts w:ascii="Calibri" w:hAnsi="Calibri"/>
          <w:sz w:val="28"/>
        </w:rPr>
        <w:t>07.2015</w:t>
      </w:r>
      <w:r>
        <w:rPr>
          <w:rFonts w:ascii="Calibri" w:hAnsi="Calibri"/>
          <w:sz w:val="28"/>
        </w:rPr>
        <w:t>r.</w:t>
      </w:r>
    </w:p>
    <w:p w:rsidR="00603999" w:rsidRDefault="00603999" w:rsidP="008D011E">
      <w:pPr>
        <w:pStyle w:val="Tytu"/>
        <w:rPr>
          <w:rFonts w:ascii="Calibri" w:hAnsi="Calibri"/>
          <w:sz w:val="28"/>
        </w:rPr>
      </w:pPr>
    </w:p>
    <w:p w:rsidR="00603999" w:rsidRDefault="00603999" w:rsidP="008D011E">
      <w:pPr>
        <w:pStyle w:val="Tytu"/>
        <w:rPr>
          <w:rFonts w:asciiTheme="minorHAnsi" w:hAnsiTheme="minorHAnsi"/>
          <w:sz w:val="28"/>
        </w:rPr>
      </w:pPr>
    </w:p>
    <w:p w:rsidR="00603999" w:rsidRDefault="00603999" w:rsidP="008D011E">
      <w:pPr>
        <w:pStyle w:val="Tytu"/>
        <w:rPr>
          <w:rFonts w:asciiTheme="minorHAnsi" w:hAnsiTheme="minorHAnsi"/>
          <w:sz w:val="28"/>
        </w:rPr>
      </w:pPr>
    </w:p>
    <w:p w:rsidR="00603999" w:rsidRDefault="00603999" w:rsidP="008D011E">
      <w:pPr>
        <w:pStyle w:val="Tytu"/>
        <w:rPr>
          <w:rFonts w:asciiTheme="minorHAnsi" w:hAnsiTheme="minorHAnsi"/>
          <w:sz w:val="28"/>
        </w:rPr>
      </w:pPr>
    </w:p>
    <w:p w:rsidR="00603999" w:rsidRPr="008B0483" w:rsidRDefault="00603999" w:rsidP="008D011E">
      <w:pPr>
        <w:pStyle w:val="Tytu"/>
        <w:rPr>
          <w:rFonts w:asciiTheme="minorHAnsi" w:hAnsiTheme="minorHAnsi"/>
          <w:sz w:val="28"/>
        </w:rPr>
      </w:pPr>
    </w:p>
    <w:p w:rsidR="00421286" w:rsidRPr="00603999" w:rsidRDefault="00421286" w:rsidP="008D011E">
      <w:pPr>
        <w:pStyle w:val="Tytu"/>
        <w:rPr>
          <w:rFonts w:asciiTheme="minorHAnsi" w:hAnsiTheme="minorHAnsi"/>
          <w:sz w:val="32"/>
          <w:szCs w:val="32"/>
        </w:rPr>
      </w:pPr>
      <w:r w:rsidRPr="00603999">
        <w:rPr>
          <w:rFonts w:asciiTheme="minorHAnsi" w:hAnsiTheme="minorHAnsi"/>
          <w:sz w:val="32"/>
          <w:szCs w:val="32"/>
        </w:rPr>
        <w:t>Specyfikacja Istotnych Warunków Zamówienia</w:t>
      </w:r>
      <w:r w:rsidRPr="00603999">
        <w:rPr>
          <w:rFonts w:asciiTheme="minorHAnsi" w:hAnsiTheme="minorHAnsi"/>
          <w:sz w:val="32"/>
          <w:szCs w:val="32"/>
        </w:rPr>
        <w:br/>
        <w:t>(zwana dalej „SIWZ”)</w:t>
      </w:r>
      <w:bookmarkEnd w:id="0"/>
      <w:bookmarkEnd w:id="1"/>
      <w:bookmarkEnd w:id="2"/>
    </w:p>
    <w:p w:rsidR="00421286" w:rsidRDefault="00421286" w:rsidP="008D011E">
      <w:pPr>
        <w:jc w:val="both"/>
        <w:rPr>
          <w:rFonts w:asciiTheme="minorHAnsi" w:hAnsiTheme="minorHAnsi" w:cs="Arial"/>
          <w:sz w:val="22"/>
          <w:szCs w:val="22"/>
        </w:rPr>
      </w:pPr>
    </w:p>
    <w:p w:rsidR="00603999" w:rsidRPr="002256F0" w:rsidRDefault="00603999" w:rsidP="008D011E">
      <w:pPr>
        <w:jc w:val="both"/>
        <w:rPr>
          <w:rFonts w:asciiTheme="minorHAnsi" w:hAnsiTheme="minorHAnsi" w:cs="Arial"/>
          <w:sz w:val="22"/>
          <w:szCs w:val="22"/>
        </w:rPr>
      </w:pPr>
    </w:p>
    <w:p w:rsidR="00603999" w:rsidRDefault="00421286" w:rsidP="008D011E">
      <w:pPr>
        <w:jc w:val="center"/>
        <w:rPr>
          <w:rFonts w:asciiTheme="minorHAnsi" w:hAnsiTheme="minorHAnsi" w:cs="Arial"/>
          <w:sz w:val="22"/>
          <w:szCs w:val="22"/>
        </w:rPr>
      </w:pPr>
      <w:r w:rsidRPr="002256F0">
        <w:rPr>
          <w:rFonts w:asciiTheme="minorHAnsi" w:hAnsiTheme="minorHAnsi" w:cs="Arial"/>
          <w:sz w:val="22"/>
          <w:szCs w:val="22"/>
        </w:rPr>
        <w:t xml:space="preserve">prowadzonego </w:t>
      </w:r>
      <w:r w:rsidRPr="002256F0">
        <w:rPr>
          <w:rFonts w:asciiTheme="minorHAnsi" w:hAnsiTheme="minorHAnsi" w:cs="Arial"/>
          <w:b/>
          <w:sz w:val="22"/>
          <w:szCs w:val="22"/>
        </w:rPr>
        <w:t xml:space="preserve">w trybie przetargu nieograniczonego </w:t>
      </w:r>
      <w:r w:rsidRPr="002256F0">
        <w:rPr>
          <w:rFonts w:asciiTheme="minorHAnsi" w:hAnsiTheme="minorHAnsi" w:cs="Arial"/>
          <w:sz w:val="22"/>
          <w:szCs w:val="22"/>
        </w:rPr>
        <w:t xml:space="preserve">na podstawie przepisów ustawy z dnia </w:t>
      </w:r>
    </w:p>
    <w:p w:rsidR="00603999" w:rsidRDefault="00421286" w:rsidP="008D011E">
      <w:pPr>
        <w:jc w:val="center"/>
        <w:rPr>
          <w:rFonts w:asciiTheme="minorHAnsi" w:hAnsiTheme="minorHAnsi" w:cs="Arial"/>
          <w:sz w:val="22"/>
          <w:szCs w:val="22"/>
        </w:rPr>
      </w:pPr>
      <w:r w:rsidRPr="002256F0">
        <w:rPr>
          <w:rFonts w:asciiTheme="minorHAnsi" w:hAnsiTheme="minorHAnsi" w:cs="Arial"/>
          <w:sz w:val="22"/>
          <w:szCs w:val="22"/>
        </w:rPr>
        <w:t>29 stycznia 2004</w:t>
      </w:r>
      <w:r w:rsidR="00E12066" w:rsidRPr="002256F0">
        <w:rPr>
          <w:rFonts w:asciiTheme="minorHAnsi" w:hAnsiTheme="minorHAnsi" w:cs="Arial"/>
          <w:sz w:val="22"/>
          <w:szCs w:val="22"/>
        </w:rPr>
        <w:t xml:space="preserve"> r. Prawo zamówień publicznych (</w:t>
      </w:r>
      <w:r w:rsidR="000239E3">
        <w:rPr>
          <w:rFonts w:asciiTheme="minorHAnsi" w:hAnsiTheme="minorHAnsi" w:cs="Arial"/>
          <w:sz w:val="22"/>
          <w:szCs w:val="22"/>
        </w:rPr>
        <w:t>tj. Dz. U. z 2013r., poz. 907 ze zm.</w:t>
      </w:r>
      <w:r w:rsidR="00E12066" w:rsidRPr="002256F0">
        <w:rPr>
          <w:rFonts w:asciiTheme="minorHAnsi" w:hAnsiTheme="minorHAnsi" w:cs="Arial"/>
          <w:sz w:val="22"/>
          <w:szCs w:val="22"/>
        </w:rPr>
        <w:t>)</w:t>
      </w:r>
      <w:r w:rsidRPr="002256F0">
        <w:rPr>
          <w:rFonts w:asciiTheme="minorHAnsi" w:hAnsiTheme="minorHAnsi" w:cs="Arial"/>
          <w:sz w:val="22"/>
          <w:szCs w:val="22"/>
        </w:rPr>
        <w:t xml:space="preserve"> zwanej dalej „Ustawą”,</w:t>
      </w:r>
      <w:r w:rsidR="007208D2" w:rsidRPr="002256F0">
        <w:rPr>
          <w:rFonts w:asciiTheme="minorHAnsi" w:hAnsiTheme="minorHAnsi" w:cs="Arial"/>
          <w:sz w:val="22"/>
          <w:szCs w:val="22"/>
        </w:rPr>
        <w:t xml:space="preserve"> </w:t>
      </w:r>
      <w:r w:rsidRPr="002256F0">
        <w:rPr>
          <w:rFonts w:asciiTheme="minorHAnsi" w:hAnsiTheme="minorHAnsi" w:cs="Arial"/>
          <w:sz w:val="22"/>
          <w:szCs w:val="22"/>
        </w:rPr>
        <w:t xml:space="preserve">o wartości </w:t>
      </w:r>
      <w:r w:rsidR="00B10B26" w:rsidRPr="002256F0">
        <w:rPr>
          <w:rFonts w:asciiTheme="minorHAnsi" w:hAnsiTheme="minorHAnsi" w:cs="Arial"/>
          <w:sz w:val="22"/>
          <w:szCs w:val="22"/>
        </w:rPr>
        <w:t xml:space="preserve">nie </w:t>
      </w:r>
      <w:r w:rsidR="00F559CA" w:rsidRPr="002256F0">
        <w:rPr>
          <w:rFonts w:asciiTheme="minorHAnsi" w:hAnsiTheme="minorHAnsi" w:cs="Arial"/>
          <w:sz w:val="22"/>
          <w:szCs w:val="22"/>
        </w:rPr>
        <w:t xml:space="preserve">przekraczającej </w:t>
      </w:r>
      <w:r w:rsidR="00B10B26" w:rsidRPr="002256F0">
        <w:rPr>
          <w:rFonts w:asciiTheme="minorHAnsi" w:hAnsiTheme="minorHAnsi" w:cs="Arial"/>
          <w:sz w:val="22"/>
          <w:szCs w:val="22"/>
        </w:rPr>
        <w:t>kwot określonych</w:t>
      </w:r>
      <w:r w:rsidRPr="002256F0">
        <w:rPr>
          <w:rFonts w:asciiTheme="minorHAnsi" w:hAnsiTheme="minorHAnsi" w:cs="Arial"/>
          <w:sz w:val="22"/>
          <w:szCs w:val="22"/>
        </w:rPr>
        <w:t xml:space="preserve"> w przepisach wydanych na podstawie </w:t>
      </w:r>
    </w:p>
    <w:p w:rsidR="00421286" w:rsidRPr="002256F0" w:rsidRDefault="00421286" w:rsidP="008D011E">
      <w:pPr>
        <w:jc w:val="center"/>
        <w:rPr>
          <w:rFonts w:asciiTheme="minorHAnsi" w:hAnsiTheme="minorHAnsi" w:cs="Arial"/>
          <w:sz w:val="22"/>
          <w:szCs w:val="22"/>
        </w:rPr>
      </w:pPr>
      <w:r w:rsidRPr="002256F0">
        <w:rPr>
          <w:rFonts w:asciiTheme="minorHAnsi" w:hAnsiTheme="minorHAnsi" w:cs="Arial"/>
          <w:sz w:val="22"/>
          <w:szCs w:val="22"/>
        </w:rPr>
        <w:t>art. 11 ust. 8 ustawy</w:t>
      </w:r>
    </w:p>
    <w:p w:rsidR="00421286" w:rsidRPr="002256F0" w:rsidRDefault="00421286" w:rsidP="008D011E">
      <w:pPr>
        <w:jc w:val="center"/>
        <w:rPr>
          <w:rFonts w:asciiTheme="minorHAnsi" w:hAnsiTheme="minorHAnsi" w:cs="Arial"/>
          <w:b/>
          <w:sz w:val="22"/>
          <w:szCs w:val="22"/>
        </w:rPr>
      </w:pPr>
    </w:p>
    <w:p w:rsidR="00421286" w:rsidRPr="002256F0" w:rsidRDefault="00421286" w:rsidP="008D011E">
      <w:pPr>
        <w:jc w:val="both"/>
        <w:rPr>
          <w:rFonts w:asciiTheme="minorHAnsi" w:hAnsiTheme="minorHAnsi" w:cs="Arial"/>
          <w:b/>
          <w:sz w:val="22"/>
          <w:szCs w:val="22"/>
        </w:rPr>
      </w:pPr>
    </w:p>
    <w:p w:rsidR="00421286" w:rsidRPr="002256F0" w:rsidRDefault="00421286" w:rsidP="008D011E">
      <w:pPr>
        <w:jc w:val="center"/>
        <w:rPr>
          <w:rFonts w:asciiTheme="minorHAnsi" w:hAnsiTheme="minorHAnsi" w:cs="Arial"/>
          <w:b/>
          <w:sz w:val="22"/>
          <w:szCs w:val="22"/>
        </w:rPr>
      </w:pPr>
    </w:p>
    <w:p w:rsidR="00063216" w:rsidRPr="00063216" w:rsidRDefault="00063216" w:rsidP="00063216">
      <w:pPr>
        <w:jc w:val="center"/>
        <w:rPr>
          <w:rFonts w:asciiTheme="minorHAnsi" w:hAnsiTheme="minorHAnsi" w:cs="Tahoma"/>
          <w:b/>
          <w:sz w:val="32"/>
          <w:szCs w:val="32"/>
        </w:rPr>
      </w:pPr>
      <w:r w:rsidRPr="00063216">
        <w:rPr>
          <w:rFonts w:asciiTheme="minorHAnsi" w:hAnsiTheme="minorHAnsi" w:cs="Tahoma"/>
          <w:b/>
          <w:color w:val="000000"/>
          <w:spacing w:val="-3"/>
          <w:sz w:val="32"/>
          <w:szCs w:val="32"/>
        </w:rPr>
        <w:t>„Dostawa ciągnika rolniczego wraz z oprzyrządowaniem”</w:t>
      </w:r>
    </w:p>
    <w:p w:rsidR="00421286" w:rsidRPr="002256F0" w:rsidRDefault="00421286" w:rsidP="008D011E">
      <w:pPr>
        <w:jc w:val="both"/>
        <w:rPr>
          <w:rFonts w:asciiTheme="minorHAnsi" w:hAnsiTheme="minorHAnsi" w:cs="Arial"/>
          <w:b/>
          <w:sz w:val="22"/>
          <w:szCs w:val="22"/>
        </w:rPr>
      </w:pPr>
    </w:p>
    <w:p w:rsidR="00421286" w:rsidRPr="002256F0" w:rsidRDefault="00421286" w:rsidP="008D011E">
      <w:pPr>
        <w:jc w:val="both"/>
        <w:rPr>
          <w:rFonts w:asciiTheme="minorHAnsi" w:hAnsiTheme="minorHAnsi" w:cs="Arial"/>
          <w:b/>
          <w:sz w:val="22"/>
          <w:szCs w:val="22"/>
        </w:rPr>
      </w:pPr>
    </w:p>
    <w:p w:rsidR="00421286" w:rsidRPr="002256F0" w:rsidRDefault="00421286" w:rsidP="008D011E">
      <w:pPr>
        <w:jc w:val="both"/>
        <w:rPr>
          <w:rFonts w:asciiTheme="minorHAnsi" w:hAnsiTheme="minorHAnsi" w:cs="Arial"/>
          <w:b/>
          <w:sz w:val="22"/>
          <w:szCs w:val="22"/>
        </w:rPr>
      </w:pPr>
    </w:p>
    <w:p w:rsidR="00421286" w:rsidRPr="002256F0" w:rsidRDefault="00421286" w:rsidP="008D011E">
      <w:pPr>
        <w:jc w:val="both"/>
        <w:rPr>
          <w:rFonts w:asciiTheme="minorHAnsi" w:hAnsiTheme="minorHAnsi" w:cs="Arial"/>
          <w:b/>
          <w:sz w:val="22"/>
          <w:szCs w:val="22"/>
        </w:rPr>
      </w:pPr>
    </w:p>
    <w:p w:rsidR="000239E3" w:rsidRPr="005667A7" w:rsidRDefault="000239E3" w:rsidP="000239E3">
      <w:pPr>
        <w:jc w:val="both"/>
        <w:rPr>
          <w:rFonts w:ascii="Calibri" w:hAnsi="Calibri" w:cs="Arial"/>
          <w:b/>
          <w:sz w:val="22"/>
          <w:szCs w:val="22"/>
        </w:rPr>
      </w:pPr>
      <w:r w:rsidRPr="0034218D">
        <w:rPr>
          <w:rFonts w:ascii="Calibri" w:hAnsi="Calibri" w:cs="Arial"/>
          <w:b/>
          <w:iCs/>
          <w:sz w:val="22"/>
          <w:szCs w:val="22"/>
        </w:rPr>
        <w:t>Nazwa Zamawiającego:</w:t>
      </w:r>
      <w:r w:rsidRPr="0034218D">
        <w:rPr>
          <w:rFonts w:ascii="Calibri" w:hAnsi="Calibri" w:cs="Arial"/>
          <w:b/>
          <w:sz w:val="22"/>
          <w:szCs w:val="22"/>
        </w:rPr>
        <w:tab/>
      </w:r>
      <w:r w:rsidRPr="00D77001">
        <w:rPr>
          <w:rFonts w:ascii="Calibri" w:hAnsi="Calibri" w:cs="Arial"/>
          <w:b/>
          <w:sz w:val="22"/>
          <w:szCs w:val="22"/>
        </w:rPr>
        <w:t>Powiat</w:t>
      </w:r>
      <w:r w:rsidRPr="005667A7">
        <w:rPr>
          <w:rFonts w:ascii="Calibri" w:hAnsi="Calibri" w:cs="Arial"/>
          <w:b/>
          <w:sz w:val="22"/>
          <w:szCs w:val="22"/>
        </w:rPr>
        <w:t xml:space="preserve"> Wołowski</w:t>
      </w:r>
    </w:p>
    <w:p w:rsidR="000239E3" w:rsidRPr="005667A7" w:rsidRDefault="000239E3" w:rsidP="000239E3">
      <w:pPr>
        <w:jc w:val="both"/>
        <w:rPr>
          <w:rFonts w:ascii="Calibri" w:hAnsi="Calibri" w:cs="Arial"/>
          <w:b/>
          <w:sz w:val="22"/>
          <w:szCs w:val="22"/>
        </w:rPr>
      </w:pPr>
      <w:r w:rsidRPr="005667A7">
        <w:rPr>
          <w:rFonts w:ascii="Calibri" w:hAnsi="Calibri" w:cs="Arial"/>
          <w:b/>
          <w:sz w:val="22"/>
          <w:szCs w:val="22"/>
        </w:rPr>
        <w:t xml:space="preserve">REGON:  </w:t>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t>931 934 800</w:t>
      </w:r>
    </w:p>
    <w:p w:rsidR="000239E3" w:rsidRPr="005667A7" w:rsidRDefault="000239E3" w:rsidP="000239E3">
      <w:pPr>
        <w:jc w:val="both"/>
        <w:rPr>
          <w:rFonts w:ascii="Calibri" w:hAnsi="Calibri" w:cs="Arial"/>
          <w:b/>
          <w:sz w:val="22"/>
          <w:szCs w:val="22"/>
        </w:rPr>
      </w:pPr>
      <w:r w:rsidRPr="005667A7">
        <w:rPr>
          <w:rFonts w:ascii="Calibri" w:hAnsi="Calibri" w:cs="Arial"/>
          <w:b/>
          <w:sz w:val="22"/>
          <w:szCs w:val="22"/>
        </w:rPr>
        <w:t xml:space="preserve">NIP:  </w:t>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t>988-02-19-208</w:t>
      </w:r>
    </w:p>
    <w:p w:rsidR="000239E3" w:rsidRPr="0034218D" w:rsidRDefault="000239E3" w:rsidP="000239E3">
      <w:pPr>
        <w:jc w:val="both"/>
        <w:rPr>
          <w:rFonts w:ascii="Calibri" w:hAnsi="Calibri" w:cs="Arial"/>
          <w:b/>
          <w:iCs/>
          <w:sz w:val="22"/>
          <w:szCs w:val="22"/>
        </w:rPr>
      </w:pPr>
      <w:r w:rsidRPr="0034218D">
        <w:rPr>
          <w:rFonts w:ascii="Calibri" w:hAnsi="Calibri" w:cs="Arial"/>
          <w:b/>
          <w:sz w:val="22"/>
          <w:szCs w:val="22"/>
        </w:rPr>
        <w:t>Miejscowość</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5667A7">
        <w:rPr>
          <w:rFonts w:ascii="Calibri" w:hAnsi="Calibri" w:cs="Arial"/>
          <w:b/>
          <w:sz w:val="22"/>
          <w:szCs w:val="22"/>
        </w:rPr>
        <w:t>56 – 100 Wołów</w:t>
      </w:r>
      <w:r w:rsidRPr="0034218D">
        <w:rPr>
          <w:rFonts w:ascii="Calibri" w:hAnsi="Calibri" w:cs="Arial"/>
          <w:b/>
          <w:sz w:val="22"/>
          <w:szCs w:val="22"/>
        </w:rPr>
        <w:tab/>
      </w:r>
    </w:p>
    <w:p w:rsidR="000239E3" w:rsidRPr="0034218D" w:rsidRDefault="000239E3" w:rsidP="000239E3">
      <w:pPr>
        <w:jc w:val="both"/>
        <w:rPr>
          <w:rFonts w:ascii="Calibri" w:hAnsi="Calibri" w:cs="Arial"/>
          <w:b/>
          <w:sz w:val="22"/>
          <w:szCs w:val="22"/>
        </w:rPr>
      </w:pPr>
      <w:r w:rsidRPr="0034218D">
        <w:rPr>
          <w:rFonts w:ascii="Calibri" w:hAnsi="Calibri" w:cs="Arial"/>
          <w:b/>
          <w:iCs/>
          <w:sz w:val="22"/>
          <w:szCs w:val="22"/>
        </w:rPr>
        <w:t>Adres:</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5667A7">
        <w:rPr>
          <w:rFonts w:ascii="Calibri" w:hAnsi="Calibri" w:cs="Arial"/>
          <w:b/>
          <w:sz w:val="22"/>
          <w:szCs w:val="22"/>
        </w:rPr>
        <w:t>pl. Piastowski 2</w:t>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p>
    <w:p w:rsidR="000239E3" w:rsidRPr="00D77001" w:rsidRDefault="000239E3" w:rsidP="000239E3">
      <w:pPr>
        <w:jc w:val="both"/>
        <w:rPr>
          <w:rFonts w:ascii="Calibri" w:hAnsi="Calibri" w:cs="Arial"/>
          <w:b/>
          <w:bCs/>
          <w:sz w:val="22"/>
          <w:szCs w:val="22"/>
        </w:rPr>
      </w:pPr>
      <w:r w:rsidRPr="00D77001">
        <w:rPr>
          <w:rFonts w:ascii="Calibri" w:hAnsi="Calibri" w:cs="Arial"/>
          <w:b/>
          <w:bCs/>
          <w:sz w:val="22"/>
          <w:szCs w:val="22"/>
        </w:rPr>
        <w:t>Tel., fax:</w:t>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5667A7">
        <w:rPr>
          <w:rFonts w:ascii="Calibri" w:hAnsi="Calibri" w:cs="Arial"/>
          <w:b/>
          <w:sz w:val="22"/>
          <w:szCs w:val="22"/>
        </w:rPr>
        <w:t>(0-71) 380 59 01, (0-71) 380 59 00</w:t>
      </w:r>
    </w:p>
    <w:p w:rsidR="000239E3" w:rsidRPr="0043087B" w:rsidRDefault="000239E3" w:rsidP="000239E3">
      <w:pPr>
        <w:jc w:val="both"/>
        <w:rPr>
          <w:rFonts w:ascii="Calibri" w:hAnsi="Calibri" w:cs="Arial"/>
          <w:b/>
          <w:iCs/>
          <w:sz w:val="22"/>
          <w:szCs w:val="22"/>
        </w:rPr>
      </w:pPr>
      <w:r w:rsidRPr="00D77001">
        <w:rPr>
          <w:rFonts w:ascii="Calibri" w:hAnsi="Calibri" w:cs="Arial"/>
          <w:b/>
          <w:iCs/>
          <w:sz w:val="22"/>
          <w:szCs w:val="22"/>
        </w:rPr>
        <w:t>Strona internetowa:</w:t>
      </w:r>
      <w:r w:rsidRPr="00D77001">
        <w:rPr>
          <w:rFonts w:ascii="Calibri" w:hAnsi="Calibri" w:cs="Arial"/>
          <w:b/>
          <w:iCs/>
          <w:sz w:val="22"/>
          <w:szCs w:val="22"/>
        </w:rPr>
        <w:tab/>
      </w:r>
      <w:r w:rsidRPr="00D77001">
        <w:rPr>
          <w:rFonts w:ascii="Calibri" w:hAnsi="Calibri" w:cs="Arial"/>
          <w:b/>
          <w:iCs/>
          <w:sz w:val="22"/>
          <w:szCs w:val="22"/>
        </w:rPr>
        <w:tab/>
      </w:r>
      <w:bookmarkStart w:id="3" w:name="_GoBack"/>
      <w:r w:rsidR="00E07F10">
        <w:rPr>
          <w:rFonts w:ascii="Calibri" w:hAnsi="Calibri" w:cs="Arial"/>
          <w:b/>
          <w:sz w:val="22"/>
          <w:szCs w:val="22"/>
        </w:rPr>
        <w:t>http://</w:t>
      </w:r>
      <w:r w:rsidRPr="005667A7">
        <w:rPr>
          <w:rFonts w:ascii="Calibri" w:hAnsi="Calibri" w:cs="Arial"/>
          <w:b/>
          <w:sz w:val="22"/>
          <w:szCs w:val="22"/>
        </w:rPr>
        <w:t>powiatwolowski.pl/</w:t>
      </w:r>
      <w:bookmarkEnd w:id="3"/>
    </w:p>
    <w:p w:rsidR="000239E3" w:rsidRPr="005667A7" w:rsidRDefault="000239E3" w:rsidP="000239E3">
      <w:pPr>
        <w:jc w:val="both"/>
        <w:rPr>
          <w:rFonts w:ascii="Calibri" w:hAnsi="Calibri" w:cs="Arial"/>
          <w:b/>
          <w:sz w:val="22"/>
          <w:szCs w:val="22"/>
        </w:rPr>
      </w:pPr>
      <w:r w:rsidRPr="0034218D">
        <w:rPr>
          <w:rFonts w:ascii="Calibri" w:hAnsi="Calibri" w:cs="Arial"/>
          <w:b/>
          <w:iCs/>
          <w:sz w:val="22"/>
          <w:szCs w:val="22"/>
        </w:rPr>
        <w:t>Godziny urzędowania:</w:t>
      </w:r>
      <w:r w:rsidRPr="0034218D">
        <w:rPr>
          <w:rFonts w:ascii="Calibri" w:hAnsi="Calibri" w:cs="Arial"/>
          <w:b/>
          <w:iCs/>
          <w:sz w:val="22"/>
          <w:szCs w:val="22"/>
        </w:rPr>
        <w:tab/>
      </w:r>
      <w:r>
        <w:rPr>
          <w:rFonts w:ascii="Calibri" w:hAnsi="Calibri" w:cs="Arial"/>
          <w:b/>
          <w:iCs/>
          <w:sz w:val="22"/>
          <w:szCs w:val="22"/>
        </w:rPr>
        <w:tab/>
      </w:r>
      <w:r w:rsidRPr="005667A7">
        <w:rPr>
          <w:rFonts w:ascii="Calibri" w:hAnsi="Calibri" w:cs="Arial"/>
          <w:b/>
          <w:sz w:val="22"/>
          <w:szCs w:val="22"/>
        </w:rPr>
        <w:t xml:space="preserve">7.45 -15.45 </w:t>
      </w:r>
    </w:p>
    <w:p w:rsidR="00B10B26" w:rsidRPr="002256F0" w:rsidRDefault="00B10B26" w:rsidP="00B10B26">
      <w:pPr>
        <w:jc w:val="both"/>
        <w:rPr>
          <w:rFonts w:ascii="Calibri" w:hAnsi="Calibri"/>
          <w:b/>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p>
    <w:p w:rsidR="00603999" w:rsidRDefault="00603999" w:rsidP="00603999">
      <w:pPr>
        <w:ind w:left="5100" w:firstLine="340"/>
        <w:jc w:val="both"/>
        <w:rPr>
          <w:rFonts w:ascii="Calibri" w:hAnsi="Calibri" w:cs="Arial"/>
          <w:b/>
          <w:bCs/>
          <w:sz w:val="22"/>
          <w:szCs w:val="22"/>
        </w:rPr>
      </w:pPr>
      <w:r>
        <w:rPr>
          <w:rFonts w:ascii="Calibri" w:hAnsi="Calibri" w:cs="Arial"/>
          <w:b/>
          <w:bCs/>
          <w:sz w:val="22"/>
          <w:szCs w:val="22"/>
        </w:rPr>
        <w:t>Zatwierdzam:</w:t>
      </w:r>
    </w:p>
    <w:p w:rsidR="00603999" w:rsidRPr="0034218D" w:rsidRDefault="00603999" w:rsidP="00603999">
      <w:pPr>
        <w:ind w:left="5100" w:firstLine="340"/>
        <w:jc w:val="both"/>
        <w:rPr>
          <w:rFonts w:ascii="Calibri" w:hAnsi="Calibri" w:cs="Arial"/>
          <w:b/>
          <w:bCs/>
          <w:sz w:val="22"/>
          <w:szCs w:val="22"/>
        </w:rPr>
      </w:pPr>
    </w:p>
    <w:p w:rsidR="00603999" w:rsidRPr="0034218D" w:rsidRDefault="00603999" w:rsidP="00603999">
      <w:pPr>
        <w:jc w:val="both"/>
        <w:rPr>
          <w:rFonts w:ascii="Calibri" w:hAnsi="Calibri" w:cs="Arial"/>
          <w:b/>
          <w:sz w:val="22"/>
          <w:szCs w:val="22"/>
        </w:rPr>
      </w:pPr>
    </w:p>
    <w:p w:rsidR="00603999" w:rsidRPr="00520071" w:rsidRDefault="00603999" w:rsidP="00603999">
      <w:pPr>
        <w:jc w:val="both"/>
        <w:rPr>
          <w:rFonts w:ascii="Calibri" w:hAnsi="Calibri" w:cs="Arial"/>
          <w:b/>
          <w:sz w:val="18"/>
          <w:szCs w:val="18"/>
        </w:rPr>
      </w:pPr>
    </w:p>
    <w:p w:rsidR="00603999" w:rsidRPr="00520071" w:rsidRDefault="00603999" w:rsidP="00603999">
      <w:pPr>
        <w:jc w:val="both"/>
        <w:rPr>
          <w:rFonts w:ascii="Calibri" w:hAnsi="Calibri" w:cs="Arial"/>
          <w:bCs/>
          <w:iCs/>
          <w:color w:val="000000"/>
          <w:sz w:val="18"/>
          <w:szCs w:val="18"/>
        </w:rPr>
      </w:pP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
          <w:bCs/>
          <w:iCs/>
          <w:color w:val="000000"/>
          <w:sz w:val="18"/>
          <w:szCs w:val="18"/>
        </w:rPr>
        <w:tab/>
      </w:r>
      <w:r w:rsidRPr="00520071">
        <w:rPr>
          <w:rFonts w:ascii="Calibri" w:hAnsi="Calibri" w:cs="Arial"/>
          <w:bCs/>
          <w:iCs/>
          <w:color w:val="000000"/>
          <w:sz w:val="18"/>
          <w:szCs w:val="18"/>
        </w:rPr>
        <w:tab/>
      </w:r>
      <w:r w:rsidRPr="0038127D">
        <w:rPr>
          <w:rFonts w:ascii="Calibri" w:hAnsi="Calibri" w:cs="Arial"/>
          <w:bCs/>
          <w:iCs/>
          <w:color w:val="FF0000"/>
          <w:sz w:val="18"/>
          <w:szCs w:val="18"/>
        </w:rPr>
        <w:tab/>
      </w:r>
      <w:r w:rsidR="000316AC">
        <w:rPr>
          <w:rFonts w:ascii="Calibri" w:hAnsi="Calibri" w:cs="Arial"/>
          <w:b/>
          <w:bCs/>
          <w:iCs/>
          <w:sz w:val="22"/>
          <w:szCs w:val="22"/>
        </w:rPr>
        <w:t>17.</w:t>
      </w:r>
      <w:r w:rsidR="00293E02">
        <w:rPr>
          <w:rFonts w:ascii="Calibri" w:hAnsi="Calibri" w:cs="Arial"/>
          <w:b/>
          <w:bCs/>
          <w:iCs/>
          <w:sz w:val="22"/>
          <w:szCs w:val="22"/>
        </w:rPr>
        <w:t>07.2017</w:t>
      </w:r>
      <w:r w:rsidRPr="00F6798C">
        <w:rPr>
          <w:rFonts w:ascii="Calibri" w:hAnsi="Calibri" w:cs="Arial"/>
          <w:b/>
          <w:bCs/>
          <w:iCs/>
          <w:sz w:val="22"/>
          <w:szCs w:val="22"/>
        </w:rPr>
        <w:t>r</w:t>
      </w:r>
      <w:r w:rsidRPr="00520071">
        <w:rPr>
          <w:rFonts w:ascii="Calibri" w:hAnsi="Calibri" w:cs="Arial"/>
          <w:bCs/>
          <w:iCs/>
          <w:color w:val="000000"/>
          <w:sz w:val="22"/>
          <w:szCs w:val="22"/>
        </w:rPr>
        <w:t>.</w:t>
      </w:r>
      <w:r w:rsidRPr="00520071">
        <w:rPr>
          <w:rFonts w:ascii="Calibri" w:hAnsi="Calibri" w:cs="Arial"/>
          <w:bCs/>
          <w:iCs/>
          <w:color w:val="000000"/>
          <w:sz w:val="18"/>
          <w:szCs w:val="18"/>
        </w:rPr>
        <w:t>………………………………………………………….</w:t>
      </w:r>
    </w:p>
    <w:p w:rsidR="00603999" w:rsidRPr="00520071" w:rsidRDefault="00603999" w:rsidP="00603999">
      <w:pPr>
        <w:jc w:val="both"/>
        <w:rPr>
          <w:rFonts w:ascii="Calibri" w:hAnsi="Calibri" w:cs="Arial"/>
          <w:bCs/>
          <w:iCs/>
          <w:color w:val="000000"/>
          <w:sz w:val="16"/>
          <w:szCs w:val="16"/>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sidRPr="00520071">
        <w:rPr>
          <w:rFonts w:ascii="Calibri" w:hAnsi="Calibri" w:cs="Arial"/>
          <w:bCs/>
          <w:iCs/>
          <w:color w:val="000000"/>
          <w:sz w:val="16"/>
          <w:szCs w:val="16"/>
        </w:rPr>
        <w:tab/>
      </w:r>
      <w:r>
        <w:rPr>
          <w:rFonts w:ascii="Calibri" w:hAnsi="Calibri" w:cs="Arial"/>
          <w:bCs/>
          <w:iCs/>
          <w:color w:val="000000"/>
          <w:sz w:val="16"/>
          <w:szCs w:val="16"/>
        </w:rPr>
        <w:tab/>
      </w:r>
      <w:r>
        <w:rPr>
          <w:rFonts w:ascii="Calibri" w:hAnsi="Calibri" w:cs="Arial"/>
          <w:bCs/>
          <w:iCs/>
          <w:color w:val="000000"/>
          <w:sz w:val="16"/>
          <w:szCs w:val="16"/>
        </w:rPr>
        <w:tab/>
        <w:t xml:space="preserve">               </w:t>
      </w:r>
      <w:r w:rsidRPr="00520071">
        <w:rPr>
          <w:rFonts w:ascii="Calibri" w:hAnsi="Calibri" w:cs="Arial"/>
          <w:bCs/>
          <w:iCs/>
          <w:color w:val="000000"/>
          <w:sz w:val="16"/>
          <w:szCs w:val="16"/>
        </w:rPr>
        <w:t>(data i podpis Kierownika Zamawiającego)</w:t>
      </w:r>
    </w:p>
    <w:p w:rsidR="00603999" w:rsidRPr="0034218D" w:rsidRDefault="00603999" w:rsidP="00603999">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CC5115" w:rsidRDefault="00CC5115" w:rsidP="006F1F15">
      <w:pPr>
        <w:tabs>
          <w:tab w:val="left" w:pos="1560"/>
        </w:tabs>
        <w:jc w:val="both"/>
        <w:rPr>
          <w:rFonts w:asciiTheme="minorHAnsi" w:hAnsiTheme="minorHAnsi" w:cs="Arial"/>
          <w:b/>
          <w:bCs/>
          <w:iCs/>
          <w:color w:val="000000"/>
          <w:sz w:val="22"/>
          <w:szCs w:val="22"/>
        </w:rPr>
      </w:pPr>
    </w:p>
    <w:p w:rsidR="00603999" w:rsidRDefault="00603999" w:rsidP="006F1F15">
      <w:pPr>
        <w:tabs>
          <w:tab w:val="left" w:pos="1560"/>
        </w:tabs>
        <w:jc w:val="both"/>
        <w:rPr>
          <w:rFonts w:asciiTheme="minorHAnsi" w:hAnsiTheme="minorHAnsi" w:cs="Arial"/>
          <w:b/>
          <w:bCs/>
          <w:iCs/>
          <w:color w:val="000000"/>
          <w:sz w:val="22"/>
          <w:szCs w:val="22"/>
        </w:rPr>
      </w:pPr>
    </w:p>
    <w:p w:rsidR="00293E02" w:rsidRDefault="00293E02" w:rsidP="006F1F15">
      <w:pPr>
        <w:tabs>
          <w:tab w:val="left" w:pos="1560"/>
        </w:tabs>
        <w:jc w:val="both"/>
        <w:rPr>
          <w:rFonts w:asciiTheme="minorHAnsi" w:hAnsiTheme="minorHAnsi" w:cs="Arial"/>
          <w:b/>
          <w:bCs/>
          <w:iCs/>
          <w:color w:val="000000"/>
          <w:sz w:val="22"/>
          <w:szCs w:val="22"/>
        </w:rPr>
      </w:pPr>
    </w:p>
    <w:p w:rsidR="00063216" w:rsidRDefault="00063216" w:rsidP="006F1F15">
      <w:pPr>
        <w:tabs>
          <w:tab w:val="left" w:pos="1560"/>
        </w:tabs>
        <w:jc w:val="both"/>
        <w:rPr>
          <w:rFonts w:asciiTheme="minorHAnsi" w:hAnsiTheme="minorHAnsi" w:cs="Arial"/>
          <w:b/>
          <w:bCs/>
          <w:iCs/>
          <w:color w:val="000000"/>
          <w:sz w:val="22"/>
          <w:szCs w:val="22"/>
        </w:rPr>
      </w:pPr>
    </w:p>
    <w:p w:rsidR="00063216" w:rsidRDefault="00063216" w:rsidP="006F1F15">
      <w:pPr>
        <w:tabs>
          <w:tab w:val="left" w:pos="1560"/>
        </w:tabs>
        <w:jc w:val="both"/>
        <w:rPr>
          <w:rFonts w:asciiTheme="minorHAnsi" w:hAnsiTheme="minorHAnsi" w:cs="Arial"/>
          <w:b/>
          <w:bCs/>
          <w:iCs/>
          <w:color w:val="000000"/>
          <w:sz w:val="22"/>
          <w:szCs w:val="22"/>
        </w:rPr>
      </w:pPr>
    </w:p>
    <w:p w:rsidR="00063216" w:rsidRDefault="00063216" w:rsidP="006F1F15">
      <w:pPr>
        <w:tabs>
          <w:tab w:val="left" w:pos="1560"/>
        </w:tabs>
        <w:jc w:val="both"/>
        <w:rPr>
          <w:rFonts w:asciiTheme="minorHAnsi" w:hAnsiTheme="minorHAnsi" w:cs="Arial"/>
          <w:b/>
          <w:bCs/>
          <w:iCs/>
          <w:color w:val="000000"/>
          <w:sz w:val="22"/>
          <w:szCs w:val="22"/>
        </w:rPr>
      </w:pPr>
    </w:p>
    <w:p w:rsidR="00293E02" w:rsidRDefault="00293E02" w:rsidP="006F1F15">
      <w:pPr>
        <w:tabs>
          <w:tab w:val="left" w:pos="1560"/>
        </w:tabs>
        <w:jc w:val="both"/>
        <w:rPr>
          <w:rFonts w:asciiTheme="minorHAnsi" w:hAnsiTheme="minorHAnsi" w:cs="Arial"/>
          <w:b/>
          <w:bCs/>
          <w:iCs/>
          <w:color w:val="000000"/>
          <w:sz w:val="22"/>
          <w:szCs w:val="22"/>
        </w:rPr>
      </w:pPr>
    </w:p>
    <w:p w:rsidR="00603999" w:rsidRPr="002256F0" w:rsidRDefault="00603999" w:rsidP="006F1F15">
      <w:pPr>
        <w:tabs>
          <w:tab w:val="left" w:pos="1560"/>
        </w:tabs>
        <w:jc w:val="both"/>
        <w:rPr>
          <w:rFonts w:asciiTheme="minorHAnsi" w:hAnsiTheme="minorHAnsi" w:cs="Arial"/>
          <w:b/>
          <w:bCs/>
          <w:iCs/>
          <w:color w:val="000000"/>
          <w:sz w:val="22"/>
          <w:szCs w:val="22"/>
        </w:rPr>
      </w:pPr>
    </w:p>
    <w:p w:rsidR="00CC5115" w:rsidRPr="002256F0" w:rsidRDefault="00CC5115" w:rsidP="008D011E">
      <w:pPr>
        <w:jc w:val="both"/>
        <w:rPr>
          <w:rFonts w:asciiTheme="minorHAnsi" w:hAnsiTheme="minorHAnsi" w:cs="Arial"/>
          <w:b/>
          <w:bCs/>
          <w:i/>
          <w:iCs/>
          <w:color w:val="000000"/>
          <w:sz w:val="22"/>
          <w:szCs w:val="22"/>
        </w:rPr>
      </w:pPr>
      <w:r w:rsidRPr="002256F0">
        <w:rPr>
          <w:rFonts w:asciiTheme="minorHAnsi" w:hAnsiTheme="minorHAnsi" w:cs="Arial"/>
          <w:b/>
          <w:bCs/>
          <w:i/>
          <w:iCs/>
          <w:color w:val="000000"/>
          <w:sz w:val="22"/>
          <w:szCs w:val="22"/>
        </w:rPr>
        <w:t>SPIS TREŚCI:</w:t>
      </w:r>
    </w:p>
    <w:p w:rsidR="00F22A27" w:rsidRPr="002256F0" w:rsidRDefault="00F22A27" w:rsidP="008D011E">
      <w:pPr>
        <w:jc w:val="both"/>
        <w:rPr>
          <w:rFonts w:asciiTheme="minorHAnsi" w:hAnsiTheme="minorHAnsi" w:cs="Arial"/>
          <w:b/>
          <w:bCs/>
          <w:i/>
          <w:iCs/>
          <w:color w:val="000000"/>
          <w:sz w:val="22"/>
          <w:szCs w:val="22"/>
        </w:rPr>
      </w:pPr>
    </w:p>
    <w:p w:rsidR="00324111" w:rsidRPr="002256F0" w:rsidRDefault="00B6572C" w:rsidP="008D011E">
      <w:pPr>
        <w:pStyle w:val="Spistreci1"/>
        <w:spacing w:line="240" w:lineRule="auto"/>
        <w:rPr>
          <w:rFonts w:asciiTheme="minorHAnsi" w:eastAsiaTheme="minorEastAsia" w:hAnsiTheme="minorHAnsi" w:cstheme="minorBidi"/>
          <w:b w:val="0"/>
          <w:i w:val="0"/>
          <w:noProof/>
          <w:sz w:val="18"/>
          <w:szCs w:val="22"/>
        </w:rPr>
      </w:pPr>
      <w:r w:rsidRPr="002256F0">
        <w:rPr>
          <w:rFonts w:asciiTheme="minorHAnsi" w:hAnsiTheme="minorHAnsi" w:cs="Arial"/>
          <w:sz w:val="22"/>
          <w:szCs w:val="22"/>
        </w:rPr>
        <w:fldChar w:fldCharType="begin"/>
      </w:r>
      <w:r w:rsidR="00CC5115" w:rsidRPr="002256F0">
        <w:rPr>
          <w:rFonts w:asciiTheme="minorHAnsi" w:hAnsiTheme="minorHAnsi" w:cs="Arial"/>
          <w:sz w:val="22"/>
          <w:szCs w:val="22"/>
        </w:rPr>
        <w:instrText xml:space="preserve"> TOC \o "1-3" \h \z \u </w:instrText>
      </w:r>
      <w:r w:rsidRPr="002256F0">
        <w:rPr>
          <w:rFonts w:asciiTheme="minorHAnsi" w:hAnsiTheme="minorHAnsi" w:cs="Arial"/>
          <w:sz w:val="22"/>
          <w:szCs w:val="22"/>
        </w:rPr>
        <w:fldChar w:fldCharType="separate"/>
      </w:r>
      <w:hyperlink w:anchor="_Toc347394130" w:history="1">
        <w:r w:rsidR="00324111" w:rsidRPr="002256F0">
          <w:rPr>
            <w:rStyle w:val="Hipercze"/>
            <w:rFonts w:asciiTheme="minorHAnsi" w:hAnsiTheme="minorHAnsi"/>
            <w:noProof/>
            <w:sz w:val="22"/>
          </w:rPr>
          <w:t>Rozdział 1.</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Tryb udzielenia zamówienia publicznego oraz miejsca, w których zostało zamieszczone ogłoszenie o zamówieniu</w:t>
        </w:r>
        <w:r w:rsidR="00324111" w:rsidRPr="002256F0">
          <w:rPr>
            <w:rFonts w:asciiTheme="minorHAnsi" w:hAnsiTheme="minorHAnsi"/>
            <w:noProof/>
            <w:webHidden/>
            <w:sz w:val="22"/>
          </w:rPr>
          <w:tab/>
        </w:r>
        <w:r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_Toc347394130 \h </w:instrText>
        </w:r>
        <w:r w:rsidRPr="002256F0">
          <w:rPr>
            <w:rFonts w:asciiTheme="minorHAnsi" w:hAnsiTheme="minorHAnsi"/>
            <w:noProof/>
            <w:webHidden/>
            <w:sz w:val="22"/>
          </w:rPr>
        </w:r>
        <w:r w:rsidRPr="002256F0">
          <w:rPr>
            <w:rFonts w:asciiTheme="minorHAnsi" w:hAnsiTheme="minorHAnsi"/>
            <w:noProof/>
            <w:webHidden/>
            <w:sz w:val="22"/>
          </w:rPr>
          <w:fldChar w:fldCharType="separate"/>
        </w:r>
        <w:r w:rsidR="00851C67">
          <w:rPr>
            <w:rFonts w:asciiTheme="minorHAnsi" w:hAnsiTheme="minorHAnsi"/>
            <w:noProof/>
            <w:webHidden/>
            <w:sz w:val="22"/>
          </w:rPr>
          <w:t>3</w:t>
        </w:r>
        <w:r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1" w:history="1">
        <w:r w:rsidR="00324111" w:rsidRPr="002256F0">
          <w:rPr>
            <w:rStyle w:val="Hipercze"/>
            <w:rFonts w:asciiTheme="minorHAnsi" w:hAnsiTheme="minorHAnsi"/>
            <w:noProof/>
            <w:sz w:val="22"/>
          </w:rPr>
          <w:t>Rozdział 2.</w:t>
        </w:r>
        <w:r w:rsidR="00324111" w:rsidRPr="002256F0">
          <w:rPr>
            <w:rFonts w:asciiTheme="minorHAnsi" w:eastAsiaTheme="minorEastAsia" w:hAnsiTheme="minorHAnsi" w:cstheme="minorBidi"/>
            <w:b w:val="0"/>
            <w:i w:val="0"/>
            <w:noProof/>
            <w:sz w:val="18"/>
            <w:szCs w:val="22"/>
          </w:rPr>
          <w:tab/>
        </w:r>
        <w:r w:rsidR="00FA2104" w:rsidRPr="002256F0">
          <w:rPr>
            <w:rStyle w:val="Hipercze"/>
            <w:rFonts w:asciiTheme="minorHAnsi" w:hAnsiTheme="minorHAnsi"/>
            <w:noProof/>
            <w:sz w:val="22"/>
          </w:rPr>
          <w:t xml:space="preserve">Opis </w:t>
        </w:r>
        <w:r w:rsidR="00324111" w:rsidRPr="002256F0">
          <w:rPr>
            <w:rStyle w:val="Hipercze"/>
            <w:rFonts w:asciiTheme="minorHAnsi" w:hAnsiTheme="minorHAnsi"/>
            <w:noProof/>
            <w:sz w:val="22"/>
          </w:rPr>
          <w:t>przedmiotu zamówienia</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_Toc347394131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3</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2" w:history="1">
        <w:r w:rsidR="00324111" w:rsidRPr="002256F0">
          <w:rPr>
            <w:rStyle w:val="Hipercze"/>
            <w:rFonts w:asciiTheme="minorHAnsi" w:hAnsiTheme="minorHAnsi"/>
            <w:noProof/>
            <w:sz w:val="22"/>
          </w:rPr>
          <w:t>Rozdział 3.</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Oferty częściowe</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_Toc347394132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3" w:history="1">
        <w:r w:rsidR="00324111" w:rsidRPr="002256F0">
          <w:rPr>
            <w:rStyle w:val="Hipercze"/>
            <w:rFonts w:asciiTheme="minorHAnsi" w:hAnsiTheme="minorHAnsi"/>
            <w:noProof/>
            <w:sz w:val="22"/>
          </w:rPr>
          <w:t>Rozdział 4.</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Oferty wariantowe</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_Toc347394133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4" w:history="1">
        <w:r w:rsidR="00324111" w:rsidRPr="002256F0">
          <w:rPr>
            <w:rStyle w:val="Hipercze"/>
            <w:rFonts w:asciiTheme="minorHAnsi" w:hAnsiTheme="minorHAnsi"/>
            <w:noProof/>
            <w:sz w:val="22"/>
          </w:rPr>
          <w:t>Rozdział 5.</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Termin wykonania zamówienia</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_Toc347394134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5" w:history="1">
        <w:r w:rsidR="00324111" w:rsidRPr="002256F0">
          <w:rPr>
            <w:rStyle w:val="Hipercze"/>
            <w:rFonts w:asciiTheme="minorHAnsi" w:hAnsiTheme="minorHAnsi"/>
            <w:noProof/>
            <w:sz w:val="22"/>
          </w:rPr>
          <w:t>Rozdział 6.</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Informacja o podwykonawcach</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_Toc347394135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6" w:history="1">
        <w:r w:rsidR="00324111" w:rsidRPr="002256F0">
          <w:rPr>
            <w:rStyle w:val="Hipercze"/>
            <w:rFonts w:asciiTheme="minorHAnsi" w:hAnsiTheme="minorHAnsi"/>
            <w:noProof/>
            <w:sz w:val="22"/>
          </w:rPr>
          <w:t>Rozdział 7.</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Wykonawcy wspólnie ubiegający się o zamówienie</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_Toc347394136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7" w:history="1">
        <w:r w:rsidR="00324111" w:rsidRPr="002256F0">
          <w:rPr>
            <w:rStyle w:val="Hipercze"/>
            <w:rFonts w:asciiTheme="minorHAnsi" w:hAnsiTheme="minorHAnsi"/>
            <w:noProof/>
            <w:sz w:val="22"/>
          </w:rPr>
          <w:t>Rozdział 8.</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Wykonawca mający siedzibę lub miejsce zamieszkania poza terytorium Rzeczpospolitej Polskiej</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_Toc347394137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8" w:history="1">
        <w:r w:rsidR="00324111" w:rsidRPr="002256F0">
          <w:rPr>
            <w:rStyle w:val="Hipercze"/>
            <w:rFonts w:asciiTheme="minorHAnsi" w:hAnsiTheme="minorHAnsi"/>
            <w:noProof/>
            <w:sz w:val="22"/>
          </w:rPr>
          <w:t>Rozdział 9.</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Waluta, w jakiej będą prowadzone rozliczenia związane z realizacją niniejszego zamówienia publicznego</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_Toc347394138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5</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39" w:history="1">
        <w:r w:rsidR="00324111" w:rsidRPr="002256F0">
          <w:rPr>
            <w:rStyle w:val="Hipercze"/>
            <w:rFonts w:asciiTheme="minorHAnsi" w:hAnsiTheme="minorHAnsi"/>
            <w:noProof/>
            <w:sz w:val="22"/>
          </w:rPr>
          <w:t>Rozdział 10.</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Warunki udziału w postępowaniu, opis sposobu dokonywania oceny spełniania tych warunków</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_Toc347394139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5</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0" w:history="1">
        <w:r w:rsidR="00324111" w:rsidRPr="002256F0">
          <w:rPr>
            <w:rStyle w:val="Hipercze"/>
            <w:rFonts w:asciiTheme="minorHAnsi" w:hAnsiTheme="minorHAnsi"/>
            <w:noProof/>
            <w:sz w:val="22"/>
            <w:lang w:eastAsia="en-US"/>
          </w:rPr>
          <w:t>Rozdział 11.</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Wykaz oświadczeń lub dokumentów których Zamawiający żąda od Wykonawcy  w niniejszym postępowaniu</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_Toc347394140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6</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1" w:history="1">
        <w:r w:rsidR="00324111" w:rsidRPr="002256F0">
          <w:rPr>
            <w:rStyle w:val="Hipercze"/>
            <w:rFonts w:asciiTheme="minorHAnsi" w:hAnsiTheme="minorHAnsi"/>
            <w:noProof/>
            <w:sz w:val="22"/>
          </w:rPr>
          <w:t>Rozdział 12.</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Wymagania dotyczące wadium</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_Toc347394141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7</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2" w:history="1">
        <w:r w:rsidR="00324111" w:rsidRPr="002256F0">
          <w:rPr>
            <w:rStyle w:val="Hipercze"/>
            <w:rFonts w:asciiTheme="minorHAnsi" w:hAnsiTheme="minorHAnsi"/>
            <w:noProof/>
            <w:sz w:val="22"/>
          </w:rPr>
          <w:t>Rozdział 13.</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Termin związania ofertą</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_Toc347394142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7</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3" w:history="1">
        <w:r w:rsidR="00324111" w:rsidRPr="002256F0">
          <w:rPr>
            <w:rStyle w:val="Hipercze"/>
            <w:rFonts w:asciiTheme="minorHAnsi" w:hAnsiTheme="minorHAnsi"/>
            <w:noProof/>
            <w:sz w:val="22"/>
          </w:rPr>
          <w:t>Rozdział 14.</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Informacje o sposobie porozumiewania się Zamawiającego z Wykonawcami oraz przekazywania oświadczeń i dokumentów, a także wskazanie osoby uprawnionej do porozumiewania się z Wykonawcami</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_Toc347394143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7</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4" w:history="1">
        <w:r w:rsidR="00324111" w:rsidRPr="002256F0">
          <w:rPr>
            <w:rStyle w:val="Hipercze"/>
            <w:rFonts w:asciiTheme="minorHAnsi" w:hAnsiTheme="minorHAnsi"/>
            <w:noProof/>
            <w:sz w:val="22"/>
          </w:rPr>
          <w:t>Rozdział 15.</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Opis sposobu przygotowania ofert</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_Toc347394144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8</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5" w:history="1">
        <w:r w:rsidR="00324111" w:rsidRPr="002256F0">
          <w:rPr>
            <w:rStyle w:val="Hipercze"/>
            <w:rFonts w:asciiTheme="minorHAnsi" w:hAnsiTheme="minorHAnsi"/>
            <w:noProof/>
            <w:sz w:val="22"/>
          </w:rPr>
          <w:t>Rozdział 16.</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Miejsce oraz termin składania i otwarcia ofert</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_Toc347394145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10</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6" w:history="1">
        <w:r w:rsidR="00324111" w:rsidRPr="002256F0">
          <w:rPr>
            <w:rStyle w:val="Hipercze"/>
            <w:rFonts w:asciiTheme="minorHAnsi" w:hAnsiTheme="minorHAnsi"/>
            <w:noProof/>
            <w:sz w:val="22"/>
          </w:rPr>
          <w:t>Rozdział 17.</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Opis sposobu obliczania ceny</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_Toc347394146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10</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7" w:history="1">
        <w:r w:rsidR="00324111" w:rsidRPr="002256F0">
          <w:rPr>
            <w:rStyle w:val="Hipercze"/>
            <w:rFonts w:asciiTheme="minorHAnsi" w:hAnsiTheme="minorHAnsi"/>
            <w:noProof/>
            <w:sz w:val="22"/>
          </w:rPr>
          <w:t>Rozdział 18.</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Opis kryteriów, którymi Zamawiający będzie się kierował przy wyborze oferty, wraz z podaniem znaczenia tych kryteriów i sposobu oceny ofert</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_Toc347394147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10</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8" w:history="1">
        <w:r w:rsidR="00324111" w:rsidRPr="002256F0">
          <w:rPr>
            <w:rStyle w:val="Hipercze"/>
            <w:rFonts w:asciiTheme="minorHAnsi" w:hAnsiTheme="minorHAnsi"/>
            <w:noProof/>
            <w:sz w:val="22"/>
          </w:rPr>
          <w:t>Rozdział 19.</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Informacje o formalnościach, jakie zostaną dopełnione po wyborze oferty w celu zawarcia umowy w sprawie zamówienia publicznego</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_Toc347394148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11</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49" w:history="1">
        <w:r w:rsidR="00324111" w:rsidRPr="002256F0">
          <w:rPr>
            <w:rStyle w:val="Hipercze"/>
            <w:rFonts w:asciiTheme="minorHAnsi" w:hAnsiTheme="minorHAnsi"/>
            <w:noProof/>
            <w:sz w:val="22"/>
          </w:rPr>
          <w:t>Rozdział 20.</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Wymagania dotyczące zabezpieczenia należytego wykonania umowy</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_Toc347394149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12</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50" w:history="1">
        <w:r w:rsidR="00324111" w:rsidRPr="002256F0">
          <w:rPr>
            <w:rStyle w:val="Hipercze"/>
            <w:rFonts w:asciiTheme="minorHAnsi" w:hAnsiTheme="minorHAnsi"/>
            <w:noProof/>
            <w:sz w:val="22"/>
          </w:rPr>
          <w:t>Rozdział 21.</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Istotne postanowienia umowy w sprawie zamówienia publicznego</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_Toc347394150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12</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51" w:history="1">
        <w:r w:rsidR="00324111" w:rsidRPr="002256F0">
          <w:rPr>
            <w:rStyle w:val="Hipercze"/>
            <w:rFonts w:asciiTheme="minorHAnsi" w:hAnsiTheme="minorHAnsi"/>
            <w:noProof/>
            <w:sz w:val="22"/>
          </w:rPr>
          <w:t>Rozdział 22.</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Inne informacje</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_Toc347394151 \h </w:instrText>
        </w:r>
        <w:r w:rsidR="00B6572C" w:rsidRPr="002256F0">
          <w:rPr>
            <w:rFonts w:asciiTheme="minorHAnsi" w:hAnsiTheme="minorHAnsi"/>
            <w:noProof/>
            <w:webHidden/>
            <w:sz w:val="22"/>
          </w:rPr>
          <w:fldChar w:fldCharType="separate"/>
        </w:r>
        <w:r w:rsidR="00851C67">
          <w:rPr>
            <w:rFonts w:asciiTheme="minorHAnsi" w:hAnsiTheme="minorHAnsi"/>
            <w:b w:val="0"/>
            <w:bCs/>
            <w:noProof/>
            <w:webHidden/>
            <w:sz w:val="22"/>
          </w:rPr>
          <w:t>Błąd! Nie zdefiniowano zakładki.</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52" w:history="1">
        <w:r w:rsidR="00324111" w:rsidRPr="002256F0">
          <w:rPr>
            <w:rStyle w:val="Hipercze"/>
            <w:rFonts w:asciiTheme="minorHAnsi" w:hAnsiTheme="minorHAnsi"/>
            <w:noProof/>
            <w:sz w:val="22"/>
          </w:rPr>
          <w:t>Rozdział 23.</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Pouczenie o środkach ochrony prawnej przysługujących Wykonawcy w toku postępowania o udzielenie zamówienia.</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_Toc347394152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14</w:t>
        </w:r>
        <w:r w:rsidR="00B6572C" w:rsidRPr="002256F0">
          <w:rPr>
            <w:rFonts w:asciiTheme="minorHAnsi" w:hAnsiTheme="minorHAnsi"/>
            <w:noProof/>
            <w:webHidden/>
            <w:sz w:val="22"/>
          </w:rPr>
          <w:fldChar w:fldCharType="end"/>
        </w:r>
      </w:hyperlink>
    </w:p>
    <w:p w:rsidR="00324111" w:rsidRPr="002256F0" w:rsidRDefault="000316AC" w:rsidP="008D011E">
      <w:pPr>
        <w:pStyle w:val="Spistreci1"/>
        <w:spacing w:line="240" w:lineRule="auto"/>
        <w:rPr>
          <w:rFonts w:asciiTheme="minorHAnsi" w:eastAsiaTheme="minorEastAsia" w:hAnsiTheme="minorHAnsi" w:cstheme="minorBidi"/>
          <w:b w:val="0"/>
          <w:i w:val="0"/>
          <w:noProof/>
          <w:sz w:val="18"/>
          <w:szCs w:val="22"/>
        </w:rPr>
      </w:pPr>
      <w:hyperlink w:anchor="_Toc347394153" w:history="1">
        <w:r w:rsidR="00324111" w:rsidRPr="002256F0">
          <w:rPr>
            <w:rStyle w:val="Hipercze"/>
            <w:rFonts w:asciiTheme="minorHAnsi" w:hAnsiTheme="minorHAnsi"/>
            <w:noProof/>
            <w:sz w:val="22"/>
          </w:rPr>
          <w:t>Rozdział 24.</w:t>
        </w:r>
        <w:r w:rsidR="00324111" w:rsidRPr="002256F0">
          <w:rPr>
            <w:rFonts w:asciiTheme="minorHAnsi" w:eastAsiaTheme="minorEastAsia" w:hAnsiTheme="minorHAnsi" w:cstheme="minorBidi"/>
            <w:b w:val="0"/>
            <w:i w:val="0"/>
            <w:noProof/>
            <w:sz w:val="18"/>
            <w:szCs w:val="22"/>
          </w:rPr>
          <w:tab/>
        </w:r>
        <w:r w:rsidR="00324111" w:rsidRPr="002256F0">
          <w:rPr>
            <w:rStyle w:val="Hipercze"/>
            <w:rFonts w:asciiTheme="minorHAnsi" w:hAnsiTheme="minorHAnsi" w:cs="Arial"/>
            <w:noProof/>
            <w:sz w:val="22"/>
          </w:rPr>
          <w:t>Załączniki do SIWZ</w:t>
        </w:r>
        <w:r w:rsidR="00324111" w:rsidRPr="002256F0">
          <w:rPr>
            <w:rFonts w:asciiTheme="minorHAnsi" w:hAnsiTheme="minorHAnsi"/>
            <w:noProof/>
            <w:webHidden/>
            <w:sz w:val="22"/>
          </w:rPr>
          <w:tab/>
        </w:r>
        <w:r w:rsidR="00B6572C" w:rsidRPr="002256F0">
          <w:rPr>
            <w:rFonts w:asciiTheme="minorHAnsi" w:hAnsiTheme="minorHAnsi"/>
            <w:noProof/>
            <w:webHidden/>
            <w:sz w:val="22"/>
          </w:rPr>
          <w:fldChar w:fldCharType="begin"/>
        </w:r>
        <w:r w:rsidR="00324111" w:rsidRPr="002256F0">
          <w:rPr>
            <w:rFonts w:asciiTheme="minorHAnsi" w:hAnsiTheme="minorHAnsi"/>
            <w:noProof/>
            <w:webHidden/>
            <w:sz w:val="22"/>
          </w:rPr>
          <w:instrText xml:space="preserve"> PAGEREF _Toc347394153 \h </w:instrText>
        </w:r>
        <w:r w:rsidR="00B6572C" w:rsidRPr="002256F0">
          <w:rPr>
            <w:rFonts w:asciiTheme="minorHAnsi" w:hAnsiTheme="minorHAnsi"/>
            <w:noProof/>
            <w:webHidden/>
            <w:sz w:val="22"/>
          </w:rPr>
        </w:r>
        <w:r w:rsidR="00B6572C" w:rsidRPr="002256F0">
          <w:rPr>
            <w:rFonts w:asciiTheme="minorHAnsi" w:hAnsiTheme="minorHAnsi"/>
            <w:noProof/>
            <w:webHidden/>
            <w:sz w:val="22"/>
          </w:rPr>
          <w:fldChar w:fldCharType="separate"/>
        </w:r>
        <w:r w:rsidR="00851C67">
          <w:rPr>
            <w:rFonts w:asciiTheme="minorHAnsi" w:hAnsiTheme="minorHAnsi"/>
            <w:noProof/>
            <w:webHidden/>
            <w:sz w:val="22"/>
          </w:rPr>
          <w:t>14</w:t>
        </w:r>
        <w:r w:rsidR="00B6572C" w:rsidRPr="002256F0">
          <w:rPr>
            <w:rFonts w:asciiTheme="minorHAnsi" w:hAnsiTheme="minorHAnsi"/>
            <w:noProof/>
            <w:webHidden/>
            <w:sz w:val="22"/>
          </w:rPr>
          <w:fldChar w:fldCharType="end"/>
        </w:r>
      </w:hyperlink>
    </w:p>
    <w:p w:rsidR="00F22A27" w:rsidRPr="002256F0" w:rsidRDefault="00F22A27" w:rsidP="008D011E">
      <w:pPr>
        <w:rPr>
          <w:noProof/>
        </w:rPr>
      </w:pPr>
      <w:r w:rsidRPr="002256F0">
        <w:rPr>
          <w:noProof/>
        </w:rPr>
        <w:br w:type="page"/>
      </w:r>
    </w:p>
    <w:p w:rsidR="00CC5115" w:rsidRPr="002256F0" w:rsidRDefault="00B6572C" w:rsidP="001858FF">
      <w:pPr>
        <w:pStyle w:val="Styl3"/>
      </w:pPr>
      <w:r w:rsidRPr="002256F0">
        <w:rPr>
          <w:u w:val="single"/>
        </w:rPr>
        <w:lastRenderedPageBreak/>
        <w:fldChar w:fldCharType="end"/>
      </w:r>
      <w:bookmarkStart w:id="4" w:name="_Toc137824127"/>
      <w:bookmarkStart w:id="5" w:name="_Toc154823342"/>
      <w:r w:rsidR="00CC5115" w:rsidRPr="002256F0">
        <w:t xml:space="preserve"> </w:t>
      </w:r>
      <w:bookmarkStart w:id="6" w:name="_Toc347394130"/>
      <w:r w:rsidR="00CC5115" w:rsidRPr="002256F0">
        <w:t>Tryb udzielenia zamówienia publicznego oraz miejsca, w których zostało zamieszczone ogłoszenie o zamówieniu</w:t>
      </w:r>
      <w:bookmarkEnd w:id="4"/>
      <w:bookmarkEnd w:id="5"/>
      <w:bookmarkEnd w:id="6"/>
    </w:p>
    <w:p w:rsidR="000239E3" w:rsidRPr="0034218D" w:rsidRDefault="000239E3" w:rsidP="000239E3">
      <w:pPr>
        <w:numPr>
          <w:ilvl w:val="0"/>
          <w:numId w:val="4"/>
        </w:numPr>
        <w:tabs>
          <w:tab w:val="clear" w:pos="360"/>
        </w:tabs>
        <w:ind w:left="284" w:hanging="284"/>
        <w:jc w:val="both"/>
        <w:rPr>
          <w:rFonts w:ascii="Calibri" w:hAnsi="Calibri" w:cs="Arial"/>
          <w:sz w:val="22"/>
          <w:szCs w:val="22"/>
        </w:rPr>
      </w:pPr>
      <w:bookmarkStart w:id="7" w:name="_Toc137824128"/>
      <w:bookmarkStart w:id="8" w:name="_Toc154823343"/>
      <w:bookmarkStart w:id="9" w:name="_Toc347394131"/>
      <w:r w:rsidRPr="0034218D">
        <w:rPr>
          <w:rFonts w:ascii="Calibri" w:hAnsi="Calibri" w:cs="Arial"/>
          <w:sz w:val="22"/>
          <w:szCs w:val="22"/>
        </w:rPr>
        <w:t xml:space="preserve">Postępowanie o udzielanie zamówienia publicznego prowadzone jest w trybie </w:t>
      </w:r>
      <w:r w:rsidRPr="0034218D">
        <w:rPr>
          <w:rFonts w:ascii="Calibri" w:hAnsi="Calibri" w:cs="Arial"/>
          <w:b/>
          <w:sz w:val="22"/>
          <w:szCs w:val="22"/>
        </w:rPr>
        <w:t>przetargu nieograniczonego,</w:t>
      </w:r>
      <w:r w:rsidRPr="0034218D">
        <w:rPr>
          <w:rFonts w:ascii="Calibri" w:hAnsi="Calibri" w:cs="Arial"/>
          <w:sz w:val="22"/>
          <w:szCs w:val="22"/>
        </w:rPr>
        <w:t xml:space="preserve"> zgodnie z przepisami ustawy z dnia  29 stycznia 2004 r. Prawo zamówień publicznych (</w:t>
      </w:r>
      <w:r>
        <w:rPr>
          <w:rFonts w:ascii="Calibri" w:hAnsi="Calibri" w:cs="Arial"/>
          <w:sz w:val="22"/>
          <w:szCs w:val="22"/>
        </w:rPr>
        <w:t>t. j. Dz. U. z 2013r., poz. 907 ze zm.</w:t>
      </w:r>
      <w:r w:rsidRPr="0034218D">
        <w:rPr>
          <w:rFonts w:ascii="Calibri" w:hAnsi="Calibri" w:cs="Arial"/>
          <w:sz w:val="22"/>
          <w:szCs w:val="22"/>
        </w:rPr>
        <w:t>)</w:t>
      </w:r>
      <w:r>
        <w:rPr>
          <w:rFonts w:ascii="Calibri" w:hAnsi="Calibri" w:cs="Arial"/>
          <w:sz w:val="22"/>
          <w:szCs w:val="22"/>
        </w:rPr>
        <w:t xml:space="preserve">, </w:t>
      </w:r>
      <w:r w:rsidRPr="0034218D">
        <w:rPr>
          <w:rFonts w:ascii="Calibri" w:hAnsi="Calibri" w:cs="Arial"/>
          <w:sz w:val="22"/>
          <w:szCs w:val="22"/>
        </w:rPr>
        <w:t>zwanej dalej ustawą oraz aktów wykonawczych do ustawy.</w:t>
      </w:r>
    </w:p>
    <w:p w:rsidR="000239E3" w:rsidRPr="0034218D" w:rsidRDefault="000239E3" w:rsidP="000239E3">
      <w:pPr>
        <w:numPr>
          <w:ilvl w:val="0"/>
          <w:numId w:val="4"/>
        </w:numPr>
        <w:tabs>
          <w:tab w:val="clear" w:pos="360"/>
          <w:tab w:val="num" w:pos="284"/>
        </w:tabs>
        <w:ind w:left="284" w:hanging="284"/>
        <w:jc w:val="both"/>
        <w:rPr>
          <w:rFonts w:ascii="Calibri" w:hAnsi="Calibri" w:cs="Arial"/>
          <w:sz w:val="22"/>
          <w:szCs w:val="22"/>
        </w:rPr>
      </w:pPr>
      <w:r w:rsidRPr="0034218D">
        <w:rPr>
          <w:rFonts w:ascii="Calibri" w:hAnsi="Calibri" w:cs="Arial"/>
          <w:sz w:val="22"/>
          <w:szCs w:val="22"/>
        </w:rPr>
        <w:t>Miejsce publikacji ogłoszenia o przetargu:</w:t>
      </w:r>
    </w:p>
    <w:p w:rsidR="000239E3" w:rsidRPr="0034218D" w:rsidRDefault="000239E3" w:rsidP="000239E3">
      <w:pPr>
        <w:numPr>
          <w:ilvl w:val="0"/>
          <w:numId w:val="7"/>
        </w:numPr>
        <w:tabs>
          <w:tab w:val="clear" w:pos="360"/>
        </w:tabs>
        <w:ind w:left="540" w:hanging="256"/>
        <w:jc w:val="both"/>
        <w:rPr>
          <w:rFonts w:ascii="Calibri" w:hAnsi="Calibri" w:cs="Arial"/>
          <w:sz w:val="22"/>
          <w:szCs w:val="22"/>
        </w:rPr>
      </w:pPr>
      <w:r w:rsidRPr="0034218D">
        <w:rPr>
          <w:rFonts w:ascii="Calibri" w:hAnsi="Calibri" w:cs="Arial"/>
          <w:sz w:val="22"/>
          <w:szCs w:val="22"/>
        </w:rPr>
        <w:t>Biuletyn Zamówień Publicznych</w:t>
      </w:r>
    </w:p>
    <w:p w:rsidR="000239E3" w:rsidRPr="0034218D" w:rsidRDefault="000239E3" w:rsidP="000239E3">
      <w:pPr>
        <w:numPr>
          <w:ilvl w:val="0"/>
          <w:numId w:val="7"/>
        </w:numPr>
        <w:tabs>
          <w:tab w:val="clear" w:pos="360"/>
        </w:tabs>
        <w:ind w:left="540" w:hanging="256"/>
        <w:jc w:val="both"/>
        <w:rPr>
          <w:rFonts w:ascii="Calibri" w:hAnsi="Calibri" w:cs="Arial"/>
          <w:sz w:val="22"/>
          <w:szCs w:val="22"/>
        </w:rPr>
      </w:pPr>
      <w:r w:rsidRPr="0034218D">
        <w:rPr>
          <w:rFonts w:ascii="Calibri" w:hAnsi="Calibri" w:cs="Arial"/>
          <w:sz w:val="22"/>
          <w:szCs w:val="22"/>
        </w:rPr>
        <w:t xml:space="preserve">strona internetowa Zamawiającego – </w:t>
      </w:r>
      <w:r w:rsidRPr="005667A7">
        <w:rPr>
          <w:rFonts w:ascii="Calibri" w:hAnsi="Calibri" w:cs="Arial"/>
          <w:b/>
          <w:sz w:val="22"/>
          <w:szCs w:val="22"/>
        </w:rPr>
        <w:t>http://bip.powiatwolowski.pl/</w:t>
      </w:r>
    </w:p>
    <w:p w:rsidR="000239E3" w:rsidRPr="0034218D" w:rsidRDefault="000239E3" w:rsidP="000239E3">
      <w:pPr>
        <w:numPr>
          <w:ilvl w:val="0"/>
          <w:numId w:val="7"/>
        </w:numPr>
        <w:tabs>
          <w:tab w:val="clear" w:pos="360"/>
        </w:tabs>
        <w:ind w:left="540" w:hanging="256"/>
        <w:jc w:val="both"/>
        <w:rPr>
          <w:rFonts w:ascii="Calibri" w:hAnsi="Calibri" w:cs="Arial"/>
          <w:sz w:val="22"/>
          <w:szCs w:val="22"/>
        </w:rPr>
      </w:pPr>
      <w:r w:rsidRPr="0034218D">
        <w:rPr>
          <w:rFonts w:ascii="Calibri" w:hAnsi="Calibri" w:cs="Arial"/>
          <w:sz w:val="22"/>
          <w:szCs w:val="22"/>
        </w:rPr>
        <w:t>tablica ogłoszeń w miejscu publicznie dostępnym w siedzibie Zamawiającego.</w:t>
      </w:r>
    </w:p>
    <w:p w:rsidR="00CC5115" w:rsidRPr="005C2A62" w:rsidRDefault="00CC5115" w:rsidP="001858FF">
      <w:pPr>
        <w:pStyle w:val="Styl3"/>
      </w:pPr>
      <w:r w:rsidRPr="005C2A62">
        <w:t>O</w:t>
      </w:r>
      <w:r w:rsidRPr="005C2A62">
        <w:rPr>
          <w:rStyle w:val="Styl3Znak"/>
        </w:rPr>
        <w:t>p</w:t>
      </w:r>
      <w:r w:rsidRPr="005C2A62">
        <w:t>is przedmiotu zamówienia</w:t>
      </w:r>
      <w:bookmarkEnd w:id="7"/>
      <w:bookmarkEnd w:id="8"/>
      <w:bookmarkEnd w:id="9"/>
      <w:r w:rsidRPr="005C2A62">
        <w:t xml:space="preserve"> </w:t>
      </w:r>
    </w:p>
    <w:p w:rsidR="005C2A62" w:rsidRPr="005C2A62" w:rsidRDefault="005C2A62" w:rsidP="005C2A62">
      <w:pPr>
        <w:jc w:val="both"/>
        <w:rPr>
          <w:rFonts w:asciiTheme="minorHAnsi" w:hAnsiTheme="minorHAnsi" w:cs="Tahoma"/>
          <w:sz w:val="22"/>
          <w:szCs w:val="22"/>
        </w:rPr>
      </w:pPr>
      <w:r w:rsidRPr="005C2A62">
        <w:rPr>
          <w:rFonts w:asciiTheme="minorHAnsi" w:hAnsiTheme="minorHAnsi" w:cs="Tahoma"/>
          <w:sz w:val="22"/>
          <w:szCs w:val="22"/>
        </w:rPr>
        <w:t xml:space="preserve">1. Przedmiotem zamówienia jest </w:t>
      </w:r>
      <w:r w:rsidR="00063216" w:rsidRPr="00063216">
        <w:rPr>
          <w:rFonts w:asciiTheme="minorHAnsi" w:hAnsiTheme="minorHAnsi" w:cs="Tahoma"/>
          <w:b/>
          <w:sz w:val="22"/>
          <w:szCs w:val="22"/>
        </w:rPr>
        <w:t>„Dostawa ciągnika rolniczego wraz z oprzyrządowaniem”</w:t>
      </w:r>
      <w:r w:rsidRPr="00063216">
        <w:rPr>
          <w:rFonts w:asciiTheme="minorHAnsi" w:hAnsiTheme="minorHAnsi" w:cs="Tahoma"/>
          <w:sz w:val="22"/>
          <w:szCs w:val="22"/>
        </w:rPr>
        <w:t xml:space="preserve">, </w:t>
      </w:r>
      <w:r w:rsidRPr="005C2A62">
        <w:rPr>
          <w:rFonts w:asciiTheme="minorHAnsi" w:hAnsiTheme="minorHAnsi" w:cs="Tahoma"/>
          <w:sz w:val="22"/>
          <w:szCs w:val="22"/>
        </w:rPr>
        <w:t>tj. koparko-ładowarką zawieszaną, frezarką do poboczy i ramieniem wysięgnikowym tylnym, do bieżącego utrzymania dróg powiatowych i wojewódzkich administrowanych przez Zarząd Dróg Powiatowych w Wołowie.</w:t>
      </w:r>
    </w:p>
    <w:p w:rsidR="005C2A62" w:rsidRPr="005C2A62" w:rsidRDefault="005C2A62" w:rsidP="005C2A62">
      <w:pPr>
        <w:jc w:val="both"/>
        <w:rPr>
          <w:rFonts w:asciiTheme="minorHAnsi" w:hAnsiTheme="minorHAnsi" w:cs="Tahoma"/>
          <w:sz w:val="22"/>
          <w:szCs w:val="22"/>
        </w:rPr>
      </w:pPr>
    </w:p>
    <w:p w:rsidR="005C2A62" w:rsidRPr="005C2A62" w:rsidRDefault="005C2A62" w:rsidP="005C2A62">
      <w:pPr>
        <w:jc w:val="both"/>
        <w:rPr>
          <w:rFonts w:asciiTheme="minorHAnsi" w:hAnsiTheme="minorHAnsi" w:cs="Tahoma"/>
          <w:b/>
          <w:sz w:val="22"/>
          <w:szCs w:val="22"/>
        </w:rPr>
      </w:pPr>
      <w:r w:rsidRPr="005C2A62">
        <w:rPr>
          <w:rFonts w:asciiTheme="minorHAnsi" w:hAnsiTheme="minorHAnsi" w:cs="Tahoma"/>
          <w:b/>
          <w:sz w:val="22"/>
          <w:szCs w:val="22"/>
        </w:rPr>
        <w:t>2. Szczegółowy opis techniczny przedmiotu zamówienia – tzn. minimalne wymagania techniczno-funkcjonalne ciągnika, koparko-ładowarki zawieszanej, frezarki do poboczy i ramienia wysięgnikowego tylnego określa</w:t>
      </w:r>
      <w:r w:rsidR="00063216">
        <w:rPr>
          <w:rFonts w:asciiTheme="minorHAnsi" w:hAnsiTheme="minorHAnsi" w:cs="Tahoma"/>
          <w:b/>
          <w:sz w:val="22"/>
          <w:szCs w:val="22"/>
        </w:rPr>
        <w:t>ją z</w:t>
      </w:r>
      <w:r w:rsidRPr="005C2A62">
        <w:rPr>
          <w:rFonts w:asciiTheme="minorHAnsi" w:hAnsiTheme="minorHAnsi" w:cs="Tahoma"/>
          <w:b/>
          <w:sz w:val="22"/>
          <w:szCs w:val="22"/>
        </w:rPr>
        <w:t>ałącznik</w:t>
      </w:r>
      <w:r w:rsidR="00063216">
        <w:rPr>
          <w:rFonts w:asciiTheme="minorHAnsi" w:hAnsiTheme="minorHAnsi" w:cs="Tahoma"/>
          <w:b/>
          <w:sz w:val="22"/>
          <w:szCs w:val="22"/>
        </w:rPr>
        <w:t>i</w:t>
      </w:r>
      <w:r w:rsidRPr="005C2A62">
        <w:rPr>
          <w:rFonts w:asciiTheme="minorHAnsi" w:hAnsiTheme="minorHAnsi" w:cs="Tahoma"/>
          <w:b/>
          <w:sz w:val="22"/>
          <w:szCs w:val="22"/>
        </w:rPr>
        <w:t xml:space="preserve"> Nr </w:t>
      </w:r>
      <w:r w:rsidR="000267E2">
        <w:rPr>
          <w:rFonts w:asciiTheme="minorHAnsi" w:hAnsiTheme="minorHAnsi" w:cs="Tahoma"/>
          <w:b/>
          <w:sz w:val="22"/>
          <w:szCs w:val="22"/>
        </w:rPr>
        <w:t>6, 6A, 6B, 6</w:t>
      </w:r>
      <w:r w:rsidR="00063216">
        <w:rPr>
          <w:rFonts w:asciiTheme="minorHAnsi" w:hAnsiTheme="minorHAnsi" w:cs="Tahoma"/>
          <w:b/>
          <w:sz w:val="22"/>
          <w:szCs w:val="22"/>
        </w:rPr>
        <w:t>C</w:t>
      </w:r>
      <w:r w:rsidRPr="005C2A62">
        <w:rPr>
          <w:rFonts w:asciiTheme="minorHAnsi" w:hAnsiTheme="minorHAnsi" w:cs="Tahoma"/>
          <w:b/>
          <w:sz w:val="22"/>
          <w:szCs w:val="22"/>
        </w:rPr>
        <w:t xml:space="preserve"> do SIWZ.</w:t>
      </w:r>
    </w:p>
    <w:p w:rsidR="005C2A62" w:rsidRPr="005C2A62" w:rsidRDefault="005C2A62" w:rsidP="005C2A62">
      <w:pPr>
        <w:jc w:val="both"/>
        <w:rPr>
          <w:rFonts w:asciiTheme="minorHAnsi" w:hAnsiTheme="minorHAnsi" w:cs="Tahoma"/>
          <w:sz w:val="22"/>
          <w:szCs w:val="22"/>
        </w:rPr>
      </w:pPr>
    </w:p>
    <w:p w:rsidR="005C2A62" w:rsidRPr="005C2A62" w:rsidRDefault="005C2A62" w:rsidP="005C2A62">
      <w:pPr>
        <w:jc w:val="both"/>
        <w:rPr>
          <w:rFonts w:asciiTheme="minorHAnsi" w:hAnsiTheme="minorHAnsi" w:cs="Tahoma"/>
          <w:b/>
          <w:sz w:val="22"/>
          <w:szCs w:val="22"/>
        </w:rPr>
      </w:pPr>
      <w:r w:rsidRPr="005C2A62">
        <w:rPr>
          <w:rFonts w:asciiTheme="minorHAnsi" w:hAnsiTheme="minorHAnsi" w:cs="Tahoma"/>
          <w:b/>
          <w:sz w:val="22"/>
          <w:szCs w:val="22"/>
        </w:rPr>
        <w:t>3. Oferowany ciągnik oraz koparko-ładowarka zawieszana, frezarka do poboczy</w:t>
      </w:r>
      <w:r w:rsidR="00665B81">
        <w:rPr>
          <w:rFonts w:asciiTheme="minorHAnsi" w:hAnsiTheme="minorHAnsi" w:cs="Tahoma"/>
          <w:b/>
          <w:sz w:val="22"/>
          <w:szCs w:val="22"/>
        </w:rPr>
        <w:t xml:space="preserve"> i ramię wysięgnikowe tylne muszą być fabrycznie nowe – wyprodukowane</w:t>
      </w:r>
      <w:r w:rsidRPr="005C2A62">
        <w:rPr>
          <w:rFonts w:asciiTheme="minorHAnsi" w:hAnsiTheme="minorHAnsi" w:cs="Tahoma"/>
          <w:b/>
          <w:sz w:val="22"/>
          <w:szCs w:val="22"/>
        </w:rPr>
        <w:t xml:space="preserve"> nie wcześniej niż w 2015 roku.</w:t>
      </w:r>
    </w:p>
    <w:p w:rsidR="005C2A62" w:rsidRPr="005C2A62" w:rsidRDefault="005C2A62" w:rsidP="005C2A62">
      <w:pPr>
        <w:jc w:val="both"/>
        <w:rPr>
          <w:rFonts w:asciiTheme="minorHAnsi" w:hAnsiTheme="minorHAnsi" w:cs="Tahoma"/>
          <w:b/>
          <w:color w:val="000000"/>
          <w:sz w:val="22"/>
          <w:szCs w:val="22"/>
        </w:rPr>
      </w:pPr>
    </w:p>
    <w:p w:rsidR="005C2A62" w:rsidRPr="00AE181F" w:rsidRDefault="005C2A62" w:rsidP="00AE181F">
      <w:pPr>
        <w:jc w:val="both"/>
        <w:rPr>
          <w:rFonts w:asciiTheme="minorHAnsi" w:hAnsiTheme="minorHAnsi" w:cs="Tahoma"/>
          <w:b/>
          <w:sz w:val="22"/>
          <w:szCs w:val="22"/>
        </w:rPr>
      </w:pPr>
      <w:r w:rsidRPr="005C2A62">
        <w:rPr>
          <w:rFonts w:asciiTheme="minorHAnsi" w:hAnsiTheme="minorHAnsi" w:cs="Tahoma"/>
          <w:color w:val="000000"/>
          <w:sz w:val="22"/>
          <w:szCs w:val="22"/>
        </w:rPr>
        <w:t xml:space="preserve">4. Wykonawca dostarczy przedmiot zamówienia do siedziby </w:t>
      </w:r>
      <w:r w:rsidR="00063216">
        <w:rPr>
          <w:rFonts w:asciiTheme="minorHAnsi" w:hAnsiTheme="minorHAnsi" w:cs="Tahoma"/>
          <w:b/>
          <w:sz w:val="22"/>
          <w:szCs w:val="22"/>
        </w:rPr>
        <w:t xml:space="preserve">Starostwa Powiatowego </w:t>
      </w:r>
      <w:r w:rsidR="00AE181F">
        <w:rPr>
          <w:rFonts w:asciiTheme="minorHAnsi" w:hAnsiTheme="minorHAnsi" w:cs="Tahoma"/>
          <w:b/>
          <w:sz w:val="22"/>
          <w:szCs w:val="22"/>
        </w:rPr>
        <w:t>w Wołowie przy</w:t>
      </w:r>
      <w:r w:rsidR="00AE181F" w:rsidRPr="005C2A62">
        <w:rPr>
          <w:rFonts w:asciiTheme="minorHAnsi" w:hAnsiTheme="minorHAnsi" w:cs="Tahoma"/>
          <w:b/>
          <w:sz w:val="22"/>
          <w:szCs w:val="22"/>
        </w:rPr>
        <w:t xml:space="preserve"> </w:t>
      </w:r>
      <w:r w:rsidR="00063216">
        <w:rPr>
          <w:rFonts w:asciiTheme="minorHAnsi" w:hAnsiTheme="minorHAnsi" w:cs="Tahoma"/>
          <w:b/>
          <w:sz w:val="22"/>
          <w:szCs w:val="22"/>
        </w:rPr>
        <w:t>Placu Piastowskim 2</w:t>
      </w:r>
      <w:r w:rsidR="00AE181F">
        <w:rPr>
          <w:rFonts w:asciiTheme="minorHAnsi" w:hAnsiTheme="minorHAnsi" w:cs="Tahoma"/>
          <w:b/>
          <w:sz w:val="22"/>
          <w:szCs w:val="22"/>
        </w:rPr>
        <w:t xml:space="preserve">, 56-100 Wołów </w:t>
      </w:r>
      <w:r w:rsidRPr="005C2A62">
        <w:rPr>
          <w:rFonts w:asciiTheme="minorHAnsi" w:hAnsiTheme="minorHAnsi" w:cs="Tahoma"/>
          <w:color w:val="000000"/>
          <w:sz w:val="22"/>
          <w:szCs w:val="22"/>
        </w:rPr>
        <w:t>własnym staraniem i na własny koszt.</w:t>
      </w:r>
    </w:p>
    <w:p w:rsidR="005C2A62" w:rsidRPr="005C2A62" w:rsidRDefault="005C2A62" w:rsidP="005C2A62">
      <w:pPr>
        <w:jc w:val="both"/>
        <w:rPr>
          <w:rFonts w:asciiTheme="minorHAnsi" w:hAnsiTheme="minorHAnsi" w:cs="Tahoma"/>
          <w:sz w:val="22"/>
          <w:szCs w:val="22"/>
        </w:rPr>
      </w:pPr>
    </w:p>
    <w:p w:rsidR="005C2A62" w:rsidRPr="005C2A62" w:rsidRDefault="005C2A62" w:rsidP="005C2A62">
      <w:pPr>
        <w:jc w:val="both"/>
        <w:rPr>
          <w:rFonts w:asciiTheme="minorHAnsi" w:hAnsiTheme="minorHAnsi" w:cs="Tahoma"/>
          <w:b/>
          <w:sz w:val="22"/>
          <w:szCs w:val="22"/>
        </w:rPr>
      </w:pPr>
      <w:r>
        <w:rPr>
          <w:rFonts w:asciiTheme="minorHAnsi" w:hAnsiTheme="minorHAnsi" w:cs="Tahoma"/>
          <w:b/>
          <w:sz w:val="22"/>
          <w:szCs w:val="22"/>
        </w:rPr>
        <w:t>5</w:t>
      </w:r>
      <w:r w:rsidRPr="005C2A62">
        <w:rPr>
          <w:rFonts w:asciiTheme="minorHAnsi" w:hAnsiTheme="minorHAnsi" w:cs="Tahoma"/>
          <w:b/>
          <w:sz w:val="22"/>
          <w:szCs w:val="22"/>
        </w:rPr>
        <w:t>. Pozostałe wymagania dotyczące przedmiotu zamówienia</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 xml:space="preserve">Wykonawca zobowiązuje się do bezpłatnego przeszkolenia min. 2 osób (jednocześnie, wskazanych przez Zamawiającego) </w:t>
      </w:r>
      <w:r w:rsidR="00AC545E">
        <w:rPr>
          <w:rFonts w:asciiTheme="minorHAnsi" w:hAnsiTheme="minorHAnsi" w:cs="Tahoma"/>
          <w:sz w:val="22"/>
          <w:szCs w:val="22"/>
        </w:rPr>
        <w:t>w miejscu wskazanym przez</w:t>
      </w:r>
      <w:r w:rsidRPr="005C2A62">
        <w:rPr>
          <w:rFonts w:asciiTheme="minorHAnsi" w:hAnsiTheme="minorHAnsi" w:cs="Tahoma"/>
          <w:sz w:val="22"/>
          <w:szCs w:val="22"/>
        </w:rPr>
        <w:t xml:space="preserve"> Zamawiającego w zakresie obsługi i eksploatacji przedmiotu zamówienia.</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 xml:space="preserve">Wykonawca umożliwi przeprowadzenie jazdy próbnej ciągnikiem na odcinku do </w:t>
      </w:r>
      <w:smartTag w:uri="urn:schemas-microsoft-com:office:smarttags" w:element="metricconverter">
        <w:smartTagPr>
          <w:attr w:name="ProductID" w:val="5 km"/>
        </w:smartTagPr>
        <w:r w:rsidRPr="005C2A62">
          <w:rPr>
            <w:rFonts w:asciiTheme="minorHAnsi" w:hAnsiTheme="minorHAnsi" w:cs="Tahoma"/>
            <w:sz w:val="22"/>
            <w:szCs w:val="22"/>
          </w:rPr>
          <w:t>5 km</w:t>
        </w:r>
      </w:smartTag>
      <w:r w:rsidRPr="005C2A62">
        <w:rPr>
          <w:rFonts w:asciiTheme="minorHAnsi" w:hAnsiTheme="minorHAnsi" w:cs="Tahoma"/>
          <w:sz w:val="22"/>
          <w:szCs w:val="22"/>
        </w:rPr>
        <w:t xml:space="preserve"> od </w:t>
      </w:r>
      <w:r w:rsidR="00A93F8D">
        <w:rPr>
          <w:rFonts w:asciiTheme="minorHAnsi" w:hAnsiTheme="minorHAnsi" w:cs="Tahoma"/>
          <w:sz w:val="22"/>
          <w:szCs w:val="22"/>
        </w:rPr>
        <w:t>siedziby</w:t>
      </w:r>
      <w:r w:rsidRPr="005C2A62">
        <w:rPr>
          <w:rFonts w:asciiTheme="minorHAnsi" w:hAnsiTheme="minorHAnsi" w:cs="Tahoma"/>
          <w:sz w:val="22"/>
          <w:szCs w:val="22"/>
        </w:rPr>
        <w:t xml:space="preserve"> Zamawiającego.</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Gwa</w:t>
      </w:r>
      <w:r w:rsidR="00BB04CF">
        <w:rPr>
          <w:rFonts w:asciiTheme="minorHAnsi" w:hAnsiTheme="minorHAnsi" w:cs="Tahoma"/>
          <w:sz w:val="22"/>
          <w:szCs w:val="22"/>
        </w:rPr>
        <w:t>rancja na ciągnik oraz dodatkowe</w:t>
      </w:r>
      <w:r w:rsidRPr="005C2A62">
        <w:rPr>
          <w:rFonts w:asciiTheme="minorHAnsi" w:hAnsiTheme="minorHAnsi" w:cs="Tahoma"/>
          <w:sz w:val="22"/>
          <w:szCs w:val="22"/>
        </w:rPr>
        <w:t xml:space="preserve"> </w:t>
      </w:r>
      <w:r w:rsidR="00BB04CF">
        <w:rPr>
          <w:rFonts w:asciiTheme="minorHAnsi" w:hAnsiTheme="minorHAnsi" w:cs="Tahoma"/>
          <w:sz w:val="22"/>
          <w:szCs w:val="22"/>
        </w:rPr>
        <w:t>oprzyrządowanie</w:t>
      </w:r>
      <w:r w:rsidRPr="005C2A62">
        <w:rPr>
          <w:rFonts w:asciiTheme="minorHAnsi" w:hAnsiTheme="minorHAnsi" w:cs="Tahoma"/>
          <w:sz w:val="22"/>
          <w:szCs w:val="22"/>
        </w:rPr>
        <w:t xml:space="preserve"> – </w:t>
      </w:r>
      <w:r w:rsidRPr="005C2A62">
        <w:rPr>
          <w:rFonts w:asciiTheme="minorHAnsi" w:hAnsiTheme="minorHAnsi" w:cs="Tahoma"/>
          <w:b/>
          <w:sz w:val="22"/>
          <w:szCs w:val="22"/>
        </w:rPr>
        <w:t>minimum 24 miesięcy</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 xml:space="preserve">Dostawca wykona na własny koszt wymagane przeglądy okresowe oraz zapewni niezbędne materiały eksploatacyjne potrzebne do tych przeglądów </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Przeglądy okresowe w okresie gwarancji w miejscu garażowania ciągnika wraz z osprzętem, serwis gwarancyjny sprawowany bezpośrednio przez Wykonawcę.</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 xml:space="preserve">Wykonawca musi podać minimum jeden punkt serwisowy na terenie kraju, w odległości nie większej niż </w:t>
      </w:r>
      <w:smartTag w:uri="urn:schemas-microsoft-com:office:smarttags" w:element="metricconverter">
        <w:smartTagPr>
          <w:attr w:name="ProductID" w:val="60 km"/>
        </w:smartTagPr>
        <w:r w:rsidRPr="005C2A62">
          <w:rPr>
            <w:rFonts w:asciiTheme="minorHAnsi" w:hAnsiTheme="minorHAnsi" w:cs="Tahoma"/>
            <w:sz w:val="22"/>
            <w:szCs w:val="22"/>
          </w:rPr>
          <w:t>60 km</w:t>
        </w:r>
      </w:smartTag>
      <w:r w:rsidRPr="005C2A62">
        <w:rPr>
          <w:rFonts w:asciiTheme="minorHAnsi" w:hAnsiTheme="minorHAnsi" w:cs="Tahoma"/>
          <w:sz w:val="22"/>
          <w:szCs w:val="22"/>
        </w:rPr>
        <w:t xml:space="preserve"> od siedziby Zamawiającego.</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Wykonawca zapewnia w okresie gwarancyjnym:</w:t>
      </w:r>
    </w:p>
    <w:p w:rsidR="005C2A62" w:rsidRPr="005C2A62" w:rsidRDefault="005C2A62" w:rsidP="00E07F10">
      <w:pPr>
        <w:numPr>
          <w:ilvl w:val="0"/>
          <w:numId w:val="42"/>
        </w:numPr>
        <w:ind w:firstLine="0"/>
        <w:jc w:val="both"/>
        <w:rPr>
          <w:rFonts w:asciiTheme="minorHAnsi" w:hAnsiTheme="minorHAnsi" w:cs="Tahoma"/>
          <w:sz w:val="22"/>
          <w:szCs w:val="22"/>
        </w:rPr>
      </w:pPr>
      <w:r w:rsidRPr="005C2A62">
        <w:rPr>
          <w:rFonts w:asciiTheme="minorHAnsi" w:hAnsiTheme="minorHAnsi" w:cs="Tahoma"/>
          <w:sz w:val="22"/>
          <w:szCs w:val="22"/>
        </w:rPr>
        <w:t xml:space="preserve">Czas reakcji serwisu od chwili zgłoszenia - </w:t>
      </w:r>
      <w:r w:rsidRPr="00A648D7">
        <w:rPr>
          <w:rFonts w:asciiTheme="minorHAnsi" w:hAnsiTheme="minorHAnsi" w:cs="Tahoma"/>
          <w:b/>
          <w:sz w:val="22"/>
          <w:szCs w:val="22"/>
        </w:rPr>
        <w:t>max. 24 h,</w:t>
      </w:r>
    </w:p>
    <w:p w:rsidR="005C2A62" w:rsidRPr="005C2A62" w:rsidRDefault="005C2A62" w:rsidP="00E07F10">
      <w:pPr>
        <w:numPr>
          <w:ilvl w:val="0"/>
          <w:numId w:val="42"/>
        </w:numPr>
        <w:ind w:firstLine="0"/>
        <w:jc w:val="both"/>
        <w:rPr>
          <w:rFonts w:asciiTheme="minorHAnsi" w:hAnsiTheme="minorHAnsi" w:cs="Tahoma"/>
          <w:sz w:val="22"/>
          <w:szCs w:val="22"/>
        </w:rPr>
      </w:pPr>
      <w:r w:rsidRPr="005C2A62">
        <w:rPr>
          <w:rFonts w:asciiTheme="minorHAnsi" w:hAnsiTheme="minorHAnsi" w:cs="Tahoma"/>
          <w:sz w:val="22"/>
          <w:szCs w:val="22"/>
        </w:rPr>
        <w:t xml:space="preserve">Czas przystąpienia serwisu do naprawy po zgłoszeniu – </w:t>
      </w:r>
      <w:r w:rsidRPr="00A648D7">
        <w:rPr>
          <w:rFonts w:asciiTheme="minorHAnsi" w:hAnsiTheme="minorHAnsi" w:cs="Tahoma"/>
          <w:b/>
          <w:sz w:val="22"/>
          <w:szCs w:val="22"/>
        </w:rPr>
        <w:t>max. 48 h,</w:t>
      </w:r>
    </w:p>
    <w:p w:rsidR="005C2A62" w:rsidRPr="00A648D7" w:rsidRDefault="005C2A62" w:rsidP="00E07F10">
      <w:pPr>
        <w:numPr>
          <w:ilvl w:val="0"/>
          <w:numId w:val="42"/>
        </w:numPr>
        <w:ind w:firstLine="0"/>
        <w:jc w:val="both"/>
        <w:rPr>
          <w:rFonts w:asciiTheme="minorHAnsi" w:hAnsiTheme="minorHAnsi" w:cs="Tahoma"/>
          <w:b/>
          <w:sz w:val="22"/>
          <w:szCs w:val="22"/>
        </w:rPr>
      </w:pPr>
      <w:r w:rsidRPr="005C2A62">
        <w:rPr>
          <w:rFonts w:asciiTheme="minorHAnsi" w:hAnsiTheme="minorHAnsi" w:cs="Tahoma"/>
          <w:sz w:val="22"/>
          <w:szCs w:val="22"/>
        </w:rPr>
        <w:t xml:space="preserve">Zgłoszenie awarii co najmniej: </w:t>
      </w:r>
      <w:r w:rsidRPr="00A648D7">
        <w:rPr>
          <w:rFonts w:asciiTheme="minorHAnsi" w:hAnsiTheme="minorHAnsi" w:cs="Tahoma"/>
          <w:b/>
          <w:sz w:val="22"/>
          <w:szCs w:val="22"/>
        </w:rPr>
        <w:t>w dni robocze w godz. 7:15 – 14:45,</w:t>
      </w:r>
    </w:p>
    <w:p w:rsidR="005C2A62" w:rsidRPr="005C2A62" w:rsidRDefault="005C2A62" w:rsidP="00E07F10">
      <w:pPr>
        <w:numPr>
          <w:ilvl w:val="0"/>
          <w:numId w:val="42"/>
        </w:numPr>
        <w:ind w:firstLine="0"/>
        <w:jc w:val="both"/>
        <w:rPr>
          <w:rFonts w:asciiTheme="minorHAnsi" w:hAnsiTheme="minorHAnsi" w:cs="Tahoma"/>
          <w:sz w:val="22"/>
          <w:szCs w:val="22"/>
        </w:rPr>
      </w:pPr>
      <w:r w:rsidRPr="005C2A62">
        <w:rPr>
          <w:rFonts w:asciiTheme="minorHAnsi" w:hAnsiTheme="minorHAnsi" w:cs="Tahoma"/>
          <w:sz w:val="22"/>
          <w:szCs w:val="22"/>
        </w:rPr>
        <w:t xml:space="preserve">Czas dokonania naprawy: </w:t>
      </w:r>
      <w:r w:rsidRPr="00A648D7">
        <w:rPr>
          <w:rFonts w:asciiTheme="minorHAnsi" w:hAnsiTheme="minorHAnsi" w:cs="Tahoma"/>
          <w:b/>
          <w:sz w:val="22"/>
          <w:szCs w:val="22"/>
        </w:rPr>
        <w:t>max. 10 dni roboczych od momentu zgłoszenia</w:t>
      </w:r>
      <w:r w:rsidRPr="005C2A62">
        <w:rPr>
          <w:rFonts w:asciiTheme="minorHAnsi" w:hAnsiTheme="minorHAnsi" w:cs="Tahoma"/>
          <w:sz w:val="22"/>
          <w:szCs w:val="22"/>
        </w:rPr>
        <w:t>,</w:t>
      </w:r>
    </w:p>
    <w:p w:rsidR="005C2A62" w:rsidRPr="005C2A62" w:rsidRDefault="005C2A62" w:rsidP="00E07F10">
      <w:pPr>
        <w:numPr>
          <w:ilvl w:val="0"/>
          <w:numId w:val="42"/>
        </w:numPr>
        <w:ind w:firstLine="0"/>
        <w:jc w:val="both"/>
        <w:rPr>
          <w:rFonts w:asciiTheme="minorHAnsi" w:hAnsiTheme="minorHAnsi" w:cs="Tahoma"/>
          <w:sz w:val="22"/>
          <w:szCs w:val="22"/>
        </w:rPr>
      </w:pPr>
      <w:r w:rsidRPr="005C2A62">
        <w:rPr>
          <w:rFonts w:asciiTheme="minorHAnsi" w:hAnsiTheme="minorHAnsi" w:cs="Tahoma"/>
          <w:sz w:val="22"/>
          <w:szCs w:val="22"/>
        </w:rPr>
        <w:t>Usunięcie usterki lub awarii na koszt serwisu, łącznie z ewentualnym transportem do serwisu, kosztami części i robocizny.</w:t>
      </w:r>
    </w:p>
    <w:p w:rsidR="005C2A62" w:rsidRPr="005C2A62" w:rsidRDefault="005C2A62" w:rsidP="00E07F10">
      <w:pPr>
        <w:numPr>
          <w:ilvl w:val="0"/>
          <w:numId w:val="41"/>
        </w:numPr>
        <w:jc w:val="both"/>
        <w:rPr>
          <w:rFonts w:asciiTheme="minorHAnsi" w:hAnsiTheme="minorHAnsi" w:cs="Tahoma"/>
          <w:b/>
          <w:sz w:val="22"/>
          <w:szCs w:val="22"/>
        </w:rPr>
      </w:pPr>
      <w:r w:rsidRPr="005C2A62">
        <w:rPr>
          <w:rFonts w:asciiTheme="minorHAnsi" w:hAnsiTheme="minorHAnsi" w:cs="Tahoma"/>
          <w:sz w:val="22"/>
          <w:szCs w:val="22"/>
        </w:rPr>
        <w:t xml:space="preserve">Miejsce dostawy ciągnika wraz z </w:t>
      </w:r>
      <w:r w:rsidR="00CC63D5">
        <w:rPr>
          <w:rFonts w:asciiTheme="minorHAnsi" w:hAnsiTheme="minorHAnsi" w:cs="Tahoma"/>
          <w:sz w:val="22"/>
          <w:szCs w:val="22"/>
        </w:rPr>
        <w:t>oprzyrządowaniem</w:t>
      </w:r>
      <w:r w:rsidRPr="005C2A62">
        <w:rPr>
          <w:rFonts w:asciiTheme="minorHAnsi" w:hAnsiTheme="minorHAnsi" w:cs="Tahoma"/>
          <w:sz w:val="22"/>
          <w:szCs w:val="22"/>
        </w:rPr>
        <w:t xml:space="preserve"> – </w:t>
      </w:r>
      <w:r w:rsidR="00CC63D5">
        <w:rPr>
          <w:rFonts w:asciiTheme="minorHAnsi" w:hAnsiTheme="minorHAnsi" w:cs="Tahoma"/>
          <w:b/>
          <w:sz w:val="22"/>
          <w:szCs w:val="22"/>
        </w:rPr>
        <w:t>Starostwo Powiatowe w Wołowie, Pl. Piastowski 2; 56 – 100 Wołów.</w:t>
      </w:r>
    </w:p>
    <w:p w:rsidR="005C2A62" w:rsidRPr="005C2A62" w:rsidRDefault="005C2A62" w:rsidP="00E07F10">
      <w:pPr>
        <w:numPr>
          <w:ilvl w:val="0"/>
          <w:numId w:val="41"/>
        </w:numPr>
        <w:jc w:val="both"/>
        <w:rPr>
          <w:rFonts w:asciiTheme="minorHAnsi" w:hAnsiTheme="minorHAnsi" w:cs="Tahoma"/>
          <w:sz w:val="22"/>
          <w:szCs w:val="22"/>
        </w:rPr>
      </w:pPr>
      <w:r w:rsidRPr="005C2A62">
        <w:rPr>
          <w:rFonts w:asciiTheme="minorHAnsi" w:hAnsiTheme="minorHAnsi" w:cs="Tahoma"/>
          <w:sz w:val="22"/>
          <w:szCs w:val="22"/>
        </w:rPr>
        <w:t>Koszt dostawy ciągnika wraz z osprzętem pokrywa Wykonawca</w:t>
      </w:r>
      <w:r w:rsidR="00CC63D5">
        <w:rPr>
          <w:rFonts w:asciiTheme="minorHAnsi" w:hAnsiTheme="minorHAnsi" w:cs="Tahoma"/>
          <w:sz w:val="22"/>
          <w:szCs w:val="22"/>
        </w:rPr>
        <w:t>.</w:t>
      </w:r>
    </w:p>
    <w:p w:rsidR="005C2A62" w:rsidRPr="00A648D7" w:rsidRDefault="005C2A62" w:rsidP="00E07F10">
      <w:pPr>
        <w:numPr>
          <w:ilvl w:val="0"/>
          <w:numId w:val="41"/>
        </w:numPr>
        <w:jc w:val="both"/>
        <w:rPr>
          <w:rFonts w:asciiTheme="minorHAnsi" w:hAnsiTheme="minorHAnsi" w:cs="Tahoma"/>
          <w:sz w:val="22"/>
          <w:szCs w:val="22"/>
        </w:rPr>
      </w:pPr>
      <w:r w:rsidRPr="00A648D7">
        <w:rPr>
          <w:rFonts w:asciiTheme="minorHAnsi" w:hAnsiTheme="minorHAnsi" w:cs="Tahoma"/>
          <w:sz w:val="22"/>
          <w:szCs w:val="22"/>
        </w:rPr>
        <w:t xml:space="preserve">Ciągnik wraz z </w:t>
      </w:r>
      <w:r w:rsidR="00A648D7" w:rsidRPr="00A648D7">
        <w:rPr>
          <w:rFonts w:asciiTheme="minorHAnsi" w:hAnsiTheme="minorHAnsi" w:cs="Tahoma"/>
          <w:sz w:val="22"/>
          <w:szCs w:val="22"/>
        </w:rPr>
        <w:t>oprzyrządowaniem</w:t>
      </w:r>
      <w:r w:rsidRPr="00A648D7">
        <w:rPr>
          <w:rFonts w:asciiTheme="minorHAnsi" w:hAnsiTheme="minorHAnsi" w:cs="Tahoma"/>
          <w:sz w:val="22"/>
          <w:szCs w:val="22"/>
        </w:rPr>
        <w:t xml:space="preserve"> musi posiadać niezbędne dokumenty i wyposażenie dopuszczające go do ruchu drogowego</w:t>
      </w:r>
    </w:p>
    <w:p w:rsidR="005C2A62" w:rsidRPr="00A648D7" w:rsidRDefault="005C2A62" w:rsidP="00E07F10">
      <w:pPr>
        <w:numPr>
          <w:ilvl w:val="0"/>
          <w:numId w:val="41"/>
        </w:numPr>
        <w:jc w:val="both"/>
        <w:rPr>
          <w:rFonts w:asciiTheme="minorHAnsi" w:hAnsiTheme="minorHAnsi" w:cs="Tahoma"/>
          <w:sz w:val="22"/>
          <w:szCs w:val="22"/>
        </w:rPr>
      </w:pPr>
      <w:r w:rsidRPr="00A648D7">
        <w:rPr>
          <w:rFonts w:asciiTheme="minorHAnsi" w:hAnsiTheme="minorHAnsi" w:cs="Tahoma"/>
          <w:sz w:val="22"/>
          <w:szCs w:val="22"/>
        </w:rPr>
        <w:t xml:space="preserve">Dostarczony ciągnik wraz z </w:t>
      </w:r>
      <w:r w:rsidR="00A648D7" w:rsidRPr="00A648D7">
        <w:rPr>
          <w:rFonts w:asciiTheme="minorHAnsi" w:hAnsiTheme="minorHAnsi" w:cs="Tahoma"/>
          <w:sz w:val="22"/>
          <w:szCs w:val="22"/>
        </w:rPr>
        <w:t>oprzyrządowaniem</w:t>
      </w:r>
      <w:r w:rsidRPr="00A648D7">
        <w:rPr>
          <w:rFonts w:asciiTheme="minorHAnsi" w:hAnsiTheme="minorHAnsi" w:cs="Tahoma"/>
          <w:sz w:val="22"/>
          <w:szCs w:val="22"/>
        </w:rPr>
        <w:t xml:space="preserve"> muszą być wyposażone w następujące dokumenty:</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Świadectwo zgodności WE na terenie RP,</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lastRenderedPageBreak/>
        <w:t>Komplet pozostałych dokumentów niezbędnych do zarejestrowania ciągnika rolniczego wraz z oprzyrządowaniem zgodnie z obowiązującymi przepisami,</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Komplet kluczy w liczbie dostarczonej przez producenta,</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Instrukcja obsługi w języku polskim (ciągnik oraz osprzęt)</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Katalog części zamiennych,</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Książka serwisowa w języku polskim,</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Karta gwarancyjna (ciągnik oraz osprzęt),</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Certyfikat CE (ciągnik oraz osprzęt)</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Dokumentacja UDT – jeśli jest wymagana</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Dokumenty określające zasady świadczenia serwisu gwarancyjnego i pogwarancyjnego,</w:t>
      </w:r>
    </w:p>
    <w:p w:rsidR="00A648D7" w:rsidRPr="00A648D7" w:rsidRDefault="00A648D7" w:rsidP="00E07F10">
      <w:pPr>
        <w:numPr>
          <w:ilvl w:val="0"/>
          <w:numId w:val="43"/>
        </w:numPr>
        <w:jc w:val="both"/>
        <w:rPr>
          <w:rFonts w:asciiTheme="minorHAnsi" w:hAnsiTheme="minorHAnsi" w:cs="Arial"/>
          <w:sz w:val="22"/>
          <w:szCs w:val="22"/>
        </w:rPr>
      </w:pPr>
      <w:r w:rsidRPr="00A648D7">
        <w:rPr>
          <w:rFonts w:asciiTheme="minorHAnsi" w:hAnsiTheme="minorHAnsi" w:cs="Arial"/>
          <w:sz w:val="22"/>
          <w:szCs w:val="22"/>
        </w:rPr>
        <w:t>Wykaz punktów serwisowych na terenie kraju uprawnionych do napraw gwarancyjnych.</w:t>
      </w:r>
    </w:p>
    <w:p w:rsidR="00A648D7" w:rsidRPr="00A648D7" w:rsidRDefault="00A648D7" w:rsidP="00A648D7">
      <w:pPr>
        <w:pStyle w:val="Tekstpodstawowy31"/>
        <w:widowControl w:val="0"/>
        <w:suppressAutoHyphens/>
        <w:spacing w:line="240" w:lineRule="auto"/>
        <w:ind w:left="360"/>
        <w:rPr>
          <w:rFonts w:asciiTheme="minorHAnsi" w:hAnsiTheme="minorHAnsi" w:cs="Arial"/>
          <w:sz w:val="22"/>
          <w:szCs w:val="22"/>
          <w:lang w:val="pl-PL"/>
        </w:rPr>
      </w:pPr>
      <w:r w:rsidRPr="00A648D7">
        <w:rPr>
          <w:rFonts w:asciiTheme="minorHAnsi" w:hAnsiTheme="minorHAnsi" w:cs="Arial"/>
          <w:sz w:val="22"/>
          <w:szCs w:val="22"/>
          <w:lang w:val="pl-PL"/>
        </w:rPr>
        <w:t xml:space="preserve">Wszystkie wymienione wyżej dokumenty muszą być w języku polskim. </w:t>
      </w:r>
    </w:p>
    <w:p w:rsidR="00A648D7" w:rsidRPr="00143D57" w:rsidRDefault="00A648D7" w:rsidP="00A648D7">
      <w:pPr>
        <w:pStyle w:val="Tekstpodstawowy31"/>
        <w:widowControl w:val="0"/>
        <w:suppressAutoHyphens/>
        <w:spacing w:line="240" w:lineRule="auto"/>
        <w:ind w:left="360"/>
        <w:rPr>
          <w:rFonts w:cs="Arial"/>
          <w:sz w:val="20"/>
          <w:lang w:val="pl-PL"/>
        </w:rPr>
      </w:pPr>
    </w:p>
    <w:p w:rsidR="0060217D" w:rsidRPr="00A648D7" w:rsidRDefault="00A648D7" w:rsidP="00A648D7">
      <w:pPr>
        <w:pStyle w:val="Tekstpodstawowy31"/>
        <w:widowControl w:val="0"/>
        <w:suppressAutoHyphens/>
        <w:spacing w:line="240" w:lineRule="auto"/>
        <w:ind w:left="360"/>
        <w:rPr>
          <w:rFonts w:asciiTheme="minorHAnsi" w:hAnsiTheme="minorHAnsi" w:cs="Arial"/>
          <w:b/>
          <w:sz w:val="22"/>
          <w:szCs w:val="22"/>
          <w:u w:val="single"/>
          <w:lang w:val="pl-PL" w:eastAsia="pl-PL"/>
        </w:rPr>
      </w:pPr>
      <w:r w:rsidRPr="00A648D7">
        <w:rPr>
          <w:rFonts w:asciiTheme="minorHAnsi" w:hAnsiTheme="minorHAnsi" w:cs="Arial"/>
          <w:sz w:val="22"/>
          <w:szCs w:val="22"/>
          <w:u w:val="single"/>
          <w:lang w:val="pl-PL" w:eastAsia="pl-PL"/>
        </w:rPr>
        <w:t xml:space="preserve">Wspólny słownik kodów </w:t>
      </w:r>
      <w:r w:rsidR="0060217D" w:rsidRPr="00A648D7">
        <w:rPr>
          <w:rFonts w:asciiTheme="minorHAnsi" w:hAnsiTheme="minorHAnsi" w:cs="Arial"/>
          <w:sz w:val="22"/>
          <w:szCs w:val="22"/>
          <w:u w:val="single"/>
          <w:lang w:val="pl-PL" w:eastAsia="pl-PL"/>
        </w:rPr>
        <w:t>CPV</w:t>
      </w:r>
      <w:r w:rsidR="0061212B" w:rsidRPr="00A648D7">
        <w:rPr>
          <w:rFonts w:asciiTheme="minorHAnsi" w:hAnsiTheme="minorHAnsi" w:cs="Arial"/>
          <w:sz w:val="22"/>
          <w:szCs w:val="22"/>
          <w:u w:val="single"/>
          <w:lang w:val="pl-PL" w:eastAsia="pl-PL"/>
        </w:rPr>
        <w:t>:</w:t>
      </w:r>
      <w:r w:rsidR="0060217D" w:rsidRPr="00A648D7">
        <w:rPr>
          <w:rFonts w:asciiTheme="minorHAnsi" w:hAnsiTheme="minorHAnsi" w:cs="Arial"/>
          <w:sz w:val="22"/>
          <w:szCs w:val="22"/>
          <w:u w:val="single"/>
          <w:lang w:val="pl-PL" w:eastAsia="pl-PL"/>
        </w:rPr>
        <w:t xml:space="preserve"> </w:t>
      </w:r>
    </w:p>
    <w:p w:rsidR="00BE1AB3" w:rsidRPr="00BE1AB3" w:rsidRDefault="00BE1AB3" w:rsidP="00BE1AB3">
      <w:pPr>
        <w:pStyle w:val="Tekstpodstawowy31"/>
        <w:widowControl w:val="0"/>
        <w:suppressAutoHyphens/>
        <w:ind w:left="360"/>
        <w:rPr>
          <w:rFonts w:asciiTheme="minorHAnsi" w:hAnsiTheme="minorHAnsi" w:cs="Arial"/>
          <w:b/>
          <w:sz w:val="22"/>
          <w:szCs w:val="22"/>
          <w:lang w:val="pl-PL" w:eastAsia="pl-PL"/>
        </w:rPr>
      </w:pPr>
      <w:r w:rsidRPr="00BE1AB3">
        <w:rPr>
          <w:rFonts w:asciiTheme="minorHAnsi" w:hAnsiTheme="minorHAnsi" w:cs="Arial"/>
          <w:b/>
          <w:sz w:val="22"/>
          <w:szCs w:val="22"/>
          <w:lang w:val="pl-PL" w:eastAsia="pl-PL"/>
        </w:rPr>
        <w:t xml:space="preserve">16.70.00.00 </w:t>
      </w:r>
      <w:r w:rsidR="005C2A62">
        <w:rPr>
          <w:rFonts w:asciiTheme="minorHAnsi" w:hAnsiTheme="minorHAnsi" w:cs="Arial"/>
          <w:b/>
          <w:sz w:val="22"/>
          <w:szCs w:val="22"/>
          <w:lang w:val="pl-PL" w:eastAsia="pl-PL"/>
        </w:rPr>
        <w:t>–</w:t>
      </w:r>
      <w:r w:rsidRPr="00BE1AB3">
        <w:rPr>
          <w:rFonts w:asciiTheme="minorHAnsi" w:hAnsiTheme="minorHAnsi" w:cs="Arial"/>
          <w:b/>
          <w:sz w:val="22"/>
          <w:szCs w:val="22"/>
          <w:lang w:val="pl-PL" w:eastAsia="pl-PL"/>
        </w:rPr>
        <w:t xml:space="preserve"> </w:t>
      </w:r>
      <w:r w:rsidR="005C2A62">
        <w:rPr>
          <w:rFonts w:asciiTheme="minorHAnsi" w:hAnsiTheme="minorHAnsi" w:cs="Arial"/>
          <w:b/>
          <w:sz w:val="22"/>
          <w:szCs w:val="22"/>
          <w:lang w:val="pl-PL" w:eastAsia="pl-PL"/>
        </w:rPr>
        <w:t xml:space="preserve">2 </w:t>
      </w:r>
      <w:r w:rsidRPr="00BE1AB3">
        <w:rPr>
          <w:rFonts w:asciiTheme="minorHAnsi" w:hAnsiTheme="minorHAnsi" w:cs="Arial"/>
          <w:b/>
          <w:sz w:val="22"/>
          <w:szCs w:val="22"/>
          <w:lang w:val="pl-PL" w:eastAsia="pl-PL"/>
        </w:rPr>
        <w:t>Ciągniki</w:t>
      </w:r>
    </w:p>
    <w:p w:rsidR="00BE1AB3" w:rsidRPr="0061212B" w:rsidRDefault="00BE1AB3" w:rsidP="00BE1AB3">
      <w:pPr>
        <w:pStyle w:val="Tekstpodstawowy31"/>
        <w:widowControl w:val="0"/>
        <w:suppressAutoHyphens/>
        <w:spacing w:line="240" w:lineRule="auto"/>
        <w:ind w:left="360"/>
        <w:rPr>
          <w:rFonts w:asciiTheme="minorHAnsi" w:hAnsiTheme="minorHAnsi" w:cs="Arial"/>
          <w:b/>
          <w:sz w:val="22"/>
          <w:szCs w:val="22"/>
          <w:lang w:val="pl-PL" w:eastAsia="pl-PL"/>
        </w:rPr>
      </w:pPr>
      <w:r w:rsidRPr="00BE1AB3">
        <w:rPr>
          <w:rFonts w:asciiTheme="minorHAnsi" w:hAnsiTheme="minorHAnsi" w:cs="Arial"/>
          <w:b/>
          <w:sz w:val="22"/>
          <w:szCs w:val="22"/>
          <w:lang w:val="pl-PL" w:eastAsia="pl-PL"/>
        </w:rPr>
        <w:t xml:space="preserve"> 34.39.00.00 -</w:t>
      </w:r>
      <w:r w:rsidR="005C2A62">
        <w:rPr>
          <w:rFonts w:asciiTheme="minorHAnsi" w:hAnsiTheme="minorHAnsi" w:cs="Arial"/>
          <w:b/>
          <w:sz w:val="22"/>
          <w:szCs w:val="22"/>
          <w:lang w:val="pl-PL" w:eastAsia="pl-PL"/>
        </w:rPr>
        <w:t xml:space="preserve"> 7</w:t>
      </w:r>
      <w:r w:rsidRPr="00BE1AB3">
        <w:rPr>
          <w:rFonts w:asciiTheme="minorHAnsi" w:hAnsiTheme="minorHAnsi" w:cs="Arial"/>
          <w:b/>
          <w:sz w:val="22"/>
          <w:szCs w:val="22"/>
          <w:lang w:val="pl-PL" w:eastAsia="pl-PL"/>
        </w:rPr>
        <w:t xml:space="preserve"> Akcesoria do ciągników</w:t>
      </w:r>
    </w:p>
    <w:p w:rsidR="00CC5115" w:rsidRPr="002256F0" w:rsidRDefault="00CC5115" w:rsidP="001858FF">
      <w:pPr>
        <w:pStyle w:val="Styl3"/>
      </w:pPr>
      <w:bookmarkStart w:id="10" w:name="_Toc154823344"/>
      <w:bookmarkStart w:id="11" w:name="_Toc161806944"/>
      <w:bookmarkStart w:id="12" w:name="_Toc191867072"/>
      <w:bookmarkStart w:id="13" w:name="_Toc347394132"/>
      <w:r w:rsidRPr="002256F0">
        <w:t>Oferty częściowe</w:t>
      </w:r>
      <w:bookmarkEnd w:id="10"/>
      <w:bookmarkEnd w:id="11"/>
      <w:bookmarkEnd w:id="12"/>
      <w:bookmarkEnd w:id="13"/>
    </w:p>
    <w:p w:rsidR="00CC5115" w:rsidRPr="002256F0" w:rsidRDefault="00CC5115" w:rsidP="008D011E">
      <w:pPr>
        <w:jc w:val="both"/>
        <w:rPr>
          <w:rFonts w:asciiTheme="minorHAnsi" w:hAnsiTheme="minorHAnsi" w:cs="Arial"/>
          <w:sz w:val="22"/>
          <w:szCs w:val="22"/>
        </w:rPr>
      </w:pPr>
      <w:r w:rsidRPr="002256F0">
        <w:rPr>
          <w:rFonts w:asciiTheme="minorHAnsi" w:hAnsiTheme="minorHAnsi" w:cs="Arial"/>
          <w:sz w:val="22"/>
          <w:szCs w:val="22"/>
        </w:rPr>
        <w:t xml:space="preserve">Zamawiający </w:t>
      </w:r>
      <w:r w:rsidRPr="002256F0">
        <w:rPr>
          <w:rFonts w:asciiTheme="minorHAnsi" w:hAnsiTheme="minorHAnsi" w:cs="Arial"/>
          <w:b/>
          <w:sz w:val="22"/>
          <w:szCs w:val="22"/>
        </w:rPr>
        <w:t>nie dopuszcza</w:t>
      </w:r>
      <w:r w:rsidRPr="002256F0">
        <w:rPr>
          <w:rFonts w:asciiTheme="minorHAnsi" w:hAnsiTheme="minorHAnsi" w:cs="Arial"/>
          <w:sz w:val="22"/>
          <w:szCs w:val="22"/>
        </w:rPr>
        <w:t xml:space="preserve"> składania ofert częściowych.</w:t>
      </w:r>
    </w:p>
    <w:p w:rsidR="00CC5115" w:rsidRPr="002256F0" w:rsidRDefault="00CC5115" w:rsidP="001858FF">
      <w:pPr>
        <w:pStyle w:val="Styl3"/>
      </w:pPr>
      <w:bookmarkStart w:id="14" w:name="_Toc154823345"/>
      <w:bookmarkStart w:id="15" w:name="_Toc161806945"/>
      <w:bookmarkStart w:id="16" w:name="_Toc191867073"/>
      <w:bookmarkStart w:id="17" w:name="_Toc347394133"/>
      <w:r w:rsidRPr="002256F0">
        <w:t>Oferty wariantowe</w:t>
      </w:r>
      <w:bookmarkEnd w:id="14"/>
      <w:bookmarkEnd w:id="15"/>
      <w:bookmarkEnd w:id="16"/>
      <w:bookmarkEnd w:id="17"/>
    </w:p>
    <w:p w:rsidR="00CC5115" w:rsidRPr="002256F0" w:rsidRDefault="00CC5115" w:rsidP="008D011E">
      <w:pPr>
        <w:jc w:val="both"/>
        <w:rPr>
          <w:rFonts w:asciiTheme="minorHAnsi" w:hAnsiTheme="minorHAnsi" w:cs="Arial"/>
          <w:sz w:val="22"/>
          <w:szCs w:val="22"/>
        </w:rPr>
      </w:pPr>
      <w:r w:rsidRPr="002256F0">
        <w:rPr>
          <w:rFonts w:asciiTheme="minorHAnsi" w:hAnsiTheme="minorHAnsi" w:cs="Arial"/>
          <w:sz w:val="22"/>
          <w:szCs w:val="22"/>
        </w:rPr>
        <w:t xml:space="preserve">Zamawiający </w:t>
      </w:r>
      <w:r w:rsidRPr="002256F0">
        <w:rPr>
          <w:rFonts w:asciiTheme="minorHAnsi" w:hAnsiTheme="minorHAnsi" w:cs="Arial"/>
          <w:b/>
          <w:sz w:val="22"/>
          <w:szCs w:val="22"/>
        </w:rPr>
        <w:t>nie dopuszcza</w:t>
      </w:r>
      <w:r w:rsidRPr="002256F0">
        <w:rPr>
          <w:rFonts w:asciiTheme="minorHAnsi" w:hAnsiTheme="minorHAnsi" w:cs="Arial"/>
          <w:sz w:val="22"/>
          <w:szCs w:val="22"/>
        </w:rPr>
        <w:t xml:space="preserve"> składania ofert wariantowych.</w:t>
      </w:r>
    </w:p>
    <w:p w:rsidR="00CC5115" w:rsidRPr="002256F0" w:rsidRDefault="00CC5115" w:rsidP="001858FF">
      <w:pPr>
        <w:pStyle w:val="Styl3"/>
      </w:pPr>
      <w:bookmarkStart w:id="18" w:name="_Toc137824133"/>
      <w:bookmarkStart w:id="19" w:name="_Toc154823346"/>
      <w:bookmarkStart w:id="20" w:name="_Toc161806946"/>
      <w:bookmarkStart w:id="21" w:name="_Toc191867074"/>
      <w:bookmarkStart w:id="22" w:name="_Toc347394134"/>
      <w:r w:rsidRPr="002256F0">
        <w:t>Termin wykonania zamówienia</w:t>
      </w:r>
      <w:bookmarkEnd w:id="18"/>
      <w:bookmarkEnd w:id="19"/>
      <w:bookmarkEnd w:id="20"/>
      <w:bookmarkEnd w:id="21"/>
      <w:bookmarkEnd w:id="22"/>
    </w:p>
    <w:p w:rsidR="00CC5115" w:rsidRPr="002256F0" w:rsidRDefault="00D53DBD" w:rsidP="008D011E">
      <w:pPr>
        <w:pStyle w:val="Tekstpodstawowy"/>
        <w:jc w:val="both"/>
        <w:rPr>
          <w:rFonts w:asciiTheme="minorHAnsi" w:hAnsiTheme="minorHAnsi" w:cs="Arial"/>
          <w:b w:val="0"/>
          <w:sz w:val="22"/>
          <w:szCs w:val="22"/>
        </w:rPr>
      </w:pPr>
      <w:r w:rsidRPr="002256F0">
        <w:rPr>
          <w:rFonts w:asciiTheme="minorHAnsi" w:hAnsiTheme="minorHAnsi" w:cs="Arial"/>
          <w:b w:val="0"/>
          <w:sz w:val="22"/>
          <w:szCs w:val="22"/>
        </w:rPr>
        <w:t xml:space="preserve">Zamówienie należy </w:t>
      </w:r>
      <w:r w:rsidRPr="00076272">
        <w:rPr>
          <w:rFonts w:asciiTheme="minorHAnsi" w:hAnsiTheme="minorHAnsi" w:cs="Arial"/>
          <w:b w:val="0"/>
          <w:sz w:val="22"/>
          <w:szCs w:val="22"/>
        </w:rPr>
        <w:t xml:space="preserve">zrealizować w </w:t>
      </w:r>
      <w:r w:rsidR="00E52EDC" w:rsidRPr="00076272">
        <w:rPr>
          <w:rFonts w:asciiTheme="minorHAnsi" w:hAnsiTheme="minorHAnsi" w:cs="Arial"/>
          <w:b w:val="0"/>
          <w:sz w:val="22"/>
          <w:szCs w:val="22"/>
        </w:rPr>
        <w:t xml:space="preserve">terminie </w:t>
      </w:r>
      <w:r w:rsidR="00B87759" w:rsidRPr="00EC7C0E">
        <w:rPr>
          <w:rFonts w:asciiTheme="minorHAnsi" w:hAnsiTheme="minorHAnsi" w:cs="Arial"/>
          <w:sz w:val="22"/>
          <w:szCs w:val="22"/>
        </w:rPr>
        <w:t>do 6</w:t>
      </w:r>
      <w:r w:rsidR="0094469C" w:rsidRPr="00EC7C0E">
        <w:rPr>
          <w:rFonts w:asciiTheme="minorHAnsi" w:hAnsiTheme="minorHAnsi" w:cs="Arial"/>
          <w:sz w:val="22"/>
          <w:szCs w:val="22"/>
        </w:rPr>
        <w:t>0</w:t>
      </w:r>
      <w:r w:rsidR="00F755BF" w:rsidRPr="00EC7C0E">
        <w:rPr>
          <w:rFonts w:asciiTheme="minorHAnsi" w:hAnsiTheme="minorHAnsi" w:cs="Arial"/>
          <w:sz w:val="22"/>
          <w:szCs w:val="22"/>
        </w:rPr>
        <w:t xml:space="preserve"> </w:t>
      </w:r>
      <w:r w:rsidR="00EF4172" w:rsidRPr="00EC7C0E">
        <w:rPr>
          <w:rFonts w:asciiTheme="minorHAnsi" w:hAnsiTheme="minorHAnsi" w:cs="Arial"/>
          <w:sz w:val="22"/>
          <w:szCs w:val="22"/>
        </w:rPr>
        <w:t xml:space="preserve">dni od </w:t>
      </w:r>
      <w:r w:rsidR="00A8632B" w:rsidRPr="00EC7C0E">
        <w:rPr>
          <w:rFonts w:asciiTheme="minorHAnsi" w:hAnsiTheme="minorHAnsi" w:cs="Arial"/>
          <w:sz w:val="22"/>
          <w:szCs w:val="22"/>
        </w:rPr>
        <w:t>daty</w:t>
      </w:r>
      <w:r w:rsidR="00EF4172" w:rsidRPr="00EC7C0E">
        <w:rPr>
          <w:rFonts w:asciiTheme="minorHAnsi" w:hAnsiTheme="minorHAnsi" w:cs="Arial"/>
          <w:sz w:val="22"/>
          <w:szCs w:val="22"/>
        </w:rPr>
        <w:t xml:space="preserve"> podpisania umowy.</w:t>
      </w:r>
    </w:p>
    <w:p w:rsidR="00CC5115" w:rsidRPr="002256F0" w:rsidRDefault="00CC5115" w:rsidP="001858FF">
      <w:pPr>
        <w:pStyle w:val="Styl3"/>
      </w:pPr>
      <w:bookmarkStart w:id="23" w:name="_Toc137824131"/>
      <w:bookmarkStart w:id="24" w:name="_Toc154823347"/>
      <w:bookmarkStart w:id="25" w:name="_Toc161806947"/>
      <w:bookmarkStart w:id="26" w:name="_Toc191867075"/>
      <w:bookmarkStart w:id="27" w:name="_Toc347394135"/>
      <w:r w:rsidRPr="002256F0">
        <w:t>Informacja o podwykonawcach</w:t>
      </w:r>
      <w:bookmarkEnd w:id="23"/>
      <w:bookmarkEnd w:id="24"/>
      <w:bookmarkEnd w:id="25"/>
      <w:bookmarkEnd w:id="26"/>
      <w:bookmarkEnd w:id="27"/>
    </w:p>
    <w:p w:rsidR="00F559CA" w:rsidRPr="003416BD" w:rsidRDefault="00F559CA" w:rsidP="00EF4172">
      <w:pPr>
        <w:jc w:val="both"/>
        <w:rPr>
          <w:rFonts w:asciiTheme="minorHAnsi" w:hAnsiTheme="minorHAnsi" w:cs="Arial"/>
          <w:sz w:val="22"/>
          <w:szCs w:val="22"/>
        </w:rPr>
      </w:pPr>
      <w:r w:rsidRPr="003416BD">
        <w:rPr>
          <w:rFonts w:asciiTheme="minorHAnsi" w:hAnsiTheme="minorHAnsi" w:cs="Arial"/>
          <w:sz w:val="22"/>
          <w:szCs w:val="22"/>
        </w:rPr>
        <w:t>Zamawiający żąda wskazania w ofercie zakresu prac, których wykonanie Wykonawca zamierza powierzyć podwykonawcom</w:t>
      </w:r>
      <w:r w:rsidR="00A648D7">
        <w:rPr>
          <w:rFonts w:asciiTheme="minorHAnsi" w:hAnsiTheme="minorHAnsi" w:cs="Arial"/>
          <w:sz w:val="22"/>
          <w:szCs w:val="22"/>
        </w:rPr>
        <w:t xml:space="preserve"> lub dalszym podwykonawcom</w:t>
      </w:r>
      <w:r w:rsidRPr="003416BD">
        <w:rPr>
          <w:rFonts w:asciiTheme="minorHAnsi" w:hAnsiTheme="minorHAnsi" w:cs="Arial"/>
          <w:sz w:val="22"/>
          <w:szCs w:val="22"/>
        </w:rPr>
        <w:t xml:space="preserve">. </w:t>
      </w:r>
      <w:r w:rsidR="00580C35" w:rsidRPr="003416BD">
        <w:rPr>
          <w:rFonts w:asciiTheme="minorHAnsi" w:hAnsiTheme="minorHAnsi" w:cs="Arial"/>
          <w:sz w:val="22"/>
          <w:szCs w:val="22"/>
        </w:rPr>
        <w:t xml:space="preserve">Przyjmuje się, że brak wskazania w ofercie podwykonawców </w:t>
      </w:r>
      <w:r w:rsidR="00A648D7">
        <w:rPr>
          <w:rFonts w:asciiTheme="minorHAnsi" w:hAnsiTheme="minorHAnsi" w:cs="Arial"/>
          <w:sz w:val="22"/>
          <w:szCs w:val="22"/>
        </w:rPr>
        <w:t xml:space="preserve">lub dalszych podwykonawców </w:t>
      </w:r>
      <w:r w:rsidR="00580C35" w:rsidRPr="003416BD">
        <w:rPr>
          <w:rFonts w:asciiTheme="minorHAnsi" w:hAnsiTheme="minorHAnsi" w:cs="Arial"/>
          <w:sz w:val="22"/>
          <w:szCs w:val="22"/>
        </w:rPr>
        <w:t>oznacza realizację zamówienia siłami własnymi.</w:t>
      </w:r>
    </w:p>
    <w:p w:rsidR="00CC5115" w:rsidRPr="002256F0" w:rsidRDefault="00CC5115" w:rsidP="001858FF">
      <w:pPr>
        <w:pStyle w:val="Styl3"/>
      </w:pPr>
      <w:bookmarkStart w:id="28" w:name="_Toc161806948"/>
      <w:bookmarkStart w:id="29" w:name="_Toc191867076"/>
      <w:bookmarkStart w:id="30" w:name="_Toc347394136"/>
      <w:r w:rsidRPr="002256F0">
        <w:t>Wykonawcy wspólnie ubiegający się o zamówienie</w:t>
      </w:r>
      <w:bookmarkEnd w:id="28"/>
      <w:bookmarkEnd w:id="29"/>
      <w:bookmarkEnd w:id="30"/>
    </w:p>
    <w:p w:rsidR="00FE3DA5" w:rsidRPr="002256F0" w:rsidRDefault="00FE3DA5" w:rsidP="008D011E">
      <w:pPr>
        <w:jc w:val="both"/>
        <w:rPr>
          <w:rFonts w:asciiTheme="minorHAnsi" w:hAnsiTheme="minorHAnsi" w:cs="Arial"/>
          <w:b/>
          <w:bCs/>
          <w:sz w:val="22"/>
          <w:szCs w:val="22"/>
        </w:rPr>
      </w:pPr>
      <w:r w:rsidRPr="002256F0">
        <w:rPr>
          <w:rFonts w:asciiTheme="minorHAnsi" w:hAnsiTheme="minorHAnsi" w:cs="Arial"/>
          <w:bCs/>
          <w:sz w:val="22"/>
          <w:szCs w:val="22"/>
        </w:rPr>
        <w:t>Wykonawcy wspólnie ubiegający się o zamówienie</w:t>
      </w:r>
      <w:r w:rsidRPr="002256F0">
        <w:rPr>
          <w:rFonts w:asciiTheme="minorHAnsi" w:hAnsiTheme="minorHAnsi" w:cs="Arial"/>
          <w:b/>
          <w:bCs/>
          <w:sz w:val="22"/>
          <w:szCs w:val="22"/>
        </w:rPr>
        <w:t xml:space="preserve"> (w tym wykonawcy działający jako spółka cywilna):</w:t>
      </w:r>
    </w:p>
    <w:p w:rsidR="00FE3DA5" w:rsidRPr="002256F0" w:rsidRDefault="00FE3DA5" w:rsidP="008D011E">
      <w:pPr>
        <w:numPr>
          <w:ilvl w:val="0"/>
          <w:numId w:val="14"/>
        </w:numPr>
        <w:tabs>
          <w:tab w:val="clear" w:pos="540"/>
        </w:tabs>
        <w:ind w:left="709" w:hanging="425"/>
        <w:jc w:val="both"/>
        <w:rPr>
          <w:rFonts w:asciiTheme="minorHAnsi" w:hAnsiTheme="minorHAnsi" w:cs="Arial"/>
          <w:bCs/>
          <w:sz w:val="22"/>
          <w:szCs w:val="22"/>
        </w:rPr>
      </w:pPr>
      <w:r w:rsidRPr="002256F0">
        <w:rPr>
          <w:rFonts w:asciiTheme="minorHAnsi" w:hAnsiTheme="minorHAnsi" w:cs="Arial"/>
          <w:bCs/>
          <w:sz w:val="22"/>
          <w:szCs w:val="22"/>
        </w:rPr>
        <w:t>ponoszą solidarną odpowiedzialność za niewykonanie lub nienależyte wykonanie zobowiązania;</w:t>
      </w:r>
    </w:p>
    <w:p w:rsidR="00FE3DA5" w:rsidRPr="002256F0" w:rsidRDefault="00FE3DA5" w:rsidP="008D011E">
      <w:pPr>
        <w:numPr>
          <w:ilvl w:val="0"/>
          <w:numId w:val="14"/>
        </w:numPr>
        <w:tabs>
          <w:tab w:val="clear" w:pos="540"/>
        </w:tabs>
        <w:ind w:left="709" w:hanging="425"/>
        <w:jc w:val="both"/>
        <w:rPr>
          <w:rFonts w:asciiTheme="minorHAnsi" w:hAnsiTheme="minorHAnsi" w:cs="Arial"/>
          <w:bCs/>
          <w:sz w:val="22"/>
          <w:szCs w:val="22"/>
        </w:rPr>
      </w:pPr>
      <w:r w:rsidRPr="002256F0">
        <w:rPr>
          <w:rFonts w:asciiTheme="minorHAnsi" w:hAnsiTheme="minorHAnsi" w:cs="Arial"/>
          <w:b/>
          <w:bCs/>
          <w:sz w:val="22"/>
          <w:szCs w:val="22"/>
          <w:u w:val="single"/>
        </w:rPr>
        <w:t>zobowiązani są ustanowić Pełnomocnika</w:t>
      </w:r>
      <w:r w:rsidRPr="002256F0">
        <w:rPr>
          <w:rFonts w:asciiTheme="minorHAnsi" w:hAnsiTheme="minorHAnsi" w:cs="Arial"/>
          <w:bCs/>
          <w:sz w:val="22"/>
          <w:szCs w:val="22"/>
          <w:u w:val="single"/>
        </w:rPr>
        <w:t xml:space="preserve"> </w:t>
      </w:r>
      <w:r w:rsidRPr="002256F0">
        <w:rPr>
          <w:rFonts w:asciiTheme="minorHAnsi" w:hAnsiTheme="minorHAnsi" w:cs="Arial"/>
          <w:bCs/>
          <w:sz w:val="22"/>
          <w:szCs w:val="22"/>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E3DA5" w:rsidRPr="002256F0" w:rsidRDefault="00FE3DA5" w:rsidP="008D011E">
      <w:pPr>
        <w:numPr>
          <w:ilvl w:val="0"/>
          <w:numId w:val="14"/>
        </w:numPr>
        <w:tabs>
          <w:tab w:val="clear" w:pos="540"/>
        </w:tabs>
        <w:ind w:left="709" w:hanging="425"/>
        <w:jc w:val="both"/>
        <w:rPr>
          <w:rFonts w:asciiTheme="minorHAnsi" w:hAnsiTheme="minorHAnsi" w:cs="Arial"/>
          <w:bCs/>
          <w:sz w:val="22"/>
          <w:szCs w:val="22"/>
        </w:rPr>
      </w:pPr>
      <w:r w:rsidRPr="002256F0">
        <w:rPr>
          <w:rFonts w:asciiTheme="minorHAnsi" w:hAnsiTheme="minorHAnsi" w:cs="Arial"/>
          <w:bCs/>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FE3DA5" w:rsidRPr="002256F0" w:rsidRDefault="00FE3DA5" w:rsidP="008D011E">
      <w:pPr>
        <w:numPr>
          <w:ilvl w:val="0"/>
          <w:numId w:val="14"/>
        </w:numPr>
        <w:tabs>
          <w:tab w:val="clear" w:pos="540"/>
        </w:tabs>
        <w:ind w:left="709" w:hanging="425"/>
        <w:jc w:val="both"/>
        <w:rPr>
          <w:rFonts w:asciiTheme="minorHAnsi" w:hAnsiTheme="minorHAnsi" w:cs="Arial"/>
          <w:bCs/>
          <w:sz w:val="22"/>
          <w:szCs w:val="22"/>
        </w:rPr>
      </w:pPr>
      <w:r w:rsidRPr="002256F0">
        <w:rPr>
          <w:rFonts w:asciiTheme="minorHAnsi" w:hAnsiTheme="minorHAnsi" w:cs="Arial"/>
          <w:bCs/>
          <w:sz w:val="22"/>
          <w:szCs w:val="22"/>
        </w:rPr>
        <w:t>jeżeli oferta wykonawców wspólnie ubiegających się o zamówienie zostanie wybrana jako najkorzystniejsza, Zamawiający może przed zawarciem umowy wezwać pełnomocnika do przedstawienia umowy regulującej współpracę tych Wykonawców.</w:t>
      </w:r>
    </w:p>
    <w:p w:rsidR="00CC5115" w:rsidRPr="002256F0" w:rsidRDefault="00CC5115" w:rsidP="001858FF">
      <w:pPr>
        <w:pStyle w:val="Styl3"/>
      </w:pPr>
      <w:bookmarkStart w:id="31" w:name="_Toc154823350"/>
      <w:bookmarkStart w:id="32" w:name="_Toc161806949"/>
      <w:bookmarkStart w:id="33" w:name="_Toc191867077"/>
      <w:bookmarkStart w:id="34" w:name="_Toc347394137"/>
      <w:r w:rsidRPr="002256F0">
        <w:t>Wykonawca mający siedzibę lub miejsce zamieszkania poza terytorium Rzeczpospolitej Polskiej</w:t>
      </w:r>
      <w:bookmarkEnd w:id="31"/>
      <w:bookmarkEnd w:id="32"/>
      <w:bookmarkEnd w:id="33"/>
      <w:bookmarkEnd w:id="34"/>
    </w:p>
    <w:p w:rsidR="00CC5115" w:rsidRPr="002256F0" w:rsidRDefault="005D0E32" w:rsidP="008D011E">
      <w:pPr>
        <w:jc w:val="both"/>
        <w:rPr>
          <w:rFonts w:asciiTheme="minorHAnsi" w:hAnsiTheme="minorHAnsi" w:cs="Arial"/>
          <w:sz w:val="22"/>
          <w:szCs w:val="22"/>
        </w:rPr>
      </w:pPr>
      <w:r w:rsidRPr="002256F0">
        <w:rPr>
          <w:rFonts w:asciiTheme="minorHAnsi" w:hAnsiTheme="minorHAnsi" w:cs="Arial"/>
          <w:sz w:val="22"/>
          <w:szCs w:val="22"/>
        </w:rPr>
        <w:t>Wykonawca mający siedzibę lub miejsce zamieszkania poza terytorium Rzeczpospolitej Polskiej składa dokumenty zgodnie z § 3 ust. 3 oraz § 4 rozporządzenia Prezesa Rady Ministrów z dnia 19 lutego 2013 r. w sprawie rodzajów dokumentów, jakich może żądać zamawiający od wykonawcy oraz form, w jakich te dokumenty mogą być składane (Dz. U. z 2013, poz. 231).</w:t>
      </w:r>
    </w:p>
    <w:p w:rsidR="00CC5115" w:rsidRPr="002256F0" w:rsidRDefault="00CC5115" w:rsidP="001858FF">
      <w:pPr>
        <w:pStyle w:val="Styl3"/>
      </w:pPr>
      <w:bookmarkStart w:id="35" w:name="_Toc154823348"/>
      <w:bookmarkStart w:id="36" w:name="_Toc161806950"/>
      <w:bookmarkStart w:id="37" w:name="_Toc191867078"/>
      <w:bookmarkStart w:id="38" w:name="_Toc347394138"/>
      <w:r w:rsidRPr="002256F0">
        <w:t>Waluta, w jakiej będą prowadzone rozliczenia związane z realizacją niniejszego zamówienia publicznego</w:t>
      </w:r>
      <w:bookmarkEnd w:id="35"/>
      <w:bookmarkEnd w:id="36"/>
      <w:bookmarkEnd w:id="37"/>
      <w:bookmarkEnd w:id="38"/>
    </w:p>
    <w:p w:rsidR="00CC5115" w:rsidRPr="002256F0" w:rsidRDefault="00CC5115" w:rsidP="008D011E">
      <w:pPr>
        <w:pStyle w:val="Tekstpodstawowywcity"/>
        <w:suppressAutoHyphens/>
        <w:spacing w:line="240" w:lineRule="auto"/>
        <w:ind w:firstLine="0"/>
        <w:jc w:val="both"/>
        <w:rPr>
          <w:rFonts w:asciiTheme="minorHAnsi" w:hAnsiTheme="minorHAnsi" w:cs="Arial"/>
          <w:sz w:val="22"/>
          <w:szCs w:val="22"/>
        </w:rPr>
      </w:pPr>
      <w:r w:rsidRPr="002256F0">
        <w:rPr>
          <w:rFonts w:asciiTheme="minorHAnsi" w:hAnsiTheme="minorHAnsi" w:cs="Arial"/>
          <w:sz w:val="22"/>
          <w:szCs w:val="22"/>
        </w:rPr>
        <w:t xml:space="preserve">Wszelkie rozliczenia związane z realizacją niniejszego zamówienia dokonywane będą w złotych polskich [ </w:t>
      </w:r>
      <w:r w:rsidRPr="002256F0">
        <w:rPr>
          <w:rFonts w:asciiTheme="minorHAnsi" w:hAnsiTheme="minorHAnsi" w:cs="Arial"/>
          <w:b/>
          <w:sz w:val="22"/>
          <w:szCs w:val="22"/>
        </w:rPr>
        <w:t xml:space="preserve">PLN </w:t>
      </w:r>
      <w:r w:rsidRPr="002256F0">
        <w:rPr>
          <w:rFonts w:asciiTheme="minorHAnsi" w:hAnsiTheme="minorHAnsi" w:cs="Arial"/>
          <w:sz w:val="22"/>
          <w:szCs w:val="22"/>
        </w:rPr>
        <w:t>]. </w:t>
      </w:r>
    </w:p>
    <w:p w:rsidR="00CC5115" w:rsidRPr="002256F0" w:rsidRDefault="00CC5115" w:rsidP="001858FF">
      <w:pPr>
        <w:pStyle w:val="Styl3"/>
      </w:pPr>
      <w:bookmarkStart w:id="39" w:name="_Toc174258994"/>
      <w:bookmarkStart w:id="40" w:name="_Toc191867079"/>
      <w:bookmarkStart w:id="41" w:name="_Toc347394139"/>
      <w:r w:rsidRPr="002256F0">
        <w:t>Warunki udziału w postępowaniu, opis sposobu dokonywania oceny spełniania tych warunków</w:t>
      </w:r>
      <w:bookmarkEnd w:id="39"/>
      <w:bookmarkEnd w:id="40"/>
      <w:bookmarkEnd w:id="41"/>
    </w:p>
    <w:p w:rsidR="005D0E32" w:rsidRPr="002256F0" w:rsidRDefault="005D0E32" w:rsidP="008D011E">
      <w:pPr>
        <w:numPr>
          <w:ilvl w:val="0"/>
          <w:numId w:val="27"/>
        </w:numPr>
        <w:jc w:val="both"/>
        <w:rPr>
          <w:rFonts w:asciiTheme="minorHAnsi" w:hAnsiTheme="minorHAnsi"/>
          <w:sz w:val="22"/>
          <w:szCs w:val="22"/>
        </w:rPr>
      </w:pPr>
      <w:r w:rsidRPr="002256F0">
        <w:rPr>
          <w:rFonts w:asciiTheme="minorHAnsi" w:hAnsiTheme="minorHAnsi"/>
          <w:sz w:val="22"/>
          <w:szCs w:val="22"/>
        </w:rPr>
        <w:t>O udzielenie zamówienia publicznego mogą się ubiegać Wykonawcy spełniający warunki wymienione w art. 22 ust. 1 ustawy, którzy:</w:t>
      </w:r>
    </w:p>
    <w:p w:rsidR="003A4B45" w:rsidRPr="002256F0" w:rsidRDefault="005D0E32" w:rsidP="003A4B45">
      <w:pPr>
        <w:pStyle w:val="Akapitzlist"/>
        <w:numPr>
          <w:ilvl w:val="0"/>
          <w:numId w:val="28"/>
        </w:numPr>
        <w:spacing w:after="0" w:line="240" w:lineRule="auto"/>
        <w:ind w:hanging="357"/>
        <w:jc w:val="both"/>
        <w:rPr>
          <w:rFonts w:asciiTheme="minorHAnsi" w:hAnsiTheme="minorHAnsi"/>
        </w:rPr>
      </w:pPr>
      <w:r w:rsidRPr="002256F0">
        <w:rPr>
          <w:rFonts w:asciiTheme="minorHAnsi" w:hAnsiTheme="minorHAnsi"/>
        </w:rPr>
        <w:t>posiadają uprawnienia do wykonywania określonej działalności lub czynności, jeżeli przepisy prawa nak</w:t>
      </w:r>
      <w:r w:rsidR="003A4B45" w:rsidRPr="002256F0">
        <w:rPr>
          <w:rFonts w:asciiTheme="minorHAnsi" w:hAnsiTheme="minorHAnsi"/>
        </w:rPr>
        <w:t>ładają obowiązek ich posiadania. Zamawiający nie precyzuje w tym zakresie wymagań, których spełnianie Wykonawca zobowiązany jest wykazać w sposób szczególny.</w:t>
      </w:r>
      <w:r w:rsidR="003A4B45" w:rsidRPr="002256F0">
        <w:rPr>
          <w:rFonts w:asciiTheme="minorHAnsi" w:hAnsiTheme="minorHAnsi" w:cs="Arial"/>
        </w:rPr>
        <w:t xml:space="preserve"> </w:t>
      </w:r>
      <w:r w:rsidR="003A4B45" w:rsidRPr="002256F0">
        <w:rPr>
          <w:rFonts w:asciiTheme="minorHAnsi" w:hAnsiTheme="minorHAnsi"/>
        </w:rPr>
        <w:t>Wykonawca potwierdza spełnianie warunku poprzez złożenie oświadczenia (zał. nr 2 do SIWZ);</w:t>
      </w:r>
    </w:p>
    <w:p w:rsidR="00CC63D5" w:rsidRDefault="005D0E32" w:rsidP="003A4B45">
      <w:pPr>
        <w:pStyle w:val="Akapitzlist"/>
        <w:numPr>
          <w:ilvl w:val="0"/>
          <w:numId w:val="28"/>
        </w:numPr>
        <w:spacing w:line="240" w:lineRule="auto"/>
        <w:jc w:val="both"/>
        <w:rPr>
          <w:rFonts w:asciiTheme="minorHAnsi" w:hAnsiTheme="minorHAnsi"/>
        </w:rPr>
      </w:pPr>
      <w:r w:rsidRPr="002256F0">
        <w:rPr>
          <w:rFonts w:asciiTheme="minorHAnsi" w:hAnsiTheme="minorHAnsi"/>
        </w:rPr>
        <w:t>posiadają wiedzę i doświadczenie</w:t>
      </w:r>
      <w:r w:rsidR="00BC642F">
        <w:rPr>
          <w:rFonts w:asciiTheme="minorHAnsi" w:hAnsiTheme="minorHAnsi"/>
        </w:rPr>
        <w:t>.</w:t>
      </w:r>
    </w:p>
    <w:p w:rsidR="00CC63D5" w:rsidRDefault="00BC642F" w:rsidP="00CC63D5">
      <w:pPr>
        <w:pStyle w:val="Akapitzlist"/>
        <w:spacing w:line="240" w:lineRule="auto"/>
        <w:jc w:val="both"/>
        <w:rPr>
          <w:rFonts w:asciiTheme="minorHAnsi" w:hAnsiTheme="minorHAnsi"/>
        </w:rPr>
      </w:pPr>
      <w:r>
        <w:rPr>
          <w:rFonts w:asciiTheme="minorHAnsi" w:hAnsiTheme="minorHAnsi"/>
        </w:rPr>
        <w:t xml:space="preserve"> </w:t>
      </w:r>
      <w:r w:rsidR="00A036B6" w:rsidRPr="00A036B6">
        <w:rPr>
          <w:rFonts w:asciiTheme="minorHAnsi" w:hAnsiTheme="minorHAnsi"/>
        </w:rPr>
        <w:t xml:space="preserve">Zamawiający uzna wymieniony warunek za spełniony jeżeli Wykonawcy wykażą, że w okresie ostatnich trzech lat </w:t>
      </w:r>
      <w:r w:rsidR="00A036B6" w:rsidRPr="00CC63D5">
        <w:rPr>
          <w:rFonts w:asciiTheme="minorHAnsi" w:hAnsiTheme="minorHAnsi"/>
        </w:rPr>
        <w:t xml:space="preserve">przed upływem terminu składania ofert, a jeżeli okres prowadzenia działalności jest krótszy - w tym okresie, wykonali należycie </w:t>
      </w:r>
      <w:r w:rsidR="00A036B6" w:rsidRPr="00CC63D5">
        <w:rPr>
          <w:rFonts w:asciiTheme="minorHAnsi" w:hAnsiTheme="minorHAnsi"/>
          <w:u w:val="single"/>
        </w:rPr>
        <w:t>co najmniej 1 dostawę sprzętu rolni</w:t>
      </w:r>
      <w:r w:rsidR="00E635F5" w:rsidRPr="00CC63D5">
        <w:rPr>
          <w:rFonts w:asciiTheme="minorHAnsi" w:hAnsiTheme="minorHAnsi"/>
          <w:u w:val="single"/>
        </w:rPr>
        <w:t>czego (tj. ciągnika rolniczego/</w:t>
      </w:r>
      <w:r w:rsidR="00A036B6" w:rsidRPr="00CC63D5">
        <w:rPr>
          <w:rFonts w:asciiTheme="minorHAnsi" w:hAnsiTheme="minorHAnsi"/>
          <w:u w:val="single"/>
        </w:rPr>
        <w:t xml:space="preserve">przyczepy rolniczej itp.) o wartości </w:t>
      </w:r>
      <w:r w:rsidR="00A648D7" w:rsidRPr="00CC63D5">
        <w:rPr>
          <w:rFonts w:asciiTheme="minorHAnsi" w:hAnsiTheme="minorHAnsi"/>
          <w:u w:val="single"/>
        </w:rPr>
        <w:t>co najmniej</w:t>
      </w:r>
      <w:r w:rsidR="00A036B6" w:rsidRPr="00CC63D5">
        <w:rPr>
          <w:rFonts w:asciiTheme="minorHAnsi" w:hAnsiTheme="minorHAnsi"/>
          <w:u w:val="single"/>
        </w:rPr>
        <w:t xml:space="preserve"> 200 000 PLN (brutto) </w:t>
      </w:r>
      <w:r w:rsidR="00A036B6" w:rsidRPr="00CC63D5">
        <w:rPr>
          <w:rFonts w:asciiTheme="minorHAnsi" w:hAnsiTheme="minorHAnsi"/>
        </w:rPr>
        <w:t>wraz z załączeniem dowodu</w:t>
      </w:r>
      <w:r w:rsidR="00A036B6" w:rsidRPr="00A036B6">
        <w:rPr>
          <w:rFonts w:asciiTheme="minorHAnsi" w:hAnsiTheme="minorHAnsi"/>
        </w:rPr>
        <w:t xml:space="preserve"> dostawy. </w:t>
      </w:r>
    </w:p>
    <w:p w:rsidR="003A4B45" w:rsidRPr="002256F0" w:rsidRDefault="00A036B6" w:rsidP="00CC63D5">
      <w:pPr>
        <w:pStyle w:val="Akapitzlist"/>
        <w:spacing w:line="240" w:lineRule="auto"/>
        <w:jc w:val="both"/>
        <w:rPr>
          <w:rFonts w:asciiTheme="minorHAnsi" w:hAnsiTheme="minorHAnsi"/>
        </w:rPr>
      </w:pPr>
      <w:r w:rsidRPr="00A036B6">
        <w:rPr>
          <w:rFonts w:asciiTheme="minorHAnsi" w:hAnsiTheme="minorHAnsi"/>
        </w:rPr>
        <w:t>Zamawiający uzna, że Wykonawca spełnia powyższy warunek udziału w postępowaniu tylko w przypadku, gdy Wykonawca wykaże spełnienie wszystkich wymagań poprzez prawid</w:t>
      </w:r>
      <w:r>
        <w:rPr>
          <w:rFonts w:asciiTheme="minorHAnsi" w:hAnsiTheme="minorHAnsi"/>
        </w:rPr>
        <w:t>łowe wypełnien</w:t>
      </w:r>
      <w:r w:rsidR="00CC63D5">
        <w:rPr>
          <w:rFonts w:asciiTheme="minorHAnsi" w:hAnsiTheme="minorHAnsi"/>
        </w:rPr>
        <w:t xml:space="preserve">ie </w:t>
      </w:r>
      <w:r w:rsidR="00CC63D5" w:rsidRPr="00CC63D5">
        <w:rPr>
          <w:rFonts w:asciiTheme="minorHAnsi" w:hAnsiTheme="minorHAnsi"/>
          <w:b/>
        </w:rPr>
        <w:t>załącznika nr 5</w:t>
      </w:r>
      <w:r w:rsidRPr="00CC63D5">
        <w:rPr>
          <w:rFonts w:asciiTheme="minorHAnsi" w:hAnsiTheme="minorHAnsi"/>
          <w:b/>
        </w:rPr>
        <w:t xml:space="preserve"> do SIWZ.</w:t>
      </w:r>
    </w:p>
    <w:p w:rsidR="00CC63D5" w:rsidRPr="00CC63D5" w:rsidRDefault="005D0E32" w:rsidP="003A4B45">
      <w:pPr>
        <w:pStyle w:val="Akapitzlist"/>
        <w:numPr>
          <w:ilvl w:val="0"/>
          <w:numId w:val="28"/>
        </w:numPr>
        <w:spacing w:line="240" w:lineRule="auto"/>
        <w:jc w:val="both"/>
        <w:rPr>
          <w:rFonts w:asciiTheme="minorHAnsi" w:hAnsiTheme="minorHAnsi"/>
        </w:rPr>
      </w:pPr>
      <w:r w:rsidRPr="002256F0">
        <w:rPr>
          <w:rFonts w:asciiTheme="minorHAnsi" w:hAnsiTheme="minorHAnsi"/>
        </w:rPr>
        <w:t>dysponują odpowiednim potencjałem tech</w:t>
      </w:r>
      <w:r w:rsidR="00F53372" w:rsidRPr="002256F0">
        <w:rPr>
          <w:rFonts w:asciiTheme="minorHAnsi" w:hAnsiTheme="minorHAnsi"/>
        </w:rPr>
        <w:t>nicz</w:t>
      </w:r>
      <w:r w:rsidR="003A4B45" w:rsidRPr="002256F0">
        <w:rPr>
          <w:rFonts w:asciiTheme="minorHAnsi" w:hAnsiTheme="minorHAnsi"/>
        </w:rPr>
        <w:t>nym do wykonania zamówienia. Zamawiający nie precyzuje w tym zakresie wymagań, których spełnianie Wykonawca zobowiązany jest wykazać w sposób szczególny.</w:t>
      </w:r>
      <w:r w:rsidR="003A4B45" w:rsidRPr="002256F0">
        <w:rPr>
          <w:rFonts w:asciiTheme="minorHAnsi" w:hAnsiTheme="minorHAnsi" w:cs="Arial"/>
        </w:rPr>
        <w:t xml:space="preserve"> </w:t>
      </w:r>
    </w:p>
    <w:p w:rsidR="003A4B45" w:rsidRPr="002256F0" w:rsidRDefault="003A4B45" w:rsidP="00CC63D5">
      <w:pPr>
        <w:pStyle w:val="Akapitzlist"/>
        <w:spacing w:line="240" w:lineRule="auto"/>
        <w:jc w:val="both"/>
        <w:rPr>
          <w:rFonts w:asciiTheme="minorHAnsi" w:hAnsiTheme="minorHAnsi"/>
        </w:rPr>
      </w:pPr>
      <w:r w:rsidRPr="002256F0">
        <w:rPr>
          <w:rFonts w:asciiTheme="minorHAnsi" w:hAnsiTheme="minorHAnsi"/>
        </w:rPr>
        <w:t xml:space="preserve">Wykonawca potwierdza spełnianie warunku poprzez złożenie oświadczenia </w:t>
      </w:r>
      <w:r w:rsidRPr="00CC63D5">
        <w:rPr>
          <w:rFonts w:asciiTheme="minorHAnsi" w:hAnsiTheme="minorHAnsi"/>
          <w:b/>
        </w:rPr>
        <w:t>(zał. nr 2 do SIWZ);</w:t>
      </w:r>
    </w:p>
    <w:p w:rsidR="00CC63D5" w:rsidRPr="00CC63D5" w:rsidRDefault="005D0E32" w:rsidP="003A4B45">
      <w:pPr>
        <w:pStyle w:val="Akapitzlist"/>
        <w:numPr>
          <w:ilvl w:val="0"/>
          <w:numId w:val="28"/>
        </w:numPr>
        <w:spacing w:line="240" w:lineRule="auto"/>
        <w:jc w:val="both"/>
        <w:rPr>
          <w:rFonts w:asciiTheme="minorHAnsi" w:hAnsiTheme="minorHAnsi"/>
        </w:rPr>
      </w:pPr>
      <w:r w:rsidRPr="002256F0">
        <w:rPr>
          <w:rFonts w:asciiTheme="minorHAnsi" w:hAnsiTheme="minorHAnsi"/>
        </w:rPr>
        <w:t>dysponują osobami zdol</w:t>
      </w:r>
      <w:r w:rsidR="008E59C9" w:rsidRPr="002256F0">
        <w:rPr>
          <w:rFonts w:asciiTheme="minorHAnsi" w:hAnsiTheme="minorHAnsi"/>
        </w:rPr>
        <w:t>nymi do wykonania zamówienia</w:t>
      </w:r>
      <w:r w:rsidRPr="002256F0">
        <w:rPr>
          <w:rFonts w:asciiTheme="minorHAnsi" w:hAnsiTheme="minorHAnsi"/>
        </w:rPr>
        <w:t>.</w:t>
      </w:r>
      <w:r w:rsidR="008E59C9" w:rsidRPr="002256F0">
        <w:rPr>
          <w:rFonts w:asciiTheme="minorHAnsi" w:hAnsiTheme="minorHAnsi"/>
        </w:rPr>
        <w:t xml:space="preserve"> Zamawiający nie precyzuje w tym zakresie wymagań, których spełnianie Wykonawca zobowiązany jest wykazać w sposób szczególny.</w:t>
      </w:r>
      <w:r w:rsidR="008E59C9" w:rsidRPr="002256F0">
        <w:rPr>
          <w:rFonts w:asciiTheme="minorHAnsi" w:hAnsiTheme="minorHAnsi" w:cs="Arial"/>
        </w:rPr>
        <w:t xml:space="preserve"> </w:t>
      </w:r>
    </w:p>
    <w:p w:rsidR="003A4B45" w:rsidRPr="00CC63D5" w:rsidRDefault="008E59C9" w:rsidP="00CC63D5">
      <w:pPr>
        <w:pStyle w:val="Akapitzlist"/>
        <w:spacing w:line="240" w:lineRule="auto"/>
        <w:jc w:val="both"/>
        <w:rPr>
          <w:rFonts w:asciiTheme="minorHAnsi" w:hAnsiTheme="minorHAnsi"/>
          <w:b/>
        </w:rPr>
      </w:pPr>
      <w:r w:rsidRPr="002256F0">
        <w:rPr>
          <w:rFonts w:asciiTheme="minorHAnsi" w:hAnsiTheme="minorHAnsi"/>
        </w:rPr>
        <w:t>Wykonawca potwierdza spełnianie warunku poprzez złożenie o</w:t>
      </w:r>
      <w:r w:rsidR="00763D9E" w:rsidRPr="002256F0">
        <w:rPr>
          <w:rFonts w:asciiTheme="minorHAnsi" w:hAnsiTheme="minorHAnsi"/>
        </w:rPr>
        <w:t xml:space="preserve">świadczenia </w:t>
      </w:r>
      <w:r w:rsidR="00763D9E" w:rsidRPr="00CC63D5">
        <w:rPr>
          <w:rFonts w:asciiTheme="minorHAnsi" w:hAnsiTheme="minorHAnsi"/>
          <w:b/>
        </w:rPr>
        <w:t>(zał. nr 2 do SIWZ)</w:t>
      </w:r>
      <w:r w:rsidR="003A4B45" w:rsidRPr="00CC63D5">
        <w:rPr>
          <w:rFonts w:asciiTheme="minorHAnsi" w:hAnsiTheme="minorHAnsi"/>
          <w:b/>
        </w:rPr>
        <w:t>;</w:t>
      </w:r>
    </w:p>
    <w:p w:rsidR="00CC63D5" w:rsidRPr="00CC63D5" w:rsidRDefault="005D0E32" w:rsidP="003A4B45">
      <w:pPr>
        <w:pStyle w:val="Akapitzlist"/>
        <w:numPr>
          <w:ilvl w:val="0"/>
          <w:numId w:val="28"/>
        </w:numPr>
        <w:spacing w:after="0" w:line="240" w:lineRule="auto"/>
        <w:ind w:left="714" w:hanging="357"/>
        <w:jc w:val="both"/>
        <w:rPr>
          <w:rFonts w:asciiTheme="minorHAnsi" w:hAnsiTheme="minorHAnsi"/>
        </w:rPr>
      </w:pPr>
      <w:r w:rsidRPr="002256F0">
        <w:rPr>
          <w:rFonts w:asciiTheme="minorHAnsi" w:hAnsiTheme="minorHAnsi"/>
        </w:rPr>
        <w:t>znajdują się w sytuacji ekonomicznej i finansowej zapewniającej wykonanie zamówienia. Zamawiający nie precyzuje w tym zakresie wymagań, których spełnianie Wykonawca zobowiązany jest wykazać w sposób szczególny.</w:t>
      </w:r>
      <w:r w:rsidRPr="002256F0">
        <w:rPr>
          <w:rFonts w:asciiTheme="minorHAnsi" w:hAnsiTheme="minorHAnsi" w:cs="Arial"/>
        </w:rPr>
        <w:t xml:space="preserve"> </w:t>
      </w:r>
    </w:p>
    <w:p w:rsidR="005D0E32" w:rsidRPr="00CC63D5" w:rsidRDefault="005D0E32" w:rsidP="00CC63D5">
      <w:pPr>
        <w:pStyle w:val="Akapitzlist"/>
        <w:spacing w:after="0" w:line="240" w:lineRule="auto"/>
        <w:ind w:left="714"/>
        <w:jc w:val="both"/>
        <w:rPr>
          <w:rFonts w:asciiTheme="minorHAnsi" w:hAnsiTheme="minorHAnsi"/>
          <w:b/>
        </w:rPr>
      </w:pPr>
      <w:r w:rsidRPr="002256F0">
        <w:rPr>
          <w:rFonts w:asciiTheme="minorHAnsi" w:hAnsiTheme="minorHAnsi"/>
        </w:rPr>
        <w:t xml:space="preserve">Wykonawca potwierdza spełnianie warunku poprzez złożenie oświadczenia </w:t>
      </w:r>
      <w:r w:rsidRPr="00CC63D5">
        <w:rPr>
          <w:rFonts w:asciiTheme="minorHAnsi" w:hAnsiTheme="minorHAnsi"/>
          <w:b/>
        </w:rPr>
        <w:t>(zał. nr 2 do SIWZ).</w:t>
      </w:r>
      <w:r w:rsidR="00E6314F" w:rsidRPr="00CC63D5">
        <w:rPr>
          <w:rFonts w:asciiTheme="minorHAnsi" w:hAnsiTheme="minorHAnsi"/>
          <w:b/>
        </w:rPr>
        <w:t xml:space="preserve"> </w:t>
      </w:r>
    </w:p>
    <w:p w:rsidR="004477ED" w:rsidRPr="002256F0" w:rsidRDefault="004477ED" w:rsidP="004477ED">
      <w:pPr>
        <w:numPr>
          <w:ilvl w:val="0"/>
          <w:numId w:val="27"/>
        </w:numPr>
        <w:jc w:val="both"/>
        <w:rPr>
          <w:rFonts w:asciiTheme="minorHAnsi" w:hAnsiTheme="minorHAnsi"/>
          <w:sz w:val="22"/>
          <w:szCs w:val="22"/>
        </w:rPr>
      </w:pPr>
      <w:r w:rsidRPr="002256F0">
        <w:rPr>
          <w:rFonts w:asciiTheme="minorHAnsi" w:hAnsiTheme="minorHAnsi"/>
          <w:sz w:val="22"/>
          <w:szCs w:val="22"/>
        </w:rPr>
        <w:t>W przypadku wspólnego ubiegania się o udzielenie niniejszego zamówienia warunki wskazane w ust. 1 muszą być spełnione łącznie przez Wykonawców wspólnie ubiegających się o udzielenie zamówienia.</w:t>
      </w:r>
    </w:p>
    <w:p w:rsidR="005D0E32" w:rsidRPr="002256F0" w:rsidRDefault="005D0E32" w:rsidP="007A354F">
      <w:pPr>
        <w:numPr>
          <w:ilvl w:val="0"/>
          <w:numId w:val="27"/>
        </w:numPr>
        <w:ind w:left="357" w:hanging="357"/>
        <w:jc w:val="both"/>
        <w:rPr>
          <w:rFonts w:asciiTheme="minorHAnsi" w:hAnsiTheme="minorHAnsi"/>
          <w:sz w:val="22"/>
          <w:szCs w:val="22"/>
        </w:rPr>
      </w:pPr>
      <w:r w:rsidRPr="002256F0">
        <w:rPr>
          <w:rFonts w:asciiTheme="minorHAnsi" w:hAnsiTheme="minorHAnsi"/>
          <w:sz w:val="22"/>
          <w:szCs w:val="22"/>
        </w:rPr>
        <w:t xml:space="preserve">O udzielenie zamówienia publicznego ubiegać się mogą Wykonawcy którzy nie podlegają wykluczeniu z postępowania o udzielenie zamówienia na podstawie art. 24 ust. 1 i 2 ustawy. </w:t>
      </w:r>
    </w:p>
    <w:p w:rsidR="007A354F" w:rsidRPr="002256F0" w:rsidRDefault="007A354F" w:rsidP="004477ED">
      <w:pPr>
        <w:ind w:left="360"/>
        <w:jc w:val="both"/>
        <w:rPr>
          <w:rFonts w:asciiTheme="minorHAnsi" w:hAnsiTheme="minorHAnsi"/>
          <w:sz w:val="22"/>
          <w:szCs w:val="22"/>
        </w:rPr>
      </w:pPr>
      <w:r w:rsidRPr="002256F0">
        <w:rPr>
          <w:rFonts w:asciiTheme="minorHAnsi" w:hAnsiTheme="minorHAnsi"/>
          <w:sz w:val="22"/>
          <w:szCs w:val="22"/>
        </w:rPr>
        <w:t>Warunek nie podlegania wykluczeniu z postępowania musi być spełniony przez każdego z Wykonawców wspólnie ubiegających się o udzielenie zamówienia,</w:t>
      </w:r>
    </w:p>
    <w:p w:rsidR="005D0E32" w:rsidRPr="002256F0" w:rsidRDefault="005D0E32" w:rsidP="007A354F">
      <w:pPr>
        <w:numPr>
          <w:ilvl w:val="0"/>
          <w:numId w:val="27"/>
        </w:numPr>
        <w:ind w:left="357"/>
        <w:jc w:val="both"/>
        <w:rPr>
          <w:rFonts w:asciiTheme="minorHAnsi" w:hAnsiTheme="minorHAnsi"/>
          <w:sz w:val="22"/>
          <w:szCs w:val="22"/>
        </w:rPr>
      </w:pPr>
      <w:r w:rsidRPr="002256F0">
        <w:rPr>
          <w:rFonts w:asciiTheme="minorHAnsi" w:hAnsiTheme="minorHAnsi"/>
          <w:sz w:val="22"/>
          <w:szCs w:val="22"/>
        </w:rPr>
        <w:t>Ocena spełnienia warunków udziału w postępowaniu zostanie dokonana w oparciu o informacje zawarte w dokumentach i oświadczeniach (wymaganych przez Zamawiającego i podanych w SIWZ) dołączonych do oferty zgodnie z rozdziałem 11 SIWZ.</w:t>
      </w:r>
    </w:p>
    <w:p w:rsidR="00FE3DA5" w:rsidRPr="002256F0" w:rsidRDefault="005D0E32" w:rsidP="008D011E">
      <w:pPr>
        <w:numPr>
          <w:ilvl w:val="0"/>
          <w:numId w:val="27"/>
        </w:numPr>
        <w:jc w:val="both"/>
        <w:rPr>
          <w:rFonts w:asciiTheme="minorHAnsi" w:hAnsiTheme="minorHAnsi" w:cs="Arial"/>
          <w:sz w:val="22"/>
          <w:szCs w:val="22"/>
        </w:rPr>
      </w:pPr>
      <w:r w:rsidRPr="002256F0">
        <w:rPr>
          <w:rFonts w:asciiTheme="minorHAnsi" w:hAnsiTheme="minorHAnsi"/>
          <w:sz w:val="22"/>
          <w:szCs w:val="22"/>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CC5115" w:rsidRPr="002256F0" w:rsidRDefault="00220CB5" w:rsidP="001858FF">
      <w:pPr>
        <w:pStyle w:val="Styl3"/>
        <w:rPr>
          <w:lang w:eastAsia="en-US"/>
        </w:rPr>
      </w:pPr>
      <w:bookmarkStart w:id="42" w:name="_Toc347394140"/>
      <w:r w:rsidRPr="002256F0">
        <w:t>Wykaz oświadczeń lub dokumentów</w:t>
      </w:r>
      <w:r w:rsidR="008F0906">
        <w:t>,</w:t>
      </w:r>
      <w:r w:rsidRPr="002256F0">
        <w:t xml:space="preserve"> których Zamawiający żąda od Wykonawcy </w:t>
      </w:r>
      <w:r w:rsidR="00CC4F20" w:rsidRPr="002256F0">
        <w:br/>
      </w:r>
      <w:r w:rsidRPr="002256F0">
        <w:t>w niniejszym postępowaniu</w:t>
      </w:r>
      <w:bookmarkEnd w:id="42"/>
    </w:p>
    <w:p w:rsidR="00657BEA" w:rsidRPr="002256F0" w:rsidRDefault="00657BEA" w:rsidP="008D011E">
      <w:pPr>
        <w:numPr>
          <w:ilvl w:val="0"/>
          <w:numId w:val="22"/>
        </w:numPr>
        <w:autoSpaceDE w:val="0"/>
        <w:autoSpaceDN w:val="0"/>
        <w:adjustRightInd w:val="0"/>
        <w:ind w:left="284" w:hanging="284"/>
        <w:jc w:val="both"/>
        <w:rPr>
          <w:rFonts w:asciiTheme="minorHAnsi" w:hAnsiTheme="minorHAnsi" w:cs="Arial"/>
          <w:b/>
          <w:sz w:val="22"/>
          <w:szCs w:val="22"/>
          <w:u w:val="single"/>
        </w:rPr>
      </w:pPr>
      <w:r w:rsidRPr="002256F0">
        <w:rPr>
          <w:rFonts w:asciiTheme="minorHAnsi" w:hAnsiTheme="minorHAnsi" w:cs="Arial"/>
          <w:b/>
          <w:sz w:val="22"/>
          <w:szCs w:val="22"/>
          <w:u w:val="single"/>
        </w:rPr>
        <w:t>W zakresie wykazania spełniania przez wykonawcę warunków, o których mowa w art. 22 ust. 1 ustawy, należy przedłożyć:</w:t>
      </w:r>
    </w:p>
    <w:p w:rsidR="005D0E32" w:rsidRPr="00672B8A" w:rsidRDefault="005D0E32" w:rsidP="008D011E">
      <w:pPr>
        <w:numPr>
          <w:ilvl w:val="0"/>
          <w:numId w:val="24"/>
        </w:numPr>
        <w:tabs>
          <w:tab w:val="clear" w:pos="900"/>
        </w:tabs>
        <w:autoSpaceDE w:val="0"/>
        <w:autoSpaceDN w:val="0"/>
        <w:adjustRightInd w:val="0"/>
        <w:ind w:left="709" w:hanging="425"/>
        <w:jc w:val="both"/>
        <w:rPr>
          <w:rFonts w:asciiTheme="minorHAnsi" w:hAnsiTheme="minorHAnsi"/>
          <w:bCs/>
          <w:sz w:val="22"/>
          <w:szCs w:val="22"/>
        </w:rPr>
      </w:pPr>
      <w:r w:rsidRPr="002256F0">
        <w:rPr>
          <w:rFonts w:asciiTheme="minorHAnsi" w:hAnsiTheme="minorHAnsi"/>
          <w:bCs/>
          <w:sz w:val="22"/>
          <w:szCs w:val="22"/>
        </w:rPr>
        <w:t>Oświadczenie o spełnieniu warunków udziału w postępowaniu,</w:t>
      </w:r>
      <w:r w:rsidRPr="002256F0">
        <w:rPr>
          <w:rFonts w:asciiTheme="minorHAnsi" w:hAnsiTheme="minorHAnsi"/>
          <w:sz w:val="22"/>
          <w:szCs w:val="22"/>
        </w:rPr>
        <w:t xml:space="preserve"> określonych w art. 22 ust. 1 ustawy Prawo zamówień publicznych </w:t>
      </w:r>
      <w:r w:rsidRPr="002256F0">
        <w:rPr>
          <w:rFonts w:asciiTheme="minorHAnsi" w:hAnsiTheme="minorHAnsi"/>
          <w:i/>
          <w:sz w:val="22"/>
          <w:szCs w:val="22"/>
        </w:rPr>
        <w:t>(Załącznik Nr 2 do SIWZ);</w:t>
      </w:r>
    </w:p>
    <w:p w:rsidR="00672B8A" w:rsidRPr="00CC63D5" w:rsidRDefault="00672B8A" w:rsidP="008D011E">
      <w:pPr>
        <w:numPr>
          <w:ilvl w:val="0"/>
          <w:numId w:val="24"/>
        </w:numPr>
        <w:tabs>
          <w:tab w:val="clear" w:pos="900"/>
        </w:tabs>
        <w:autoSpaceDE w:val="0"/>
        <w:autoSpaceDN w:val="0"/>
        <w:adjustRightInd w:val="0"/>
        <w:ind w:left="709" w:hanging="425"/>
        <w:jc w:val="both"/>
        <w:rPr>
          <w:rFonts w:asciiTheme="minorHAnsi" w:hAnsiTheme="minorHAnsi"/>
          <w:b/>
          <w:bCs/>
          <w:sz w:val="22"/>
          <w:szCs w:val="22"/>
        </w:rPr>
      </w:pPr>
      <w:r>
        <w:rPr>
          <w:rFonts w:asciiTheme="minorHAnsi" w:hAnsiTheme="minorHAnsi"/>
          <w:bCs/>
          <w:sz w:val="22"/>
          <w:szCs w:val="22"/>
        </w:rPr>
        <w:t>W</w:t>
      </w:r>
      <w:r w:rsidRPr="00672B8A">
        <w:rPr>
          <w:rFonts w:asciiTheme="minorHAnsi" w:hAnsiTheme="minorHAnsi"/>
          <w:bCs/>
          <w:sz w:val="22"/>
          <w:szCs w:val="22"/>
        </w:rPr>
        <w:t>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w:t>
      </w:r>
      <w:r>
        <w:rPr>
          <w:rFonts w:asciiTheme="minorHAnsi" w:hAnsiTheme="minorHAnsi"/>
          <w:bCs/>
          <w:sz w:val="22"/>
          <w:szCs w:val="22"/>
        </w:rPr>
        <w:t xml:space="preserve">ane lub są wykonywane </w:t>
      </w:r>
      <w:r w:rsidRPr="00CC63D5">
        <w:rPr>
          <w:rFonts w:asciiTheme="minorHAnsi" w:hAnsiTheme="minorHAnsi"/>
          <w:bCs/>
          <w:sz w:val="22"/>
          <w:szCs w:val="22"/>
        </w:rPr>
        <w:t xml:space="preserve">należycie </w:t>
      </w:r>
      <w:r w:rsidRPr="00CC63D5">
        <w:rPr>
          <w:rFonts w:asciiTheme="minorHAnsi" w:hAnsiTheme="minorHAnsi"/>
          <w:b/>
          <w:bCs/>
          <w:i/>
          <w:sz w:val="22"/>
          <w:szCs w:val="22"/>
        </w:rPr>
        <w:t>(Za</w:t>
      </w:r>
      <w:r w:rsidR="00CC63D5" w:rsidRPr="00CC63D5">
        <w:rPr>
          <w:rFonts w:asciiTheme="minorHAnsi" w:hAnsiTheme="minorHAnsi"/>
          <w:b/>
          <w:bCs/>
          <w:i/>
          <w:sz w:val="22"/>
          <w:szCs w:val="22"/>
        </w:rPr>
        <w:t>łącznik nr 5</w:t>
      </w:r>
      <w:r w:rsidRPr="00CC63D5">
        <w:rPr>
          <w:rFonts w:asciiTheme="minorHAnsi" w:hAnsiTheme="minorHAnsi"/>
          <w:b/>
          <w:bCs/>
          <w:i/>
          <w:sz w:val="22"/>
          <w:szCs w:val="22"/>
        </w:rPr>
        <w:t xml:space="preserve"> do SIWZ).</w:t>
      </w:r>
    </w:p>
    <w:p w:rsidR="005D0E32" w:rsidRPr="002256F0" w:rsidRDefault="005D0E32" w:rsidP="00487CEF">
      <w:pPr>
        <w:numPr>
          <w:ilvl w:val="0"/>
          <w:numId w:val="22"/>
        </w:numPr>
        <w:tabs>
          <w:tab w:val="clear" w:pos="720"/>
        </w:tabs>
        <w:autoSpaceDE w:val="0"/>
        <w:autoSpaceDN w:val="0"/>
        <w:adjustRightInd w:val="0"/>
        <w:spacing w:before="120"/>
        <w:ind w:left="284" w:hanging="284"/>
        <w:jc w:val="both"/>
        <w:rPr>
          <w:rFonts w:asciiTheme="minorHAnsi" w:hAnsiTheme="minorHAnsi"/>
          <w:b/>
          <w:bCs/>
          <w:sz w:val="22"/>
          <w:szCs w:val="22"/>
          <w:u w:val="single"/>
        </w:rPr>
      </w:pPr>
      <w:r w:rsidRPr="002256F0">
        <w:rPr>
          <w:rFonts w:asciiTheme="minorHAnsi" w:hAnsiTheme="minorHAnsi"/>
          <w:b/>
          <w:bCs/>
          <w:sz w:val="22"/>
          <w:szCs w:val="22"/>
          <w:u w:val="single"/>
        </w:rPr>
        <w:t>W zakresie potwierdzenia niepodlegania wykluczeniu na podstawie art. 24 ust. 1 ustawy, należy przedłożyć</w:t>
      </w:r>
      <w:r w:rsidRPr="002256F0">
        <w:rPr>
          <w:rFonts w:asciiTheme="minorHAnsi" w:hAnsiTheme="minorHAnsi"/>
          <w:b/>
          <w:sz w:val="22"/>
          <w:szCs w:val="22"/>
          <w:u w:val="single"/>
        </w:rPr>
        <w:t>:</w:t>
      </w:r>
    </w:p>
    <w:p w:rsidR="005D0E32" w:rsidRPr="002256F0" w:rsidRDefault="005D0E32" w:rsidP="008D011E">
      <w:pPr>
        <w:numPr>
          <w:ilvl w:val="0"/>
          <w:numId w:val="21"/>
        </w:numPr>
        <w:tabs>
          <w:tab w:val="clear" w:pos="644"/>
          <w:tab w:val="num" w:pos="709"/>
        </w:tabs>
        <w:autoSpaceDE w:val="0"/>
        <w:autoSpaceDN w:val="0"/>
        <w:adjustRightInd w:val="0"/>
        <w:ind w:left="709" w:hanging="425"/>
        <w:jc w:val="both"/>
        <w:rPr>
          <w:rFonts w:asciiTheme="minorHAnsi" w:hAnsiTheme="minorHAnsi"/>
          <w:bCs/>
          <w:sz w:val="22"/>
          <w:szCs w:val="22"/>
        </w:rPr>
      </w:pPr>
      <w:r w:rsidRPr="002256F0">
        <w:rPr>
          <w:rFonts w:asciiTheme="minorHAnsi" w:hAnsiTheme="minorHAnsi"/>
          <w:sz w:val="22"/>
          <w:szCs w:val="22"/>
        </w:rPr>
        <w:t xml:space="preserve">Oświadczenie o braku podstaw do wykluczenia z postępowania </w:t>
      </w:r>
      <w:r w:rsidRPr="00CC63D5">
        <w:rPr>
          <w:rFonts w:asciiTheme="minorHAnsi" w:hAnsiTheme="minorHAnsi"/>
          <w:b/>
          <w:i/>
          <w:sz w:val="22"/>
          <w:szCs w:val="22"/>
        </w:rPr>
        <w:t>(Załącznik Nr 3 do  SIWZ);</w:t>
      </w:r>
    </w:p>
    <w:p w:rsidR="005D0E32" w:rsidRPr="002256F0" w:rsidRDefault="00634CB9" w:rsidP="008D011E">
      <w:pPr>
        <w:numPr>
          <w:ilvl w:val="0"/>
          <w:numId w:val="21"/>
        </w:numPr>
        <w:tabs>
          <w:tab w:val="clear" w:pos="644"/>
          <w:tab w:val="num" w:pos="709"/>
        </w:tabs>
        <w:autoSpaceDE w:val="0"/>
        <w:autoSpaceDN w:val="0"/>
        <w:adjustRightInd w:val="0"/>
        <w:ind w:left="709" w:hanging="425"/>
        <w:jc w:val="both"/>
        <w:rPr>
          <w:rFonts w:asciiTheme="minorHAnsi" w:hAnsiTheme="minorHAnsi"/>
          <w:bCs/>
          <w:sz w:val="22"/>
          <w:szCs w:val="22"/>
        </w:rPr>
      </w:pPr>
      <w:r w:rsidRPr="002256F0">
        <w:rPr>
          <w:rFonts w:asciiTheme="minorHAnsi" w:hAnsiTheme="minorHAnsi"/>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przy czym osoby fizyczne zobowiązane są do przedstawienia wyłącznie ośw</w:t>
      </w:r>
      <w:r w:rsidR="00021068">
        <w:rPr>
          <w:rFonts w:asciiTheme="minorHAnsi" w:hAnsiTheme="minorHAnsi"/>
          <w:sz w:val="22"/>
          <w:szCs w:val="22"/>
        </w:rPr>
        <w:t>iadczenia o którym mowa w pkt 1.</w:t>
      </w:r>
    </w:p>
    <w:p w:rsidR="00A66F5F" w:rsidRPr="002256F0" w:rsidRDefault="00A66F5F" w:rsidP="00335591">
      <w:pPr>
        <w:numPr>
          <w:ilvl w:val="0"/>
          <w:numId w:val="22"/>
        </w:numPr>
        <w:tabs>
          <w:tab w:val="clear" w:pos="720"/>
        </w:tabs>
        <w:autoSpaceDE w:val="0"/>
        <w:autoSpaceDN w:val="0"/>
        <w:adjustRightInd w:val="0"/>
        <w:spacing w:before="120"/>
        <w:ind w:left="284" w:hanging="284"/>
        <w:jc w:val="both"/>
        <w:rPr>
          <w:rFonts w:asciiTheme="minorHAnsi" w:hAnsiTheme="minorHAnsi"/>
          <w:b/>
          <w:bCs/>
          <w:sz w:val="22"/>
          <w:szCs w:val="22"/>
          <w:u w:val="single"/>
        </w:rPr>
      </w:pPr>
      <w:r w:rsidRPr="002256F0">
        <w:rPr>
          <w:rFonts w:asciiTheme="minorHAnsi" w:hAnsiTheme="minorHAnsi"/>
          <w:b/>
          <w:bCs/>
          <w:sz w:val="22"/>
          <w:szCs w:val="22"/>
          <w:u w:val="single"/>
        </w:rPr>
        <w:t>W celu wykazania spełnienie warunku udziału w postępowaniu dotyczącego braku podstaw do wykluczenia z postępowania o udzielenie zamówienia wykonawcy w okolicznościach, o których mowa w art. 24 ust. 2 pkt 5 ustawy należy złożyć następujące dokumenty</w:t>
      </w:r>
      <w:r w:rsidRPr="002256F0">
        <w:rPr>
          <w:rFonts w:asciiTheme="minorHAnsi" w:hAnsiTheme="minorHAnsi"/>
          <w:b/>
          <w:sz w:val="22"/>
          <w:szCs w:val="22"/>
          <w:u w:val="single"/>
        </w:rPr>
        <w:t>:</w:t>
      </w:r>
    </w:p>
    <w:p w:rsidR="00A66F5F" w:rsidRPr="00CC63D5" w:rsidRDefault="00A66F5F" w:rsidP="00577D4A">
      <w:pPr>
        <w:pStyle w:val="Akapitzlist"/>
        <w:numPr>
          <w:ilvl w:val="0"/>
          <w:numId w:val="31"/>
        </w:numPr>
        <w:autoSpaceDE w:val="0"/>
        <w:autoSpaceDN w:val="0"/>
        <w:adjustRightInd w:val="0"/>
        <w:spacing w:after="0" w:line="240" w:lineRule="auto"/>
        <w:ind w:left="714" w:hanging="357"/>
        <w:jc w:val="both"/>
        <w:rPr>
          <w:rFonts w:asciiTheme="minorHAnsi" w:hAnsiTheme="minorHAnsi"/>
          <w:b/>
        </w:rPr>
      </w:pPr>
      <w:r w:rsidRPr="002256F0">
        <w:rPr>
          <w:rFonts w:asciiTheme="minorHAnsi" w:hAnsiTheme="minorHAnsi"/>
        </w:rPr>
        <w:t xml:space="preserve">listę podmiotów należących do tej samej grupy kapitałowej, o której mowa w art. 24 ust. 2 pkt 5, albo informację o tym, że wykonawca nie należy do grupy kapitałowej </w:t>
      </w:r>
      <w:r w:rsidRPr="00CC63D5">
        <w:rPr>
          <w:rFonts w:asciiTheme="minorHAnsi" w:hAnsiTheme="minorHAnsi"/>
          <w:b/>
        </w:rPr>
        <w:t>(</w:t>
      </w:r>
      <w:r w:rsidRPr="00CC63D5">
        <w:rPr>
          <w:rFonts w:asciiTheme="minorHAnsi" w:hAnsiTheme="minorHAnsi"/>
          <w:b/>
          <w:i/>
        </w:rPr>
        <w:t xml:space="preserve">Załącznik </w:t>
      </w:r>
      <w:r w:rsidR="00BC642F" w:rsidRPr="00CC63D5">
        <w:rPr>
          <w:rFonts w:asciiTheme="minorHAnsi" w:hAnsiTheme="minorHAnsi"/>
          <w:b/>
          <w:i/>
        </w:rPr>
        <w:t>nr 4</w:t>
      </w:r>
      <w:r w:rsidRPr="00CC63D5">
        <w:rPr>
          <w:rFonts w:asciiTheme="minorHAnsi" w:hAnsiTheme="minorHAnsi"/>
          <w:b/>
          <w:i/>
        </w:rPr>
        <w:t xml:space="preserve"> do SIWZ</w:t>
      </w:r>
      <w:r w:rsidRPr="00CC63D5">
        <w:rPr>
          <w:rFonts w:asciiTheme="minorHAnsi" w:hAnsiTheme="minorHAnsi"/>
          <w:b/>
        </w:rPr>
        <w:t>)</w:t>
      </w:r>
      <w:r w:rsidR="00C557DE" w:rsidRPr="00CC63D5">
        <w:rPr>
          <w:rFonts w:asciiTheme="minorHAnsi" w:hAnsiTheme="minorHAnsi"/>
          <w:b/>
        </w:rPr>
        <w:t>.</w:t>
      </w:r>
    </w:p>
    <w:p w:rsidR="00C557DE" w:rsidRPr="002256F0" w:rsidRDefault="00C557DE" w:rsidP="00C557DE">
      <w:pPr>
        <w:numPr>
          <w:ilvl w:val="0"/>
          <w:numId w:val="22"/>
        </w:numPr>
        <w:tabs>
          <w:tab w:val="clear" w:pos="720"/>
        </w:tabs>
        <w:autoSpaceDE w:val="0"/>
        <w:autoSpaceDN w:val="0"/>
        <w:adjustRightInd w:val="0"/>
        <w:spacing w:before="120"/>
        <w:ind w:left="284" w:hanging="284"/>
        <w:jc w:val="both"/>
        <w:rPr>
          <w:rFonts w:asciiTheme="minorHAnsi" w:hAnsiTheme="minorHAnsi"/>
          <w:b/>
          <w:bCs/>
          <w:sz w:val="22"/>
          <w:szCs w:val="22"/>
          <w:u w:val="single"/>
        </w:rPr>
      </w:pPr>
      <w:r w:rsidRPr="002256F0">
        <w:rPr>
          <w:rFonts w:asciiTheme="minorHAnsi" w:hAnsiTheme="minorHAnsi"/>
          <w:b/>
          <w:bCs/>
          <w:sz w:val="22"/>
          <w:szCs w:val="22"/>
          <w:u w:val="single"/>
        </w:rPr>
        <w:t>W celu potwierdzenia, że oferowane dostawy odpowiadają wymaganiom określonym przez Zamawiającego, Wykonawca zobowiązany jest przedłożyć:</w:t>
      </w:r>
    </w:p>
    <w:p w:rsidR="00C557DE" w:rsidRPr="00EC7C0E" w:rsidRDefault="00A648D7" w:rsidP="00577D4A">
      <w:pPr>
        <w:pStyle w:val="Akapitzlist"/>
        <w:numPr>
          <w:ilvl w:val="0"/>
          <w:numId w:val="36"/>
        </w:numPr>
        <w:autoSpaceDE w:val="0"/>
        <w:autoSpaceDN w:val="0"/>
        <w:adjustRightInd w:val="0"/>
        <w:spacing w:line="240" w:lineRule="auto"/>
        <w:jc w:val="both"/>
        <w:rPr>
          <w:rFonts w:asciiTheme="minorHAnsi" w:hAnsiTheme="minorHAnsi"/>
        </w:rPr>
      </w:pPr>
      <w:r w:rsidRPr="005C2A62">
        <w:rPr>
          <w:rFonts w:asciiTheme="minorHAnsi" w:hAnsiTheme="minorHAnsi" w:cs="Tahoma"/>
          <w:b/>
        </w:rPr>
        <w:t xml:space="preserve">Szczegółowy opis techniczny przedmiotu zamówienia </w:t>
      </w:r>
      <w:r w:rsidR="00C557DE" w:rsidRPr="00EC7C0E">
        <w:rPr>
          <w:rFonts w:asciiTheme="minorHAnsi" w:hAnsiTheme="minorHAnsi"/>
        </w:rPr>
        <w:t xml:space="preserve">- załącznik </w:t>
      </w:r>
      <w:r w:rsidR="00EC7C0E" w:rsidRPr="00EC7C0E">
        <w:rPr>
          <w:rFonts w:asciiTheme="minorHAnsi" w:hAnsiTheme="minorHAnsi"/>
        </w:rPr>
        <w:t>nr 6, 6A, 6B, 6</w:t>
      </w:r>
      <w:r w:rsidRPr="00EC7C0E">
        <w:rPr>
          <w:rFonts w:asciiTheme="minorHAnsi" w:hAnsiTheme="minorHAnsi"/>
        </w:rPr>
        <w:t>C do SIWZ, wypełnione i podpisane</w:t>
      </w:r>
      <w:r w:rsidR="00C557DE" w:rsidRPr="00EC7C0E">
        <w:rPr>
          <w:rFonts w:asciiTheme="minorHAnsi" w:hAnsiTheme="minorHAnsi"/>
        </w:rPr>
        <w:t>, przez osobę(y) upoważnioną(e) do składania oświ</w:t>
      </w:r>
      <w:r w:rsidR="00ED6791" w:rsidRPr="00EC7C0E">
        <w:rPr>
          <w:rFonts w:asciiTheme="minorHAnsi" w:hAnsiTheme="minorHAnsi"/>
        </w:rPr>
        <w:t>adczeń woli w imieniu Wykonawcy;</w:t>
      </w:r>
    </w:p>
    <w:p w:rsidR="00076272" w:rsidRPr="00CC63D5" w:rsidRDefault="00D6481C" w:rsidP="00577D4A">
      <w:pPr>
        <w:pStyle w:val="Akapitzlist"/>
        <w:numPr>
          <w:ilvl w:val="0"/>
          <w:numId w:val="36"/>
        </w:numPr>
        <w:spacing w:after="0" w:line="240" w:lineRule="auto"/>
        <w:rPr>
          <w:rFonts w:asciiTheme="minorHAnsi" w:hAnsiTheme="minorHAnsi"/>
        </w:rPr>
      </w:pPr>
      <w:r w:rsidRPr="00CC63D5">
        <w:rPr>
          <w:rFonts w:asciiTheme="minorHAnsi" w:hAnsiTheme="minorHAnsi"/>
        </w:rPr>
        <w:t xml:space="preserve">Świadectwo zgodności WE na terenie RP, </w:t>
      </w:r>
      <w:r w:rsidR="00076272" w:rsidRPr="00CC63D5">
        <w:rPr>
          <w:rFonts w:asciiTheme="minorHAnsi" w:hAnsiTheme="minorHAnsi"/>
        </w:rPr>
        <w:t>dla zaoferowanego w niniejszym postępowaniu pojazdu</w:t>
      </w:r>
      <w:r w:rsidR="00233D43" w:rsidRPr="00CC63D5">
        <w:rPr>
          <w:rFonts w:asciiTheme="minorHAnsi" w:hAnsiTheme="minorHAnsi"/>
        </w:rPr>
        <w:t xml:space="preserve"> </w:t>
      </w:r>
      <w:r w:rsidR="00233D43" w:rsidRPr="00CC63D5">
        <w:rPr>
          <w:rFonts w:asciiTheme="minorHAnsi" w:hAnsiTheme="minorHAnsi" w:cs="Arial"/>
        </w:rPr>
        <w:t>(kserokopia potwier</w:t>
      </w:r>
      <w:r w:rsidRPr="00CC63D5">
        <w:rPr>
          <w:rFonts w:asciiTheme="minorHAnsi" w:hAnsiTheme="minorHAnsi" w:cs="Arial"/>
        </w:rPr>
        <w:t>dzona za zgodność z oryginałem).</w:t>
      </w:r>
    </w:p>
    <w:p w:rsidR="00076272" w:rsidRPr="00233D43" w:rsidRDefault="00076272" w:rsidP="00D6481C">
      <w:pPr>
        <w:autoSpaceDE w:val="0"/>
        <w:autoSpaceDN w:val="0"/>
        <w:adjustRightInd w:val="0"/>
        <w:ind w:left="360"/>
        <w:jc w:val="both"/>
        <w:rPr>
          <w:rFonts w:asciiTheme="minorHAnsi" w:hAnsiTheme="minorHAnsi"/>
          <w:color w:val="FF0000"/>
          <w:sz w:val="10"/>
          <w:szCs w:val="10"/>
        </w:rPr>
      </w:pPr>
    </w:p>
    <w:p w:rsidR="00135E30" w:rsidRDefault="00135E30" w:rsidP="00D6481C">
      <w:pPr>
        <w:numPr>
          <w:ilvl w:val="0"/>
          <w:numId w:val="22"/>
        </w:numPr>
        <w:tabs>
          <w:tab w:val="clear" w:pos="720"/>
        </w:tabs>
        <w:autoSpaceDE w:val="0"/>
        <w:autoSpaceDN w:val="0"/>
        <w:adjustRightInd w:val="0"/>
        <w:ind w:left="284" w:hanging="284"/>
        <w:jc w:val="both"/>
        <w:rPr>
          <w:rFonts w:asciiTheme="minorHAnsi" w:hAnsiTheme="minorHAnsi"/>
          <w:b/>
          <w:bCs/>
          <w:sz w:val="22"/>
          <w:szCs w:val="22"/>
          <w:u w:val="single"/>
        </w:rPr>
      </w:pPr>
      <w:r>
        <w:rPr>
          <w:rFonts w:asciiTheme="minorHAnsi" w:hAnsiTheme="minorHAnsi"/>
          <w:b/>
          <w:bCs/>
          <w:sz w:val="22"/>
          <w:szCs w:val="22"/>
          <w:u w:val="single"/>
        </w:rPr>
        <w:t>Inne dokumenty, których żąda Zam</w:t>
      </w:r>
      <w:r w:rsidR="00CC4F57">
        <w:rPr>
          <w:rFonts w:asciiTheme="minorHAnsi" w:hAnsiTheme="minorHAnsi"/>
          <w:b/>
          <w:bCs/>
          <w:sz w:val="22"/>
          <w:szCs w:val="22"/>
          <w:u w:val="single"/>
        </w:rPr>
        <w:t>a</w:t>
      </w:r>
      <w:r>
        <w:rPr>
          <w:rFonts w:asciiTheme="minorHAnsi" w:hAnsiTheme="minorHAnsi"/>
          <w:b/>
          <w:bCs/>
          <w:sz w:val="22"/>
          <w:szCs w:val="22"/>
          <w:u w:val="single"/>
        </w:rPr>
        <w:t>wiający:</w:t>
      </w:r>
    </w:p>
    <w:p w:rsidR="00425A3E" w:rsidRPr="00425A3E" w:rsidRDefault="00425A3E" w:rsidP="00D6481C">
      <w:pPr>
        <w:pStyle w:val="Akapitzlist"/>
        <w:autoSpaceDE w:val="0"/>
        <w:autoSpaceDN w:val="0"/>
        <w:adjustRightInd w:val="0"/>
        <w:spacing w:after="0" w:line="240" w:lineRule="auto"/>
        <w:ind w:left="340"/>
        <w:jc w:val="both"/>
        <w:rPr>
          <w:rFonts w:asciiTheme="minorHAnsi" w:hAnsiTheme="minorHAnsi"/>
        </w:rPr>
      </w:pPr>
      <w:r>
        <w:rPr>
          <w:rFonts w:asciiTheme="minorHAnsi" w:hAnsiTheme="minorHAnsi"/>
        </w:rPr>
        <w:t>P</w:t>
      </w:r>
      <w:r w:rsidR="00135E30" w:rsidRPr="00135E30">
        <w:rPr>
          <w:rFonts w:asciiTheme="minorHAnsi" w:hAnsiTheme="minorHAnsi"/>
        </w:rPr>
        <w:t>ełnomocnictwo</w:t>
      </w:r>
      <w:r>
        <w:rPr>
          <w:rFonts w:asciiTheme="minorHAnsi" w:hAnsiTheme="minorHAnsi"/>
        </w:rPr>
        <w:t xml:space="preserve"> (w przypadku składania oferty wspólnej lub gdy </w:t>
      </w:r>
      <w:r w:rsidR="00EE4434">
        <w:rPr>
          <w:rFonts w:asciiTheme="minorHAnsi" w:hAnsiTheme="minorHAnsi"/>
        </w:rPr>
        <w:t xml:space="preserve">osoba upoważniona do </w:t>
      </w:r>
      <w:r w:rsidR="00135E30" w:rsidRPr="00135E30">
        <w:rPr>
          <w:rFonts w:asciiTheme="minorHAnsi" w:hAnsiTheme="minorHAnsi"/>
        </w:rPr>
        <w:t>re</w:t>
      </w:r>
      <w:r w:rsidR="00EE4434">
        <w:rPr>
          <w:rFonts w:asciiTheme="minorHAnsi" w:hAnsiTheme="minorHAnsi"/>
        </w:rPr>
        <w:t>pre</w:t>
      </w:r>
      <w:r w:rsidR="00135E30" w:rsidRPr="00135E30">
        <w:rPr>
          <w:rFonts w:asciiTheme="minorHAnsi" w:hAnsiTheme="minorHAnsi"/>
        </w:rPr>
        <w:t>zentowania wykonawcy</w:t>
      </w:r>
      <w:r w:rsidR="00EE4434">
        <w:rPr>
          <w:rFonts w:asciiTheme="minorHAnsi" w:hAnsiTheme="minorHAnsi"/>
        </w:rPr>
        <w:t xml:space="preserve"> działa na podstawie pełnomocnictwa)</w:t>
      </w:r>
      <w:r w:rsidR="00021068">
        <w:rPr>
          <w:rFonts w:asciiTheme="minorHAnsi" w:hAnsiTheme="minorHAnsi"/>
        </w:rPr>
        <w:t>.</w:t>
      </w:r>
    </w:p>
    <w:p w:rsidR="00335591" w:rsidRPr="00425A3E" w:rsidRDefault="0032564C" w:rsidP="00425A3E">
      <w:pPr>
        <w:numPr>
          <w:ilvl w:val="0"/>
          <w:numId w:val="22"/>
        </w:numPr>
        <w:tabs>
          <w:tab w:val="clear" w:pos="720"/>
        </w:tabs>
        <w:autoSpaceDE w:val="0"/>
        <w:autoSpaceDN w:val="0"/>
        <w:adjustRightInd w:val="0"/>
        <w:spacing w:before="120"/>
        <w:ind w:left="284" w:hanging="284"/>
        <w:jc w:val="both"/>
        <w:rPr>
          <w:rFonts w:asciiTheme="minorHAnsi" w:hAnsiTheme="minorHAnsi"/>
          <w:b/>
          <w:bCs/>
          <w:sz w:val="22"/>
          <w:szCs w:val="22"/>
          <w:u w:val="single"/>
        </w:rPr>
      </w:pPr>
      <w:r w:rsidRPr="00425A3E">
        <w:rPr>
          <w:rFonts w:asciiTheme="minorHAnsi" w:hAnsiTheme="minorHAnsi"/>
          <w:sz w:val="22"/>
          <w:szCs w:val="22"/>
        </w:rPr>
        <w:t>Jeżeli wykonawca ma siedzibę lub miejsce zamieszkania poza terytorium Rzeczypospolit</w:t>
      </w:r>
      <w:r w:rsidR="00335591" w:rsidRPr="00425A3E">
        <w:rPr>
          <w:rFonts w:asciiTheme="minorHAnsi" w:hAnsiTheme="minorHAnsi"/>
          <w:sz w:val="22"/>
          <w:szCs w:val="22"/>
        </w:rPr>
        <w:t xml:space="preserve">ej Polskiej, zamiast dokumentów </w:t>
      </w:r>
      <w:r w:rsidR="00425A3E" w:rsidRPr="00425A3E">
        <w:rPr>
          <w:rFonts w:asciiTheme="minorHAnsi" w:hAnsiTheme="minorHAnsi"/>
          <w:sz w:val="22"/>
          <w:szCs w:val="22"/>
        </w:rPr>
        <w:t xml:space="preserve">o których mowa w ust. 2 pkt 2 </w:t>
      </w:r>
      <w:r w:rsidRPr="00425A3E">
        <w:rPr>
          <w:rFonts w:asciiTheme="minorHAnsi" w:hAnsiTheme="minorHAnsi"/>
          <w:sz w:val="22"/>
          <w:szCs w:val="22"/>
        </w:rPr>
        <w:t>składa dokument lub dokumenty wystawione w kraju, w którym ma siedzibę lub miejsce zamieszkania,</w:t>
      </w:r>
      <w:r w:rsidR="00425A3E" w:rsidRPr="00425A3E">
        <w:rPr>
          <w:rFonts w:asciiTheme="minorHAnsi" w:hAnsiTheme="minorHAnsi"/>
          <w:sz w:val="22"/>
          <w:szCs w:val="22"/>
        </w:rPr>
        <w:t xml:space="preserve"> potwierdzające odpowiednio, że </w:t>
      </w:r>
      <w:r w:rsidRPr="00425A3E">
        <w:rPr>
          <w:rFonts w:asciiTheme="minorHAnsi" w:hAnsiTheme="minorHAnsi"/>
          <w:sz w:val="22"/>
          <w:szCs w:val="22"/>
        </w:rPr>
        <w:t>nie otwarto jego likwidacji ani nie ogłoszono upadłości,</w:t>
      </w:r>
      <w:r w:rsidR="00335591" w:rsidRPr="00425A3E">
        <w:rPr>
          <w:rFonts w:asciiTheme="minorHAnsi" w:hAnsiTheme="minorHAnsi"/>
          <w:sz w:val="22"/>
          <w:szCs w:val="22"/>
        </w:rPr>
        <w:t xml:space="preserve"> wystawiony nie wcześniej niż 6 miesięcy przed upływem terminu składania ofert,</w:t>
      </w:r>
    </w:p>
    <w:p w:rsidR="007A354F" w:rsidRPr="002256F0" w:rsidRDefault="0032564C" w:rsidP="00C557DE">
      <w:pPr>
        <w:pStyle w:val="Akapitzlist"/>
        <w:numPr>
          <w:ilvl w:val="0"/>
          <w:numId w:val="22"/>
        </w:numPr>
        <w:spacing w:after="0" w:line="240" w:lineRule="auto"/>
        <w:ind w:left="340" w:hanging="340"/>
        <w:jc w:val="both"/>
        <w:rPr>
          <w:rFonts w:asciiTheme="minorHAnsi" w:hAnsiTheme="minorHAnsi"/>
        </w:rPr>
      </w:pPr>
      <w:r w:rsidRPr="002256F0">
        <w:rPr>
          <w:rFonts w:asciiTheme="minorHAnsi" w:hAnsiTheme="minorHAnsi"/>
        </w:rPr>
        <w:t xml:space="preserve">Jeżeli w kraju miejsca zamieszkania osoby lub w kraju, w którym wykonawca ma siedzibę lub miejsce zamieszkania, nie wydaje się dokumentów, o których mowa </w:t>
      </w:r>
      <w:r w:rsidRPr="00425A3E">
        <w:rPr>
          <w:rFonts w:asciiTheme="minorHAnsi" w:hAnsiTheme="minorHAnsi"/>
        </w:rPr>
        <w:t xml:space="preserve">w ust. </w:t>
      </w:r>
      <w:r w:rsidR="00EA09AC" w:rsidRPr="00425A3E">
        <w:rPr>
          <w:rFonts w:asciiTheme="minorHAnsi" w:hAnsiTheme="minorHAnsi"/>
        </w:rPr>
        <w:t>5</w:t>
      </w:r>
      <w:r w:rsidRPr="002256F0">
        <w:rPr>
          <w:rFonts w:asciiTheme="minorHAnsi" w:hAnsiTheme="minorHAnsi"/>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A354F" w:rsidRPr="002256F0" w:rsidRDefault="0032564C" w:rsidP="00C557DE">
      <w:pPr>
        <w:pStyle w:val="Akapitzlist"/>
        <w:numPr>
          <w:ilvl w:val="0"/>
          <w:numId w:val="22"/>
        </w:numPr>
        <w:spacing w:after="0" w:line="240" w:lineRule="auto"/>
        <w:ind w:left="340" w:hanging="340"/>
        <w:jc w:val="both"/>
        <w:rPr>
          <w:rFonts w:asciiTheme="minorHAnsi" w:hAnsiTheme="minorHAnsi"/>
        </w:rPr>
      </w:pPr>
      <w:r w:rsidRPr="002256F0">
        <w:rPr>
          <w:rFonts w:asciiTheme="minorHAnsi" w:hAnsi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A354F" w:rsidRPr="002256F0" w:rsidRDefault="005D0E32" w:rsidP="00C557DE">
      <w:pPr>
        <w:pStyle w:val="Akapitzlist"/>
        <w:numPr>
          <w:ilvl w:val="0"/>
          <w:numId w:val="22"/>
        </w:numPr>
        <w:spacing w:after="0" w:line="240" w:lineRule="auto"/>
        <w:ind w:left="340" w:hanging="340"/>
        <w:jc w:val="both"/>
        <w:rPr>
          <w:rFonts w:asciiTheme="minorHAnsi" w:hAnsiTheme="minorHAnsi"/>
        </w:rPr>
      </w:pPr>
      <w:r w:rsidRPr="002256F0">
        <w:rPr>
          <w:rFonts w:asciiTheme="minorHAnsi" w:hAnsiTheme="minorHAnsi"/>
        </w:rPr>
        <w:t xml:space="preserve">Wykonawca, w myśl art. 26 ust. 2 b ustawy, </w:t>
      </w:r>
      <w:r w:rsidRPr="002256F0">
        <w:rPr>
          <w:rFonts w:asciiTheme="minorHAnsi" w:hAnsiTheme="minorHAnsi"/>
          <w:bCs/>
        </w:rPr>
        <w:t>może polegać</w:t>
      </w:r>
      <w:r w:rsidRPr="002256F0">
        <w:rPr>
          <w:rFonts w:asciiTheme="minorHAnsi" w:hAnsiTheme="minorHAnsi"/>
        </w:rPr>
        <w:t xml:space="preserve"> na  wiedzy i doświadczeniu, potencjale technicznym, osobach zdolnych do wykonania zamówienia lub zdolnościach finansowych innych podmiotów, niezależnie od charakteru prawnego łączących go z nimi stosunków. </w:t>
      </w:r>
      <w:r w:rsidRPr="002256F0">
        <w:rPr>
          <w:rFonts w:asciiTheme="minorHAnsi" w:hAnsiTheme="minorHAnsi"/>
          <w:iCs/>
          <w:color w:val="000000"/>
        </w:rPr>
        <w:t>Wykonawca w takiej sytuacji zobowi</w:t>
      </w:r>
      <w:r w:rsidRPr="002256F0">
        <w:rPr>
          <w:rFonts w:asciiTheme="minorHAnsi" w:eastAsia="TimesNewRoman,Italic" w:hAnsiTheme="minorHAnsi" w:cs="TimesNewRoman,Italic"/>
          <w:iCs/>
          <w:color w:val="000000"/>
        </w:rPr>
        <w:t>ą</w:t>
      </w:r>
      <w:r w:rsidRPr="002256F0">
        <w:rPr>
          <w:rFonts w:asciiTheme="minorHAnsi" w:hAnsiTheme="minorHAnsi"/>
          <w:iCs/>
          <w:color w:val="000000"/>
        </w:rPr>
        <w:t>zany jest udowodni</w:t>
      </w:r>
      <w:r w:rsidRPr="002256F0">
        <w:rPr>
          <w:rFonts w:asciiTheme="minorHAnsi" w:eastAsia="TimesNewRoman,Italic" w:hAnsiTheme="minorHAnsi" w:cs="TimesNewRoman,Italic"/>
          <w:iCs/>
          <w:color w:val="000000"/>
        </w:rPr>
        <w:t xml:space="preserve">ć </w:t>
      </w:r>
      <w:r w:rsidRPr="002256F0">
        <w:rPr>
          <w:rFonts w:asciiTheme="minorHAnsi" w:hAnsiTheme="minorHAnsi"/>
          <w:iCs/>
          <w:color w:val="000000"/>
        </w:rPr>
        <w:t>zamawiaj</w:t>
      </w:r>
      <w:r w:rsidRPr="002256F0">
        <w:rPr>
          <w:rFonts w:asciiTheme="minorHAnsi" w:eastAsia="TimesNewRoman,Italic" w:hAnsiTheme="minorHAnsi" w:cs="TimesNewRoman,Italic"/>
          <w:iCs/>
          <w:color w:val="000000"/>
        </w:rPr>
        <w:t>ą</w:t>
      </w:r>
      <w:r w:rsidRPr="002256F0">
        <w:rPr>
          <w:rFonts w:asciiTheme="minorHAnsi" w:hAnsiTheme="minorHAnsi"/>
          <w:iCs/>
          <w:color w:val="000000"/>
        </w:rPr>
        <w:t>cemu, i</w:t>
      </w:r>
      <w:r w:rsidRPr="002256F0">
        <w:rPr>
          <w:rFonts w:asciiTheme="minorHAnsi" w:eastAsia="TimesNewRoman,Italic" w:hAnsiTheme="minorHAnsi" w:cs="TimesNewRoman,Italic"/>
          <w:iCs/>
          <w:color w:val="000000"/>
        </w:rPr>
        <w:t xml:space="preserve">ż </w:t>
      </w:r>
      <w:r w:rsidRPr="002256F0">
        <w:rPr>
          <w:rFonts w:asciiTheme="minorHAnsi" w:hAnsiTheme="minorHAnsi"/>
          <w:iCs/>
          <w:color w:val="000000"/>
        </w:rPr>
        <w:t>b</w:t>
      </w:r>
      <w:r w:rsidRPr="002256F0">
        <w:rPr>
          <w:rFonts w:asciiTheme="minorHAnsi" w:eastAsia="TimesNewRoman,Italic" w:hAnsiTheme="minorHAnsi" w:cs="TimesNewRoman,Italic"/>
          <w:iCs/>
          <w:color w:val="000000"/>
        </w:rPr>
        <w:t>ę</w:t>
      </w:r>
      <w:r w:rsidRPr="002256F0">
        <w:rPr>
          <w:rFonts w:asciiTheme="minorHAnsi" w:hAnsiTheme="minorHAnsi"/>
          <w:iCs/>
          <w:color w:val="000000"/>
        </w:rPr>
        <w:t>dzie dysponował zasobami niezb</w:t>
      </w:r>
      <w:r w:rsidRPr="002256F0">
        <w:rPr>
          <w:rFonts w:asciiTheme="minorHAnsi" w:eastAsia="TimesNewRoman,Italic" w:hAnsiTheme="minorHAnsi" w:cs="TimesNewRoman,Italic"/>
          <w:iCs/>
          <w:color w:val="000000"/>
        </w:rPr>
        <w:t>ę</w:t>
      </w:r>
      <w:r w:rsidRPr="002256F0">
        <w:rPr>
          <w:rFonts w:asciiTheme="minorHAnsi" w:hAnsiTheme="minorHAnsi"/>
          <w:iCs/>
          <w:color w:val="000000"/>
        </w:rPr>
        <w:t>dnymi do realizacji zamówienia, przedstawiaj</w:t>
      </w:r>
      <w:r w:rsidRPr="002256F0">
        <w:rPr>
          <w:rFonts w:asciiTheme="minorHAnsi" w:eastAsia="TimesNewRoman,Italic" w:hAnsiTheme="minorHAnsi" w:cs="TimesNewRoman,Italic"/>
          <w:iCs/>
          <w:color w:val="000000"/>
        </w:rPr>
        <w:t>ą</w:t>
      </w:r>
      <w:r w:rsidRPr="002256F0">
        <w:rPr>
          <w:rFonts w:asciiTheme="minorHAnsi" w:hAnsiTheme="minorHAnsi"/>
          <w:iCs/>
          <w:color w:val="000000"/>
        </w:rPr>
        <w:t xml:space="preserve">c w tym celu </w:t>
      </w:r>
      <w:r w:rsidRPr="002256F0">
        <w:rPr>
          <w:rFonts w:asciiTheme="minorHAnsi" w:hAnsiTheme="minorHAnsi"/>
          <w:b/>
          <w:iCs/>
          <w:color w:val="000000"/>
          <w:u w:val="single"/>
        </w:rPr>
        <w:t>pisemne</w:t>
      </w:r>
      <w:r w:rsidRPr="002256F0">
        <w:rPr>
          <w:rFonts w:asciiTheme="minorHAnsi" w:hAnsiTheme="minorHAnsi"/>
          <w:b/>
          <w:iCs/>
          <w:color w:val="000000"/>
        </w:rPr>
        <w:t xml:space="preserve"> (tj. w oryginale)</w:t>
      </w:r>
      <w:r w:rsidRPr="002256F0">
        <w:rPr>
          <w:rFonts w:asciiTheme="minorHAnsi" w:hAnsiTheme="minorHAnsi"/>
          <w:iCs/>
          <w:color w:val="000000"/>
        </w:rPr>
        <w:t xml:space="preserve"> zobowi</w:t>
      </w:r>
      <w:r w:rsidRPr="002256F0">
        <w:rPr>
          <w:rFonts w:asciiTheme="minorHAnsi" w:eastAsia="TimesNewRoman,Italic" w:hAnsiTheme="minorHAnsi" w:cs="TimesNewRoman,Italic"/>
          <w:iCs/>
          <w:color w:val="000000"/>
        </w:rPr>
        <w:t>ą</w:t>
      </w:r>
      <w:r w:rsidRPr="002256F0">
        <w:rPr>
          <w:rFonts w:asciiTheme="minorHAnsi" w:hAnsiTheme="minorHAnsi"/>
          <w:iCs/>
          <w:color w:val="000000"/>
        </w:rPr>
        <w:t>zanie tych podmiotów do oddania mu do dyspozycji niezb</w:t>
      </w:r>
      <w:r w:rsidRPr="002256F0">
        <w:rPr>
          <w:rFonts w:asciiTheme="minorHAnsi" w:eastAsia="TimesNewRoman,Italic" w:hAnsiTheme="minorHAnsi" w:cs="TimesNewRoman,Italic"/>
          <w:iCs/>
          <w:color w:val="000000"/>
        </w:rPr>
        <w:t>ę</w:t>
      </w:r>
      <w:r w:rsidRPr="002256F0">
        <w:rPr>
          <w:rFonts w:asciiTheme="minorHAnsi" w:hAnsiTheme="minorHAnsi"/>
          <w:iCs/>
          <w:color w:val="000000"/>
        </w:rPr>
        <w:t>dnych zasobów na okres korzystania z nich przy wykonywaniu zamówienia.</w:t>
      </w:r>
    </w:p>
    <w:p w:rsidR="005D0E32" w:rsidRPr="002256F0" w:rsidRDefault="005D0E32" w:rsidP="00C557DE">
      <w:pPr>
        <w:pStyle w:val="Akapitzlist"/>
        <w:numPr>
          <w:ilvl w:val="0"/>
          <w:numId w:val="22"/>
        </w:numPr>
        <w:spacing w:after="0" w:line="240" w:lineRule="auto"/>
        <w:ind w:left="340" w:hanging="340"/>
        <w:jc w:val="both"/>
        <w:rPr>
          <w:rFonts w:asciiTheme="minorHAnsi" w:hAnsiTheme="minorHAnsi"/>
        </w:rPr>
      </w:pPr>
      <w:r w:rsidRPr="002256F0">
        <w:rPr>
          <w:rFonts w:asciiTheme="minorHAnsi" w:hAnsiTheme="minorHAnsi"/>
        </w:rPr>
        <w:t>W przypadku, gdy podmiot(y) przedstawiający pisemne zobowiązanie, o którym mowa wyżej, będzie uczestniczy</w:t>
      </w:r>
      <w:r w:rsidR="00A90524" w:rsidRPr="002256F0">
        <w:rPr>
          <w:rFonts w:asciiTheme="minorHAnsi" w:hAnsiTheme="minorHAnsi"/>
        </w:rPr>
        <w:t>ł w części wykonania zamówienia,</w:t>
      </w:r>
      <w:r w:rsidRPr="002256F0">
        <w:rPr>
          <w:rFonts w:asciiTheme="minorHAnsi" w:hAnsiTheme="minorHAnsi"/>
        </w:rPr>
        <w:t xml:space="preserve"> </w:t>
      </w:r>
      <w:r w:rsidRPr="002256F0">
        <w:rPr>
          <w:rFonts w:asciiTheme="minorHAnsi" w:hAnsiTheme="minorHAnsi"/>
          <w:bCs/>
        </w:rPr>
        <w:t>Zamawiający dodatkowo żąda</w:t>
      </w:r>
      <w:r w:rsidRPr="002256F0">
        <w:rPr>
          <w:rFonts w:asciiTheme="minorHAnsi" w:hAnsiTheme="minorHAnsi"/>
        </w:rPr>
        <w:t xml:space="preserve"> aby ten podmiot(y) przedłożył następujące dokumenty i oświadczenia:</w:t>
      </w:r>
    </w:p>
    <w:p w:rsidR="00C637BD" w:rsidRPr="002256F0" w:rsidRDefault="00C637BD" w:rsidP="008D011E">
      <w:pPr>
        <w:numPr>
          <w:ilvl w:val="0"/>
          <w:numId w:val="29"/>
        </w:numPr>
        <w:autoSpaceDE w:val="0"/>
        <w:autoSpaceDN w:val="0"/>
        <w:adjustRightInd w:val="0"/>
        <w:ind w:left="709" w:hanging="425"/>
        <w:jc w:val="both"/>
        <w:rPr>
          <w:rFonts w:asciiTheme="minorHAnsi" w:hAnsiTheme="minorHAnsi" w:cs="Arial"/>
          <w:b/>
          <w:sz w:val="22"/>
          <w:szCs w:val="22"/>
        </w:rPr>
      </w:pPr>
      <w:r w:rsidRPr="002256F0">
        <w:rPr>
          <w:rFonts w:asciiTheme="minorHAnsi" w:hAnsiTheme="minorHAnsi"/>
          <w:sz w:val="22"/>
          <w:szCs w:val="22"/>
        </w:rPr>
        <w:t xml:space="preserve">Oświadczenie o braku podstaw do wykluczenia z postępowania </w:t>
      </w:r>
      <w:r w:rsidRPr="00CC63D5">
        <w:rPr>
          <w:rFonts w:asciiTheme="minorHAnsi" w:hAnsiTheme="minorHAnsi"/>
          <w:b/>
          <w:i/>
          <w:sz w:val="22"/>
          <w:szCs w:val="22"/>
        </w:rPr>
        <w:t>(Załącznik Nr 3 do  SIWZ);</w:t>
      </w:r>
    </w:p>
    <w:p w:rsidR="00C637BD" w:rsidRPr="00021068" w:rsidRDefault="00C637BD" w:rsidP="008D011E">
      <w:pPr>
        <w:numPr>
          <w:ilvl w:val="0"/>
          <w:numId w:val="29"/>
        </w:numPr>
        <w:autoSpaceDE w:val="0"/>
        <w:autoSpaceDN w:val="0"/>
        <w:adjustRightInd w:val="0"/>
        <w:ind w:left="709" w:hanging="425"/>
        <w:jc w:val="both"/>
        <w:rPr>
          <w:rFonts w:asciiTheme="minorHAnsi" w:hAnsiTheme="minorHAnsi" w:cs="Arial"/>
          <w:b/>
          <w:sz w:val="22"/>
          <w:szCs w:val="22"/>
        </w:rPr>
      </w:pPr>
      <w:r w:rsidRPr="002256F0">
        <w:rPr>
          <w:rFonts w:asciiTheme="minorHAnsi" w:hAnsiTheme="minorHAnsi"/>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przy czym osoby fizyczne zobowiązane są do przedstawienia wyłącznie ośw</w:t>
      </w:r>
      <w:r w:rsidR="00021068">
        <w:rPr>
          <w:rFonts w:asciiTheme="minorHAnsi" w:hAnsiTheme="minorHAnsi"/>
          <w:sz w:val="22"/>
          <w:szCs w:val="22"/>
        </w:rPr>
        <w:t>iadczenia o którym mowa w pkt 1.</w:t>
      </w:r>
    </w:p>
    <w:p w:rsidR="00CC5115" w:rsidRPr="002256F0" w:rsidRDefault="00CC5115" w:rsidP="001858FF">
      <w:pPr>
        <w:pStyle w:val="Styl3"/>
      </w:pPr>
      <w:bookmarkStart w:id="43" w:name="_Toc154823351"/>
      <w:bookmarkStart w:id="44" w:name="_Toc161806952"/>
      <w:bookmarkStart w:id="45" w:name="_Toc191867081"/>
      <w:bookmarkStart w:id="46" w:name="_Toc347394141"/>
      <w:r w:rsidRPr="002256F0">
        <w:t>Wymagania dotyczące wadium</w:t>
      </w:r>
      <w:bookmarkEnd w:id="43"/>
      <w:bookmarkEnd w:id="44"/>
      <w:bookmarkEnd w:id="45"/>
      <w:bookmarkEnd w:id="46"/>
    </w:p>
    <w:p w:rsidR="00C321CF" w:rsidRPr="002256F0" w:rsidRDefault="00C321CF" w:rsidP="00C321CF">
      <w:pPr>
        <w:jc w:val="both"/>
        <w:rPr>
          <w:rFonts w:asciiTheme="minorHAnsi" w:hAnsiTheme="minorHAnsi" w:cs="Arial"/>
          <w:sz w:val="22"/>
          <w:szCs w:val="22"/>
        </w:rPr>
      </w:pPr>
      <w:r w:rsidRPr="002256F0">
        <w:rPr>
          <w:rFonts w:asciiTheme="minorHAnsi" w:hAnsiTheme="minorHAnsi" w:cs="Arial"/>
          <w:sz w:val="22"/>
          <w:szCs w:val="22"/>
        </w:rPr>
        <w:t>Zamawiający nie wymaga wniesienia wadium.</w:t>
      </w:r>
    </w:p>
    <w:p w:rsidR="00CC5115" w:rsidRPr="002256F0" w:rsidRDefault="00CC5115" w:rsidP="001858FF">
      <w:pPr>
        <w:pStyle w:val="Styl3"/>
      </w:pPr>
      <w:bookmarkStart w:id="47" w:name="_Toc137824137"/>
      <w:bookmarkStart w:id="48" w:name="_Toc154823353"/>
      <w:bookmarkStart w:id="49" w:name="_Toc161806953"/>
      <w:bookmarkStart w:id="50" w:name="_Toc191867082"/>
      <w:bookmarkStart w:id="51" w:name="_Toc347394142"/>
      <w:r w:rsidRPr="002256F0">
        <w:t>Termin związania ofertą</w:t>
      </w:r>
      <w:bookmarkEnd w:id="47"/>
      <w:bookmarkEnd w:id="48"/>
      <w:bookmarkEnd w:id="49"/>
      <w:bookmarkEnd w:id="50"/>
      <w:bookmarkEnd w:id="51"/>
    </w:p>
    <w:p w:rsidR="00CC5115" w:rsidRPr="002256F0" w:rsidRDefault="00CC5115" w:rsidP="008D011E">
      <w:pPr>
        <w:numPr>
          <w:ilvl w:val="0"/>
          <w:numId w:val="23"/>
        </w:numPr>
        <w:ind w:left="426" w:hanging="426"/>
        <w:jc w:val="both"/>
        <w:rPr>
          <w:rFonts w:asciiTheme="minorHAnsi" w:hAnsiTheme="minorHAnsi" w:cs="Arial"/>
          <w:sz w:val="22"/>
          <w:szCs w:val="22"/>
        </w:rPr>
      </w:pPr>
      <w:r w:rsidRPr="002256F0">
        <w:rPr>
          <w:rFonts w:asciiTheme="minorHAnsi" w:hAnsiTheme="minorHAnsi" w:cs="Arial"/>
          <w:sz w:val="22"/>
          <w:szCs w:val="22"/>
        </w:rPr>
        <w:t xml:space="preserve">Wykonawca składając ofertę pozostaje nią związany przez okres </w:t>
      </w:r>
      <w:r w:rsidR="00C321CF" w:rsidRPr="002256F0">
        <w:rPr>
          <w:rFonts w:asciiTheme="minorHAnsi" w:hAnsiTheme="minorHAnsi" w:cs="Arial"/>
          <w:sz w:val="22"/>
          <w:szCs w:val="22"/>
        </w:rPr>
        <w:t xml:space="preserve">30 </w:t>
      </w:r>
      <w:r w:rsidRPr="002256F0">
        <w:rPr>
          <w:rFonts w:asciiTheme="minorHAnsi" w:hAnsiTheme="minorHAnsi" w:cs="Arial"/>
          <w:sz w:val="22"/>
          <w:szCs w:val="22"/>
        </w:rPr>
        <w:t>dni. Bieg terminu związania ofertą rozpoczyna się wraz z dniem wskazanym jako termin składania ofert.</w:t>
      </w:r>
    </w:p>
    <w:p w:rsidR="00E914F2" w:rsidRPr="002256F0" w:rsidRDefault="00E914F2" w:rsidP="00E914F2">
      <w:pPr>
        <w:numPr>
          <w:ilvl w:val="0"/>
          <w:numId w:val="23"/>
        </w:numPr>
        <w:ind w:left="426" w:hanging="426"/>
        <w:jc w:val="both"/>
        <w:rPr>
          <w:rFonts w:asciiTheme="minorHAnsi" w:hAnsiTheme="minorHAnsi" w:cs="Arial"/>
          <w:sz w:val="22"/>
          <w:szCs w:val="22"/>
        </w:rPr>
      </w:pPr>
      <w:r w:rsidRPr="002256F0">
        <w:rPr>
          <w:rFonts w:asciiTheme="minorHAnsi" w:hAnsiTheme="minorHAnsi"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C5115" w:rsidRPr="002256F0" w:rsidRDefault="00CC5115" w:rsidP="0093228E">
      <w:pPr>
        <w:numPr>
          <w:ilvl w:val="0"/>
          <w:numId w:val="23"/>
        </w:numPr>
        <w:ind w:left="426" w:hanging="426"/>
        <w:jc w:val="both"/>
        <w:rPr>
          <w:rFonts w:asciiTheme="minorHAnsi" w:hAnsiTheme="minorHAnsi" w:cs="Arial"/>
          <w:sz w:val="22"/>
          <w:szCs w:val="22"/>
        </w:rPr>
      </w:pPr>
      <w:r w:rsidRPr="002256F0">
        <w:rPr>
          <w:rFonts w:asciiTheme="minorHAnsi" w:hAnsiTheme="minorHAnsi" w:cs="Arial"/>
          <w:sz w:val="22"/>
          <w:szCs w:val="22"/>
        </w:rPr>
        <w:t xml:space="preserve">Wniesienie środków ochrony prawnej po upływie terminu składania ofert zawiesza bieg terminu związania ofertą do czasu </w:t>
      </w:r>
      <w:r w:rsidR="0093228E" w:rsidRPr="002256F0">
        <w:rPr>
          <w:rFonts w:asciiTheme="minorHAnsi" w:hAnsiTheme="minorHAnsi" w:cs="Arial"/>
          <w:sz w:val="22"/>
          <w:szCs w:val="22"/>
        </w:rPr>
        <w:t>ogłoszenia orzeczenia</w:t>
      </w:r>
      <w:r w:rsidRPr="002256F0">
        <w:rPr>
          <w:rFonts w:asciiTheme="minorHAnsi" w:hAnsiTheme="minorHAnsi" w:cs="Arial"/>
          <w:sz w:val="22"/>
          <w:szCs w:val="22"/>
        </w:rPr>
        <w:t xml:space="preserve">. </w:t>
      </w:r>
    </w:p>
    <w:p w:rsidR="00CC5115" w:rsidRPr="002256F0" w:rsidRDefault="00CC5115" w:rsidP="001858FF">
      <w:pPr>
        <w:pStyle w:val="Styl3"/>
      </w:pPr>
      <w:bookmarkStart w:id="52" w:name="_Toc161806954"/>
      <w:r w:rsidRPr="002256F0">
        <w:t xml:space="preserve"> </w:t>
      </w:r>
      <w:bookmarkStart w:id="53" w:name="_Toc191867083"/>
      <w:bookmarkStart w:id="54" w:name="_Toc347394143"/>
      <w:r w:rsidRPr="002256F0">
        <w:t>Informacje o sposobie porozumiewania się Zamawiającego z Wykonawcami oraz przekazywania oświadczeń i dokumentów, a także wskazanie osoby uprawnionej do porozumiewania się z Wykonawcami</w:t>
      </w:r>
      <w:bookmarkEnd w:id="52"/>
      <w:bookmarkEnd w:id="53"/>
      <w:bookmarkEnd w:id="54"/>
    </w:p>
    <w:p w:rsidR="00B106C7" w:rsidRPr="002256F0" w:rsidRDefault="00B106C7" w:rsidP="008D011E">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 xml:space="preserve">W niniejszym postępowaniu wszelkie oświadczenia, wnioski, zawiadomienia oraz informacje przekazywane będą w </w:t>
      </w:r>
      <w:r w:rsidR="00BB41F4" w:rsidRPr="002256F0">
        <w:rPr>
          <w:rFonts w:asciiTheme="minorHAnsi" w:hAnsiTheme="minorHAnsi" w:cs="Arial"/>
          <w:sz w:val="22"/>
          <w:szCs w:val="22"/>
        </w:rPr>
        <w:t xml:space="preserve">formie pisemnej. Dopuszcza się </w:t>
      </w:r>
      <w:r w:rsidRPr="002256F0">
        <w:rPr>
          <w:rFonts w:asciiTheme="minorHAnsi" w:hAnsiTheme="minorHAnsi" w:cs="Arial"/>
          <w:sz w:val="22"/>
          <w:szCs w:val="22"/>
        </w:rPr>
        <w:t xml:space="preserve">porozumiewanie faksem. </w:t>
      </w:r>
    </w:p>
    <w:p w:rsidR="00B106C7" w:rsidRPr="002256F0" w:rsidRDefault="00B106C7" w:rsidP="008D011E">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 xml:space="preserve">Jeżeli Zamawiający lub Wykonawca przekazują korespondencję za pomocą faksu, każda ze stron na żądanie drugiej niezwłocznie potwierdza fakt ich otrzymania. </w:t>
      </w:r>
    </w:p>
    <w:p w:rsidR="00BB41F4" w:rsidRPr="002256F0" w:rsidRDefault="00BB41F4" w:rsidP="008D011E">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Dla ofert, a tym samym dokumentów przesyłanych na ewentualne wezwanie z art. 26 ust. 3 pzp</w:t>
      </w:r>
      <w:r w:rsidR="003F2516" w:rsidRPr="002256F0">
        <w:rPr>
          <w:rFonts w:asciiTheme="minorHAnsi" w:hAnsiTheme="minorHAnsi" w:cs="Arial"/>
          <w:sz w:val="22"/>
          <w:szCs w:val="22"/>
        </w:rPr>
        <w:t>,</w:t>
      </w:r>
      <w:r w:rsidRPr="002256F0">
        <w:rPr>
          <w:rFonts w:asciiTheme="minorHAnsi" w:hAnsiTheme="minorHAnsi" w:cs="Arial"/>
          <w:sz w:val="22"/>
          <w:szCs w:val="22"/>
        </w:rPr>
        <w:t xml:space="preserve"> dopuszczalna jest forma pisemna</w:t>
      </w:r>
      <w:r w:rsidR="00E363E0">
        <w:rPr>
          <w:rFonts w:asciiTheme="minorHAnsi" w:hAnsiTheme="minorHAnsi" w:cs="Arial"/>
          <w:sz w:val="22"/>
          <w:szCs w:val="22"/>
        </w:rPr>
        <w:t>, faks bądź mail (potwierdzone pocztą, lub kurierem)</w:t>
      </w:r>
      <w:r w:rsidRPr="002256F0">
        <w:rPr>
          <w:rFonts w:asciiTheme="minorHAnsi" w:hAnsiTheme="minorHAnsi" w:cs="Arial"/>
          <w:sz w:val="22"/>
          <w:szCs w:val="22"/>
        </w:rPr>
        <w:t>.</w:t>
      </w:r>
    </w:p>
    <w:p w:rsidR="00D57A8A" w:rsidRPr="002256F0" w:rsidRDefault="00D57A8A" w:rsidP="008D011E">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 xml:space="preserve">Wykonawca może zwrócić się do Zamawiającego o przekazanie SIWZ. We wniosku należy podać: </w:t>
      </w:r>
    </w:p>
    <w:p w:rsidR="00A43711" w:rsidRPr="002256F0" w:rsidRDefault="00D57A8A" w:rsidP="008D011E">
      <w:pPr>
        <w:numPr>
          <w:ilvl w:val="0"/>
          <w:numId w:val="19"/>
        </w:numPr>
        <w:tabs>
          <w:tab w:val="clear" w:pos="540"/>
        </w:tabs>
        <w:ind w:left="709" w:hanging="311"/>
        <w:jc w:val="both"/>
        <w:rPr>
          <w:rFonts w:asciiTheme="minorHAnsi" w:hAnsiTheme="minorHAnsi" w:cs="Arial"/>
          <w:sz w:val="22"/>
          <w:szCs w:val="22"/>
        </w:rPr>
      </w:pPr>
      <w:r w:rsidRPr="002256F0">
        <w:rPr>
          <w:rFonts w:asciiTheme="minorHAnsi" w:hAnsiTheme="minorHAnsi" w:cs="Arial"/>
          <w:sz w:val="22"/>
          <w:szCs w:val="22"/>
        </w:rPr>
        <w:t xml:space="preserve">nazwę i adres Wykonawcy, </w:t>
      </w:r>
    </w:p>
    <w:p w:rsidR="00A43711" w:rsidRPr="002256F0" w:rsidRDefault="00D57A8A" w:rsidP="008D011E">
      <w:pPr>
        <w:numPr>
          <w:ilvl w:val="0"/>
          <w:numId w:val="19"/>
        </w:numPr>
        <w:tabs>
          <w:tab w:val="clear" w:pos="540"/>
        </w:tabs>
        <w:ind w:left="709" w:hanging="311"/>
        <w:jc w:val="both"/>
        <w:rPr>
          <w:rFonts w:asciiTheme="minorHAnsi" w:hAnsiTheme="minorHAnsi" w:cs="Arial"/>
          <w:sz w:val="22"/>
          <w:szCs w:val="22"/>
        </w:rPr>
      </w:pPr>
      <w:r w:rsidRPr="002256F0">
        <w:rPr>
          <w:rFonts w:asciiTheme="minorHAnsi" w:hAnsiTheme="minorHAnsi" w:cs="Arial"/>
          <w:sz w:val="22"/>
          <w:szCs w:val="22"/>
        </w:rPr>
        <w:t>nr telefonu i faksu, e-mail,</w:t>
      </w:r>
    </w:p>
    <w:p w:rsidR="00A43711" w:rsidRPr="002256F0" w:rsidRDefault="00D57A8A" w:rsidP="008D011E">
      <w:pPr>
        <w:numPr>
          <w:ilvl w:val="0"/>
          <w:numId w:val="19"/>
        </w:numPr>
        <w:tabs>
          <w:tab w:val="clear" w:pos="540"/>
        </w:tabs>
        <w:ind w:left="709" w:hanging="311"/>
        <w:jc w:val="both"/>
        <w:rPr>
          <w:rFonts w:asciiTheme="minorHAnsi" w:hAnsiTheme="minorHAnsi" w:cs="Arial"/>
          <w:sz w:val="22"/>
          <w:szCs w:val="22"/>
        </w:rPr>
      </w:pPr>
      <w:r w:rsidRPr="002256F0">
        <w:rPr>
          <w:rFonts w:asciiTheme="minorHAnsi" w:hAnsiTheme="minorHAnsi" w:cs="Arial"/>
          <w:sz w:val="22"/>
          <w:szCs w:val="22"/>
        </w:rPr>
        <w:t>imię i nazwisko osoby upoważnionej do kontaktów z Zamawiającym w sprawach dotyczących niniejszego postępowania,</w:t>
      </w:r>
    </w:p>
    <w:p w:rsidR="00D57A8A" w:rsidRPr="00FA2553" w:rsidRDefault="00D57A8A" w:rsidP="00FA2553">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SIWZ można także odebrać w siedzibie Zamawiającego</w:t>
      </w:r>
      <w:r w:rsidR="00FA2553">
        <w:rPr>
          <w:rFonts w:asciiTheme="minorHAnsi" w:hAnsiTheme="minorHAnsi" w:cs="Arial"/>
          <w:sz w:val="22"/>
          <w:szCs w:val="22"/>
        </w:rPr>
        <w:t xml:space="preserve">: </w:t>
      </w:r>
      <w:r w:rsidR="00FA2553" w:rsidRPr="00FA2553">
        <w:rPr>
          <w:rFonts w:ascii="Calibri" w:hAnsi="Calibri" w:cs="Arial"/>
          <w:bCs/>
          <w:sz w:val="22"/>
          <w:szCs w:val="22"/>
        </w:rPr>
        <w:t>Starostwo Powiatowe Pl. Piastowski 2; 56 – 100 Wołów</w:t>
      </w:r>
      <w:r w:rsidR="00C321CF" w:rsidRPr="00FA2553">
        <w:rPr>
          <w:rFonts w:asciiTheme="minorHAnsi" w:hAnsiTheme="minorHAnsi" w:cs="Arial"/>
          <w:sz w:val="22"/>
          <w:szCs w:val="22"/>
        </w:rPr>
        <w:t xml:space="preserve">, </w:t>
      </w:r>
      <w:r w:rsidR="00E363E0">
        <w:rPr>
          <w:rFonts w:asciiTheme="minorHAnsi" w:hAnsiTheme="minorHAnsi" w:cs="Arial"/>
          <w:sz w:val="22"/>
          <w:szCs w:val="22"/>
        </w:rPr>
        <w:t>pok.29</w:t>
      </w:r>
      <w:r w:rsidR="00FA2553" w:rsidRPr="00FA2553">
        <w:rPr>
          <w:rFonts w:asciiTheme="minorHAnsi" w:hAnsiTheme="minorHAnsi" w:cs="Arial"/>
          <w:sz w:val="22"/>
          <w:szCs w:val="22"/>
        </w:rPr>
        <w:t xml:space="preserve">, </w:t>
      </w:r>
      <w:r w:rsidRPr="00FA2553">
        <w:rPr>
          <w:rFonts w:asciiTheme="minorHAnsi" w:hAnsiTheme="minorHAnsi" w:cs="Arial"/>
          <w:sz w:val="22"/>
          <w:szCs w:val="22"/>
        </w:rPr>
        <w:t xml:space="preserve">w godzinach urzędowania. </w:t>
      </w:r>
    </w:p>
    <w:p w:rsidR="003B0749" w:rsidRDefault="003B0749" w:rsidP="009F7F7E">
      <w:pPr>
        <w:pStyle w:val="Akapitzlist"/>
        <w:numPr>
          <w:ilvl w:val="0"/>
          <w:numId w:val="8"/>
        </w:numPr>
        <w:spacing w:after="0" w:line="240" w:lineRule="auto"/>
        <w:jc w:val="both"/>
      </w:pPr>
      <w:r w:rsidRPr="005A3C4A">
        <w:t xml:space="preserve">Kopiowanie dokumentów w związku z ich udostępnieniem wykonawcy zamawiający wykonuje odpłatnie </w:t>
      </w:r>
    </w:p>
    <w:p w:rsidR="009F7F7E" w:rsidRPr="001F472A" w:rsidRDefault="009F7F7E" w:rsidP="00E07F10">
      <w:pPr>
        <w:numPr>
          <w:ilvl w:val="0"/>
          <w:numId w:val="40"/>
        </w:numPr>
        <w:jc w:val="both"/>
        <w:rPr>
          <w:rFonts w:ascii="Calibri" w:hAnsi="Calibri"/>
          <w:sz w:val="22"/>
          <w:szCs w:val="22"/>
        </w:rPr>
      </w:pPr>
      <w:r w:rsidRPr="001F472A">
        <w:rPr>
          <w:rFonts w:ascii="Calibri" w:hAnsi="Calibri"/>
          <w:sz w:val="22"/>
          <w:szCs w:val="22"/>
        </w:rPr>
        <w:t>Zgodnie z załącznikiem nr 2 do Zarządzenia nr 75/2014 Starosty Wołowskiego z dnia 28 listopada 2014r. wysokość opłaty wynosi:</w:t>
      </w:r>
    </w:p>
    <w:p w:rsidR="009F7F7E" w:rsidRPr="001F472A" w:rsidRDefault="009F7F7E" w:rsidP="00E07F10">
      <w:pPr>
        <w:numPr>
          <w:ilvl w:val="0"/>
          <w:numId w:val="39"/>
        </w:numPr>
        <w:jc w:val="both"/>
        <w:rPr>
          <w:rFonts w:ascii="Calibri" w:hAnsi="Calibri"/>
          <w:sz w:val="22"/>
          <w:szCs w:val="22"/>
        </w:rPr>
      </w:pPr>
      <w:r w:rsidRPr="001F472A">
        <w:rPr>
          <w:rFonts w:ascii="Calibri" w:hAnsi="Calibri"/>
          <w:sz w:val="22"/>
          <w:szCs w:val="22"/>
        </w:rPr>
        <w:t>Koszt wydruku lub kserokopii czarno – białej w formacie:</w:t>
      </w:r>
    </w:p>
    <w:p w:rsidR="009F7F7E" w:rsidRPr="001F472A" w:rsidRDefault="009F7F7E" w:rsidP="009F7F7E">
      <w:pPr>
        <w:jc w:val="both"/>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r>
        <w:rPr>
          <w:rFonts w:ascii="Calibri" w:hAnsi="Calibri"/>
          <w:sz w:val="22"/>
          <w:szCs w:val="22"/>
        </w:rPr>
        <w:tab/>
      </w:r>
      <w:r w:rsidRPr="001F472A">
        <w:rPr>
          <w:rFonts w:ascii="Calibri" w:hAnsi="Calibri"/>
          <w:sz w:val="22"/>
          <w:szCs w:val="22"/>
        </w:rPr>
        <w:t>A4 – 0,20 zł za stronę</w:t>
      </w:r>
    </w:p>
    <w:p w:rsidR="009F7F7E" w:rsidRPr="001F472A" w:rsidRDefault="009F7F7E" w:rsidP="009F7F7E">
      <w:pPr>
        <w:jc w:val="both"/>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r>
        <w:rPr>
          <w:rFonts w:ascii="Calibri" w:hAnsi="Calibri"/>
          <w:sz w:val="22"/>
          <w:szCs w:val="22"/>
        </w:rPr>
        <w:tab/>
      </w:r>
      <w:r w:rsidRPr="001F472A">
        <w:rPr>
          <w:rFonts w:ascii="Calibri" w:hAnsi="Calibri"/>
          <w:sz w:val="22"/>
          <w:szCs w:val="22"/>
        </w:rPr>
        <w:t>A3 – 0,32 zł za stronę</w:t>
      </w:r>
    </w:p>
    <w:p w:rsidR="009F7F7E" w:rsidRPr="001F472A" w:rsidRDefault="009F7F7E" w:rsidP="00E07F10">
      <w:pPr>
        <w:numPr>
          <w:ilvl w:val="0"/>
          <w:numId w:val="39"/>
        </w:numPr>
        <w:jc w:val="both"/>
        <w:rPr>
          <w:rFonts w:ascii="Calibri" w:hAnsi="Calibri"/>
          <w:sz w:val="22"/>
          <w:szCs w:val="22"/>
        </w:rPr>
      </w:pPr>
      <w:r w:rsidRPr="001F472A">
        <w:rPr>
          <w:rFonts w:ascii="Calibri" w:hAnsi="Calibri"/>
          <w:sz w:val="22"/>
          <w:szCs w:val="22"/>
        </w:rPr>
        <w:t>Koszt wydruku lub kserokopii kolorowej w formacie:</w:t>
      </w:r>
    </w:p>
    <w:p w:rsidR="009F7F7E" w:rsidRPr="001F472A" w:rsidRDefault="009F7F7E" w:rsidP="009F7F7E">
      <w:pPr>
        <w:jc w:val="both"/>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r>
        <w:rPr>
          <w:rFonts w:ascii="Calibri" w:hAnsi="Calibri"/>
          <w:sz w:val="22"/>
          <w:szCs w:val="22"/>
        </w:rPr>
        <w:tab/>
      </w:r>
      <w:r w:rsidRPr="001F472A">
        <w:rPr>
          <w:rFonts w:ascii="Calibri" w:hAnsi="Calibri"/>
          <w:sz w:val="22"/>
          <w:szCs w:val="22"/>
        </w:rPr>
        <w:t>A4 – 0,48 zł za stronę</w:t>
      </w:r>
    </w:p>
    <w:p w:rsidR="009F7F7E" w:rsidRPr="001F472A" w:rsidRDefault="009F7F7E" w:rsidP="009F7F7E">
      <w:pPr>
        <w:jc w:val="both"/>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r>
        <w:rPr>
          <w:rFonts w:ascii="Calibri" w:hAnsi="Calibri"/>
          <w:sz w:val="22"/>
          <w:szCs w:val="22"/>
        </w:rPr>
        <w:tab/>
      </w:r>
      <w:r w:rsidRPr="001F472A">
        <w:rPr>
          <w:rFonts w:ascii="Calibri" w:hAnsi="Calibri"/>
          <w:sz w:val="22"/>
          <w:szCs w:val="22"/>
        </w:rPr>
        <w:t>A3 – 0,90 zł za stronę</w:t>
      </w:r>
    </w:p>
    <w:p w:rsidR="009F7F7E" w:rsidRPr="001F472A" w:rsidRDefault="009F7F7E" w:rsidP="00E07F10">
      <w:pPr>
        <w:numPr>
          <w:ilvl w:val="0"/>
          <w:numId w:val="39"/>
        </w:numPr>
        <w:jc w:val="both"/>
        <w:rPr>
          <w:rFonts w:ascii="Calibri" w:hAnsi="Calibri"/>
          <w:sz w:val="22"/>
          <w:szCs w:val="22"/>
        </w:rPr>
      </w:pPr>
      <w:r w:rsidRPr="001F472A">
        <w:rPr>
          <w:rFonts w:ascii="Calibri" w:hAnsi="Calibri"/>
          <w:sz w:val="22"/>
          <w:szCs w:val="22"/>
        </w:rPr>
        <w:t>Zapis na jednej płycie CD – R wraz z nośnikiem: 2,47 zł</w:t>
      </w:r>
    </w:p>
    <w:p w:rsidR="00D57A8A" w:rsidRPr="002256F0" w:rsidRDefault="00D57A8A" w:rsidP="009F7F7E">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 xml:space="preserve">Wykonawca może zwracać się </w:t>
      </w:r>
      <w:r w:rsidR="00094D34" w:rsidRPr="002256F0">
        <w:rPr>
          <w:rFonts w:asciiTheme="minorHAnsi" w:hAnsiTheme="minorHAnsi" w:cs="Arial"/>
          <w:sz w:val="22"/>
          <w:szCs w:val="22"/>
        </w:rPr>
        <w:t xml:space="preserve">do Zamawiającego, </w:t>
      </w:r>
      <w:r w:rsidRPr="002256F0">
        <w:rPr>
          <w:rFonts w:asciiTheme="minorHAnsi" w:hAnsiTheme="minorHAnsi" w:cs="Arial"/>
          <w:sz w:val="22"/>
          <w:szCs w:val="22"/>
        </w:rPr>
        <w:t>pisemnie</w:t>
      </w:r>
      <w:r w:rsidR="00186432" w:rsidRPr="002256F0">
        <w:rPr>
          <w:rFonts w:asciiTheme="minorHAnsi" w:hAnsiTheme="minorHAnsi" w:cs="Arial"/>
          <w:sz w:val="22"/>
          <w:szCs w:val="22"/>
        </w:rPr>
        <w:t xml:space="preserve"> lub faksem</w:t>
      </w:r>
      <w:r w:rsidR="00094D34" w:rsidRPr="002256F0">
        <w:rPr>
          <w:rFonts w:asciiTheme="minorHAnsi" w:hAnsiTheme="minorHAnsi" w:cs="Arial"/>
          <w:sz w:val="22"/>
          <w:szCs w:val="22"/>
        </w:rPr>
        <w:t>,</w:t>
      </w:r>
      <w:r w:rsidRPr="002256F0">
        <w:rPr>
          <w:rFonts w:asciiTheme="minorHAnsi" w:hAnsiTheme="minorHAnsi" w:cs="Arial"/>
          <w:sz w:val="22"/>
          <w:szCs w:val="22"/>
        </w:rPr>
        <w:t xml:space="preserve"> o wyjaśnienie treści SIWZ.</w:t>
      </w:r>
    </w:p>
    <w:p w:rsidR="00D57A8A" w:rsidRPr="00003A7A" w:rsidRDefault="00D57A8A" w:rsidP="008D011E">
      <w:pPr>
        <w:numPr>
          <w:ilvl w:val="0"/>
          <w:numId w:val="8"/>
        </w:numPr>
        <w:tabs>
          <w:tab w:val="clear" w:pos="360"/>
        </w:tabs>
        <w:ind w:left="426" w:hanging="426"/>
        <w:jc w:val="both"/>
        <w:rPr>
          <w:rFonts w:asciiTheme="minorHAnsi" w:hAnsiTheme="minorHAnsi" w:cs="Arial"/>
          <w:sz w:val="22"/>
          <w:szCs w:val="22"/>
        </w:rPr>
      </w:pPr>
      <w:r w:rsidRPr="002256F0">
        <w:rPr>
          <w:rFonts w:asciiTheme="minorHAnsi" w:hAnsiTheme="minorHAnsi" w:cs="Arial"/>
          <w:sz w:val="22"/>
          <w:szCs w:val="22"/>
        </w:rPr>
        <w:t xml:space="preserve">W uzasadnionych przypadkach zamawiający może przed upływem terminu składania ofert zmienić treść specyfikacji istotnych </w:t>
      </w:r>
      <w:r w:rsidRPr="00003A7A">
        <w:rPr>
          <w:rFonts w:asciiTheme="minorHAnsi" w:hAnsiTheme="minorHAnsi" w:cs="Arial"/>
          <w:sz w:val="22"/>
          <w:szCs w:val="22"/>
        </w:rPr>
        <w:t>warunków zamówienia. Dokonaną zmianę specyfikacji zamawiający przekazuje niezwłocznie wszystkim wykonawcom, którym przekazano specyfikację istotnych warunków zamówienia oraz zamieści ją na swojej stronie internetowej.</w:t>
      </w:r>
    </w:p>
    <w:p w:rsidR="00C321CF" w:rsidRPr="00BF29AE" w:rsidRDefault="00D57A8A" w:rsidP="00BF29AE">
      <w:pPr>
        <w:numPr>
          <w:ilvl w:val="0"/>
          <w:numId w:val="8"/>
        </w:numPr>
        <w:tabs>
          <w:tab w:val="clear" w:pos="360"/>
        </w:tabs>
        <w:ind w:left="426" w:hanging="426"/>
        <w:jc w:val="both"/>
        <w:rPr>
          <w:rFonts w:asciiTheme="minorHAnsi" w:hAnsiTheme="minorHAnsi" w:cs="Arial"/>
          <w:sz w:val="22"/>
          <w:szCs w:val="22"/>
        </w:rPr>
      </w:pPr>
      <w:r w:rsidRPr="00003A7A">
        <w:rPr>
          <w:rFonts w:asciiTheme="minorHAnsi" w:hAnsiTheme="minorHAnsi" w:cs="Arial"/>
          <w:sz w:val="22"/>
          <w:szCs w:val="22"/>
        </w:rPr>
        <w:t xml:space="preserve">Do kontaktowania się z Wykonawcami Zamawiający upoważnia: </w:t>
      </w:r>
    </w:p>
    <w:p w:rsidR="00F755BF" w:rsidRDefault="00F755BF" w:rsidP="00F755BF">
      <w:pPr>
        <w:numPr>
          <w:ilvl w:val="3"/>
          <w:numId w:val="9"/>
        </w:numPr>
        <w:tabs>
          <w:tab w:val="clear" w:pos="2880"/>
        </w:tabs>
        <w:ind w:left="709" w:hanging="283"/>
        <w:jc w:val="both"/>
        <w:rPr>
          <w:rFonts w:ascii="Calibri" w:hAnsi="Calibri" w:cs="Arial"/>
          <w:sz w:val="22"/>
          <w:szCs w:val="22"/>
        </w:rPr>
      </w:pPr>
      <w:r>
        <w:rPr>
          <w:rFonts w:ascii="Calibri" w:hAnsi="Calibri" w:cs="Arial"/>
          <w:sz w:val="22"/>
          <w:szCs w:val="22"/>
        </w:rPr>
        <w:t>Annę Szadkowską</w:t>
      </w:r>
      <w:r w:rsidR="00B87759">
        <w:rPr>
          <w:rFonts w:ascii="Calibri" w:hAnsi="Calibri" w:cs="Arial"/>
          <w:sz w:val="22"/>
          <w:szCs w:val="22"/>
        </w:rPr>
        <w:t xml:space="preserve"> </w:t>
      </w:r>
      <w:r>
        <w:rPr>
          <w:rFonts w:ascii="Calibri" w:hAnsi="Calibri" w:cs="Arial"/>
          <w:sz w:val="22"/>
          <w:szCs w:val="22"/>
        </w:rPr>
        <w:t xml:space="preserve">-Czupa </w:t>
      </w:r>
      <w:r w:rsidRPr="00566183">
        <w:rPr>
          <w:rFonts w:ascii="Calibri" w:hAnsi="Calibri" w:cs="Arial"/>
          <w:sz w:val="22"/>
          <w:szCs w:val="22"/>
        </w:rPr>
        <w:t>– Inspektora</w:t>
      </w:r>
      <w:r>
        <w:rPr>
          <w:rFonts w:ascii="Calibri" w:hAnsi="Calibri" w:cs="Arial"/>
          <w:sz w:val="22"/>
          <w:szCs w:val="22"/>
        </w:rPr>
        <w:t xml:space="preserve"> w Wydziale Inwestycji i Zamówień Publicznych, tel. 071-380 59 36, fax. 071-380 59 00;</w:t>
      </w:r>
    </w:p>
    <w:p w:rsidR="00AD7873" w:rsidRPr="00233D43" w:rsidRDefault="00233D43" w:rsidP="00233D43">
      <w:pPr>
        <w:numPr>
          <w:ilvl w:val="3"/>
          <w:numId w:val="9"/>
        </w:numPr>
        <w:tabs>
          <w:tab w:val="clear" w:pos="2880"/>
        </w:tabs>
        <w:ind w:left="709" w:hanging="283"/>
        <w:jc w:val="both"/>
        <w:rPr>
          <w:rFonts w:ascii="Calibri" w:hAnsi="Calibri" w:cs="Arial"/>
          <w:sz w:val="22"/>
          <w:szCs w:val="22"/>
        </w:rPr>
      </w:pPr>
      <w:r>
        <w:rPr>
          <w:rFonts w:ascii="Calibri" w:hAnsi="Calibri" w:cs="Arial"/>
          <w:sz w:val="22"/>
          <w:szCs w:val="22"/>
        </w:rPr>
        <w:t xml:space="preserve">Katarzynę </w:t>
      </w:r>
      <w:r w:rsidRPr="004F55AA">
        <w:rPr>
          <w:rFonts w:ascii="Calibri" w:hAnsi="Calibri" w:cs="Arial"/>
          <w:sz w:val="22"/>
          <w:szCs w:val="22"/>
        </w:rPr>
        <w:t>Jankowską – Głównego Specjalistę w Wydziale</w:t>
      </w:r>
      <w:r>
        <w:rPr>
          <w:rFonts w:ascii="Calibri" w:hAnsi="Calibri" w:cs="Arial"/>
          <w:sz w:val="22"/>
          <w:szCs w:val="22"/>
        </w:rPr>
        <w:t xml:space="preserve"> Inwestycji i Zamówień Publicznych, tel. 071-380 59 05, fax. 071-380 59 00;</w:t>
      </w:r>
    </w:p>
    <w:p w:rsidR="00C321CF" w:rsidRPr="00003A7A" w:rsidRDefault="00C321CF" w:rsidP="00C321CF">
      <w:pPr>
        <w:ind w:left="540"/>
        <w:jc w:val="both"/>
        <w:rPr>
          <w:rFonts w:asciiTheme="minorHAnsi" w:hAnsiTheme="minorHAnsi"/>
          <w:sz w:val="22"/>
          <w:szCs w:val="22"/>
        </w:rPr>
      </w:pPr>
      <w:r w:rsidRPr="00003A7A">
        <w:rPr>
          <w:rFonts w:asciiTheme="minorHAnsi" w:hAnsiTheme="minorHAnsi"/>
          <w:sz w:val="22"/>
          <w:szCs w:val="22"/>
        </w:rPr>
        <w:t xml:space="preserve">Osoby te udzielają informacji pisemnej od poniedziałku do piątku w godz. </w:t>
      </w:r>
      <w:r w:rsidR="00B205E0">
        <w:rPr>
          <w:rFonts w:asciiTheme="minorHAnsi" w:hAnsiTheme="minorHAnsi"/>
          <w:sz w:val="22"/>
          <w:szCs w:val="22"/>
        </w:rPr>
        <w:t>7:45 – 15:45</w:t>
      </w:r>
    </w:p>
    <w:p w:rsidR="00CC5115" w:rsidRPr="002256F0" w:rsidRDefault="00CC5115" w:rsidP="001858FF">
      <w:pPr>
        <w:pStyle w:val="Styl3"/>
      </w:pPr>
      <w:bookmarkStart w:id="55" w:name="_Toc137824138"/>
      <w:bookmarkStart w:id="56" w:name="_Toc154823354"/>
      <w:bookmarkStart w:id="57" w:name="_Toc161806955"/>
      <w:bookmarkStart w:id="58" w:name="_Toc191867084"/>
      <w:bookmarkStart w:id="59" w:name="_Toc347394144"/>
      <w:r w:rsidRPr="002256F0">
        <w:t>Opis sposobu przygotowania ofert</w:t>
      </w:r>
      <w:bookmarkEnd w:id="55"/>
      <w:bookmarkEnd w:id="56"/>
      <w:bookmarkEnd w:id="57"/>
      <w:bookmarkEnd w:id="58"/>
      <w:bookmarkEnd w:id="59"/>
    </w:p>
    <w:p w:rsidR="00D57A8A" w:rsidRPr="002256F0" w:rsidRDefault="00D57A8A" w:rsidP="008D011E">
      <w:pPr>
        <w:pStyle w:val="Tekstpodstawowy"/>
        <w:numPr>
          <w:ilvl w:val="0"/>
          <w:numId w:val="6"/>
        </w:numPr>
        <w:tabs>
          <w:tab w:val="clear" w:pos="360"/>
        </w:tabs>
        <w:ind w:right="57"/>
        <w:jc w:val="both"/>
        <w:rPr>
          <w:rFonts w:asciiTheme="minorHAnsi" w:hAnsiTheme="minorHAnsi" w:cs="Arial"/>
          <w:b w:val="0"/>
          <w:sz w:val="22"/>
          <w:szCs w:val="22"/>
        </w:rPr>
      </w:pPr>
      <w:r w:rsidRPr="002256F0">
        <w:rPr>
          <w:rFonts w:asciiTheme="minorHAnsi" w:hAnsiTheme="minorHAnsi" w:cs="Arial"/>
          <w:b w:val="0"/>
          <w:sz w:val="22"/>
          <w:szCs w:val="22"/>
        </w:rPr>
        <w:t xml:space="preserve">Treść oferty musi odpowiadać treści SIWZ. </w:t>
      </w:r>
      <w:r w:rsidR="00B32391" w:rsidRPr="002256F0">
        <w:rPr>
          <w:rFonts w:asciiTheme="minorHAnsi" w:hAnsiTheme="minorHAnsi" w:cs="Arial"/>
          <w:b w:val="0"/>
          <w:sz w:val="22"/>
          <w:szCs w:val="22"/>
        </w:rPr>
        <w:t>Formularz</w:t>
      </w:r>
      <w:r w:rsidRPr="002256F0">
        <w:rPr>
          <w:rFonts w:asciiTheme="minorHAnsi" w:hAnsiTheme="minorHAnsi" w:cs="Arial"/>
          <w:b w:val="0"/>
          <w:sz w:val="22"/>
          <w:szCs w:val="22"/>
        </w:rPr>
        <w:t xml:space="preserve"> oferty stanowi załącznik nr</w:t>
      </w:r>
      <w:r w:rsidR="002667DE" w:rsidRPr="002256F0">
        <w:rPr>
          <w:rFonts w:asciiTheme="minorHAnsi" w:hAnsiTheme="minorHAnsi" w:cs="Arial"/>
          <w:b w:val="0"/>
          <w:sz w:val="22"/>
          <w:szCs w:val="22"/>
        </w:rPr>
        <w:t xml:space="preserve"> </w:t>
      </w:r>
      <w:r w:rsidR="00FD4DDB" w:rsidRPr="002256F0">
        <w:rPr>
          <w:rFonts w:asciiTheme="minorHAnsi" w:hAnsiTheme="minorHAnsi" w:cs="Arial"/>
          <w:b w:val="0"/>
          <w:sz w:val="22"/>
          <w:szCs w:val="22"/>
        </w:rPr>
        <w:t>1</w:t>
      </w:r>
      <w:r w:rsidRPr="002256F0">
        <w:rPr>
          <w:rFonts w:asciiTheme="minorHAnsi" w:hAnsiTheme="minorHAnsi" w:cs="Arial"/>
          <w:b w:val="0"/>
          <w:sz w:val="22"/>
          <w:szCs w:val="22"/>
        </w:rPr>
        <w:t xml:space="preserve"> do SIWZ.</w:t>
      </w:r>
    </w:p>
    <w:p w:rsidR="00D57A8A" w:rsidRPr="002256F0" w:rsidRDefault="00D57A8A" w:rsidP="008D011E">
      <w:pPr>
        <w:pStyle w:val="Tekstpodstawowy"/>
        <w:numPr>
          <w:ilvl w:val="0"/>
          <w:numId w:val="6"/>
        </w:numPr>
        <w:ind w:left="540" w:right="57" w:hanging="540"/>
        <w:jc w:val="both"/>
        <w:rPr>
          <w:rFonts w:asciiTheme="minorHAnsi" w:hAnsiTheme="minorHAnsi" w:cs="Arial"/>
          <w:b w:val="0"/>
          <w:sz w:val="22"/>
          <w:szCs w:val="22"/>
        </w:rPr>
      </w:pPr>
      <w:r w:rsidRPr="002256F0">
        <w:rPr>
          <w:rFonts w:asciiTheme="minorHAnsi" w:hAnsiTheme="minorHAnsi" w:cs="Arial"/>
          <w:b w:val="0"/>
          <w:sz w:val="22"/>
          <w:szCs w:val="22"/>
        </w:rPr>
        <w:t>Oferta i oświadczenia muszą być podpisane przez:</w:t>
      </w:r>
    </w:p>
    <w:p w:rsidR="00D57A8A" w:rsidRPr="002256F0" w:rsidRDefault="00D57A8A" w:rsidP="008D011E">
      <w:pPr>
        <w:pStyle w:val="Tekstpodstawowy"/>
        <w:numPr>
          <w:ilvl w:val="0"/>
          <w:numId w:val="17"/>
        </w:numPr>
        <w:tabs>
          <w:tab w:val="clear" w:pos="600"/>
        </w:tabs>
        <w:ind w:left="720" w:right="57"/>
        <w:jc w:val="both"/>
        <w:rPr>
          <w:rFonts w:asciiTheme="minorHAnsi" w:hAnsiTheme="minorHAnsi" w:cs="Arial"/>
          <w:b w:val="0"/>
          <w:sz w:val="22"/>
          <w:szCs w:val="22"/>
        </w:rPr>
      </w:pPr>
      <w:r w:rsidRPr="002256F0">
        <w:rPr>
          <w:rFonts w:asciiTheme="minorHAnsi" w:hAnsiTheme="minorHAnsi" w:cs="Arial"/>
          <w:sz w:val="22"/>
          <w:szCs w:val="22"/>
        </w:rPr>
        <w:t>osobę/osoby upoważnione do reprezentowania Wykonawcy/ Wykonawców</w:t>
      </w:r>
      <w:r w:rsidRPr="002256F0">
        <w:rPr>
          <w:rFonts w:asciiTheme="minorHAnsi" w:hAnsiTheme="minorHAnsi" w:cs="Arial"/>
          <w:b w:val="0"/>
          <w:sz w:val="22"/>
          <w:szCs w:val="22"/>
        </w:rPr>
        <w:t xml:space="preserve"> w obrocie prawnym zgodnie z danymi ujawnionymi w rejestrze przedsiębiorców albo w ewidencji działalności gospodarczej </w:t>
      </w:r>
      <w:r w:rsidRPr="002256F0">
        <w:rPr>
          <w:rFonts w:asciiTheme="minorHAnsi" w:hAnsiTheme="minorHAnsi" w:cs="Arial"/>
          <w:sz w:val="22"/>
          <w:szCs w:val="22"/>
        </w:rPr>
        <w:t>lub Pełnomocnika</w:t>
      </w:r>
      <w:r w:rsidRPr="002256F0">
        <w:rPr>
          <w:rFonts w:asciiTheme="minorHAnsi" w:hAnsiTheme="minorHAnsi" w:cs="Arial"/>
          <w:b w:val="0"/>
          <w:sz w:val="22"/>
          <w:szCs w:val="22"/>
        </w:rPr>
        <w:t>,</w:t>
      </w:r>
    </w:p>
    <w:p w:rsidR="00D57A8A" w:rsidRPr="002256F0" w:rsidRDefault="00D57A8A" w:rsidP="008D011E">
      <w:pPr>
        <w:pStyle w:val="Tekstpodstawowy"/>
        <w:numPr>
          <w:ilvl w:val="0"/>
          <w:numId w:val="17"/>
        </w:numPr>
        <w:tabs>
          <w:tab w:val="clear" w:pos="600"/>
        </w:tabs>
        <w:ind w:left="720" w:right="57"/>
        <w:jc w:val="both"/>
        <w:rPr>
          <w:rFonts w:asciiTheme="minorHAnsi" w:hAnsiTheme="minorHAnsi" w:cs="Arial"/>
          <w:b w:val="0"/>
          <w:sz w:val="22"/>
          <w:szCs w:val="22"/>
        </w:rPr>
      </w:pPr>
      <w:r w:rsidRPr="002256F0">
        <w:rPr>
          <w:rFonts w:asciiTheme="minorHAnsi" w:hAnsiTheme="minorHAnsi" w:cs="Arial"/>
          <w:b w:val="0"/>
          <w:sz w:val="22"/>
          <w:szCs w:val="22"/>
        </w:rPr>
        <w:t xml:space="preserve">w przypadku składania wspólnej oferty przez dwóch lub więcej Wykonawców </w:t>
      </w:r>
      <w:r w:rsidRPr="002256F0">
        <w:rPr>
          <w:rFonts w:asciiTheme="minorHAnsi" w:hAnsiTheme="minorHAnsi" w:cs="Arial"/>
          <w:sz w:val="22"/>
          <w:szCs w:val="22"/>
        </w:rPr>
        <w:t>przez osobę/osoby posiadające Pełnomocnictwo</w:t>
      </w:r>
      <w:r w:rsidRPr="002256F0">
        <w:rPr>
          <w:rFonts w:asciiTheme="minorHAnsi" w:hAnsiTheme="minorHAnsi" w:cs="Arial"/>
          <w:b w:val="0"/>
          <w:sz w:val="22"/>
          <w:szCs w:val="22"/>
        </w:rPr>
        <w:t xml:space="preserve">. </w:t>
      </w:r>
    </w:p>
    <w:p w:rsidR="002032D8" w:rsidRPr="002256F0" w:rsidRDefault="00D57A8A" w:rsidP="00A7529C">
      <w:pPr>
        <w:pStyle w:val="Tekstpodstawowy"/>
        <w:numPr>
          <w:ilvl w:val="0"/>
          <w:numId w:val="6"/>
        </w:numPr>
        <w:tabs>
          <w:tab w:val="clear" w:pos="360"/>
        </w:tabs>
        <w:ind w:left="360" w:right="57" w:hanging="360"/>
        <w:jc w:val="both"/>
        <w:rPr>
          <w:rFonts w:asciiTheme="minorHAnsi" w:hAnsiTheme="minorHAnsi" w:cs="Arial"/>
          <w:b w:val="0"/>
          <w:sz w:val="22"/>
          <w:szCs w:val="22"/>
        </w:rPr>
      </w:pPr>
      <w:r w:rsidRPr="002256F0">
        <w:rPr>
          <w:rFonts w:asciiTheme="minorHAnsi" w:hAnsiTheme="minorHAnsi" w:cs="Arial"/>
          <w:b w:val="0"/>
          <w:sz w:val="22"/>
          <w:szCs w:val="22"/>
        </w:rPr>
        <w:t xml:space="preserve">Zaleca się, aby </w:t>
      </w:r>
      <w:r w:rsidR="00277AF5" w:rsidRPr="002256F0">
        <w:rPr>
          <w:rFonts w:asciiTheme="minorHAnsi" w:hAnsiTheme="minorHAnsi" w:cs="Arial"/>
          <w:b w:val="0"/>
          <w:sz w:val="22"/>
          <w:szCs w:val="22"/>
        </w:rPr>
        <w:t xml:space="preserve">każda zawierająca jakąkolwiek treść strona oferty była podpisana lub parafowana przez osobę upoważnioną do reprezentowania Wykonawcy. </w:t>
      </w:r>
    </w:p>
    <w:p w:rsidR="002032D8" w:rsidRPr="002256F0" w:rsidRDefault="00277AF5" w:rsidP="002032D8">
      <w:pPr>
        <w:pStyle w:val="Tekstpodstawowy"/>
        <w:numPr>
          <w:ilvl w:val="0"/>
          <w:numId w:val="6"/>
        </w:numPr>
        <w:tabs>
          <w:tab w:val="clear" w:pos="360"/>
        </w:tabs>
        <w:ind w:left="360" w:right="57" w:hanging="360"/>
        <w:jc w:val="both"/>
        <w:rPr>
          <w:rFonts w:asciiTheme="minorHAnsi" w:hAnsiTheme="minorHAnsi" w:cs="Arial"/>
          <w:b w:val="0"/>
          <w:sz w:val="22"/>
          <w:szCs w:val="22"/>
        </w:rPr>
      </w:pPr>
      <w:r w:rsidRPr="002256F0">
        <w:rPr>
          <w:rFonts w:asciiTheme="minorHAnsi" w:hAnsiTheme="minorHAnsi" w:cs="Arial"/>
          <w:b w:val="0"/>
          <w:sz w:val="22"/>
          <w:szCs w:val="22"/>
        </w:rPr>
        <w:t xml:space="preserve">Zaleca się, aby </w:t>
      </w:r>
      <w:r w:rsidR="00D57A8A" w:rsidRPr="002256F0">
        <w:rPr>
          <w:rFonts w:asciiTheme="minorHAnsi" w:hAnsiTheme="minorHAnsi" w:cs="Arial"/>
          <w:b w:val="0"/>
          <w:sz w:val="22"/>
          <w:szCs w:val="22"/>
        </w:rPr>
        <w:t>wszelkie poprawki lub zmiany w tekście oferty były parafowane i datowane własnoręcznie przez osobę upoważnioną do reprezentowania Wykonawcy.</w:t>
      </w:r>
    </w:p>
    <w:p w:rsidR="002032D8" w:rsidRPr="002256F0" w:rsidRDefault="002032D8" w:rsidP="002032D8">
      <w:pPr>
        <w:pStyle w:val="Tekstpodstawowy"/>
        <w:numPr>
          <w:ilvl w:val="0"/>
          <w:numId w:val="6"/>
        </w:numPr>
        <w:ind w:right="57"/>
        <w:jc w:val="both"/>
        <w:rPr>
          <w:rFonts w:asciiTheme="minorHAnsi" w:hAnsiTheme="minorHAnsi" w:cs="Arial"/>
          <w:b w:val="0"/>
          <w:sz w:val="22"/>
          <w:szCs w:val="22"/>
        </w:rPr>
      </w:pPr>
      <w:r w:rsidRPr="002256F0">
        <w:rPr>
          <w:rFonts w:asciiTheme="minorHAnsi" w:hAnsiTheme="minorHAnsi" w:cs="Arial"/>
          <w:b w:val="0"/>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2032D8" w:rsidRPr="002256F0" w:rsidRDefault="002032D8" w:rsidP="002032D8">
      <w:pPr>
        <w:pStyle w:val="Tekstpodstawowy"/>
        <w:numPr>
          <w:ilvl w:val="0"/>
          <w:numId w:val="6"/>
        </w:numPr>
        <w:ind w:right="57"/>
        <w:jc w:val="both"/>
        <w:rPr>
          <w:rFonts w:asciiTheme="minorHAnsi" w:hAnsiTheme="minorHAnsi" w:cs="Arial"/>
          <w:b w:val="0"/>
          <w:sz w:val="22"/>
          <w:szCs w:val="22"/>
        </w:rPr>
      </w:pPr>
      <w:r w:rsidRPr="002256F0">
        <w:rPr>
          <w:rFonts w:asciiTheme="minorHAnsi" w:hAnsiTheme="minorHAnsi" w:cs="Arial"/>
          <w:b w:val="0"/>
          <w:sz w:val="22"/>
          <w:szCs w:val="22"/>
        </w:rPr>
        <w:t>Zaleca się przy sporządzaniu oferty skorzystanie ze wzorów przygotowanych przez Zamawiającego. Wykonawca może przedstawić ofertę na swoich formularzach z zastrzeżeniem, że muszą one zawierać wszystkie informacje określone przez Zamawiającego w przygotowanych wzorach.</w:t>
      </w:r>
    </w:p>
    <w:p w:rsidR="00D57A8A" w:rsidRPr="002256F0" w:rsidRDefault="00D57A8A" w:rsidP="008D011E">
      <w:pPr>
        <w:pStyle w:val="Tekstpodstawowy"/>
        <w:numPr>
          <w:ilvl w:val="0"/>
          <w:numId w:val="6"/>
        </w:numPr>
        <w:ind w:left="540" w:right="57" w:hanging="540"/>
        <w:jc w:val="both"/>
        <w:rPr>
          <w:rFonts w:asciiTheme="minorHAnsi" w:hAnsiTheme="minorHAnsi" w:cs="Arial"/>
          <w:b w:val="0"/>
          <w:sz w:val="22"/>
          <w:szCs w:val="22"/>
        </w:rPr>
      </w:pPr>
      <w:r w:rsidRPr="002256F0">
        <w:rPr>
          <w:rFonts w:asciiTheme="minorHAnsi" w:hAnsiTheme="minorHAnsi" w:cs="Arial"/>
          <w:b w:val="0"/>
          <w:sz w:val="22"/>
          <w:szCs w:val="22"/>
        </w:rPr>
        <w:t>Forma dokumentów i oświadczeń:</w:t>
      </w:r>
    </w:p>
    <w:p w:rsidR="00D57A8A" w:rsidRPr="002256F0" w:rsidRDefault="0098585B" w:rsidP="008D011E">
      <w:pPr>
        <w:numPr>
          <w:ilvl w:val="0"/>
          <w:numId w:val="25"/>
        </w:numPr>
        <w:jc w:val="both"/>
        <w:rPr>
          <w:rFonts w:asciiTheme="minorHAnsi" w:hAnsiTheme="minorHAnsi" w:cs="Arial"/>
          <w:sz w:val="22"/>
          <w:szCs w:val="22"/>
        </w:rPr>
      </w:pPr>
      <w:r w:rsidRPr="002256F0">
        <w:rPr>
          <w:rFonts w:asciiTheme="minorHAnsi" w:hAnsiTheme="minorHAnsi" w:cs="Arial"/>
          <w:sz w:val="22"/>
          <w:szCs w:val="22"/>
        </w:rPr>
        <w:t>d</w:t>
      </w:r>
      <w:r w:rsidR="00D57A8A" w:rsidRPr="002256F0">
        <w:rPr>
          <w:rFonts w:asciiTheme="minorHAnsi" w:hAnsiTheme="minorHAnsi" w:cs="Arial"/>
          <w:sz w:val="22"/>
          <w:szCs w:val="22"/>
        </w:rPr>
        <w:t>okumenty i oświadczenia dołączone do oferty składa się w formie oryginałów lub kserokopii poświadczonej za zgodność z oryginałem p</w:t>
      </w:r>
      <w:r w:rsidRPr="002256F0">
        <w:rPr>
          <w:rFonts w:asciiTheme="minorHAnsi" w:hAnsiTheme="minorHAnsi" w:cs="Arial"/>
          <w:sz w:val="22"/>
          <w:szCs w:val="22"/>
        </w:rPr>
        <w:t>rzez Wykonawcę lub Pełnomocnika;</w:t>
      </w:r>
    </w:p>
    <w:p w:rsidR="00C257C0" w:rsidRPr="002256F0" w:rsidRDefault="00C257C0" w:rsidP="00C257C0">
      <w:pPr>
        <w:numPr>
          <w:ilvl w:val="0"/>
          <w:numId w:val="25"/>
        </w:numPr>
        <w:jc w:val="both"/>
        <w:rPr>
          <w:rFonts w:asciiTheme="minorHAnsi" w:hAnsiTheme="minorHAnsi" w:cs="Arial"/>
          <w:sz w:val="22"/>
          <w:szCs w:val="22"/>
        </w:rPr>
      </w:pPr>
      <w:r w:rsidRPr="002256F0">
        <w:rPr>
          <w:rFonts w:asciiTheme="minorHAnsi" w:hAnsiTheme="minorHAnsi" w:cs="Arial"/>
          <w:sz w:val="22"/>
          <w:szCs w:val="22"/>
        </w:rPr>
        <w:t>Ewentualne pełnomocnictwo musi być załączone w oryginale i wystawione przez osobę/osoby reprezentującą/reprezentujące Wykonawcę albo załączone jako kopia (odpis) poświadczona(-y) notarialnie;</w:t>
      </w:r>
    </w:p>
    <w:p w:rsidR="00D57A8A" w:rsidRPr="002256F0" w:rsidRDefault="00B82267" w:rsidP="008D011E">
      <w:pPr>
        <w:numPr>
          <w:ilvl w:val="0"/>
          <w:numId w:val="25"/>
        </w:numPr>
        <w:jc w:val="both"/>
        <w:rPr>
          <w:rFonts w:asciiTheme="minorHAnsi" w:hAnsiTheme="minorHAnsi" w:cs="Arial"/>
          <w:sz w:val="22"/>
          <w:szCs w:val="22"/>
        </w:rPr>
      </w:pPr>
      <w:r w:rsidRPr="002256F0">
        <w:rPr>
          <w:rFonts w:asciiTheme="minorHAnsi" w:hAnsiTheme="minorHAnsi" w:cs="Arial"/>
          <w:sz w:val="22"/>
          <w:szCs w:val="22"/>
        </w:rPr>
        <w:t>w przypadku Wykonawców wspólnie ubiegających się o zamówienie oraz w przypadku podmiotów, o których mowa w § 3 ust. 4 rozporządzenia Prezesa Rady Ministrów z dnia 19 lutego 2013 r. w sprawie rodzajów dokumentów, jakich może żądać zamawiający od wykonawcy oraz form, w jakich te dokumenty mogą być składane (Dz. U. z 2013, poz. 231)., kopie dokumentów dotyczących odpowiednio Wykonawcy lub tych podmiotów są poświadczane za zgodność z oryginałem przez Wykonawcę lub te podmioty</w:t>
      </w:r>
      <w:r w:rsidR="0098585B" w:rsidRPr="002256F0">
        <w:rPr>
          <w:rFonts w:asciiTheme="minorHAnsi" w:hAnsiTheme="minorHAnsi" w:cs="Arial"/>
          <w:sz w:val="22"/>
          <w:szCs w:val="22"/>
        </w:rPr>
        <w:t>;</w:t>
      </w:r>
    </w:p>
    <w:p w:rsidR="00D57A8A" w:rsidRPr="002256F0" w:rsidRDefault="0098585B" w:rsidP="008D011E">
      <w:pPr>
        <w:numPr>
          <w:ilvl w:val="0"/>
          <w:numId w:val="25"/>
        </w:numPr>
        <w:jc w:val="both"/>
        <w:rPr>
          <w:rFonts w:asciiTheme="minorHAnsi" w:hAnsiTheme="minorHAnsi" w:cs="Arial"/>
          <w:sz w:val="22"/>
          <w:szCs w:val="22"/>
        </w:rPr>
      </w:pPr>
      <w:r w:rsidRPr="002256F0">
        <w:rPr>
          <w:rFonts w:asciiTheme="minorHAnsi" w:hAnsiTheme="minorHAnsi" w:cs="Arial"/>
          <w:sz w:val="22"/>
          <w:szCs w:val="22"/>
        </w:rPr>
        <w:t>w</w:t>
      </w:r>
      <w:r w:rsidR="00D57A8A" w:rsidRPr="002256F0">
        <w:rPr>
          <w:rFonts w:asciiTheme="minorHAnsi" w:hAnsiTheme="minorHAnsi" w:cs="Arial"/>
          <w:sz w:val="22"/>
          <w:szCs w:val="22"/>
        </w:rPr>
        <w:t> przypadku dokumentów lub oświadczeń sporządzonych w językach obcych należy dołączyć tłumaczenie na język polski podpisane przez Wykonawcę.</w:t>
      </w:r>
    </w:p>
    <w:p w:rsidR="00D57A8A" w:rsidRPr="002256F0" w:rsidRDefault="00D57A8A" w:rsidP="008D011E">
      <w:pPr>
        <w:pStyle w:val="Tekstpodstawowy"/>
        <w:numPr>
          <w:ilvl w:val="0"/>
          <w:numId w:val="6"/>
        </w:numPr>
        <w:ind w:right="57"/>
        <w:jc w:val="both"/>
        <w:rPr>
          <w:rFonts w:asciiTheme="minorHAnsi" w:hAnsiTheme="minorHAnsi" w:cs="Arial"/>
          <w:b w:val="0"/>
          <w:sz w:val="22"/>
          <w:szCs w:val="22"/>
        </w:rPr>
      </w:pPr>
      <w:r w:rsidRPr="002256F0">
        <w:rPr>
          <w:rFonts w:asciiTheme="minorHAnsi" w:hAnsiTheme="minorHAnsi" w:cs="Arial"/>
          <w:b w:val="0"/>
          <w:sz w:val="22"/>
          <w:szCs w:val="22"/>
        </w:rPr>
        <w:t>Tajemnica przedsiębiorstwa:</w:t>
      </w:r>
    </w:p>
    <w:p w:rsidR="00D57A8A" w:rsidRPr="002256F0" w:rsidRDefault="00D57A8A" w:rsidP="008D011E">
      <w:pPr>
        <w:pStyle w:val="Tekstpodstawowy"/>
        <w:numPr>
          <w:ilvl w:val="0"/>
          <w:numId w:val="18"/>
        </w:numPr>
        <w:tabs>
          <w:tab w:val="clear" w:pos="600"/>
        </w:tabs>
        <w:ind w:left="720" w:right="57"/>
        <w:jc w:val="both"/>
        <w:rPr>
          <w:rFonts w:asciiTheme="minorHAnsi" w:hAnsiTheme="minorHAnsi" w:cs="Arial"/>
          <w:b w:val="0"/>
          <w:sz w:val="22"/>
          <w:szCs w:val="22"/>
        </w:rPr>
      </w:pPr>
      <w:r w:rsidRPr="002256F0">
        <w:rPr>
          <w:rFonts w:asciiTheme="minorHAnsi" w:hAnsiTheme="minorHAnsi" w:cs="Arial"/>
          <w:b w:val="0"/>
          <w:sz w:val="22"/>
          <w:szCs w:val="22"/>
        </w:rPr>
        <w:t>jeżeli według Wykonawcy oferta będzie zawierała informacje objęte tajemnicą jego przedsiębiorstwa w rozumieniu przepisów ustawy z 16 kwietnia 1993r. o zwalczaniu nieuczciwej konkurencji (Dz.</w:t>
      </w:r>
      <w:r w:rsidR="009F7F7E">
        <w:rPr>
          <w:rFonts w:asciiTheme="minorHAnsi" w:hAnsiTheme="minorHAnsi" w:cs="Arial"/>
          <w:b w:val="0"/>
          <w:sz w:val="22"/>
          <w:szCs w:val="22"/>
        </w:rPr>
        <w:t xml:space="preserve"> </w:t>
      </w:r>
      <w:r w:rsidRPr="002256F0">
        <w:rPr>
          <w:rFonts w:asciiTheme="minorHAnsi" w:hAnsiTheme="minorHAnsi" w:cs="Arial"/>
          <w:b w:val="0"/>
          <w:sz w:val="22"/>
          <w:szCs w:val="22"/>
        </w:rPr>
        <w:t>U. z 2003 r. nr 153, poz. 1503, z późn. zm.), dokumenty i oświadczenia takie muszą być oznaczone klauzulą NIE UDOSTĘPNIAĆ – TAJEMNICA PRZEDSIĘBIORSTWA. Zaleca się umieścić takie dokumenty na końcu oferty (ostatn</w:t>
      </w:r>
      <w:r w:rsidR="0098585B" w:rsidRPr="002256F0">
        <w:rPr>
          <w:rFonts w:asciiTheme="minorHAnsi" w:hAnsiTheme="minorHAnsi" w:cs="Arial"/>
          <w:b w:val="0"/>
          <w:sz w:val="22"/>
          <w:szCs w:val="22"/>
        </w:rPr>
        <w:t>ie strony w ofercie lub osobno);</w:t>
      </w:r>
    </w:p>
    <w:p w:rsidR="00D57A8A" w:rsidRPr="002256F0" w:rsidRDefault="00D57A8A" w:rsidP="008D011E">
      <w:pPr>
        <w:pStyle w:val="Tekstpodstawowy"/>
        <w:numPr>
          <w:ilvl w:val="0"/>
          <w:numId w:val="18"/>
        </w:numPr>
        <w:tabs>
          <w:tab w:val="clear" w:pos="600"/>
        </w:tabs>
        <w:ind w:left="720" w:right="57"/>
        <w:jc w:val="both"/>
        <w:rPr>
          <w:rFonts w:asciiTheme="minorHAnsi" w:hAnsiTheme="minorHAnsi" w:cs="Arial"/>
          <w:b w:val="0"/>
          <w:sz w:val="22"/>
          <w:szCs w:val="22"/>
        </w:rPr>
      </w:pPr>
      <w:r w:rsidRPr="002256F0">
        <w:rPr>
          <w:rFonts w:asciiTheme="minorHAnsi" w:hAnsiTheme="minorHAnsi" w:cs="Arial"/>
          <w:b w:val="0"/>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D57A8A" w:rsidRPr="002256F0" w:rsidRDefault="00D57A8A" w:rsidP="008D011E">
      <w:pPr>
        <w:pStyle w:val="Tekstpodstawowy"/>
        <w:numPr>
          <w:ilvl w:val="0"/>
          <w:numId w:val="6"/>
        </w:numPr>
        <w:ind w:left="540" w:right="57" w:hanging="540"/>
        <w:jc w:val="both"/>
        <w:rPr>
          <w:rFonts w:asciiTheme="minorHAnsi" w:hAnsiTheme="minorHAnsi" w:cs="Arial"/>
          <w:b w:val="0"/>
          <w:sz w:val="22"/>
          <w:szCs w:val="22"/>
        </w:rPr>
      </w:pPr>
      <w:r w:rsidRPr="002256F0">
        <w:rPr>
          <w:rFonts w:asciiTheme="minorHAnsi" w:hAnsiTheme="minorHAnsi" w:cs="Arial"/>
          <w:b w:val="0"/>
          <w:sz w:val="22"/>
          <w:szCs w:val="22"/>
        </w:rPr>
        <w:t>Opakowanie i adresowanie oferty.</w:t>
      </w:r>
    </w:p>
    <w:p w:rsidR="00D57A8A" w:rsidRPr="002256F0" w:rsidRDefault="00D57A8A" w:rsidP="008D011E">
      <w:pPr>
        <w:pStyle w:val="Tekstpodstawowy"/>
        <w:numPr>
          <w:ilvl w:val="1"/>
          <w:numId w:val="6"/>
        </w:numPr>
        <w:tabs>
          <w:tab w:val="clear" w:pos="1440"/>
        </w:tabs>
        <w:ind w:left="720" w:right="57"/>
        <w:jc w:val="both"/>
        <w:rPr>
          <w:rFonts w:asciiTheme="minorHAnsi" w:hAnsiTheme="minorHAnsi" w:cs="Arial"/>
          <w:b w:val="0"/>
          <w:sz w:val="22"/>
          <w:szCs w:val="22"/>
        </w:rPr>
      </w:pPr>
      <w:r w:rsidRPr="002256F0">
        <w:rPr>
          <w:rFonts w:asciiTheme="minorHAnsi" w:hAnsiTheme="minorHAnsi" w:cs="Arial"/>
          <w:b w:val="0"/>
          <w:sz w:val="22"/>
          <w:szCs w:val="22"/>
        </w:rPr>
        <w:t xml:space="preserve">Wykonawca </w:t>
      </w:r>
      <w:r w:rsidR="004520C7">
        <w:rPr>
          <w:rFonts w:asciiTheme="minorHAnsi" w:hAnsiTheme="minorHAnsi" w:cs="Arial"/>
          <w:b w:val="0"/>
          <w:sz w:val="22"/>
          <w:szCs w:val="22"/>
        </w:rPr>
        <w:t>umieści ofertę w kopercie. Koperta powinna być szczelnie zamknięta</w:t>
      </w:r>
      <w:r w:rsidRPr="002256F0">
        <w:rPr>
          <w:rFonts w:asciiTheme="minorHAnsi" w:hAnsiTheme="minorHAnsi" w:cs="Arial"/>
          <w:b w:val="0"/>
          <w:sz w:val="22"/>
          <w:szCs w:val="22"/>
        </w:rPr>
        <w:t xml:space="preserve"> w sposób uniemożliwiający zapoznanie się z treścią oferty</w:t>
      </w:r>
      <w:r w:rsidR="004520C7">
        <w:rPr>
          <w:rFonts w:asciiTheme="minorHAnsi" w:hAnsiTheme="minorHAnsi" w:cs="Arial"/>
          <w:b w:val="0"/>
          <w:sz w:val="22"/>
          <w:szCs w:val="22"/>
        </w:rPr>
        <w:t xml:space="preserve"> przed terminem jej</w:t>
      </w:r>
      <w:r w:rsidR="00A83612" w:rsidRPr="002256F0">
        <w:rPr>
          <w:rFonts w:asciiTheme="minorHAnsi" w:hAnsiTheme="minorHAnsi" w:cs="Arial"/>
          <w:b w:val="0"/>
          <w:sz w:val="22"/>
          <w:szCs w:val="22"/>
        </w:rPr>
        <w:t xml:space="preserve"> otwarcia</w:t>
      </w:r>
      <w:r w:rsidRPr="002256F0">
        <w:rPr>
          <w:rFonts w:asciiTheme="minorHAnsi" w:hAnsiTheme="minorHAnsi" w:cs="Arial"/>
          <w:b w:val="0"/>
          <w:sz w:val="22"/>
          <w:szCs w:val="22"/>
        </w:rPr>
        <w:t>:</w:t>
      </w:r>
    </w:p>
    <w:p w:rsidR="00E635F5" w:rsidRPr="00E635F5" w:rsidRDefault="00D57A8A" w:rsidP="00C37328">
      <w:pPr>
        <w:pStyle w:val="Tekstpodstawowy"/>
        <w:numPr>
          <w:ilvl w:val="2"/>
          <w:numId w:val="6"/>
        </w:numPr>
        <w:tabs>
          <w:tab w:val="clear" w:pos="720"/>
        </w:tabs>
        <w:ind w:left="1080" w:right="57" w:hanging="360"/>
        <w:jc w:val="both"/>
        <w:rPr>
          <w:rFonts w:asciiTheme="minorHAnsi" w:hAnsiTheme="minorHAnsi" w:cs="Arial"/>
          <w:sz w:val="22"/>
          <w:szCs w:val="22"/>
        </w:rPr>
      </w:pPr>
      <w:r w:rsidRPr="00E635F5">
        <w:rPr>
          <w:rFonts w:asciiTheme="minorHAnsi" w:hAnsiTheme="minorHAnsi" w:cs="Arial"/>
          <w:b w:val="0"/>
          <w:sz w:val="22"/>
          <w:szCs w:val="22"/>
        </w:rPr>
        <w:t xml:space="preserve">Koperta </w:t>
      </w:r>
      <w:r w:rsidR="00094D34" w:rsidRPr="00E635F5">
        <w:rPr>
          <w:rFonts w:asciiTheme="minorHAnsi" w:hAnsiTheme="minorHAnsi" w:cs="Arial"/>
          <w:b w:val="0"/>
          <w:sz w:val="22"/>
          <w:szCs w:val="22"/>
        </w:rPr>
        <w:t>powinna</w:t>
      </w:r>
      <w:r w:rsidRPr="00E635F5">
        <w:rPr>
          <w:rFonts w:asciiTheme="minorHAnsi" w:hAnsiTheme="minorHAnsi" w:cs="Arial"/>
          <w:b w:val="0"/>
          <w:sz w:val="22"/>
          <w:szCs w:val="22"/>
        </w:rPr>
        <w:t xml:space="preserve"> być o</w:t>
      </w:r>
      <w:r w:rsidR="00094D34" w:rsidRPr="00E635F5">
        <w:rPr>
          <w:rFonts w:asciiTheme="minorHAnsi" w:hAnsiTheme="minorHAnsi" w:cs="Arial"/>
          <w:b w:val="0"/>
          <w:sz w:val="22"/>
          <w:szCs w:val="22"/>
        </w:rPr>
        <w:t xml:space="preserve">znakowana nazwą firmy Wykonawcy, </w:t>
      </w:r>
      <w:r w:rsidRPr="00E635F5">
        <w:rPr>
          <w:rFonts w:asciiTheme="minorHAnsi" w:hAnsiTheme="minorHAnsi" w:cs="Arial"/>
          <w:b w:val="0"/>
          <w:sz w:val="22"/>
          <w:szCs w:val="22"/>
        </w:rPr>
        <w:t xml:space="preserve">nosić </w:t>
      </w:r>
      <w:r w:rsidR="004520C7" w:rsidRPr="00E635F5">
        <w:rPr>
          <w:rFonts w:asciiTheme="minorHAnsi" w:hAnsiTheme="minorHAnsi" w:cs="Arial"/>
          <w:b w:val="0"/>
          <w:sz w:val="22"/>
          <w:szCs w:val="22"/>
        </w:rPr>
        <w:t>powinna</w:t>
      </w:r>
      <w:r w:rsidRPr="00E635F5">
        <w:rPr>
          <w:rFonts w:asciiTheme="minorHAnsi" w:hAnsiTheme="minorHAnsi" w:cs="Arial"/>
          <w:b w:val="0"/>
          <w:sz w:val="22"/>
          <w:szCs w:val="22"/>
        </w:rPr>
        <w:t xml:space="preserve"> adres Zamawiającego oraz następujący dopisek: </w:t>
      </w:r>
    </w:p>
    <w:p w:rsidR="004520C7" w:rsidRPr="00E635F5" w:rsidRDefault="00D57A8A" w:rsidP="00E635F5">
      <w:pPr>
        <w:pStyle w:val="Tekstpodstawowy"/>
        <w:ind w:right="57"/>
        <w:jc w:val="both"/>
        <w:rPr>
          <w:rFonts w:asciiTheme="minorHAnsi" w:hAnsiTheme="minorHAnsi" w:cs="Arial"/>
          <w:sz w:val="22"/>
          <w:szCs w:val="22"/>
        </w:rPr>
      </w:pPr>
      <w:r w:rsidRPr="00E635F5">
        <w:rPr>
          <w:rFonts w:asciiTheme="minorHAnsi" w:hAnsiTheme="minorHAnsi" w:cs="Arial"/>
          <w:sz w:val="22"/>
          <w:szCs w:val="22"/>
        </w:rPr>
        <w:t xml:space="preserve">Oferta w przetargu nieograniczonym </w:t>
      </w:r>
      <w:r w:rsidR="004B66B4" w:rsidRPr="00E635F5">
        <w:rPr>
          <w:rFonts w:asciiTheme="minorHAnsi" w:hAnsiTheme="minorHAnsi" w:cs="Arial"/>
          <w:sz w:val="22"/>
          <w:szCs w:val="22"/>
        </w:rPr>
        <w:t>na zadanie pn.</w:t>
      </w:r>
      <w:r w:rsidR="007B759F" w:rsidRPr="00E635F5">
        <w:rPr>
          <w:rFonts w:asciiTheme="minorHAnsi" w:hAnsiTheme="minorHAnsi" w:cs="Arial"/>
          <w:b w:val="0"/>
          <w:sz w:val="22"/>
          <w:szCs w:val="22"/>
        </w:rPr>
        <w:t xml:space="preserve"> </w:t>
      </w:r>
      <w:r w:rsidR="00D6481C" w:rsidRPr="00E635F5">
        <w:rPr>
          <w:rFonts w:asciiTheme="minorHAnsi" w:hAnsiTheme="minorHAnsi" w:cs="Arial"/>
          <w:sz w:val="22"/>
          <w:szCs w:val="22"/>
        </w:rPr>
        <w:t xml:space="preserve">„Dostawa ciągnika rolniczego wraz z oprzyrządowaniem” </w:t>
      </w:r>
      <w:r w:rsidRPr="00E635F5">
        <w:rPr>
          <w:rFonts w:asciiTheme="minorHAnsi" w:hAnsiTheme="minorHAnsi" w:cs="Arial"/>
          <w:sz w:val="22"/>
          <w:szCs w:val="22"/>
        </w:rPr>
        <w:t>Nie otwierać przed dniem</w:t>
      </w:r>
      <w:r w:rsidR="00F2611D" w:rsidRPr="00E635F5">
        <w:rPr>
          <w:rFonts w:asciiTheme="minorHAnsi" w:hAnsiTheme="minorHAnsi" w:cs="Arial"/>
          <w:b w:val="0"/>
          <w:sz w:val="22"/>
          <w:szCs w:val="22"/>
        </w:rPr>
        <w:t xml:space="preserve"> </w:t>
      </w:r>
      <w:r w:rsidR="00E635F5" w:rsidRPr="00E635F5">
        <w:rPr>
          <w:rFonts w:asciiTheme="minorHAnsi" w:hAnsiTheme="minorHAnsi" w:cs="Arial"/>
          <w:sz w:val="22"/>
          <w:szCs w:val="22"/>
        </w:rPr>
        <w:t>27</w:t>
      </w:r>
      <w:r w:rsidR="00EC7C0E" w:rsidRPr="00E635F5">
        <w:rPr>
          <w:rFonts w:asciiTheme="minorHAnsi" w:hAnsiTheme="minorHAnsi" w:cs="Arial"/>
          <w:sz w:val="22"/>
          <w:szCs w:val="22"/>
        </w:rPr>
        <w:t>.07.</w:t>
      </w:r>
      <w:r w:rsidR="009F7F7E" w:rsidRPr="00E635F5">
        <w:rPr>
          <w:rFonts w:asciiTheme="minorHAnsi" w:hAnsiTheme="minorHAnsi" w:cs="Arial"/>
          <w:sz w:val="22"/>
          <w:szCs w:val="22"/>
        </w:rPr>
        <w:t>2015</w:t>
      </w:r>
      <w:r w:rsidRPr="00E635F5">
        <w:rPr>
          <w:rFonts w:asciiTheme="minorHAnsi" w:hAnsiTheme="minorHAnsi" w:cs="Arial"/>
          <w:sz w:val="22"/>
          <w:szCs w:val="22"/>
        </w:rPr>
        <w:t>.”</w:t>
      </w:r>
    </w:p>
    <w:p w:rsidR="00D57A8A" w:rsidRPr="00E635F5" w:rsidRDefault="00D57A8A" w:rsidP="0066407A">
      <w:pPr>
        <w:pStyle w:val="Tekstpodstawowy"/>
        <w:ind w:left="360" w:right="57"/>
        <w:rPr>
          <w:rFonts w:asciiTheme="minorHAnsi" w:hAnsiTheme="minorHAnsi" w:cs="Arial"/>
          <w:b w:val="0"/>
          <w:color w:val="FF0000"/>
          <w:sz w:val="22"/>
          <w:szCs w:val="22"/>
        </w:rPr>
      </w:pPr>
      <w:r w:rsidRPr="00E635F5">
        <w:rPr>
          <w:rFonts w:asciiTheme="minorHAnsi" w:hAnsiTheme="minorHAnsi" w:cs="Arial"/>
          <w:b w:val="0"/>
          <w:sz w:val="22"/>
          <w:szCs w:val="22"/>
        </w:rPr>
        <w:t xml:space="preserve">Jeżeli oferta wykonawcy nie będzie oznaczona we wskazany w pkt 1 sposób, Zamawiający nie będzie ponosić żadnej odpowiedzialności za nieterminowe wpłynięcie oferty bądź otwarcie wadliwie </w:t>
      </w:r>
      <w:r w:rsidR="005F592E" w:rsidRPr="00E635F5">
        <w:rPr>
          <w:rFonts w:asciiTheme="minorHAnsi" w:hAnsiTheme="minorHAnsi" w:cs="Arial"/>
          <w:b w:val="0"/>
          <w:sz w:val="22"/>
          <w:szCs w:val="22"/>
        </w:rPr>
        <w:t xml:space="preserve">oznakowanej </w:t>
      </w:r>
      <w:r w:rsidRPr="00E635F5">
        <w:rPr>
          <w:rFonts w:asciiTheme="minorHAnsi" w:hAnsiTheme="minorHAnsi" w:cs="Arial"/>
          <w:b w:val="0"/>
          <w:sz w:val="22"/>
          <w:szCs w:val="22"/>
        </w:rPr>
        <w:t xml:space="preserve">oferty przed terminem składania ofert. </w:t>
      </w:r>
    </w:p>
    <w:p w:rsidR="00D57A8A" w:rsidRPr="002256F0" w:rsidRDefault="00D57A8A" w:rsidP="008D011E">
      <w:pPr>
        <w:pStyle w:val="Tekstpodstawowy"/>
        <w:numPr>
          <w:ilvl w:val="0"/>
          <w:numId w:val="6"/>
        </w:numPr>
        <w:ind w:left="360" w:right="57" w:hanging="360"/>
        <w:jc w:val="both"/>
        <w:rPr>
          <w:rFonts w:asciiTheme="minorHAnsi" w:hAnsiTheme="minorHAnsi" w:cs="Arial"/>
          <w:b w:val="0"/>
          <w:sz w:val="22"/>
          <w:szCs w:val="22"/>
        </w:rPr>
      </w:pPr>
      <w:r w:rsidRPr="002256F0">
        <w:rPr>
          <w:rFonts w:asciiTheme="minorHAnsi" w:hAnsiTheme="minorHAnsi" w:cs="Arial"/>
          <w:b w:val="0"/>
          <w:sz w:val="22"/>
          <w:szCs w:val="22"/>
        </w:rPr>
        <w:t>Wykonawca może wprowadzić zmiany oraz wycofać złożoną przez siebie ofertę przed terminem składania ofert.</w:t>
      </w:r>
    </w:p>
    <w:p w:rsidR="00D57A8A" w:rsidRPr="002256F0" w:rsidRDefault="00D57A8A" w:rsidP="00714E08">
      <w:pPr>
        <w:pStyle w:val="Tekstpodstawowy"/>
        <w:numPr>
          <w:ilvl w:val="1"/>
          <w:numId w:val="6"/>
        </w:numPr>
        <w:tabs>
          <w:tab w:val="clear" w:pos="1440"/>
        </w:tabs>
        <w:ind w:left="720" w:right="57"/>
        <w:jc w:val="both"/>
        <w:rPr>
          <w:rFonts w:asciiTheme="minorHAnsi" w:hAnsiTheme="minorHAnsi" w:cs="Arial"/>
          <w:b w:val="0"/>
          <w:sz w:val="22"/>
          <w:szCs w:val="22"/>
        </w:rPr>
      </w:pPr>
      <w:r w:rsidRPr="002256F0">
        <w:rPr>
          <w:rFonts w:asciiTheme="minorHAnsi" w:hAnsiTheme="minorHAnsi" w:cs="Arial"/>
          <w:b w:val="0"/>
          <w:sz w:val="22"/>
          <w:szCs w:val="22"/>
        </w:rPr>
        <w:t>w przypadku wycofania oferty, wykonawca składa pisemne oświadczenie, że ofertę swą wycofuje, w zamkniętej kop</w:t>
      </w:r>
      <w:r w:rsidR="00B82267" w:rsidRPr="002256F0">
        <w:rPr>
          <w:rFonts w:asciiTheme="minorHAnsi" w:hAnsiTheme="minorHAnsi" w:cs="Arial"/>
          <w:b w:val="0"/>
          <w:sz w:val="22"/>
          <w:szCs w:val="22"/>
        </w:rPr>
        <w:t xml:space="preserve">ercie zaadresowanej jak w </w:t>
      </w:r>
      <w:r w:rsidR="003E05BB" w:rsidRPr="002256F0">
        <w:rPr>
          <w:rFonts w:asciiTheme="minorHAnsi" w:hAnsiTheme="minorHAnsi" w:cs="Arial"/>
          <w:b w:val="0"/>
          <w:sz w:val="22"/>
          <w:szCs w:val="22"/>
        </w:rPr>
        <w:t>poprzedzającym ustępie</w:t>
      </w:r>
      <w:r w:rsidRPr="002256F0">
        <w:rPr>
          <w:rFonts w:asciiTheme="minorHAnsi" w:hAnsiTheme="minorHAnsi" w:cs="Arial"/>
          <w:b w:val="0"/>
          <w:sz w:val="22"/>
          <w:szCs w:val="22"/>
        </w:rPr>
        <w:t>, z dopiskiem „wycofanie”.</w:t>
      </w:r>
    </w:p>
    <w:p w:rsidR="00D57A8A" w:rsidRPr="002256F0" w:rsidRDefault="00D57A8A" w:rsidP="00714E08">
      <w:pPr>
        <w:pStyle w:val="Tekstpodstawowy"/>
        <w:numPr>
          <w:ilvl w:val="1"/>
          <w:numId w:val="6"/>
        </w:numPr>
        <w:tabs>
          <w:tab w:val="clear" w:pos="1440"/>
        </w:tabs>
        <w:ind w:left="720" w:right="57"/>
        <w:jc w:val="both"/>
        <w:rPr>
          <w:rFonts w:asciiTheme="minorHAnsi" w:hAnsiTheme="minorHAnsi" w:cs="Arial"/>
          <w:b w:val="0"/>
          <w:sz w:val="22"/>
          <w:szCs w:val="22"/>
        </w:rPr>
      </w:pPr>
      <w:r w:rsidRPr="002256F0">
        <w:rPr>
          <w:rFonts w:asciiTheme="minorHAnsi" w:hAnsiTheme="minorHAnsi" w:cs="Arial"/>
          <w:b w:val="0"/>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D57A8A" w:rsidRPr="002256F0" w:rsidRDefault="00D57A8A" w:rsidP="00714E08">
      <w:pPr>
        <w:pStyle w:val="Tekstpodstawowy"/>
        <w:ind w:left="720" w:right="57" w:hanging="11"/>
        <w:jc w:val="both"/>
        <w:rPr>
          <w:rFonts w:asciiTheme="minorHAnsi" w:hAnsiTheme="minorHAnsi" w:cs="Arial"/>
          <w:b w:val="0"/>
          <w:sz w:val="22"/>
          <w:szCs w:val="22"/>
        </w:rPr>
      </w:pPr>
      <w:r w:rsidRPr="002256F0">
        <w:rPr>
          <w:rFonts w:asciiTheme="minorHAnsi" w:hAnsiTheme="minorHAnsi" w:cs="Arial"/>
          <w:b w:val="0"/>
          <w:sz w:val="22"/>
          <w:szCs w:val="22"/>
        </w:rPr>
        <w:t xml:space="preserve">Powyższe oświadczenie i ew. dokumenty należy zamieścić w kopercie wewnętrznej i zewnętrznej, oznaczonych jak w </w:t>
      </w:r>
      <w:r w:rsidR="003E05BB" w:rsidRPr="002256F0">
        <w:rPr>
          <w:rFonts w:asciiTheme="minorHAnsi" w:hAnsiTheme="minorHAnsi" w:cs="Arial"/>
          <w:b w:val="0"/>
          <w:sz w:val="22"/>
          <w:szCs w:val="22"/>
        </w:rPr>
        <w:t>poprzedzającym ustępie</w:t>
      </w:r>
      <w:r w:rsidRPr="002256F0">
        <w:rPr>
          <w:rFonts w:asciiTheme="minorHAnsi" w:hAnsiTheme="minorHAnsi" w:cs="Arial"/>
          <w:b w:val="0"/>
          <w:sz w:val="22"/>
          <w:szCs w:val="22"/>
        </w:rPr>
        <w:t>, przy czym koperta zewnętrzna powinna mieć dopisek „zmiany”.</w:t>
      </w:r>
    </w:p>
    <w:p w:rsidR="00D57A8A" w:rsidRPr="002256F0" w:rsidRDefault="00D57A8A" w:rsidP="00714E08">
      <w:pPr>
        <w:pStyle w:val="Tekstpodstawowy"/>
        <w:numPr>
          <w:ilvl w:val="1"/>
          <w:numId w:val="6"/>
        </w:numPr>
        <w:tabs>
          <w:tab w:val="clear" w:pos="1440"/>
        </w:tabs>
        <w:ind w:left="720" w:right="57"/>
        <w:jc w:val="both"/>
        <w:rPr>
          <w:rFonts w:asciiTheme="minorHAnsi" w:hAnsiTheme="minorHAnsi" w:cs="Arial"/>
          <w:sz w:val="22"/>
          <w:szCs w:val="22"/>
        </w:rPr>
      </w:pPr>
      <w:r w:rsidRPr="002256F0">
        <w:rPr>
          <w:rFonts w:asciiTheme="minorHAnsi" w:hAnsiTheme="minorHAnsi" w:cs="Arial"/>
          <w:b w:val="0"/>
          <w:sz w:val="22"/>
          <w:szCs w:val="22"/>
        </w:rPr>
        <w:t>Wykonawca nie może wprowadzić zmian do oferty oraz wycofać jej po upływie terminu składania ofert.</w:t>
      </w:r>
    </w:p>
    <w:p w:rsidR="00B82267" w:rsidRPr="002256F0" w:rsidRDefault="00B82267" w:rsidP="00714E08">
      <w:pPr>
        <w:pStyle w:val="Tekstpodstawowy"/>
        <w:numPr>
          <w:ilvl w:val="0"/>
          <w:numId w:val="6"/>
        </w:numPr>
        <w:ind w:left="540" w:right="57" w:hanging="540"/>
        <w:jc w:val="both"/>
        <w:rPr>
          <w:rFonts w:asciiTheme="minorHAnsi" w:hAnsiTheme="minorHAnsi" w:cs="Arial"/>
          <w:b w:val="0"/>
          <w:sz w:val="22"/>
          <w:szCs w:val="22"/>
        </w:rPr>
      </w:pPr>
      <w:r w:rsidRPr="002256F0">
        <w:rPr>
          <w:rFonts w:asciiTheme="minorHAnsi" w:hAnsiTheme="minorHAnsi" w:cs="Arial"/>
          <w:b w:val="0"/>
          <w:sz w:val="22"/>
          <w:szCs w:val="22"/>
        </w:rPr>
        <w:t>Informacje pozostałe:</w:t>
      </w:r>
    </w:p>
    <w:p w:rsidR="00B82267" w:rsidRPr="002256F0" w:rsidRDefault="00B82267" w:rsidP="00714E08">
      <w:pPr>
        <w:pStyle w:val="Tekstpodstawowy"/>
        <w:numPr>
          <w:ilvl w:val="0"/>
          <w:numId w:val="13"/>
        </w:numPr>
        <w:tabs>
          <w:tab w:val="clear" w:pos="644"/>
        </w:tabs>
        <w:ind w:left="709" w:right="57" w:hanging="283"/>
        <w:jc w:val="both"/>
        <w:rPr>
          <w:rFonts w:asciiTheme="minorHAnsi" w:hAnsiTheme="minorHAnsi" w:cs="Arial"/>
          <w:b w:val="0"/>
          <w:sz w:val="22"/>
          <w:szCs w:val="22"/>
        </w:rPr>
      </w:pPr>
      <w:r w:rsidRPr="002256F0">
        <w:rPr>
          <w:rFonts w:asciiTheme="minorHAnsi" w:hAnsiTheme="minorHAnsi" w:cs="Arial"/>
          <w:b w:val="0"/>
          <w:sz w:val="22"/>
          <w:szCs w:val="22"/>
        </w:rPr>
        <w:t>Wykonawca ponosi wszelkie koszty związane z przygotowaniem i złożeniem oferty;</w:t>
      </w:r>
    </w:p>
    <w:p w:rsidR="00B82267" w:rsidRPr="002256F0" w:rsidRDefault="00B82267" w:rsidP="00FF5DAA">
      <w:pPr>
        <w:pStyle w:val="Tekstpodstawowy"/>
        <w:numPr>
          <w:ilvl w:val="0"/>
          <w:numId w:val="13"/>
        </w:numPr>
        <w:tabs>
          <w:tab w:val="clear" w:pos="644"/>
        </w:tabs>
        <w:ind w:left="709" w:right="57" w:hanging="283"/>
        <w:jc w:val="both"/>
        <w:rPr>
          <w:rFonts w:asciiTheme="minorHAnsi" w:hAnsiTheme="minorHAnsi" w:cs="Arial"/>
          <w:b w:val="0"/>
          <w:sz w:val="22"/>
          <w:szCs w:val="22"/>
        </w:rPr>
      </w:pPr>
      <w:r w:rsidRPr="002256F0">
        <w:rPr>
          <w:rFonts w:asciiTheme="minorHAnsi" w:hAnsiTheme="minorHAnsi" w:cs="Arial"/>
          <w:b w:val="0"/>
          <w:sz w:val="22"/>
          <w:szCs w:val="22"/>
        </w:rPr>
        <w:t xml:space="preserve">Wykonawca może złożyć tylko </w:t>
      </w:r>
      <w:r w:rsidRPr="002256F0">
        <w:rPr>
          <w:rFonts w:asciiTheme="minorHAnsi" w:hAnsiTheme="minorHAnsi" w:cs="Arial"/>
          <w:sz w:val="22"/>
          <w:szCs w:val="22"/>
        </w:rPr>
        <w:t>jedną ofertę</w:t>
      </w:r>
      <w:r w:rsidRPr="002256F0">
        <w:rPr>
          <w:rFonts w:asciiTheme="minorHAnsi" w:hAnsiTheme="minorHAnsi" w:cs="Arial"/>
          <w:b w:val="0"/>
          <w:sz w:val="22"/>
          <w:szCs w:val="22"/>
        </w:rPr>
        <w:t xml:space="preserve"> przygotowaną według wymagań określonych w niniejszej SIWZ;</w:t>
      </w:r>
    </w:p>
    <w:p w:rsidR="00B82267" w:rsidRPr="002256F0" w:rsidRDefault="00B82267" w:rsidP="00FF5DAA">
      <w:pPr>
        <w:pStyle w:val="Tekstpodstawowy"/>
        <w:numPr>
          <w:ilvl w:val="0"/>
          <w:numId w:val="13"/>
        </w:numPr>
        <w:tabs>
          <w:tab w:val="clear" w:pos="644"/>
        </w:tabs>
        <w:ind w:left="709" w:right="57" w:hanging="283"/>
        <w:jc w:val="both"/>
        <w:rPr>
          <w:rFonts w:asciiTheme="minorHAnsi" w:hAnsiTheme="minorHAnsi" w:cs="Arial"/>
          <w:b w:val="0"/>
          <w:sz w:val="22"/>
          <w:szCs w:val="22"/>
        </w:rPr>
      </w:pPr>
      <w:r w:rsidRPr="002256F0">
        <w:rPr>
          <w:rFonts w:asciiTheme="minorHAnsi" w:hAnsiTheme="minorHAnsi" w:cs="Arial"/>
          <w:b w:val="0"/>
          <w:sz w:val="22"/>
          <w:szCs w:val="22"/>
        </w:rPr>
        <w:t>Oferta musi być sporządzona:</w:t>
      </w:r>
    </w:p>
    <w:p w:rsidR="00B82267" w:rsidRPr="002256F0" w:rsidRDefault="00B82267" w:rsidP="00FF5DAA">
      <w:pPr>
        <w:pStyle w:val="Tekstpodstawowy"/>
        <w:numPr>
          <w:ilvl w:val="0"/>
          <w:numId w:val="11"/>
        </w:numPr>
        <w:tabs>
          <w:tab w:val="clear" w:pos="1070"/>
        </w:tabs>
        <w:ind w:left="993" w:right="57" w:hanging="284"/>
        <w:jc w:val="both"/>
        <w:rPr>
          <w:rFonts w:asciiTheme="minorHAnsi" w:hAnsiTheme="minorHAnsi" w:cs="Arial"/>
          <w:b w:val="0"/>
          <w:sz w:val="22"/>
          <w:szCs w:val="22"/>
        </w:rPr>
      </w:pPr>
      <w:r w:rsidRPr="002256F0">
        <w:rPr>
          <w:rFonts w:asciiTheme="minorHAnsi" w:hAnsiTheme="minorHAnsi" w:cs="Arial"/>
          <w:b w:val="0"/>
          <w:sz w:val="22"/>
          <w:szCs w:val="22"/>
        </w:rPr>
        <w:t>w języku polskim;</w:t>
      </w:r>
    </w:p>
    <w:p w:rsidR="00822D3E" w:rsidRPr="002256F0" w:rsidRDefault="00B82267" w:rsidP="00FF5DAA">
      <w:pPr>
        <w:pStyle w:val="Tekstpodstawowy"/>
        <w:numPr>
          <w:ilvl w:val="0"/>
          <w:numId w:val="11"/>
        </w:numPr>
        <w:tabs>
          <w:tab w:val="clear" w:pos="1070"/>
        </w:tabs>
        <w:ind w:left="993" w:right="57" w:hanging="284"/>
        <w:jc w:val="both"/>
        <w:rPr>
          <w:rFonts w:asciiTheme="minorHAnsi" w:hAnsiTheme="minorHAnsi" w:cs="Arial"/>
          <w:b w:val="0"/>
          <w:sz w:val="22"/>
          <w:szCs w:val="22"/>
        </w:rPr>
      </w:pPr>
      <w:r w:rsidRPr="002256F0">
        <w:rPr>
          <w:rFonts w:asciiTheme="minorHAnsi" w:hAnsiTheme="minorHAnsi" w:cs="Arial"/>
          <w:b w:val="0"/>
          <w:sz w:val="22"/>
          <w:szCs w:val="22"/>
        </w:rPr>
        <w:t xml:space="preserve">w formie pisemnej. </w:t>
      </w:r>
    </w:p>
    <w:p w:rsidR="00B82267" w:rsidRPr="002256F0" w:rsidRDefault="00896249" w:rsidP="00FF5DAA">
      <w:pPr>
        <w:pStyle w:val="Tekstpodstawowy"/>
        <w:numPr>
          <w:ilvl w:val="0"/>
          <w:numId w:val="6"/>
        </w:numPr>
        <w:ind w:right="57"/>
        <w:jc w:val="both"/>
        <w:rPr>
          <w:rFonts w:asciiTheme="minorHAnsi" w:hAnsiTheme="minorHAnsi" w:cs="Arial"/>
          <w:b w:val="0"/>
          <w:sz w:val="22"/>
          <w:szCs w:val="22"/>
        </w:rPr>
      </w:pPr>
      <w:r w:rsidRPr="002256F0">
        <w:rPr>
          <w:rFonts w:asciiTheme="minorHAnsi" w:hAnsiTheme="minorHAnsi" w:cs="Arial"/>
          <w:b w:val="0"/>
          <w:sz w:val="22"/>
          <w:szCs w:val="22"/>
        </w:rPr>
        <w:t>O</w:t>
      </w:r>
      <w:r w:rsidR="00822D3E" w:rsidRPr="002256F0">
        <w:rPr>
          <w:rFonts w:asciiTheme="minorHAnsi" w:hAnsiTheme="minorHAnsi" w:cs="Arial"/>
          <w:b w:val="0"/>
          <w:sz w:val="22"/>
          <w:szCs w:val="22"/>
        </w:rPr>
        <w:t>ferta powinna zawierać następujące dokumenty:</w:t>
      </w:r>
    </w:p>
    <w:p w:rsidR="00093EE1" w:rsidRPr="002256F0" w:rsidRDefault="00093EE1" w:rsidP="00577D4A">
      <w:pPr>
        <w:pStyle w:val="Akapitzlist"/>
        <w:numPr>
          <w:ilvl w:val="0"/>
          <w:numId w:val="32"/>
        </w:numPr>
        <w:spacing w:after="0" w:line="240" w:lineRule="auto"/>
        <w:jc w:val="both"/>
        <w:rPr>
          <w:rFonts w:asciiTheme="minorHAnsi" w:hAnsiTheme="minorHAnsi"/>
          <w:bCs/>
        </w:rPr>
      </w:pPr>
      <w:r w:rsidRPr="002256F0">
        <w:rPr>
          <w:rFonts w:asciiTheme="minorHAnsi" w:hAnsiTheme="minorHAnsi"/>
          <w:bCs/>
        </w:rPr>
        <w:t xml:space="preserve">Formularz oferty </w:t>
      </w:r>
      <w:r w:rsidRPr="00CC63D5">
        <w:rPr>
          <w:rFonts w:asciiTheme="minorHAnsi" w:hAnsiTheme="minorHAnsi"/>
          <w:b/>
          <w:bCs/>
        </w:rPr>
        <w:t>(załącznik nr 1 do SIWZ);</w:t>
      </w:r>
    </w:p>
    <w:p w:rsidR="00E6314F" w:rsidRPr="002256F0" w:rsidRDefault="00E6314F" w:rsidP="00577D4A">
      <w:pPr>
        <w:pStyle w:val="Akapitzlist"/>
        <w:numPr>
          <w:ilvl w:val="0"/>
          <w:numId w:val="32"/>
        </w:numPr>
        <w:spacing w:after="0" w:line="240" w:lineRule="auto"/>
        <w:jc w:val="both"/>
        <w:rPr>
          <w:rFonts w:asciiTheme="minorHAnsi" w:hAnsiTheme="minorHAnsi"/>
          <w:bCs/>
        </w:rPr>
      </w:pPr>
      <w:r w:rsidRPr="002256F0">
        <w:rPr>
          <w:rFonts w:asciiTheme="minorHAnsi" w:hAnsiTheme="minorHAnsi"/>
          <w:bCs/>
        </w:rPr>
        <w:t>Oświadczenie o spełnieniu warunków udziału w postępowaniu,</w:t>
      </w:r>
      <w:r w:rsidRPr="002256F0">
        <w:rPr>
          <w:rFonts w:asciiTheme="minorHAnsi" w:hAnsiTheme="minorHAnsi"/>
        </w:rPr>
        <w:t xml:space="preserve"> określonych w art. 22 ust. 1 ustawy Prawo zamówień publicznych </w:t>
      </w:r>
      <w:r w:rsidRPr="00CC63D5">
        <w:rPr>
          <w:rFonts w:asciiTheme="minorHAnsi" w:hAnsiTheme="minorHAnsi"/>
          <w:b/>
        </w:rPr>
        <w:t>(Załącznik Nr 2 do SIWZ);</w:t>
      </w:r>
    </w:p>
    <w:p w:rsidR="00093EE1" w:rsidRPr="002256F0" w:rsidRDefault="00093EE1" w:rsidP="00577D4A">
      <w:pPr>
        <w:pStyle w:val="Akapitzlist"/>
        <w:numPr>
          <w:ilvl w:val="0"/>
          <w:numId w:val="32"/>
        </w:numPr>
        <w:tabs>
          <w:tab w:val="num" w:pos="709"/>
        </w:tabs>
        <w:spacing w:after="0" w:line="240" w:lineRule="auto"/>
        <w:jc w:val="both"/>
        <w:rPr>
          <w:rFonts w:asciiTheme="minorHAnsi" w:hAnsiTheme="minorHAnsi"/>
          <w:bCs/>
        </w:rPr>
      </w:pPr>
      <w:r w:rsidRPr="002256F0">
        <w:rPr>
          <w:rFonts w:asciiTheme="minorHAnsi" w:hAnsiTheme="minorHAnsi"/>
        </w:rPr>
        <w:t xml:space="preserve">Oświadczenie o braku podstaw do wykluczenia z postępowania </w:t>
      </w:r>
      <w:r w:rsidRPr="00CC63D5">
        <w:rPr>
          <w:rFonts w:asciiTheme="minorHAnsi" w:hAnsiTheme="minorHAnsi"/>
          <w:b/>
        </w:rPr>
        <w:t>(Załącznik Nr 3 do  SIWZ);</w:t>
      </w:r>
    </w:p>
    <w:p w:rsidR="00E6314F" w:rsidRPr="002256F0" w:rsidRDefault="00E6314F" w:rsidP="00577D4A">
      <w:pPr>
        <w:pStyle w:val="Akapitzlist"/>
        <w:numPr>
          <w:ilvl w:val="0"/>
          <w:numId w:val="32"/>
        </w:numPr>
        <w:tabs>
          <w:tab w:val="num" w:pos="709"/>
        </w:tabs>
        <w:spacing w:after="0" w:line="240" w:lineRule="auto"/>
        <w:jc w:val="both"/>
        <w:rPr>
          <w:rFonts w:asciiTheme="minorHAnsi" w:hAnsiTheme="minorHAnsi"/>
          <w:bCs/>
        </w:rPr>
      </w:pPr>
      <w:r w:rsidRPr="002256F0">
        <w:rPr>
          <w:rFonts w:asciiTheme="minorHAnsi" w:hAnsiTheme="minorHAnsi"/>
        </w:rPr>
        <w:t xml:space="preserve">Aktualny odpis z właściwego rejestru lub z centralnej ewidencji i informacji o działalności gospodarczej, </w:t>
      </w:r>
      <w:r w:rsidR="00093EE1" w:rsidRPr="002256F0">
        <w:rPr>
          <w:rFonts w:asciiTheme="minorHAnsi" w:hAnsiTheme="minorHAnsi"/>
        </w:rPr>
        <w:t xml:space="preserve">a dla osób fizycznych oświadczenie </w:t>
      </w:r>
      <w:r w:rsidRPr="002256F0">
        <w:rPr>
          <w:rFonts w:asciiTheme="minorHAnsi" w:hAnsiTheme="minorHAnsi"/>
        </w:rPr>
        <w:t xml:space="preserve">o którym mowa w pkt </w:t>
      </w:r>
      <w:r w:rsidR="00D25199" w:rsidRPr="002256F0">
        <w:rPr>
          <w:rFonts w:asciiTheme="minorHAnsi" w:hAnsiTheme="minorHAnsi"/>
        </w:rPr>
        <w:t>4</w:t>
      </w:r>
      <w:r w:rsidRPr="002256F0">
        <w:rPr>
          <w:rFonts w:asciiTheme="minorHAnsi" w:hAnsiTheme="minorHAnsi"/>
        </w:rPr>
        <w:t>;</w:t>
      </w:r>
    </w:p>
    <w:p w:rsidR="00E6314F" w:rsidRDefault="000E784A" w:rsidP="00577D4A">
      <w:pPr>
        <w:pStyle w:val="Akapitzlist"/>
        <w:numPr>
          <w:ilvl w:val="0"/>
          <w:numId w:val="32"/>
        </w:numPr>
        <w:spacing w:after="0" w:line="240" w:lineRule="auto"/>
        <w:jc w:val="both"/>
        <w:rPr>
          <w:rFonts w:asciiTheme="minorHAnsi" w:hAnsiTheme="minorHAnsi"/>
          <w:b/>
        </w:rPr>
      </w:pPr>
      <w:r w:rsidRPr="002256F0">
        <w:rPr>
          <w:rFonts w:asciiTheme="minorHAnsi" w:hAnsiTheme="minorHAnsi"/>
        </w:rPr>
        <w:t>L</w:t>
      </w:r>
      <w:r w:rsidR="00E6314F" w:rsidRPr="002256F0">
        <w:rPr>
          <w:rFonts w:asciiTheme="minorHAnsi" w:hAnsiTheme="minorHAnsi"/>
        </w:rPr>
        <w:t xml:space="preserve">istę podmiotów należących do tej samej grupy kapitałowej, o której mowa w art. 24 ust. 2 pkt 5, albo informację o tym, że wykonawca nie należy do grupy kapitałowej </w:t>
      </w:r>
      <w:r w:rsidR="00E6314F" w:rsidRPr="00CC63D5">
        <w:rPr>
          <w:rFonts w:asciiTheme="minorHAnsi" w:hAnsiTheme="minorHAnsi"/>
          <w:b/>
        </w:rPr>
        <w:t xml:space="preserve">(Załącznik </w:t>
      </w:r>
      <w:r w:rsidR="00BC642F" w:rsidRPr="00CC63D5">
        <w:rPr>
          <w:rFonts w:asciiTheme="minorHAnsi" w:hAnsiTheme="minorHAnsi"/>
          <w:b/>
        </w:rPr>
        <w:t>nr 4</w:t>
      </w:r>
      <w:r w:rsidR="00E6314F" w:rsidRPr="00CC63D5">
        <w:rPr>
          <w:rFonts w:asciiTheme="minorHAnsi" w:hAnsiTheme="minorHAnsi"/>
          <w:b/>
        </w:rPr>
        <w:t xml:space="preserve"> do SIWZ)</w:t>
      </w:r>
      <w:r w:rsidRPr="00CC63D5">
        <w:rPr>
          <w:rFonts w:asciiTheme="minorHAnsi" w:hAnsiTheme="minorHAnsi"/>
          <w:b/>
        </w:rPr>
        <w:t>;</w:t>
      </w:r>
    </w:p>
    <w:p w:rsidR="00B46EFB" w:rsidRPr="00B46EFB" w:rsidRDefault="00B46EFB" w:rsidP="00B46EFB">
      <w:pPr>
        <w:pStyle w:val="Akapitzlist"/>
        <w:numPr>
          <w:ilvl w:val="0"/>
          <w:numId w:val="32"/>
        </w:numPr>
        <w:spacing w:after="0" w:line="240" w:lineRule="auto"/>
        <w:jc w:val="both"/>
        <w:rPr>
          <w:rFonts w:asciiTheme="minorHAnsi" w:hAnsiTheme="minorHAnsi"/>
          <w:b/>
        </w:rPr>
      </w:pPr>
      <w:r w:rsidRPr="00B46EFB">
        <w:rPr>
          <w:rFonts w:asciiTheme="minorHAnsi" w:hAnsiTheme="minorHAnsi"/>
        </w:rPr>
        <w:t xml:space="preserve">Wykaz wykonanych dostaw  </w:t>
      </w:r>
      <w:r w:rsidRPr="00CC63D5">
        <w:rPr>
          <w:rFonts w:asciiTheme="minorHAnsi" w:hAnsiTheme="minorHAnsi"/>
          <w:b/>
        </w:rPr>
        <w:t xml:space="preserve">(Załącznik </w:t>
      </w:r>
      <w:r>
        <w:rPr>
          <w:rFonts w:asciiTheme="minorHAnsi" w:hAnsiTheme="minorHAnsi"/>
          <w:b/>
        </w:rPr>
        <w:t>nr 5</w:t>
      </w:r>
      <w:r w:rsidRPr="00CC63D5">
        <w:rPr>
          <w:rFonts w:asciiTheme="minorHAnsi" w:hAnsiTheme="minorHAnsi"/>
          <w:b/>
        </w:rPr>
        <w:t xml:space="preserve"> do SIWZ);</w:t>
      </w:r>
    </w:p>
    <w:p w:rsidR="00D6481C" w:rsidRPr="00E635F5" w:rsidRDefault="00D6481C" w:rsidP="00577D4A">
      <w:pPr>
        <w:pStyle w:val="Akapitzlist"/>
        <w:numPr>
          <w:ilvl w:val="0"/>
          <w:numId w:val="32"/>
        </w:numPr>
        <w:autoSpaceDE w:val="0"/>
        <w:autoSpaceDN w:val="0"/>
        <w:adjustRightInd w:val="0"/>
        <w:spacing w:line="240" w:lineRule="auto"/>
        <w:jc w:val="both"/>
        <w:rPr>
          <w:rFonts w:asciiTheme="minorHAnsi" w:hAnsiTheme="minorHAnsi"/>
        </w:rPr>
      </w:pPr>
      <w:r w:rsidRPr="00B46EFB">
        <w:rPr>
          <w:rFonts w:asciiTheme="minorHAnsi" w:hAnsiTheme="minorHAnsi" w:cs="Tahoma"/>
        </w:rPr>
        <w:t>Szczegółowy opis techniczny przedmiotu zamówienia</w:t>
      </w:r>
      <w:r w:rsidRPr="00B46EFB">
        <w:rPr>
          <w:rFonts w:asciiTheme="minorHAnsi" w:hAnsiTheme="minorHAnsi"/>
          <w:b/>
        </w:rPr>
        <w:t xml:space="preserve"> </w:t>
      </w:r>
      <w:r w:rsidR="00B46EFB">
        <w:rPr>
          <w:rFonts w:asciiTheme="minorHAnsi" w:hAnsiTheme="minorHAnsi"/>
          <w:b/>
        </w:rPr>
        <w:t>(</w:t>
      </w:r>
      <w:r w:rsidRPr="00B46EFB">
        <w:rPr>
          <w:rFonts w:asciiTheme="minorHAnsi" w:hAnsiTheme="minorHAnsi"/>
          <w:b/>
        </w:rPr>
        <w:t>załącznik</w:t>
      </w:r>
      <w:r w:rsidR="00B46EFB">
        <w:rPr>
          <w:rFonts w:asciiTheme="minorHAnsi" w:hAnsiTheme="minorHAnsi"/>
          <w:b/>
        </w:rPr>
        <w:t>i</w:t>
      </w:r>
      <w:r w:rsidRPr="00B46EFB">
        <w:rPr>
          <w:rFonts w:asciiTheme="minorHAnsi" w:hAnsiTheme="minorHAnsi"/>
          <w:b/>
        </w:rPr>
        <w:t xml:space="preserve"> </w:t>
      </w:r>
      <w:r w:rsidR="00EC7C0E" w:rsidRPr="00B46EFB">
        <w:rPr>
          <w:rFonts w:asciiTheme="minorHAnsi" w:hAnsiTheme="minorHAnsi"/>
          <w:b/>
        </w:rPr>
        <w:t>nr 6, 6A, 6B, 6</w:t>
      </w:r>
      <w:r w:rsidRPr="00B46EFB">
        <w:rPr>
          <w:rFonts w:asciiTheme="minorHAnsi" w:hAnsiTheme="minorHAnsi"/>
          <w:b/>
        </w:rPr>
        <w:t>C do SIWZ</w:t>
      </w:r>
      <w:r w:rsidR="00B46EFB">
        <w:rPr>
          <w:rFonts w:asciiTheme="minorHAnsi" w:hAnsiTheme="minorHAnsi"/>
          <w:b/>
        </w:rPr>
        <w:t>)</w:t>
      </w:r>
      <w:r w:rsidRPr="00B46EFB">
        <w:rPr>
          <w:rFonts w:asciiTheme="minorHAnsi" w:hAnsiTheme="minorHAnsi"/>
          <w:b/>
        </w:rPr>
        <w:t>,</w:t>
      </w:r>
      <w:r w:rsidRPr="00EC7C0E">
        <w:rPr>
          <w:rFonts w:asciiTheme="minorHAnsi" w:hAnsiTheme="minorHAnsi"/>
        </w:rPr>
        <w:t xml:space="preserve"> wypełnione i podpisane, przez osobę(y) upoważnioną(e) do składania oświadczeń woli w </w:t>
      </w:r>
      <w:r w:rsidRPr="00E635F5">
        <w:rPr>
          <w:rFonts w:asciiTheme="minorHAnsi" w:hAnsiTheme="minorHAnsi"/>
        </w:rPr>
        <w:t>imieniu Wykonawcy;</w:t>
      </w:r>
    </w:p>
    <w:p w:rsidR="00D6481C" w:rsidRPr="00E635F5" w:rsidRDefault="00D6481C" w:rsidP="00577D4A">
      <w:pPr>
        <w:pStyle w:val="Akapitzlist"/>
        <w:numPr>
          <w:ilvl w:val="0"/>
          <w:numId w:val="32"/>
        </w:numPr>
        <w:spacing w:after="0" w:line="240" w:lineRule="auto"/>
        <w:rPr>
          <w:rFonts w:asciiTheme="minorHAnsi" w:hAnsiTheme="minorHAnsi"/>
        </w:rPr>
      </w:pPr>
      <w:r w:rsidRPr="00E635F5">
        <w:rPr>
          <w:rFonts w:asciiTheme="minorHAnsi" w:hAnsiTheme="minorHAnsi"/>
        </w:rPr>
        <w:t xml:space="preserve">Świadectwo zgodności WE na terenie RP, dla zaoferowanego w niniejszym postępowaniu pojazdu </w:t>
      </w:r>
      <w:r w:rsidRPr="00E635F5">
        <w:rPr>
          <w:rFonts w:asciiTheme="minorHAnsi" w:hAnsiTheme="minorHAnsi" w:cs="Arial"/>
        </w:rPr>
        <w:t>(kserokopia potwier</w:t>
      </w:r>
      <w:r w:rsidR="00E635F5">
        <w:rPr>
          <w:rFonts w:asciiTheme="minorHAnsi" w:hAnsiTheme="minorHAnsi" w:cs="Arial"/>
        </w:rPr>
        <w:t>dzona za zgodność z oryginałem);</w:t>
      </w:r>
    </w:p>
    <w:p w:rsidR="000E784A" w:rsidRPr="002256F0" w:rsidRDefault="000E784A" w:rsidP="00577D4A">
      <w:pPr>
        <w:pStyle w:val="Akapitzlist"/>
        <w:numPr>
          <w:ilvl w:val="0"/>
          <w:numId w:val="32"/>
        </w:numPr>
        <w:spacing w:after="0" w:line="240" w:lineRule="auto"/>
        <w:jc w:val="both"/>
        <w:rPr>
          <w:rFonts w:asciiTheme="minorHAnsi" w:hAnsiTheme="minorHAnsi"/>
          <w:bCs/>
        </w:rPr>
      </w:pPr>
      <w:r w:rsidRPr="002256F0">
        <w:rPr>
          <w:rFonts w:asciiTheme="minorHAnsi" w:hAnsiTheme="minorHAnsi"/>
          <w:bCs/>
        </w:rPr>
        <w:t>Pełnomocnictwo (w przypadku składania oferty wspólnej lub gdy osoba upoważniona do reprezentowania Wykonawcy działa na podstawie pełnomocnictwa).</w:t>
      </w:r>
    </w:p>
    <w:p w:rsidR="00CC5115" w:rsidRPr="002256F0" w:rsidRDefault="00CC5115" w:rsidP="001858FF">
      <w:pPr>
        <w:pStyle w:val="Styl3"/>
      </w:pPr>
      <w:bookmarkStart w:id="60" w:name="_Toc347394145"/>
      <w:r w:rsidRPr="002256F0">
        <w:t>Miejsce oraz termin składania i otwarcia ofert</w:t>
      </w:r>
      <w:bookmarkEnd w:id="60"/>
    </w:p>
    <w:p w:rsidR="00B205E0" w:rsidRPr="00B205E0" w:rsidRDefault="00885D4C" w:rsidP="008D011E">
      <w:pPr>
        <w:pStyle w:val="pkt"/>
        <w:numPr>
          <w:ilvl w:val="0"/>
          <w:numId w:val="5"/>
        </w:numPr>
        <w:spacing w:before="0" w:after="0" w:line="240" w:lineRule="auto"/>
        <w:ind w:left="357" w:hanging="357"/>
        <w:rPr>
          <w:rFonts w:asciiTheme="minorHAnsi" w:hAnsiTheme="minorHAnsi" w:cs="Arial"/>
          <w:b/>
          <w:bCs/>
          <w:sz w:val="22"/>
          <w:szCs w:val="22"/>
        </w:rPr>
      </w:pPr>
      <w:r w:rsidRPr="002256F0">
        <w:rPr>
          <w:rFonts w:asciiTheme="minorHAnsi" w:hAnsiTheme="minorHAnsi" w:cs="Arial"/>
          <w:bCs/>
          <w:sz w:val="22"/>
          <w:szCs w:val="22"/>
        </w:rPr>
        <w:t xml:space="preserve">Oferty należy składać w </w:t>
      </w:r>
    </w:p>
    <w:p w:rsidR="00B205E0" w:rsidRPr="003743FC" w:rsidRDefault="00B205E0" w:rsidP="00B205E0">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r w:rsidR="000C3906">
        <w:rPr>
          <w:rFonts w:ascii="Calibri" w:hAnsi="Calibri" w:cs="Arial"/>
          <w:b/>
          <w:bCs/>
          <w:sz w:val="22"/>
          <w:szCs w:val="22"/>
        </w:rPr>
        <w:t>w Wołowie</w:t>
      </w:r>
    </w:p>
    <w:p w:rsidR="00B205E0" w:rsidRPr="003743FC" w:rsidRDefault="00B205E0" w:rsidP="00B205E0">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rsidR="00B205E0" w:rsidRPr="003743FC" w:rsidRDefault="00B205E0" w:rsidP="00B205E0">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rsidR="00B205E0" w:rsidRPr="003743FC" w:rsidRDefault="00B205E0" w:rsidP="00B205E0">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(biuro podawcze)</w:t>
      </w:r>
    </w:p>
    <w:p w:rsidR="00885D4C" w:rsidRPr="00E635F5" w:rsidRDefault="00885D4C" w:rsidP="00B205E0">
      <w:pPr>
        <w:pStyle w:val="pkt"/>
        <w:spacing w:before="0" w:after="0" w:line="240" w:lineRule="auto"/>
        <w:ind w:left="357" w:firstLine="0"/>
        <w:rPr>
          <w:rFonts w:asciiTheme="minorHAnsi" w:hAnsiTheme="minorHAnsi" w:cs="Arial"/>
          <w:b/>
          <w:bCs/>
          <w:sz w:val="22"/>
          <w:szCs w:val="22"/>
        </w:rPr>
      </w:pPr>
      <w:r w:rsidRPr="002256F0">
        <w:rPr>
          <w:rFonts w:asciiTheme="minorHAnsi" w:hAnsiTheme="minorHAnsi" w:cs="Arial"/>
          <w:bCs/>
          <w:sz w:val="22"/>
          <w:szCs w:val="22"/>
        </w:rPr>
        <w:t xml:space="preserve">w terminie </w:t>
      </w:r>
      <w:r w:rsidRPr="00E635F5">
        <w:rPr>
          <w:rFonts w:asciiTheme="minorHAnsi" w:hAnsiTheme="minorHAnsi" w:cs="Arial"/>
          <w:b/>
          <w:bCs/>
          <w:sz w:val="22"/>
          <w:szCs w:val="22"/>
        </w:rPr>
        <w:t xml:space="preserve">do dnia </w:t>
      </w:r>
      <w:r w:rsidR="00E635F5" w:rsidRPr="00E635F5">
        <w:rPr>
          <w:rFonts w:asciiTheme="minorHAnsi" w:hAnsiTheme="minorHAnsi" w:cs="Arial"/>
          <w:b/>
          <w:sz w:val="22"/>
          <w:szCs w:val="22"/>
        </w:rPr>
        <w:t>27.</w:t>
      </w:r>
      <w:r w:rsidR="00EC7C0E" w:rsidRPr="00E635F5">
        <w:rPr>
          <w:rFonts w:asciiTheme="minorHAnsi" w:hAnsiTheme="minorHAnsi" w:cs="Arial"/>
          <w:b/>
          <w:sz w:val="22"/>
          <w:szCs w:val="22"/>
        </w:rPr>
        <w:t>07.</w:t>
      </w:r>
      <w:r w:rsidR="009F7F7E" w:rsidRPr="00E635F5">
        <w:rPr>
          <w:rFonts w:asciiTheme="minorHAnsi" w:hAnsiTheme="minorHAnsi" w:cs="Arial"/>
          <w:b/>
          <w:sz w:val="22"/>
          <w:szCs w:val="22"/>
        </w:rPr>
        <w:t>2015</w:t>
      </w:r>
      <w:r w:rsidR="00003A7A" w:rsidRPr="00E635F5">
        <w:rPr>
          <w:rFonts w:asciiTheme="minorHAnsi" w:hAnsiTheme="minorHAnsi" w:cs="Arial"/>
          <w:b/>
          <w:sz w:val="22"/>
          <w:szCs w:val="22"/>
        </w:rPr>
        <w:t xml:space="preserve"> </w:t>
      </w:r>
      <w:r w:rsidR="00CB6B9D" w:rsidRPr="00E635F5">
        <w:rPr>
          <w:rFonts w:asciiTheme="minorHAnsi" w:hAnsiTheme="minorHAnsi" w:cs="Arial"/>
          <w:b/>
          <w:sz w:val="22"/>
          <w:szCs w:val="22"/>
        </w:rPr>
        <w:t>r.</w:t>
      </w:r>
      <w:r w:rsidRPr="00E635F5">
        <w:rPr>
          <w:rFonts w:asciiTheme="minorHAnsi" w:hAnsiTheme="minorHAnsi" w:cs="Arial"/>
          <w:b/>
          <w:bCs/>
          <w:sz w:val="22"/>
          <w:szCs w:val="22"/>
        </w:rPr>
        <w:t xml:space="preserve"> do godz. 1</w:t>
      </w:r>
      <w:r w:rsidR="00A17799" w:rsidRPr="00E635F5">
        <w:rPr>
          <w:rFonts w:asciiTheme="minorHAnsi" w:hAnsiTheme="minorHAnsi" w:cs="Arial"/>
          <w:b/>
          <w:bCs/>
          <w:sz w:val="22"/>
          <w:szCs w:val="22"/>
        </w:rPr>
        <w:t>0</w:t>
      </w:r>
      <w:r w:rsidRPr="00E635F5">
        <w:rPr>
          <w:rFonts w:asciiTheme="minorHAnsi" w:hAnsiTheme="minorHAnsi" w:cs="Arial"/>
          <w:b/>
          <w:bCs/>
          <w:sz w:val="22"/>
          <w:szCs w:val="22"/>
        </w:rPr>
        <w:t>.</w:t>
      </w:r>
      <w:r w:rsidRPr="00E635F5">
        <w:rPr>
          <w:rFonts w:asciiTheme="minorHAnsi" w:hAnsiTheme="minorHAnsi" w:cs="Arial"/>
          <w:b/>
          <w:bCs/>
          <w:sz w:val="22"/>
          <w:szCs w:val="22"/>
          <w:u w:val="single"/>
          <w:vertAlign w:val="superscript"/>
        </w:rPr>
        <w:t>00</w:t>
      </w:r>
      <w:r w:rsidRPr="00E635F5">
        <w:rPr>
          <w:rFonts w:asciiTheme="minorHAnsi" w:hAnsiTheme="minorHAnsi" w:cs="Arial"/>
          <w:bCs/>
          <w:sz w:val="22"/>
          <w:szCs w:val="22"/>
        </w:rPr>
        <w:t>, osobiście lub za pośrednictwem poczty.</w:t>
      </w:r>
    </w:p>
    <w:p w:rsidR="00885D4C" w:rsidRPr="00E635F5" w:rsidRDefault="00885D4C" w:rsidP="008D011E">
      <w:pPr>
        <w:pStyle w:val="pkt"/>
        <w:numPr>
          <w:ilvl w:val="0"/>
          <w:numId w:val="5"/>
        </w:numPr>
        <w:spacing w:before="0" w:after="0" w:line="240" w:lineRule="auto"/>
        <w:ind w:left="357" w:hanging="357"/>
        <w:rPr>
          <w:rFonts w:asciiTheme="minorHAnsi" w:hAnsiTheme="minorHAnsi" w:cs="Arial"/>
          <w:sz w:val="22"/>
          <w:szCs w:val="22"/>
        </w:rPr>
      </w:pPr>
      <w:r w:rsidRPr="00E635F5">
        <w:rPr>
          <w:rFonts w:asciiTheme="minorHAnsi" w:hAnsiTheme="minorHAnsi" w:cs="Arial"/>
          <w:sz w:val="22"/>
          <w:szCs w:val="22"/>
        </w:rPr>
        <w:t xml:space="preserve">Otwarcie ofert nastąpi w </w:t>
      </w:r>
      <w:r w:rsidR="00660E97" w:rsidRPr="00E635F5">
        <w:rPr>
          <w:rFonts w:asciiTheme="minorHAnsi" w:hAnsiTheme="minorHAnsi" w:cs="Arial"/>
          <w:sz w:val="22"/>
          <w:szCs w:val="22"/>
        </w:rPr>
        <w:t>siedzibie Zamawiającego</w:t>
      </w:r>
      <w:r w:rsidR="00E25322" w:rsidRPr="00E635F5">
        <w:rPr>
          <w:rFonts w:ascii="Calibri" w:hAnsi="Calibri" w:cs="Arial"/>
          <w:sz w:val="22"/>
          <w:szCs w:val="22"/>
        </w:rPr>
        <w:t xml:space="preserve">–pok. nr 18 (sala sesyjna), </w:t>
      </w:r>
      <w:r w:rsidRPr="00E635F5">
        <w:rPr>
          <w:rFonts w:asciiTheme="minorHAnsi" w:hAnsiTheme="minorHAnsi" w:cs="Arial"/>
          <w:sz w:val="22"/>
          <w:szCs w:val="22"/>
        </w:rPr>
        <w:t xml:space="preserve">w dniu </w:t>
      </w:r>
      <w:r w:rsidR="00E635F5" w:rsidRPr="00E635F5">
        <w:rPr>
          <w:rFonts w:asciiTheme="minorHAnsi" w:hAnsiTheme="minorHAnsi" w:cs="Arial"/>
          <w:b/>
          <w:sz w:val="22"/>
          <w:szCs w:val="22"/>
        </w:rPr>
        <w:t>27</w:t>
      </w:r>
      <w:r w:rsidR="00EC7C0E" w:rsidRPr="00E635F5">
        <w:rPr>
          <w:rFonts w:asciiTheme="minorHAnsi" w:hAnsiTheme="minorHAnsi" w:cs="Arial"/>
          <w:b/>
          <w:sz w:val="22"/>
          <w:szCs w:val="22"/>
        </w:rPr>
        <w:t>.07.</w:t>
      </w:r>
      <w:r w:rsidR="009F7F7E" w:rsidRPr="00E635F5">
        <w:rPr>
          <w:rFonts w:asciiTheme="minorHAnsi" w:hAnsiTheme="minorHAnsi" w:cs="Arial"/>
          <w:b/>
          <w:sz w:val="22"/>
          <w:szCs w:val="22"/>
        </w:rPr>
        <w:t>2015</w:t>
      </w:r>
      <w:r w:rsidR="00A17799" w:rsidRPr="00E635F5">
        <w:rPr>
          <w:rFonts w:asciiTheme="minorHAnsi" w:hAnsiTheme="minorHAnsi" w:cs="Arial"/>
          <w:b/>
          <w:sz w:val="22"/>
          <w:szCs w:val="22"/>
        </w:rPr>
        <w:t xml:space="preserve"> </w:t>
      </w:r>
      <w:r w:rsidRPr="00E635F5">
        <w:rPr>
          <w:rFonts w:asciiTheme="minorHAnsi" w:hAnsiTheme="minorHAnsi" w:cs="Arial"/>
          <w:b/>
          <w:sz w:val="22"/>
          <w:szCs w:val="22"/>
        </w:rPr>
        <w:t>r</w:t>
      </w:r>
      <w:r w:rsidRPr="00E635F5">
        <w:rPr>
          <w:rFonts w:asciiTheme="minorHAnsi" w:hAnsiTheme="minorHAnsi" w:cs="Arial"/>
          <w:sz w:val="22"/>
          <w:szCs w:val="22"/>
        </w:rPr>
        <w:t xml:space="preserve">. </w:t>
      </w:r>
      <w:r w:rsidR="00A17799" w:rsidRPr="00E635F5">
        <w:rPr>
          <w:rFonts w:asciiTheme="minorHAnsi" w:hAnsiTheme="minorHAnsi" w:cs="Arial"/>
          <w:b/>
          <w:sz w:val="22"/>
          <w:szCs w:val="22"/>
        </w:rPr>
        <w:t>o godz. 10</w:t>
      </w:r>
      <w:r w:rsidRPr="00E635F5">
        <w:rPr>
          <w:rFonts w:asciiTheme="minorHAnsi" w:hAnsiTheme="minorHAnsi" w:cs="Arial"/>
          <w:b/>
          <w:sz w:val="22"/>
          <w:szCs w:val="22"/>
        </w:rPr>
        <w:t>.</w:t>
      </w:r>
      <w:r w:rsidR="00BF29AE" w:rsidRPr="00E635F5">
        <w:rPr>
          <w:rFonts w:asciiTheme="minorHAnsi" w:hAnsiTheme="minorHAnsi" w:cs="Arial"/>
          <w:b/>
          <w:sz w:val="22"/>
          <w:szCs w:val="22"/>
          <w:u w:val="single"/>
          <w:vertAlign w:val="superscript"/>
        </w:rPr>
        <w:t>15</w:t>
      </w:r>
    </w:p>
    <w:p w:rsidR="00885D4C" w:rsidRPr="002256F0" w:rsidRDefault="00850EA9" w:rsidP="008D011E">
      <w:pPr>
        <w:pStyle w:val="pkt"/>
        <w:numPr>
          <w:ilvl w:val="0"/>
          <w:numId w:val="5"/>
        </w:numPr>
        <w:spacing w:before="0" w:after="0" w:line="240" w:lineRule="auto"/>
        <w:ind w:left="357" w:hanging="357"/>
        <w:rPr>
          <w:rFonts w:asciiTheme="minorHAnsi" w:hAnsiTheme="minorHAnsi" w:cs="Arial"/>
          <w:sz w:val="22"/>
          <w:szCs w:val="22"/>
        </w:rPr>
      </w:pPr>
      <w:r w:rsidRPr="00E635F5">
        <w:rPr>
          <w:rFonts w:asciiTheme="minorHAnsi" w:hAnsiTheme="minorHAnsi" w:cs="Arial"/>
          <w:sz w:val="22"/>
          <w:szCs w:val="22"/>
        </w:rPr>
        <w:t>Otwarcie ofert jest</w:t>
      </w:r>
      <w:r w:rsidRPr="002256F0">
        <w:rPr>
          <w:rFonts w:asciiTheme="minorHAnsi" w:hAnsiTheme="minorHAnsi" w:cs="Arial"/>
          <w:sz w:val="22"/>
          <w:szCs w:val="22"/>
        </w:rPr>
        <w:t xml:space="preserve"> jawne</w:t>
      </w:r>
      <w:r w:rsidR="00885D4C" w:rsidRPr="002256F0">
        <w:rPr>
          <w:rFonts w:asciiTheme="minorHAnsi" w:hAnsiTheme="minorHAnsi" w:cs="Arial"/>
          <w:sz w:val="22"/>
          <w:szCs w:val="22"/>
        </w:rPr>
        <w:t>.</w:t>
      </w:r>
    </w:p>
    <w:p w:rsidR="00885D4C" w:rsidRPr="002256F0" w:rsidRDefault="00885D4C" w:rsidP="008D011E">
      <w:pPr>
        <w:pStyle w:val="pkt"/>
        <w:numPr>
          <w:ilvl w:val="0"/>
          <w:numId w:val="5"/>
        </w:numPr>
        <w:spacing w:before="0" w:after="0" w:line="240" w:lineRule="auto"/>
        <w:ind w:left="357" w:hanging="357"/>
        <w:rPr>
          <w:rFonts w:asciiTheme="minorHAnsi" w:hAnsiTheme="minorHAnsi" w:cs="Arial"/>
          <w:sz w:val="22"/>
          <w:szCs w:val="22"/>
        </w:rPr>
      </w:pPr>
      <w:r w:rsidRPr="002256F0">
        <w:rPr>
          <w:rFonts w:asciiTheme="minorHAnsi" w:hAnsiTheme="minorHAnsi" w:cs="Arial"/>
          <w:sz w:val="22"/>
          <w:szCs w:val="22"/>
        </w:rPr>
        <w:t>Bezpośrednio przed otwarciem ofert Zamawiający poda kwotę, jaką zamierza przeznaczyć na sfinansowanie zamówienia.</w:t>
      </w:r>
    </w:p>
    <w:p w:rsidR="00885D4C" w:rsidRPr="002256F0" w:rsidRDefault="00885D4C" w:rsidP="008D011E">
      <w:pPr>
        <w:pStyle w:val="pkt"/>
        <w:numPr>
          <w:ilvl w:val="0"/>
          <w:numId w:val="5"/>
        </w:numPr>
        <w:spacing w:before="0" w:after="0" w:line="240" w:lineRule="auto"/>
        <w:ind w:left="357" w:hanging="357"/>
        <w:rPr>
          <w:rFonts w:asciiTheme="minorHAnsi" w:hAnsiTheme="minorHAnsi" w:cs="Arial"/>
          <w:sz w:val="22"/>
          <w:szCs w:val="22"/>
        </w:rPr>
      </w:pPr>
      <w:r w:rsidRPr="002256F0">
        <w:rPr>
          <w:rFonts w:asciiTheme="minorHAnsi" w:hAnsiTheme="minorHAnsi" w:cs="Arial"/>
          <w:sz w:val="22"/>
          <w:szCs w:val="22"/>
        </w:rPr>
        <w:t>Otwierając oferty, wg kolejności wpływu, Zamawiający poda nazwy (firmy) oraz adresy Wykonawców, którzy złożyli oferty a także informacje dotyczące cen.</w:t>
      </w:r>
    </w:p>
    <w:p w:rsidR="00885D4C" w:rsidRPr="002256F0" w:rsidRDefault="00885D4C" w:rsidP="008D011E">
      <w:pPr>
        <w:pStyle w:val="pkt"/>
        <w:numPr>
          <w:ilvl w:val="0"/>
          <w:numId w:val="5"/>
        </w:numPr>
        <w:spacing w:before="0" w:after="0" w:line="240" w:lineRule="auto"/>
        <w:ind w:left="357" w:hanging="357"/>
        <w:rPr>
          <w:rFonts w:asciiTheme="minorHAnsi" w:hAnsiTheme="minorHAnsi" w:cs="Arial"/>
          <w:sz w:val="22"/>
          <w:szCs w:val="22"/>
        </w:rPr>
      </w:pPr>
      <w:r w:rsidRPr="002256F0">
        <w:rPr>
          <w:rFonts w:asciiTheme="minorHAnsi" w:hAnsiTheme="minorHAnsi" w:cs="Arial"/>
          <w:sz w:val="22"/>
          <w:szCs w:val="22"/>
        </w:rPr>
        <w:t xml:space="preserve">Informacje, o których mowa w ust. </w:t>
      </w:r>
      <w:r w:rsidR="00AB4F30" w:rsidRPr="002256F0">
        <w:rPr>
          <w:rFonts w:asciiTheme="minorHAnsi" w:hAnsiTheme="minorHAnsi" w:cs="Arial"/>
          <w:sz w:val="22"/>
          <w:szCs w:val="22"/>
        </w:rPr>
        <w:t>4</w:t>
      </w:r>
      <w:r w:rsidRPr="002256F0">
        <w:rPr>
          <w:rFonts w:asciiTheme="minorHAnsi" w:hAnsiTheme="minorHAnsi" w:cs="Arial"/>
          <w:sz w:val="22"/>
          <w:szCs w:val="22"/>
        </w:rPr>
        <w:t xml:space="preserve"> i </w:t>
      </w:r>
      <w:r w:rsidR="00AB4F30" w:rsidRPr="002256F0">
        <w:rPr>
          <w:rFonts w:asciiTheme="minorHAnsi" w:hAnsiTheme="minorHAnsi" w:cs="Arial"/>
          <w:sz w:val="22"/>
          <w:szCs w:val="22"/>
        </w:rPr>
        <w:t>5</w:t>
      </w:r>
      <w:r w:rsidRPr="002256F0">
        <w:rPr>
          <w:rFonts w:asciiTheme="minorHAnsi" w:hAnsiTheme="minorHAnsi" w:cs="Arial"/>
          <w:sz w:val="22"/>
          <w:szCs w:val="22"/>
        </w:rPr>
        <w:t xml:space="preserve"> przekazuje się niezwłocznie Wykonawcom, którzy nie byli </w:t>
      </w:r>
      <w:r w:rsidR="007123F2" w:rsidRPr="002256F0">
        <w:rPr>
          <w:rFonts w:asciiTheme="minorHAnsi" w:hAnsiTheme="minorHAnsi" w:cs="Arial"/>
          <w:sz w:val="22"/>
          <w:szCs w:val="22"/>
        </w:rPr>
        <w:t xml:space="preserve">obecni </w:t>
      </w:r>
      <w:r w:rsidRPr="002256F0">
        <w:rPr>
          <w:rFonts w:asciiTheme="minorHAnsi" w:hAnsiTheme="minorHAnsi" w:cs="Arial"/>
          <w:sz w:val="22"/>
          <w:szCs w:val="22"/>
        </w:rPr>
        <w:t>przy otwarciu ofert, na ich wniosek.</w:t>
      </w:r>
    </w:p>
    <w:p w:rsidR="00885D4C" w:rsidRPr="002256F0" w:rsidRDefault="00885D4C" w:rsidP="008D011E">
      <w:pPr>
        <w:pStyle w:val="pkt"/>
        <w:numPr>
          <w:ilvl w:val="0"/>
          <w:numId w:val="5"/>
        </w:numPr>
        <w:spacing w:before="0" w:after="0" w:line="240" w:lineRule="auto"/>
        <w:ind w:left="357" w:hanging="357"/>
        <w:rPr>
          <w:rFonts w:asciiTheme="minorHAnsi" w:hAnsiTheme="minorHAnsi" w:cs="Arial"/>
          <w:sz w:val="22"/>
          <w:szCs w:val="22"/>
        </w:rPr>
      </w:pPr>
      <w:r w:rsidRPr="002256F0">
        <w:rPr>
          <w:rFonts w:asciiTheme="minorHAnsi" w:hAnsiTheme="minorHAnsi" w:cs="Arial"/>
          <w:b/>
          <w:sz w:val="22"/>
          <w:szCs w:val="22"/>
        </w:rPr>
        <w:t xml:space="preserve">UWAGA – </w:t>
      </w:r>
      <w:r w:rsidRPr="002256F0">
        <w:rPr>
          <w:rFonts w:asciiTheme="minorHAnsi" w:hAnsiTheme="minorHAnsi" w:cs="Arial"/>
          <w:sz w:val="22"/>
          <w:szCs w:val="22"/>
        </w:rPr>
        <w:t>za termin złożenia oferty przyjmuje się datę i godzinę wpływu oferty do Zamawiającego.</w:t>
      </w:r>
    </w:p>
    <w:p w:rsidR="00CC5115" w:rsidRPr="002256F0" w:rsidRDefault="00CC5115" w:rsidP="001858FF">
      <w:pPr>
        <w:pStyle w:val="Styl3"/>
      </w:pPr>
      <w:bookmarkStart w:id="61" w:name="_Toc137824140"/>
      <w:bookmarkStart w:id="62" w:name="_Toc154823356"/>
      <w:bookmarkStart w:id="63" w:name="_Toc161806957"/>
      <w:r w:rsidRPr="002256F0">
        <w:t xml:space="preserve"> </w:t>
      </w:r>
      <w:bookmarkStart w:id="64" w:name="_Toc191867086"/>
      <w:bookmarkStart w:id="65" w:name="_Toc347394146"/>
      <w:r w:rsidRPr="002256F0">
        <w:t>Opis sposobu obliczania ceny</w:t>
      </w:r>
      <w:bookmarkEnd w:id="61"/>
      <w:bookmarkEnd w:id="62"/>
      <w:bookmarkEnd w:id="63"/>
      <w:bookmarkEnd w:id="64"/>
      <w:bookmarkEnd w:id="65"/>
    </w:p>
    <w:p w:rsidR="00AB4F30" w:rsidRPr="002256F0" w:rsidRDefault="00AB4F30" w:rsidP="00AB4F30">
      <w:pPr>
        <w:numPr>
          <w:ilvl w:val="1"/>
          <w:numId w:val="12"/>
        </w:numPr>
        <w:jc w:val="both"/>
        <w:rPr>
          <w:rFonts w:asciiTheme="minorHAnsi" w:hAnsiTheme="minorHAnsi" w:cs="Arial"/>
          <w:sz w:val="22"/>
          <w:szCs w:val="22"/>
        </w:rPr>
      </w:pPr>
      <w:r w:rsidRPr="002256F0">
        <w:rPr>
          <w:rFonts w:asciiTheme="minorHAnsi" w:hAnsiTheme="minorHAnsi" w:cs="Arial"/>
          <w:sz w:val="22"/>
          <w:szCs w:val="22"/>
        </w:rPr>
        <w:t>Wykonawca określi cenę oferty brutto na formularzu ofertowym stanowiącym załącznik nr 1 do SIWZ, która stanowić będzie wynagrodzenie ryczałtowe za realizację całego przedmiotu zamówienia, podając ją w zapisie liczbowym i słownie z dokładnością do dwóch miejsc po przecinku.</w:t>
      </w:r>
    </w:p>
    <w:p w:rsidR="00327789" w:rsidRPr="002256F0" w:rsidRDefault="00327789" w:rsidP="00327789">
      <w:pPr>
        <w:numPr>
          <w:ilvl w:val="1"/>
          <w:numId w:val="12"/>
        </w:numPr>
        <w:jc w:val="both"/>
        <w:rPr>
          <w:rFonts w:asciiTheme="minorHAnsi" w:hAnsiTheme="minorHAnsi" w:cs="Arial"/>
          <w:sz w:val="22"/>
          <w:szCs w:val="22"/>
        </w:rPr>
      </w:pPr>
      <w:r w:rsidRPr="002256F0">
        <w:rPr>
          <w:rFonts w:asciiTheme="minorHAnsi" w:hAnsiTheme="minorHAnsi" w:cs="Arial"/>
          <w:sz w:val="22"/>
          <w:szCs w:val="22"/>
        </w:rPr>
        <w:t>Wykonawca uwzględniając wszystkie wymogi, o których mowa w niniejszej SIWZ, powinien w cenie brutto ująć wszelkie koszty niezbędne dla prawidłowego i pełnego wykonania przedmiotu zamówienia oraz uwzględnić inne opłaty i podatki, a także ewentualne rabaty i upusty.</w:t>
      </w:r>
    </w:p>
    <w:p w:rsidR="00705CE4" w:rsidRPr="002256F0" w:rsidRDefault="00605A28" w:rsidP="00327789">
      <w:pPr>
        <w:numPr>
          <w:ilvl w:val="1"/>
          <w:numId w:val="12"/>
        </w:numPr>
        <w:jc w:val="both"/>
        <w:rPr>
          <w:rFonts w:asciiTheme="minorHAnsi" w:hAnsiTheme="minorHAnsi" w:cs="Arial"/>
          <w:sz w:val="22"/>
          <w:szCs w:val="22"/>
        </w:rPr>
      </w:pPr>
      <w:r w:rsidRPr="002256F0">
        <w:rPr>
          <w:rFonts w:asciiTheme="minorHAnsi" w:hAnsiTheme="minorHAnsi" w:cs="Arial"/>
          <w:sz w:val="22"/>
          <w:szCs w:val="22"/>
        </w:rPr>
        <w:t>Jako,</w:t>
      </w:r>
      <w:r w:rsidR="00976AB5" w:rsidRPr="002256F0">
        <w:rPr>
          <w:rFonts w:asciiTheme="minorHAnsi" w:hAnsiTheme="minorHAnsi" w:cs="Arial"/>
          <w:sz w:val="22"/>
          <w:szCs w:val="22"/>
        </w:rPr>
        <w:t xml:space="preserve"> że cena za zrealizowanie zamówienia jest ceną ryczałtową</w:t>
      </w:r>
      <w:r w:rsidRPr="002256F0">
        <w:rPr>
          <w:rFonts w:asciiTheme="minorHAnsi" w:hAnsiTheme="minorHAnsi" w:cs="Arial"/>
          <w:sz w:val="22"/>
          <w:szCs w:val="22"/>
        </w:rPr>
        <w:t>,</w:t>
      </w:r>
      <w:r w:rsidR="00976AB5" w:rsidRPr="002256F0">
        <w:rPr>
          <w:rFonts w:asciiTheme="minorHAnsi" w:hAnsiTheme="minorHAnsi" w:cs="Arial"/>
          <w:sz w:val="22"/>
          <w:szCs w:val="22"/>
        </w:rPr>
        <w:t xml:space="preserve"> Zamawiający dokona poprawienia omyłek w ofertach wykonawców zgodnie z art. 87 ust. 2 ustawy Pzp oraz następującymi zasadami: </w:t>
      </w:r>
      <w:r w:rsidR="0000770E" w:rsidRPr="002256F0">
        <w:rPr>
          <w:rFonts w:asciiTheme="minorHAnsi" w:hAnsiTheme="minorHAnsi" w:cs="Arial"/>
          <w:sz w:val="22"/>
          <w:szCs w:val="22"/>
        </w:rPr>
        <w:t xml:space="preserve">zamawiający przyjmie, że: </w:t>
      </w:r>
    </w:p>
    <w:p w:rsidR="00705CE4" w:rsidRPr="002256F0" w:rsidRDefault="0000770E" w:rsidP="00577D4A">
      <w:pPr>
        <w:pStyle w:val="Akapitzlist"/>
        <w:numPr>
          <w:ilvl w:val="0"/>
          <w:numId w:val="35"/>
        </w:numPr>
        <w:spacing w:line="240" w:lineRule="auto"/>
        <w:jc w:val="both"/>
        <w:rPr>
          <w:rFonts w:asciiTheme="minorHAnsi" w:hAnsiTheme="minorHAnsi" w:cs="Arial"/>
        </w:rPr>
      </w:pPr>
      <w:r w:rsidRPr="002256F0">
        <w:rPr>
          <w:rFonts w:asciiTheme="minorHAnsi" w:hAnsiTheme="minorHAnsi" w:cs="Arial"/>
        </w:rPr>
        <w:t xml:space="preserve">poprawnie podano cenę ryczałtową bez względu na sposób jej obliczenia; </w:t>
      </w:r>
    </w:p>
    <w:p w:rsidR="00705CE4" w:rsidRPr="002256F0" w:rsidRDefault="0000770E" w:rsidP="00577D4A">
      <w:pPr>
        <w:pStyle w:val="Akapitzlist"/>
        <w:numPr>
          <w:ilvl w:val="0"/>
          <w:numId w:val="35"/>
        </w:numPr>
        <w:spacing w:line="240" w:lineRule="auto"/>
        <w:jc w:val="both"/>
        <w:rPr>
          <w:rFonts w:asciiTheme="minorHAnsi" w:hAnsiTheme="minorHAnsi" w:cs="Arial"/>
        </w:rPr>
      </w:pPr>
      <w:r w:rsidRPr="002256F0">
        <w:rPr>
          <w:rFonts w:asciiTheme="minorHAnsi" w:hAnsiTheme="minorHAnsi" w:cs="Arial"/>
        </w:rPr>
        <w:t xml:space="preserve">jeżeli cena ryczałtowa podana liczbą nie odpowiada cenie ryczałtowej podanej słownie, właściwa jest cena ryczałtowa podana słownie, </w:t>
      </w:r>
    </w:p>
    <w:p w:rsidR="0000770E" w:rsidRPr="002256F0" w:rsidRDefault="0000770E" w:rsidP="00577D4A">
      <w:pPr>
        <w:pStyle w:val="Akapitzlist"/>
        <w:numPr>
          <w:ilvl w:val="0"/>
          <w:numId w:val="35"/>
        </w:numPr>
        <w:spacing w:after="0" w:line="240" w:lineRule="auto"/>
        <w:ind w:left="782" w:hanging="357"/>
        <w:jc w:val="both"/>
        <w:rPr>
          <w:rFonts w:asciiTheme="minorHAnsi" w:hAnsiTheme="minorHAnsi" w:cs="Arial"/>
        </w:rPr>
      </w:pPr>
      <w:r w:rsidRPr="002256F0">
        <w:rPr>
          <w:rFonts w:asciiTheme="minorHAnsi" w:hAnsiTheme="minorHAnsi" w:cs="Arial"/>
        </w:rPr>
        <w:t xml:space="preserve">jeżeli obliczona </w:t>
      </w:r>
      <w:r w:rsidR="00705CE4" w:rsidRPr="002256F0">
        <w:rPr>
          <w:rFonts w:asciiTheme="minorHAnsi" w:hAnsiTheme="minorHAnsi" w:cs="Arial"/>
        </w:rPr>
        <w:t xml:space="preserve">całkowita </w:t>
      </w:r>
      <w:r w:rsidRPr="002256F0">
        <w:rPr>
          <w:rFonts w:asciiTheme="minorHAnsi" w:hAnsiTheme="minorHAnsi" w:cs="Arial"/>
        </w:rPr>
        <w:t xml:space="preserve">cena sumie </w:t>
      </w:r>
      <w:r w:rsidR="00705CE4" w:rsidRPr="002256F0">
        <w:rPr>
          <w:rFonts w:asciiTheme="minorHAnsi" w:hAnsiTheme="minorHAnsi" w:cs="Arial"/>
        </w:rPr>
        <w:t xml:space="preserve">poszczególnych </w:t>
      </w:r>
      <w:r w:rsidRPr="002256F0">
        <w:rPr>
          <w:rFonts w:asciiTheme="minorHAnsi" w:hAnsiTheme="minorHAnsi" w:cs="Arial"/>
        </w:rPr>
        <w:t xml:space="preserve">cen ryczałtowych, poprawnie podano </w:t>
      </w:r>
      <w:r w:rsidR="00327789" w:rsidRPr="002256F0">
        <w:rPr>
          <w:rFonts w:asciiTheme="minorHAnsi" w:hAnsiTheme="minorHAnsi" w:cs="Arial"/>
        </w:rPr>
        <w:t>poszczególne</w:t>
      </w:r>
      <w:r w:rsidR="00705CE4" w:rsidRPr="002256F0">
        <w:rPr>
          <w:rFonts w:asciiTheme="minorHAnsi" w:hAnsiTheme="minorHAnsi" w:cs="Arial"/>
        </w:rPr>
        <w:t xml:space="preserve"> </w:t>
      </w:r>
      <w:r w:rsidRPr="002256F0">
        <w:rPr>
          <w:rFonts w:asciiTheme="minorHAnsi" w:hAnsiTheme="minorHAnsi" w:cs="Arial"/>
        </w:rPr>
        <w:t>ceny ryczałtowe</w:t>
      </w:r>
      <w:r w:rsidR="00705CE4" w:rsidRPr="002256F0">
        <w:rPr>
          <w:rFonts w:asciiTheme="minorHAnsi" w:hAnsiTheme="minorHAnsi" w:cs="Arial"/>
        </w:rPr>
        <w:t>.</w:t>
      </w:r>
    </w:p>
    <w:p w:rsidR="0000770E" w:rsidRPr="002256F0" w:rsidRDefault="0000770E" w:rsidP="00705CE4">
      <w:pPr>
        <w:numPr>
          <w:ilvl w:val="1"/>
          <w:numId w:val="12"/>
        </w:numPr>
        <w:jc w:val="both"/>
        <w:rPr>
          <w:rFonts w:asciiTheme="minorHAnsi" w:hAnsiTheme="minorHAnsi" w:cs="Arial"/>
          <w:sz w:val="22"/>
          <w:szCs w:val="22"/>
        </w:rPr>
      </w:pPr>
      <w:r w:rsidRPr="002256F0">
        <w:rPr>
          <w:rFonts w:asciiTheme="minorHAnsi" w:hAnsiTheme="minorHAnsi" w:cs="Arial"/>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976AB5" w:rsidRDefault="00976AB5" w:rsidP="00705CE4">
      <w:pPr>
        <w:numPr>
          <w:ilvl w:val="1"/>
          <w:numId w:val="12"/>
        </w:numPr>
        <w:jc w:val="both"/>
        <w:rPr>
          <w:rFonts w:asciiTheme="minorHAnsi" w:hAnsiTheme="minorHAnsi" w:cs="Arial"/>
          <w:sz w:val="22"/>
          <w:szCs w:val="22"/>
        </w:rPr>
      </w:pPr>
      <w:r w:rsidRPr="002256F0">
        <w:rPr>
          <w:rFonts w:asciiTheme="minorHAnsi" w:hAnsiTheme="minorHAnsi" w:cs="Arial"/>
          <w:sz w:val="22"/>
          <w:szCs w:val="22"/>
        </w:rPr>
        <w:t>Cena oferty brutto winna być podana w złotych polskich, liczbowo i słownie.</w:t>
      </w:r>
    </w:p>
    <w:p w:rsidR="002B3F7E" w:rsidRDefault="002B3F7E" w:rsidP="002B3F7E">
      <w:pPr>
        <w:ind w:left="360"/>
        <w:jc w:val="both"/>
        <w:rPr>
          <w:rFonts w:asciiTheme="minorHAnsi" w:hAnsiTheme="minorHAnsi" w:cs="Arial"/>
          <w:sz w:val="22"/>
          <w:szCs w:val="22"/>
        </w:rPr>
      </w:pPr>
    </w:p>
    <w:p w:rsidR="005C416D" w:rsidRPr="00021068" w:rsidRDefault="005C416D" w:rsidP="005C416D">
      <w:pPr>
        <w:ind w:left="360"/>
        <w:jc w:val="both"/>
        <w:rPr>
          <w:rFonts w:asciiTheme="minorHAnsi" w:hAnsiTheme="minorHAnsi" w:cs="Arial"/>
          <w:sz w:val="6"/>
          <w:szCs w:val="6"/>
        </w:rPr>
      </w:pPr>
    </w:p>
    <w:p w:rsidR="00CC5115" w:rsidRPr="002256F0" w:rsidRDefault="00CC5115" w:rsidP="001858FF">
      <w:pPr>
        <w:pStyle w:val="Styl3"/>
      </w:pPr>
      <w:bookmarkStart w:id="66" w:name="_Toc137824141"/>
      <w:bookmarkStart w:id="67" w:name="_Toc154823357"/>
      <w:bookmarkStart w:id="68" w:name="_Toc161806958"/>
      <w:r w:rsidRPr="002256F0">
        <w:t xml:space="preserve"> </w:t>
      </w:r>
      <w:bookmarkStart w:id="69" w:name="_Toc191867087"/>
      <w:bookmarkStart w:id="70" w:name="_Toc347394147"/>
      <w:r w:rsidRPr="002256F0">
        <w:t>Opis kryteriów, którymi Zamawiający będzie się kierował przy wyborze oferty, wraz</w:t>
      </w:r>
      <w:r w:rsidR="00C01205" w:rsidRPr="002256F0">
        <w:t xml:space="preserve"> </w:t>
      </w:r>
      <w:r w:rsidRPr="002256F0">
        <w:t>z podaniem znaczenia tych kryteriów i sposobu oceny ofert</w:t>
      </w:r>
      <w:bookmarkEnd w:id="66"/>
      <w:bookmarkEnd w:id="67"/>
      <w:bookmarkEnd w:id="68"/>
      <w:bookmarkEnd w:id="69"/>
      <w:bookmarkEnd w:id="70"/>
    </w:p>
    <w:p w:rsidR="002B3F7E" w:rsidRPr="002B3F7E" w:rsidRDefault="002B3F7E" w:rsidP="002B3F7E">
      <w:pPr>
        <w:pStyle w:val="Akapitzlist"/>
        <w:spacing w:line="240" w:lineRule="auto"/>
        <w:ind w:left="357"/>
        <w:jc w:val="both"/>
        <w:rPr>
          <w:rFonts w:asciiTheme="minorHAnsi" w:hAnsiTheme="minorHAnsi"/>
        </w:rPr>
      </w:pPr>
    </w:p>
    <w:p w:rsidR="00194340" w:rsidRDefault="00194340" w:rsidP="00577D4A">
      <w:pPr>
        <w:pStyle w:val="Akapitzlist"/>
        <w:numPr>
          <w:ilvl w:val="0"/>
          <w:numId w:val="33"/>
        </w:numPr>
        <w:spacing w:line="240" w:lineRule="auto"/>
        <w:jc w:val="both"/>
        <w:rPr>
          <w:rFonts w:asciiTheme="minorHAnsi" w:hAnsiTheme="minorHAnsi"/>
        </w:rPr>
      </w:pPr>
      <w:r w:rsidRPr="00194340">
        <w:rPr>
          <w:rFonts w:asciiTheme="minorHAnsi" w:hAnsiTheme="minorHAnsi"/>
        </w:rPr>
        <w:t>Przy wyborze najkorzystniejszej oferty zamawiający będzie się kierował</w:t>
      </w:r>
      <w:r>
        <w:rPr>
          <w:rFonts w:asciiTheme="minorHAnsi" w:hAnsiTheme="minorHAnsi"/>
        </w:rPr>
        <w:t xml:space="preserve"> następującymi kryteriami</w:t>
      </w:r>
      <w:r w:rsidR="00EF0063">
        <w:rPr>
          <w:rFonts w:asciiTheme="minorHAnsi" w:hAnsiTheme="minorHAnsi"/>
        </w:rPr>
        <w:t>:</w:t>
      </w:r>
    </w:p>
    <w:p w:rsidR="002B3F7E" w:rsidRDefault="002B3F7E" w:rsidP="002B3F7E">
      <w:pPr>
        <w:jc w:val="both"/>
        <w:rPr>
          <w:rFonts w:asciiTheme="minorHAnsi" w:hAnsiTheme="minorHAnsi"/>
        </w:rPr>
      </w:pPr>
    </w:p>
    <w:p w:rsidR="002B3F7E" w:rsidRPr="002B3F7E" w:rsidRDefault="002B3F7E" w:rsidP="002B3F7E">
      <w:pPr>
        <w:jc w:val="both"/>
        <w:rPr>
          <w:rFonts w:asciiTheme="minorHAnsi" w:hAnsiTheme="minorHAnsi"/>
        </w:rPr>
      </w:pPr>
    </w:p>
    <w:tbl>
      <w:tblPr>
        <w:tblStyle w:val="Tabela-Siatka"/>
        <w:tblW w:w="0" w:type="auto"/>
        <w:jc w:val="center"/>
        <w:tblLook w:val="04A0" w:firstRow="1" w:lastRow="0" w:firstColumn="1" w:lastColumn="0" w:noHBand="0" w:noVBand="1"/>
      </w:tblPr>
      <w:tblGrid>
        <w:gridCol w:w="562"/>
        <w:gridCol w:w="4536"/>
        <w:gridCol w:w="2694"/>
      </w:tblGrid>
      <w:tr w:rsidR="0039666B" w:rsidRPr="002256F0" w:rsidTr="001E7C8E">
        <w:trPr>
          <w:trHeight w:val="360"/>
          <w:jc w:val="center"/>
        </w:trPr>
        <w:tc>
          <w:tcPr>
            <w:tcW w:w="562" w:type="dxa"/>
            <w:shd w:val="clear" w:color="auto" w:fill="F2F2F2" w:themeFill="background1" w:themeFillShade="F2"/>
            <w:vAlign w:val="center"/>
          </w:tcPr>
          <w:p w:rsidR="0039666B" w:rsidRPr="002256F0" w:rsidRDefault="0039666B" w:rsidP="0039666B">
            <w:pPr>
              <w:jc w:val="center"/>
              <w:rPr>
                <w:rFonts w:asciiTheme="minorHAnsi" w:hAnsiTheme="minorHAnsi"/>
                <w:sz w:val="22"/>
              </w:rPr>
            </w:pPr>
            <w:r w:rsidRPr="002256F0">
              <w:rPr>
                <w:rFonts w:asciiTheme="minorHAnsi" w:hAnsiTheme="minorHAnsi"/>
                <w:sz w:val="22"/>
              </w:rPr>
              <w:t>l.p.</w:t>
            </w:r>
          </w:p>
        </w:tc>
        <w:tc>
          <w:tcPr>
            <w:tcW w:w="4536" w:type="dxa"/>
            <w:shd w:val="clear" w:color="auto" w:fill="F2F2F2" w:themeFill="background1" w:themeFillShade="F2"/>
            <w:vAlign w:val="center"/>
          </w:tcPr>
          <w:p w:rsidR="0039666B" w:rsidRPr="002256F0" w:rsidRDefault="0039666B" w:rsidP="0039666B">
            <w:pPr>
              <w:jc w:val="center"/>
              <w:rPr>
                <w:rFonts w:asciiTheme="minorHAnsi" w:hAnsiTheme="minorHAnsi"/>
                <w:sz w:val="22"/>
              </w:rPr>
            </w:pPr>
            <w:r>
              <w:rPr>
                <w:rFonts w:asciiTheme="minorHAnsi" w:hAnsiTheme="minorHAnsi"/>
                <w:sz w:val="22"/>
              </w:rPr>
              <w:t>Nazwa kryterium</w:t>
            </w:r>
          </w:p>
        </w:tc>
        <w:tc>
          <w:tcPr>
            <w:tcW w:w="2694" w:type="dxa"/>
            <w:shd w:val="clear" w:color="auto" w:fill="F2F2F2" w:themeFill="background1" w:themeFillShade="F2"/>
            <w:vAlign w:val="center"/>
          </w:tcPr>
          <w:p w:rsidR="0039666B" w:rsidRPr="002256F0" w:rsidRDefault="0039666B" w:rsidP="0039666B">
            <w:pPr>
              <w:jc w:val="center"/>
              <w:rPr>
                <w:rFonts w:asciiTheme="minorHAnsi" w:hAnsiTheme="minorHAnsi"/>
                <w:sz w:val="22"/>
              </w:rPr>
            </w:pPr>
            <w:r w:rsidRPr="002256F0">
              <w:rPr>
                <w:rFonts w:asciiTheme="minorHAnsi" w:hAnsiTheme="minorHAnsi"/>
                <w:sz w:val="22"/>
              </w:rPr>
              <w:t xml:space="preserve">Waga </w:t>
            </w:r>
            <w:r>
              <w:rPr>
                <w:rFonts w:asciiTheme="minorHAnsi" w:hAnsiTheme="minorHAnsi"/>
                <w:sz w:val="22"/>
              </w:rPr>
              <w:t>–</w:t>
            </w:r>
            <w:r w:rsidRPr="002256F0">
              <w:rPr>
                <w:rFonts w:asciiTheme="minorHAnsi" w:hAnsiTheme="minorHAnsi"/>
                <w:sz w:val="22"/>
              </w:rPr>
              <w:t xml:space="preserve"> udział</w:t>
            </w:r>
            <w:r>
              <w:rPr>
                <w:rFonts w:asciiTheme="minorHAnsi" w:hAnsiTheme="minorHAnsi"/>
                <w:sz w:val="22"/>
              </w:rPr>
              <w:t xml:space="preserve"> </w:t>
            </w:r>
            <w:r w:rsidRPr="002256F0">
              <w:rPr>
                <w:rFonts w:asciiTheme="minorHAnsi" w:hAnsiTheme="minorHAnsi"/>
                <w:sz w:val="22"/>
              </w:rPr>
              <w:t>w ocenie</w:t>
            </w:r>
          </w:p>
        </w:tc>
      </w:tr>
      <w:tr w:rsidR="0039666B" w:rsidRPr="002256F0" w:rsidTr="001E7C8E">
        <w:trPr>
          <w:trHeight w:val="524"/>
          <w:jc w:val="center"/>
        </w:trPr>
        <w:tc>
          <w:tcPr>
            <w:tcW w:w="562" w:type="dxa"/>
            <w:shd w:val="clear" w:color="auto" w:fill="F2F2F2" w:themeFill="background1" w:themeFillShade="F2"/>
            <w:vAlign w:val="center"/>
          </w:tcPr>
          <w:p w:rsidR="0039666B" w:rsidRPr="002256F0" w:rsidRDefault="0039666B" w:rsidP="0039666B">
            <w:pPr>
              <w:jc w:val="center"/>
              <w:rPr>
                <w:rFonts w:asciiTheme="minorHAnsi" w:hAnsiTheme="minorHAnsi"/>
                <w:sz w:val="22"/>
              </w:rPr>
            </w:pPr>
            <w:r w:rsidRPr="002256F0">
              <w:rPr>
                <w:rFonts w:asciiTheme="minorHAnsi" w:hAnsiTheme="minorHAnsi"/>
                <w:sz w:val="22"/>
              </w:rPr>
              <w:t>1</w:t>
            </w:r>
          </w:p>
        </w:tc>
        <w:tc>
          <w:tcPr>
            <w:tcW w:w="4536" w:type="dxa"/>
            <w:vAlign w:val="center"/>
          </w:tcPr>
          <w:p w:rsidR="0039666B" w:rsidRPr="002256F0" w:rsidRDefault="0039666B" w:rsidP="0039666B">
            <w:pPr>
              <w:rPr>
                <w:rFonts w:asciiTheme="minorHAnsi" w:hAnsiTheme="minorHAnsi"/>
                <w:sz w:val="22"/>
              </w:rPr>
            </w:pPr>
            <w:r w:rsidRPr="002256F0">
              <w:rPr>
                <w:rFonts w:asciiTheme="minorHAnsi" w:hAnsiTheme="minorHAnsi"/>
                <w:sz w:val="22"/>
              </w:rPr>
              <w:t>Cena</w:t>
            </w:r>
          </w:p>
        </w:tc>
        <w:tc>
          <w:tcPr>
            <w:tcW w:w="2694" w:type="dxa"/>
            <w:vAlign w:val="center"/>
          </w:tcPr>
          <w:p w:rsidR="0039666B" w:rsidRPr="002256F0" w:rsidRDefault="00171346" w:rsidP="0039666B">
            <w:pPr>
              <w:jc w:val="center"/>
              <w:rPr>
                <w:rFonts w:asciiTheme="minorHAnsi" w:hAnsiTheme="minorHAnsi"/>
                <w:sz w:val="22"/>
              </w:rPr>
            </w:pPr>
            <w:r>
              <w:rPr>
                <w:rFonts w:asciiTheme="minorHAnsi" w:hAnsiTheme="minorHAnsi"/>
                <w:sz w:val="22"/>
              </w:rPr>
              <w:t xml:space="preserve">85% = 85 </w:t>
            </w:r>
            <w:r w:rsidR="00E921C3">
              <w:rPr>
                <w:rFonts w:asciiTheme="minorHAnsi" w:hAnsiTheme="minorHAnsi"/>
                <w:sz w:val="22"/>
              </w:rPr>
              <w:t>pkt</w:t>
            </w:r>
          </w:p>
        </w:tc>
      </w:tr>
      <w:tr w:rsidR="0039666B" w:rsidRPr="002256F0" w:rsidTr="001E7C8E">
        <w:trPr>
          <w:trHeight w:val="529"/>
          <w:jc w:val="center"/>
        </w:trPr>
        <w:tc>
          <w:tcPr>
            <w:tcW w:w="562" w:type="dxa"/>
            <w:shd w:val="clear" w:color="auto" w:fill="F2F2F2" w:themeFill="background1" w:themeFillShade="F2"/>
            <w:vAlign w:val="center"/>
          </w:tcPr>
          <w:p w:rsidR="0039666B" w:rsidRPr="002256F0" w:rsidRDefault="0039666B" w:rsidP="0039666B">
            <w:pPr>
              <w:jc w:val="center"/>
              <w:rPr>
                <w:rFonts w:asciiTheme="minorHAnsi" w:hAnsiTheme="minorHAnsi"/>
                <w:sz w:val="22"/>
              </w:rPr>
            </w:pPr>
            <w:r>
              <w:rPr>
                <w:rFonts w:asciiTheme="minorHAnsi" w:hAnsiTheme="minorHAnsi"/>
                <w:sz w:val="22"/>
              </w:rPr>
              <w:t>2</w:t>
            </w:r>
          </w:p>
        </w:tc>
        <w:tc>
          <w:tcPr>
            <w:tcW w:w="4536" w:type="dxa"/>
            <w:vAlign w:val="center"/>
          </w:tcPr>
          <w:p w:rsidR="0039666B" w:rsidRPr="002256F0" w:rsidRDefault="00144611" w:rsidP="0039666B">
            <w:pPr>
              <w:rPr>
                <w:rFonts w:asciiTheme="minorHAnsi" w:hAnsiTheme="minorHAnsi"/>
                <w:sz w:val="22"/>
              </w:rPr>
            </w:pPr>
            <w:r>
              <w:rPr>
                <w:rFonts w:asciiTheme="minorHAnsi" w:hAnsiTheme="minorHAnsi"/>
                <w:sz w:val="22"/>
              </w:rPr>
              <w:t>Termin dostawy</w:t>
            </w:r>
          </w:p>
        </w:tc>
        <w:tc>
          <w:tcPr>
            <w:tcW w:w="2694" w:type="dxa"/>
            <w:vAlign w:val="center"/>
          </w:tcPr>
          <w:p w:rsidR="0039666B" w:rsidRPr="002256F0" w:rsidRDefault="00144611" w:rsidP="0039666B">
            <w:pPr>
              <w:jc w:val="center"/>
              <w:rPr>
                <w:rFonts w:asciiTheme="minorHAnsi" w:hAnsiTheme="minorHAnsi"/>
                <w:sz w:val="22"/>
              </w:rPr>
            </w:pPr>
            <w:r>
              <w:rPr>
                <w:rFonts w:asciiTheme="minorHAnsi" w:hAnsiTheme="minorHAnsi"/>
                <w:sz w:val="22"/>
              </w:rPr>
              <w:t>10% = 10</w:t>
            </w:r>
            <w:r w:rsidR="00E921C3">
              <w:rPr>
                <w:rFonts w:asciiTheme="minorHAnsi" w:hAnsiTheme="minorHAnsi"/>
                <w:sz w:val="22"/>
              </w:rPr>
              <w:t xml:space="preserve"> pkt</w:t>
            </w:r>
          </w:p>
        </w:tc>
      </w:tr>
      <w:tr w:rsidR="00171346" w:rsidRPr="002256F0" w:rsidTr="001E7C8E">
        <w:trPr>
          <w:trHeight w:val="529"/>
          <w:jc w:val="center"/>
        </w:trPr>
        <w:tc>
          <w:tcPr>
            <w:tcW w:w="562" w:type="dxa"/>
            <w:shd w:val="clear" w:color="auto" w:fill="F2F2F2" w:themeFill="background1" w:themeFillShade="F2"/>
            <w:vAlign w:val="center"/>
          </w:tcPr>
          <w:p w:rsidR="00171346" w:rsidRDefault="00171346" w:rsidP="0039666B">
            <w:pPr>
              <w:jc w:val="center"/>
              <w:rPr>
                <w:rFonts w:asciiTheme="minorHAnsi" w:hAnsiTheme="minorHAnsi"/>
                <w:sz w:val="22"/>
              </w:rPr>
            </w:pPr>
            <w:r>
              <w:rPr>
                <w:rFonts w:asciiTheme="minorHAnsi" w:hAnsiTheme="minorHAnsi"/>
                <w:sz w:val="22"/>
              </w:rPr>
              <w:t>3</w:t>
            </w:r>
          </w:p>
        </w:tc>
        <w:tc>
          <w:tcPr>
            <w:tcW w:w="4536" w:type="dxa"/>
            <w:vAlign w:val="center"/>
          </w:tcPr>
          <w:p w:rsidR="00171346" w:rsidRDefault="00171346" w:rsidP="00423A7D">
            <w:pPr>
              <w:rPr>
                <w:rFonts w:asciiTheme="minorHAnsi" w:hAnsiTheme="minorHAnsi"/>
                <w:sz w:val="22"/>
              </w:rPr>
            </w:pPr>
            <w:r>
              <w:rPr>
                <w:rFonts w:asciiTheme="minorHAnsi" w:hAnsiTheme="minorHAnsi"/>
                <w:sz w:val="22"/>
              </w:rPr>
              <w:t>Okres gwarancji</w:t>
            </w:r>
            <w:r w:rsidR="00EC7C0E">
              <w:rPr>
                <w:rFonts w:asciiTheme="minorHAnsi" w:hAnsiTheme="minorHAnsi"/>
                <w:sz w:val="22"/>
              </w:rPr>
              <w:t xml:space="preserve"> (minimum 24 m – ce na ciągnik)</w:t>
            </w:r>
          </w:p>
        </w:tc>
        <w:tc>
          <w:tcPr>
            <w:tcW w:w="2694" w:type="dxa"/>
            <w:vAlign w:val="center"/>
          </w:tcPr>
          <w:p w:rsidR="00171346" w:rsidRDefault="00171346" w:rsidP="0039666B">
            <w:pPr>
              <w:jc w:val="center"/>
              <w:rPr>
                <w:rFonts w:asciiTheme="minorHAnsi" w:hAnsiTheme="minorHAnsi"/>
                <w:sz w:val="22"/>
              </w:rPr>
            </w:pPr>
            <w:r>
              <w:rPr>
                <w:rFonts w:asciiTheme="minorHAnsi" w:hAnsiTheme="minorHAnsi"/>
                <w:sz w:val="22"/>
              </w:rPr>
              <w:t>5%=5 pkt</w:t>
            </w:r>
          </w:p>
        </w:tc>
      </w:tr>
      <w:tr w:rsidR="00D33935" w:rsidRPr="002256F0" w:rsidTr="00423A7D">
        <w:trPr>
          <w:trHeight w:val="529"/>
          <w:jc w:val="center"/>
        </w:trPr>
        <w:tc>
          <w:tcPr>
            <w:tcW w:w="5098" w:type="dxa"/>
            <w:gridSpan w:val="2"/>
            <w:shd w:val="clear" w:color="auto" w:fill="F2F2F2" w:themeFill="background1" w:themeFillShade="F2"/>
            <w:vAlign w:val="center"/>
          </w:tcPr>
          <w:p w:rsidR="00D33935" w:rsidRDefault="00D33935" w:rsidP="00D33935">
            <w:pPr>
              <w:jc w:val="center"/>
              <w:rPr>
                <w:rFonts w:asciiTheme="minorHAnsi" w:hAnsiTheme="minorHAnsi"/>
                <w:sz w:val="22"/>
              </w:rPr>
            </w:pPr>
            <w:r>
              <w:rPr>
                <w:rFonts w:asciiTheme="minorHAnsi" w:hAnsiTheme="minorHAnsi"/>
                <w:sz w:val="22"/>
              </w:rPr>
              <w:t>RAZEM</w:t>
            </w:r>
          </w:p>
        </w:tc>
        <w:tc>
          <w:tcPr>
            <w:tcW w:w="2694" w:type="dxa"/>
            <w:vAlign w:val="center"/>
          </w:tcPr>
          <w:p w:rsidR="00D33935" w:rsidRDefault="00D33935" w:rsidP="0039666B">
            <w:pPr>
              <w:jc w:val="center"/>
              <w:rPr>
                <w:rFonts w:asciiTheme="minorHAnsi" w:hAnsiTheme="minorHAnsi"/>
                <w:sz w:val="22"/>
              </w:rPr>
            </w:pPr>
            <w:r>
              <w:rPr>
                <w:rFonts w:asciiTheme="minorHAnsi" w:hAnsiTheme="minorHAnsi"/>
                <w:sz w:val="22"/>
              </w:rPr>
              <w:t>100%=100 pkt</w:t>
            </w:r>
          </w:p>
        </w:tc>
      </w:tr>
    </w:tbl>
    <w:p w:rsidR="000E784A" w:rsidRPr="002256F0" w:rsidRDefault="000E784A" w:rsidP="0039666B">
      <w:pPr>
        <w:rPr>
          <w:rFonts w:asciiTheme="minorHAnsi" w:hAnsiTheme="minorHAnsi"/>
          <w:sz w:val="22"/>
        </w:rPr>
      </w:pPr>
    </w:p>
    <w:p w:rsidR="000E784A" w:rsidRPr="002256F0" w:rsidRDefault="000E784A" w:rsidP="00577D4A">
      <w:pPr>
        <w:pStyle w:val="Akapitzlist"/>
        <w:numPr>
          <w:ilvl w:val="0"/>
          <w:numId w:val="33"/>
        </w:numPr>
        <w:spacing w:line="240" w:lineRule="auto"/>
        <w:jc w:val="both"/>
        <w:rPr>
          <w:rFonts w:asciiTheme="minorHAnsi" w:hAnsiTheme="minorHAnsi"/>
        </w:rPr>
      </w:pPr>
      <w:r w:rsidRPr="002256F0">
        <w:rPr>
          <w:rFonts w:asciiTheme="minorHAnsi" w:hAnsiTheme="minorHAnsi"/>
        </w:rPr>
        <w:t xml:space="preserve">Zamawiający za najkorzystniejszą uzna ofertę, która nie podlega odrzuceniu oraz uzyska </w:t>
      </w:r>
      <w:r w:rsidRPr="0066407A">
        <w:rPr>
          <w:rFonts w:asciiTheme="minorHAnsi" w:hAnsiTheme="minorHAnsi"/>
        </w:rPr>
        <w:t xml:space="preserve">największą </w:t>
      </w:r>
      <w:r w:rsidR="00194340" w:rsidRPr="0066407A">
        <w:rPr>
          <w:rFonts w:asciiTheme="minorHAnsi" w:hAnsiTheme="minorHAnsi"/>
        </w:rPr>
        <w:t>łączną</w:t>
      </w:r>
      <w:r w:rsidR="00194340">
        <w:rPr>
          <w:rFonts w:asciiTheme="minorHAnsi" w:hAnsiTheme="minorHAnsi"/>
        </w:rPr>
        <w:t xml:space="preserve"> </w:t>
      </w:r>
      <w:r w:rsidRPr="002256F0">
        <w:rPr>
          <w:rFonts w:asciiTheme="minorHAnsi" w:hAnsiTheme="minorHAnsi"/>
        </w:rPr>
        <w:t xml:space="preserve">liczbę punktów przyznanych w ramach </w:t>
      </w:r>
      <w:r w:rsidR="00194340" w:rsidRPr="0066407A">
        <w:rPr>
          <w:rFonts w:asciiTheme="minorHAnsi" w:hAnsiTheme="minorHAnsi"/>
        </w:rPr>
        <w:t>ustalonych kryteriów</w:t>
      </w:r>
      <w:r w:rsidRPr="002256F0">
        <w:rPr>
          <w:rFonts w:asciiTheme="minorHAnsi" w:hAnsiTheme="minorHAnsi"/>
        </w:rPr>
        <w:t>.</w:t>
      </w:r>
    </w:p>
    <w:p w:rsidR="000E784A" w:rsidRPr="005C416D" w:rsidRDefault="000E784A" w:rsidP="00577D4A">
      <w:pPr>
        <w:pStyle w:val="Akapitzlist"/>
        <w:numPr>
          <w:ilvl w:val="0"/>
          <w:numId w:val="33"/>
        </w:numPr>
        <w:spacing w:line="240" w:lineRule="auto"/>
        <w:jc w:val="both"/>
        <w:rPr>
          <w:rFonts w:asciiTheme="minorHAnsi" w:hAnsiTheme="minorHAnsi"/>
        </w:rPr>
      </w:pPr>
      <w:r w:rsidRPr="002256F0">
        <w:rPr>
          <w:rFonts w:asciiTheme="minorHAnsi" w:hAnsiTheme="minorHAnsi"/>
        </w:rPr>
        <w:t>Maksymalna liczba punktów w kryterium równa jest określonej wadze kryterium w %. Uzyskana liczba punktów w ramach kryterium zaokrąglana będzie do drugiego miejsca po przecinku. Przy</w:t>
      </w:r>
      <w:r w:rsidRPr="005C416D">
        <w:rPr>
          <w:rFonts w:asciiTheme="minorHAnsi" w:hAnsiTheme="minorHAnsi"/>
        </w:rPr>
        <w:t>znawanie ilości punktów poszczególnym ofertom od</w:t>
      </w:r>
      <w:r w:rsidR="005C416D" w:rsidRPr="005C416D">
        <w:rPr>
          <w:rFonts w:asciiTheme="minorHAnsi" w:hAnsiTheme="minorHAnsi"/>
        </w:rPr>
        <w:t>bywać się będzie wg następujących zasad</w:t>
      </w:r>
      <w:r w:rsidRPr="005C416D">
        <w:rPr>
          <w:rFonts w:asciiTheme="minorHAnsi" w:hAnsiTheme="minorHAnsi"/>
        </w:rPr>
        <w:t>:</w:t>
      </w:r>
    </w:p>
    <w:p w:rsidR="005C416D" w:rsidRDefault="005C416D" w:rsidP="005C416D">
      <w:pPr>
        <w:pStyle w:val="Akapitzlist"/>
        <w:spacing w:line="240" w:lineRule="auto"/>
        <w:ind w:left="357"/>
        <w:jc w:val="both"/>
        <w:rPr>
          <w:rFonts w:asciiTheme="minorHAnsi" w:hAnsiTheme="minorHAnsi"/>
        </w:rPr>
      </w:pPr>
    </w:p>
    <w:p w:rsidR="005C416D" w:rsidRDefault="005C416D" w:rsidP="00E07F10">
      <w:pPr>
        <w:pStyle w:val="Akapitzlist"/>
        <w:numPr>
          <w:ilvl w:val="0"/>
          <w:numId w:val="38"/>
        </w:numPr>
        <w:shd w:val="clear" w:color="auto" w:fill="F2F2F2" w:themeFill="background1" w:themeFillShade="F2"/>
        <w:spacing w:line="240" w:lineRule="auto"/>
        <w:jc w:val="both"/>
        <w:rPr>
          <w:rFonts w:asciiTheme="minorHAnsi" w:hAnsiTheme="minorHAnsi"/>
          <w:b/>
        </w:rPr>
      </w:pPr>
      <w:r w:rsidRPr="005C416D">
        <w:rPr>
          <w:rFonts w:asciiTheme="minorHAnsi" w:hAnsiTheme="minorHAnsi"/>
          <w:b/>
        </w:rPr>
        <w:t>Cena</w:t>
      </w:r>
    </w:p>
    <w:p w:rsidR="00625041" w:rsidRDefault="00625041" w:rsidP="001E7C8E">
      <w:pPr>
        <w:pStyle w:val="Akapitzlist"/>
        <w:spacing w:line="240" w:lineRule="auto"/>
        <w:ind w:left="357"/>
        <w:jc w:val="both"/>
        <w:rPr>
          <w:rFonts w:asciiTheme="minorHAnsi" w:hAnsiTheme="minorHAnsi"/>
        </w:rPr>
      </w:pPr>
      <w:r w:rsidRPr="00625041">
        <w:rPr>
          <w:rFonts w:asciiTheme="minorHAnsi" w:hAnsiTheme="minorHAnsi"/>
        </w:rPr>
        <w:t xml:space="preserve">Ocenie </w:t>
      </w:r>
      <w:r>
        <w:rPr>
          <w:rFonts w:asciiTheme="minorHAnsi" w:hAnsiTheme="minorHAnsi"/>
        </w:rPr>
        <w:t xml:space="preserve">zostanie poddana cena brutto oferty za dostawę </w:t>
      </w:r>
      <w:r w:rsidR="00171346">
        <w:rPr>
          <w:rFonts w:asciiTheme="minorHAnsi" w:hAnsiTheme="minorHAnsi"/>
        </w:rPr>
        <w:t>ciągnika rolniczego wraz z oprzyrządowaniem</w:t>
      </w:r>
      <w:r>
        <w:rPr>
          <w:rFonts w:asciiTheme="minorHAnsi" w:hAnsiTheme="minorHAnsi"/>
        </w:rPr>
        <w:t>, obliczona przez wykonawcę zgodnie z przepisami prawa – podana w „Formularzu oferty”. Liczba punktów, którą można uzyskać w tym kryterium zostanie obliczona wg wzoru:</w:t>
      </w:r>
    </w:p>
    <w:p w:rsidR="00171346" w:rsidRPr="00625041" w:rsidRDefault="00171346" w:rsidP="001E7C8E">
      <w:pPr>
        <w:pStyle w:val="Akapitzlist"/>
        <w:spacing w:line="240" w:lineRule="auto"/>
        <w:ind w:left="357"/>
        <w:jc w:val="both"/>
        <w:rPr>
          <w:rFonts w:asciiTheme="minorHAnsi" w:hAnsiTheme="minorHAnsi"/>
        </w:rPr>
      </w:pPr>
    </w:p>
    <w:p w:rsidR="000E784A" w:rsidRPr="002256F0" w:rsidRDefault="0098656C" w:rsidP="001E7C8E">
      <w:pPr>
        <w:ind w:left="68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000E784A" w:rsidRPr="002256F0">
        <w:rPr>
          <w:rFonts w:asciiTheme="minorHAnsi" w:hAnsiTheme="minorHAnsi"/>
          <w:sz w:val="22"/>
        </w:rPr>
        <w:t>Cena brutto najniższej zaproponowanej oferty</w:t>
      </w:r>
    </w:p>
    <w:p w:rsidR="000E784A" w:rsidRPr="002256F0" w:rsidRDefault="000E784A" w:rsidP="001E7C8E">
      <w:pPr>
        <w:ind w:left="680"/>
        <w:jc w:val="both"/>
        <w:rPr>
          <w:rFonts w:asciiTheme="minorHAnsi" w:hAnsiTheme="minorHAnsi"/>
          <w:sz w:val="22"/>
        </w:rPr>
      </w:pPr>
      <w:r w:rsidRPr="002256F0">
        <w:rPr>
          <w:rFonts w:asciiTheme="minorHAnsi" w:hAnsiTheme="minorHAnsi"/>
          <w:sz w:val="22"/>
        </w:rPr>
        <w:t xml:space="preserve">Liczba punktów = </w:t>
      </w:r>
      <w:r w:rsidR="0098656C">
        <w:rPr>
          <w:rFonts w:asciiTheme="minorHAnsi" w:hAnsiTheme="minorHAnsi"/>
          <w:sz w:val="22"/>
        </w:rPr>
        <w:t xml:space="preserve"> </w:t>
      </w:r>
      <w:r w:rsidRPr="002256F0">
        <w:rPr>
          <w:rFonts w:asciiTheme="minorHAnsi" w:hAnsiTheme="minorHAnsi"/>
          <w:sz w:val="22"/>
        </w:rPr>
        <w:t>................................................</w:t>
      </w:r>
      <w:r w:rsidR="005C416D">
        <w:rPr>
          <w:rFonts w:asciiTheme="minorHAnsi" w:hAnsiTheme="minorHAnsi"/>
          <w:sz w:val="22"/>
        </w:rPr>
        <w:t>............</w:t>
      </w:r>
      <w:r w:rsidR="0098656C">
        <w:rPr>
          <w:rFonts w:asciiTheme="minorHAnsi" w:hAnsiTheme="minorHAnsi"/>
          <w:sz w:val="22"/>
        </w:rPr>
        <w:t>...................</w:t>
      </w:r>
      <w:r w:rsidR="00171346">
        <w:rPr>
          <w:rFonts w:asciiTheme="minorHAnsi" w:hAnsiTheme="minorHAnsi"/>
          <w:sz w:val="22"/>
        </w:rPr>
        <w:t xml:space="preserve"> x 85</w:t>
      </w:r>
    </w:p>
    <w:p w:rsidR="000E784A" w:rsidRDefault="000E784A" w:rsidP="001E7C8E">
      <w:pPr>
        <w:ind w:left="680"/>
        <w:jc w:val="both"/>
        <w:rPr>
          <w:rFonts w:asciiTheme="minorHAnsi" w:hAnsiTheme="minorHAnsi"/>
          <w:sz w:val="22"/>
        </w:rPr>
      </w:pP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t>Cena brutto oferty badanej</w:t>
      </w:r>
    </w:p>
    <w:p w:rsidR="00B87759" w:rsidRDefault="00B87759" w:rsidP="001E7C8E">
      <w:pPr>
        <w:ind w:left="680"/>
        <w:jc w:val="both"/>
        <w:rPr>
          <w:rFonts w:asciiTheme="minorHAnsi" w:hAnsiTheme="minorHAnsi"/>
          <w:sz w:val="22"/>
        </w:rPr>
      </w:pPr>
    </w:p>
    <w:p w:rsidR="00171346" w:rsidRDefault="00171346" w:rsidP="00E07F10">
      <w:pPr>
        <w:pStyle w:val="Akapitzlist"/>
        <w:numPr>
          <w:ilvl w:val="0"/>
          <w:numId w:val="38"/>
        </w:numPr>
        <w:jc w:val="both"/>
        <w:rPr>
          <w:b/>
        </w:rPr>
      </w:pPr>
      <w:bookmarkStart w:id="71" w:name="_Toc137824142"/>
      <w:bookmarkStart w:id="72" w:name="_Toc154823358"/>
      <w:bookmarkStart w:id="73" w:name="_Toc161806959"/>
      <w:bookmarkStart w:id="74" w:name="_Toc191867088"/>
      <w:bookmarkStart w:id="75" w:name="_Toc347394148"/>
      <w:r>
        <w:rPr>
          <w:b/>
        </w:rPr>
        <w:t>Termin dostawy</w:t>
      </w:r>
    </w:p>
    <w:p w:rsidR="00171346" w:rsidRPr="00992764" w:rsidRDefault="00171346" w:rsidP="00171346">
      <w:pPr>
        <w:jc w:val="both"/>
        <w:rPr>
          <w:rFonts w:ascii="Calibri" w:hAnsi="Calibri"/>
          <w:sz w:val="22"/>
          <w:szCs w:val="22"/>
        </w:rPr>
      </w:pPr>
      <w:r w:rsidRPr="00992764">
        <w:rPr>
          <w:rFonts w:ascii="Calibri" w:hAnsi="Calibri"/>
          <w:sz w:val="22"/>
          <w:szCs w:val="22"/>
        </w:rPr>
        <w:t xml:space="preserve">Ocenie zostanie poddany </w:t>
      </w:r>
      <w:r w:rsidR="002538A4">
        <w:rPr>
          <w:rFonts w:ascii="Calibri" w:hAnsi="Calibri"/>
          <w:sz w:val="22"/>
          <w:szCs w:val="22"/>
        </w:rPr>
        <w:t>termin</w:t>
      </w:r>
      <w:r w:rsidRPr="00992764">
        <w:rPr>
          <w:rFonts w:ascii="Calibri" w:hAnsi="Calibri"/>
          <w:sz w:val="22"/>
          <w:szCs w:val="22"/>
        </w:rPr>
        <w:t xml:space="preserve"> </w:t>
      </w:r>
      <w:r>
        <w:rPr>
          <w:rFonts w:ascii="Calibri" w:hAnsi="Calibri"/>
          <w:sz w:val="22"/>
          <w:szCs w:val="22"/>
        </w:rPr>
        <w:t>dostawy</w:t>
      </w:r>
      <w:r w:rsidRPr="00992764">
        <w:rPr>
          <w:rFonts w:ascii="Calibri" w:hAnsi="Calibri"/>
          <w:sz w:val="22"/>
          <w:szCs w:val="22"/>
        </w:rPr>
        <w:t xml:space="preserve">. </w:t>
      </w:r>
    </w:p>
    <w:p w:rsidR="00171346" w:rsidRPr="00992764" w:rsidRDefault="00171346" w:rsidP="00171346">
      <w:pPr>
        <w:jc w:val="both"/>
        <w:rPr>
          <w:rFonts w:ascii="Calibri" w:hAnsi="Calibri"/>
          <w:sz w:val="22"/>
          <w:szCs w:val="22"/>
        </w:rPr>
      </w:pPr>
      <w:r w:rsidRPr="00992764">
        <w:rPr>
          <w:rFonts w:ascii="Calibri" w:hAnsi="Calibri"/>
          <w:sz w:val="22"/>
          <w:szCs w:val="22"/>
        </w:rPr>
        <w:t>Wykonawc</w:t>
      </w:r>
      <w:r>
        <w:rPr>
          <w:rFonts w:ascii="Calibri" w:hAnsi="Calibri"/>
          <w:sz w:val="22"/>
          <w:szCs w:val="22"/>
        </w:rPr>
        <w:t>a zobowiązany jest do podania w</w:t>
      </w:r>
      <w:r w:rsidRPr="00992764">
        <w:rPr>
          <w:rFonts w:ascii="Calibri" w:hAnsi="Calibri"/>
          <w:sz w:val="22"/>
          <w:szCs w:val="22"/>
        </w:rPr>
        <w:t xml:space="preserve"> „Formularzu ofertowym” </w:t>
      </w:r>
      <w:r>
        <w:rPr>
          <w:rFonts w:ascii="Calibri" w:hAnsi="Calibri"/>
          <w:sz w:val="22"/>
          <w:szCs w:val="22"/>
        </w:rPr>
        <w:t>terminu dostawy</w:t>
      </w:r>
      <w:r w:rsidRPr="00992764">
        <w:rPr>
          <w:rFonts w:ascii="Calibri" w:hAnsi="Calibri"/>
          <w:sz w:val="22"/>
          <w:szCs w:val="22"/>
        </w:rPr>
        <w:t>.</w:t>
      </w:r>
    </w:p>
    <w:p w:rsidR="00171346" w:rsidRPr="00992764" w:rsidRDefault="00171346" w:rsidP="00171346">
      <w:pPr>
        <w:jc w:val="both"/>
        <w:rPr>
          <w:rFonts w:ascii="Calibri" w:hAnsi="Calibri"/>
          <w:sz w:val="22"/>
          <w:szCs w:val="22"/>
        </w:rPr>
      </w:pPr>
      <w:r w:rsidRPr="00992764">
        <w:rPr>
          <w:rFonts w:ascii="Calibri" w:hAnsi="Calibri"/>
          <w:sz w:val="22"/>
          <w:szCs w:val="22"/>
        </w:rPr>
        <w:t xml:space="preserve">Oferty Wykonawców, którzy zaoferują </w:t>
      </w:r>
      <w:r w:rsidR="002538A4">
        <w:rPr>
          <w:rFonts w:ascii="Calibri" w:hAnsi="Calibri"/>
          <w:sz w:val="22"/>
          <w:szCs w:val="22"/>
        </w:rPr>
        <w:t>termin dostawy</w:t>
      </w:r>
      <w:r w:rsidRPr="00992764">
        <w:rPr>
          <w:rFonts w:ascii="Calibri" w:hAnsi="Calibri"/>
          <w:sz w:val="22"/>
          <w:szCs w:val="22"/>
        </w:rPr>
        <w:t xml:space="preserve"> </w:t>
      </w:r>
      <w:r w:rsidR="002538A4">
        <w:rPr>
          <w:rFonts w:ascii="Calibri" w:hAnsi="Calibri"/>
          <w:sz w:val="22"/>
          <w:szCs w:val="22"/>
        </w:rPr>
        <w:t>dłuższy</w:t>
      </w:r>
      <w:r w:rsidRPr="00992764">
        <w:rPr>
          <w:rFonts w:ascii="Calibri" w:hAnsi="Calibri"/>
          <w:sz w:val="22"/>
          <w:szCs w:val="22"/>
        </w:rPr>
        <w:t xml:space="preserve"> niż wskazany w SIWZ przez Zamawiającego zostaną odrzucone jako niezgodne z zapisami SIWZ. Liczba punktów, którą można uzyskać w tym kryterium zostanie obliczona wg wzoru:</w:t>
      </w:r>
    </w:p>
    <w:p w:rsidR="00171346" w:rsidRPr="00992764" w:rsidRDefault="00171346" w:rsidP="00171346">
      <w:pPr>
        <w:jc w:val="both"/>
        <w:rPr>
          <w:rFonts w:ascii="Calibri" w:hAnsi="Calibri"/>
          <w:sz w:val="22"/>
          <w:szCs w:val="22"/>
        </w:rPr>
      </w:pPr>
    </w:p>
    <w:p w:rsidR="00171346" w:rsidRPr="002256F0" w:rsidRDefault="00171346" w:rsidP="00171346">
      <w:pPr>
        <w:ind w:left="680"/>
        <w:jc w:val="both"/>
        <w:rPr>
          <w:rFonts w:asciiTheme="minorHAnsi" w:hAnsiTheme="minorHAnsi"/>
          <w:sz w:val="22"/>
        </w:rPr>
      </w:pPr>
      <w:r w:rsidRPr="00992764">
        <w:rPr>
          <w:rFonts w:ascii="Calibri" w:hAnsi="Calibri"/>
          <w:sz w:val="22"/>
          <w:szCs w:val="22"/>
        </w:rPr>
        <w:tab/>
      </w:r>
      <w:r w:rsidRPr="00992764">
        <w:rPr>
          <w:rFonts w:ascii="Calibri" w:hAnsi="Calibri"/>
          <w:sz w:val="22"/>
          <w:szCs w:val="22"/>
        </w:rPr>
        <w:tab/>
      </w:r>
      <w:r w:rsidRPr="00992764">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Theme="minorHAnsi" w:hAnsiTheme="minorHAnsi"/>
          <w:sz w:val="22"/>
        </w:rPr>
        <w:t>Termin dostawy</w:t>
      </w:r>
      <w:r w:rsidRPr="002256F0">
        <w:rPr>
          <w:rFonts w:asciiTheme="minorHAnsi" w:hAnsiTheme="minorHAnsi"/>
          <w:sz w:val="22"/>
        </w:rPr>
        <w:t xml:space="preserve"> </w:t>
      </w:r>
      <w:r>
        <w:rPr>
          <w:rFonts w:asciiTheme="minorHAnsi" w:hAnsiTheme="minorHAnsi"/>
          <w:sz w:val="22"/>
        </w:rPr>
        <w:t xml:space="preserve">najkrótszy </w:t>
      </w:r>
      <w:r w:rsidRPr="002256F0">
        <w:rPr>
          <w:rFonts w:asciiTheme="minorHAnsi" w:hAnsiTheme="minorHAnsi"/>
          <w:sz w:val="22"/>
        </w:rPr>
        <w:t>zaproponowanej oferty</w:t>
      </w:r>
    </w:p>
    <w:p w:rsidR="00171346" w:rsidRPr="002256F0" w:rsidRDefault="00171346" w:rsidP="00171346">
      <w:pPr>
        <w:ind w:left="680"/>
        <w:jc w:val="both"/>
        <w:rPr>
          <w:rFonts w:asciiTheme="minorHAnsi" w:hAnsiTheme="minorHAnsi"/>
          <w:sz w:val="22"/>
        </w:rPr>
      </w:pPr>
      <w:r w:rsidRPr="002256F0">
        <w:rPr>
          <w:rFonts w:asciiTheme="minorHAnsi" w:hAnsiTheme="minorHAnsi"/>
          <w:sz w:val="22"/>
        </w:rPr>
        <w:t xml:space="preserve">Liczba punktów = </w:t>
      </w:r>
      <w:r>
        <w:rPr>
          <w:rFonts w:asciiTheme="minorHAnsi" w:hAnsiTheme="minorHAnsi"/>
          <w:sz w:val="22"/>
        </w:rPr>
        <w:t xml:space="preserve"> </w:t>
      </w:r>
      <w:r w:rsidRPr="002256F0">
        <w:rPr>
          <w:rFonts w:asciiTheme="minorHAnsi" w:hAnsiTheme="minorHAnsi"/>
          <w:sz w:val="22"/>
        </w:rPr>
        <w:t>................................................</w:t>
      </w:r>
      <w:r>
        <w:rPr>
          <w:rFonts w:asciiTheme="minorHAnsi" w:hAnsiTheme="minorHAnsi"/>
          <w:sz w:val="22"/>
        </w:rPr>
        <w:t>............................... x 10</w:t>
      </w:r>
    </w:p>
    <w:p w:rsidR="00171346" w:rsidRDefault="00171346" w:rsidP="00171346">
      <w:pPr>
        <w:ind w:left="680"/>
        <w:jc w:val="both"/>
        <w:rPr>
          <w:rFonts w:asciiTheme="minorHAnsi" w:hAnsiTheme="minorHAnsi"/>
          <w:sz w:val="22"/>
        </w:rPr>
      </w:pP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sidRPr="002256F0">
        <w:rPr>
          <w:rFonts w:asciiTheme="minorHAnsi" w:hAnsiTheme="minorHAnsi"/>
          <w:sz w:val="22"/>
        </w:rPr>
        <w:tab/>
      </w:r>
      <w:r>
        <w:rPr>
          <w:rFonts w:asciiTheme="minorHAnsi" w:hAnsiTheme="minorHAnsi"/>
          <w:sz w:val="22"/>
        </w:rPr>
        <w:t>Termin dostawy</w:t>
      </w:r>
      <w:r w:rsidRPr="002256F0">
        <w:rPr>
          <w:rFonts w:asciiTheme="minorHAnsi" w:hAnsiTheme="minorHAnsi"/>
          <w:sz w:val="22"/>
        </w:rPr>
        <w:t xml:space="preserve"> oferty badanej</w:t>
      </w:r>
    </w:p>
    <w:p w:rsidR="00171346" w:rsidRPr="00171346" w:rsidRDefault="00171346" w:rsidP="00171346">
      <w:pPr>
        <w:jc w:val="both"/>
        <w:rPr>
          <w:b/>
        </w:rPr>
      </w:pPr>
    </w:p>
    <w:p w:rsidR="00E921C3" w:rsidRPr="00E921C3" w:rsidRDefault="00E921C3" w:rsidP="00E07F10">
      <w:pPr>
        <w:pStyle w:val="Akapitzlist"/>
        <w:numPr>
          <w:ilvl w:val="0"/>
          <w:numId w:val="38"/>
        </w:numPr>
        <w:jc w:val="both"/>
        <w:rPr>
          <w:b/>
        </w:rPr>
      </w:pPr>
      <w:r w:rsidRPr="00E921C3">
        <w:rPr>
          <w:b/>
        </w:rPr>
        <w:t>Okres gwarancji</w:t>
      </w:r>
    </w:p>
    <w:p w:rsidR="00E921C3" w:rsidRPr="00992764" w:rsidRDefault="00E921C3" w:rsidP="00E921C3">
      <w:pPr>
        <w:jc w:val="both"/>
        <w:rPr>
          <w:rFonts w:ascii="Calibri" w:hAnsi="Calibri"/>
          <w:sz w:val="22"/>
          <w:szCs w:val="22"/>
        </w:rPr>
      </w:pPr>
      <w:r w:rsidRPr="00992764">
        <w:rPr>
          <w:rFonts w:ascii="Calibri" w:hAnsi="Calibri"/>
          <w:sz w:val="22"/>
          <w:szCs w:val="22"/>
        </w:rPr>
        <w:t>Ocenie zostanie poddany okres gwarancji</w:t>
      </w:r>
      <w:r w:rsidR="00E635F5">
        <w:rPr>
          <w:rFonts w:ascii="Calibri" w:hAnsi="Calibri"/>
          <w:sz w:val="22"/>
          <w:szCs w:val="22"/>
        </w:rPr>
        <w:t xml:space="preserve"> na ciągnik</w:t>
      </w:r>
      <w:r w:rsidRPr="00992764">
        <w:rPr>
          <w:rFonts w:ascii="Calibri" w:hAnsi="Calibri"/>
          <w:sz w:val="22"/>
          <w:szCs w:val="22"/>
        </w:rPr>
        <w:t xml:space="preserve">. </w:t>
      </w:r>
    </w:p>
    <w:p w:rsidR="00E921C3" w:rsidRPr="00992764" w:rsidRDefault="00E921C3" w:rsidP="00E921C3">
      <w:pPr>
        <w:jc w:val="both"/>
        <w:rPr>
          <w:rFonts w:ascii="Calibri" w:hAnsi="Calibri"/>
          <w:sz w:val="22"/>
          <w:szCs w:val="22"/>
        </w:rPr>
      </w:pPr>
      <w:r w:rsidRPr="00992764">
        <w:rPr>
          <w:rFonts w:ascii="Calibri" w:hAnsi="Calibri"/>
          <w:sz w:val="22"/>
          <w:szCs w:val="22"/>
        </w:rPr>
        <w:t>Wykonawc</w:t>
      </w:r>
      <w:r>
        <w:rPr>
          <w:rFonts w:ascii="Calibri" w:hAnsi="Calibri"/>
          <w:sz w:val="22"/>
          <w:szCs w:val="22"/>
        </w:rPr>
        <w:t>a zobowiązany jest do podania w</w:t>
      </w:r>
      <w:r w:rsidRPr="00992764">
        <w:rPr>
          <w:rFonts w:ascii="Calibri" w:hAnsi="Calibri"/>
          <w:sz w:val="22"/>
          <w:szCs w:val="22"/>
        </w:rPr>
        <w:t xml:space="preserve"> „Formularzu ofertowym” okresu gwarancji.</w:t>
      </w:r>
    </w:p>
    <w:p w:rsidR="00E921C3" w:rsidRPr="00992764" w:rsidRDefault="00E921C3" w:rsidP="00E921C3">
      <w:pPr>
        <w:jc w:val="both"/>
        <w:rPr>
          <w:rFonts w:ascii="Calibri" w:hAnsi="Calibri"/>
          <w:sz w:val="22"/>
          <w:szCs w:val="22"/>
        </w:rPr>
      </w:pPr>
      <w:r w:rsidRPr="00992764">
        <w:rPr>
          <w:rFonts w:ascii="Calibri" w:hAnsi="Calibri"/>
          <w:sz w:val="22"/>
          <w:szCs w:val="22"/>
        </w:rPr>
        <w:t>Oferty Wykonawców, którzy zaoferują okres gwarancji mniejszy niż wskazany w SIWZ przez Zamawiającego zostaną odrzucone jako niezgodne z zapisami SIWZ. Liczba punktów, którą można uzyskać w tym kryterium zostanie obliczona wg wzoru:</w:t>
      </w:r>
    </w:p>
    <w:p w:rsidR="00577D4A" w:rsidRPr="00577D4A" w:rsidRDefault="00E921C3" w:rsidP="00577D4A">
      <w:pPr>
        <w:ind w:left="680"/>
        <w:jc w:val="both"/>
        <w:rPr>
          <w:rFonts w:asciiTheme="minorHAnsi" w:hAnsiTheme="minorHAnsi"/>
          <w:sz w:val="22"/>
        </w:rPr>
      </w:pPr>
      <w:r w:rsidRPr="00992764">
        <w:rPr>
          <w:rFonts w:ascii="Calibri" w:hAnsi="Calibri"/>
          <w:sz w:val="22"/>
          <w:szCs w:val="22"/>
        </w:rPr>
        <w:tab/>
      </w:r>
      <w:r w:rsidRPr="00992764">
        <w:rPr>
          <w:rFonts w:ascii="Calibri" w:hAnsi="Calibri"/>
          <w:sz w:val="22"/>
          <w:szCs w:val="22"/>
        </w:rPr>
        <w:tab/>
      </w:r>
      <w:r w:rsidRPr="00992764">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577D4A" w:rsidRPr="00577D4A" w:rsidRDefault="00577D4A" w:rsidP="00577D4A">
      <w:pPr>
        <w:ind w:left="680"/>
        <w:jc w:val="both"/>
        <w:rPr>
          <w:rFonts w:asciiTheme="minorHAnsi" w:hAnsiTheme="minorHAnsi"/>
          <w:i/>
          <w:sz w:val="22"/>
        </w:rPr>
      </w:pPr>
      <w:r w:rsidRPr="00577D4A">
        <w:rPr>
          <w:rFonts w:asciiTheme="minorHAnsi" w:hAnsiTheme="minorHAnsi"/>
          <w:sz w:val="22"/>
        </w:rPr>
        <w:tab/>
      </w:r>
      <w:r w:rsidRPr="00577D4A">
        <w:rPr>
          <w:rFonts w:asciiTheme="minorHAnsi" w:hAnsiTheme="minorHAnsi"/>
          <w:sz w:val="22"/>
        </w:rPr>
        <w:tab/>
      </w:r>
      <w:r w:rsidRPr="00577D4A">
        <w:rPr>
          <w:rFonts w:asciiTheme="minorHAnsi" w:hAnsiTheme="minorHAnsi"/>
          <w:sz w:val="22"/>
        </w:rPr>
        <w:tab/>
      </w:r>
      <w:r w:rsidRPr="00577D4A">
        <w:rPr>
          <w:rFonts w:asciiTheme="minorHAnsi" w:hAnsiTheme="minorHAnsi"/>
          <w:sz w:val="22"/>
        </w:rPr>
        <w:tab/>
      </w:r>
      <w:r w:rsidRPr="00577D4A">
        <w:rPr>
          <w:rFonts w:asciiTheme="minorHAnsi" w:hAnsiTheme="minorHAnsi"/>
          <w:sz w:val="22"/>
        </w:rPr>
        <w:tab/>
      </w:r>
      <w:r w:rsidRPr="00577D4A">
        <w:rPr>
          <w:rFonts w:asciiTheme="minorHAnsi" w:hAnsiTheme="minorHAnsi"/>
          <w:sz w:val="22"/>
        </w:rPr>
        <w:tab/>
      </w:r>
      <w:r w:rsidRPr="00577D4A">
        <w:rPr>
          <w:rFonts w:asciiTheme="minorHAnsi" w:hAnsiTheme="minorHAnsi"/>
          <w:i/>
          <w:sz w:val="22"/>
        </w:rPr>
        <w:t>Okres gwarancji oferty badanej</w:t>
      </w:r>
    </w:p>
    <w:p w:rsidR="00577D4A" w:rsidRPr="00577D4A" w:rsidRDefault="00577D4A" w:rsidP="00577D4A">
      <w:pPr>
        <w:ind w:left="680"/>
        <w:jc w:val="both"/>
        <w:rPr>
          <w:rFonts w:asciiTheme="minorHAnsi" w:hAnsiTheme="minorHAnsi"/>
          <w:i/>
          <w:sz w:val="22"/>
        </w:rPr>
      </w:pPr>
      <w:r w:rsidRPr="00577D4A">
        <w:rPr>
          <w:rFonts w:asciiTheme="minorHAnsi" w:hAnsiTheme="minorHAnsi"/>
          <w:i/>
          <w:sz w:val="22"/>
        </w:rPr>
        <w:t>Liczba punktów = …....................................................</w:t>
      </w:r>
      <w:r>
        <w:rPr>
          <w:rFonts w:asciiTheme="minorHAnsi" w:hAnsiTheme="minorHAnsi"/>
          <w:i/>
          <w:sz w:val="22"/>
        </w:rPr>
        <w:t>............. x 5</w:t>
      </w:r>
    </w:p>
    <w:p w:rsidR="00577D4A" w:rsidRPr="00577D4A" w:rsidRDefault="00577D4A" w:rsidP="00577D4A">
      <w:pPr>
        <w:ind w:left="2380" w:firstLine="340"/>
        <w:rPr>
          <w:rFonts w:asciiTheme="minorHAnsi" w:hAnsiTheme="minorHAnsi"/>
          <w:i/>
          <w:sz w:val="22"/>
        </w:rPr>
      </w:pPr>
      <w:r w:rsidRPr="00577D4A">
        <w:rPr>
          <w:rFonts w:asciiTheme="minorHAnsi" w:hAnsiTheme="minorHAnsi"/>
          <w:i/>
          <w:sz w:val="22"/>
        </w:rPr>
        <w:t>Okres gwarancji najwyższy</w:t>
      </w:r>
    </w:p>
    <w:p w:rsidR="00E921C3" w:rsidRDefault="00E921C3" w:rsidP="00577D4A">
      <w:pPr>
        <w:ind w:left="680"/>
        <w:jc w:val="both"/>
        <w:rPr>
          <w:color w:val="FF0000"/>
        </w:rPr>
      </w:pPr>
    </w:p>
    <w:p w:rsidR="00E921C3" w:rsidRPr="001E00DA" w:rsidRDefault="00E921C3" w:rsidP="00E921C3">
      <w:pPr>
        <w:jc w:val="center"/>
        <w:rPr>
          <w:rFonts w:ascii="Calibri" w:hAnsi="Calibri"/>
          <w:b/>
          <w:sz w:val="22"/>
          <w:szCs w:val="22"/>
        </w:rPr>
      </w:pPr>
      <w:r w:rsidRPr="001E00DA">
        <w:rPr>
          <w:rFonts w:ascii="Calibri" w:hAnsi="Calibri"/>
          <w:b/>
          <w:sz w:val="22"/>
          <w:szCs w:val="22"/>
        </w:rPr>
        <w:t xml:space="preserve">ŁĄCZNA LICZBA PUNKTÓW = KRYTERIUM CENA + </w:t>
      </w:r>
      <w:r w:rsidR="00171346">
        <w:rPr>
          <w:rFonts w:ascii="Calibri" w:hAnsi="Calibri"/>
          <w:b/>
          <w:sz w:val="22"/>
          <w:szCs w:val="22"/>
        </w:rPr>
        <w:t xml:space="preserve">KRYTERIUM TERMIN DOSTAWY + </w:t>
      </w:r>
      <w:r w:rsidRPr="001E00DA">
        <w:rPr>
          <w:rFonts w:ascii="Calibri" w:hAnsi="Calibri"/>
          <w:b/>
          <w:sz w:val="22"/>
          <w:szCs w:val="22"/>
        </w:rPr>
        <w:t>KRYTERIUM OKRES GWARANCJI</w:t>
      </w:r>
      <w:r w:rsidR="00171346">
        <w:rPr>
          <w:rFonts w:ascii="Calibri" w:hAnsi="Calibri"/>
          <w:b/>
          <w:sz w:val="22"/>
          <w:szCs w:val="22"/>
        </w:rPr>
        <w:t xml:space="preserve"> </w:t>
      </w:r>
    </w:p>
    <w:p w:rsidR="00CC5115" w:rsidRPr="002256F0" w:rsidRDefault="00CC5115" w:rsidP="001858FF">
      <w:pPr>
        <w:pStyle w:val="Styl3"/>
      </w:pPr>
      <w:r w:rsidRPr="002256F0">
        <w:t>Informacje o formalnościach, jakie zostaną dopełnione po wyborze oferty w celu zawarcia umowy w sprawie zamówienia publicznego</w:t>
      </w:r>
      <w:bookmarkEnd w:id="71"/>
      <w:bookmarkEnd w:id="72"/>
      <w:bookmarkEnd w:id="73"/>
      <w:bookmarkEnd w:id="74"/>
      <w:bookmarkEnd w:id="75"/>
    </w:p>
    <w:p w:rsidR="00571D41" w:rsidRPr="002256F0" w:rsidRDefault="00CC5115" w:rsidP="00571D41">
      <w:pPr>
        <w:pStyle w:val="Tekstpodstawowy"/>
        <w:numPr>
          <w:ilvl w:val="0"/>
          <w:numId w:val="10"/>
        </w:numPr>
        <w:tabs>
          <w:tab w:val="clear" w:pos="720"/>
        </w:tabs>
        <w:ind w:left="426" w:hanging="426"/>
        <w:jc w:val="both"/>
        <w:rPr>
          <w:rFonts w:asciiTheme="minorHAnsi" w:hAnsiTheme="minorHAnsi" w:cs="Arial"/>
          <w:b w:val="0"/>
          <w:color w:val="000000"/>
          <w:sz w:val="22"/>
          <w:szCs w:val="22"/>
        </w:rPr>
      </w:pPr>
      <w:r w:rsidRPr="002256F0">
        <w:rPr>
          <w:rFonts w:asciiTheme="minorHAnsi" w:hAnsiTheme="minorHAnsi" w:cs="Arial"/>
          <w:b w:val="0"/>
          <w:color w:val="000000"/>
          <w:sz w:val="22"/>
          <w:szCs w:val="22"/>
        </w:rPr>
        <w:t xml:space="preserve">Zamawiający zawrze umowę w sprawie zamówienia publicznego w terminie i sposób określony w art. 94 </w:t>
      </w:r>
      <w:r w:rsidR="004670F0" w:rsidRPr="002256F0">
        <w:rPr>
          <w:rFonts w:asciiTheme="minorHAnsi" w:hAnsiTheme="minorHAnsi" w:cs="Arial"/>
          <w:b w:val="0"/>
          <w:color w:val="000000"/>
          <w:sz w:val="22"/>
          <w:szCs w:val="22"/>
        </w:rPr>
        <w:t>U</w:t>
      </w:r>
      <w:r w:rsidRPr="002256F0">
        <w:rPr>
          <w:rFonts w:asciiTheme="minorHAnsi" w:hAnsiTheme="minorHAnsi" w:cs="Arial"/>
          <w:b w:val="0"/>
          <w:color w:val="000000"/>
          <w:sz w:val="22"/>
          <w:szCs w:val="22"/>
        </w:rPr>
        <w:t>stawy.</w:t>
      </w:r>
    </w:p>
    <w:p w:rsidR="00571D41" w:rsidRPr="002256F0" w:rsidRDefault="00571D41" w:rsidP="00571D41">
      <w:pPr>
        <w:pStyle w:val="Tekstpodstawowy"/>
        <w:numPr>
          <w:ilvl w:val="0"/>
          <w:numId w:val="10"/>
        </w:numPr>
        <w:tabs>
          <w:tab w:val="clear" w:pos="720"/>
        </w:tabs>
        <w:ind w:left="426" w:hanging="426"/>
        <w:jc w:val="both"/>
        <w:rPr>
          <w:rFonts w:asciiTheme="minorHAnsi" w:hAnsiTheme="minorHAnsi" w:cs="Arial"/>
          <w:b w:val="0"/>
          <w:sz w:val="22"/>
          <w:szCs w:val="22"/>
        </w:rPr>
      </w:pPr>
      <w:r w:rsidRPr="002256F0">
        <w:rPr>
          <w:rFonts w:asciiTheme="minorHAnsi" w:hAnsiTheme="minorHAnsi" w:cs="Arial"/>
          <w:b w:val="0"/>
          <w:sz w:val="22"/>
          <w:szCs w:val="22"/>
        </w:rPr>
        <w:t>Jeżeli zostanie wybrana oferta Wykonawców wspólnie ubiegających się o udzielenie niniejszego zamówienia, przed zawarciem umowy w sprawie zamówienia publicznego,</w:t>
      </w:r>
      <w:r w:rsidR="00855006" w:rsidRPr="002256F0">
        <w:rPr>
          <w:rFonts w:asciiTheme="minorHAnsi" w:hAnsiTheme="minorHAnsi" w:cs="Arial"/>
          <w:b w:val="0"/>
          <w:sz w:val="22"/>
          <w:szCs w:val="22"/>
        </w:rPr>
        <w:t xml:space="preserve"> Zamawiający będzie </w:t>
      </w:r>
      <w:r w:rsidRPr="002256F0">
        <w:rPr>
          <w:rFonts w:asciiTheme="minorHAnsi" w:hAnsiTheme="minorHAnsi" w:cs="Arial"/>
          <w:b w:val="0"/>
          <w:sz w:val="22"/>
          <w:szCs w:val="22"/>
        </w:rPr>
        <w:t>wymaga</w:t>
      </w:r>
      <w:r w:rsidR="00855006" w:rsidRPr="002256F0">
        <w:rPr>
          <w:rFonts w:asciiTheme="minorHAnsi" w:hAnsiTheme="minorHAnsi" w:cs="Arial"/>
          <w:b w:val="0"/>
          <w:sz w:val="22"/>
          <w:szCs w:val="22"/>
        </w:rPr>
        <w:t>ł</w:t>
      </w:r>
      <w:r w:rsidRPr="002256F0">
        <w:rPr>
          <w:rFonts w:asciiTheme="minorHAnsi" w:hAnsiTheme="minorHAnsi" w:cs="Arial"/>
          <w:b w:val="0"/>
          <w:sz w:val="22"/>
          <w:szCs w:val="22"/>
        </w:rPr>
        <w:t xml:space="preserve"> przedstawienia umowy regulującej współpracę Wykonawców.</w:t>
      </w:r>
    </w:p>
    <w:p w:rsidR="00571D41" w:rsidRPr="002256F0" w:rsidRDefault="00CC5115" w:rsidP="00571D41">
      <w:pPr>
        <w:pStyle w:val="Tekstpodstawowy"/>
        <w:numPr>
          <w:ilvl w:val="0"/>
          <w:numId w:val="10"/>
        </w:numPr>
        <w:tabs>
          <w:tab w:val="clear" w:pos="720"/>
        </w:tabs>
        <w:ind w:left="426" w:hanging="426"/>
        <w:jc w:val="both"/>
        <w:rPr>
          <w:rFonts w:asciiTheme="minorHAnsi" w:hAnsiTheme="minorHAnsi" w:cs="Arial"/>
          <w:b w:val="0"/>
          <w:sz w:val="22"/>
          <w:szCs w:val="22"/>
        </w:rPr>
      </w:pPr>
      <w:r w:rsidRPr="002256F0">
        <w:rPr>
          <w:rFonts w:asciiTheme="minorHAnsi" w:hAnsiTheme="minorHAnsi" w:cs="Arial"/>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571D41" w:rsidRPr="002256F0" w:rsidRDefault="00571D41" w:rsidP="00E53A21">
      <w:pPr>
        <w:pStyle w:val="Tekstpodstawowy"/>
        <w:numPr>
          <w:ilvl w:val="0"/>
          <w:numId w:val="10"/>
        </w:numPr>
        <w:tabs>
          <w:tab w:val="clear" w:pos="720"/>
        </w:tabs>
        <w:spacing w:after="120"/>
        <w:ind w:left="425" w:hanging="425"/>
        <w:jc w:val="both"/>
        <w:rPr>
          <w:rFonts w:asciiTheme="minorHAnsi" w:hAnsiTheme="minorHAnsi" w:cs="Arial"/>
          <w:b w:val="0"/>
          <w:sz w:val="22"/>
          <w:szCs w:val="22"/>
        </w:rPr>
      </w:pPr>
      <w:r w:rsidRPr="002256F0">
        <w:rPr>
          <w:rFonts w:asciiTheme="minorHAnsi" w:hAnsiTheme="minorHAnsi" w:cs="Arial"/>
          <w:b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CC5115" w:rsidRPr="002256F0" w:rsidRDefault="00CC5115" w:rsidP="001858FF">
      <w:pPr>
        <w:pStyle w:val="Styl3"/>
      </w:pPr>
      <w:bookmarkStart w:id="76" w:name="_Toc186513943"/>
      <w:bookmarkStart w:id="77" w:name="_Toc190850098"/>
      <w:bookmarkStart w:id="78" w:name="_Toc191867089"/>
      <w:bookmarkStart w:id="79" w:name="_Toc347394149"/>
      <w:r w:rsidRPr="002256F0">
        <w:t>Wymagania dotyczące zabezpieczenia należytego wykonania umowy</w:t>
      </w:r>
      <w:bookmarkEnd w:id="76"/>
      <w:bookmarkEnd w:id="77"/>
      <w:bookmarkEnd w:id="78"/>
      <w:bookmarkEnd w:id="79"/>
    </w:p>
    <w:p w:rsidR="00094E68" w:rsidRPr="002256F0" w:rsidRDefault="00327789" w:rsidP="00327789">
      <w:pPr>
        <w:jc w:val="both"/>
        <w:rPr>
          <w:rFonts w:asciiTheme="minorHAnsi" w:hAnsiTheme="minorHAnsi"/>
          <w:sz w:val="22"/>
          <w:szCs w:val="22"/>
        </w:rPr>
      </w:pPr>
      <w:r w:rsidRPr="002256F0">
        <w:rPr>
          <w:rFonts w:asciiTheme="minorHAnsi" w:hAnsiTheme="minorHAnsi"/>
          <w:sz w:val="22"/>
          <w:szCs w:val="22"/>
        </w:rPr>
        <w:t>Zamawiający nie wymaga wniesienia zabezpieczenia należytego wykonania umowy.</w:t>
      </w:r>
    </w:p>
    <w:p w:rsidR="00CC5115" w:rsidRPr="002256F0" w:rsidRDefault="00CC5115" w:rsidP="001858FF">
      <w:pPr>
        <w:pStyle w:val="Styl3"/>
      </w:pPr>
      <w:bookmarkStart w:id="80" w:name="_Toc137824144"/>
      <w:bookmarkStart w:id="81" w:name="_Toc154823360"/>
      <w:bookmarkStart w:id="82" w:name="_Toc161806961"/>
      <w:bookmarkStart w:id="83" w:name="_Toc191867090"/>
      <w:bookmarkStart w:id="84" w:name="_Toc347394150"/>
      <w:r w:rsidRPr="002256F0">
        <w:t>Istotne postanowienia umowy w sprawie zamówienia publicznego</w:t>
      </w:r>
      <w:bookmarkEnd w:id="80"/>
      <w:bookmarkEnd w:id="81"/>
      <w:bookmarkEnd w:id="82"/>
      <w:bookmarkEnd w:id="83"/>
      <w:bookmarkEnd w:id="84"/>
    </w:p>
    <w:p w:rsidR="00176A75" w:rsidRPr="00BC0396" w:rsidRDefault="00176A75" w:rsidP="00176A75">
      <w:pPr>
        <w:pStyle w:val="Akapitzlist"/>
        <w:numPr>
          <w:ilvl w:val="0"/>
          <w:numId w:val="37"/>
        </w:numPr>
        <w:spacing w:after="0" w:line="240" w:lineRule="auto"/>
        <w:ind w:left="284" w:hanging="284"/>
        <w:jc w:val="both"/>
        <w:rPr>
          <w:rFonts w:asciiTheme="minorHAnsi" w:hAnsiTheme="minorHAnsi"/>
        </w:rPr>
      </w:pPr>
      <w:r w:rsidRPr="00BC0396">
        <w:rPr>
          <w:rFonts w:asciiTheme="minorHAnsi" w:hAnsiTheme="minorHAnsi"/>
        </w:rPr>
        <w:t xml:space="preserve">Przedmiotem umowy jest dostawa fabrycznie nowy, wyprodukowany w ……………… roku, kompletny, wolny od wad konstrukcyjnych, materiałowych i wykonawczych ciągnik rolniczy marki </w:t>
      </w:r>
      <w:r w:rsidRPr="00BC0396">
        <w:rPr>
          <w:rFonts w:asciiTheme="minorHAnsi" w:hAnsiTheme="minorHAnsi"/>
          <w:b/>
        </w:rPr>
        <w:t>………………</w:t>
      </w:r>
      <w:r w:rsidRPr="00BC0396">
        <w:rPr>
          <w:rFonts w:asciiTheme="minorHAnsi" w:hAnsiTheme="minorHAnsi"/>
        </w:rPr>
        <w:t xml:space="preserve"> wraz z oprzyrządowaniem o parametrach technicznych i wyposażeniu zgodnych z wymaganiami przedstawionymi w załącznikach nr …… do SIWZ, złożonych przez Wykonawcę wraz z ofertą z dnia …………………….. roku.</w:t>
      </w:r>
    </w:p>
    <w:p w:rsidR="00176A75" w:rsidRDefault="00176A75" w:rsidP="00176A75">
      <w:pPr>
        <w:pStyle w:val="Akapitzlist"/>
        <w:numPr>
          <w:ilvl w:val="0"/>
          <w:numId w:val="37"/>
        </w:numPr>
        <w:spacing w:after="0" w:line="240" w:lineRule="auto"/>
        <w:ind w:left="284" w:hanging="284"/>
        <w:jc w:val="both"/>
        <w:rPr>
          <w:rFonts w:asciiTheme="minorHAnsi" w:hAnsiTheme="minorHAnsi"/>
        </w:rPr>
      </w:pPr>
      <w:r w:rsidRPr="00BC0396">
        <w:rPr>
          <w:rFonts w:asciiTheme="minorHAnsi" w:hAnsiTheme="minorHAnsi"/>
        </w:rPr>
        <w:t>Przedmiot umowy zostanie zrealizowany w terminie ………….. dni od daty podpisania umowy.</w:t>
      </w:r>
    </w:p>
    <w:p w:rsidR="00176A75" w:rsidRPr="00F25C70" w:rsidRDefault="00176A75" w:rsidP="00176A75">
      <w:pPr>
        <w:pStyle w:val="Akapitzlist"/>
        <w:widowControl w:val="0"/>
        <w:numPr>
          <w:ilvl w:val="0"/>
          <w:numId w:val="37"/>
        </w:numPr>
        <w:suppressAutoHyphens/>
        <w:autoSpaceDN w:val="0"/>
        <w:spacing w:after="0" w:line="240" w:lineRule="auto"/>
        <w:contextualSpacing w:val="0"/>
        <w:jc w:val="both"/>
        <w:textAlignment w:val="baseline"/>
      </w:pPr>
      <w:r>
        <w:rPr>
          <w:rFonts w:ascii="Arial" w:hAnsi="Arial" w:cs="Arial"/>
          <w:sz w:val="20"/>
          <w:szCs w:val="20"/>
        </w:rPr>
        <w:t>Wykonawca oświadcza, że realizacja przedmiotu umowy odbywać się będzie zgodnie z postanowieniami   SIWZ.</w:t>
      </w:r>
    </w:p>
    <w:p w:rsidR="00176A75" w:rsidRPr="00BC0396" w:rsidRDefault="00176A75" w:rsidP="00176A75">
      <w:pPr>
        <w:pStyle w:val="Akapitzlist"/>
        <w:numPr>
          <w:ilvl w:val="0"/>
          <w:numId w:val="37"/>
        </w:numPr>
        <w:spacing w:after="0" w:line="240" w:lineRule="auto"/>
        <w:ind w:left="284" w:hanging="284"/>
        <w:jc w:val="both"/>
        <w:rPr>
          <w:rFonts w:asciiTheme="minorHAnsi" w:hAnsiTheme="minorHAnsi"/>
          <w:color w:val="FF0000"/>
        </w:rPr>
      </w:pPr>
      <w:r w:rsidRPr="00BC0396">
        <w:rPr>
          <w:rFonts w:asciiTheme="minorHAnsi" w:hAnsiTheme="minorHAnsi" w:cs="Arial"/>
        </w:rPr>
        <w:t xml:space="preserve">Zamawiający zobowiązuje się zapłacić na rzecz Wykonawcy wynagrodzenie w wysokości: </w:t>
      </w:r>
      <w:r w:rsidRPr="00BC0396">
        <w:rPr>
          <w:rFonts w:asciiTheme="minorHAnsi" w:hAnsiTheme="minorHAnsi" w:cs="Arial"/>
          <w:b/>
        </w:rPr>
        <w:t xml:space="preserve">………………………… zł (słownie: ……………………………..) brutto, </w:t>
      </w:r>
      <w:r w:rsidRPr="00BC0396">
        <w:rPr>
          <w:rFonts w:asciiTheme="minorHAnsi" w:hAnsiTheme="minorHAnsi" w:cs="Arial"/>
        </w:rPr>
        <w:t>w tym podatek VAT …….%,  zgodnie z ofertą Wykonawcy z dnia …..........., przelewem na rachunek bankowy Wykonawcy wskazany w fakturze VAT, w terminie do 21 dni od dnia doręczenia Zamawiającemu prawidłowo wystawionej przez Wykonawcę faktury VAT wraz z podpisanym przez strony bez zastrzeżeń protokołem odbioru</w:t>
      </w:r>
    </w:p>
    <w:p w:rsidR="00176A75" w:rsidRPr="00BC0396" w:rsidRDefault="00176A75" w:rsidP="00176A75">
      <w:pPr>
        <w:pStyle w:val="Akapitzlist"/>
        <w:numPr>
          <w:ilvl w:val="0"/>
          <w:numId w:val="37"/>
        </w:numPr>
        <w:spacing w:after="0" w:line="240" w:lineRule="auto"/>
        <w:ind w:left="284" w:hanging="284"/>
        <w:jc w:val="both"/>
        <w:rPr>
          <w:rFonts w:asciiTheme="minorHAnsi" w:hAnsiTheme="minorHAnsi"/>
        </w:rPr>
      </w:pPr>
      <w:r w:rsidRPr="00BC0396">
        <w:rPr>
          <w:rFonts w:asciiTheme="minorHAnsi" w:hAnsiTheme="minorHAnsi" w:cs="Arial"/>
        </w:rPr>
        <w:t xml:space="preserve">Przed realizacją zamówienia Wykonawca skontaktuje się z Zamawiającym, celem uzgodnienia konkretnego terminu dostawy. </w:t>
      </w:r>
    </w:p>
    <w:p w:rsidR="00176A75" w:rsidRPr="00BC0396" w:rsidRDefault="00176A75" w:rsidP="00176A75">
      <w:pPr>
        <w:pStyle w:val="Akapitzlist"/>
        <w:numPr>
          <w:ilvl w:val="0"/>
          <w:numId w:val="37"/>
        </w:numPr>
        <w:spacing w:after="0" w:line="240" w:lineRule="auto"/>
        <w:ind w:left="284" w:hanging="284"/>
        <w:jc w:val="both"/>
        <w:rPr>
          <w:rFonts w:asciiTheme="minorHAnsi" w:hAnsiTheme="minorHAnsi"/>
        </w:rPr>
      </w:pPr>
      <w:r w:rsidRPr="00BC0396">
        <w:rPr>
          <w:rFonts w:asciiTheme="minorHAnsi" w:hAnsiTheme="minorHAnsi" w:cs="Arial"/>
        </w:rPr>
        <w:t>Wykonawca poniesie koszty dostawy i rozładunku.</w:t>
      </w:r>
    </w:p>
    <w:p w:rsidR="00176A75" w:rsidRPr="00BC0396" w:rsidRDefault="00176A75" w:rsidP="00176A75">
      <w:pPr>
        <w:pStyle w:val="Akapitzlist"/>
        <w:numPr>
          <w:ilvl w:val="0"/>
          <w:numId w:val="37"/>
        </w:numPr>
        <w:spacing w:after="0" w:line="240" w:lineRule="auto"/>
        <w:ind w:left="284" w:hanging="284"/>
        <w:jc w:val="both"/>
        <w:rPr>
          <w:rFonts w:asciiTheme="minorHAnsi" w:hAnsiTheme="minorHAnsi"/>
        </w:rPr>
      </w:pPr>
      <w:r w:rsidRPr="00BC0396">
        <w:rPr>
          <w:rFonts w:asciiTheme="minorHAnsi" w:hAnsiTheme="minorHAnsi" w:cs="Arial"/>
        </w:rPr>
        <w:t xml:space="preserve">Do czasu przekazania przedmiotu zamówienia, tj. protokolarnego odbioru przez Zamawiającego, ryzyko wszelkich niebezpieczeństw związanych z ewentualnym jego uszkodzeniem lub utratą ponosi Wykonawca. </w:t>
      </w:r>
    </w:p>
    <w:p w:rsidR="00176A75" w:rsidRPr="00BC0396" w:rsidRDefault="00176A75" w:rsidP="00176A75">
      <w:pPr>
        <w:pStyle w:val="Akapitzlist"/>
        <w:numPr>
          <w:ilvl w:val="0"/>
          <w:numId w:val="37"/>
        </w:numPr>
        <w:spacing w:after="0" w:line="240" w:lineRule="auto"/>
        <w:ind w:left="284" w:hanging="284"/>
        <w:jc w:val="both"/>
        <w:rPr>
          <w:rFonts w:asciiTheme="minorHAnsi" w:hAnsiTheme="minorHAnsi"/>
          <w:color w:val="FF0000"/>
        </w:rPr>
      </w:pPr>
      <w:r w:rsidRPr="00BC0396">
        <w:rPr>
          <w:rFonts w:asciiTheme="minorHAnsi" w:hAnsiTheme="minorHAnsi" w:cs="Arial"/>
        </w:rPr>
        <w:t>Wraz z ciągnikiem rolniczym i oprzyrządowaniem, będącymi przedmiotem niniejszej umowy, Wykonawca zobowiązuje się dostarczyć Zamawiającemu:</w:t>
      </w:r>
    </w:p>
    <w:p w:rsidR="00176A75" w:rsidRPr="00BC0396" w:rsidRDefault="00176A75" w:rsidP="00E07F10">
      <w:pPr>
        <w:pStyle w:val="Standard"/>
        <w:widowControl/>
        <w:numPr>
          <w:ilvl w:val="0"/>
          <w:numId w:val="50"/>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świadectwo zgodności WE na terenie RP,</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komplet pozostałych dokumentów niezbędnych do zarejestrowania ciągnika rolniczego wraz z oprzyrządowaniem zgodnie z obowiązującymi przepisami,</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komplet kluczy w liczbie dostarczonej przez producenta,</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instrukcję obsługi w języku polskim (ciągnik oraz osprzęt),</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katalog części zamiennych,</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książkę serwisową w języku polskim,</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kartę gwarancyjną (ciągnik oraz osprzęt),</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certyfikat CE (ciągnik oraz osprzęt),</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dokumentację UDT – jeśli jest wymagana,</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dokumenty określające zasady świadczenia serwisu gwarancyjnego i pogwarancyjnego,</w:t>
      </w:r>
    </w:p>
    <w:p w:rsidR="00176A75" w:rsidRPr="00BC0396" w:rsidRDefault="00176A75" w:rsidP="00E07F10">
      <w:pPr>
        <w:pStyle w:val="Standard"/>
        <w:widowControl/>
        <w:numPr>
          <w:ilvl w:val="0"/>
          <w:numId w:val="49"/>
        </w:numPr>
        <w:suppressAutoHyphens/>
        <w:autoSpaceDE/>
        <w:adjustRightInd/>
        <w:jc w:val="both"/>
        <w:textAlignment w:val="baseline"/>
        <w:rPr>
          <w:rFonts w:asciiTheme="minorHAnsi" w:hAnsiTheme="minorHAnsi" w:cs="Arial"/>
          <w:sz w:val="22"/>
          <w:szCs w:val="22"/>
        </w:rPr>
      </w:pPr>
      <w:r w:rsidRPr="00BC0396">
        <w:rPr>
          <w:rFonts w:asciiTheme="minorHAnsi" w:hAnsiTheme="minorHAnsi" w:cs="Arial"/>
          <w:sz w:val="22"/>
          <w:szCs w:val="22"/>
        </w:rPr>
        <w:t>wykaz punktów serwisowych na terenie kraju uprawnionych do napraw gwarancyjnych.</w:t>
      </w:r>
    </w:p>
    <w:p w:rsidR="00176A75" w:rsidRPr="00BC0396" w:rsidRDefault="00176A75" w:rsidP="00176A75">
      <w:pPr>
        <w:pStyle w:val="Tekstpodstawowy31"/>
        <w:widowControl w:val="0"/>
        <w:suppressAutoHyphens/>
        <w:overflowPunct/>
        <w:autoSpaceDE/>
        <w:adjustRightInd/>
        <w:spacing w:line="240" w:lineRule="auto"/>
        <w:ind w:left="360"/>
        <w:rPr>
          <w:rFonts w:asciiTheme="minorHAnsi" w:hAnsiTheme="minorHAnsi" w:cs="Arial"/>
          <w:sz w:val="22"/>
          <w:szCs w:val="22"/>
          <w:lang w:val="pl-PL"/>
        </w:rPr>
      </w:pPr>
      <w:r w:rsidRPr="00BC0396">
        <w:rPr>
          <w:rFonts w:asciiTheme="minorHAnsi" w:hAnsiTheme="minorHAnsi" w:cs="Arial"/>
          <w:sz w:val="22"/>
          <w:szCs w:val="22"/>
          <w:lang w:val="pl-PL"/>
        </w:rPr>
        <w:t>Wszystkie dokumenty, o których mowa w ust. 1, muszą być sporządzone w języku polskim.</w:t>
      </w:r>
    </w:p>
    <w:p w:rsidR="00176A75" w:rsidRPr="00BC0396" w:rsidRDefault="00176A75" w:rsidP="00E07F10">
      <w:pPr>
        <w:pStyle w:val="Tekstpodstawowy31"/>
        <w:widowControl w:val="0"/>
        <w:numPr>
          <w:ilvl w:val="0"/>
          <w:numId w:val="51"/>
        </w:numPr>
        <w:suppressAutoHyphens/>
        <w:overflowPunct/>
        <w:autoSpaceDE/>
        <w:adjustRightInd/>
        <w:spacing w:line="240" w:lineRule="auto"/>
        <w:ind w:left="426" w:hanging="142"/>
        <w:rPr>
          <w:rFonts w:asciiTheme="minorHAnsi" w:hAnsiTheme="minorHAnsi" w:cs="Arial"/>
          <w:sz w:val="22"/>
          <w:szCs w:val="22"/>
          <w:lang w:val="pl-PL"/>
        </w:rPr>
      </w:pPr>
      <w:r w:rsidRPr="00BC0396">
        <w:rPr>
          <w:rFonts w:asciiTheme="minorHAnsi" w:hAnsiTheme="minorHAnsi" w:cs="Arial"/>
          <w:sz w:val="22"/>
          <w:szCs w:val="22"/>
          <w:lang w:val="pl-PL"/>
        </w:rPr>
        <w:t>Zamawiający odmówi odbioru dostarczonego przez Wykonawcę przedmiotu zamówienia w przypadku:</w:t>
      </w:r>
    </w:p>
    <w:p w:rsidR="00176A75" w:rsidRPr="00BC0396" w:rsidRDefault="00176A75" w:rsidP="00176A75">
      <w:pPr>
        <w:pStyle w:val="Tekstpodstawowy31"/>
        <w:widowControl w:val="0"/>
        <w:spacing w:line="240" w:lineRule="auto"/>
        <w:ind w:left="360"/>
        <w:rPr>
          <w:rFonts w:asciiTheme="minorHAnsi" w:hAnsiTheme="minorHAnsi" w:cs="Arial"/>
          <w:sz w:val="22"/>
          <w:szCs w:val="22"/>
          <w:lang w:val="pl-PL"/>
        </w:rPr>
      </w:pPr>
      <w:r w:rsidRPr="00BC0396">
        <w:rPr>
          <w:rFonts w:asciiTheme="minorHAnsi" w:hAnsiTheme="minorHAnsi" w:cs="Arial"/>
          <w:sz w:val="22"/>
          <w:szCs w:val="22"/>
          <w:lang w:val="pl-PL"/>
        </w:rPr>
        <w:t>1) stwierdzenia przez Zamawiającego rozbieżności pomiędzy parametrami technicznymi dostarczonego przedmiotu zamówienia, a przedstawionymi w ofercie,</w:t>
      </w:r>
    </w:p>
    <w:p w:rsidR="00176A75" w:rsidRPr="00BC0396" w:rsidRDefault="00176A75" w:rsidP="00176A75">
      <w:pPr>
        <w:pStyle w:val="Tekstpodstawowy31"/>
        <w:widowControl w:val="0"/>
        <w:spacing w:line="240" w:lineRule="auto"/>
        <w:ind w:left="360"/>
        <w:rPr>
          <w:rFonts w:asciiTheme="minorHAnsi" w:hAnsiTheme="minorHAnsi" w:cs="Arial"/>
          <w:sz w:val="22"/>
          <w:szCs w:val="22"/>
          <w:lang w:val="pl-PL"/>
        </w:rPr>
      </w:pPr>
      <w:r w:rsidRPr="00BC0396">
        <w:rPr>
          <w:rFonts w:asciiTheme="minorHAnsi" w:hAnsiTheme="minorHAnsi" w:cs="Arial"/>
          <w:sz w:val="22"/>
          <w:szCs w:val="22"/>
          <w:lang w:val="pl-PL"/>
        </w:rPr>
        <w:t>2) braku dostarczenia któregokolwiek z dokumentów wymienionych w ust. 1,</w:t>
      </w:r>
    </w:p>
    <w:p w:rsidR="00176A75" w:rsidRPr="00BC0396" w:rsidRDefault="00176A75" w:rsidP="00176A75">
      <w:pPr>
        <w:pStyle w:val="Tekstpodstawowy31"/>
        <w:widowControl w:val="0"/>
        <w:spacing w:line="240" w:lineRule="auto"/>
        <w:ind w:left="360"/>
        <w:rPr>
          <w:rFonts w:asciiTheme="minorHAnsi" w:hAnsiTheme="minorHAnsi" w:cs="Arial"/>
          <w:sz w:val="22"/>
          <w:szCs w:val="22"/>
          <w:lang w:val="pl-PL"/>
        </w:rPr>
      </w:pPr>
      <w:r w:rsidRPr="00BC0396">
        <w:rPr>
          <w:rFonts w:asciiTheme="minorHAnsi" w:hAnsiTheme="minorHAnsi" w:cs="Arial"/>
          <w:sz w:val="22"/>
          <w:szCs w:val="22"/>
          <w:lang w:val="pl-PL"/>
        </w:rPr>
        <w:t>3) stwierdzenia przez Zamawiającego, iż ciągnik rolniczy lub oprzyrządowanie posiada wady fizyczne lub prawne uniemożliwiające użycie przedmiotu zamówienia.</w:t>
      </w:r>
    </w:p>
    <w:p w:rsidR="00176A75" w:rsidRPr="00BC0396" w:rsidRDefault="00176A75" w:rsidP="00E07F10">
      <w:pPr>
        <w:pStyle w:val="Akapitzlist"/>
        <w:numPr>
          <w:ilvl w:val="0"/>
          <w:numId w:val="51"/>
        </w:numPr>
        <w:spacing w:after="0" w:line="240" w:lineRule="auto"/>
        <w:jc w:val="both"/>
      </w:pPr>
      <w:r w:rsidRPr="00BC0396">
        <w:rPr>
          <w:rFonts w:cs="Arial"/>
        </w:rPr>
        <w:t xml:space="preserve">Terminem dostawy przedmiotu umowy jest dzień podpisania bez zastrzeżeń przez obie strony protokołu odbioru. </w:t>
      </w:r>
    </w:p>
    <w:p w:rsidR="00176A75" w:rsidRPr="00BC0396" w:rsidRDefault="00176A75" w:rsidP="00E07F10">
      <w:pPr>
        <w:pStyle w:val="Akapitzlist"/>
        <w:numPr>
          <w:ilvl w:val="0"/>
          <w:numId w:val="51"/>
        </w:numPr>
        <w:spacing w:after="0" w:line="240" w:lineRule="auto"/>
        <w:jc w:val="both"/>
      </w:pPr>
      <w:r w:rsidRPr="00BC0396">
        <w:rPr>
          <w:rFonts w:cs="Arial"/>
        </w:rPr>
        <w:t>Zamawiający zobowiązuje się zapłacić należność przelewem na konto wykonawcy podane w fakturze VAT, do 21 dni licząc od daty dostarczenia prawidłowo wystawionej przez Wykonawcę faktury VAT.</w:t>
      </w:r>
    </w:p>
    <w:p w:rsidR="00176A75" w:rsidRPr="00BC0396" w:rsidRDefault="00176A75" w:rsidP="00E07F10">
      <w:pPr>
        <w:pStyle w:val="Akapitzlist"/>
        <w:numPr>
          <w:ilvl w:val="0"/>
          <w:numId w:val="51"/>
        </w:numPr>
        <w:spacing w:after="0" w:line="240" w:lineRule="auto"/>
        <w:jc w:val="both"/>
      </w:pPr>
      <w:r w:rsidRPr="00BC0396">
        <w:rPr>
          <w:rFonts w:cs="Arial"/>
        </w:rPr>
        <w:t>Dniem zapłaty jest dzień obciążenia rachunku Zamawiającego.</w:t>
      </w:r>
    </w:p>
    <w:p w:rsidR="00176A75" w:rsidRDefault="00176A75" w:rsidP="00E07F10">
      <w:pPr>
        <w:pStyle w:val="Akapitzlist"/>
        <w:numPr>
          <w:ilvl w:val="0"/>
          <w:numId w:val="51"/>
        </w:numPr>
        <w:suppressAutoHyphens/>
        <w:autoSpaceDN w:val="0"/>
        <w:spacing w:after="120" w:line="240" w:lineRule="auto"/>
        <w:contextualSpacing w:val="0"/>
        <w:jc w:val="both"/>
        <w:textAlignment w:val="baseline"/>
        <w:rPr>
          <w:rFonts w:ascii="Arial" w:hAnsi="Arial" w:cs="Arial"/>
          <w:sz w:val="20"/>
          <w:szCs w:val="20"/>
        </w:rPr>
      </w:pPr>
      <w:r>
        <w:rPr>
          <w:rFonts w:ascii="Arial" w:hAnsi="Arial" w:cs="Arial"/>
          <w:sz w:val="20"/>
          <w:szCs w:val="20"/>
        </w:rPr>
        <w:t>Zamawiający podpisze protokół odbioru bez zastrzeżeń po przeprowadzeniu prób techniczno-ruchowych przedmiotu zamówienia i uzyskaniu w nich pozytywnego rezultatu oraz przedstawieniu kompletu wymaganych przez Zamawiającego dokumentów.</w:t>
      </w:r>
    </w:p>
    <w:p w:rsidR="00176A75" w:rsidRPr="005C2A62" w:rsidRDefault="00176A75" w:rsidP="00E07F10">
      <w:pPr>
        <w:numPr>
          <w:ilvl w:val="0"/>
          <w:numId w:val="51"/>
        </w:numPr>
        <w:jc w:val="both"/>
        <w:rPr>
          <w:rFonts w:asciiTheme="minorHAnsi" w:hAnsiTheme="minorHAnsi" w:cs="Tahoma"/>
          <w:sz w:val="22"/>
          <w:szCs w:val="22"/>
        </w:rPr>
      </w:pPr>
      <w:r w:rsidRPr="005C2A62">
        <w:rPr>
          <w:rFonts w:asciiTheme="minorHAnsi" w:hAnsiTheme="minorHAnsi" w:cs="Tahoma"/>
          <w:sz w:val="22"/>
          <w:szCs w:val="22"/>
        </w:rPr>
        <w:t>Gwa</w:t>
      </w:r>
      <w:r>
        <w:rPr>
          <w:rFonts w:asciiTheme="minorHAnsi" w:hAnsiTheme="minorHAnsi" w:cs="Tahoma"/>
          <w:sz w:val="22"/>
          <w:szCs w:val="22"/>
        </w:rPr>
        <w:t>rancja na ciągnik oraz dodatkowe</w:t>
      </w:r>
      <w:r w:rsidRPr="005C2A62">
        <w:rPr>
          <w:rFonts w:asciiTheme="minorHAnsi" w:hAnsiTheme="minorHAnsi" w:cs="Tahoma"/>
          <w:sz w:val="22"/>
          <w:szCs w:val="22"/>
        </w:rPr>
        <w:t xml:space="preserve"> </w:t>
      </w:r>
      <w:r>
        <w:rPr>
          <w:rFonts w:asciiTheme="minorHAnsi" w:hAnsiTheme="minorHAnsi" w:cs="Tahoma"/>
          <w:sz w:val="22"/>
          <w:szCs w:val="22"/>
        </w:rPr>
        <w:t>oprzyrządowanie</w:t>
      </w:r>
      <w:r w:rsidRPr="005C2A62">
        <w:rPr>
          <w:rFonts w:asciiTheme="minorHAnsi" w:hAnsiTheme="minorHAnsi" w:cs="Tahoma"/>
          <w:sz w:val="22"/>
          <w:szCs w:val="22"/>
        </w:rPr>
        <w:t xml:space="preserve"> – </w:t>
      </w:r>
      <w:r w:rsidRPr="00F25C70">
        <w:rPr>
          <w:rFonts w:asciiTheme="minorHAnsi" w:hAnsiTheme="minorHAnsi" w:cs="Tahoma"/>
          <w:sz w:val="22"/>
          <w:szCs w:val="22"/>
        </w:rPr>
        <w:t>minimum 24 miesięcy</w:t>
      </w:r>
    </w:p>
    <w:p w:rsidR="00176A75" w:rsidRPr="00F25C70" w:rsidRDefault="00176A75" w:rsidP="00E07F10">
      <w:pPr>
        <w:pStyle w:val="Akapitzlist"/>
        <w:numPr>
          <w:ilvl w:val="0"/>
          <w:numId w:val="52"/>
        </w:numPr>
        <w:jc w:val="both"/>
      </w:pPr>
      <w:r w:rsidRPr="00F25C70">
        <w:rPr>
          <w:rFonts w:cs="Arial"/>
        </w:rPr>
        <w:t xml:space="preserve">Okres gwarancji liczony jest od dnia podpisania bez zastrzeżeń protokołu odbioru przez Zamawiającego i Wykonawcę. </w:t>
      </w:r>
    </w:p>
    <w:p w:rsidR="00176A75" w:rsidRPr="00F25C70" w:rsidRDefault="00176A75" w:rsidP="00E07F10">
      <w:pPr>
        <w:pStyle w:val="Akapitzlist"/>
        <w:numPr>
          <w:ilvl w:val="0"/>
          <w:numId w:val="52"/>
        </w:numPr>
        <w:spacing w:after="0" w:line="240" w:lineRule="auto"/>
        <w:jc w:val="both"/>
        <w:rPr>
          <w:rFonts w:asciiTheme="minorHAnsi" w:hAnsiTheme="minorHAnsi"/>
        </w:rPr>
      </w:pPr>
      <w:r w:rsidRPr="00F25C70">
        <w:rPr>
          <w:rFonts w:asciiTheme="minorHAnsi" w:hAnsiTheme="minorHAnsi" w:cs="Arial"/>
        </w:rPr>
        <w:t>Wykonawca zapewnia serwis gwarancyjny w odległości nie większej niż 6</w:t>
      </w:r>
      <w:r w:rsidRPr="00F25C70">
        <w:rPr>
          <w:rFonts w:asciiTheme="minorHAnsi" w:hAnsiTheme="minorHAnsi" w:cs="Arial"/>
          <w:bCs/>
        </w:rPr>
        <w:t>0 km</w:t>
      </w:r>
      <w:r w:rsidRPr="00F25C70">
        <w:rPr>
          <w:rFonts w:asciiTheme="minorHAnsi" w:hAnsiTheme="minorHAnsi" w:cs="Arial"/>
        </w:rPr>
        <w:t xml:space="preserve"> od siedziby Zamawiającego.</w:t>
      </w:r>
    </w:p>
    <w:p w:rsidR="00176A75" w:rsidRPr="00F25C70" w:rsidRDefault="00176A75" w:rsidP="00E07F10">
      <w:pPr>
        <w:pStyle w:val="Akapitzlist"/>
        <w:numPr>
          <w:ilvl w:val="0"/>
          <w:numId w:val="52"/>
        </w:numPr>
        <w:spacing w:after="0" w:line="240" w:lineRule="auto"/>
        <w:jc w:val="both"/>
        <w:rPr>
          <w:rFonts w:asciiTheme="minorHAnsi" w:hAnsiTheme="minorHAnsi"/>
        </w:rPr>
      </w:pPr>
      <w:r w:rsidRPr="00F25C70">
        <w:rPr>
          <w:rFonts w:asciiTheme="minorHAnsi" w:hAnsiTheme="minorHAnsi"/>
        </w:rPr>
        <w:t>Kary  będą naliczane w następujących wypadkach i wysokościach:</w:t>
      </w:r>
    </w:p>
    <w:p w:rsidR="00176A75" w:rsidRPr="00F25C70" w:rsidRDefault="00176A75" w:rsidP="00E07F10">
      <w:pPr>
        <w:pStyle w:val="Akapitzlist"/>
        <w:numPr>
          <w:ilvl w:val="0"/>
          <w:numId w:val="54"/>
        </w:numPr>
        <w:suppressAutoHyphens/>
        <w:autoSpaceDN w:val="0"/>
        <w:spacing w:after="0" w:line="240" w:lineRule="auto"/>
        <w:contextualSpacing w:val="0"/>
        <w:jc w:val="both"/>
        <w:textAlignment w:val="baseline"/>
        <w:rPr>
          <w:rFonts w:asciiTheme="minorHAnsi" w:hAnsiTheme="minorHAnsi" w:cs="Arial"/>
        </w:rPr>
      </w:pPr>
      <w:r w:rsidRPr="00F25C70">
        <w:rPr>
          <w:rFonts w:asciiTheme="minorHAnsi" w:hAnsiTheme="minorHAnsi" w:cs="Arial"/>
        </w:rPr>
        <w:t>W przypadku niewykonania lub nienależytego wykonania umowy, Wykonawca zobowiązuje się zapłacić Zamawiającemu następujące kary umowne:</w:t>
      </w:r>
    </w:p>
    <w:p w:rsidR="00176A75" w:rsidRPr="00F25C70" w:rsidRDefault="00176A75" w:rsidP="00176A75">
      <w:pPr>
        <w:pStyle w:val="Standard"/>
        <w:jc w:val="both"/>
        <w:rPr>
          <w:rFonts w:asciiTheme="minorHAnsi" w:hAnsiTheme="minorHAnsi" w:cs="Arial"/>
          <w:sz w:val="22"/>
          <w:szCs w:val="22"/>
        </w:rPr>
      </w:pPr>
      <w:r w:rsidRPr="00F25C70">
        <w:rPr>
          <w:rFonts w:asciiTheme="minorHAnsi" w:hAnsiTheme="minorHAnsi" w:cs="Arial"/>
          <w:sz w:val="22"/>
          <w:szCs w:val="22"/>
        </w:rPr>
        <w:t>1) w wysokości 5% wynagrodzenia brutto, o którym mowa w § 2 ust. 1 -  w przypadku, gdy Zamawiający odstąpi od umowy z przyczyn , za które odpowiedzialność ponosi Wykonawca;</w:t>
      </w:r>
    </w:p>
    <w:p w:rsidR="00176A75" w:rsidRPr="00F25C70" w:rsidRDefault="00176A75" w:rsidP="00176A75">
      <w:pPr>
        <w:pStyle w:val="Standard"/>
        <w:jc w:val="both"/>
        <w:rPr>
          <w:rFonts w:asciiTheme="minorHAnsi" w:hAnsiTheme="minorHAnsi"/>
          <w:sz w:val="22"/>
          <w:szCs w:val="22"/>
        </w:rPr>
      </w:pPr>
      <w:r w:rsidRPr="00F25C70">
        <w:rPr>
          <w:rFonts w:asciiTheme="minorHAnsi" w:hAnsiTheme="minorHAnsi" w:cs="Arial"/>
          <w:sz w:val="22"/>
          <w:szCs w:val="22"/>
        </w:rPr>
        <w:t>2) w wysokości 0,1% wynagrodzenia brutto, o którym mowa w § 2 ust. 1 -  w przypadku opóźnienia w dostawie przedmiotu niniejszej umowy  z przyczyn powodów niezawinionych przez Zamawiającego, za każdy rozpoczęty dzień opóźnienia,</w:t>
      </w:r>
    </w:p>
    <w:p w:rsidR="00176A75" w:rsidRPr="00F25C70" w:rsidRDefault="00176A75" w:rsidP="00176A75">
      <w:pPr>
        <w:pStyle w:val="Standard"/>
        <w:jc w:val="both"/>
        <w:rPr>
          <w:rFonts w:asciiTheme="minorHAnsi" w:hAnsiTheme="minorHAnsi"/>
          <w:sz w:val="22"/>
          <w:szCs w:val="22"/>
        </w:rPr>
      </w:pPr>
      <w:r w:rsidRPr="00F25C70">
        <w:rPr>
          <w:rFonts w:asciiTheme="minorHAnsi" w:hAnsiTheme="minorHAnsi" w:cs="Arial"/>
          <w:sz w:val="22"/>
          <w:szCs w:val="22"/>
        </w:rPr>
        <w:t>3) w wysokości 0,1% wynagrodzenia brutto, o którym mowa w § 2 ust. 1 -   w przypadku przekroczenia określonego w umowie terminu  naprawy gwarancyjnej, za każdy rozpoczęty dzień opóźnienia w naprawie.</w:t>
      </w:r>
    </w:p>
    <w:p w:rsidR="00176A75" w:rsidRPr="00F25C70" w:rsidRDefault="00176A75" w:rsidP="00E07F10">
      <w:pPr>
        <w:pStyle w:val="Akapitzlist"/>
        <w:numPr>
          <w:ilvl w:val="0"/>
          <w:numId w:val="54"/>
        </w:numPr>
        <w:suppressAutoHyphens/>
        <w:autoSpaceDN w:val="0"/>
        <w:spacing w:after="0" w:line="240" w:lineRule="auto"/>
        <w:contextualSpacing w:val="0"/>
        <w:jc w:val="both"/>
        <w:textAlignment w:val="baseline"/>
        <w:rPr>
          <w:rFonts w:asciiTheme="minorHAnsi" w:hAnsiTheme="minorHAnsi"/>
        </w:rPr>
      </w:pPr>
      <w:r w:rsidRPr="00F25C70">
        <w:rPr>
          <w:rFonts w:asciiTheme="minorHAnsi" w:hAnsiTheme="minorHAnsi" w:cs="Arial"/>
        </w:rPr>
        <w:t>W razie niewykonania lub nienależytego wykonania umowy, Zamawiający zobowiązuje się zapłacić Wykonawcy karę umowną w wysokości 5% wynagrodzenia brutto, o którym mowa w § 2 ust. 1  - w przypadku, gdy Wykonawca odstąpił od umowy z przyczyn,  za które odpowiedzialność ponosi Zamawiający, z wyjątkiem zaistnienia okoliczności opisanych w art. 145 ustawy - Prawo zamówień publicznych.</w:t>
      </w:r>
    </w:p>
    <w:p w:rsidR="00176A75" w:rsidRPr="00F25C70" w:rsidRDefault="00176A75" w:rsidP="00E07F10">
      <w:pPr>
        <w:pStyle w:val="Akapitzlist"/>
        <w:numPr>
          <w:ilvl w:val="0"/>
          <w:numId w:val="54"/>
        </w:numPr>
        <w:suppressAutoHyphens/>
        <w:autoSpaceDN w:val="0"/>
        <w:spacing w:after="0" w:line="240" w:lineRule="auto"/>
        <w:contextualSpacing w:val="0"/>
        <w:jc w:val="both"/>
        <w:textAlignment w:val="baseline"/>
        <w:rPr>
          <w:rFonts w:asciiTheme="minorHAnsi" w:hAnsiTheme="minorHAnsi" w:cs="Arial"/>
        </w:rPr>
      </w:pPr>
      <w:r w:rsidRPr="00F25C70">
        <w:rPr>
          <w:rFonts w:asciiTheme="minorHAnsi" w:hAnsiTheme="minorHAnsi" w:cs="Arial"/>
        </w:rPr>
        <w:t>Niezależnie od kar umownych, o których mowa w ust. 1 i 2,  Stronom umowy przysługuje prawo dochodzenia odszkodowań na zasadach ogólnych.</w:t>
      </w:r>
    </w:p>
    <w:p w:rsidR="00176A75" w:rsidRPr="00F25C70" w:rsidRDefault="00176A75" w:rsidP="00E07F10">
      <w:pPr>
        <w:pStyle w:val="Akapitzlist"/>
        <w:numPr>
          <w:ilvl w:val="0"/>
          <w:numId w:val="54"/>
        </w:numPr>
        <w:suppressAutoHyphens/>
        <w:autoSpaceDN w:val="0"/>
        <w:spacing w:after="0" w:line="240" w:lineRule="auto"/>
        <w:contextualSpacing w:val="0"/>
        <w:jc w:val="both"/>
        <w:textAlignment w:val="baseline"/>
        <w:rPr>
          <w:rFonts w:asciiTheme="minorHAnsi" w:hAnsiTheme="minorHAnsi" w:cs="Arial"/>
        </w:rPr>
      </w:pPr>
      <w:r w:rsidRPr="00F25C70">
        <w:rPr>
          <w:rFonts w:asciiTheme="minorHAnsi" w:hAnsiTheme="minorHAnsi" w:cs="Arial"/>
        </w:rPr>
        <w:t>Wykonawca wyraża zgodę na potrącenie naliczonych kar umownych z wynagrodzenia za wykonanie przedmiotu umowy.</w:t>
      </w:r>
    </w:p>
    <w:p w:rsidR="00176A75" w:rsidRPr="00F25C70" w:rsidRDefault="00176A75" w:rsidP="00E07F10">
      <w:pPr>
        <w:pStyle w:val="Akapitzlist"/>
        <w:numPr>
          <w:ilvl w:val="0"/>
          <w:numId w:val="52"/>
        </w:numPr>
        <w:spacing w:after="0" w:line="240" w:lineRule="auto"/>
        <w:jc w:val="both"/>
      </w:pPr>
      <w:r w:rsidRPr="00F25C70">
        <w:t>Wykonawca gwarantuje, że przedmiot zamówienia dostarczony w ramach niniejszej umowy jest fabrycznie nowy, wyprodukowany w …………… roku oraz posiada cechy umożliwiające ich wykorzystanie zgodnie z przeznaczeniem.</w:t>
      </w:r>
    </w:p>
    <w:p w:rsidR="00176A75" w:rsidRPr="00F25C70" w:rsidRDefault="00176A75" w:rsidP="00E07F10">
      <w:pPr>
        <w:pStyle w:val="Akapitzlist"/>
        <w:numPr>
          <w:ilvl w:val="0"/>
          <w:numId w:val="52"/>
        </w:numPr>
        <w:spacing w:after="0" w:line="240" w:lineRule="auto"/>
        <w:jc w:val="both"/>
      </w:pPr>
      <w:r w:rsidRPr="00F25C70">
        <w:t>Okres gwarancji przedłuża się każdorazowo o liczbę dni przestoju spowodowanego czasem naprawy.</w:t>
      </w:r>
    </w:p>
    <w:p w:rsidR="00176A75" w:rsidRPr="00F25C70" w:rsidRDefault="00176A75" w:rsidP="00E07F10">
      <w:pPr>
        <w:pStyle w:val="Akapitzlist"/>
        <w:numPr>
          <w:ilvl w:val="0"/>
          <w:numId w:val="52"/>
        </w:numPr>
        <w:spacing w:after="0" w:line="240" w:lineRule="auto"/>
        <w:jc w:val="both"/>
        <w:rPr>
          <w:rFonts w:asciiTheme="minorHAnsi" w:hAnsiTheme="minorHAnsi"/>
        </w:rPr>
      </w:pPr>
      <w:r w:rsidRPr="00F25C70">
        <w:t xml:space="preserve">W sprawach nieuregulowanych w Umowie zastosowanie mają przepisy powszechnie </w:t>
      </w:r>
      <w:r w:rsidRPr="00F25C70">
        <w:rPr>
          <w:rFonts w:asciiTheme="minorHAnsi" w:hAnsiTheme="minorHAnsi"/>
        </w:rPr>
        <w:t>obowiązującego prawa, w szczególności ustawy Prawo zamówień publicznych i Kodeksu cywilnego.</w:t>
      </w:r>
    </w:p>
    <w:p w:rsidR="00176A75" w:rsidRPr="00F25C70" w:rsidRDefault="00176A75" w:rsidP="00176A75">
      <w:pPr>
        <w:pStyle w:val="Akapitzlist"/>
        <w:numPr>
          <w:ilvl w:val="0"/>
          <w:numId w:val="37"/>
        </w:numPr>
        <w:ind w:left="284" w:hanging="284"/>
        <w:rPr>
          <w:rFonts w:asciiTheme="minorHAnsi" w:hAnsiTheme="minorHAnsi"/>
        </w:rPr>
      </w:pPr>
      <w:r w:rsidRPr="00F25C70">
        <w:rPr>
          <w:rFonts w:asciiTheme="minorHAnsi" w:hAnsiTheme="minorHAnsi"/>
        </w:rPr>
        <w:t>Umowa sporządzona jest w trzech jednobrzmiących egzemplarzach, z których dwa (2) egzemplarze otrzymuje Zamawiający, a jeden (1) egzemplarz Wykonawca.</w:t>
      </w:r>
    </w:p>
    <w:p w:rsidR="00176A75" w:rsidRPr="00F25C70" w:rsidRDefault="00176A75" w:rsidP="00176A75">
      <w:pPr>
        <w:pStyle w:val="Akapitzlist"/>
        <w:numPr>
          <w:ilvl w:val="0"/>
          <w:numId w:val="37"/>
        </w:numPr>
        <w:spacing w:after="0" w:line="240" w:lineRule="auto"/>
        <w:ind w:left="284" w:hanging="284"/>
        <w:jc w:val="both"/>
        <w:rPr>
          <w:rFonts w:asciiTheme="minorHAnsi" w:hAnsiTheme="minorHAnsi"/>
        </w:rPr>
      </w:pPr>
      <w:r w:rsidRPr="00F25C70">
        <w:rPr>
          <w:rFonts w:asciiTheme="minorHAnsi" w:hAnsiTheme="minorHAnsi"/>
        </w:rPr>
        <w:t>Integralną część umowy stanowią Specyfikacja Istotnych Warunków Zamówienia i oferta.</w:t>
      </w:r>
    </w:p>
    <w:p w:rsidR="00176A75" w:rsidRPr="00F25C70" w:rsidRDefault="00176A75" w:rsidP="00176A75">
      <w:pPr>
        <w:pStyle w:val="Akapitzlist"/>
        <w:numPr>
          <w:ilvl w:val="0"/>
          <w:numId w:val="37"/>
        </w:numPr>
        <w:spacing w:after="0" w:line="240" w:lineRule="auto"/>
        <w:ind w:left="284" w:hanging="284"/>
        <w:jc w:val="both"/>
        <w:rPr>
          <w:rFonts w:asciiTheme="minorHAnsi" w:hAnsiTheme="minorHAnsi"/>
        </w:rPr>
      </w:pPr>
      <w:r w:rsidRPr="00F25C70">
        <w:rPr>
          <w:rFonts w:asciiTheme="minorHAnsi" w:eastAsia="Lucida Sans Unicode" w:hAnsiTheme="minorHAnsi" w:cs="Arial"/>
          <w:kern w:val="3"/>
          <w:lang w:bidi="hi-IN"/>
        </w:rPr>
        <w:t>W sprawach nieuregulowanych w umowie zastosowanie mają przepisy powszechnie obowiązującego prawa, w szczególności ustawy - Prawo zamówień publicznych i Kodeksu cywilnego.</w:t>
      </w:r>
    </w:p>
    <w:p w:rsidR="00176A75" w:rsidRPr="00F25C70" w:rsidRDefault="00176A75" w:rsidP="00176A75">
      <w:pPr>
        <w:pStyle w:val="Akapitzlist"/>
        <w:numPr>
          <w:ilvl w:val="0"/>
          <w:numId w:val="37"/>
        </w:numPr>
        <w:spacing w:after="0" w:line="240" w:lineRule="auto"/>
        <w:ind w:left="284" w:hanging="284"/>
        <w:jc w:val="both"/>
        <w:rPr>
          <w:rFonts w:asciiTheme="minorHAnsi" w:hAnsiTheme="minorHAnsi"/>
        </w:rPr>
      </w:pPr>
      <w:r w:rsidRPr="00F25C70">
        <w:rPr>
          <w:rFonts w:asciiTheme="minorHAnsi" w:eastAsia="Lucida Sans Unicode" w:hAnsiTheme="minorHAnsi" w:cs="Arial"/>
          <w:kern w:val="3"/>
          <w:lang w:bidi="hi-IN"/>
        </w:rPr>
        <w:t>Zamawiający przewiduje możliwość dokonania istotnych zmian  umowy, stosownie do art. 144 ust. 1 Ustawy – Prawo zamówień publicznych, z zastrzeżeniem ust. 3, w przypadku:</w:t>
      </w:r>
    </w:p>
    <w:p w:rsidR="00176A75" w:rsidRPr="00F25C70" w:rsidRDefault="00176A75" w:rsidP="00E07F10">
      <w:pPr>
        <w:pStyle w:val="Akapitzlist"/>
        <w:numPr>
          <w:ilvl w:val="0"/>
          <w:numId w:val="55"/>
        </w:numPr>
        <w:suppressAutoHyphens/>
        <w:autoSpaceDN w:val="0"/>
        <w:jc w:val="both"/>
        <w:textAlignment w:val="baseline"/>
        <w:rPr>
          <w:rFonts w:asciiTheme="minorHAnsi" w:eastAsia="Lucida Sans Unicode" w:hAnsiTheme="minorHAnsi" w:cs="Arial"/>
          <w:kern w:val="3"/>
          <w:lang w:bidi="hi-IN"/>
        </w:rPr>
      </w:pPr>
      <w:r w:rsidRPr="00F25C70">
        <w:rPr>
          <w:rFonts w:asciiTheme="minorHAnsi" w:eastAsia="Lucida Sans Unicode" w:hAnsiTheme="minorHAnsi" w:cs="Arial"/>
          <w:kern w:val="3"/>
          <w:lang w:bidi="hi-IN"/>
        </w:rPr>
        <w:t>zmiany stawki podatku od towarów i usług na elementy objęte zamówieniem; w przypadku zmiany ustawowej stawki podatku od towarów i usług, na wniosek Wykonawcy lub Zamawiającego strony dokonają zmiany umowy w sposób odpowiednio uwzględniający zmianę stawki podatku od towarów i usług. Do czasu dokonania zmiany umowy w tym zakresie ryzyko wzrostu stawki podatku od towarów i usług oraz związane z tym ewentualne koszty obciążają Wykonawcę,</w:t>
      </w:r>
    </w:p>
    <w:p w:rsidR="00176A75" w:rsidRPr="00F25C70" w:rsidRDefault="00176A75" w:rsidP="00E07F10">
      <w:pPr>
        <w:pStyle w:val="Akapitzlist"/>
        <w:numPr>
          <w:ilvl w:val="0"/>
          <w:numId w:val="55"/>
        </w:numPr>
        <w:suppressAutoHyphens/>
        <w:autoSpaceDN w:val="0"/>
        <w:jc w:val="both"/>
        <w:textAlignment w:val="baseline"/>
        <w:rPr>
          <w:rFonts w:asciiTheme="minorHAnsi" w:eastAsia="Lucida Sans Unicode" w:hAnsiTheme="minorHAnsi" w:cs="Arial"/>
          <w:kern w:val="3"/>
          <w:lang w:eastAsia="zh-CN" w:bidi="hi-IN"/>
        </w:rPr>
      </w:pPr>
      <w:r w:rsidRPr="00F25C70">
        <w:rPr>
          <w:rFonts w:asciiTheme="minorHAnsi" w:eastAsia="Lucida Sans Unicode" w:hAnsiTheme="minorHAnsi" w:cs="Arial"/>
          <w:kern w:val="3"/>
          <w:lang w:eastAsia="zh-CN" w:bidi="hi-IN"/>
        </w:rPr>
        <w:t>gdy zmiany są korzystne dla Zamawiającego.</w:t>
      </w:r>
    </w:p>
    <w:p w:rsidR="00176A75" w:rsidRPr="00F25C70" w:rsidRDefault="00176A75" w:rsidP="00E07F10">
      <w:pPr>
        <w:pStyle w:val="Akapitzlist"/>
        <w:widowControl w:val="0"/>
        <w:numPr>
          <w:ilvl w:val="0"/>
          <w:numId w:val="53"/>
        </w:numPr>
        <w:suppressAutoHyphens/>
        <w:autoSpaceDN w:val="0"/>
        <w:spacing w:after="0" w:line="240" w:lineRule="auto"/>
        <w:contextualSpacing w:val="0"/>
        <w:jc w:val="both"/>
        <w:textAlignment w:val="baseline"/>
        <w:rPr>
          <w:rFonts w:asciiTheme="minorHAnsi" w:eastAsia="Lucida Sans Unicode" w:hAnsiTheme="minorHAnsi" w:cs="Arial"/>
          <w:vanish/>
          <w:kern w:val="3"/>
          <w:lang w:eastAsia="zh-CN" w:bidi="hi-IN"/>
        </w:rPr>
      </w:pPr>
    </w:p>
    <w:p w:rsidR="00176A75" w:rsidRPr="00F25C70" w:rsidRDefault="00176A75" w:rsidP="00E07F10">
      <w:pPr>
        <w:widowControl w:val="0"/>
        <w:numPr>
          <w:ilvl w:val="0"/>
          <w:numId w:val="53"/>
        </w:numPr>
        <w:suppressAutoHyphens/>
        <w:autoSpaceDN w:val="0"/>
        <w:jc w:val="both"/>
        <w:textAlignment w:val="baseline"/>
        <w:rPr>
          <w:rFonts w:asciiTheme="minorHAnsi" w:eastAsia="Lucida Sans Unicode" w:hAnsiTheme="minorHAnsi" w:cs="Arial"/>
          <w:kern w:val="3"/>
          <w:sz w:val="22"/>
          <w:szCs w:val="22"/>
          <w:lang w:eastAsia="zh-CN" w:bidi="hi-IN"/>
        </w:rPr>
      </w:pPr>
      <w:r w:rsidRPr="00F25C70">
        <w:rPr>
          <w:rFonts w:asciiTheme="minorHAnsi" w:eastAsia="Lucida Sans Unicode" w:hAnsiTheme="minorHAnsi" w:cs="Arial"/>
          <w:kern w:val="3"/>
          <w:sz w:val="22"/>
          <w:szCs w:val="22"/>
          <w:lang w:eastAsia="zh-CN" w:bidi="hi-IN"/>
        </w:rPr>
        <w:t>Zmiany umowy nie mogą prowadzić do zwiększenia wynagrodzenia netto z tytułu wykonania niniejszej umowy.</w:t>
      </w:r>
    </w:p>
    <w:p w:rsidR="00176A75" w:rsidRPr="00F25C70" w:rsidRDefault="00176A75" w:rsidP="00E07F10">
      <w:pPr>
        <w:widowControl w:val="0"/>
        <w:numPr>
          <w:ilvl w:val="0"/>
          <w:numId w:val="53"/>
        </w:numPr>
        <w:suppressAutoHyphens/>
        <w:autoSpaceDN w:val="0"/>
        <w:jc w:val="both"/>
        <w:textAlignment w:val="baseline"/>
        <w:rPr>
          <w:rFonts w:asciiTheme="minorHAnsi" w:eastAsia="Lucida Sans Unicode" w:hAnsiTheme="minorHAnsi" w:cs="Arial"/>
          <w:kern w:val="3"/>
          <w:sz w:val="22"/>
          <w:szCs w:val="22"/>
          <w:lang w:eastAsia="en-US" w:bidi="hi-IN"/>
        </w:rPr>
      </w:pPr>
      <w:r w:rsidRPr="00F25C70">
        <w:rPr>
          <w:rFonts w:asciiTheme="minorHAnsi" w:eastAsia="Lucida Sans Unicode" w:hAnsiTheme="minorHAnsi" w:cs="Arial"/>
          <w:kern w:val="3"/>
          <w:sz w:val="22"/>
          <w:szCs w:val="22"/>
          <w:lang w:eastAsia="en-US" w:bidi="hi-IN"/>
        </w:rPr>
        <w:t>Ewentualne spory powstałe w związku z realizacją niniejszej umowy rozstrzygane będą przez sąd powszechny właściwy miejscowo dla siedziby Zamawiającego.</w:t>
      </w:r>
    </w:p>
    <w:p w:rsidR="00176A75" w:rsidRPr="00F25C70" w:rsidRDefault="00176A75" w:rsidP="00E07F10">
      <w:pPr>
        <w:widowControl w:val="0"/>
        <w:numPr>
          <w:ilvl w:val="0"/>
          <w:numId w:val="53"/>
        </w:numPr>
        <w:suppressAutoHyphens/>
        <w:autoSpaceDN w:val="0"/>
        <w:jc w:val="both"/>
        <w:textAlignment w:val="baseline"/>
        <w:rPr>
          <w:rFonts w:asciiTheme="minorHAnsi" w:eastAsia="Lucida Sans Unicode" w:hAnsiTheme="minorHAnsi" w:cs="Arial"/>
          <w:kern w:val="3"/>
          <w:sz w:val="22"/>
          <w:szCs w:val="22"/>
          <w:lang w:eastAsia="en-US" w:bidi="hi-IN"/>
        </w:rPr>
      </w:pPr>
      <w:r w:rsidRPr="00F25C70">
        <w:rPr>
          <w:rFonts w:asciiTheme="minorHAnsi" w:eastAsia="Lucida Sans Unicode" w:hAnsiTheme="minorHAnsi" w:cs="Arial"/>
          <w:kern w:val="3"/>
          <w:sz w:val="22"/>
          <w:szCs w:val="22"/>
          <w:lang w:eastAsia="en-US" w:bidi="hi-IN"/>
        </w:rPr>
        <w:t xml:space="preserve">Zmiany umowy wymagają zachowania formy pisemnej </w:t>
      </w:r>
      <w:r>
        <w:rPr>
          <w:rFonts w:asciiTheme="minorHAnsi" w:eastAsia="Lucida Sans Unicode" w:hAnsiTheme="minorHAnsi" w:cs="Arial"/>
          <w:kern w:val="3"/>
          <w:sz w:val="22"/>
          <w:szCs w:val="22"/>
          <w:lang w:eastAsia="en-US" w:bidi="hi-IN"/>
        </w:rPr>
        <w:t>w postaci aneksu</w:t>
      </w:r>
      <w:r w:rsidRPr="00F25C70">
        <w:rPr>
          <w:rFonts w:asciiTheme="minorHAnsi" w:eastAsia="Lucida Sans Unicode" w:hAnsiTheme="minorHAnsi" w:cs="Arial"/>
          <w:kern w:val="3"/>
          <w:sz w:val="22"/>
          <w:szCs w:val="22"/>
          <w:lang w:eastAsia="en-US" w:bidi="hi-IN"/>
        </w:rPr>
        <w:t xml:space="preserve"> pod rygorem nieważności, z zastrzeżeniem ust. 2.</w:t>
      </w:r>
    </w:p>
    <w:p w:rsidR="00176A75" w:rsidRDefault="00176A75" w:rsidP="00176A75"/>
    <w:p w:rsidR="00EF0063" w:rsidRPr="002256F0" w:rsidRDefault="00EF0063" w:rsidP="00EF0063">
      <w:pPr>
        <w:pStyle w:val="Styl3"/>
      </w:pPr>
      <w:r w:rsidRPr="002256F0">
        <w:t>Inne informacje</w:t>
      </w:r>
    </w:p>
    <w:p w:rsidR="00EF0063" w:rsidRPr="002256F0" w:rsidRDefault="00EF0063" w:rsidP="00EF0063">
      <w:pPr>
        <w:jc w:val="both"/>
        <w:rPr>
          <w:rFonts w:ascii="Calibri" w:hAnsi="Calibri" w:cs="Arial"/>
          <w:sz w:val="22"/>
          <w:szCs w:val="22"/>
        </w:rPr>
      </w:pPr>
      <w:r w:rsidRPr="002256F0">
        <w:rPr>
          <w:rFonts w:ascii="Calibri" w:hAnsi="Calibri" w:cs="Arial"/>
          <w:b/>
          <w:sz w:val="22"/>
          <w:szCs w:val="22"/>
        </w:rPr>
        <w:t>1. Nie przewiduje się</w:t>
      </w:r>
      <w:r w:rsidRPr="002256F0">
        <w:rPr>
          <w:rFonts w:ascii="Calibri" w:hAnsi="Calibri" w:cs="Arial"/>
          <w:sz w:val="22"/>
          <w:szCs w:val="22"/>
        </w:rPr>
        <w:t>:</w:t>
      </w:r>
    </w:p>
    <w:p w:rsidR="00EF0063" w:rsidRPr="002256F0" w:rsidRDefault="00EF0063" w:rsidP="00EF0063">
      <w:pPr>
        <w:numPr>
          <w:ilvl w:val="0"/>
          <w:numId w:val="15"/>
        </w:numPr>
        <w:tabs>
          <w:tab w:val="clear" w:pos="720"/>
        </w:tabs>
        <w:ind w:left="426" w:hanging="426"/>
        <w:jc w:val="both"/>
        <w:rPr>
          <w:rFonts w:ascii="Calibri" w:hAnsi="Calibri" w:cs="Arial"/>
          <w:sz w:val="22"/>
          <w:szCs w:val="22"/>
        </w:rPr>
      </w:pPr>
      <w:r w:rsidRPr="002256F0">
        <w:rPr>
          <w:rFonts w:ascii="Calibri" w:hAnsi="Calibri" w:cs="Arial"/>
          <w:sz w:val="22"/>
          <w:szCs w:val="22"/>
        </w:rPr>
        <w:t>zawarcia umowy ramowej,</w:t>
      </w:r>
    </w:p>
    <w:p w:rsidR="00EF0063" w:rsidRPr="002256F0" w:rsidRDefault="00EF0063" w:rsidP="00EF0063">
      <w:pPr>
        <w:numPr>
          <w:ilvl w:val="0"/>
          <w:numId w:val="15"/>
        </w:numPr>
        <w:tabs>
          <w:tab w:val="clear" w:pos="720"/>
        </w:tabs>
        <w:ind w:left="426" w:hanging="426"/>
        <w:jc w:val="both"/>
        <w:rPr>
          <w:rFonts w:ascii="Calibri" w:hAnsi="Calibri" w:cs="Arial"/>
          <w:sz w:val="22"/>
          <w:szCs w:val="22"/>
        </w:rPr>
      </w:pPr>
      <w:r w:rsidRPr="002256F0">
        <w:rPr>
          <w:rFonts w:ascii="Calibri" w:hAnsi="Calibri" w:cs="Arial"/>
          <w:sz w:val="22"/>
          <w:szCs w:val="22"/>
        </w:rPr>
        <w:t>ustanowienia dynamicznego systemu zakupów,</w:t>
      </w:r>
    </w:p>
    <w:p w:rsidR="00EF0063" w:rsidRPr="002256F0" w:rsidRDefault="00EF0063" w:rsidP="00EF0063">
      <w:pPr>
        <w:numPr>
          <w:ilvl w:val="0"/>
          <w:numId w:val="15"/>
        </w:numPr>
        <w:tabs>
          <w:tab w:val="clear" w:pos="720"/>
        </w:tabs>
        <w:ind w:left="426" w:hanging="426"/>
        <w:jc w:val="both"/>
        <w:rPr>
          <w:rFonts w:ascii="Calibri" w:hAnsi="Calibri" w:cs="Arial"/>
          <w:sz w:val="22"/>
          <w:szCs w:val="22"/>
        </w:rPr>
      </w:pPr>
      <w:r w:rsidRPr="002256F0">
        <w:rPr>
          <w:rFonts w:ascii="Calibri" w:hAnsi="Calibri" w:cs="Arial"/>
          <w:sz w:val="22"/>
          <w:szCs w:val="22"/>
        </w:rPr>
        <w:t>wyboru najkorzystniejszej oferty z zastosowaniem aukcji elektronicznej,</w:t>
      </w:r>
    </w:p>
    <w:p w:rsidR="00EF0063" w:rsidRPr="002256F0" w:rsidRDefault="00EF0063" w:rsidP="00EF0063">
      <w:pPr>
        <w:numPr>
          <w:ilvl w:val="0"/>
          <w:numId w:val="15"/>
        </w:numPr>
        <w:tabs>
          <w:tab w:val="clear" w:pos="720"/>
        </w:tabs>
        <w:ind w:left="426" w:hanging="426"/>
        <w:jc w:val="both"/>
        <w:rPr>
          <w:rFonts w:ascii="Calibri" w:hAnsi="Calibri" w:cs="Arial"/>
          <w:sz w:val="22"/>
          <w:szCs w:val="22"/>
        </w:rPr>
      </w:pPr>
      <w:r w:rsidRPr="002256F0">
        <w:rPr>
          <w:rFonts w:ascii="Calibri" w:hAnsi="Calibri" w:cs="Arial"/>
          <w:sz w:val="22"/>
          <w:szCs w:val="22"/>
        </w:rPr>
        <w:t>udzielenia zamówień uzupełniających.</w:t>
      </w:r>
    </w:p>
    <w:p w:rsidR="00EF0063" w:rsidRPr="00EF0063" w:rsidRDefault="00EF0063" w:rsidP="00EF0063">
      <w:pPr>
        <w:jc w:val="both"/>
        <w:rPr>
          <w:rFonts w:asciiTheme="minorHAnsi" w:hAnsiTheme="minorHAnsi"/>
          <w:color w:val="FF0000"/>
        </w:rPr>
      </w:pPr>
    </w:p>
    <w:p w:rsidR="00CC5115" w:rsidRPr="002256F0" w:rsidRDefault="00CC5115" w:rsidP="001858FF">
      <w:pPr>
        <w:pStyle w:val="Styl3"/>
      </w:pPr>
      <w:bookmarkStart w:id="85" w:name="_Toc137824145"/>
      <w:bookmarkStart w:id="86" w:name="_Toc154823362"/>
      <w:bookmarkStart w:id="87" w:name="_Toc161806963"/>
      <w:bookmarkStart w:id="88" w:name="_Toc191867092"/>
      <w:bookmarkStart w:id="89" w:name="_Toc347394152"/>
      <w:r w:rsidRPr="002256F0">
        <w:t>Pouczenie o środkach ochrony prawnej przysługujących Wykonawcy w toku postępowania o udzielenie zamówienia.</w:t>
      </w:r>
      <w:bookmarkEnd w:id="85"/>
      <w:bookmarkEnd w:id="86"/>
      <w:bookmarkEnd w:id="87"/>
      <w:bookmarkEnd w:id="88"/>
      <w:bookmarkEnd w:id="89"/>
    </w:p>
    <w:p w:rsidR="00CC5115" w:rsidRDefault="00CC5115" w:rsidP="008D011E">
      <w:pPr>
        <w:jc w:val="both"/>
        <w:rPr>
          <w:rFonts w:asciiTheme="minorHAnsi" w:hAnsiTheme="minorHAnsi" w:cs="Arial"/>
          <w:sz w:val="22"/>
          <w:szCs w:val="22"/>
        </w:rPr>
      </w:pPr>
      <w:bookmarkStart w:id="90" w:name="_Toc154823363"/>
      <w:r w:rsidRPr="002256F0">
        <w:rPr>
          <w:rFonts w:asciiTheme="minorHAnsi" w:hAnsiTheme="minorHAnsi" w:cs="Arial"/>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2256F0">
        <w:rPr>
          <w:rFonts w:asciiTheme="minorHAnsi" w:hAnsiTheme="minorHAnsi" w:cs="Arial"/>
          <w:sz w:val="22"/>
          <w:szCs w:val="22"/>
        </w:rPr>
        <w:t xml:space="preserve">. </w:t>
      </w:r>
    </w:p>
    <w:p w:rsidR="00EF0063" w:rsidRPr="002256F0" w:rsidRDefault="00EF0063" w:rsidP="008D011E">
      <w:pPr>
        <w:jc w:val="both"/>
        <w:rPr>
          <w:rFonts w:asciiTheme="minorHAnsi" w:hAnsiTheme="minorHAnsi" w:cs="Arial"/>
          <w:sz w:val="22"/>
          <w:szCs w:val="22"/>
        </w:rPr>
      </w:pPr>
    </w:p>
    <w:p w:rsidR="00CC5115" w:rsidRPr="002256F0" w:rsidRDefault="00CC5115" w:rsidP="001858FF">
      <w:pPr>
        <w:pStyle w:val="Styl3"/>
      </w:pPr>
      <w:bookmarkStart w:id="91" w:name="_Toc161806964"/>
      <w:r w:rsidRPr="002256F0">
        <w:t xml:space="preserve"> </w:t>
      </w:r>
      <w:bookmarkStart w:id="92" w:name="_Toc191867093"/>
      <w:bookmarkStart w:id="93" w:name="_Toc347394153"/>
      <w:r w:rsidRPr="002256F0">
        <w:t>Załączniki do SIWZ</w:t>
      </w:r>
      <w:bookmarkEnd w:id="91"/>
      <w:bookmarkEnd w:id="92"/>
      <w:bookmarkEnd w:id="93"/>
    </w:p>
    <w:p w:rsidR="00BC0DD2" w:rsidRPr="002256F0" w:rsidRDefault="00846B35" w:rsidP="008D011E">
      <w:pPr>
        <w:tabs>
          <w:tab w:val="left" w:pos="1980"/>
        </w:tabs>
        <w:jc w:val="both"/>
        <w:rPr>
          <w:rFonts w:asciiTheme="minorHAnsi" w:hAnsiTheme="minorHAnsi" w:cs="Arial"/>
          <w:sz w:val="22"/>
          <w:szCs w:val="22"/>
        </w:rPr>
      </w:pPr>
      <w:r w:rsidRPr="002256F0">
        <w:rPr>
          <w:rFonts w:asciiTheme="minorHAnsi" w:hAnsiTheme="minorHAnsi" w:cs="Arial"/>
          <w:sz w:val="22"/>
          <w:szCs w:val="22"/>
        </w:rPr>
        <w:t>SIWZ zawiera</w:t>
      </w:r>
      <w:r w:rsidR="00E635F5">
        <w:rPr>
          <w:rFonts w:asciiTheme="minorHAnsi" w:hAnsiTheme="minorHAnsi" w:cs="Arial"/>
          <w:color w:val="FF0000"/>
          <w:sz w:val="22"/>
          <w:szCs w:val="22"/>
        </w:rPr>
        <w:t xml:space="preserve"> </w:t>
      </w:r>
      <w:r w:rsidR="00E635F5" w:rsidRPr="00E635F5">
        <w:rPr>
          <w:rFonts w:asciiTheme="minorHAnsi" w:hAnsiTheme="minorHAnsi" w:cs="Arial"/>
          <w:sz w:val="22"/>
          <w:szCs w:val="22"/>
        </w:rPr>
        <w:t>7</w:t>
      </w:r>
      <w:r w:rsidR="00BC0DD2" w:rsidRPr="00E635F5">
        <w:rPr>
          <w:rFonts w:asciiTheme="minorHAnsi" w:hAnsiTheme="minorHAnsi" w:cs="Arial"/>
          <w:sz w:val="22"/>
          <w:szCs w:val="22"/>
        </w:rPr>
        <w:t xml:space="preserve"> </w:t>
      </w:r>
      <w:r w:rsidR="00BC0DD2" w:rsidRPr="002256F0">
        <w:rPr>
          <w:rFonts w:asciiTheme="minorHAnsi" w:hAnsiTheme="minorHAnsi" w:cs="Arial"/>
          <w:sz w:val="22"/>
          <w:szCs w:val="22"/>
        </w:rPr>
        <w:t>załączników, które stanowią jej integralną część:</w:t>
      </w:r>
    </w:p>
    <w:p w:rsidR="00737871" w:rsidRPr="002256F0" w:rsidRDefault="00D00F11" w:rsidP="00577D4A">
      <w:pPr>
        <w:pStyle w:val="Akapitzlist"/>
        <w:numPr>
          <w:ilvl w:val="0"/>
          <w:numId w:val="34"/>
        </w:numPr>
        <w:tabs>
          <w:tab w:val="left" w:pos="1980"/>
        </w:tabs>
        <w:spacing w:after="120" w:line="240" w:lineRule="auto"/>
        <w:ind w:left="1985" w:hanging="1985"/>
        <w:jc w:val="both"/>
        <w:rPr>
          <w:rFonts w:asciiTheme="minorHAnsi" w:hAnsiTheme="minorHAnsi" w:cs="Arial"/>
          <w:i/>
        </w:rPr>
      </w:pPr>
      <w:r w:rsidRPr="002256F0">
        <w:rPr>
          <w:rFonts w:asciiTheme="minorHAnsi" w:hAnsiTheme="minorHAnsi" w:cs="Arial"/>
          <w:i/>
          <w:color w:val="000000"/>
        </w:rPr>
        <w:t>Formularz</w:t>
      </w:r>
      <w:r w:rsidR="002667DE" w:rsidRPr="002256F0">
        <w:rPr>
          <w:rFonts w:asciiTheme="minorHAnsi" w:hAnsiTheme="minorHAnsi" w:cs="Arial"/>
          <w:i/>
          <w:color w:val="000000"/>
        </w:rPr>
        <w:t xml:space="preserve"> oferty</w:t>
      </w:r>
      <w:r w:rsidR="002667DE" w:rsidRPr="002256F0">
        <w:rPr>
          <w:rFonts w:asciiTheme="minorHAnsi" w:hAnsiTheme="minorHAnsi" w:cs="Arial"/>
          <w:i/>
        </w:rPr>
        <w:t xml:space="preserve"> </w:t>
      </w:r>
    </w:p>
    <w:p w:rsidR="00737871" w:rsidRPr="002256F0" w:rsidRDefault="002667DE" w:rsidP="00577D4A">
      <w:pPr>
        <w:pStyle w:val="Akapitzlist"/>
        <w:numPr>
          <w:ilvl w:val="0"/>
          <w:numId w:val="34"/>
        </w:numPr>
        <w:tabs>
          <w:tab w:val="left" w:pos="1980"/>
        </w:tabs>
        <w:spacing w:line="240" w:lineRule="auto"/>
        <w:ind w:left="1985" w:hanging="1985"/>
        <w:jc w:val="both"/>
        <w:rPr>
          <w:rFonts w:asciiTheme="minorHAnsi" w:hAnsiTheme="minorHAnsi" w:cs="Arial"/>
          <w:i/>
        </w:rPr>
      </w:pPr>
      <w:r w:rsidRPr="002256F0">
        <w:rPr>
          <w:rFonts w:asciiTheme="minorHAnsi" w:hAnsiTheme="minorHAnsi" w:cs="Arial"/>
          <w:i/>
        </w:rPr>
        <w:tab/>
      </w:r>
      <w:r w:rsidRPr="002256F0">
        <w:rPr>
          <w:rFonts w:asciiTheme="minorHAnsi" w:hAnsiTheme="minorHAnsi" w:cs="Arial"/>
          <w:bCs/>
          <w:i/>
          <w:color w:val="000000"/>
        </w:rPr>
        <w:t xml:space="preserve">Oświadczenie Wykonawcy </w:t>
      </w:r>
      <w:r w:rsidRPr="002256F0">
        <w:rPr>
          <w:rFonts w:asciiTheme="minorHAnsi" w:hAnsiTheme="minorHAnsi" w:cs="Arial"/>
          <w:i/>
          <w:color w:val="000000"/>
        </w:rPr>
        <w:t xml:space="preserve">o spełnianiu warunków udziału w postępowaniu określonych w art. 22 ust. 1 ustawy Prawo zamówień publicznych </w:t>
      </w:r>
    </w:p>
    <w:p w:rsidR="00737871" w:rsidRPr="002256F0" w:rsidRDefault="002667DE" w:rsidP="00577D4A">
      <w:pPr>
        <w:pStyle w:val="Akapitzlist"/>
        <w:numPr>
          <w:ilvl w:val="0"/>
          <w:numId w:val="34"/>
        </w:numPr>
        <w:tabs>
          <w:tab w:val="left" w:pos="1980"/>
        </w:tabs>
        <w:spacing w:line="240" w:lineRule="auto"/>
        <w:ind w:left="1985" w:hanging="1985"/>
        <w:jc w:val="both"/>
        <w:rPr>
          <w:rFonts w:asciiTheme="minorHAnsi" w:hAnsiTheme="minorHAnsi" w:cs="Arial"/>
          <w:i/>
        </w:rPr>
      </w:pPr>
      <w:r w:rsidRPr="002256F0">
        <w:rPr>
          <w:rFonts w:asciiTheme="minorHAnsi" w:hAnsiTheme="minorHAnsi" w:cs="Arial"/>
          <w:i/>
          <w:color w:val="000000"/>
        </w:rPr>
        <w:t xml:space="preserve">Oświadczenie </w:t>
      </w:r>
      <w:r w:rsidR="00A35F51" w:rsidRPr="002256F0">
        <w:rPr>
          <w:rFonts w:asciiTheme="minorHAnsi" w:hAnsiTheme="minorHAnsi" w:cs="Arial"/>
          <w:i/>
          <w:color w:val="000000"/>
        </w:rPr>
        <w:t xml:space="preserve">Wykonawcy </w:t>
      </w:r>
      <w:r w:rsidRPr="002256F0">
        <w:rPr>
          <w:rFonts w:asciiTheme="minorHAnsi" w:hAnsiTheme="minorHAnsi" w:cs="Arial"/>
          <w:i/>
          <w:color w:val="000000"/>
        </w:rPr>
        <w:t>o braku podstaw do wykluczenia z postępowania</w:t>
      </w:r>
      <w:r w:rsidRPr="002256F0">
        <w:rPr>
          <w:rFonts w:asciiTheme="minorHAnsi" w:hAnsiTheme="minorHAnsi" w:cs="Arial"/>
          <w:color w:val="000000"/>
        </w:rPr>
        <w:t xml:space="preserve"> </w:t>
      </w:r>
    </w:p>
    <w:p w:rsidR="00737871" w:rsidRDefault="00516D4C" w:rsidP="00FC0719">
      <w:pPr>
        <w:pStyle w:val="Akapitzlist"/>
        <w:numPr>
          <w:ilvl w:val="0"/>
          <w:numId w:val="34"/>
        </w:numPr>
        <w:tabs>
          <w:tab w:val="left" w:pos="1980"/>
        </w:tabs>
        <w:spacing w:after="0" w:line="240" w:lineRule="auto"/>
        <w:ind w:left="1979" w:hanging="1979"/>
        <w:jc w:val="both"/>
        <w:rPr>
          <w:rFonts w:asciiTheme="minorHAnsi" w:hAnsiTheme="minorHAnsi" w:cs="Arial"/>
          <w:i/>
        </w:rPr>
      </w:pPr>
      <w:r w:rsidRPr="002256F0">
        <w:rPr>
          <w:rFonts w:asciiTheme="minorHAnsi" w:hAnsiTheme="minorHAnsi" w:cs="Arial"/>
          <w:i/>
        </w:rPr>
        <w:t xml:space="preserve">Informacja nt. grupy kapitałowej </w:t>
      </w:r>
    </w:p>
    <w:p w:rsidR="00FC0719" w:rsidRPr="00FC0719" w:rsidRDefault="00B2176A" w:rsidP="00FC0719">
      <w:pPr>
        <w:pStyle w:val="Akapitzlist"/>
        <w:numPr>
          <w:ilvl w:val="0"/>
          <w:numId w:val="34"/>
        </w:numPr>
        <w:tabs>
          <w:tab w:val="left" w:pos="1980"/>
        </w:tabs>
        <w:spacing w:after="0" w:line="240" w:lineRule="auto"/>
        <w:ind w:left="1979" w:hanging="1979"/>
        <w:jc w:val="both"/>
        <w:rPr>
          <w:rFonts w:asciiTheme="minorHAnsi" w:hAnsiTheme="minorHAnsi" w:cs="Arial"/>
          <w:i/>
        </w:rPr>
      </w:pPr>
      <w:r>
        <w:rPr>
          <w:rFonts w:asciiTheme="minorHAnsi" w:hAnsiTheme="minorHAnsi" w:cs="Arial"/>
          <w:i/>
        </w:rPr>
        <w:t>Wykaz wykonanych dostaw</w:t>
      </w:r>
    </w:p>
    <w:p w:rsidR="00EC7C0E" w:rsidRDefault="00FC0719" w:rsidP="00FC0719">
      <w:pPr>
        <w:tabs>
          <w:tab w:val="left" w:pos="1980"/>
        </w:tabs>
        <w:jc w:val="both"/>
        <w:rPr>
          <w:rFonts w:asciiTheme="minorHAnsi" w:hAnsiTheme="minorHAnsi" w:cs="Tahoma"/>
          <w:i/>
          <w:sz w:val="22"/>
          <w:szCs w:val="22"/>
        </w:rPr>
      </w:pPr>
      <w:r w:rsidRPr="00FC0719">
        <w:rPr>
          <w:rFonts w:asciiTheme="minorHAnsi" w:hAnsiTheme="minorHAnsi" w:cs="Tahoma"/>
          <w:i/>
          <w:sz w:val="22"/>
          <w:szCs w:val="22"/>
        </w:rPr>
        <w:t>Załą</w:t>
      </w:r>
      <w:r>
        <w:rPr>
          <w:rFonts w:asciiTheme="minorHAnsi" w:hAnsiTheme="minorHAnsi" w:cs="Tahoma"/>
          <w:i/>
          <w:sz w:val="22"/>
          <w:szCs w:val="22"/>
        </w:rPr>
        <w:t>cznik N</w:t>
      </w:r>
      <w:r w:rsidRPr="00FC0719">
        <w:rPr>
          <w:rFonts w:asciiTheme="minorHAnsi" w:hAnsiTheme="minorHAnsi" w:cs="Tahoma"/>
          <w:i/>
          <w:sz w:val="22"/>
          <w:szCs w:val="22"/>
        </w:rPr>
        <w:t xml:space="preserve">r 6, 6A, 6B, 6C </w:t>
      </w:r>
      <w:r>
        <w:rPr>
          <w:rFonts w:asciiTheme="minorHAnsi" w:hAnsiTheme="minorHAnsi" w:cs="Tahoma"/>
          <w:i/>
          <w:sz w:val="22"/>
          <w:szCs w:val="22"/>
        </w:rPr>
        <w:t xml:space="preserve"> </w:t>
      </w:r>
      <w:r>
        <w:rPr>
          <w:rFonts w:asciiTheme="minorHAnsi" w:hAnsiTheme="minorHAnsi" w:cs="Tahoma"/>
          <w:i/>
          <w:sz w:val="22"/>
          <w:szCs w:val="22"/>
        </w:rPr>
        <w:tab/>
      </w:r>
      <w:r w:rsidR="00D33935" w:rsidRPr="00FC0719">
        <w:rPr>
          <w:rFonts w:asciiTheme="minorHAnsi" w:hAnsiTheme="minorHAnsi" w:cs="Tahoma"/>
          <w:i/>
          <w:sz w:val="22"/>
          <w:szCs w:val="22"/>
        </w:rPr>
        <w:t xml:space="preserve">Szczegółowy opis techniczny przedmiotu zamówienia </w:t>
      </w:r>
    </w:p>
    <w:p w:rsidR="00333A92" w:rsidRPr="00333A92" w:rsidRDefault="00333A92" w:rsidP="00E07F10">
      <w:pPr>
        <w:pStyle w:val="Akapitzlist"/>
        <w:numPr>
          <w:ilvl w:val="0"/>
          <w:numId w:val="46"/>
        </w:numPr>
        <w:tabs>
          <w:tab w:val="left" w:pos="1980"/>
        </w:tabs>
        <w:ind w:hanging="2060"/>
        <w:jc w:val="both"/>
        <w:rPr>
          <w:rFonts w:asciiTheme="minorHAnsi" w:hAnsiTheme="minorHAnsi" w:cs="Arial"/>
          <w:i/>
        </w:rPr>
      </w:pPr>
      <w:r w:rsidRPr="00333A92">
        <w:rPr>
          <w:rFonts w:asciiTheme="minorHAnsi" w:hAnsiTheme="minorHAnsi" w:cs="Arial"/>
          <w:i/>
        </w:rPr>
        <w:t>Wzór umowy</w:t>
      </w:r>
    </w:p>
    <w:p w:rsidR="00EC7C0E" w:rsidRDefault="00EC7C0E" w:rsidP="00FC0719">
      <w:pPr>
        <w:tabs>
          <w:tab w:val="left" w:pos="1980"/>
        </w:tabs>
        <w:jc w:val="both"/>
        <w:rPr>
          <w:rFonts w:asciiTheme="minorHAnsi" w:hAnsiTheme="minorHAnsi" w:cs="Arial"/>
          <w:i/>
          <w:color w:val="FF0000"/>
        </w:rPr>
      </w:pPr>
    </w:p>
    <w:p w:rsidR="00EC7C0E" w:rsidRDefault="00EC7C0E" w:rsidP="00FC0719">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C7C0E" w:rsidRDefault="00EC7C0E" w:rsidP="00EC7C0E">
      <w:pPr>
        <w:tabs>
          <w:tab w:val="left" w:pos="1980"/>
        </w:tabs>
        <w:jc w:val="both"/>
        <w:rPr>
          <w:rFonts w:asciiTheme="minorHAnsi" w:hAnsiTheme="minorHAnsi" w:cs="Arial"/>
          <w:i/>
          <w:color w:val="FF0000"/>
        </w:rPr>
      </w:pPr>
    </w:p>
    <w:p w:rsidR="00E635F5" w:rsidRDefault="00E635F5" w:rsidP="00EC7C0E">
      <w:pPr>
        <w:tabs>
          <w:tab w:val="left" w:pos="1980"/>
        </w:tabs>
        <w:jc w:val="both"/>
        <w:rPr>
          <w:rFonts w:asciiTheme="minorHAnsi" w:hAnsiTheme="minorHAnsi" w:cs="Arial"/>
          <w:i/>
          <w:color w:val="FF0000"/>
        </w:rPr>
      </w:pPr>
    </w:p>
    <w:p w:rsidR="00E635F5" w:rsidRDefault="00E635F5" w:rsidP="00EC7C0E">
      <w:pPr>
        <w:tabs>
          <w:tab w:val="left" w:pos="1980"/>
        </w:tabs>
        <w:jc w:val="both"/>
        <w:rPr>
          <w:rFonts w:asciiTheme="minorHAnsi" w:hAnsiTheme="minorHAnsi" w:cs="Arial"/>
          <w:i/>
          <w:color w:val="FF0000"/>
        </w:rPr>
      </w:pPr>
    </w:p>
    <w:p w:rsidR="00EC7C0E" w:rsidRPr="0034218D" w:rsidRDefault="00EC7C0E" w:rsidP="00EC7C0E">
      <w:pPr>
        <w:pStyle w:val="Nagwek1"/>
        <w:tabs>
          <w:tab w:val="clear" w:pos="2410"/>
          <w:tab w:val="num" w:pos="360"/>
        </w:tabs>
        <w:ind w:left="360" w:hanging="360"/>
      </w:pPr>
      <w:bookmarkStart w:id="94" w:name="_Wzór_oferty"/>
      <w:bookmarkEnd w:id="94"/>
      <w:r>
        <w:t xml:space="preserve">Formularz </w:t>
      </w:r>
      <w:r w:rsidRPr="0034218D">
        <w:t xml:space="preserve">oferty </w:t>
      </w:r>
    </w:p>
    <w:p w:rsidR="00EC7C0E" w:rsidRPr="0034218D" w:rsidRDefault="000316AC" w:rsidP="00EC7C0E">
      <w:pPr>
        <w:rPr>
          <w:rFonts w:ascii="Calibri" w:hAnsi="Calibri" w:cs="Arial"/>
          <w:sz w:val="22"/>
          <w:szCs w:val="22"/>
          <w:lang w:eastAsia="en-US"/>
        </w:rPr>
      </w:pPr>
      <w:r>
        <w:rPr>
          <w:noProof/>
        </w:rPr>
        <w:pict>
          <v:shapetype id="_x0000_t202" coordsize="21600,21600" o:spt="202" path="m,l,21600r21600,l21600,xe">
            <v:stroke joinstyle="miter"/>
            <v:path gradientshapeok="t" o:connecttype="rect"/>
          </v:shapetype>
          <v:shape id="Text Box 4" o:spid="_x0000_s1026" type="#_x0000_t202" style="position:absolute;margin-left:0;margin-top:5.95pt;width:162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Nk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GXzjZCgCAABRBAAADgAAAAAAAAAAAAAAAAAuAgAAZHJzL2Uyb0Rv&#10;Yy54bWxQSwECLQAUAAYACAAAACEAOutP99wAAAAHAQAADwAAAAAAAAAAAAAAAACCBAAAZHJzL2Rv&#10;d25yZXYueG1sUEsFBgAAAAAEAAQA8wAAAIsFAAAAAA==&#10;">
            <v:textbox style="mso-next-textbox:#Text Box 4">
              <w:txbxContent>
                <w:p w:rsidR="000316AC" w:rsidRDefault="000316AC" w:rsidP="00EC7C0E">
                  <w:pPr>
                    <w:jc w:val="center"/>
                  </w:pPr>
                </w:p>
                <w:p w:rsidR="000316AC" w:rsidRDefault="000316AC" w:rsidP="00EC7C0E">
                  <w:pPr>
                    <w:jc w:val="center"/>
                  </w:pPr>
                </w:p>
                <w:p w:rsidR="000316AC" w:rsidRDefault="000316AC" w:rsidP="00EC7C0E">
                  <w:pPr>
                    <w:jc w:val="center"/>
                  </w:pPr>
                </w:p>
                <w:p w:rsidR="000316AC" w:rsidRDefault="000316AC" w:rsidP="00EC7C0E">
                  <w:pPr>
                    <w:jc w:val="center"/>
                  </w:pPr>
                </w:p>
                <w:p w:rsidR="000316AC" w:rsidRDefault="000316AC" w:rsidP="00EC7C0E">
                  <w:pPr>
                    <w:jc w:val="center"/>
                  </w:pPr>
                </w:p>
                <w:p w:rsidR="000316AC" w:rsidRPr="000555FA" w:rsidRDefault="000316AC" w:rsidP="00EC7C0E">
                  <w:pPr>
                    <w:jc w:val="center"/>
                    <w:rPr>
                      <w:rFonts w:ascii="Calibri" w:hAnsi="Calibri"/>
                      <w:sz w:val="22"/>
                      <w:szCs w:val="22"/>
                    </w:rPr>
                  </w:pPr>
                  <w:r w:rsidRPr="000555FA">
                    <w:rPr>
                      <w:rFonts w:ascii="Calibri" w:hAnsi="Calibri"/>
                      <w:sz w:val="22"/>
                      <w:szCs w:val="22"/>
                    </w:rPr>
                    <w:t>Pieczęć Wykonawcy</w:t>
                  </w:r>
                </w:p>
              </w:txbxContent>
            </v:textbox>
          </v:shape>
        </w:pict>
      </w:r>
    </w:p>
    <w:p w:rsidR="00EC7C0E" w:rsidRDefault="00EC7C0E" w:rsidP="00EC7C0E">
      <w:pPr>
        <w:ind w:left="6120"/>
        <w:rPr>
          <w:rFonts w:ascii="Calibri" w:hAnsi="Calibri" w:cs="Arial"/>
          <w:b/>
          <w:sz w:val="22"/>
          <w:szCs w:val="22"/>
        </w:rPr>
      </w:pPr>
      <w:r w:rsidRPr="00921DA2">
        <w:rPr>
          <w:rFonts w:ascii="Calibri" w:hAnsi="Calibri" w:cs="Arial"/>
          <w:b/>
          <w:sz w:val="22"/>
          <w:szCs w:val="22"/>
        </w:rPr>
        <w:t>Załącznik nr 1 do Umowy nr.............</w:t>
      </w:r>
    </w:p>
    <w:p w:rsidR="00EC7C0E" w:rsidRPr="0034218D" w:rsidRDefault="00EC7C0E" w:rsidP="00EC7C0E">
      <w:pPr>
        <w:ind w:left="6120"/>
        <w:rPr>
          <w:rFonts w:ascii="Calibri" w:hAnsi="Calibri" w:cs="Arial"/>
          <w:b/>
          <w:sz w:val="22"/>
          <w:szCs w:val="22"/>
        </w:rPr>
      </w:pPr>
    </w:p>
    <w:p w:rsidR="00EC7C0E" w:rsidRDefault="00EC7C0E" w:rsidP="00EC7C0E">
      <w:pPr>
        <w:ind w:left="5783"/>
        <w:rPr>
          <w:rFonts w:ascii="Calibri" w:hAnsi="Calibri" w:cs="Arial"/>
          <w:b/>
          <w:sz w:val="22"/>
          <w:szCs w:val="22"/>
        </w:rPr>
      </w:pPr>
      <w:r>
        <w:rPr>
          <w:rFonts w:ascii="Calibri" w:hAnsi="Calibri" w:cs="Arial"/>
          <w:b/>
          <w:sz w:val="22"/>
          <w:szCs w:val="22"/>
        </w:rPr>
        <w:t>Powiat Wołowski</w:t>
      </w:r>
    </w:p>
    <w:p w:rsidR="00EC7C0E" w:rsidRDefault="00EC7C0E" w:rsidP="00EC7C0E">
      <w:pPr>
        <w:ind w:left="5440" w:firstLine="340"/>
        <w:rPr>
          <w:rFonts w:ascii="Calibri" w:hAnsi="Calibri" w:cs="Arial"/>
          <w:b/>
          <w:sz w:val="22"/>
          <w:szCs w:val="22"/>
        </w:rPr>
      </w:pPr>
      <w:r>
        <w:rPr>
          <w:rFonts w:ascii="Calibri" w:hAnsi="Calibri" w:cs="Arial"/>
          <w:b/>
          <w:sz w:val="22"/>
          <w:szCs w:val="22"/>
        </w:rPr>
        <w:t>Pl. Piastowski 2</w:t>
      </w:r>
    </w:p>
    <w:p w:rsidR="00EC7C0E" w:rsidRPr="0034218D" w:rsidRDefault="00EC7C0E" w:rsidP="00EC7C0E">
      <w:pPr>
        <w:ind w:left="5440" w:firstLine="340"/>
        <w:rPr>
          <w:rFonts w:ascii="Calibri" w:hAnsi="Calibri" w:cs="Arial"/>
          <w:b/>
          <w:sz w:val="22"/>
          <w:szCs w:val="22"/>
        </w:rPr>
      </w:pPr>
      <w:r>
        <w:rPr>
          <w:rFonts w:ascii="Calibri" w:hAnsi="Calibri" w:cs="Arial"/>
          <w:b/>
          <w:sz w:val="22"/>
          <w:szCs w:val="22"/>
        </w:rPr>
        <w:t>56 – 100 Wołów</w:t>
      </w:r>
    </w:p>
    <w:p w:rsidR="00EC7C0E" w:rsidRPr="0034218D" w:rsidRDefault="00EC7C0E" w:rsidP="00EC7C0E">
      <w:pPr>
        <w:ind w:left="-180"/>
        <w:jc w:val="center"/>
        <w:rPr>
          <w:rFonts w:ascii="Calibri" w:hAnsi="Calibri" w:cs="Arial"/>
          <w:b/>
          <w:sz w:val="22"/>
          <w:szCs w:val="22"/>
        </w:rPr>
      </w:pPr>
      <w:r w:rsidRPr="0034218D">
        <w:rPr>
          <w:rFonts w:ascii="Calibri" w:hAnsi="Calibri" w:cs="Arial"/>
          <w:b/>
          <w:sz w:val="22"/>
          <w:szCs w:val="22"/>
        </w:rPr>
        <w:t xml:space="preserve">        </w:t>
      </w:r>
    </w:p>
    <w:p w:rsidR="00EC7C0E" w:rsidRDefault="00EC7C0E" w:rsidP="00EC7C0E">
      <w:pPr>
        <w:ind w:left="-180"/>
        <w:jc w:val="center"/>
        <w:rPr>
          <w:rFonts w:ascii="Calibri" w:hAnsi="Calibri" w:cs="Arial"/>
          <w:b/>
          <w:sz w:val="22"/>
          <w:szCs w:val="22"/>
        </w:rPr>
      </w:pPr>
      <w:r>
        <w:rPr>
          <w:rFonts w:ascii="Calibri" w:hAnsi="Calibri" w:cs="Arial"/>
          <w:b/>
          <w:sz w:val="22"/>
          <w:szCs w:val="22"/>
        </w:rPr>
        <w:t>FORMULARZ OFERTY</w:t>
      </w:r>
    </w:p>
    <w:p w:rsidR="00EC7C0E" w:rsidRPr="00A8533C" w:rsidRDefault="00EC7C0E" w:rsidP="00EC7C0E">
      <w:pPr>
        <w:ind w:left="-180"/>
        <w:jc w:val="center"/>
        <w:rPr>
          <w:rFonts w:ascii="Calibri" w:hAnsi="Calibri" w:cs="Arial"/>
          <w:b/>
          <w:sz w:val="10"/>
          <w:szCs w:val="10"/>
        </w:rPr>
      </w:pPr>
    </w:p>
    <w:p w:rsidR="00EC7C0E" w:rsidRPr="007667ED" w:rsidRDefault="00EC7C0E" w:rsidP="00EC7C0E">
      <w:pPr>
        <w:jc w:val="both"/>
        <w:rPr>
          <w:rFonts w:ascii="Calibri" w:hAnsi="Calibri" w:cs="Arial"/>
          <w:b/>
          <w:sz w:val="22"/>
          <w:szCs w:val="22"/>
        </w:rPr>
      </w:pPr>
      <w:r w:rsidRPr="0034218D">
        <w:rPr>
          <w:rFonts w:ascii="Calibri" w:hAnsi="Calibri"/>
          <w:sz w:val="22"/>
          <w:szCs w:val="22"/>
        </w:rPr>
        <w:t xml:space="preserve">Odpowiadając na ogłoszenie o </w:t>
      </w:r>
      <w:r w:rsidRPr="007667ED">
        <w:rPr>
          <w:rFonts w:ascii="Calibri" w:hAnsi="Calibri"/>
          <w:sz w:val="22"/>
          <w:szCs w:val="22"/>
        </w:rPr>
        <w:t xml:space="preserve">przetargu nieograniczonym </w:t>
      </w:r>
      <w:r w:rsidRPr="007667ED">
        <w:rPr>
          <w:rFonts w:ascii="Calibri" w:hAnsi="Calibri"/>
          <w:bCs/>
          <w:sz w:val="22"/>
          <w:szCs w:val="22"/>
        </w:rPr>
        <w:t>pn.</w:t>
      </w:r>
      <w:r w:rsidRPr="007667ED">
        <w:rPr>
          <w:rFonts w:ascii="Arial" w:hAnsi="Arial" w:cs="Arial"/>
          <w:b/>
          <w:sz w:val="22"/>
          <w:szCs w:val="22"/>
        </w:rPr>
        <w:t xml:space="preserve"> </w:t>
      </w:r>
      <w:r w:rsidRPr="00EC7C0E">
        <w:rPr>
          <w:rFonts w:ascii="Calibri" w:hAnsi="Calibri" w:cs="Arial"/>
          <w:b/>
          <w:sz w:val="22"/>
          <w:szCs w:val="22"/>
        </w:rPr>
        <w:t>„Dostawa ciągnika rolniczego wraz z oprzyrządowaniem”</w:t>
      </w:r>
      <w:r>
        <w:rPr>
          <w:rFonts w:ascii="Calibri" w:hAnsi="Calibri" w:cs="Arial"/>
          <w:b/>
          <w:sz w:val="22"/>
          <w:szCs w:val="22"/>
        </w:rPr>
        <w:t xml:space="preserve"> </w:t>
      </w:r>
      <w:r w:rsidRPr="007667ED">
        <w:rPr>
          <w:rFonts w:ascii="Calibri" w:hAnsi="Calibri"/>
          <w:sz w:val="22"/>
          <w:szCs w:val="22"/>
        </w:rPr>
        <w:t>oferujemy wykonanie</w:t>
      </w:r>
      <w:r w:rsidRPr="007667ED">
        <w:rPr>
          <w:rFonts w:ascii="Calibri" w:hAnsi="Calibri"/>
          <w:color w:val="FF0000"/>
          <w:sz w:val="22"/>
          <w:szCs w:val="22"/>
        </w:rPr>
        <w:t xml:space="preserve"> </w:t>
      </w:r>
      <w:r w:rsidRPr="007667ED">
        <w:rPr>
          <w:rFonts w:ascii="Calibri" w:hAnsi="Calibri"/>
          <w:sz w:val="22"/>
          <w:szCs w:val="22"/>
        </w:rPr>
        <w:t>przedmiotu zamówienia zgodnie z wymogami zawartymi w Specyfikacji Istotnych Warunków Zamówienia za cenę:</w:t>
      </w:r>
      <w:r w:rsidRPr="007667ED">
        <w:rPr>
          <w:rFonts w:ascii="Calibri" w:hAnsi="Calibri" w:cs="Arial"/>
          <w:b/>
          <w:sz w:val="22"/>
          <w:szCs w:val="22"/>
        </w:rPr>
        <w:t xml:space="preserve"> </w:t>
      </w:r>
    </w:p>
    <w:p w:rsidR="00EC7C0E" w:rsidRPr="007667ED" w:rsidRDefault="00EC7C0E" w:rsidP="00EC7C0E">
      <w:pPr>
        <w:jc w:val="both"/>
        <w:rPr>
          <w:rFonts w:ascii="Calibri" w:hAnsi="Calibri" w:cs="Arial"/>
          <w:b/>
          <w:bCs/>
          <w:sz w:val="22"/>
          <w:szCs w:val="22"/>
        </w:rPr>
      </w:pPr>
    </w:p>
    <w:p w:rsidR="00EC7C0E" w:rsidRPr="00A8533C" w:rsidRDefault="00EC7C0E" w:rsidP="00EC7C0E">
      <w:pPr>
        <w:pStyle w:val="Tekstpodstawowy3"/>
        <w:jc w:val="center"/>
        <w:rPr>
          <w:rFonts w:ascii="Calibri" w:hAnsi="Calibri"/>
          <w:b/>
          <w:bCs/>
          <w:color w:val="FF0000"/>
          <w:sz w:val="6"/>
          <w:szCs w:val="6"/>
        </w:rPr>
      </w:pPr>
    </w:p>
    <w:p w:rsidR="00EC7C0E" w:rsidRPr="0034218D" w:rsidRDefault="00EC7C0E" w:rsidP="00EC7C0E">
      <w:pPr>
        <w:pStyle w:val="Tekstpodstawowy3"/>
        <w:shd w:val="clear" w:color="auto" w:fill="E0E0E0"/>
        <w:spacing w:line="360" w:lineRule="auto"/>
        <w:rPr>
          <w:rFonts w:ascii="Calibri" w:hAnsi="Calibri"/>
          <w:b/>
          <w:bCs/>
          <w:sz w:val="22"/>
          <w:szCs w:val="22"/>
        </w:rPr>
      </w:pPr>
      <w:r>
        <w:rPr>
          <w:rFonts w:ascii="Calibri" w:hAnsi="Calibri"/>
          <w:b/>
          <w:bCs/>
          <w:sz w:val="22"/>
          <w:szCs w:val="22"/>
        </w:rPr>
        <w:t xml:space="preserve">1) </w:t>
      </w:r>
      <w:r w:rsidRPr="0034218D">
        <w:rPr>
          <w:rFonts w:ascii="Calibri" w:hAnsi="Calibri"/>
          <w:b/>
          <w:bCs/>
          <w:sz w:val="22"/>
          <w:szCs w:val="22"/>
        </w:rPr>
        <w:t>CENA OFERTOWA</w:t>
      </w:r>
      <w:r w:rsidRPr="0034218D">
        <w:rPr>
          <w:rFonts w:ascii="Calibri" w:hAnsi="Calibri"/>
          <w:b/>
          <w:bCs/>
          <w:sz w:val="22"/>
          <w:szCs w:val="22"/>
        </w:rPr>
        <w:tab/>
      </w:r>
      <w:r w:rsidRPr="0034218D">
        <w:rPr>
          <w:rFonts w:ascii="Calibri" w:hAnsi="Calibri"/>
          <w:b/>
          <w:bCs/>
          <w:sz w:val="22"/>
          <w:szCs w:val="22"/>
        </w:rPr>
        <w:tab/>
        <w:t xml:space="preserve">_ . _ _ _ . _ _ _ , _ _   PLN brutto </w:t>
      </w:r>
    </w:p>
    <w:p w:rsidR="00EC7C0E" w:rsidRPr="0034218D" w:rsidRDefault="00EC7C0E" w:rsidP="00EC7C0E">
      <w:pPr>
        <w:pStyle w:val="Tekstpodstawowy3"/>
        <w:shd w:val="clear" w:color="auto" w:fill="E0E0E0"/>
        <w:spacing w:line="360" w:lineRule="auto"/>
        <w:rPr>
          <w:rFonts w:ascii="Calibri" w:hAnsi="Calibri"/>
          <w:bCs/>
          <w:i/>
          <w:sz w:val="22"/>
          <w:szCs w:val="22"/>
        </w:rPr>
      </w:pPr>
      <w:r w:rsidRPr="0034218D">
        <w:rPr>
          <w:rFonts w:ascii="Calibri" w:hAnsi="Calibri"/>
          <w:bCs/>
          <w:i/>
          <w:sz w:val="22"/>
          <w:szCs w:val="22"/>
        </w:rPr>
        <w:t>słownie złotych:  …………………………………………………………………………………………………………………………………</w:t>
      </w:r>
    </w:p>
    <w:p w:rsidR="00EC7C0E" w:rsidRPr="0034218D" w:rsidRDefault="00EC7C0E" w:rsidP="00EC7C0E">
      <w:pPr>
        <w:pStyle w:val="Tekstpodstawowy3"/>
        <w:shd w:val="clear" w:color="auto" w:fill="E0E0E0"/>
        <w:spacing w:line="360" w:lineRule="auto"/>
        <w:rPr>
          <w:rFonts w:ascii="Calibri" w:hAnsi="Calibri"/>
          <w:bCs/>
          <w:i/>
          <w:sz w:val="22"/>
          <w:szCs w:val="22"/>
        </w:rPr>
      </w:pPr>
      <w:r w:rsidRPr="0034218D">
        <w:rPr>
          <w:rFonts w:ascii="Calibri" w:hAnsi="Calibri"/>
          <w:bCs/>
          <w:i/>
          <w:sz w:val="22"/>
          <w:szCs w:val="22"/>
        </w:rPr>
        <w:t>…………………………………………………………………………………………………………………………………………………………………………………………………………………………………………………………………………………………………………………………</w:t>
      </w:r>
    </w:p>
    <w:p w:rsidR="00EC7C0E" w:rsidRPr="0012561D" w:rsidRDefault="00EC7C0E" w:rsidP="00EC7C0E">
      <w:pPr>
        <w:rPr>
          <w:rFonts w:ascii="Calibri" w:hAnsi="Calibri"/>
          <w:sz w:val="22"/>
          <w:szCs w:val="22"/>
        </w:rPr>
      </w:pPr>
      <w:r w:rsidRPr="0012561D">
        <w:rPr>
          <w:rFonts w:ascii="Calibri" w:hAnsi="Calibri"/>
          <w:sz w:val="22"/>
          <w:szCs w:val="22"/>
          <w:shd w:val="clear" w:color="auto" w:fill="D9D9D9"/>
        </w:rPr>
        <w:t>w tym podatek VAT w wysokości ……%</w:t>
      </w:r>
    </w:p>
    <w:p w:rsidR="00EC7C0E" w:rsidRPr="0012561D" w:rsidRDefault="00EC7C0E" w:rsidP="00EC7C0E">
      <w:pPr>
        <w:ind w:left="360"/>
        <w:rPr>
          <w:rFonts w:ascii="Calibri" w:hAnsi="Calibri"/>
          <w:sz w:val="22"/>
          <w:szCs w:val="22"/>
        </w:rPr>
      </w:pPr>
    </w:p>
    <w:p w:rsidR="00EC7C0E" w:rsidRPr="00FC0719" w:rsidRDefault="00EC7C0E" w:rsidP="00EC7C0E">
      <w:pPr>
        <w:shd w:val="clear" w:color="auto" w:fill="D9D9D9"/>
        <w:rPr>
          <w:rFonts w:ascii="Calibri" w:hAnsi="Calibri"/>
          <w:i/>
          <w:sz w:val="22"/>
          <w:szCs w:val="22"/>
        </w:rPr>
      </w:pPr>
      <w:r w:rsidRPr="0012561D">
        <w:rPr>
          <w:rFonts w:ascii="Calibri" w:hAnsi="Calibri"/>
          <w:b/>
          <w:sz w:val="22"/>
          <w:szCs w:val="22"/>
        </w:rPr>
        <w:t xml:space="preserve">2) </w:t>
      </w:r>
      <w:r>
        <w:rPr>
          <w:rFonts w:ascii="Calibri" w:hAnsi="Calibri"/>
          <w:b/>
          <w:sz w:val="22"/>
          <w:szCs w:val="22"/>
        </w:rPr>
        <w:t>Termin dostawy ……………………………. dni od daty podpisania umowy (</w:t>
      </w:r>
      <w:r w:rsidRPr="00FC0719">
        <w:rPr>
          <w:rFonts w:ascii="Calibri" w:hAnsi="Calibri"/>
          <w:i/>
          <w:sz w:val="22"/>
          <w:szCs w:val="22"/>
        </w:rPr>
        <w:t xml:space="preserve">najpóźniej do 60 dni od </w:t>
      </w:r>
    </w:p>
    <w:p w:rsidR="00EC7C0E" w:rsidRDefault="00EC7C0E" w:rsidP="00EC7C0E">
      <w:pPr>
        <w:shd w:val="clear" w:color="auto" w:fill="D9D9D9"/>
        <w:rPr>
          <w:rFonts w:ascii="Calibri" w:hAnsi="Calibri"/>
          <w:b/>
          <w:sz w:val="22"/>
          <w:szCs w:val="22"/>
        </w:rPr>
      </w:pPr>
      <w:r w:rsidRPr="00FC0719">
        <w:rPr>
          <w:rFonts w:ascii="Calibri" w:hAnsi="Calibri"/>
          <w:i/>
          <w:sz w:val="22"/>
          <w:szCs w:val="22"/>
        </w:rPr>
        <w:t xml:space="preserve"> </w:t>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r>
      <w:r w:rsidRPr="00FC0719">
        <w:rPr>
          <w:rFonts w:ascii="Calibri" w:hAnsi="Calibri"/>
          <w:i/>
          <w:sz w:val="22"/>
          <w:szCs w:val="22"/>
        </w:rPr>
        <w:tab/>
        <w:t xml:space="preserve"> daty podpisania umowy</w:t>
      </w:r>
      <w:r>
        <w:rPr>
          <w:rFonts w:ascii="Calibri" w:hAnsi="Calibri"/>
          <w:b/>
          <w:sz w:val="22"/>
          <w:szCs w:val="22"/>
        </w:rPr>
        <w:t>)</w:t>
      </w:r>
    </w:p>
    <w:p w:rsidR="00EC7C0E" w:rsidRDefault="00EC7C0E" w:rsidP="00EC7C0E">
      <w:pPr>
        <w:shd w:val="clear" w:color="auto" w:fill="D9D9D9"/>
        <w:rPr>
          <w:rFonts w:ascii="Calibri" w:hAnsi="Calibri"/>
          <w:b/>
          <w:sz w:val="22"/>
          <w:szCs w:val="22"/>
        </w:rPr>
      </w:pPr>
    </w:p>
    <w:p w:rsidR="00EC7C0E" w:rsidRPr="00EF33AC" w:rsidRDefault="00EC7C0E" w:rsidP="00EC7C0E">
      <w:pPr>
        <w:shd w:val="clear" w:color="auto" w:fill="D9D9D9"/>
        <w:rPr>
          <w:rFonts w:ascii="Calibri" w:hAnsi="Calibri"/>
          <w:b/>
          <w:i/>
          <w:sz w:val="22"/>
          <w:szCs w:val="22"/>
        </w:rPr>
      </w:pPr>
      <w:r>
        <w:rPr>
          <w:rFonts w:ascii="Calibri" w:hAnsi="Calibri"/>
          <w:b/>
          <w:sz w:val="22"/>
          <w:szCs w:val="22"/>
        </w:rPr>
        <w:t xml:space="preserve">3) </w:t>
      </w:r>
      <w:r w:rsidRPr="0012561D">
        <w:rPr>
          <w:rFonts w:ascii="Calibri" w:hAnsi="Calibri"/>
          <w:b/>
          <w:sz w:val="22"/>
          <w:szCs w:val="22"/>
        </w:rPr>
        <w:t xml:space="preserve">Okres gwarancji ……………………… m </w:t>
      </w:r>
      <w:r>
        <w:rPr>
          <w:rFonts w:ascii="Calibri" w:hAnsi="Calibri"/>
          <w:b/>
          <w:sz w:val="22"/>
          <w:szCs w:val="22"/>
        </w:rPr>
        <w:t>–</w:t>
      </w:r>
      <w:r w:rsidRPr="0012561D">
        <w:rPr>
          <w:rFonts w:ascii="Calibri" w:hAnsi="Calibri"/>
          <w:b/>
          <w:sz w:val="22"/>
          <w:szCs w:val="22"/>
        </w:rPr>
        <w:t>cy</w:t>
      </w:r>
      <w:r>
        <w:rPr>
          <w:rFonts w:ascii="Calibri" w:hAnsi="Calibri"/>
          <w:b/>
          <w:sz w:val="22"/>
          <w:szCs w:val="22"/>
        </w:rPr>
        <w:t xml:space="preserve"> </w:t>
      </w:r>
      <w:r w:rsidRPr="00EF33AC">
        <w:rPr>
          <w:rFonts w:ascii="Calibri" w:hAnsi="Calibri"/>
          <w:i/>
          <w:sz w:val="22"/>
        </w:rPr>
        <w:t>(</w:t>
      </w:r>
      <w:r w:rsidRPr="00EC7C0E">
        <w:rPr>
          <w:rFonts w:ascii="Calibri" w:hAnsi="Calibri"/>
          <w:i/>
          <w:sz w:val="22"/>
        </w:rPr>
        <w:t>minimum 24 m – ce</w:t>
      </w:r>
      <w:r w:rsidR="00333A92">
        <w:rPr>
          <w:rFonts w:ascii="Calibri" w:hAnsi="Calibri"/>
          <w:i/>
          <w:sz w:val="22"/>
        </w:rPr>
        <w:t xml:space="preserve"> na ciągnik</w:t>
      </w:r>
      <w:r w:rsidRPr="00EC7C0E">
        <w:rPr>
          <w:rFonts w:ascii="Calibri" w:hAnsi="Calibri"/>
          <w:i/>
          <w:sz w:val="22"/>
        </w:rPr>
        <w:t>)</w:t>
      </w:r>
    </w:p>
    <w:p w:rsidR="00EC7C0E" w:rsidRDefault="00EC7C0E" w:rsidP="00EC7C0E">
      <w:pPr>
        <w:pStyle w:val="Lista"/>
        <w:ind w:left="360" w:firstLine="0"/>
        <w:jc w:val="both"/>
        <w:rPr>
          <w:rFonts w:ascii="Calibri" w:hAnsi="Calibri"/>
          <w:sz w:val="22"/>
          <w:szCs w:val="22"/>
        </w:rPr>
      </w:pP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Oświadczamy, że podana wyżej cena zawiera odpowiedni podatek VAT, w wysokości obowiązującej na dzień składania oferty.</w:t>
      </w:r>
    </w:p>
    <w:p w:rsidR="00EC7C0E" w:rsidRDefault="00EC7C0E" w:rsidP="00E07F10">
      <w:pPr>
        <w:pStyle w:val="Lista"/>
        <w:numPr>
          <w:ilvl w:val="0"/>
          <w:numId w:val="44"/>
        </w:numPr>
        <w:jc w:val="both"/>
        <w:rPr>
          <w:rFonts w:ascii="Calibri" w:hAnsi="Calibri" w:cs="Arial"/>
          <w:b/>
          <w:sz w:val="22"/>
          <w:szCs w:val="22"/>
        </w:rPr>
      </w:pPr>
      <w:r w:rsidRPr="0034218D">
        <w:rPr>
          <w:rFonts w:ascii="Calibri" w:hAnsi="Calibri"/>
          <w:sz w:val="22"/>
          <w:szCs w:val="22"/>
        </w:rPr>
        <w:t xml:space="preserve">Oświadczamy, że zobowiązujemy się wykonać zamówienie w terminie </w:t>
      </w:r>
      <w:r w:rsidRPr="00EC7C0E">
        <w:rPr>
          <w:rFonts w:ascii="Calibri" w:hAnsi="Calibri" w:cs="Arial"/>
          <w:b/>
          <w:sz w:val="22"/>
          <w:szCs w:val="22"/>
        </w:rPr>
        <w:t>……………………………. dni od daty podpisania umowy (</w:t>
      </w:r>
      <w:r w:rsidRPr="00FC0719">
        <w:rPr>
          <w:rFonts w:ascii="Calibri" w:hAnsi="Calibri" w:cs="Arial"/>
          <w:i/>
          <w:sz w:val="22"/>
          <w:szCs w:val="22"/>
        </w:rPr>
        <w:t>najpóźniej do 60 dni od daty podpisania umowy</w:t>
      </w:r>
      <w:r w:rsidRPr="00EC7C0E">
        <w:rPr>
          <w:rFonts w:ascii="Calibri" w:hAnsi="Calibri" w:cs="Arial"/>
          <w:b/>
          <w:sz w:val="22"/>
          <w:szCs w:val="22"/>
        </w:rPr>
        <w:t>)</w:t>
      </w:r>
      <w:r w:rsidR="00E635F5">
        <w:rPr>
          <w:rFonts w:ascii="Calibri" w:hAnsi="Calibri" w:cs="Arial"/>
          <w:b/>
          <w:sz w:val="22"/>
          <w:szCs w:val="22"/>
        </w:rPr>
        <w:t>.</w:t>
      </w:r>
    </w:p>
    <w:p w:rsidR="00E635F5" w:rsidRPr="00C7403A" w:rsidRDefault="00E635F5" w:rsidP="00E07F10">
      <w:pPr>
        <w:pStyle w:val="Lista"/>
        <w:numPr>
          <w:ilvl w:val="0"/>
          <w:numId w:val="44"/>
        </w:numPr>
        <w:jc w:val="both"/>
        <w:rPr>
          <w:rFonts w:ascii="Calibri" w:hAnsi="Calibri" w:cs="Arial"/>
          <w:sz w:val="22"/>
          <w:szCs w:val="22"/>
        </w:rPr>
      </w:pPr>
      <w:r w:rsidRPr="00C7403A">
        <w:rPr>
          <w:rFonts w:ascii="Calibri" w:hAnsi="Calibri" w:cs="Arial"/>
          <w:sz w:val="22"/>
          <w:szCs w:val="22"/>
        </w:rPr>
        <w:t xml:space="preserve">Oświadczamy, że zobowiązujemy się do bezpłatnego przeszkolenia min. 2 osób (jednocześnie, wskazanych przez Zamawiającego) </w:t>
      </w:r>
      <w:r w:rsidR="00AC545E" w:rsidRPr="00C7403A">
        <w:rPr>
          <w:rFonts w:ascii="Calibri" w:hAnsi="Calibri" w:cs="Arial"/>
          <w:sz w:val="22"/>
          <w:szCs w:val="22"/>
        </w:rPr>
        <w:t>w miejscu wskazanym przez</w:t>
      </w:r>
      <w:r w:rsidRPr="00C7403A">
        <w:rPr>
          <w:rFonts w:ascii="Calibri" w:hAnsi="Calibri" w:cs="Arial"/>
          <w:sz w:val="22"/>
          <w:szCs w:val="22"/>
        </w:rPr>
        <w:t xml:space="preserve"> Zamawiającego w zakresie obsługi i eksploatacji przedmiotu zamówienia.</w:t>
      </w:r>
    </w:p>
    <w:p w:rsidR="00E635F5" w:rsidRPr="00C7403A" w:rsidRDefault="00C7403A" w:rsidP="00E07F10">
      <w:pPr>
        <w:pStyle w:val="Lista"/>
        <w:numPr>
          <w:ilvl w:val="0"/>
          <w:numId w:val="44"/>
        </w:numPr>
        <w:rPr>
          <w:rFonts w:ascii="Calibri" w:hAnsi="Calibri" w:cs="Arial"/>
          <w:sz w:val="22"/>
          <w:szCs w:val="22"/>
        </w:rPr>
      </w:pPr>
      <w:r w:rsidRPr="00C7403A">
        <w:rPr>
          <w:rFonts w:ascii="Calibri" w:hAnsi="Calibri" w:cs="Arial"/>
          <w:sz w:val="22"/>
          <w:szCs w:val="22"/>
        </w:rPr>
        <w:t xml:space="preserve">Oświadczamy, że </w:t>
      </w:r>
      <w:r w:rsidR="00E635F5" w:rsidRPr="00C7403A">
        <w:rPr>
          <w:rFonts w:ascii="Calibri" w:hAnsi="Calibri" w:cs="Arial"/>
          <w:sz w:val="22"/>
          <w:szCs w:val="22"/>
        </w:rPr>
        <w:t>umożliwi</w:t>
      </w:r>
      <w:r w:rsidRPr="00C7403A">
        <w:rPr>
          <w:rFonts w:ascii="Calibri" w:hAnsi="Calibri" w:cs="Arial"/>
          <w:sz w:val="22"/>
          <w:szCs w:val="22"/>
        </w:rPr>
        <w:t>my</w:t>
      </w:r>
      <w:r w:rsidR="00E635F5" w:rsidRPr="00C7403A">
        <w:rPr>
          <w:rFonts w:ascii="Calibri" w:hAnsi="Calibri" w:cs="Arial"/>
          <w:sz w:val="22"/>
          <w:szCs w:val="22"/>
        </w:rPr>
        <w:t xml:space="preserve"> przeprowadzenie jazdy próbnej ciągnikiem na odcinku do </w:t>
      </w:r>
      <w:smartTag w:uri="urn:schemas-microsoft-com:office:smarttags" w:element="metricconverter">
        <w:smartTagPr>
          <w:attr w:name="ProductID" w:val="5 km"/>
        </w:smartTagPr>
        <w:r w:rsidR="00E635F5" w:rsidRPr="00C7403A">
          <w:rPr>
            <w:rFonts w:ascii="Calibri" w:hAnsi="Calibri" w:cs="Arial"/>
            <w:sz w:val="22"/>
            <w:szCs w:val="22"/>
          </w:rPr>
          <w:t>5 km</w:t>
        </w:r>
      </w:smartTag>
      <w:r w:rsidR="00E635F5" w:rsidRPr="00C7403A">
        <w:rPr>
          <w:rFonts w:ascii="Calibri" w:hAnsi="Calibri" w:cs="Arial"/>
          <w:sz w:val="22"/>
          <w:szCs w:val="22"/>
        </w:rPr>
        <w:t xml:space="preserve"> od siedziby Zamawiającego.</w:t>
      </w:r>
    </w:p>
    <w:p w:rsidR="00C7403A" w:rsidRPr="00C7403A" w:rsidRDefault="00C7403A" w:rsidP="00E07F10">
      <w:pPr>
        <w:pStyle w:val="Lista"/>
        <w:numPr>
          <w:ilvl w:val="0"/>
          <w:numId w:val="44"/>
        </w:numPr>
        <w:rPr>
          <w:rFonts w:ascii="Calibri" w:hAnsi="Calibri" w:cs="Arial"/>
          <w:sz w:val="22"/>
          <w:szCs w:val="22"/>
        </w:rPr>
      </w:pPr>
      <w:r w:rsidRPr="00C7403A">
        <w:rPr>
          <w:rFonts w:ascii="Calibri" w:hAnsi="Calibri" w:cs="Arial"/>
          <w:sz w:val="22"/>
          <w:szCs w:val="22"/>
        </w:rPr>
        <w:t>Oświadczamy, że udzielimy</w:t>
      </w:r>
      <w:r w:rsidRPr="00C7403A">
        <w:rPr>
          <w:rFonts w:ascii="Calibri" w:hAnsi="Calibri" w:cs="Arial"/>
          <w:sz w:val="22"/>
          <w:szCs w:val="22"/>
        </w:rPr>
        <w:t>:</w:t>
      </w:r>
    </w:p>
    <w:p w:rsidR="00C7403A" w:rsidRPr="00C7403A" w:rsidRDefault="00C7403A" w:rsidP="00C7403A">
      <w:pPr>
        <w:pStyle w:val="Lista"/>
        <w:ind w:left="0" w:firstLine="0"/>
        <w:rPr>
          <w:rFonts w:ascii="Calibri" w:hAnsi="Calibri" w:cs="Arial"/>
          <w:sz w:val="22"/>
          <w:szCs w:val="22"/>
        </w:rPr>
      </w:pPr>
      <w:r w:rsidRPr="00C7403A">
        <w:rPr>
          <w:rFonts w:ascii="Calibri" w:hAnsi="Calibri" w:cs="Arial"/>
          <w:sz w:val="22"/>
          <w:szCs w:val="22"/>
        </w:rPr>
        <w:t>1) ………….miesięcznej gwarancji na ciągnik rolniczy</w:t>
      </w:r>
      <w:r>
        <w:rPr>
          <w:rFonts w:ascii="Calibri" w:hAnsi="Calibri" w:cs="Arial"/>
          <w:sz w:val="22"/>
          <w:szCs w:val="22"/>
        </w:rPr>
        <w:t xml:space="preserve"> </w:t>
      </w:r>
      <w:r w:rsidRPr="00C7403A">
        <w:rPr>
          <w:rFonts w:ascii="Calibri" w:hAnsi="Calibri" w:cs="Arial"/>
          <w:i/>
          <w:sz w:val="22"/>
          <w:szCs w:val="22"/>
        </w:rPr>
        <w:t>(minimum 24 m – ce)</w:t>
      </w:r>
      <w:r w:rsidRPr="00C7403A">
        <w:rPr>
          <w:rFonts w:ascii="Calibri" w:hAnsi="Calibri" w:cs="Arial"/>
          <w:i/>
          <w:sz w:val="22"/>
          <w:szCs w:val="22"/>
        </w:rPr>
        <w:t>;</w:t>
      </w:r>
    </w:p>
    <w:p w:rsidR="00C7403A" w:rsidRPr="00C7403A" w:rsidRDefault="00C7403A" w:rsidP="00C7403A">
      <w:pPr>
        <w:pStyle w:val="Lista"/>
        <w:rPr>
          <w:rFonts w:ascii="Calibri" w:hAnsi="Calibri" w:cs="Arial"/>
          <w:sz w:val="22"/>
          <w:szCs w:val="22"/>
        </w:rPr>
      </w:pPr>
      <w:r w:rsidRPr="00C7403A">
        <w:rPr>
          <w:rFonts w:ascii="Calibri" w:hAnsi="Calibri" w:cs="Arial"/>
          <w:sz w:val="22"/>
          <w:szCs w:val="22"/>
        </w:rPr>
        <w:t>2) gwarancji na oprzyrządowanie:</w:t>
      </w:r>
    </w:p>
    <w:p w:rsidR="00C7403A" w:rsidRPr="00C7403A" w:rsidRDefault="00C7403A" w:rsidP="00E07F10">
      <w:pPr>
        <w:pStyle w:val="Lista"/>
        <w:numPr>
          <w:ilvl w:val="0"/>
          <w:numId w:val="47"/>
        </w:numPr>
        <w:rPr>
          <w:rFonts w:ascii="Calibri" w:hAnsi="Calibri" w:cs="Arial"/>
          <w:sz w:val="22"/>
          <w:szCs w:val="22"/>
        </w:rPr>
      </w:pPr>
      <w:r w:rsidRPr="00C7403A">
        <w:rPr>
          <w:rFonts w:ascii="Calibri" w:hAnsi="Calibri" w:cs="Arial"/>
          <w:sz w:val="22"/>
          <w:szCs w:val="22"/>
        </w:rPr>
        <w:t>……………miesięcznej - na ramię wysięgnikowe tylne,</w:t>
      </w:r>
    </w:p>
    <w:p w:rsidR="00C7403A" w:rsidRPr="00C7403A" w:rsidRDefault="00C7403A" w:rsidP="00E07F10">
      <w:pPr>
        <w:pStyle w:val="Lista"/>
        <w:numPr>
          <w:ilvl w:val="0"/>
          <w:numId w:val="47"/>
        </w:numPr>
        <w:rPr>
          <w:rFonts w:ascii="Calibri" w:hAnsi="Calibri" w:cs="Arial"/>
          <w:sz w:val="22"/>
          <w:szCs w:val="22"/>
        </w:rPr>
      </w:pPr>
      <w:r w:rsidRPr="00C7403A">
        <w:rPr>
          <w:rFonts w:ascii="Calibri" w:hAnsi="Calibri" w:cs="Arial"/>
          <w:sz w:val="22"/>
          <w:szCs w:val="22"/>
        </w:rPr>
        <w:t>……………miesięcznej - na frezarkę do poboczy,</w:t>
      </w:r>
    </w:p>
    <w:p w:rsidR="00C7403A" w:rsidRPr="00C7403A" w:rsidRDefault="00C7403A" w:rsidP="00E07F10">
      <w:pPr>
        <w:pStyle w:val="Lista"/>
        <w:numPr>
          <w:ilvl w:val="0"/>
          <w:numId w:val="47"/>
        </w:numPr>
        <w:rPr>
          <w:rFonts w:ascii="Calibri" w:hAnsi="Calibri" w:cs="Arial"/>
          <w:sz w:val="22"/>
          <w:szCs w:val="22"/>
        </w:rPr>
      </w:pPr>
      <w:r w:rsidRPr="00C7403A">
        <w:rPr>
          <w:rFonts w:ascii="Calibri" w:hAnsi="Calibri" w:cs="Arial"/>
          <w:sz w:val="22"/>
          <w:szCs w:val="22"/>
        </w:rPr>
        <w:t>……………miesięcznej - na koparko-ładowarkę zawieszaną</w:t>
      </w:r>
    </w:p>
    <w:p w:rsidR="00E635F5" w:rsidRPr="00C7403A" w:rsidRDefault="00C7403A" w:rsidP="00E07F10">
      <w:pPr>
        <w:pStyle w:val="Lista"/>
        <w:numPr>
          <w:ilvl w:val="0"/>
          <w:numId w:val="44"/>
        </w:numPr>
        <w:rPr>
          <w:rFonts w:ascii="Calibri" w:hAnsi="Calibri" w:cs="Arial"/>
          <w:sz w:val="22"/>
          <w:szCs w:val="22"/>
        </w:rPr>
      </w:pPr>
      <w:r w:rsidRPr="00C7403A">
        <w:rPr>
          <w:rFonts w:ascii="Calibri" w:hAnsi="Calibri" w:cs="Arial"/>
          <w:sz w:val="22"/>
          <w:szCs w:val="22"/>
        </w:rPr>
        <w:t>Oświadczamy, że</w:t>
      </w:r>
      <w:r w:rsidR="00E635F5" w:rsidRPr="00C7403A">
        <w:rPr>
          <w:rFonts w:ascii="Calibri" w:hAnsi="Calibri" w:cs="Arial"/>
          <w:sz w:val="22"/>
          <w:szCs w:val="22"/>
        </w:rPr>
        <w:t xml:space="preserve"> wykona</w:t>
      </w:r>
      <w:r w:rsidRPr="00C7403A">
        <w:rPr>
          <w:rFonts w:ascii="Calibri" w:hAnsi="Calibri" w:cs="Arial"/>
          <w:sz w:val="22"/>
          <w:szCs w:val="22"/>
        </w:rPr>
        <w:t>my</w:t>
      </w:r>
      <w:r w:rsidR="00E635F5" w:rsidRPr="00C7403A">
        <w:rPr>
          <w:rFonts w:ascii="Calibri" w:hAnsi="Calibri" w:cs="Arial"/>
          <w:sz w:val="22"/>
          <w:szCs w:val="22"/>
        </w:rPr>
        <w:t xml:space="preserve"> na własny koszt wymagane przeglądy okresowe oraz zapewni</w:t>
      </w:r>
      <w:r w:rsidRPr="00C7403A">
        <w:rPr>
          <w:rFonts w:ascii="Calibri" w:hAnsi="Calibri" w:cs="Arial"/>
          <w:sz w:val="22"/>
          <w:szCs w:val="22"/>
        </w:rPr>
        <w:t>my</w:t>
      </w:r>
      <w:r w:rsidR="00E635F5" w:rsidRPr="00C7403A">
        <w:rPr>
          <w:rFonts w:ascii="Calibri" w:hAnsi="Calibri" w:cs="Arial"/>
          <w:sz w:val="22"/>
          <w:szCs w:val="22"/>
        </w:rPr>
        <w:t xml:space="preserve"> niezbędne materiały eksploatacyjne potrzebne do tych przeglądów</w:t>
      </w:r>
      <w:r w:rsidRPr="00C7403A">
        <w:rPr>
          <w:rFonts w:ascii="Calibri" w:hAnsi="Calibri" w:cs="Arial"/>
          <w:sz w:val="22"/>
          <w:szCs w:val="22"/>
        </w:rPr>
        <w:t>.</w:t>
      </w:r>
      <w:r w:rsidR="00E635F5" w:rsidRPr="00C7403A">
        <w:rPr>
          <w:rFonts w:ascii="Calibri" w:hAnsi="Calibri" w:cs="Arial"/>
          <w:sz w:val="22"/>
          <w:szCs w:val="22"/>
        </w:rPr>
        <w:t xml:space="preserve"> </w:t>
      </w:r>
    </w:p>
    <w:p w:rsidR="00E635F5" w:rsidRPr="00C7403A" w:rsidRDefault="00C7403A" w:rsidP="00E07F10">
      <w:pPr>
        <w:pStyle w:val="Lista"/>
        <w:numPr>
          <w:ilvl w:val="0"/>
          <w:numId w:val="44"/>
        </w:numPr>
        <w:rPr>
          <w:rFonts w:ascii="Calibri" w:hAnsi="Calibri" w:cs="Arial"/>
          <w:sz w:val="22"/>
          <w:szCs w:val="22"/>
        </w:rPr>
      </w:pPr>
      <w:r w:rsidRPr="00C7403A">
        <w:rPr>
          <w:rFonts w:ascii="Calibri" w:hAnsi="Calibri" w:cs="Arial"/>
          <w:sz w:val="22"/>
          <w:szCs w:val="22"/>
        </w:rPr>
        <w:t>Oświadczamy, że p</w:t>
      </w:r>
      <w:r w:rsidR="00E635F5" w:rsidRPr="00C7403A">
        <w:rPr>
          <w:rFonts w:ascii="Calibri" w:hAnsi="Calibri" w:cs="Arial"/>
          <w:sz w:val="22"/>
          <w:szCs w:val="22"/>
        </w:rPr>
        <w:t xml:space="preserve">rzeglądy okresowe w okresie gwarancji </w:t>
      </w:r>
      <w:r w:rsidRPr="00C7403A">
        <w:rPr>
          <w:rFonts w:ascii="Calibri" w:hAnsi="Calibri" w:cs="Arial"/>
          <w:sz w:val="22"/>
          <w:szCs w:val="22"/>
        </w:rPr>
        <w:t xml:space="preserve">będą się odbywały </w:t>
      </w:r>
      <w:r w:rsidR="00E635F5" w:rsidRPr="00C7403A">
        <w:rPr>
          <w:rFonts w:ascii="Calibri" w:hAnsi="Calibri" w:cs="Arial"/>
          <w:sz w:val="22"/>
          <w:szCs w:val="22"/>
        </w:rPr>
        <w:t xml:space="preserve">w miejscu garażowania ciągnika wraz z </w:t>
      </w:r>
      <w:r w:rsidRPr="00C7403A">
        <w:rPr>
          <w:rFonts w:ascii="Calibri" w:hAnsi="Calibri" w:cs="Arial"/>
          <w:sz w:val="22"/>
          <w:szCs w:val="22"/>
        </w:rPr>
        <w:t>oprzyrządowaniem</w:t>
      </w:r>
      <w:r w:rsidR="00E635F5" w:rsidRPr="00C7403A">
        <w:rPr>
          <w:rFonts w:ascii="Calibri" w:hAnsi="Calibri" w:cs="Arial"/>
          <w:sz w:val="22"/>
          <w:szCs w:val="22"/>
        </w:rPr>
        <w:t xml:space="preserve">, serwis gwarancyjny sprawowany </w:t>
      </w:r>
      <w:r w:rsidRPr="00C7403A">
        <w:rPr>
          <w:rFonts w:ascii="Calibri" w:hAnsi="Calibri" w:cs="Arial"/>
          <w:sz w:val="22"/>
          <w:szCs w:val="22"/>
        </w:rPr>
        <w:t xml:space="preserve">będzie </w:t>
      </w:r>
      <w:r w:rsidR="00E635F5" w:rsidRPr="00C7403A">
        <w:rPr>
          <w:rFonts w:ascii="Calibri" w:hAnsi="Calibri" w:cs="Arial"/>
          <w:sz w:val="22"/>
          <w:szCs w:val="22"/>
        </w:rPr>
        <w:t>bezpośrednio przez Wykonawcę.</w:t>
      </w:r>
    </w:p>
    <w:p w:rsidR="00E635F5" w:rsidRPr="00C7403A" w:rsidRDefault="00C7403A" w:rsidP="00E07F10">
      <w:pPr>
        <w:pStyle w:val="Lista"/>
        <w:numPr>
          <w:ilvl w:val="0"/>
          <w:numId w:val="44"/>
        </w:numPr>
        <w:rPr>
          <w:rFonts w:ascii="Calibri" w:hAnsi="Calibri" w:cs="Arial"/>
          <w:sz w:val="22"/>
          <w:szCs w:val="22"/>
        </w:rPr>
      </w:pPr>
      <w:r w:rsidRPr="00C7403A">
        <w:rPr>
          <w:rFonts w:ascii="Calibri" w:hAnsi="Calibri" w:cs="Arial"/>
          <w:sz w:val="22"/>
          <w:szCs w:val="22"/>
        </w:rPr>
        <w:t>Oświadczamy, że</w:t>
      </w:r>
      <w:r w:rsidR="00E635F5" w:rsidRPr="00C7403A">
        <w:rPr>
          <w:rFonts w:ascii="Calibri" w:hAnsi="Calibri" w:cs="Arial"/>
          <w:sz w:val="22"/>
          <w:szCs w:val="22"/>
        </w:rPr>
        <w:t xml:space="preserve"> punkt serwisowy </w:t>
      </w:r>
      <w:r w:rsidRPr="00C7403A">
        <w:rPr>
          <w:rFonts w:ascii="Calibri" w:hAnsi="Calibri" w:cs="Arial"/>
          <w:sz w:val="22"/>
          <w:szCs w:val="22"/>
        </w:rPr>
        <w:t xml:space="preserve">ma miejsce </w:t>
      </w:r>
      <w:r w:rsidR="00E635F5" w:rsidRPr="00C7403A">
        <w:rPr>
          <w:rFonts w:ascii="Calibri" w:hAnsi="Calibri" w:cs="Arial"/>
          <w:sz w:val="22"/>
          <w:szCs w:val="22"/>
        </w:rPr>
        <w:t xml:space="preserve">na terenie kraju, w odległości </w:t>
      </w:r>
      <w:r w:rsidRPr="00C7403A">
        <w:rPr>
          <w:rFonts w:ascii="Calibri" w:hAnsi="Calibri" w:cs="Arial"/>
          <w:sz w:val="22"/>
          <w:szCs w:val="22"/>
        </w:rPr>
        <w:t>………………….</w:t>
      </w:r>
      <w:r w:rsidR="00E635F5" w:rsidRPr="00C7403A">
        <w:rPr>
          <w:rFonts w:ascii="Calibri" w:hAnsi="Calibri" w:cs="Arial"/>
          <w:sz w:val="22"/>
          <w:szCs w:val="22"/>
        </w:rPr>
        <w:t xml:space="preserve"> km od siedziby Zamawiającego.</w:t>
      </w:r>
    </w:p>
    <w:p w:rsidR="00E635F5" w:rsidRPr="00C7403A" w:rsidRDefault="00C7403A" w:rsidP="00E07F10">
      <w:pPr>
        <w:pStyle w:val="Lista"/>
        <w:numPr>
          <w:ilvl w:val="0"/>
          <w:numId w:val="44"/>
        </w:numPr>
        <w:rPr>
          <w:rFonts w:ascii="Calibri" w:hAnsi="Calibri" w:cs="Arial"/>
          <w:sz w:val="22"/>
          <w:szCs w:val="22"/>
        </w:rPr>
      </w:pPr>
      <w:r>
        <w:rPr>
          <w:rFonts w:ascii="Calibri" w:hAnsi="Calibri" w:cs="Arial"/>
          <w:sz w:val="22"/>
          <w:szCs w:val="22"/>
        </w:rPr>
        <w:t>Oświadczamy, że zapewnimy</w:t>
      </w:r>
      <w:r w:rsidR="00E635F5" w:rsidRPr="00C7403A">
        <w:rPr>
          <w:rFonts w:ascii="Calibri" w:hAnsi="Calibri" w:cs="Arial"/>
          <w:sz w:val="22"/>
          <w:szCs w:val="22"/>
        </w:rPr>
        <w:t xml:space="preserve"> w okresie gwarancyjnym:</w:t>
      </w:r>
    </w:p>
    <w:p w:rsidR="00E635F5" w:rsidRPr="00C7403A" w:rsidRDefault="00E635F5" w:rsidP="00E07F10">
      <w:pPr>
        <w:pStyle w:val="Lista"/>
        <w:numPr>
          <w:ilvl w:val="0"/>
          <w:numId w:val="48"/>
        </w:numPr>
        <w:rPr>
          <w:rFonts w:ascii="Calibri" w:hAnsi="Calibri" w:cs="Arial"/>
          <w:sz w:val="22"/>
          <w:szCs w:val="22"/>
        </w:rPr>
      </w:pPr>
      <w:r w:rsidRPr="00C7403A">
        <w:rPr>
          <w:rFonts w:ascii="Calibri" w:hAnsi="Calibri" w:cs="Arial"/>
          <w:sz w:val="22"/>
          <w:szCs w:val="22"/>
        </w:rPr>
        <w:t xml:space="preserve">Czas reakcji serwisu od chwili zgłoszenia - </w:t>
      </w:r>
      <w:r w:rsidR="00C7403A">
        <w:rPr>
          <w:rFonts w:ascii="Calibri" w:hAnsi="Calibri" w:cs="Arial"/>
          <w:sz w:val="22"/>
          <w:szCs w:val="22"/>
        </w:rPr>
        <w:t>……………………………………..</w:t>
      </w:r>
      <w:r w:rsidRPr="00C7403A">
        <w:rPr>
          <w:rFonts w:ascii="Calibri" w:hAnsi="Calibri" w:cs="Arial"/>
          <w:sz w:val="22"/>
          <w:szCs w:val="22"/>
        </w:rPr>
        <w:t>,</w:t>
      </w:r>
    </w:p>
    <w:p w:rsidR="00E635F5" w:rsidRPr="00C7403A" w:rsidRDefault="00E635F5" w:rsidP="00E07F10">
      <w:pPr>
        <w:pStyle w:val="Lista"/>
        <w:numPr>
          <w:ilvl w:val="0"/>
          <w:numId w:val="48"/>
        </w:numPr>
        <w:rPr>
          <w:rFonts w:ascii="Calibri" w:hAnsi="Calibri" w:cs="Arial"/>
          <w:sz w:val="22"/>
          <w:szCs w:val="22"/>
        </w:rPr>
      </w:pPr>
      <w:r w:rsidRPr="00C7403A">
        <w:rPr>
          <w:rFonts w:ascii="Calibri" w:hAnsi="Calibri" w:cs="Arial"/>
          <w:sz w:val="22"/>
          <w:szCs w:val="22"/>
        </w:rPr>
        <w:t xml:space="preserve">Czas przystąpienia serwisu do naprawy po zgłoszeniu – </w:t>
      </w:r>
      <w:r w:rsidR="00C7403A">
        <w:rPr>
          <w:rFonts w:ascii="Calibri" w:hAnsi="Calibri" w:cs="Arial"/>
          <w:sz w:val="22"/>
          <w:szCs w:val="22"/>
        </w:rPr>
        <w:t>…………………………………………</w:t>
      </w:r>
      <w:r w:rsidRPr="00C7403A">
        <w:rPr>
          <w:rFonts w:ascii="Calibri" w:hAnsi="Calibri" w:cs="Arial"/>
          <w:sz w:val="22"/>
          <w:szCs w:val="22"/>
        </w:rPr>
        <w:t>,</w:t>
      </w:r>
    </w:p>
    <w:p w:rsidR="00E635F5" w:rsidRPr="00C7403A" w:rsidRDefault="00E635F5" w:rsidP="00E07F10">
      <w:pPr>
        <w:pStyle w:val="Lista"/>
        <w:numPr>
          <w:ilvl w:val="0"/>
          <w:numId w:val="48"/>
        </w:numPr>
        <w:rPr>
          <w:rFonts w:ascii="Calibri" w:hAnsi="Calibri" w:cs="Arial"/>
          <w:sz w:val="22"/>
          <w:szCs w:val="22"/>
        </w:rPr>
      </w:pPr>
      <w:r w:rsidRPr="00C7403A">
        <w:rPr>
          <w:rFonts w:ascii="Calibri" w:hAnsi="Calibri" w:cs="Arial"/>
          <w:sz w:val="22"/>
          <w:szCs w:val="22"/>
        </w:rPr>
        <w:t xml:space="preserve">Zgłoszenie awarii co najmniej: w dni robocze w godz. </w:t>
      </w:r>
      <w:r w:rsidR="00BE47C2">
        <w:rPr>
          <w:rFonts w:ascii="Calibri" w:hAnsi="Calibri" w:cs="Arial"/>
          <w:sz w:val="22"/>
          <w:szCs w:val="22"/>
        </w:rPr>
        <w:t>………………… : ……………….</w:t>
      </w:r>
      <w:r w:rsidRPr="00C7403A">
        <w:rPr>
          <w:rFonts w:ascii="Calibri" w:hAnsi="Calibri" w:cs="Arial"/>
          <w:sz w:val="22"/>
          <w:szCs w:val="22"/>
        </w:rPr>
        <w:t>,</w:t>
      </w:r>
    </w:p>
    <w:p w:rsidR="00E635F5" w:rsidRPr="00C7403A" w:rsidRDefault="00E635F5" w:rsidP="00E07F10">
      <w:pPr>
        <w:pStyle w:val="Lista"/>
        <w:numPr>
          <w:ilvl w:val="0"/>
          <w:numId w:val="48"/>
        </w:numPr>
        <w:rPr>
          <w:rFonts w:ascii="Calibri" w:hAnsi="Calibri" w:cs="Arial"/>
          <w:sz w:val="22"/>
          <w:szCs w:val="22"/>
        </w:rPr>
      </w:pPr>
      <w:r w:rsidRPr="00C7403A">
        <w:rPr>
          <w:rFonts w:ascii="Calibri" w:hAnsi="Calibri" w:cs="Arial"/>
          <w:sz w:val="22"/>
          <w:szCs w:val="22"/>
        </w:rPr>
        <w:t xml:space="preserve">Czas dokonania naprawy: </w:t>
      </w:r>
      <w:r w:rsidR="00BE47C2">
        <w:rPr>
          <w:rFonts w:ascii="Calibri" w:hAnsi="Calibri" w:cs="Arial"/>
          <w:sz w:val="22"/>
          <w:szCs w:val="22"/>
        </w:rPr>
        <w:t>…………………..</w:t>
      </w:r>
      <w:r w:rsidRPr="00C7403A">
        <w:rPr>
          <w:rFonts w:ascii="Calibri" w:hAnsi="Calibri" w:cs="Arial"/>
          <w:sz w:val="22"/>
          <w:szCs w:val="22"/>
        </w:rPr>
        <w:t xml:space="preserve"> dni roboczych od momentu zgłoszenia,</w:t>
      </w:r>
    </w:p>
    <w:p w:rsidR="00E635F5" w:rsidRPr="00C7403A" w:rsidRDefault="00E635F5" w:rsidP="00E07F10">
      <w:pPr>
        <w:pStyle w:val="Lista"/>
        <w:numPr>
          <w:ilvl w:val="0"/>
          <w:numId w:val="48"/>
        </w:numPr>
        <w:rPr>
          <w:rFonts w:ascii="Calibri" w:hAnsi="Calibri" w:cs="Arial"/>
          <w:sz w:val="22"/>
          <w:szCs w:val="22"/>
        </w:rPr>
      </w:pPr>
      <w:r w:rsidRPr="00C7403A">
        <w:rPr>
          <w:rFonts w:ascii="Calibri" w:hAnsi="Calibri" w:cs="Arial"/>
          <w:sz w:val="22"/>
          <w:szCs w:val="22"/>
        </w:rPr>
        <w:t>Usunięcie usterki lub awarii na koszt serwisu, łącznie z ewentualnym transportem do serwisu, kosztami części i robocizny.</w:t>
      </w: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Oświadczamy, że zapoznaliśmy się z warunkami podanymi przez Zamawiającego w SIWZ i nie wnosimy do nich żadnych zastrzeżeń.</w:t>
      </w: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Oświadczamy, że uzyskaliśmy wszelkie niezbędne informacje do przygotowania oferty i wykonania zamówienia.</w:t>
      </w: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Oświadczamy, że akceptujemy w</w:t>
      </w:r>
      <w:r>
        <w:rPr>
          <w:rFonts w:ascii="Calibri" w:hAnsi="Calibri"/>
          <w:sz w:val="22"/>
          <w:szCs w:val="22"/>
        </w:rPr>
        <w:t>z</w:t>
      </w:r>
      <w:r w:rsidRPr="0034218D">
        <w:rPr>
          <w:rFonts w:ascii="Calibri" w:hAnsi="Calibri"/>
          <w:sz w:val="22"/>
          <w:szCs w:val="22"/>
        </w:rPr>
        <w:t>ór umowy, a w przypadku wyłonienia naszej oferty jako najko</w:t>
      </w:r>
      <w:r>
        <w:rPr>
          <w:rFonts w:ascii="Calibri" w:hAnsi="Calibri"/>
          <w:sz w:val="22"/>
          <w:szCs w:val="22"/>
        </w:rPr>
        <w:t xml:space="preserve">rzystniejszej </w:t>
      </w:r>
      <w:r w:rsidRPr="0034218D">
        <w:rPr>
          <w:rFonts w:ascii="Calibri" w:hAnsi="Calibri"/>
          <w:sz w:val="22"/>
          <w:szCs w:val="22"/>
        </w:rPr>
        <w:t xml:space="preserve">zobowiązujemy się </w:t>
      </w:r>
      <w:r>
        <w:rPr>
          <w:rFonts w:ascii="Calibri" w:hAnsi="Calibri"/>
          <w:sz w:val="22"/>
          <w:szCs w:val="22"/>
        </w:rPr>
        <w:t xml:space="preserve">wniesienia wymaganego zabezpieczenia należytego wykonania umowy oraz do </w:t>
      </w:r>
      <w:r w:rsidRPr="0034218D">
        <w:rPr>
          <w:rFonts w:ascii="Calibri" w:hAnsi="Calibri"/>
          <w:sz w:val="22"/>
          <w:szCs w:val="22"/>
        </w:rPr>
        <w:t>zawarcia umowy w miejscu i terminie wskazanym przez Zamawiającego.</w:t>
      </w:r>
    </w:p>
    <w:p w:rsidR="00EC7C0E"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 xml:space="preserve">Oświadczamy, że jesteśmy związani niniejszą ofertą przez okres </w:t>
      </w:r>
      <w:r>
        <w:rPr>
          <w:rFonts w:ascii="Calibri" w:hAnsi="Calibri"/>
          <w:sz w:val="22"/>
          <w:szCs w:val="22"/>
        </w:rPr>
        <w:t>30 dni</w:t>
      </w:r>
      <w:r w:rsidRPr="0034218D">
        <w:rPr>
          <w:rFonts w:ascii="Calibri" w:hAnsi="Calibri"/>
          <w:sz w:val="22"/>
          <w:szCs w:val="22"/>
        </w:rPr>
        <w:t>.</w:t>
      </w:r>
    </w:p>
    <w:p w:rsidR="00EC7C0E" w:rsidRDefault="00EC7C0E" w:rsidP="00E07F10">
      <w:pPr>
        <w:pStyle w:val="Lista"/>
        <w:numPr>
          <w:ilvl w:val="0"/>
          <w:numId w:val="44"/>
        </w:numPr>
        <w:jc w:val="both"/>
        <w:rPr>
          <w:rFonts w:ascii="Calibri" w:hAnsi="Calibri"/>
          <w:sz w:val="22"/>
          <w:szCs w:val="22"/>
        </w:rPr>
      </w:pPr>
      <w:r>
        <w:rPr>
          <w:rFonts w:ascii="Calibri" w:hAnsi="Calibri"/>
          <w:sz w:val="22"/>
          <w:szCs w:val="22"/>
        </w:rPr>
        <w:t>Informacje o podwykonawcach lub dalszych podwykonawcach</w:t>
      </w:r>
    </w:p>
    <w:p w:rsidR="00EC7C0E" w:rsidRDefault="00EC7C0E" w:rsidP="00EC7C0E">
      <w:pPr>
        <w:pStyle w:val="Lista"/>
        <w:ind w:left="360" w:firstLine="0"/>
        <w:jc w:val="both"/>
        <w:rPr>
          <w:rFonts w:ascii="Calibri" w:hAnsi="Calibri"/>
          <w:sz w:val="22"/>
          <w:szCs w:val="22"/>
        </w:rPr>
      </w:pPr>
      <w:r>
        <w:rPr>
          <w:rFonts w:ascii="Calibri" w:hAnsi="Calibri"/>
          <w:sz w:val="22"/>
          <w:szCs w:val="22"/>
        </w:rPr>
        <w:t>…………………………………………………………………………………………………………………………………………………….</w:t>
      </w:r>
    </w:p>
    <w:p w:rsidR="00EC7C0E" w:rsidRPr="0034218D" w:rsidRDefault="00EC7C0E" w:rsidP="00EC7C0E">
      <w:pPr>
        <w:pStyle w:val="Lista"/>
        <w:ind w:left="360" w:firstLine="0"/>
        <w:jc w:val="both"/>
        <w:rPr>
          <w:rFonts w:ascii="Calibri" w:hAnsi="Calibri"/>
          <w:sz w:val="22"/>
          <w:szCs w:val="22"/>
        </w:rPr>
      </w:pPr>
      <w:r>
        <w:rPr>
          <w:rFonts w:ascii="Calibri" w:hAnsi="Calibri"/>
          <w:sz w:val="22"/>
          <w:szCs w:val="22"/>
        </w:rPr>
        <w:t>……………………………………………………………………………………………………………………………………………………</w:t>
      </w:r>
    </w:p>
    <w:p w:rsidR="00EC7C0E" w:rsidRPr="00A8533C" w:rsidRDefault="00EC7C0E" w:rsidP="00E07F10">
      <w:pPr>
        <w:pStyle w:val="Lista"/>
        <w:numPr>
          <w:ilvl w:val="0"/>
          <w:numId w:val="44"/>
        </w:numPr>
        <w:jc w:val="both"/>
        <w:rPr>
          <w:rFonts w:ascii="Calibri" w:hAnsi="Calibri"/>
          <w:sz w:val="22"/>
          <w:szCs w:val="22"/>
        </w:rPr>
      </w:pPr>
      <w:r>
        <w:rPr>
          <w:rFonts w:ascii="Calibri" w:hAnsi="Calibri"/>
          <w:sz w:val="22"/>
          <w:szCs w:val="22"/>
        </w:rPr>
        <w:t>*</w:t>
      </w:r>
      <w:r w:rsidRPr="0034218D">
        <w:rPr>
          <w:rFonts w:ascii="Calibri" w:hAnsi="Calibri"/>
          <w:sz w:val="22"/>
          <w:szCs w:val="22"/>
        </w:rPr>
        <w:t xml:space="preserve">Oświadczamy, że </w:t>
      </w:r>
      <w:r w:rsidRPr="00A8533C">
        <w:rPr>
          <w:rFonts w:ascii="Calibri" w:hAnsi="Calibri"/>
          <w:sz w:val="22"/>
          <w:szCs w:val="22"/>
        </w:rPr>
        <w:t>podwykonawcom lub dalszym podwykonawcom zamierzamy powierzyć wykonanie następujących części zamówienia: ……………………………………………</w:t>
      </w:r>
      <w:r>
        <w:rPr>
          <w:rFonts w:ascii="Calibri" w:hAnsi="Calibri"/>
          <w:sz w:val="22"/>
          <w:szCs w:val="22"/>
        </w:rPr>
        <w:t>……………………………………</w:t>
      </w:r>
    </w:p>
    <w:p w:rsidR="00EC7C0E" w:rsidRPr="00A8533C" w:rsidRDefault="00EC7C0E" w:rsidP="00EC7C0E">
      <w:pPr>
        <w:pStyle w:val="Lista"/>
        <w:ind w:left="360" w:firstLine="0"/>
        <w:jc w:val="both"/>
        <w:rPr>
          <w:rFonts w:ascii="Calibri" w:hAnsi="Calibri"/>
          <w:sz w:val="22"/>
          <w:szCs w:val="22"/>
        </w:rPr>
      </w:pPr>
      <w:r>
        <w:rPr>
          <w:rFonts w:ascii="Calibri" w:hAnsi="Calibri"/>
          <w:sz w:val="22"/>
          <w:szCs w:val="22"/>
        </w:rPr>
        <w:t>*</w:t>
      </w:r>
      <w:r w:rsidRPr="00A8533C">
        <w:rPr>
          <w:rFonts w:ascii="Calibri" w:hAnsi="Calibri"/>
          <w:sz w:val="22"/>
          <w:szCs w:val="22"/>
        </w:rPr>
        <w:t>Oświadczamy, że nie przewidujemy powierzenia podwykonawcom lub dalszym podwykonawcom realizacji części zamówienia.</w:t>
      </w:r>
    </w:p>
    <w:p w:rsidR="00EC7C0E" w:rsidRDefault="00EC7C0E" w:rsidP="00EC7C0E">
      <w:pPr>
        <w:pStyle w:val="Lista"/>
        <w:ind w:left="360" w:firstLine="0"/>
        <w:jc w:val="both"/>
        <w:rPr>
          <w:rFonts w:ascii="Calibri" w:hAnsi="Calibri"/>
          <w:i/>
        </w:rPr>
      </w:pPr>
      <w:r>
        <w:rPr>
          <w:rFonts w:ascii="Calibri" w:hAnsi="Calibri"/>
          <w:i/>
        </w:rPr>
        <w:t>*</w:t>
      </w:r>
      <w:r w:rsidRPr="00577108">
        <w:rPr>
          <w:rFonts w:ascii="Calibri" w:hAnsi="Calibri"/>
          <w:i/>
        </w:rPr>
        <w:t>niepotrzebne skreślić</w:t>
      </w: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Oświadczamy, że informacje zawarte na stronach   ...............................  oferty stanowią tajemnicę przedsiębiorstwa w rozumieniu ustawy o zwalczaniu nieuczciwej konkurencji.</w:t>
      </w: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Ofertę składamy na …………… stronach.</w:t>
      </w:r>
    </w:p>
    <w:p w:rsidR="00EC7C0E" w:rsidRPr="0034218D" w:rsidRDefault="00EC7C0E" w:rsidP="00E07F10">
      <w:pPr>
        <w:pStyle w:val="Lista"/>
        <w:numPr>
          <w:ilvl w:val="0"/>
          <w:numId w:val="44"/>
        </w:numPr>
        <w:jc w:val="both"/>
        <w:rPr>
          <w:rFonts w:ascii="Calibri" w:hAnsi="Calibri"/>
          <w:sz w:val="22"/>
          <w:szCs w:val="22"/>
        </w:rPr>
      </w:pPr>
      <w:r w:rsidRPr="0034218D">
        <w:rPr>
          <w:rFonts w:ascii="Calibri" w:hAnsi="Calibri"/>
          <w:sz w:val="22"/>
          <w:szCs w:val="22"/>
        </w:rPr>
        <w:t>Wraz z ofertą składamy następujące dokumenty:</w:t>
      </w:r>
    </w:p>
    <w:p w:rsidR="00EC7C0E" w:rsidRPr="0034218D" w:rsidRDefault="00EC7C0E" w:rsidP="00EC7C0E">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EC7C0E" w:rsidRPr="0034218D" w:rsidRDefault="00EC7C0E" w:rsidP="00EC7C0E">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EC7C0E" w:rsidRPr="0034218D" w:rsidRDefault="00EC7C0E" w:rsidP="00EC7C0E">
      <w:pPr>
        <w:pStyle w:val="Standard"/>
        <w:spacing w:before="60" w:after="60" w:line="360" w:lineRule="auto"/>
        <w:ind w:left="426"/>
        <w:jc w:val="both"/>
        <w:rPr>
          <w:rFonts w:ascii="Calibri" w:hAnsi="Calibri"/>
          <w:sz w:val="22"/>
          <w:szCs w:val="22"/>
        </w:rPr>
      </w:pPr>
      <w:r w:rsidRPr="0034218D">
        <w:rPr>
          <w:rFonts w:ascii="Calibri" w:hAnsi="Calibri"/>
          <w:sz w:val="22"/>
          <w:szCs w:val="22"/>
        </w:rPr>
        <w:t>- ……………………………….…………………………………………………………………………………………………..</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 xml:space="preserve">Nazwa i adres </w:t>
      </w:r>
      <w:r w:rsidRPr="0034218D">
        <w:rPr>
          <w:rFonts w:ascii="Calibri" w:hAnsi="Calibri" w:cs="Arial"/>
          <w:b/>
          <w:sz w:val="22"/>
          <w:szCs w:val="22"/>
        </w:rPr>
        <w:t>WYKONAWCY</w:t>
      </w:r>
      <w:r w:rsidRPr="0034218D">
        <w:rPr>
          <w:rFonts w:ascii="Calibri" w:hAnsi="Calibri" w:cs="Arial"/>
          <w:sz w:val="22"/>
          <w:szCs w:val="22"/>
        </w:rPr>
        <w:t>:</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 xml:space="preserve">NIP .......................................................   </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REGON ..................................................................</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Adres, na który Zamawiający powinien przesyłać ewentualną korespondencję:</w:t>
      </w:r>
    </w:p>
    <w:p w:rsidR="00EC7C0E" w:rsidRPr="0034218D" w:rsidRDefault="00EC7C0E" w:rsidP="00EC7C0E">
      <w:pPr>
        <w:spacing w:line="360" w:lineRule="auto"/>
        <w:jc w:val="both"/>
        <w:rPr>
          <w:rFonts w:ascii="Calibri" w:hAnsi="Calibri" w:cs="Arial"/>
          <w:bCs/>
          <w:sz w:val="22"/>
          <w:szCs w:val="22"/>
        </w:rPr>
      </w:pPr>
      <w:r w:rsidRPr="0034218D">
        <w:rPr>
          <w:rFonts w:ascii="Calibri" w:hAnsi="Calibri" w:cs="Arial"/>
          <w:sz w:val="22"/>
          <w:szCs w:val="22"/>
        </w:rPr>
        <w:t>…………………………………………………………………………………………………………………………………………………………………………………………………………………………………………………………………………………………………………………………</w:t>
      </w:r>
    </w:p>
    <w:p w:rsidR="00EC7C0E" w:rsidRPr="0034218D" w:rsidRDefault="00EC7C0E" w:rsidP="00EC7C0E">
      <w:pPr>
        <w:spacing w:line="360" w:lineRule="auto"/>
        <w:jc w:val="both"/>
        <w:rPr>
          <w:rFonts w:ascii="Calibri" w:hAnsi="Calibri" w:cs="Arial"/>
          <w:bCs/>
          <w:sz w:val="22"/>
          <w:szCs w:val="22"/>
        </w:rPr>
      </w:pPr>
      <w:r w:rsidRPr="0034218D">
        <w:rPr>
          <w:rFonts w:ascii="Calibri" w:hAnsi="Calibri" w:cs="Arial"/>
          <w:bCs/>
          <w:sz w:val="22"/>
          <w:szCs w:val="22"/>
        </w:rPr>
        <w:t>Strona internetowa Wykonawcy :</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w:t>
      </w: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 xml:space="preserve">Osoba wyznaczona do kontaktów z Zamawiającym: </w:t>
      </w:r>
    </w:p>
    <w:p w:rsidR="00EC7C0E" w:rsidRDefault="00EC7C0E" w:rsidP="00EC7C0E">
      <w:pPr>
        <w:spacing w:line="360" w:lineRule="auto"/>
        <w:jc w:val="both"/>
        <w:rPr>
          <w:rFonts w:ascii="Calibri" w:hAnsi="Calibri" w:cs="Arial"/>
          <w:sz w:val="22"/>
          <w:szCs w:val="22"/>
          <w:lang w:val="de-DE"/>
        </w:rPr>
      </w:pPr>
      <w:r>
        <w:rPr>
          <w:rFonts w:ascii="Calibri" w:hAnsi="Calibri" w:cs="Arial"/>
          <w:sz w:val="22"/>
          <w:szCs w:val="22"/>
          <w:lang w:val="de-DE"/>
        </w:rPr>
        <w:t>…</w:t>
      </w:r>
      <w:r w:rsidRPr="005667A7">
        <w:rPr>
          <w:rFonts w:ascii="Calibri" w:hAnsi="Calibri" w:cs="Arial"/>
          <w:sz w:val="22"/>
          <w:szCs w:val="22"/>
          <w:lang w:val="de-DE"/>
        </w:rPr>
        <w:t xml:space="preserve">........................................................................................................................ </w:t>
      </w:r>
    </w:p>
    <w:p w:rsidR="00EC7C0E" w:rsidRDefault="00EC7C0E" w:rsidP="00EC7C0E">
      <w:pPr>
        <w:spacing w:line="360" w:lineRule="auto"/>
        <w:jc w:val="both"/>
        <w:rPr>
          <w:rFonts w:ascii="Calibri" w:hAnsi="Calibri" w:cs="Arial"/>
          <w:bCs/>
          <w:sz w:val="22"/>
          <w:szCs w:val="22"/>
          <w:lang w:val="de-DE"/>
        </w:rPr>
      </w:pPr>
      <w:r w:rsidRPr="005667A7">
        <w:rPr>
          <w:rFonts w:ascii="Calibri" w:hAnsi="Calibri" w:cs="Arial"/>
          <w:sz w:val="22"/>
          <w:szCs w:val="22"/>
          <w:lang w:val="de-DE"/>
        </w:rPr>
        <w:t>n</w:t>
      </w:r>
      <w:r w:rsidRPr="005667A7">
        <w:rPr>
          <w:rFonts w:ascii="Calibri" w:hAnsi="Calibri" w:cs="Arial"/>
          <w:bCs/>
          <w:sz w:val="22"/>
          <w:szCs w:val="22"/>
          <w:lang w:val="de-DE"/>
        </w:rPr>
        <w:t xml:space="preserve">umer telefonu: …………………………………………………………………… </w:t>
      </w:r>
    </w:p>
    <w:p w:rsidR="00EC7C0E" w:rsidRDefault="00EC7C0E" w:rsidP="00EC7C0E">
      <w:pPr>
        <w:spacing w:line="360" w:lineRule="auto"/>
        <w:jc w:val="both"/>
        <w:rPr>
          <w:rFonts w:ascii="Calibri" w:hAnsi="Calibri" w:cs="Arial"/>
          <w:bCs/>
          <w:sz w:val="22"/>
          <w:szCs w:val="22"/>
          <w:lang w:val="de-DE"/>
        </w:rPr>
      </w:pPr>
      <w:r w:rsidRPr="005667A7">
        <w:rPr>
          <w:rFonts w:ascii="Calibri" w:hAnsi="Calibri" w:cs="Arial"/>
          <w:bCs/>
          <w:sz w:val="22"/>
          <w:szCs w:val="22"/>
          <w:lang w:val="de-DE"/>
        </w:rPr>
        <w:t>Numer</w:t>
      </w:r>
      <w:r>
        <w:rPr>
          <w:rFonts w:ascii="Calibri" w:hAnsi="Calibri" w:cs="Arial"/>
          <w:bCs/>
          <w:sz w:val="22"/>
          <w:szCs w:val="22"/>
          <w:lang w:val="de-DE"/>
        </w:rPr>
        <w:t xml:space="preserve"> faksu: …………………………………………………</w:t>
      </w:r>
    </w:p>
    <w:p w:rsidR="00EC7C0E" w:rsidRPr="005667A7" w:rsidRDefault="00EC7C0E" w:rsidP="00EC7C0E">
      <w:pPr>
        <w:spacing w:line="360" w:lineRule="auto"/>
        <w:jc w:val="both"/>
        <w:rPr>
          <w:rFonts w:ascii="Calibri" w:hAnsi="Calibri" w:cs="Arial"/>
          <w:sz w:val="22"/>
          <w:szCs w:val="22"/>
          <w:lang w:val="de-DE"/>
        </w:rPr>
      </w:pPr>
      <w:r w:rsidRPr="005667A7">
        <w:rPr>
          <w:rFonts w:ascii="Calibri" w:hAnsi="Calibri" w:cs="Arial"/>
          <w:bCs/>
          <w:sz w:val="22"/>
          <w:szCs w:val="22"/>
          <w:lang w:val="de-DE"/>
        </w:rPr>
        <w:t xml:space="preserve">e-mail  </w:t>
      </w:r>
      <w:r>
        <w:rPr>
          <w:rFonts w:ascii="Calibri" w:hAnsi="Calibri" w:cs="Arial"/>
          <w:bCs/>
          <w:sz w:val="22"/>
          <w:szCs w:val="22"/>
          <w:lang w:val="de-DE"/>
        </w:rPr>
        <w:t>…</w:t>
      </w:r>
      <w:r w:rsidRPr="005667A7">
        <w:rPr>
          <w:rFonts w:ascii="Calibri" w:hAnsi="Calibri" w:cs="Arial"/>
          <w:bCs/>
          <w:sz w:val="22"/>
          <w:szCs w:val="22"/>
          <w:lang w:val="de-DE"/>
        </w:rPr>
        <w:t>.............................................................................................</w:t>
      </w:r>
    </w:p>
    <w:p w:rsidR="00EC7C0E" w:rsidRPr="005667A7" w:rsidRDefault="00EC7C0E" w:rsidP="00EC7C0E">
      <w:pPr>
        <w:spacing w:line="360" w:lineRule="auto"/>
        <w:jc w:val="both"/>
        <w:rPr>
          <w:rFonts w:ascii="Calibri" w:hAnsi="Calibri" w:cs="Arial"/>
          <w:sz w:val="22"/>
          <w:szCs w:val="22"/>
          <w:lang w:val="de-DE"/>
        </w:rPr>
      </w:pPr>
    </w:p>
    <w:p w:rsidR="00EC7C0E" w:rsidRPr="0034218D" w:rsidRDefault="00EC7C0E" w:rsidP="00EC7C0E">
      <w:pPr>
        <w:spacing w:line="360" w:lineRule="auto"/>
        <w:jc w:val="both"/>
        <w:rPr>
          <w:rFonts w:ascii="Calibri" w:hAnsi="Calibri" w:cs="Arial"/>
          <w:sz w:val="22"/>
          <w:szCs w:val="22"/>
        </w:rPr>
      </w:pPr>
      <w:r w:rsidRPr="0034218D">
        <w:rPr>
          <w:rFonts w:ascii="Calibri" w:hAnsi="Calibri" w:cs="Arial"/>
          <w:sz w:val="22"/>
          <w:szCs w:val="22"/>
        </w:rPr>
        <w:t>………............................, dn. _ _ . _ _ . _ _ _ _</w:t>
      </w:r>
      <w:r w:rsidRPr="0034218D">
        <w:rPr>
          <w:rFonts w:ascii="Calibri" w:hAnsi="Calibri" w:cs="Arial"/>
          <w:sz w:val="22"/>
          <w:szCs w:val="22"/>
        </w:rPr>
        <w:tab/>
        <w:t xml:space="preserve">r.                 </w:t>
      </w:r>
      <w:r w:rsidRPr="0034218D">
        <w:rPr>
          <w:rFonts w:ascii="Calibri" w:hAnsi="Calibri" w:cs="Arial"/>
          <w:sz w:val="22"/>
          <w:szCs w:val="22"/>
        </w:rPr>
        <w:tab/>
      </w:r>
      <w:r w:rsidRPr="0034218D">
        <w:rPr>
          <w:rFonts w:ascii="Calibri" w:hAnsi="Calibri" w:cs="Arial"/>
          <w:sz w:val="22"/>
          <w:szCs w:val="22"/>
        </w:rPr>
        <w:tab/>
        <w:t>……………………………………………………………</w:t>
      </w:r>
    </w:p>
    <w:p w:rsidR="00EC7C0E" w:rsidRPr="00A8533C" w:rsidRDefault="00EC7C0E" w:rsidP="00EC7C0E">
      <w:pPr>
        <w:ind w:left="5400"/>
        <w:jc w:val="center"/>
        <w:rPr>
          <w:rFonts w:ascii="Calibri" w:hAnsi="Calibri" w:cs="Arial"/>
          <w:i/>
        </w:rPr>
      </w:pPr>
      <w:r w:rsidRPr="00A8533C">
        <w:rPr>
          <w:rFonts w:ascii="Calibri" w:hAnsi="Calibri" w:cs="Arial"/>
          <w:i/>
        </w:rPr>
        <w:t>Podpis osób uprawnionych do składania oświadczeń woli w imieniu Wykonawcy oraz pieczątka / pieczątki</w:t>
      </w:r>
    </w:p>
    <w:p w:rsidR="00EC7C0E" w:rsidRPr="0034218D" w:rsidRDefault="00EC7C0E" w:rsidP="00EC7C0E">
      <w:pPr>
        <w:pStyle w:val="Nagwek1"/>
        <w:tabs>
          <w:tab w:val="clear" w:pos="2410"/>
          <w:tab w:val="num" w:pos="360"/>
        </w:tabs>
        <w:ind w:left="2268" w:hanging="2268"/>
        <w:rPr>
          <w:smallCaps/>
        </w:rPr>
      </w:pPr>
      <w:bookmarkStart w:id="95" w:name="_Toc257363466"/>
      <w:bookmarkStart w:id="96" w:name="_Toc336605839"/>
      <w:bookmarkStart w:id="97" w:name="_Toc347394155"/>
      <w:r w:rsidRPr="0034218D">
        <w:t>Oświadczenie Wykonawcy o spełnianiu warunków udziału w postępowaniu określonych w </w:t>
      </w:r>
      <w:r>
        <w:t>art</w:t>
      </w:r>
      <w:r w:rsidRPr="0034218D">
        <w:t>. 22 ust. 1 ustawy Prawo zamówień publicznych</w:t>
      </w:r>
      <w:bookmarkEnd w:id="95"/>
      <w:bookmarkEnd w:id="96"/>
      <w:bookmarkEnd w:id="97"/>
    </w:p>
    <w:p w:rsidR="00EC7C0E" w:rsidRPr="0034218D" w:rsidRDefault="00EC7C0E" w:rsidP="00EC7C0E">
      <w:pPr>
        <w:pStyle w:val="Stopka"/>
        <w:tabs>
          <w:tab w:val="clear" w:pos="4536"/>
          <w:tab w:val="clear" w:pos="9072"/>
        </w:tabs>
        <w:rPr>
          <w:rFonts w:ascii="Calibri" w:hAnsi="Calibri" w:cs="Arial"/>
          <w:sz w:val="22"/>
          <w:szCs w:val="22"/>
        </w:rPr>
      </w:pPr>
    </w:p>
    <w:p w:rsidR="00EC7C0E" w:rsidRPr="0034218D" w:rsidRDefault="000316AC" w:rsidP="00EC7C0E">
      <w:pPr>
        <w:ind w:left="284"/>
        <w:rPr>
          <w:rFonts w:ascii="Calibri" w:hAnsi="Calibri" w:cs="Arial"/>
          <w:sz w:val="22"/>
          <w:szCs w:val="22"/>
        </w:rPr>
      </w:pPr>
      <w:r>
        <w:rPr>
          <w:noProof/>
        </w:rPr>
        <w:pict>
          <v:shape id="Text Box 7" o:spid="_x0000_s1027" type="#_x0000_t202" style="position:absolute;left:0;text-align:left;margin-left:7.45pt;margin-top:12.65pt;width:194.35pt;height:6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QpLAIAAFc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">
            <v:textbox style="mso-next-textbox:#Text Box 7">
              <w:txbxContent>
                <w:p w:rsidR="000316AC" w:rsidRDefault="000316AC" w:rsidP="00EC7C0E">
                  <w:pPr>
                    <w:rPr>
                      <w:sz w:val="18"/>
                      <w:szCs w:val="18"/>
                    </w:rPr>
                  </w:pPr>
                </w:p>
                <w:p w:rsidR="000316AC" w:rsidRDefault="000316AC" w:rsidP="00EC7C0E">
                  <w:pPr>
                    <w:rPr>
                      <w:sz w:val="18"/>
                      <w:szCs w:val="18"/>
                    </w:rPr>
                  </w:pPr>
                </w:p>
                <w:p w:rsidR="000316AC" w:rsidRDefault="000316AC" w:rsidP="00EC7C0E">
                  <w:pPr>
                    <w:rPr>
                      <w:sz w:val="18"/>
                      <w:szCs w:val="18"/>
                    </w:rPr>
                  </w:pPr>
                </w:p>
                <w:p w:rsidR="000316AC" w:rsidRDefault="000316AC" w:rsidP="00EC7C0E">
                  <w:pPr>
                    <w:rPr>
                      <w:sz w:val="18"/>
                      <w:szCs w:val="18"/>
                    </w:rPr>
                  </w:pPr>
                </w:p>
                <w:p w:rsidR="000316AC" w:rsidRPr="00A8533C" w:rsidRDefault="000316AC" w:rsidP="00EC7C0E">
                  <w:pPr>
                    <w:jc w:val="center"/>
                    <w:rPr>
                      <w:rFonts w:ascii="Calibri" w:hAnsi="Calibri"/>
                      <w:sz w:val="18"/>
                      <w:szCs w:val="18"/>
                    </w:rPr>
                  </w:pPr>
                  <w:r w:rsidRPr="00A8533C">
                    <w:rPr>
                      <w:rFonts w:ascii="Calibri" w:hAnsi="Calibri"/>
                      <w:sz w:val="18"/>
                      <w:szCs w:val="18"/>
                    </w:rPr>
                    <w:t>Pieczęć Wykonawcy</w:t>
                  </w:r>
                </w:p>
              </w:txbxContent>
            </v:textbox>
          </v:shape>
        </w:pict>
      </w:r>
    </w:p>
    <w:p w:rsidR="00EC7C0E" w:rsidRPr="0034218D" w:rsidRDefault="00EC7C0E" w:rsidP="00EC7C0E">
      <w:pPr>
        <w:rPr>
          <w:rFonts w:ascii="Calibri" w:hAnsi="Calibri" w:cs="Arial"/>
          <w:sz w:val="22"/>
          <w:szCs w:val="22"/>
        </w:rPr>
      </w:pPr>
    </w:p>
    <w:p w:rsidR="00EC7C0E" w:rsidRPr="0034218D" w:rsidRDefault="00EC7C0E" w:rsidP="00EC7C0E">
      <w:pPr>
        <w:rPr>
          <w:rFonts w:ascii="Calibri" w:hAnsi="Calibri" w:cs="Arial"/>
          <w:sz w:val="22"/>
          <w:szCs w:val="22"/>
        </w:rPr>
      </w:pPr>
    </w:p>
    <w:p w:rsidR="00EC7C0E" w:rsidRPr="0034218D" w:rsidRDefault="00EC7C0E" w:rsidP="00EC7C0E">
      <w:pPr>
        <w:rPr>
          <w:rFonts w:ascii="Calibri" w:hAnsi="Calibri" w:cs="Arial"/>
          <w:sz w:val="22"/>
          <w:szCs w:val="22"/>
        </w:rPr>
      </w:pPr>
    </w:p>
    <w:p w:rsidR="00EC7C0E" w:rsidRPr="0034218D" w:rsidRDefault="00EC7C0E" w:rsidP="00EC7C0E">
      <w:pPr>
        <w:rPr>
          <w:rFonts w:ascii="Calibri" w:hAnsi="Calibri" w:cs="Arial"/>
          <w:sz w:val="22"/>
          <w:szCs w:val="22"/>
        </w:rPr>
      </w:pPr>
    </w:p>
    <w:p w:rsidR="00EC7C0E" w:rsidRPr="0034218D" w:rsidRDefault="00EC7C0E" w:rsidP="00EC7C0E">
      <w:pPr>
        <w:rPr>
          <w:rFonts w:ascii="Calibri" w:hAnsi="Calibri" w:cs="Arial"/>
          <w:sz w:val="22"/>
          <w:szCs w:val="22"/>
        </w:rPr>
      </w:pPr>
    </w:p>
    <w:p w:rsidR="00EC7C0E" w:rsidRPr="0034218D" w:rsidRDefault="00EC7C0E" w:rsidP="00EC7C0E">
      <w:pPr>
        <w:pStyle w:val="Tekstpodstawowy2"/>
        <w:ind w:left="4956"/>
        <w:jc w:val="both"/>
        <w:rPr>
          <w:rFonts w:ascii="Calibri" w:hAnsi="Calibri" w:cs="Arial"/>
          <w:sz w:val="22"/>
          <w:szCs w:val="22"/>
        </w:rPr>
      </w:pPr>
      <w:r w:rsidRPr="0034218D">
        <w:rPr>
          <w:rFonts w:ascii="Calibri" w:hAnsi="Calibri" w:cs="Arial"/>
          <w:b w:val="0"/>
          <w:sz w:val="22"/>
          <w:szCs w:val="22"/>
        </w:rPr>
        <w:tab/>
      </w:r>
      <w:r w:rsidRPr="0034218D">
        <w:rPr>
          <w:rFonts w:ascii="Calibri" w:hAnsi="Calibri" w:cs="Arial"/>
          <w:b w:val="0"/>
          <w:sz w:val="22"/>
          <w:szCs w:val="22"/>
        </w:rPr>
        <w:tab/>
      </w:r>
      <w:r w:rsidRPr="0034218D">
        <w:rPr>
          <w:rFonts w:ascii="Calibri" w:hAnsi="Calibri" w:cs="Arial"/>
          <w:b w:val="0"/>
          <w:sz w:val="22"/>
          <w:szCs w:val="22"/>
        </w:rPr>
        <w:tab/>
      </w:r>
      <w:r w:rsidRPr="0034218D">
        <w:rPr>
          <w:rFonts w:ascii="Calibri" w:hAnsi="Calibri" w:cs="Arial"/>
          <w:b w:val="0"/>
          <w:sz w:val="22"/>
          <w:szCs w:val="22"/>
        </w:rPr>
        <w:tab/>
      </w:r>
    </w:p>
    <w:p w:rsidR="00EC7C0E" w:rsidRPr="0034218D" w:rsidRDefault="00EC7C0E" w:rsidP="00EC7C0E">
      <w:pPr>
        <w:jc w:val="center"/>
        <w:rPr>
          <w:rFonts w:ascii="Calibri" w:hAnsi="Calibri"/>
          <w:b/>
          <w:sz w:val="22"/>
          <w:szCs w:val="22"/>
        </w:rPr>
      </w:pPr>
      <w:r w:rsidRPr="0034218D">
        <w:rPr>
          <w:rFonts w:ascii="Calibri" w:hAnsi="Calibri"/>
          <w:b/>
          <w:sz w:val="22"/>
          <w:szCs w:val="22"/>
        </w:rPr>
        <w:t>Oświadczenie*</w:t>
      </w: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60445D" w:rsidRDefault="00EC7C0E" w:rsidP="00EC7C0E">
      <w:pPr>
        <w:spacing w:line="360" w:lineRule="auto"/>
        <w:jc w:val="both"/>
        <w:rPr>
          <w:rFonts w:ascii="Calibri" w:hAnsi="Calibri" w:cs="Arial"/>
          <w:b/>
          <w:bCs/>
          <w:sz w:val="22"/>
          <w:szCs w:val="22"/>
        </w:rPr>
      </w:pPr>
      <w:r w:rsidRPr="0034218D">
        <w:rPr>
          <w:rFonts w:ascii="Calibri" w:hAnsi="Calibri"/>
          <w:sz w:val="22"/>
          <w:szCs w:val="22"/>
        </w:rPr>
        <w:t xml:space="preserve">Składając ofertę w </w:t>
      </w:r>
      <w:r w:rsidRPr="0060445D">
        <w:rPr>
          <w:rFonts w:ascii="Calibri" w:hAnsi="Calibri"/>
          <w:sz w:val="22"/>
          <w:szCs w:val="22"/>
        </w:rPr>
        <w:t>postępowaniu o udzielenie zamówienia publicznego prowadzonego w trybie przetargu nieograniczonego pn</w:t>
      </w:r>
      <w:r w:rsidRPr="0060445D">
        <w:rPr>
          <w:rFonts w:ascii="Calibri" w:hAnsi="Calibri"/>
          <w:b/>
          <w:bCs/>
          <w:sz w:val="22"/>
          <w:szCs w:val="22"/>
        </w:rPr>
        <w:t xml:space="preserve">. </w:t>
      </w:r>
      <w:r w:rsidR="007365D8" w:rsidRPr="00EC7C0E">
        <w:rPr>
          <w:rFonts w:ascii="Calibri" w:hAnsi="Calibri" w:cs="Arial"/>
          <w:b/>
          <w:sz w:val="22"/>
          <w:szCs w:val="22"/>
        </w:rPr>
        <w:t>„Dostawa ciągnika rolniczego wraz z oprzyrządowaniem”</w:t>
      </w:r>
      <w:r w:rsidRPr="0060445D">
        <w:rPr>
          <w:rFonts w:ascii="Calibri" w:hAnsi="Calibri" w:cs="Arial"/>
          <w:b/>
          <w:bCs/>
          <w:sz w:val="22"/>
          <w:szCs w:val="22"/>
        </w:rPr>
        <w:t xml:space="preserve"> </w:t>
      </w:r>
      <w:r w:rsidRPr="0060445D">
        <w:rPr>
          <w:rFonts w:ascii="Calibri" w:hAnsi="Calibri"/>
          <w:sz w:val="22"/>
          <w:szCs w:val="22"/>
        </w:rPr>
        <w:t>oświadczam/my,</w:t>
      </w:r>
      <w:r w:rsidRPr="0060445D">
        <w:rPr>
          <w:rFonts w:ascii="Calibri" w:hAnsi="Calibri"/>
          <w:b/>
          <w:i/>
          <w:sz w:val="22"/>
          <w:szCs w:val="22"/>
        </w:rPr>
        <w:t xml:space="preserve"> </w:t>
      </w:r>
      <w:r w:rsidRPr="0060445D">
        <w:rPr>
          <w:rFonts w:ascii="Calibri" w:hAnsi="Calibri"/>
          <w:sz w:val="22"/>
          <w:szCs w:val="22"/>
        </w:rPr>
        <w:t xml:space="preserve">że spełniam/my warunki udziału w postępowaniu, określone w art. 22 ust. 1 ustawy z dnia 29 stycznia 2004 r. – Prawo zamówień publicznych </w:t>
      </w:r>
      <w:r w:rsidRPr="0060445D">
        <w:rPr>
          <w:rFonts w:ascii="Calibri" w:hAnsi="Calibri" w:cs="Arial"/>
          <w:sz w:val="22"/>
          <w:szCs w:val="22"/>
        </w:rPr>
        <w:t>(tj. Dz. U. z 2013r., poz. 907</w:t>
      </w:r>
      <w:r w:rsidR="007365D8">
        <w:rPr>
          <w:rFonts w:ascii="Calibri" w:hAnsi="Calibri" w:cs="Arial"/>
          <w:sz w:val="22"/>
          <w:szCs w:val="22"/>
        </w:rPr>
        <w:t xml:space="preserve"> z późn. zm.</w:t>
      </w:r>
      <w:r w:rsidRPr="0060445D">
        <w:rPr>
          <w:rFonts w:ascii="Calibri" w:hAnsi="Calibri" w:cs="Arial"/>
          <w:sz w:val="22"/>
          <w:szCs w:val="22"/>
        </w:rPr>
        <w:t>)</w:t>
      </w:r>
      <w:r>
        <w:rPr>
          <w:rFonts w:ascii="Calibri" w:hAnsi="Calibri" w:cs="Arial"/>
          <w:sz w:val="22"/>
          <w:szCs w:val="22"/>
        </w:rPr>
        <w:t>.</w:t>
      </w:r>
    </w:p>
    <w:p w:rsidR="00EC7C0E" w:rsidRPr="0034218D" w:rsidRDefault="00EC7C0E" w:rsidP="00EC7C0E">
      <w:pPr>
        <w:spacing w:line="360" w:lineRule="auto"/>
        <w:ind w:right="-2"/>
        <w:jc w:val="both"/>
        <w:rPr>
          <w:rFonts w:ascii="Calibri" w:hAnsi="Calibri"/>
          <w:b/>
          <w:sz w:val="22"/>
          <w:szCs w:val="22"/>
        </w:rPr>
      </w:pPr>
    </w:p>
    <w:p w:rsidR="00EC7C0E" w:rsidRPr="0034218D" w:rsidRDefault="00EC7C0E" w:rsidP="00EC7C0E">
      <w:pPr>
        <w:spacing w:line="360" w:lineRule="auto"/>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r w:rsidRPr="0034218D">
        <w:rPr>
          <w:rFonts w:ascii="Calibri" w:hAnsi="Calibri"/>
          <w:sz w:val="22"/>
          <w:szCs w:val="22"/>
        </w:rPr>
        <w:t>………........................., dn. ........................ r.</w:t>
      </w:r>
      <w:r w:rsidRPr="0034218D">
        <w:rPr>
          <w:rFonts w:ascii="Calibri" w:hAnsi="Calibri"/>
          <w:sz w:val="22"/>
          <w:szCs w:val="22"/>
        </w:rPr>
        <w:tab/>
        <w:t xml:space="preserve">               </w:t>
      </w:r>
      <w:r w:rsidRPr="0034218D">
        <w:rPr>
          <w:rFonts w:ascii="Calibri" w:hAnsi="Calibri"/>
          <w:sz w:val="22"/>
          <w:szCs w:val="22"/>
        </w:rPr>
        <w:tab/>
      </w:r>
      <w:r w:rsidRPr="0034218D">
        <w:rPr>
          <w:rFonts w:ascii="Calibri" w:hAnsi="Calibri"/>
          <w:sz w:val="22"/>
          <w:szCs w:val="22"/>
        </w:rPr>
        <w:tab/>
      </w:r>
      <w:r w:rsidRPr="0034218D">
        <w:rPr>
          <w:rFonts w:ascii="Calibri" w:hAnsi="Calibri"/>
          <w:sz w:val="22"/>
          <w:szCs w:val="22"/>
        </w:rPr>
        <w:tab/>
        <w:t>........................................................</w:t>
      </w:r>
    </w:p>
    <w:p w:rsidR="00EC7C0E" w:rsidRDefault="00EC7C0E" w:rsidP="00EC7C0E">
      <w:pPr>
        <w:ind w:left="5400" w:right="70"/>
        <w:jc w:val="center"/>
        <w:rPr>
          <w:rFonts w:ascii="Calibri" w:hAnsi="Calibri"/>
          <w:i/>
        </w:rPr>
      </w:pPr>
      <w:r w:rsidRPr="00A8533C">
        <w:rPr>
          <w:rFonts w:ascii="Calibri" w:hAnsi="Calibri"/>
          <w:i/>
        </w:rPr>
        <w:t xml:space="preserve">Podpis osób uprawnionych do składania oświadczeń woli w imieniu Wykonawcy </w:t>
      </w:r>
      <w:r>
        <w:rPr>
          <w:rFonts w:ascii="Calibri" w:hAnsi="Calibri"/>
          <w:i/>
        </w:rPr>
        <w:t xml:space="preserve"> </w:t>
      </w:r>
    </w:p>
    <w:p w:rsidR="00EC7C0E" w:rsidRPr="00A8533C" w:rsidRDefault="00EC7C0E" w:rsidP="00EC7C0E">
      <w:pPr>
        <w:ind w:left="5400" w:right="70"/>
        <w:jc w:val="center"/>
        <w:rPr>
          <w:rFonts w:ascii="Calibri" w:hAnsi="Calibri"/>
          <w:i/>
        </w:rPr>
      </w:pPr>
      <w:r>
        <w:rPr>
          <w:rFonts w:ascii="Calibri" w:hAnsi="Calibri"/>
          <w:i/>
        </w:rPr>
        <w:t xml:space="preserve">oraz </w:t>
      </w:r>
      <w:r w:rsidRPr="00A8533C">
        <w:rPr>
          <w:rFonts w:ascii="Calibri" w:hAnsi="Calibri"/>
          <w:i/>
        </w:rPr>
        <w:t>pieczątka / pieczątki</w:t>
      </w: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Default="00EC7C0E" w:rsidP="00EC7C0E">
      <w:pPr>
        <w:rPr>
          <w:rFonts w:ascii="Calibri" w:hAnsi="Calibri"/>
          <w:sz w:val="22"/>
          <w:szCs w:val="22"/>
        </w:rPr>
      </w:pPr>
    </w:p>
    <w:p w:rsidR="00EC7C0E" w:rsidRDefault="00EC7C0E" w:rsidP="00EC7C0E">
      <w:pPr>
        <w:rPr>
          <w:rFonts w:ascii="Calibri" w:hAnsi="Calibri"/>
          <w:sz w:val="22"/>
          <w:szCs w:val="22"/>
        </w:rPr>
      </w:pPr>
    </w:p>
    <w:p w:rsidR="00EC7C0E" w:rsidRDefault="00EC7C0E" w:rsidP="00EC7C0E">
      <w:pPr>
        <w:rPr>
          <w:rFonts w:ascii="Calibri" w:hAnsi="Calibri"/>
          <w:sz w:val="22"/>
          <w:szCs w:val="22"/>
        </w:rPr>
      </w:pPr>
    </w:p>
    <w:p w:rsidR="00EC7C0E" w:rsidRDefault="00EC7C0E" w:rsidP="00EC7C0E">
      <w:pPr>
        <w:rPr>
          <w:rFonts w:ascii="Calibri" w:hAnsi="Calibri"/>
          <w:sz w:val="22"/>
          <w:szCs w:val="22"/>
        </w:rPr>
      </w:pPr>
    </w:p>
    <w:p w:rsidR="00EC7C0E"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Default="00EC7C0E" w:rsidP="00EC7C0E">
      <w:pPr>
        <w:jc w:val="both"/>
        <w:rPr>
          <w:rFonts w:ascii="Calibri" w:hAnsi="Calibri"/>
          <w:sz w:val="22"/>
          <w:szCs w:val="22"/>
        </w:rPr>
      </w:pPr>
      <w:r>
        <w:rPr>
          <w:rFonts w:ascii="Calibri" w:hAnsi="Calibri"/>
          <w:sz w:val="22"/>
          <w:szCs w:val="22"/>
        </w:rPr>
        <w:t xml:space="preserve">* </w:t>
      </w:r>
      <w:r w:rsidRPr="00493C2F">
        <w:rPr>
          <w:rFonts w:ascii="Calibri" w:hAnsi="Calibri"/>
          <w:sz w:val="22"/>
          <w:szCs w:val="22"/>
        </w:rPr>
        <w:t>Oświadczenie należy złożyć w oryginale. Podpisuje każdy Wykonawca składający ofertę. W przypadku Wykonawców wspólnie ubiegających się o zamówienie powyższy dokument podpisują wszyscy członkowie konsorcjum lub Pełnomocnik w imieniu całego konsorcjum.</w:t>
      </w:r>
    </w:p>
    <w:p w:rsidR="00EC7C0E" w:rsidRDefault="00EC7C0E" w:rsidP="00EC7C0E">
      <w:pPr>
        <w:jc w:val="both"/>
        <w:rPr>
          <w:rFonts w:ascii="Calibri" w:hAnsi="Calibri"/>
          <w:sz w:val="22"/>
          <w:szCs w:val="22"/>
        </w:rPr>
      </w:pPr>
    </w:p>
    <w:p w:rsidR="00EC7C0E" w:rsidRDefault="00EC7C0E" w:rsidP="00EC7C0E">
      <w:pPr>
        <w:jc w:val="both"/>
        <w:rPr>
          <w:rFonts w:ascii="Calibri" w:hAnsi="Calibri"/>
          <w:sz w:val="22"/>
          <w:szCs w:val="22"/>
        </w:rPr>
      </w:pPr>
    </w:p>
    <w:p w:rsidR="00EC7C0E" w:rsidRDefault="00EC7C0E" w:rsidP="00EC7C0E">
      <w:pPr>
        <w:jc w:val="both"/>
        <w:rPr>
          <w:rFonts w:ascii="Calibri" w:hAnsi="Calibri"/>
          <w:sz w:val="22"/>
          <w:szCs w:val="22"/>
        </w:rPr>
      </w:pPr>
    </w:p>
    <w:p w:rsidR="00EC7C0E" w:rsidRPr="00493C2F" w:rsidRDefault="00EC7C0E" w:rsidP="00EC7C0E">
      <w:pPr>
        <w:jc w:val="both"/>
        <w:rPr>
          <w:rFonts w:ascii="Calibri" w:hAnsi="Calibri"/>
          <w:sz w:val="22"/>
          <w:szCs w:val="22"/>
        </w:rPr>
      </w:pPr>
    </w:p>
    <w:p w:rsidR="00EC7C0E" w:rsidRPr="0034218D" w:rsidRDefault="00EC7C0E" w:rsidP="00EC7C0E">
      <w:pPr>
        <w:ind w:left="180" w:hanging="180"/>
        <w:jc w:val="both"/>
        <w:rPr>
          <w:rFonts w:ascii="Calibri" w:hAnsi="Calibri"/>
          <w:sz w:val="22"/>
          <w:szCs w:val="22"/>
        </w:rPr>
      </w:pPr>
    </w:p>
    <w:p w:rsidR="00EC7C0E" w:rsidRPr="0034218D" w:rsidRDefault="00EC7C0E" w:rsidP="00EC7C0E">
      <w:pPr>
        <w:pStyle w:val="Nagwek1"/>
        <w:tabs>
          <w:tab w:val="num" w:pos="360"/>
        </w:tabs>
        <w:rPr>
          <w:smallCaps/>
        </w:rPr>
      </w:pPr>
      <w:bookmarkStart w:id="98" w:name="_Toc257363467"/>
      <w:bookmarkStart w:id="99" w:name="_Toc348356653"/>
      <w:r w:rsidRPr="0034218D">
        <w:t>Oświadczenie Wykonawcy o braku podstaw do wykluczenia z postępowania</w:t>
      </w:r>
      <w:bookmarkEnd w:id="98"/>
      <w:bookmarkEnd w:id="99"/>
    </w:p>
    <w:p w:rsidR="00EC7C0E" w:rsidRPr="0034218D" w:rsidRDefault="00EC7C0E" w:rsidP="00EC7C0E">
      <w:pPr>
        <w:ind w:left="5664"/>
        <w:rPr>
          <w:rFonts w:ascii="Calibri" w:hAnsi="Calibri"/>
          <w:b/>
          <w:sz w:val="22"/>
          <w:szCs w:val="22"/>
        </w:rPr>
      </w:pPr>
    </w:p>
    <w:p w:rsidR="00EC7C0E" w:rsidRPr="0034218D" w:rsidRDefault="000316AC" w:rsidP="00EC7C0E">
      <w:pPr>
        <w:ind w:left="284"/>
        <w:rPr>
          <w:rFonts w:ascii="Calibri" w:hAnsi="Calibri"/>
          <w:sz w:val="22"/>
          <w:szCs w:val="22"/>
          <w:lang w:eastAsia="en-US"/>
        </w:rPr>
      </w:pPr>
      <w:r>
        <w:rPr>
          <w:noProof/>
        </w:rPr>
        <w:pict>
          <v:shape id="Pole tekstowe 6" o:spid="_x0000_s1028" type="#_x0000_t202" style="position:absolute;left:0;text-align:left;margin-left:7.45pt;margin-top:12.65pt;width:194.35pt;height:8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style="mso-next-textbox:#Pole tekstowe 6">
              <w:txbxContent>
                <w:p w:rsidR="000316AC" w:rsidRDefault="000316AC" w:rsidP="00EC7C0E">
                  <w:pPr>
                    <w:rPr>
                      <w:sz w:val="18"/>
                      <w:szCs w:val="18"/>
                    </w:rPr>
                  </w:pPr>
                </w:p>
                <w:p w:rsidR="000316AC" w:rsidRDefault="000316AC" w:rsidP="00EC7C0E">
                  <w:pPr>
                    <w:rPr>
                      <w:sz w:val="18"/>
                      <w:szCs w:val="18"/>
                    </w:rPr>
                  </w:pPr>
                </w:p>
                <w:p w:rsidR="000316AC" w:rsidRDefault="000316AC" w:rsidP="00EC7C0E">
                  <w:pPr>
                    <w:rPr>
                      <w:sz w:val="18"/>
                      <w:szCs w:val="18"/>
                    </w:rPr>
                  </w:pPr>
                </w:p>
                <w:p w:rsidR="000316AC" w:rsidRDefault="000316AC" w:rsidP="00EC7C0E">
                  <w:pPr>
                    <w:rPr>
                      <w:sz w:val="18"/>
                      <w:szCs w:val="18"/>
                    </w:rPr>
                  </w:pPr>
                </w:p>
                <w:p w:rsidR="000316AC" w:rsidRDefault="000316AC" w:rsidP="00EC7C0E">
                  <w:pPr>
                    <w:rPr>
                      <w:sz w:val="18"/>
                      <w:szCs w:val="18"/>
                    </w:rPr>
                  </w:pPr>
                </w:p>
                <w:p w:rsidR="000316AC" w:rsidRDefault="000316AC" w:rsidP="00EC7C0E">
                  <w:pPr>
                    <w:rPr>
                      <w:sz w:val="18"/>
                      <w:szCs w:val="18"/>
                    </w:rPr>
                  </w:pPr>
                </w:p>
                <w:p w:rsidR="000316AC" w:rsidRPr="000555FA" w:rsidRDefault="000316AC" w:rsidP="00EC7C0E">
                  <w:pPr>
                    <w:jc w:val="center"/>
                    <w:rPr>
                      <w:rFonts w:ascii="Calibri" w:hAnsi="Calibri"/>
                      <w:sz w:val="22"/>
                      <w:szCs w:val="22"/>
                    </w:rPr>
                  </w:pPr>
                  <w:r w:rsidRPr="000555FA">
                    <w:rPr>
                      <w:rFonts w:ascii="Calibri" w:hAnsi="Calibri"/>
                      <w:sz w:val="22"/>
                      <w:szCs w:val="22"/>
                    </w:rPr>
                    <w:t>Pieczęć Wykonawcy</w:t>
                  </w:r>
                </w:p>
              </w:txbxContent>
            </v:textbox>
          </v:shape>
        </w:pict>
      </w:r>
    </w:p>
    <w:p w:rsidR="00EC7C0E" w:rsidRPr="0034218D" w:rsidRDefault="00EC7C0E" w:rsidP="00EC7C0E">
      <w:pPr>
        <w:pStyle w:val="Stopka"/>
        <w:tabs>
          <w:tab w:val="clear" w:pos="4536"/>
          <w:tab w:val="clear" w:pos="9072"/>
        </w:tabs>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pStyle w:val="Tekstpodstawowy2"/>
        <w:ind w:left="4956"/>
        <w:jc w:val="both"/>
        <w:rPr>
          <w:rFonts w:ascii="Calibri" w:hAnsi="Calibri"/>
          <w:sz w:val="22"/>
          <w:szCs w:val="22"/>
        </w:rPr>
      </w:pP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r w:rsidRPr="0034218D">
        <w:rPr>
          <w:rFonts w:ascii="Calibri" w:hAnsi="Calibri"/>
          <w:b w:val="0"/>
          <w:sz w:val="22"/>
          <w:szCs w:val="22"/>
        </w:rPr>
        <w:tab/>
      </w:r>
    </w:p>
    <w:p w:rsidR="00EC7C0E" w:rsidRPr="0034218D" w:rsidRDefault="00EC7C0E" w:rsidP="00EC7C0E">
      <w:pPr>
        <w:pStyle w:val="Stopka"/>
        <w:tabs>
          <w:tab w:val="clear" w:pos="4536"/>
          <w:tab w:val="clear" w:pos="9072"/>
        </w:tabs>
        <w:rPr>
          <w:rFonts w:ascii="Calibri" w:hAnsi="Calibri"/>
          <w:sz w:val="22"/>
          <w:szCs w:val="22"/>
        </w:rPr>
      </w:pPr>
    </w:p>
    <w:p w:rsidR="00EC7C0E" w:rsidRPr="0034218D" w:rsidRDefault="00EC7C0E" w:rsidP="00EC7C0E">
      <w:pPr>
        <w:rPr>
          <w:rFonts w:ascii="Calibri" w:hAnsi="Calibri"/>
          <w:b/>
          <w:sz w:val="22"/>
          <w:szCs w:val="22"/>
        </w:rPr>
      </w:pPr>
    </w:p>
    <w:p w:rsidR="00EC7C0E" w:rsidRPr="0034218D" w:rsidRDefault="00EC7C0E" w:rsidP="00EC7C0E">
      <w:pPr>
        <w:rPr>
          <w:rFonts w:ascii="Calibri" w:hAnsi="Calibri"/>
          <w:b/>
          <w:sz w:val="22"/>
          <w:szCs w:val="22"/>
        </w:rPr>
      </w:pPr>
    </w:p>
    <w:p w:rsidR="00EC7C0E" w:rsidRPr="0034218D" w:rsidRDefault="00EC7C0E" w:rsidP="00EC7C0E">
      <w:pPr>
        <w:pStyle w:val="Tekstpodstawowy"/>
        <w:jc w:val="center"/>
        <w:rPr>
          <w:rFonts w:ascii="Calibri" w:hAnsi="Calibri"/>
          <w:sz w:val="22"/>
          <w:szCs w:val="22"/>
        </w:rPr>
      </w:pPr>
      <w:r w:rsidRPr="0034218D">
        <w:rPr>
          <w:rFonts w:ascii="Calibri" w:hAnsi="Calibri"/>
          <w:sz w:val="22"/>
          <w:szCs w:val="22"/>
        </w:rPr>
        <w:t>Oświadczenie*</w:t>
      </w:r>
    </w:p>
    <w:p w:rsidR="00EC7C0E" w:rsidRPr="0034218D" w:rsidRDefault="00EC7C0E" w:rsidP="00EC7C0E">
      <w:pPr>
        <w:ind w:right="-993"/>
        <w:jc w:val="both"/>
        <w:rPr>
          <w:rFonts w:ascii="Calibri" w:hAnsi="Calibri"/>
          <w:sz w:val="22"/>
          <w:szCs w:val="22"/>
        </w:rPr>
      </w:pPr>
    </w:p>
    <w:p w:rsidR="00EC7C0E" w:rsidRPr="0034218D" w:rsidRDefault="00EC7C0E" w:rsidP="00EC7C0E">
      <w:pPr>
        <w:pStyle w:val="Tekstpodstawowy"/>
        <w:tabs>
          <w:tab w:val="left" w:pos="1260"/>
        </w:tabs>
        <w:spacing w:line="360" w:lineRule="exact"/>
        <w:jc w:val="both"/>
        <w:rPr>
          <w:rFonts w:ascii="Calibri" w:hAnsi="Calibri"/>
          <w:i/>
          <w:sz w:val="22"/>
          <w:szCs w:val="22"/>
        </w:rPr>
      </w:pPr>
      <w:r w:rsidRPr="0034218D">
        <w:rPr>
          <w:rFonts w:ascii="Calibri" w:hAnsi="Calibri"/>
          <w:b w:val="0"/>
          <w:sz w:val="22"/>
          <w:szCs w:val="22"/>
        </w:rPr>
        <w:t xml:space="preserve">Składając ofertę w postępowaniu o udzielenie zamówienia publicznego prowadzonego w trybie przetargu nieograniczonego pn. oświadczam/my, że zgodnie z przepisami ustawy z dnia 29 stycznia 2004 r. </w:t>
      </w:r>
      <w:r>
        <w:rPr>
          <w:rFonts w:ascii="Calibri" w:hAnsi="Calibri"/>
          <w:b w:val="0"/>
          <w:sz w:val="22"/>
          <w:szCs w:val="22"/>
        </w:rPr>
        <w:t>–</w:t>
      </w:r>
      <w:r w:rsidRPr="0034218D">
        <w:rPr>
          <w:rFonts w:ascii="Calibri" w:hAnsi="Calibri"/>
          <w:b w:val="0"/>
          <w:sz w:val="22"/>
          <w:szCs w:val="22"/>
        </w:rPr>
        <w:t xml:space="preserve"> Prawo zamówień publicznych </w:t>
      </w:r>
      <w:r w:rsidRPr="00FE699D">
        <w:rPr>
          <w:rFonts w:ascii="Calibri" w:hAnsi="Calibri"/>
          <w:b w:val="0"/>
          <w:sz w:val="22"/>
          <w:szCs w:val="22"/>
        </w:rPr>
        <w:t>(tj. Dz. U. z 2013r., poz. 907</w:t>
      </w:r>
      <w:r w:rsidR="007365D8">
        <w:rPr>
          <w:rFonts w:ascii="Calibri" w:hAnsi="Calibri"/>
          <w:b w:val="0"/>
          <w:sz w:val="22"/>
          <w:szCs w:val="22"/>
        </w:rPr>
        <w:t xml:space="preserve"> z późn. zm.</w:t>
      </w:r>
      <w:r w:rsidRPr="00FE699D">
        <w:rPr>
          <w:rFonts w:ascii="Calibri" w:hAnsi="Calibri"/>
          <w:b w:val="0"/>
          <w:sz w:val="22"/>
          <w:szCs w:val="22"/>
        </w:rPr>
        <w:t xml:space="preserve">) </w:t>
      </w:r>
      <w:r w:rsidRPr="0034218D">
        <w:rPr>
          <w:rFonts w:ascii="Calibri" w:hAnsi="Calibri"/>
          <w:b w:val="0"/>
          <w:sz w:val="22"/>
          <w:szCs w:val="22"/>
        </w:rPr>
        <w:t xml:space="preserve">brak jest podstaw do wykluczenia mnie/nas z postępowania o udzielenie przedmiotowego zamówienia, w szczególności w oparciu o </w:t>
      </w:r>
      <w:r>
        <w:rPr>
          <w:rFonts w:ascii="Calibri" w:hAnsi="Calibri"/>
          <w:b w:val="0"/>
          <w:sz w:val="22"/>
          <w:szCs w:val="22"/>
        </w:rPr>
        <w:t>art</w:t>
      </w:r>
      <w:r w:rsidRPr="0034218D">
        <w:rPr>
          <w:rFonts w:ascii="Calibri" w:hAnsi="Calibri"/>
          <w:b w:val="0"/>
          <w:sz w:val="22"/>
          <w:szCs w:val="22"/>
        </w:rPr>
        <w:t xml:space="preserve">. 24 ust. 1 pkt </w:t>
      </w:r>
      <w:r>
        <w:rPr>
          <w:rFonts w:ascii="Calibri" w:hAnsi="Calibri"/>
          <w:b w:val="0"/>
          <w:sz w:val="22"/>
          <w:szCs w:val="22"/>
        </w:rPr>
        <w:t xml:space="preserve"> </w:t>
      </w:r>
      <w:r w:rsidRPr="0034218D">
        <w:rPr>
          <w:rFonts w:ascii="Calibri" w:hAnsi="Calibri"/>
          <w:b w:val="0"/>
          <w:sz w:val="22"/>
          <w:szCs w:val="22"/>
        </w:rPr>
        <w:t>2 pzp,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p>
    <w:p w:rsidR="00EC7C0E" w:rsidRPr="0034218D" w:rsidRDefault="00EC7C0E" w:rsidP="00EC7C0E">
      <w:pPr>
        <w:tabs>
          <w:tab w:val="left" w:pos="3821"/>
        </w:tabs>
        <w:ind w:right="-993"/>
        <w:jc w:val="both"/>
        <w:rPr>
          <w:rFonts w:ascii="Calibri" w:hAnsi="Calibri"/>
          <w:sz w:val="22"/>
          <w:szCs w:val="22"/>
        </w:rPr>
      </w:pPr>
      <w:r w:rsidRPr="0034218D">
        <w:rPr>
          <w:rFonts w:ascii="Calibri" w:hAnsi="Calibri"/>
          <w:sz w:val="22"/>
          <w:szCs w:val="22"/>
        </w:rPr>
        <w:tab/>
      </w:r>
    </w:p>
    <w:p w:rsidR="00EC7C0E" w:rsidRPr="0034218D" w:rsidRDefault="00EC7C0E" w:rsidP="00EC7C0E">
      <w:pPr>
        <w:ind w:right="-993"/>
        <w:jc w:val="both"/>
        <w:rPr>
          <w:rFonts w:ascii="Calibri" w:hAnsi="Calibri"/>
          <w:sz w:val="22"/>
          <w:szCs w:val="22"/>
        </w:rPr>
      </w:pPr>
    </w:p>
    <w:p w:rsidR="00EC7C0E" w:rsidRPr="0034218D" w:rsidRDefault="00EC7C0E" w:rsidP="00EC7C0E">
      <w:pPr>
        <w:ind w:right="-993"/>
        <w:jc w:val="both"/>
        <w:rPr>
          <w:rFonts w:ascii="Calibri" w:hAnsi="Calibri"/>
          <w:sz w:val="22"/>
          <w:szCs w:val="22"/>
        </w:rPr>
      </w:pPr>
      <w:r w:rsidRPr="0034218D">
        <w:rPr>
          <w:rFonts w:ascii="Calibri" w:hAnsi="Calibri"/>
          <w:sz w:val="22"/>
          <w:szCs w:val="22"/>
        </w:rPr>
        <w:t xml:space="preserve">...…………......................, dn. ........................ r. </w:t>
      </w:r>
      <w:r w:rsidRPr="0034218D">
        <w:rPr>
          <w:rFonts w:ascii="Calibri" w:hAnsi="Calibri"/>
          <w:sz w:val="22"/>
          <w:szCs w:val="22"/>
        </w:rPr>
        <w:tab/>
        <w:t xml:space="preserve">               </w:t>
      </w:r>
      <w:r w:rsidRPr="0034218D">
        <w:rPr>
          <w:rFonts w:ascii="Calibri" w:hAnsi="Calibri"/>
          <w:sz w:val="22"/>
          <w:szCs w:val="22"/>
        </w:rPr>
        <w:tab/>
      </w:r>
      <w:r w:rsidRPr="0034218D">
        <w:rPr>
          <w:rFonts w:ascii="Calibri" w:hAnsi="Calibri"/>
          <w:sz w:val="22"/>
          <w:szCs w:val="22"/>
        </w:rPr>
        <w:tab/>
        <w:t>........................................................</w:t>
      </w:r>
    </w:p>
    <w:p w:rsidR="00EC7C0E" w:rsidRPr="0034218D" w:rsidRDefault="00EC7C0E" w:rsidP="00EC7C0E">
      <w:pPr>
        <w:ind w:left="5400" w:right="70"/>
        <w:jc w:val="center"/>
        <w:rPr>
          <w:rFonts w:ascii="Calibri" w:hAnsi="Calibri"/>
          <w:i/>
          <w:sz w:val="22"/>
          <w:szCs w:val="22"/>
        </w:rPr>
      </w:pPr>
      <w:r w:rsidRPr="0034218D">
        <w:rPr>
          <w:rFonts w:ascii="Calibri" w:hAnsi="Calibri"/>
          <w:i/>
          <w:sz w:val="22"/>
          <w:szCs w:val="22"/>
        </w:rPr>
        <w:t>Podpis osób uprawnionych do składania oświadczeń woli w imieniu Wykonawcy oraz pieczątka / pieczątki</w:t>
      </w: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rPr>
          <w:rFonts w:ascii="Calibri" w:hAnsi="Calibri"/>
          <w:sz w:val="22"/>
          <w:szCs w:val="22"/>
        </w:rPr>
      </w:pPr>
    </w:p>
    <w:p w:rsidR="00EC7C0E" w:rsidRPr="0034218D" w:rsidRDefault="00EC7C0E" w:rsidP="00EC7C0E">
      <w:pPr>
        <w:ind w:left="180" w:hanging="180"/>
        <w:jc w:val="both"/>
        <w:rPr>
          <w:rFonts w:ascii="Calibri" w:hAnsi="Calibri"/>
          <w:sz w:val="22"/>
          <w:szCs w:val="22"/>
        </w:rPr>
      </w:pPr>
      <w:r w:rsidRPr="0034218D">
        <w:rPr>
          <w:rFonts w:ascii="Calibri" w:hAnsi="Calibri"/>
          <w:sz w:val="22"/>
          <w:szCs w:val="22"/>
        </w:rPr>
        <w:t>* Podpisuje</w:t>
      </w:r>
      <w:r w:rsidRPr="0034218D">
        <w:rPr>
          <w:rFonts w:ascii="Calibri" w:hAnsi="Calibri"/>
          <w:b/>
          <w:sz w:val="22"/>
          <w:szCs w:val="22"/>
        </w:rPr>
        <w:t xml:space="preserve"> </w:t>
      </w:r>
      <w:r w:rsidRPr="0034218D">
        <w:rPr>
          <w:rFonts w:ascii="Calibri" w:hAnsi="Calibri"/>
          <w:sz w:val="22"/>
          <w:szCs w:val="22"/>
        </w:rPr>
        <w:t xml:space="preserve">każdy Wykonawca składający ofertę, </w:t>
      </w:r>
      <w:r w:rsidRPr="0034218D">
        <w:rPr>
          <w:rFonts w:ascii="Calibri" w:hAnsi="Calibri"/>
          <w:b/>
          <w:sz w:val="22"/>
          <w:szCs w:val="22"/>
        </w:rPr>
        <w:t>w</w:t>
      </w:r>
      <w:r w:rsidRPr="0034218D">
        <w:rPr>
          <w:rFonts w:ascii="Calibri" w:hAnsi="Calibri"/>
          <w:sz w:val="22"/>
          <w:szCs w:val="22"/>
        </w:rPr>
        <w:t xml:space="preserve"> </w:t>
      </w:r>
      <w:r w:rsidRPr="0034218D">
        <w:rPr>
          <w:rFonts w:ascii="Calibri" w:hAnsi="Calibri"/>
          <w:b/>
          <w:sz w:val="22"/>
          <w:szCs w:val="22"/>
        </w:rPr>
        <w:t>imieniu własnym</w:t>
      </w:r>
      <w:r w:rsidRPr="0034218D">
        <w:rPr>
          <w:rFonts w:ascii="Calibri" w:hAnsi="Calibri"/>
          <w:sz w:val="22"/>
          <w:szCs w:val="22"/>
        </w:rPr>
        <w:t xml:space="preserve">. (Oświadczenie co do zasady powinno być złożone w formie oryginału. W przypadku Wykonawców składających ofertę wspólnie, można przedłożyć kopię własnoręcznie podpisanego oświadczenia, obowiązkowo poświadczoną za zgodność z oryginałem przez pełnomocnika konsorcjum) </w:t>
      </w:r>
    </w:p>
    <w:p w:rsidR="00EC7C0E" w:rsidRDefault="00EC7C0E" w:rsidP="00EC7C0E">
      <w:pPr>
        <w:ind w:left="180"/>
        <w:jc w:val="both"/>
        <w:rPr>
          <w:rFonts w:ascii="Calibri" w:hAnsi="Calibri"/>
          <w:sz w:val="22"/>
          <w:szCs w:val="22"/>
        </w:rPr>
      </w:pPr>
      <w:r w:rsidRPr="0034218D">
        <w:rPr>
          <w:rFonts w:ascii="Calibri" w:hAnsi="Calibri"/>
          <w:sz w:val="22"/>
          <w:szCs w:val="22"/>
        </w:rPr>
        <w:t>W przypadku osób fizycznych, złożenie niniejszego oświadczenia wyczerpuje wymogi Rozdziału 11, ust. 2 pkt 2 SIWZ.</w:t>
      </w:r>
    </w:p>
    <w:p w:rsidR="00EC7C0E" w:rsidRPr="0034218D" w:rsidRDefault="00EC7C0E" w:rsidP="00EC7C0E">
      <w:pPr>
        <w:ind w:left="180"/>
        <w:jc w:val="both"/>
        <w:rPr>
          <w:rFonts w:ascii="Calibri" w:hAnsi="Calibri"/>
          <w:sz w:val="22"/>
          <w:szCs w:val="22"/>
        </w:rPr>
        <w:sectPr w:rsidR="00EC7C0E" w:rsidRPr="0034218D" w:rsidSect="004A08E4">
          <w:footerReference w:type="default" r:id="rId8"/>
          <w:pgSz w:w="11906" w:h="16838"/>
          <w:pgMar w:top="851" w:right="1418" w:bottom="993" w:left="1418" w:header="426" w:footer="431" w:gutter="0"/>
          <w:cols w:space="708"/>
          <w:docGrid w:linePitch="360"/>
        </w:sectPr>
      </w:pPr>
    </w:p>
    <w:p w:rsidR="007365D8" w:rsidRPr="0034218D" w:rsidRDefault="007365D8" w:rsidP="007365D8">
      <w:pPr>
        <w:pStyle w:val="Nagwek1"/>
        <w:tabs>
          <w:tab w:val="clear" w:pos="2410"/>
          <w:tab w:val="num" w:pos="360"/>
        </w:tabs>
        <w:ind w:left="360" w:hanging="360"/>
        <w:rPr>
          <w:bCs/>
          <w:iCs/>
        </w:rPr>
      </w:pPr>
      <w:r w:rsidRPr="0034218D">
        <w:t>Informacja nt. grupy kapitałowej</w:t>
      </w:r>
    </w:p>
    <w:p w:rsidR="007365D8" w:rsidRPr="0034218D" w:rsidRDefault="007365D8" w:rsidP="007365D8">
      <w:pPr>
        <w:jc w:val="center"/>
        <w:rPr>
          <w:rFonts w:ascii="Calibri" w:hAnsi="Calibri"/>
          <w:b/>
          <w:sz w:val="24"/>
          <w:szCs w:val="24"/>
        </w:rPr>
      </w:pPr>
    </w:p>
    <w:p w:rsidR="007365D8" w:rsidRPr="0034218D" w:rsidRDefault="000316AC" w:rsidP="007365D8">
      <w:pPr>
        <w:jc w:val="center"/>
        <w:rPr>
          <w:rFonts w:ascii="Calibri" w:hAnsi="Calibri"/>
          <w:b/>
          <w:sz w:val="24"/>
          <w:szCs w:val="24"/>
        </w:rPr>
      </w:pPr>
      <w:r>
        <w:rPr>
          <w:noProof/>
        </w:rPr>
        <w:pict>
          <v:shape id="Pole tekstowe 3" o:spid="_x0000_s1029" type="#_x0000_t202" style="position:absolute;left:0;text-align:left;margin-left:-23.85pt;margin-top:3.35pt;width:185.9pt;height:6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">
            <v:textbox style="mso-next-textbox:#Pole tekstowe 3">
              <w:txbxContent>
                <w:p w:rsidR="000316AC" w:rsidRDefault="000316AC" w:rsidP="007365D8">
                  <w:pPr>
                    <w:rPr>
                      <w:sz w:val="18"/>
                      <w:szCs w:val="18"/>
                    </w:rPr>
                  </w:pPr>
                </w:p>
                <w:p w:rsidR="000316AC" w:rsidRDefault="000316AC" w:rsidP="007365D8">
                  <w:pPr>
                    <w:rPr>
                      <w:sz w:val="18"/>
                      <w:szCs w:val="18"/>
                    </w:rPr>
                  </w:pPr>
                </w:p>
                <w:p w:rsidR="000316AC" w:rsidRDefault="000316AC" w:rsidP="007365D8">
                  <w:pPr>
                    <w:rPr>
                      <w:sz w:val="18"/>
                      <w:szCs w:val="18"/>
                    </w:rPr>
                  </w:pPr>
                </w:p>
                <w:p w:rsidR="000316AC" w:rsidRDefault="000316AC" w:rsidP="007365D8">
                  <w:pPr>
                    <w:rPr>
                      <w:sz w:val="18"/>
                      <w:szCs w:val="18"/>
                    </w:rPr>
                  </w:pPr>
                </w:p>
                <w:p w:rsidR="000316AC" w:rsidRPr="000555FA" w:rsidRDefault="000316AC" w:rsidP="007365D8">
                  <w:pPr>
                    <w:jc w:val="center"/>
                    <w:rPr>
                      <w:rFonts w:ascii="Calibri" w:hAnsi="Calibri"/>
                      <w:sz w:val="22"/>
                      <w:szCs w:val="22"/>
                    </w:rPr>
                  </w:pPr>
                  <w:r w:rsidRPr="000555FA">
                    <w:rPr>
                      <w:rFonts w:ascii="Calibri" w:hAnsi="Calibri"/>
                      <w:sz w:val="22"/>
                      <w:szCs w:val="22"/>
                    </w:rPr>
                    <w:t>Pieczęć Wykonawcy</w:t>
                  </w:r>
                </w:p>
              </w:txbxContent>
            </v:textbox>
          </v:shape>
        </w:pict>
      </w:r>
    </w:p>
    <w:p w:rsidR="007365D8" w:rsidRPr="0034218D" w:rsidRDefault="007365D8" w:rsidP="007365D8">
      <w:pPr>
        <w:jc w:val="center"/>
        <w:rPr>
          <w:rFonts w:ascii="Calibri" w:hAnsi="Calibri"/>
          <w:b/>
          <w:sz w:val="24"/>
          <w:szCs w:val="24"/>
        </w:rPr>
      </w:pPr>
    </w:p>
    <w:p w:rsidR="007365D8" w:rsidRPr="0034218D" w:rsidRDefault="007365D8" w:rsidP="007365D8">
      <w:pPr>
        <w:jc w:val="center"/>
        <w:rPr>
          <w:rFonts w:ascii="Calibri" w:hAnsi="Calibri"/>
          <w:b/>
          <w:sz w:val="24"/>
          <w:szCs w:val="24"/>
        </w:rPr>
      </w:pPr>
    </w:p>
    <w:p w:rsidR="007365D8" w:rsidRPr="0034218D" w:rsidRDefault="007365D8" w:rsidP="007365D8">
      <w:pPr>
        <w:jc w:val="center"/>
        <w:rPr>
          <w:rFonts w:ascii="Calibri" w:hAnsi="Calibri"/>
          <w:b/>
          <w:sz w:val="24"/>
          <w:szCs w:val="24"/>
        </w:rPr>
      </w:pPr>
    </w:p>
    <w:p w:rsidR="007365D8" w:rsidRPr="0034218D" w:rsidRDefault="007365D8" w:rsidP="007365D8">
      <w:pPr>
        <w:jc w:val="center"/>
        <w:rPr>
          <w:rFonts w:ascii="Calibri" w:hAnsi="Calibri"/>
          <w:b/>
          <w:sz w:val="24"/>
          <w:szCs w:val="24"/>
        </w:rPr>
      </w:pPr>
    </w:p>
    <w:p w:rsidR="007365D8" w:rsidRPr="0034218D" w:rsidRDefault="007365D8" w:rsidP="007365D8">
      <w:pPr>
        <w:jc w:val="center"/>
        <w:rPr>
          <w:rFonts w:ascii="Calibri" w:hAnsi="Calibri"/>
          <w:b/>
          <w:sz w:val="24"/>
          <w:szCs w:val="24"/>
        </w:rPr>
      </w:pPr>
    </w:p>
    <w:p w:rsidR="007365D8" w:rsidRPr="0034218D" w:rsidRDefault="007365D8" w:rsidP="007365D8">
      <w:pPr>
        <w:jc w:val="center"/>
        <w:rPr>
          <w:rFonts w:ascii="Calibri" w:hAnsi="Calibri"/>
          <w:b/>
          <w:sz w:val="24"/>
          <w:szCs w:val="24"/>
        </w:rPr>
      </w:pPr>
      <w:r w:rsidRPr="0034218D">
        <w:rPr>
          <w:rFonts w:ascii="Calibri" w:hAnsi="Calibri"/>
          <w:b/>
          <w:sz w:val="24"/>
          <w:szCs w:val="24"/>
        </w:rPr>
        <w:t>Lista podmiotów należących do tej samej grupy kapitałowej/</w:t>
      </w:r>
      <w:r w:rsidRPr="0034218D">
        <w:rPr>
          <w:rFonts w:ascii="Calibri" w:hAnsi="Calibri"/>
          <w:b/>
          <w:sz w:val="24"/>
          <w:szCs w:val="24"/>
        </w:rPr>
        <w:br/>
        <w:t>informacja o tym, że wykonawca nie należy do grupy kapitałowej</w:t>
      </w:r>
      <w:r w:rsidRPr="0034218D">
        <w:rPr>
          <w:rFonts w:ascii="Calibri" w:hAnsi="Calibri"/>
          <w:b/>
          <w:sz w:val="28"/>
          <w:szCs w:val="28"/>
        </w:rPr>
        <w:t>*</w:t>
      </w:r>
      <w:r w:rsidRPr="0034218D">
        <w:rPr>
          <w:rFonts w:ascii="Calibri" w:hAnsi="Calibri"/>
          <w:b/>
          <w:sz w:val="24"/>
          <w:szCs w:val="24"/>
        </w:rPr>
        <w:t>.</w:t>
      </w:r>
    </w:p>
    <w:p w:rsidR="007365D8" w:rsidRPr="0034218D" w:rsidRDefault="007365D8" w:rsidP="007365D8">
      <w:pPr>
        <w:widowControl w:val="0"/>
        <w:tabs>
          <w:tab w:val="left" w:pos="720"/>
        </w:tabs>
        <w:adjustRightInd w:val="0"/>
        <w:spacing w:line="360" w:lineRule="atLeast"/>
        <w:jc w:val="both"/>
        <w:textAlignment w:val="baseline"/>
        <w:rPr>
          <w:rFonts w:ascii="Calibri" w:hAnsi="Calibri"/>
          <w:sz w:val="24"/>
          <w:szCs w:val="24"/>
        </w:rPr>
      </w:pPr>
    </w:p>
    <w:p w:rsidR="007365D8" w:rsidRPr="00A47C6A" w:rsidRDefault="007365D8" w:rsidP="007365D8">
      <w:pPr>
        <w:jc w:val="both"/>
        <w:rPr>
          <w:rFonts w:ascii="Calibri" w:hAnsi="Calibri" w:cs="Arial"/>
          <w:b/>
          <w:sz w:val="22"/>
          <w:szCs w:val="22"/>
        </w:rPr>
      </w:pPr>
      <w:r w:rsidRPr="000801A4">
        <w:rPr>
          <w:rFonts w:ascii="Calibri" w:hAnsi="Calibri"/>
          <w:sz w:val="22"/>
          <w:szCs w:val="22"/>
        </w:rPr>
        <w:t>Składając ofertę w postępowaniu o udzielenie zamówienia publicznego pn</w:t>
      </w:r>
      <w:r>
        <w:rPr>
          <w:rFonts w:ascii="Calibri" w:hAnsi="Calibri"/>
          <w:sz w:val="22"/>
          <w:szCs w:val="22"/>
        </w:rPr>
        <w:t>.</w:t>
      </w:r>
      <w:r w:rsidRPr="000801A4">
        <w:rPr>
          <w:rFonts w:ascii="Calibri" w:hAnsi="Calibri"/>
          <w:sz w:val="22"/>
          <w:szCs w:val="22"/>
        </w:rPr>
        <w:t>:</w:t>
      </w:r>
      <w:r>
        <w:rPr>
          <w:rFonts w:ascii="Calibri" w:hAnsi="Calibri" w:cs="Arial"/>
          <w:b/>
          <w:sz w:val="22"/>
          <w:szCs w:val="22"/>
        </w:rPr>
        <w:t xml:space="preserve"> </w:t>
      </w:r>
      <w:r w:rsidRPr="00EC7C0E">
        <w:rPr>
          <w:rFonts w:ascii="Calibri" w:hAnsi="Calibri" w:cs="Arial"/>
          <w:b/>
          <w:sz w:val="22"/>
          <w:szCs w:val="22"/>
        </w:rPr>
        <w:t>„Dostawa ciągnika rolniczego wraz z oprzyrządowaniem”</w:t>
      </w:r>
      <w:r w:rsidRPr="0060445D">
        <w:rPr>
          <w:rFonts w:ascii="Calibri" w:hAnsi="Calibri" w:cs="Arial"/>
          <w:b/>
          <w:bCs/>
          <w:sz w:val="22"/>
          <w:szCs w:val="22"/>
        </w:rPr>
        <w:t xml:space="preserve"> </w:t>
      </w:r>
      <w:r w:rsidRPr="000801A4">
        <w:rPr>
          <w:rFonts w:ascii="Calibri" w:hAnsi="Calibri"/>
          <w:sz w:val="22"/>
          <w:szCs w:val="22"/>
        </w:rPr>
        <w:t>zgodnie z art. 26 ust. 2 pkt. 2d</w:t>
      </w:r>
      <w:r w:rsidRPr="0034218D">
        <w:rPr>
          <w:rFonts w:ascii="Calibri" w:hAnsi="Calibri"/>
          <w:sz w:val="22"/>
          <w:szCs w:val="22"/>
        </w:rPr>
        <w:t xml:space="preserve"> ustawy z dnia 29 stycznia 2004 roku </w:t>
      </w:r>
      <w:r>
        <w:rPr>
          <w:rFonts w:ascii="Calibri" w:hAnsi="Calibri"/>
          <w:sz w:val="22"/>
          <w:szCs w:val="22"/>
        </w:rPr>
        <w:t>–</w:t>
      </w:r>
      <w:r w:rsidRPr="0034218D">
        <w:rPr>
          <w:rFonts w:ascii="Calibri" w:hAnsi="Calibri"/>
          <w:sz w:val="22"/>
          <w:szCs w:val="22"/>
        </w:rPr>
        <w:t xml:space="preserve"> Prawo zamówień publicznych </w:t>
      </w:r>
      <w:r w:rsidRPr="0034218D">
        <w:rPr>
          <w:rFonts w:ascii="Calibri" w:hAnsi="Calibri" w:cs="Arial"/>
          <w:sz w:val="22"/>
          <w:szCs w:val="22"/>
        </w:rPr>
        <w:t>(</w:t>
      </w:r>
      <w:r>
        <w:rPr>
          <w:rFonts w:ascii="Calibri" w:hAnsi="Calibri" w:cs="Arial"/>
          <w:sz w:val="22"/>
          <w:szCs w:val="22"/>
        </w:rPr>
        <w:t>tj. Dz. U. z 2013r., poz. 907</w:t>
      </w:r>
      <w:r w:rsidR="00BE47C2">
        <w:rPr>
          <w:rFonts w:ascii="Calibri" w:hAnsi="Calibri" w:cs="Arial"/>
          <w:sz w:val="22"/>
          <w:szCs w:val="22"/>
        </w:rPr>
        <w:t xml:space="preserve"> ze zm.</w:t>
      </w:r>
      <w:r w:rsidRPr="0034218D">
        <w:rPr>
          <w:rFonts w:ascii="Calibri" w:hAnsi="Calibri" w:cs="Arial"/>
          <w:sz w:val="22"/>
          <w:szCs w:val="22"/>
        </w:rPr>
        <w:t>)</w:t>
      </w:r>
    </w:p>
    <w:p w:rsidR="007365D8" w:rsidRPr="0034218D" w:rsidRDefault="007365D8" w:rsidP="00E07F10">
      <w:pPr>
        <w:widowControl w:val="0"/>
        <w:numPr>
          <w:ilvl w:val="0"/>
          <w:numId w:val="45"/>
        </w:numPr>
        <w:adjustRightInd w:val="0"/>
        <w:spacing w:line="360" w:lineRule="atLeast"/>
        <w:ind w:left="426" w:hanging="426"/>
        <w:jc w:val="both"/>
        <w:textAlignment w:val="baseline"/>
        <w:rPr>
          <w:rFonts w:ascii="Calibri" w:hAnsi="Calibri"/>
          <w:sz w:val="22"/>
          <w:szCs w:val="22"/>
        </w:rPr>
      </w:pPr>
      <w:r w:rsidRPr="0034218D">
        <w:rPr>
          <w:rFonts w:ascii="Calibri" w:hAnsi="Calibri"/>
          <w:b/>
          <w:sz w:val="22"/>
          <w:szCs w:val="22"/>
          <w:u w:val="single"/>
        </w:rPr>
        <w:t>składamy listę podmiotów</w:t>
      </w:r>
      <w:r w:rsidRPr="0034218D">
        <w:rPr>
          <w:rFonts w:ascii="Calibri" w:hAnsi="Calibri"/>
          <w:sz w:val="22"/>
          <w:szCs w:val="22"/>
        </w:rPr>
        <w:t xml:space="preserve">, razem z którymi należymy do tej samej grupy kapitałowej w rozumieniu ustawy z dnia 16 lutego 2007 r. o ochronie konkurencji i konsumentów </w:t>
      </w:r>
      <w:r w:rsidRPr="0034218D">
        <w:rPr>
          <w:rFonts w:ascii="Calibri" w:hAnsi="Calibri"/>
          <w:sz w:val="22"/>
          <w:szCs w:val="22"/>
        </w:rPr>
        <w:br/>
        <w:t>(Dz. U. nr 50 poz. 331 z późn. zm.).</w:t>
      </w:r>
    </w:p>
    <w:p w:rsidR="007365D8" w:rsidRPr="0034218D" w:rsidRDefault="007365D8" w:rsidP="007365D8">
      <w:pPr>
        <w:widowControl w:val="0"/>
        <w:adjustRightInd w:val="0"/>
        <w:spacing w:line="360" w:lineRule="atLeast"/>
        <w:ind w:left="426"/>
        <w:jc w:val="both"/>
        <w:textAlignment w:val="baseline"/>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93"/>
        <w:gridCol w:w="5985"/>
      </w:tblGrid>
      <w:tr w:rsidR="007365D8" w:rsidRPr="0034218D" w:rsidTr="00423A7D">
        <w:tc>
          <w:tcPr>
            <w:tcW w:w="54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Lp.</w:t>
            </w:r>
          </w:p>
        </w:tc>
        <w:tc>
          <w:tcPr>
            <w:tcW w:w="269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Nazwa podmiotu</w:t>
            </w:r>
          </w:p>
        </w:tc>
        <w:tc>
          <w:tcPr>
            <w:tcW w:w="5985"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Adres podmiotu</w:t>
            </w:r>
          </w:p>
        </w:tc>
      </w:tr>
      <w:tr w:rsidR="007365D8" w:rsidRPr="0034218D" w:rsidTr="00423A7D">
        <w:tc>
          <w:tcPr>
            <w:tcW w:w="54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1.</w:t>
            </w:r>
          </w:p>
        </w:tc>
        <w:tc>
          <w:tcPr>
            <w:tcW w:w="269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c>
          <w:tcPr>
            <w:tcW w:w="5985"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r>
      <w:tr w:rsidR="007365D8" w:rsidRPr="0034218D" w:rsidTr="00423A7D">
        <w:tc>
          <w:tcPr>
            <w:tcW w:w="54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2.</w:t>
            </w:r>
          </w:p>
        </w:tc>
        <w:tc>
          <w:tcPr>
            <w:tcW w:w="269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c>
          <w:tcPr>
            <w:tcW w:w="5985"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r>
      <w:tr w:rsidR="007365D8" w:rsidRPr="0034218D" w:rsidTr="00423A7D">
        <w:tc>
          <w:tcPr>
            <w:tcW w:w="54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3.</w:t>
            </w:r>
          </w:p>
        </w:tc>
        <w:tc>
          <w:tcPr>
            <w:tcW w:w="269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c>
          <w:tcPr>
            <w:tcW w:w="5985"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r>
      <w:tr w:rsidR="007365D8" w:rsidRPr="0034218D" w:rsidTr="00423A7D">
        <w:tc>
          <w:tcPr>
            <w:tcW w:w="54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w:t>
            </w:r>
          </w:p>
        </w:tc>
        <w:tc>
          <w:tcPr>
            <w:tcW w:w="2693"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c>
          <w:tcPr>
            <w:tcW w:w="5985" w:type="dxa"/>
          </w:tcPr>
          <w:p w:rsidR="007365D8" w:rsidRPr="0034218D" w:rsidRDefault="007365D8" w:rsidP="00423A7D">
            <w:pPr>
              <w:widowControl w:val="0"/>
              <w:adjustRightInd w:val="0"/>
              <w:spacing w:line="360" w:lineRule="atLeast"/>
              <w:jc w:val="both"/>
              <w:textAlignment w:val="baseline"/>
              <w:rPr>
                <w:rFonts w:ascii="Calibri" w:hAnsi="Calibri"/>
                <w:sz w:val="22"/>
                <w:szCs w:val="22"/>
              </w:rPr>
            </w:pPr>
          </w:p>
        </w:tc>
      </w:tr>
    </w:tbl>
    <w:p w:rsidR="007365D8" w:rsidRPr="0034218D" w:rsidRDefault="007365D8" w:rsidP="007365D8">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rPr>
        <w:t>.......................................</w:t>
      </w:r>
    </w:p>
    <w:p w:rsidR="007365D8" w:rsidRPr="0034218D" w:rsidRDefault="007365D8" w:rsidP="007365D8">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vertAlign w:val="superscript"/>
        </w:rPr>
        <w:t xml:space="preserve">           (miejscowość, data)         </w:t>
      </w:r>
    </w:p>
    <w:p w:rsidR="007365D8" w:rsidRPr="0034218D" w:rsidRDefault="007365D8" w:rsidP="007365D8">
      <w:pPr>
        <w:widowControl w:val="0"/>
        <w:adjustRightInd w:val="0"/>
        <w:spacing w:line="360" w:lineRule="atLeast"/>
        <w:jc w:val="right"/>
        <w:textAlignment w:val="baseline"/>
        <w:rPr>
          <w:rFonts w:ascii="Calibri" w:hAnsi="Calibri"/>
          <w:i/>
          <w:sz w:val="24"/>
          <w:szCs w:val="24"/>
        </w:rPr>
      </w:pPr>
      <w:r w:rsidRPr="0034218D">
        <w:rPr>
          <w:rFonts w:ascii="Calibri" w:hAnsi="Calibri"/>
          <w:i/>
          <w:sz w:val="24"/>
          <w:szCs w:val="24"/>
        </w:rPr>
        <w:t>..................................................................</w:t>
      </w:r>
    </w:p>
    <w:p w:rsidR="007365D8" w:rsidRPr="0034218D" w:rsidRDefault="007365D8" w:rsidP="007365D8">
      <w:pPr>
        <w:widowControl w:val="0"/>
        <w:adjustRightInd w:val="0"/>
        <w:spacing w:line="360" w:lineRule="atLeast"/>
        <w:jc w:val="both"/>
        <w:textAlignment w:val="baseline"/>
        <w:rPr>
          <w:rFonts w:ascii="Calibri" w:hAnsi="Calibri"/>
          <w:sz w:val="24"/>
          <w:szCs w:val="24"/>
        </w:rPr>
      </w:pP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r>
      <w:r>
        <w:rPr>
          <w:rFonts w:ascii="Calibri" w:hAnsi="Calibri" w:cs="Verdana"/>
          <w:i/>
          <w:iCs/>
        </w:rPr>
        <w:tab/>
        <w:t xml:space="preserve">       </w:t>
      </w:r>
      <w:r w:rsidRPr="0034218D">
        <w:rPr>
          <w:rFonts w:ascii="Calibri" w:hAnsi="Calibri" w:cs="Verdana"/>
          <w:i/>
          <w:iCs/>
        </w:rPr>
        <w:t>Podpis osób uprawnionych do składania oświadczeń wol</w:t>
      </w:r>
      <w:r>
        <w:rPr>
          <w:rFonts w:ascii="Calibri" w:hAnsi="Calibri" w:cs="Verdana"/>
          <w:i/>
          <w:iCs/>
        </w:rPr>
        <w:t>i</w:t>
      </w:r>
      <w:r w:rsidRPr="0034218D">
        <w:rPr>
          <w:rFonts w:ascii="Calibri" w:hAnsi="Calibri" w:cs="Verdana"/>
          <w:i/>
          <w:iCs/>
        </w:rPr>
        <w:t xml:space="preserve"> </w:t>
      </w:r>
      <w:r w:rsidRPr="0034218D">
        <w:rPr>
          <w:rFonts w:ascii="Calibri" w:hAnsi="Calibri" w:cs="Verdana"/>
          <w:i/>
          <w:iCs/>
        </w:rPr>
        <w:br/>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r>
      <w:r w:rsidRPr="0034218D">
        <w:rPr>
          <w:rFonts w:ascii="Calibri" w:hAnsi="Calibri" w:cs="Verdana"/>
          <w:i/>
          <w:iCs/>
        </w:rPr>
        <w:tab/>
        <w:t>w imieniu Wykonawcy oraz pieczątka / pieczątki</w:t>
      </w:r>
      <w:r w:rsidRPr="0034218D">
        <w:rPr>
          <w:rFonts w:ascii="Calibri" w:hAnsi="Calibri"/>
          <w:sz w:val="24"/>
          <w:szCs w:val="24"/>
        </w:rPr>
        <w:t xml:space="preserve"> </w:t>
      </w:r>
      <w:r w:rsidR="000316AC">
        <w:rPr>
          <w:rFonts w:ascii="Calibri" w:hAnsi="Calibri"/>
          <w:sz w:val="24"/>
          <w:szCs w:val="24"/>
        </w:rPr>
        <w:pict>
          <v:rect id="_x0000_i1025" style="width:0;height:1.5pt" o:hralign="center" o:hrstd="t" o:hr="t" fillcolor="#aca899" stroked="f">
            <v:imagedata r:id="rId9" o:title=""/>
          </v:rect>
        </w:pict>
      </w:r>
    </w:p>
    <w:p w:rsidR="007365D8" w:rsidRPr="00516181" w:rsidRDefault="007365D8" w:rsidP="00E07F10">
      <w:pPr>
        <w:widowControl w:val="0"/>
        <w:numPr>
          <w:ilvl w:val="0"/>
          <w:numId w:val="45"/>
        </w:numPr>
        <w:adjustRightInd w:val="0"/>
        <w:spacing w:line="360" w:lineRule="atLeast"/>
        <w:jc w:val="both"/>
        <w:textAlignment w:val="baseline"/>
        <w:rPr>
          <w:rFonts w:ascii="Calibri" w:hAnsi="Calibri"/>
          <w:sz w:val="22"/>
          <w:szCs w:val="22"/>
          <w:u w:val="single"/>
        </w:rPr>
      </w:pPr>
      <w:r w:rsidRPr="0034218D">
        <w:rPr>
          <w:rFonts w:ascii="Calibri" w:hAnsi="Calibri"/>
          <w:b/>
          <w:sz w:val="22"/>
          <w:szCs w:val="22"/>
          <w:u w:val="single"/>
        </w:rPr>
        <w:t>Informujemy, że nie należymy do grupy kapitałowej</w:t>
      </w:r>
      <w:r w:rsidRPr="0034218D">
        <w:rPr>
          <w:rFonts w:ascii="Calibri" w:hAnsi="Calibri"/>
          <w:sz w:val="22"/>
          <w:szCs w:val="22"/>
          <w:u w:val="single"/>
        </w:rPr>
        <w:t>,</w:t>
      </w:r>
      <w:r w:rsidRPr="0034218D">
        <w:rPr>
          <w:rFonts w:ascii="Calibri" w:hAnsi="Calibri"/>
          <w:sz w:val="22"/>
          <w:szCs w:val="22"/>
        </w:rPr>
        <w:t xml:space="preserve"> o której mowa w </w:t>
      </w:r>
      <w:r>
        <w:rPr>
          <w:rFonts w:ascii="Calibri" w:hAnsi="Calibri"/>
          <w:sz w:val="22"/>
          <w:szCs w:val="22"/>
        </w:rPr>
        <w:t>art</w:t>
      </w:r>
      <w:r w:rsidRPr="0034218D">
        <w:rPr>
          <w:rFonts w:ascii="Calibri" w:hAnsi="Calibri"/>
          <w:sz w:val="22"/>
          <w:szCs w:val="22"/>
        </w:rPr>
        <w:t>. 24 ust. 2 pkt. 5 ustawy Prawo zamówień publicznych.</w:t>
      </w:r>
    </w:p>
    <w:p w:rsidR="007365D8" w:rsidRPr="0034218D" w:rsidRDefault="007365D8" w:rsidP="007365D8">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rPr>
        <w:t>.......................................</w:t>
      </w:r>
    </w:p>
    <w:p w:rsidR="007365D8" w:rsidRPr="0034218D" w:rsidRDefault="007365D8" w:rsidP="007365D8">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vertAlign w:val="superscript"/>
        </w:rPr>
        <w:t xml:space="preserve">       </w:t>
      </w:r>
      <w:r>
        <w:rPr>
          <w:rFonts w:ascii="Calibri" w:hAnsi="Calibri"/>
          <w:i/>
          <w:sz w:val="24"/>
          <w:szCs w:val="24"/>
          <w:vertAlign w:val="superscript"/>
        </w:rPr>
        <w:t xml:space="preserve">    (miejscowość, data)        </w:t>
      </w:r>
    </w:p>
    <w:p w:rsidR="007365D8" w:rsidRPr="0034218D" w:rsidRDefault="007365D8" w:rsidP="007365D8">
      <w:pPr>
        <w:widowControl w:val="0"/>
        <w:adjustRightInd w:val="0"/>
        <w:spacing w:line="360" w:lineRule="atLeast"/>
        <w:jc w:val="right"/>
        <w:textAlignment w:val="baseline"/>
        <w:rPr>
          <w:rFonts w:ascii="Calibri" w:hAnsi="Calibri"/>
          <w:i/>
          <w:sz w:val="24"/>
          <w:szCs w:val="24"/>
        </w:rPr>
      </w:pPr>
      <w:r w:rsidRPr="0034218D">
        <w:rPr>
          <w:rFonts w:ascii="Calibri" w:hAnsi="Calibri"/>
          <w:i/>
          <w:sz w:val="24"/>
          <w:szCs w:val="24"/>
        </w:rPr>
        <w:t>......</w:t>
      </w:r>
      <w:r>
        <w:rPr>
          <w:rFonts w:ascii="Calibri" w:hAnsi="Calibri"/>
          <w:i/>
          <w:sz w:val="24"/>
          <w:szCs w:val="24"/>
        </w:rPr>
        <w:t>...........</w:t>
      </w:r>
      <w:r w:rsidRPr="0034218D">
        <w:rPr>
          <w:rFonts w:ascii="Calibri" w:hAnsi="Calibri"/>
          <w:i/>
          <w:sz w:val="24"/>
          <w:szCs w:val="24"/>
        </w:rPr>
        <w:t>............................................................</w:t>
      </w:r>
    </w:p>
    <w:p w:rsidR="007365D8" w:rsidRDefault="007365D8" w:rsidP="007365D8">
      <w:pPr>
        <w:widowControl w:val="0"/>
        <w:adjustRightInd w:val="0"/>
        <w:ind w:left="4700"/>
        <w:jc w:val="center"/>
        <w:textAlignment w:val="baseline"/>
        <w:rPr>
          <w:rFonts w:ascii="Calibri" w:hAnsi="Calibri"/>
          <w:b/>
          <w:sz w:val="36"/>
          <w:szCs w:val="36"/>
          <w:vertAlign w:val="superscript"/>
        </w:rPr>
      </w:pPr>
      <w:r w:rsidRPr="0034218D">
        <w:rPr>
          <w:rFonts w:ascii="Calibri" w:hAnsi="Calibri" w:cs="Verdana"/>
          <w:i/>
          <w:iCs/>
        </w:rPr>
        <w:t>Podpis osób uprawnionych do składania oświadczeń woli w imi</w:t>
      </w:r>
      <w:r>
        <w:rPr>
          <w:rFonts w:ascii="Calibri" w:hAnsi="Calibri" w:cs="Verdana"/>
          <w:i/>
          <w:iCs/>
        </w:rPr>
        <w:t>eniu Wykonawcy oraz pieczątka /</w:t>
      </w:r>
      <w:r w:rsidRPr="0034218D">
        <w:rPr>
          <w:rFonts w:ascii="Calibri" w:hAnsi="Calibri" w:cs="Verdana"/>
          <w:i/>
          <w:iCs/>
        </w:rPr>
        <w:t>pieczątki</w:t>
      </w:r>
    </w:p>
    <w:p w:rsidR="007365D8" w:rsidRDefault="007365D8" w:rsidP="007365D8">
      <w:pPr>
        <w:keepNext/>
        <w:tabs>
          <w:tab w:val="num" w:pos="360"/>
        </w:tabs>
        <w:ind w:left="360" w:hanging="360"/>
        <w:outlineLvl w:val="0"/>
        <w:rPr>
          <w:rFonts w:ascii="Calibri" w:hAnsi="Calibri"/>
          <w:b/>
          <w:sz w:val="28"/>
          <w:szCs w:val="28"/>
          <w:vertAlign w:val="superscript"/>
        </w:rPr>
      </w:pPr>
      <w:r w:rsidRPr="0034218D">
        <w:rPr>
          <w:rFonts w:ascii="Calibri" w:hAnsi="Calibri"/>
          <w:b/>
          <w:sz w:val="36"/>
          <w:szCs w:val="36"/>
          <w:vertAlign w:val="superscript"/>
        </w:rPr>
        <w:t xml:space="preserve">* - </w:t>
      </w:r>
      <w:r w:rsidRPr="0034218D">
        <w:rPr>
          <w:rFonts w:ascii="Calibri" w:hAnsi="Calibri"/>
          <w:b/>
          <w:sz w:val="28"/>
          <w:szCs w:val="28"/>
          <w:vertAlign w:val="superscript"/>
        </w:rPr>
        <w:t xml:space="preserve">należy wypełnić pozycje 1 </w:t>
      </w:r>
      <w:r w:rsidRPr="0034218D">
        <w:rPr>
          <w:rFonts w:ascii="Calibri" w:hAnsi="Calibri"/>
          <w:b/>
          <w:sz w:val="28"/>
          <w:szCs w:val="28"/>
          <w:u w:val="single"/>
          <w:vertAlign w:val="superscript"/>
        </w:rPr>
        <w:t>lub</w:t>
      </w:r>
      <w:r w:rsidRPr="0034218D">
        <w:rPr>
          <w:rFonts w:ascii="Calibri" w:hAnsi="Calibri"/>
          <w:b/>
          <w:sz w:val="28"/>
          <w:szCs w:val="28"/>
          <w:vertAlign w:val="superscript"/>
        </w:rPr>
        <w:t xml:space="preserve"> 2</w:t>
      </w:r>
    </w:p>
    <w:p w:rsidR="007365D8" w:rsidRDefault="007365D8" w:rsidP="007365D8">
      <w:pPr>
        <w:keepNext/>
        <w:tabs>
          <w:tab w:val="num" w:pos="360"/>
        </w:tabs>
        <w:ind w:left="360" w:hanging="360"/>
        <w:outlineLvl w:val="0"/>
        <w:rPr>
          <w:rFonts w:ascii="Calibri" w:hAnsi="Calibri"/>
          <w:b/>
          <w:sz w:val="28"/>
          <w:szCs w:val="28"/>
          <w:vertAlign w:val="superscript"/>
        </w:rPr>
      </w:pPr>
    </w:p>
    <w:p w:rsidR="007365D8" w:rsidRDefault="007365D8" w:rsidP="007365D8">
      <w:pPr>
        <w:keepNext/>
        <w:tabs>
          <w:tab w:val="num" w:pos="360"/>
        </w:tabs>
        <w:ind w:left="360" w:hanging="360"/>
        <w:outlineLvl w:val="0"/>
        <w:rPr>
          <w:rFonts w:ascii="Calibri" w:hAnsi="Calibri"/>
          <w:b/>
          <w:sz w:val="28"/>
          <w:szCs w:val="28"/>
          <w:vertAlign w:val="superscript"/>
        </w:rPr>
      </w:pPr>
    </w:p>
    <w:p w:rsidR="007365D8" w:rsidRDefault="007365D8" w:rsidP="007365D8">
      <w:pPr>
        <w:keepNext/>
        <w:tabs>
          <w:tab w:val="num" w:pos="360"/>
        </w:tabs>
        <w:ind w:left="360" w:hanging="360"/>
        <w:outlineLvl w:val="0"/>
        <w:rPr>
          <w:rFonts w:ascii="Calibri" w:hAnsi="Calibri"/>
          <w:b/>
          <w:sz w:val="28"/>
          <w:szCs w:val="28"/>
          <w:vertAlign w:val="superscript"/>
        </w:rPr>
      </w:pPr>
    </w:p>
    <w:p w:rsidR="00EC7C0E" w:rsidRDefault="00EC7C0E" w:rsidP="007365D8">
      <w:pPr>
        <w:tabs>
          <w:tab w:val="left" w:pos="1980"/>
        </w:tabs>
        <w:jc w:val="both"/>
        <w:rPr>
          <w:rFonts w:asciiTheme="minorHAnsi" w:hAnsiTheme="minorHAnsi" w:cs="Arial"/>
          <w:i/>
          <w:color w:val="FF0000"/>
        </w:rPr>
      </w:pPr>
    </w:p>
    <w:p w:rsidR="007365D8" w:rsidRDefault="007365D8" w:rsidP="007365D8">
      <w:pPr>
        <w:tabs>
          <w:tab w:val="left" w:pos="1980"/>
        </w:tabs>
        <w:jc w:val="both"/>
        <w:rPr>
          <w:rFonts w:asciiTheme="minorHAnsi" w:hAnsiTheme="minorHAnsi" w:cs="Arial"/>
          <w:i/>
          <w:color w:val="FF0000"/>
        </w:rPr>
      </w:pPr>
    </w:p>
    <w:p w:rsidR="007365D8" w:rsidRDefault="007365D8" w:rsidP="007365D8">
      <w:pPr>
        <w:tabs>
          <w:tab w:val="left" w:pos="1980"/>
        </w:tabs>
        <w:jc w:val="both"/>
        <w:rPr>
          <w:rFonts w:asciiTheme="minorHAnsi" w:hAnsiTheme="minorHAnsi" w:cs="Arial"/>
          <w:i/>
          <w:color w:val="FF0000"/>
        </w:rPr>
      </w:pPr>
    </w:p>
    <w:p w:rsidR="007365D8" w:rsidRDefault="007365D8" w:rsidP="007365D8">
      <w:pPr>
        <w:tabs>
          <w:tab w:val="left" w:pos="1980"/>
        </w:tabs>
        <w:jc w:val="both"/>
        <w:rPr>
          <w:rFonts w:asciiTheme="minorHAnsi" w:hAnsiTheme="minorHAnsi" w:cs="Arial"/>
          <w:i/>
          <w:color w:val="FF0000"/>
        </w:rPr>
      </w:pPr>
    </w:p>
    <w:p w:rsidR="007365D8" w:rsidRDefault="007365D8" w:rsidP="007365D8">
      <w:pPr>
        <w:tabs>
          <w:tab w:val="left" w:pos="1980"/>
        </w:tabs>
        <w:jc w:val="both"/>
        <w:rPr>
          <w:rFonts w:asciiTheme="minorHAnsi" w:hAnsiTheme="minorHAnsi" w:cs="Arial"/>
          <w:i/>
          <w:color w:val="FF0000"/>
        </w:rPr>
      </w:pPr>
    </w:p>
    <w:p w:rsidR="007365D8" w:rsidRDefault="007365D8" w:rsidP="007365D8">
      <w:pPr>
        <w:tabs>
          <w:tab w:val="left" w:pos="1980"/>
        </w:tabs>
        <w:jc w:val="both"/>
        <w:rPr>
          <w:rFonts w:asciiTheme="minorHAnsi" w:hAnsiTheme="minorHAnsi" w:cs="Arial"/>
          <w:i/>
          <w:color w:val="FF0000"/>
        </w:rPr>
      </w:pPr>
    </w:p>
    <w:p w:rsidR="007365D8" w:rsidRDefault="007365D8" w:rsidP="007365D8">
      <w:pPr>
        <w:tabs>
          <w:tab w:val="left" w:pos="1980"/>
        </w:tabs>
        <w:jc w:val="both"/>
        <w:rPr>
          <w:rFonts w:asciiTheme="minorHAnsi" w:hAnsiTheme="minorHAnsi" w:cs="Arial"/>
          <w:i/>
          <w:color w:val="FF0000"/>
        </w:rPr>
      </w:pPr>
    </w:p>
    <w:p w:rsidR="000267E2" w:rsidRPr="000267E2" w:rsidRDefault="000267E2" w:rsidP="000267E2">
      <w:pPr>
        <w:shd w:val="clear" w:color="auto" w:fill="D9D9D9" w:themeFill="background1" w:themeFillShade="D9"/>
        <w:spacing w:after="160" w:line="259" w:lineRule="auto"/>
        <w:rPr>
          <w:rFonts w:ascii="Calibri" w:eastAsia="Calibri" w:hAnsi="Calibri"/>
          <w:b/>
          <w:i/>
          <w:sz w:val="22"/>
          <w:szCs w:val="22"/>
          <w:lang w:eastAsia="en-US"/>
        </w:rPr>
      </w:pPr>
      <w:r w:rsidRPr="000267E2">
        <w:rPr>
          <w:rFonts w:ascii="Calibri" w:eastAsia="Calibri" w:hAnsi="Calibri"/>
          <w:b/>
          <w:i/>
          <w:sz w:val="22"/>
          <w:szCs w:val="22"/>
          <w:lang w:eastAsia="en-US"/>
        </w:rPr>
        <w:t xml:space="preserve">             Załącznik nr 5 do SIWZ </w:t>
      </w:r>
      <w:r w:rsidRPr="000267E2">
        <w:rPr>
          <w:rFonts w:ascii="Calibri" w:eastAsia="Calibri" w:hAnsi="Calibri"/>
          <w:b/>
          <w:i/>
          <w:sz w:val="22"/>
          <w:szCs w:val="22"/>
          <w:lang w:eastAsia="en-US"/>
        </w:rPr>
        <w:tab/>
        <w:t>Wykaz wykonanych dostaw</w:t>
      </w:r>
    </w:p>
    <w:p w:rsidR="000267E2" w:rsidRPr="000267E2" w:rsidRDefault="000267E2" w:rsidP="000267E2">
      <w:pPr>
        <w:jc w:val="both"/>
        <w:rPr>
          <w:rFonts w:ascii="Calibri" w:eastAsia="Calibri" w:hAnsi="Calibri"/>
          <w:sz w:val="22"/>
          <w:szCs w:val="22"/>
          <w:lang w:eastAsia="en-US"/>
        </w:rPr>
      </w:pPr>
    </w:p>
    <w:p w:rsidR="000267E2" w:rsidRPr="000267E2" w:rsidRDefault="000267E2" w:rsidP="000267E2">
      <w:pPr>
        <w:jc w:val="center"/>
        <w:rPr>
          <w:rFonts w:ascii="Calibri" w:eastAsia="Calibri" w:hAnsi="Calibri"/>
          <w:b/>
          <w:sz w:val="22"/>
          <w:szCs w:val="22"/>
          <w:lang w:eastAsia="en-US"/>
        </w:rPr>
      </w:pPr>
      <w:r w:rsidRPr="000267E2">
        <w:rPr>
          <w:rFonts w:ascii="Calibri" w:eastAsia="Calibri" w:hAnsi="Calibri"/>
          <w:b/>
          <w:sz w:val="22"/>
          <w:szCs w:val="22"/>
          <w:lang w:eastAsia="en-US"/>
        </w:rPr>
        <w:t xml:space="preserve">WYKAZ WYKONANYCH </w:t>
      </w:r>
      <w:r>
        <w:rPr>
          <w:rFonts w:ascii="Calibri" w:eastAsia="Calibri" w:hAnsi="Calibri"/>
          <w:b/>
          <w:sz w:val="22"/>
          <w:szCs w:val="22"/>
          <w:lang w:eastAsia="en-US"/>
        </w:rPr>
        <w:t>DOSTAW</w:t>
      </w:r>
    </w:p>
    <w:p w:rsidR="000267E2" w:rsidRPr="000267E2" w:rsidRDefault="000267E2" w:rsidP="000267E2">
      <w:pPr>
        <w:jc w:val="both"/>
        <w:rPr>
          <w:rFonts w:ascii="Calibri" w:eastAsia="Calibri" w:hAnsi="Calibri"/>
          <w:sz w:val="22"/>
          <w:szCs w:val="22"/>
          <w:lang w:eastAsia="en-US"/>
        </w:rPr>
      </w:pPr>
      <w:r w:rsidRPr="000267E2">
        <w:rPr>
          <w:rFonts w:ascii="Calibri" w:eastAsia="Calibri" w:hAnsi="Calibri"/>
          <w:sz w:val="22"/>
          <w:szCs w:val="22"/>
          <w:lang w:eastAsia="en-US"/>
        </w:rPr>
        <w:cr/>
        <w:t>Nazwa wykonawcy</w:t>
      </w:r>
      <w:r w:rsidRPr="000267E2">
        <w:rPr>
          <w:rFonts w:ascii="Calibri" w:eastAsia="Calibri" w:hAnsi="Calibri"/>
          <w:sz w:val="22"/>
          <w:szCs w:val="22"/>
          <w:lang w:eastAsia="en-US"/>
        </w:rPr>
        <w:tab/>
        <w:t>.................................................................................................</w:t>
      </w:r>
      <w:r w:rsidRPr="000267E2">
        <w:rPr>
          <w:rFonts w:ascii="Calibri" w:eastAsia="Calibri" w:hAnsi="Calibri"/>
          <w:sz w:val="22"/>
          <w:szCs w:val="22"/>
          <w:lang w:eastAsia="en-US"/>
        </w:rPr>
        <w:cr/>
      </w:r>
      <w:r w:rsidRPr="000267E2">
        <w:rPr>
          <w:rFonts w:ascii="Calibri" w:eastAsia="Calibri" w:hAnsi="Calibri"/>
          <w:sz w:val="22"/>
          <w:szCs w:val="22"/>
          <w:lang w:eastAsia="en-US"/>
        </w:rPr>
        <w:cr/>
        <w:t>Adres wykonawcy</w:t>
      </w:r>
      <w:r w:rsidRPr="000267E2">
        <w:rPr>
          <w:rFonts w:ascii="Calibri" w:eastAsia="Calibri" w:hAnsi="Calibri"/>
          <w:sz w:val="22"/>
          <w:szCs w:val="22"/>
          <w:lang w:eastAsia="en-US"/>
        </w:rPr>
        <w:tab/>
        <w:t>.................................................................................................</w:t>
      </w:r>
      <w:r w:rsidRPr="000267E2">
        <w:rPr>
          <w:rFonts w:ascii="Calibri" w:eastAsia="Calibri" w:hAnsi="Calibri"/>
          <w:sz w:val="22"/>
          <w:szCs w:val="22"/>
          <w:lang w:eastAsia="en-US"/>
        </w:rPr>
        <w:cr/>
      </w:r>
      <w:r w:rsidRPr="000267E2">
        <w:rPr>
          <w:rFonts w:ascii="Calibri" w:eastAsia="Calibri" w:hAnsi="Calibri"/>
          <w:sz w:val="22"/>
          <w:szCs w:val="22"/>
          <w:lang w:eastAsia="en-US"/>
        </w:rPr>
        <w:cr/>
        <w:t>Miejscowość ................................................</w:t>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t>Data ........................</w:t>
      </w:r>
      <w:r w:rsidRPr="000267E2">
        <w:rPr>
          <w:rFonts w:ascii="Calibri" w:eastAsia="Calibri" w:hAnsi="Calibri"/>
          <w:sz w:val="22"/>
          <w:szCs w:val="22"/>
          <w:lang w:eastAsia="en-US"/>
        </w:rPr>
        <w:cr/>
      </w:r>
      <w:r w:rsidRPr="000267E2">
        <w:rPr>
          <w:rFonts w:ascii="Calibri" w:eastAsia="Calibri" w:hAnsi="Calibri"/>
          <w:sz w:val="22"/>
          <w:szCs w:val="22"/>
          <w:lang w:eastAsia="en-US"/>
        </w:rPr>
        <w:cr/>
      </w:r>
      <w:r w:rsidRPr="000267E2">
        <w:rPr>
          <w:rFonts w:ascii="Calibri" w:eastAsia="Calibri" w:hAnsi="Calibri"/>
          <w:sz w:val="22"/>
          <w:szCs w:val="22"/>
          <w:lang w:eastAsia="en-US"/>
        </w:rPr>
        <w:cr/>
        <w:t>Wykaz wykonanych,</w:t>
      </w:r>
      <w:r w:rsidRPr="000267E2">
        <w:rPr>
          <w:rFonts w:ascii="Calibri" w:eastAsia="Calibri" w:hAnsi="Calibri"/>
          <w:color w:val="0000FF"/>
          <w:sz w:val="22"/>
          <w:szCs w:val="22"/>
          <w:lang w:eastAsia="en-US"/>
        </w:rPr>
        <w:t xml:space="preserve"> </w:t>
      </w:r>
      <w:r w:rsidRPr="000267E2">
        <w:rPr>
          <w:rFonts w:ascii="Verdana" w:eastAsia="Calibri" w:hAnsi="Verdana"/>
          <w:color w:val="000000"/>
          <w:lang w:eastAsia="en-US"/>
        </w:rPr>
        <w:t>a w przypadku świadczeń okresowych lub ciągłych również wykonywanych,</w:t>
      </w:r>
      <w:r w:rsidRPr="000267E2">
        <w:rPr>
          <w:rFonts w:ascii="Calibri" w:eastAsia="Calibri" w:hAnsi="Calibri"/>
          <w:sz w:val="22"/>
          <w:szCs w:val="22"/>
          <w:lang w:eastAsia="en-US"/>
        </w:rPr>
        <w:t xml:space="preserve"> głównych  </w:t>
      </w:r>
      <w:r>
        <w:rPr>
          <w:rFonts w:ascii="Calibri" w:eastAsia="Calibri" w:hAnsi="Calibri"/>
          <w:sz w:val="22"/>
          <w:szCs w:val="22"/>
          <w:lang w:eastAsia="en-US"/>
        </w:rPr>
        <w:t>dostaw</w:t>
      </w:r>
      <w:r w:rsidRPr="000267E2">
        <w:rPr>
          <w:rFonts w:ascii="Calibri" w:eastAsia="Calibri" w:hAnsi="Calibri"/>
          <w:sz w:val="22"/>
          <w:szCs w:val="22"/>
          <w:lang w:eastAsia="en-US"/>
        </w:rPr>
        <w:t xml:space="preserve">, w okresie ostatnich trzech lat przed upływem terminu składania ofert albo wniosków o dopuszczenie do udziału w postępowaniu, a jeżeli okres prowadzenia działalności jest krótszy – w tym okresie </w:t>
      </w:r>
      <w:r w:rsidRPr="000267E2">
        <w:rPr>
          <w:rFonts w:ascii="Calibri" w:eastAsia="Calibri" w:hAnsi="Calibri"/>
          <w:b/>
          <w:sz w:val="22"/>
          <w:szCs w:val="22"/>
          <w:u w:val="single"/>
          <w:lang w:eastAsia="en-US"/>
        </w:rPr>
        <w:t>(</w:t>
      </w:r>
      <w:r>
        <w:rPr>
          <w:rFonts w:ascii="Calibri" w:eastAsia="Calibri" w:hAnsi="Calibri"/>
          <w:b/>
          <w:sz w:val="22"/>
          <w:szCs w:val="22"/>
          <w:u w:val="single"/>
          <w:lang w:eastAsia="en-US"/>
        </w:rPr>
        <w:t>co najmniej 1 dostawy</w:t>
      </w:r>
      <w:r w:rsidRPr="000267E2">
        <w:rPr>
          <w:rFonts w:ascii="Calibri" w:eastAsia="Calibri" w:hAnsi="Calibri"/>
          <w:b/>
          <w:sz w:val="22"/>
          <w:szCs w:val="22"/>
          <w:u w:val="single"/>
          <w:lang w:eastAsia="en-US"/>
        </w:rPr>
        <w:t xml:space="preserve"> sprzętu rolni</w:t>
      </w:r>
      <w:r w:rsidR="00BE47C2">
        <w:rPr>
          <w:rFonts w:ascii="Calibri" w:eastAsia="Calibri" w:hAnsi="Calibri"/>
          <w:b/>
          <w:sz w:val="22"/>
          <w:szCs w:val="22"/>
          <w:u w:val="single"/>
          <w:lang w:eastAsia="en-US"/>
        </w:rPr>
        <w:t>czego (tj. ciągnika rolniczego/</w:t>
      </w:r>
      <w:r w:rsidRPr="000267E2">
        <w:rPr>
          <w:rFonts w:ascii="Calibri" w:eastAsia="Calibri" w:hAnsi="Calibri"/>
          <w:b/>
          <w:sz w:val="22"/>
          <w:szCs w:val="22"/>
          <w:u w:val="single"/>
          <w:lang w:eastAsia="en-US"/>
        </w:rPr>
        <w:t>przyczepy rolniczej</w:t>
      </w:r>
      <w:r w:rsidR="00BE47C2">
        <w:rPr>
          <w:rFonts w:ascii="Calibri" w:eastAsia="Calibri" w:hAnsi="Calibri"/>
          <w:b/>
          <w:sz w:val="22"/>
          <w:szCs w:val="22"/>
          <w:u w:val="single"/>
          <w:lang w:eastAsia="en-US"/>
        </w:rPr>
        <w:t>/</w:t>
      </w:r>
      <w:r w:rsidRPr="000267E2">
        <w:rPr>
          <w:rFonts w:ascii="Calibri" w:eastAsia="Calibri" w:hAnsi="Calibri"/>
          <w:b/>
          <w:sz w:val="22"/>
          <w:szCs w:val="22"/>
          <w:u w:val="single"/>
          <w:lang w:eastAsia="en-US"/>
        </w:rPr>
        <w:t xml:space="preserve"> itp.) o wartości co najmniej</w:t>
      </w:r>
      <w:r>
        <w:rPr>
          <w:rFonts w:ascii="Calibri" w:eastAsia="Calibri" w:hAnsi="Calibri"/>
          <w:b/>
          <w:sz w:val="22"/>
          <w:szCs w:val="22"/>
          <w:u w:val="single"/>
          <w:lang w:eastAsia="en-US"/>
        </w:rPr>
        <w:t xml:space="preserve"> 200 000 PLN </w:t>
      </w:r>
      <w:r w:rsidRPr="000267E2">
        <w:rPr>
          <w:rFonts w:ascii="Calibri" w:eastAsia="Calibri" w:hAnsi="Calibri"/>
          <w:b/>
          <w:sz w:val="22"/>
          <w:szCs w:val="22"/>
          <w:u w:val="single"/>
          <w:lang w:eastAsia="en-US"/>
        </w:rPr>
        <w:t>brutto))</w:t>
      </w:r>
      <w:r w:rsidRPr="000267E2">
        <w:rPr>
          <w:rFonts w:ascii="Calibri" w:eastAsia="Calibri" w:hAnsi="Calibri"/>
          <w:b/>
          <w:sz w:val="22"/>
          <w:szCs w:val="22"/>
          <w:lang w:eastAsia="en-US"/>
        </w:rPr>
        <w:t xml:space="preserve"> </w:t>
      </w:r>
      <w:r w:rsidRPr="000267E2">
        <w:rPr>
          <w:rFonts w:ascii="Calibri" w:eastAsia="Calibri" w:hAnsi="Calibri"/>
          <w:sz w:val="22"/>
          <w:szCs w:val="22"/>
          <w:lang w:eastAsia="en-US"/>
        </w:rPr>
        <w:t xml:space="preserve">wraz z podaniem ich wartości, przedmiotu, dat wykonania i podmiotów, na rzecz których </w:t>
      </w:r>
      <w:r>
        <w:rPr>
          <w:rFonts w:ascii="Calibri" w:eastAsia="Calibri" w:hAnsi="Calibri"/>
          <w:sz w:val="22"/>
          <w:szCs w:val="22"/>
          <w:lang w:eastAsia="en-US"/>
        </w:rPr>
        <w:t xml:space="preserve">dostawy </w:t>
      </w:r>
      <w:r w:rsidRPr="000267E2">
        <w:rPr>
          <w:rFonts w:ascii="Calibri" w:eastAsia="Calibri" w:hAnsi="Calibri"/>
          <w:sz w:val="22"/>
          <w:szCs w:val="22"/>
          <w:lang w:eastAsia="en-US"/>
        </w:rPr>
        <w:t>zostały wykonane, oraz załączeniem dowodów, czy zostały wykonane lub są wykonywane należycie</w:t>
      </w:r>
    </w:p>
    <w:p w:rsidR="000267E2" w:rsidRPr="000267E2" w:rsidRDefault="000267E2" w:rsidP="000267E2">
      <w:pPr>
        <w:jc w:val="both"/>
        <w:rPr>
          <w:rFonts w:ascii="Calibri" w:eastAsia="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243"/>
        <w:gridCol w:w="1700"/>
        <w:gridCol w:w="2898"/>
        <w:gridCol w:w="2091"/>
      </w:tblGrid>
      <w:tr w:rsidR="000267E2" w:rsidRPr="000267E2" w:rsidTr="00BE47C2">
        <w:trPr>
          <w:jc w:val="center"/>
        </w:trPr>
        <w:tc>
          <w:tcPr>
            <w:tcW w:w="638" w:type="dxa"/>
            <w:vAlign w:val="center"/>
          </w:tcPr>
          <w:p w:rsidR="000267E2" w:rsidRPr="000267E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cr/>
              <w:t>Lp.</w:t>
            </w:r>
          </w:p>
        </w:tc>
        <w:tc>
          <w:tcPr>
            <w:tcW w:w="2243" w:type="dxa"/>
            <w:vAlign w:val="center"/>
          </w:tcPr>
          <w:p w:rsidR="000267E2" w:rsidRPr="000267E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t>Odbiorca</w:t>
            </w:r>
          </w:p>
          <w:p w:rsidR="000267E2" w:rsidRPr="000267E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t>(nazwa i adres)</w:t>
            </w:r>
          </w:p>
        </w:tc>
        <w:tc>
          <w:tcPr>
            <w:tcW w:w="1700" w:type="dxa"/>
            <w:vAlign w:val="center"/>
          </w:tcPr>
          <w:p w:rsidR="000267E2" w:rsidRPr="000267E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t>Okres realizacji (od …do…)</w:t>
            </w:r>
          </w:p>
        </w:tc>
        <w:tc>
          <w:tcPr>
            <w:tcW w:w="2898" w:type="dxa"/>
            <w:vAlign w:val="center"/>
          </w:tcPr>
          <w:p w:rsidR="00BE47C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t xml:space="preserve">Przedmiot wykonanej </w:t>
            </w:r>
          </w:p>
          <w:p w:rsidR="000267E2" w:rsidRPr="000267E2" w:rsidRDefault="000267E2" w:rsidP="000267E2">
            <w:pPr>
              <w:jc w:val="center"/>
              <w:rPr>
                <w:rFonts w:ascii="Calibri" w:eastAsia="Calibri" w:hAnsi="Calibri"/>
                <w:strike/>
                <w:sz w:val="22"/>
                <w:szCs w:val="22"/>
                <w:lang w:eastAsia="en-US"/>
              </w:rPr>
            </w:pPr>
            <w:r>
              <w:rPr>
                <w:rFonts w:ascii="Calibri" w:eastAsia="Calibri" w:hAnsi="Calibri"/>
                <w:sz w:val="22"/>
                <w:szCs w:val="22"/>
                <w:lang w:eastAsia="en-US"/>
              </w:rPr>
              <w:t>dostawy</w:t>
            </w:r>
          </w:p>
        </w:tc>
        <w:tc>
          <w:tcPr>
            <w:tcW w:w="2091" w:type="dxa"/>
            <w:vAlign w:val="center"/>
          </w:tcPr>
          <w:p w:rsidR="000267E2" w:rsidRPr="000267E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t xml:space="preserve">Wartość wykonanej </w:t>
            </w:r>
            <w:r>
              <w:rPr>
                <w:rFonts w:ascii="Calibri" w:eastAsia="Calibri" w:hAnsi="Calibri"/>
                <w:sz w:val="22"/>
                <w:szCs w:val="22"/>
                <w:lang w:eastAsia="en-US"/>
              </w:rPr>
              <w:t>dostawy</w:t>
            </w:r>
            <w:r w:rsidRPr="000267E2">
              <w:rPr>
                <w:rFonts w:ascii="Calibri" w:eastAsia="Calibri" w:hAnsi="Calibri"/>
                <w:sz w:val="22"/>
                <w:szCs w:val="22"/>
                <w:lang w:eastAsia="en-US"/>
              </w:rPr>
              <w:t xml:space="preserve"> brutto </w:t>
            </w:r>
          </w:p>
          <w:p w:rsidR="000267E2" w:rsidRPr="000267E2" w:rsidRDefault="000267E2" w:rsidP="000267E2">
            <w:pPr>
              <w:jc w:val="center"/>
              <w:rPr>
                <w:rFonts w:ascii="Calibri" w:eastAsia="Calibri" w:hAnsi="Calibri"/>
                <w:sz w:val="22"/>
                <w:szCs w:val="22"/>
                <w:lang w:eastAsia="en-US"/>
              </w:rPr>
            </w:pPr>
            <w:r w:rsidRPr="000267E2">
              <w:rPr>
                <w:rFonts w:ascii="Calibri" w:eastAsia="Calibri" w:hAnsi="Calibri"/>
                <w:sz w:val="22"/>
                <w:szCs w:val="22"/>
                <w:lang w:eastAsia="en-US"/>
              </w:rPr>
              <w:t>w PLN</w:t>
            </w:r>
          </w:p>
        </w:tc>
      </w:tr>
      <w:tr w:rsidR="000267E2" w:rsidRPr="000267E2" w:rsidTr="00BE47C2">
        <w:trPr>
          <w:jc w:val="center"/>
        </w:trPr>
        <w:tc>
          <w:tcPr>
            <w:tcW w:w="638" w:type="dxa"/>
          </w:tcPr>
          <w:p w:rsidR="000267E2" w:rsidRPr="000267E2" w:rsidRDefault="000267E2" w:rsidP="000267E2">
            <w:pPr>
              <w:spacing w:after="160" w:line="259" w:lineRule="auto"/>
              <w:jc w:val="center"/>
              <w:rPr>
                <w:rFonts w:ascii="Calibri" w:eastAsia="Calibri" w:hAnsi="Calibri"/>
                <w:sz w:val="22"/>
                <w:szCs w:val="22"/>
                <w:lang w:eastAsia="en-US"/>
              </w:rPr>
            </w:pPr>
            <w:r w:rsidRPr="000267E2">
              <w:rPr>
                <w:rFonts w:ascii="Calibri" w:eastAsia="Calibri" w:hAnsi="Calibri"/>
                <w:sz w:val="22"/>
                <w:szCs w:val="22"/>
                <w:lang w:eastAsia="en-US"/>
              </w:rPr>
              <w:t>1</w:t>
            </w:r>
          </w:p>
        </w:tc>
        <w:tc>
          <w:tcPr>
            <w:tcW w:w="2243" w:type="dxa"/>
          </w:tcPr>
          <w:p w:rsidR="000267E2" w:rsidRPr="000267E2" w:rsidRDefault="000267E2" w:rsidP="000267E2">
            <w:pPr>
              <w:spacing w:after="160" w:line="259" w:lineRule="auto"/>
              <w:jc w:val="both"/>
              <w:rPr>
                <w:rFonts w:ascii="Calibri" w:eastAsia="Calibri" w:hAnsi="Calibri"/>
                <w:sz w:val="22"/>
                <w:szCs w:val="22"/>
                <w:lang w:eastAsia="en-US"/>
              </w:rPr>
            </w:pPr>
          </w:p>
        </w:tc>
        <w:tc>
          <w:tcPr>
            <w:tcW w:w="1700" w:type="dxa"/>
          </w:tcPr>
          <w:p w:rsidR="000267E2" w:rsidRPr="000267E2" w:rsidRDefault="000267E2" w:rsidP="000267E2">
            <w:pPr>
              <w:spacing w:after="160" w:line="259" w:lineRule="auto"/>
              <w:jc w:val="both"/>
              <w:rPr>
                <w:rFonts w:ascii="Calibri" w:eastAsia="Calibri" w:hAnsi="Calibri"/>
                <w:sz w:val="22"/>
                <w:szCs w:val="22"/>
                <w:lang w:eastAsia="en-US"/>
              </w:rPr>
            </w:pPr>
          </w:p>
        </w:tc>
        <w:tc>
          <w:tcPr>
            <w:tcW w:w="2898" w:type="dxa"/>
          </w:tcPr>
          <w:p w:rsidR="000267E2" w:rsidRPr="000267E2" w:rsidRDefault="000267E2" w:rsidP="000267E2">
            <w:pPr>
              <w:spacing w:after="160" w:line="259" w:lineRule="auto"/>
              <w:jc w:val="both"/>
              <w:rPr>
                <w:rFonts w:ascii="Calibri" w:eastAsia="Calibri" w:hAnsi="Calibri"/>
                <w:sz w:val="22"/>
                <w:szCs w:val="22"/>
                <w:lang w:eastAsia="en-US"/>
              </w:rPr>
            </w:pPr>
          </w:p>
        </w:tc>
        <w:tc>
          <w:tcPr>
            <w:tcW w:w="2091" w:type="dxa"/>
          </w:tcPr>
          <w:p w:rsidR="000267E2" w:rsidRPr="000267E2" w:rsidRDefault="000267E2" w:rsidP="000267E2">
            <w:pPr>
              <w:spacing w:after="160" w:line="259" w:lineRule="auto"/>
              <w:jc w:val="both"/>
              <w:rPr>
                <w:rFonts w:ascii="Calibri" w:eastAsia="Calibri" w:hAnsi="Calibri"/>
                <w:sz w:val="22"/>
                <w:szCs w:val="22"/>
                <w:lang w:eastAsia="en-US"/>
              </w:rPr>
            </w:pPr>
          </w:p>
          <w:p w:rsidR="000267E2" w:rsidRPr="000267E2" w:rsidRDefault="000267E2" w:rsidP="000267E2">
            <w:pPr>
              <w:spacing w:after="160" w:line="259" w:lineRule="auto"/>
              <w:jc w:val="both"/>
              <w:rPr>
                <w:rFonts w:ascii="Calibri" w:eastAsia="Calibri" w:hAnsi="Calibri"/>
                <w:sz w:val="22"/>
                <w:szCs w:val="22"/>
                <w:lang w:eastAsia="en-US"/>
              </w:rPr>
            </w:pPr>
          </w:p>
          <w:p w:rsidR="000267E2" w:rsidRPr="000267E2" w:rsidRDefault="000267E2" w:rsidP="000267E2">
            <w:pPr>
              <w:spacing w:after="160" w:line="259" w:lineRule="auto"/>
              <w:jc w:val="both"/>
              <w:rPr>
                <w:rFonts w:ascii="Calibri" w:eastAsia="Calibri" w:hAnsi="Calibri"/>
                <w:sz w:val="22"/>
                <w:szCs w:val="22"/>
                <w:lang w:eastAsia="en-US"/>
              </w:rPr>
            </w:pPr>
          </w:p>
        </w:tc>
      </w:tr>
      <w:tr w:rsidR="000267E2" w:rsidRPr="000267E2" w:rsidTr="00BE47C2">
        <w:trPr>
          <w:jc w:val="center"/>
        </w:trPr>
        <w:tc>
          <w:tcPr>
            <w:tcW w:w="638" w:type="dxa"/>
          </w:tcPr>
          <w:p w:rsidR="000267E2" w:rsidRPr="000267E2" w:rsidRDefault="000267E2" w:rsidP="000267E2">
            <w:pPr>
              <w:spacing w:after="160" w:line="259" w:lineRule="auto"/>
              <w:jc w:val="center"/>
              <w:rPr>
                <w:rFonts w:ascii="Calibri" w:eastAsia="Calibri" w:hAnsi="Calibri"/>
                <w:sz w:val="22"/>
                <w:szCs w:val="22"/>
                <w:lang w:eastAsia="en-US"/>
              </w:rPr>
            </w:pPr>
            <w:r w:rsidRPr="000267E2">
              <w:rPr>
                <w:rFonts w:ascii="Calibri" w:eastAsia="Calibri" w:hAnsi="Calibri"/>
                <w:sz w:val="22"/>
                <w:szCs w:val="22"/>
                <w:lang w:eastAsia="en-US"/>
              </w:rPr>
              <w:t>2</w:t>
            </w:r>
          </w:p>
        </w:tc>
        <w:tc>
          <w:tcPr>
            <w:tcW w:w="2243" w:type="dxa"/>
          </w:tcPr>
          <w:p w:rsidR="000267E2" w:rsidRPr="000267E2" w:rsidRDefault="000267E2" w:rsidP="000267E2">
            <w:pPr>
              <w:spacing w:after="160" w:line="259" w:lineRule="auto"/>
              <w:jc w:val="both"/>
              <w:rPr>
                <w:rFonts w:ascii="Calibri" w:eastAsia="Calibri" w:hAnsi="Calibri"/>
                <w:sz w:val="22"/>
                <w:szCs w:val="22"/>
                <w:lang w:eastAsia="en-US"/>
              </w:rPr>
            </w:pPr>
          </w:p>
        </w:tc>
        <w:tc>
          <w:tcPr>
            <w:tcW w:w="1700" w:type="dxa"/>
          </w:tcPr>
          <w:p w:rsidR="000267E2" w:rsidRPr="000267E2" w:rsidRDefault="000267E2" w:rsidP="000267E2">
            <w:pPr>
              <w:spacing w:after="160" w:line="259" w:lineRule="auto"/>
              <w:jc w:val="both"/>
              <w:rPr>
                <w:rFonts w:ascii="Calibri" w:eastAsia="Calibri" w:hAnsi="Calibri"/>
                <w:sz w:val="22"/>
                <w:szCs w:val="22"/>
                <w:lang w:eastAsia="en-US"/>
              </w:rPr>
            </w:pPr>
          </w:p>
        </w:tc>
        <w:tc>
          <w:tcPr>
            <w:tcW w:w="2898" w:type="dxa"/>
          </w:tcPr>
          <w:p w:rsidR="000267E2" w:rsidRPr="000267E2" w:rsidRDefault="000267E2" w:rsidP="000267E2">
            <w:pPr>
              <w:spacing w:after="160" w:line="259" w:lineRule="auto"/>
              <w:jc w:val="both"/>
              <w:rPr>
                <w:rFonts w:ascii="Calibri" w:eastAsia="Calibri" w:hAnsi="Calibri"/>
                <w:sz w:val="22"/>
                <w:szCs w:val="22"/>
                <w:lang w:eastAsia="en-US"/>
              </w:rPr>
            </w:pPr>
          </w:p>
        </w:tc>
        <w:tc>
          <w:tcPr>
            <w:tcW w:w="2091" w:type="dxa"/>
          </w:tcPr>
          <w:p w:rsidR="000267E2" w:rsidRPr="000267E2" w:rsidRDefault="000267E2" w:rsidP="000267E2">
            <w:pPr>
              <w:spacing w:after="160" w:line="259" w:lineRule="auto"/>
              <w:jc w:val="both"/>
              <w:rPr>
                <w:rFonts w:ascii="Calibri" w:eastAsia="Calibri" w:hAnsi="Calibri"/>
                <w:sz w:val="22"/>
                <w:szCs w:val="22"/>
                <w:lang w:eastAsia="en-US"/>
              </w:rPr>
            </w:pPr>
          </w:p>
          <w:p w:rsidR="000267E2" w:rsidRPr="000267E2" w:rsidRDefault="000267E2" w:rsidP="000267E2">
            <w:pPr>
              <w:spacing w:after="160" w:line="259" w:lineRule="auto"/>
              <w:jc w:val="both"/>
              <w:rPr>
                <w:rFonts w:ascii="Calibri" w:eastAsia="Calibri" w:hAnsi="Calibri"/>
                <w:sz w:val="22"/>
                <w:szCs w:val="22"/>
                <w:lang w:eastAsia="en-US"/>
              </w:rPr>
            </w:pPr>
          </w:p>
          <w:p w:rsidR="000267E2" w:rsidRPr="000267E2" w:rsidRDefault="000267E2" w:rsidP="000267E2">
            <w:pPr>
              <w:spacing w:after="160" w:line="259" w:lineRule="auto"/>
              <w:jc w:val="both"/>
              <w:rPr>
                <w:rFonts w:ascii="Calibri" w:eastAsia="Calibri" w:hAnsi="Calibri"/>
                <w:sz w:val="22"/>
                <w:szCs w:val="22"/>
                <w:lang w:eastAsia="en-US"/>
              </w:rPr>
            </w:pPr>
          </w:p>
        </w:tc>
      </w:tr>
    </w:tbl>
    <w:p w:rsidR="000267E2" w:rsidRPr="000267E2" w:rsidRDefault="000267E2" w:rsidP="000267E2">
      <w:pPr>
        <w:spacing w:after="160" w:line="259" w:lineRule="auto"/>
        <w:jc w:val="both"/>
        <w:rPr>
          <w:rFonts w:ascii="Calibri" w:eastAsia="Calibri" w:hAnsi="Calibri"/>
          <w:sz w:val="22"/>
          <w:szCs w:val="22"/>
          <w:lang w:eastAsia="en-US"/>
        </w:rPr>
      </w:pPr>
    </w:p>
    <w:p w:rsidR="000267E2" w:rsidRPr="000267E2" w:rsidRDefault="000267E2" w:rsidP="000267E2">
      <w:pPr>
        <w:jc w:val="both"/>
        <w:rPr>
          <w:rFonts w:ascii="Calibri" w:eastAsia="Calibri" w:hAnsi="Calibri"/>
          <w:sz w:val="22"/>
          <w:szCs w:val="22"/>
          <w:lang w:eastAsia="en-US"/>
        </w:rPr>
      </w:pPr>
      <w:r w:rsidRPr="000267E2">
        <w:rPr>
          <w:rFonts w:ascii="Calibri" w:eastAsia="Calibri" w:hAnsi="Calibri"/>
          <w:sz w:val="22"/>
          <w:szCs w:val="22"/>
          <w:lang w:eastAsia="en-US"/>
        </w:rPr>
        <w:t xml:space="preserve">Do wykazu należy dołączyć dowody, że wykazane </w:t>
      </w:r>
      <w:r>
        <w:rPr>
          <w:rFonts w:ascii="Calibri" w:eastAsia="Calibri" w:hAnsi="Calibri"/>
          <w:sz w:val="22"/>
          <w:szCs w:val="22"/>
          <w:lang w:eastAsia="en-US"/>
        </w:rPr>
        <w:t>dostawy</w:t>
      </w:r>
      <w:r w:rsidRPr="000267E2">
        <w:rPr>
          <w:rFonts w:ascii="Calibri" w:eastAsia="Calibri" w:hAnsi="Calibri"/>
          <w:sz w:val="22"/>
          <w:szCs w:val="22"/>
          <w:lang w:eastAsia="en-US"/>
        </w:rPr>
        <w:t xml:space="preserve"> zostały wykonane lub są wykonywane należycie.</w:t>
      </w:r>
      <w:r w:rsidRPr="000267E2">
        <w:rPr>
          <w:rFonts w:ascii="Calibri" w:eastAsia="Calibri" w:hAnsi="Calibri"/>
          <w:sz w:val="22"/>
          <w:szCs w:val="22"/>
          <w:lang w:eastAsia="en-US"/>
        </w:rPr>
        <w:cr/>
      </w:r>
      <w:r w:rsidRPr="000267E2">
        <w:rPr>
          <w:rFonts w:ascii="Calibri" w:eastAsia="Calibri" w:hAnsi="Calibri"/>
          <w:sz w:val="22"/>
          <w:szCs w:val="22"/>
          <w:lang w:eastAsia="en-US"/>
        </w:rPr>
        <w:cr/>
        <w:t>Dowodami, o których mowa powyżej są poświadczenia wydane nie wcześniej niż na 3 miesiące przed upływem terminu składania ofert lub oświadczenie wykonawcy - jeżeli z uzasadnionych przyczyn o obiektywnym charakterze wykonawca nie jest w stanie uzyskać poświadczenia.</w:t>
      </w:r>
      <w:r w:rsidRPr="000267E2">
        <w:rPr>
          <w:rFonts w:ascii="Calibri" w:eastAsia="Calibri" w:hAnsi="Calibri"/>
          <w:sz w:val="22"/>
          <w:szCs w:val="22"/>
          <w:lang w:eastAsia="en-US"/>
        </w:rPr>
        <w:cr/>
      </w:r>
    </w:p>
    <w:p w:rsidR="000267E2" w:rsidRPr="000267E2" w:rsidRDefault="000267E2" w:rsidP="000267E2">
      <w:pPr>
        <w:jc w:val="both"/>
        <w:rPr>
          <w:rFonts w:ascii="Calibri" w:eastAsia="Calibri" w:hAnsi="Calibri"/>
          <w:sz w:val="22"/>
          <w:szCs w:val="22"/>
          <w:lang w:eastAsia="en-US"/>
        </w:rPr>
      </w:pPr>
      <w:r w:rsidRPr="000267E2">
        <w:rPr>
          <w:rFonts w:ascii="Calibri" w:eastAsia="Calibri" w:hAnsi="Calibri"/>
          <w:sz w:val="22"/>
          <w:szCs w:val="22"/>
          <w:lang w:eastAsia="en-US"/>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0267E2">
        <w:rPr>
          <w:rFonts w:ascii="Calibri" w:eastAsia="Calibri" w:hAnsi="Calibri"/>
          <w:sz w:val="22"/>
          <w:szCs w:val="22"/>
          <w:lang w:eastAsia="en-US"/>
        </w:rPr>
        <w:cr/>
      </w:r>
      <w:r w:rsidRPr="000267E2">
        <w:rPr>
          <w:rFonts w:ascii="Calibri" w:eastAsia="Calibri" w:hAnsi="Calibri"/>
          <w:sz w:val="22"/>
          <w:szCs w:val="22"/>
          <w:lang w:eastAsia="en-US"/>
        </w:rPr>
        <w:cr/>
      </w:r>
    </w:p>
    <w:p w:rsidR="000267E2" w:rsidRPr="000267E2" w:rsidRDefault="000267E2" w:rsidP="000267E2">
      <w:pPr>
        <w:jc w:val="right"/>
        <w:rPr>
          <w:rFonts w:ascii="Calibri" w:eastAsia="Calibri" w:hAnsi="Calibri"/>
          <w:b/>
          <w:i/>
          <w:sz w:val="22"/>
          <w:szCs w:val="22"/>
          <w:u w:val="single"/>
          <w:lang w:eastAsia="en-US"/>
        </w:rPr>
      </w:pPr>
    </w:p>
    <w:p w:rsidR="000267E2" w:rsidRPr="000267E2" w:rsidRDefault="000267E2" w:rsidP="000267E2">
      <w:pPr>
        <w:spacing w:after="160" w:line="259" w:lineRule="auto"/>
        <w:jc w:val="right"/>
        <w:rPr>
          <w:rFonts w:ascii="Calibri" w:eastAsia="Calibri" w:hAnsi="Calibri"/>
          <w:sz w:val="22"/>
          <w:szCs w:val="22"/>
          <w:lang w:eastAsia="en-US"/>
        </w:rPr>
      </w:pPr>
      <w:r w:rsidRPr="000267E2">
        <w:rPr>
          <w:rFonts w:ascii="Calibri" w:eastAsia="Calibri" w:hAnsi="Calibri"/>
          <w:sz w:val="22"/>
          <w:szCs w:val="22"/>
          <w:lang w:eastAsia="en-US"/>
        </w:rPr>
        <w:t xml:space="preserve"> </w:t>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t xml:space="preserve">           ..............................................................</w:t>
      </w:r>
      <w:r w:rsidRPr="000267E2">
        <w:rPr>
          <w:rFonts w:ascii="Calibri" w:eastAsia="Calibri" w:hAnsi="Calibri"/>
          <w:sz w:val="22"/>
          <w:szCs w:val="22"/>
          <w:lang w:eastAsia="en-US"/>
        </w:rPr>
        <w:cr/>
        <w:t xml:space="preserve"> </w:t>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r>
      <w:r w:rsidRPr="000267E2">
        <w:rPr>
          <w:rFonts w:ascii="Calibri" w:eastAsia="Calibri" w:hAnsi="Calibri"/>
          <w:sz w:val="22"/>
          <w:szCs w:val="22"/>
          <w:lang w:eastAsia="en-US"/>
        </w:rPr>
        <w:tab/>
        <w:t>(data i czytelny podpis wykonawcy)</w:t>
      </w:r>
      <w:r w:rsidRPr="000267E2">
        <w:rPr>
          <w:rFonts w:ascii="Calibri" w:eastAsia="Calibri" w:hAnsi="Calibri"/>
          <w:sz w:val="22"/>
          <w:szCs w:val="22"/>
          <w:lang w:eastAsia="en-US"/>
        </w:rPr>
        <w:cr/>
      </w:r>
    </w:p>
    <w:p w:rsidR="007365D8" w:rsidRDefault="007365D8" w:rsidP="007365D8">
      <w:pPr>
        <w:tabs>
          <w:tab w:val="left" w:pos="1980"/>
        </w:tabs>
        <w:jc w:val="both"/>
        <w:rPr>
          <w:rFonts w:asciiTheme="minorHAnsi" w:hAnsiTheme="minorHAnsi" w:cs="Arial"/>
          <w:i/>
          <w:color w:val="FF0000"/>
        </w:rPr>
      </w:pPr>
    </w:p>
    <w:sectPr w:rsidR="007365D8" w:rsidSect="00DD40C5">
      <w:headerReference w:type="default" r:id="rId10"/>
      <w:footerReference w:type="default" r:id="rId11"/>
      <w:pgSz w:w="11906" w:h="16838"/>
      <w:pgMar w:top="654" w:right="1276" w:bottom="992" w:left="1276" w:header="284"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AC" w:rsidRDefault="000316AC" w:rsidP="00CC5115">
      <w:r>
        <w:separator/>
      </w:r>
    </w:p>
  </w:endnote>
  <w:endnote w:type="continuationSeparator" w:id="0">
    <w:p w:rsidR="000316AC" w:rsidRDefault="000316AC" w:rsidP="00C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AC" w:rsidRDefault="000316AC">
    <w:pPr>
      <w:pStyle w:val="Stopka"/>
      <w:jc w:val="right"/>
    </w:pPr>
    <w:r>
      <w:fldChar w:fldCharType="begin"/>
    </w:r>
    <w:r>
      <w:instrText xml:space="preserve"> PAGE   \* MERGEFORMAT </w:instrText>
    </w:r>
    <w:r>
      <w:fldChar w:fldCharType="separate"/>
    </w:r>
    <w:r w:rsidR="00E07F10">
      <w:rPr>
        <w:noProof/>
      </w:rPr>
      <w:t>2</w:t>
    </w:r>
    <w:r>
      <w:fldChar w:fldCharType="end"/>
    </w:r>
  </w:p>
  <w:p w:rsidR="000316AC" w:rsidRDefault="000316AC" w:rsidP="00423A7D">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AC" w:rsidRPr="00751FDF" w:rsidRDefault="000316AC" w:rsidP="00D539B0">
    <w:pPr>
      <w:pStyle w:val="Stopka"/>
      <w:jc w:val="center"/>
      <w:rPr>
        <w:rFonts w:asciiTheme="minorHAnsi" w:hAnsiTheme="minorHAnsi"/>
        <w:sz w:val="22"/>
        <w:szCs w:val="22"/>
      </w:rPr>
    </w:pPr>
    <w:r w:rsidRPr="00751FDF">
      <w:rPr>
        <w:rFonts w:asciiTheme="minorHAnsi" w:hAnsiTheme="minorHAnsi"/>
        <w:sz w:val="22"/>
        <w:szCs w:val="22"/>
      </w:rPr>
      <w:t>--------------------------------------------</w:t>
    </w:r>
  </w:p>
  <w:p w:rsidR="000316AC" w:rsidRPr="00D539B0" w:rsidRDefault="000316AC" w:rsidP="00D539B0">
    <w:pPr>
      <w:pStyle w:val="Stopka"/>
      <w:jc w:val="center"/>
      <w:rPr>
        <w:rFonts w:asciiTheme="minorHAnsi" w:hAnsiTheme="minorHAnsi"/>
        <w:sz w:val="22"/>
        <w:szCs w:val="22"/>
      </w:rPr>
    </w:pPr>
    <w:r w:rsidRPr="00751FDF">
      <w:rPr>
        <w:rFonts w:asciiTheme="minorHAnsi" w:hAnsiTheme="minorHAnsi"/>
        <w:i/>
        <w:sz w:val="22"/>
        <w:szCs w:val="22"/>
      </w:rPr>
      <w:t xml:space="preserve">Strona </w:t>
    </w:r>
    <w:r w:rsidRPr="00751FDF">
      <w:rPr>
        <w:rFonts w:asciiTheme="minorHAnsi" w:hAnsiTheme="minorHAnsi"/>
        <w:i/>
        <w:sz w:val="22"/>
        <w:szCs w:val="22"/>
      </w:rPr>
      <w:fldChar w:fldCharType="begin"/>
    </w:r>
    <w:r w:rsidRPr="00751FDF">
      <w:rPr>
        <w:rFonts w:asciiTheme="minorHAnsi" w:hAnsiTheme="minorHAnsi"/>
        <w:i/>
        <w:sz w:val="22"/>
        <w:szCs w:val="22"/>
      </w:rPr>
      <w:instrText xml:space="preserve">PAGE  </w:instrText>
    </w:r>
    <w:r w:rsidRPr="00751FDF">
      <w:rPr>
        <w:rFonts w:asciiTheme="minorHAnsi" w:hAnsiTheme="minorHAnsi"/>
        <w:i/>
        <w:sz w:val="22"/>
        <w:szCs w:val="22"/>
      </w:rPr>
      <w:fldChar w:fldCharType="separate"/>
    </w:r>
    <w:r w:rsidR="00E07F10">
      <w:rPr>
        <w:rFonts w:asciiTheme="minorHAnsi" w:hAnsiTheme="minorHAnsi"/>
        <w:i/>
        <w:noProof/>
        <w:sz w:val="22"/>
        <w:szCs w:val="22"/>
      </w:rPr>
      <w:t>20</w:t>
    </w:r>
    <w:r w:rsidRPr="00751FDF">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AC" w:rsidRDefault="000316AC" w:rsidP="00CC5115">
      <w:r>
        <w:separator/>
      </w:r>
    </w:p>
  </w:footnote>
  <w:footnote w:type="continuationSeparator" w:id="0">
    <w:p w:rsidR="000316AC" w:rsidRDefault="000316AC" w:rsidP="00CC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AC" w:rsidRPr="002256F0" w:rsidRDefault="000316AC" w:rsidP="002256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lvl>
  </w:abstractNum>
  <w:abstractNum w:abstractNumId="5" w15:restartNumberingAfterBreak="0">
    <w:nsid w:val="00000007"/>
    <w:multiLevelType w:val="singleLevel"/>
    <w:tmpl w:val="A630335A"/>
    <w:name w:val="WW8Num52"/>
    <w:lvl w:ilvl="0">
      <w:start w:val="1"/>
      <w:numFmt w:val="decimal"/>
      <w:lvlText w:val="Załącznik Nr %1 do SIWZ"/>
      <w:lvlJc w:val="left"/>
      <w:pPr>
        <w:tabs>
          <w:tab w:val="num" w:pos="1070"/>
        </w:tabs>
        <w:ind w:left="1070" w:hanging="360"/>
      </w:pPr>
      <w:rPr>
        <w:b w:val="0"/>
        <w:i/>
        <w:sz w:val="22"/>
        <w:szCs w:val="20"/>
      </w:rPr>
    </w:lvl>
  </w:abstractNum>
  <w:abstractNum w:abstractNumId="6" w15:restartNumberingAfterBreak="0">
    <w:nsid w:val="00000008"/>
    <w:multiLevelType w:val="singleLevel"/>
    <w:tmpl w:val="00000008"/>
    <w:name w:val="WW8Num9"/>
    <w:lvl w:ilvl="0">
      <w:start w:val="1"/>
      <w:numFmt w:val="decimal"/>
      <w:lvlText w:val="%1."/>
      <w:lvlJc w:val="left"/>
      <w:pPr>
        <w:tabs>
          <w:tab w:val="num" w:pos="360"/>
        </w:tabs>
        <w:ind w:left="283" w:hanging="283"/>
      </w:pPr>
      <w:rPr>
        <w:color w:val="auto"/>
      </w:rPr>
    </w:lvl>
  </w:abstractNum>
  <w:abstractNum w:abstractNumId="7" w15:restartNumberingAfterBreak="0">
    <w:nsid w:val="00000009"/>
    <w:multiLevelType w:val="multilevel"/>
    <w:tmpl w:val="00000009"/>
    <w:name w:val="WW8Num10"/>
    <w:lvl w:ilvl="0">
      <w:start w:val="1"/>
      <w:numFmt w:val="upperRoman"/>
      <w:lvlText w:val="§ %1."/>
      <w:lvlJc w:val="left"/>
      <w:pPr>
        <w:tabs>
          <w:tab w:val="num" w:pos="357"/>
        </w:tabs>
        <w:ind w:left="357" w:hanging="357"/>
      </w:pPr>
      <w:rPr>
        <w:rFonts w:ascii="Verdana" w:hAnsi="Verdana" w:cs="Arial"/>
        <w:b/>
        <w:i w:val="0"/>
        <w:sz w:val="18"/>
        <w:szCs w:val="18"/>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9"/>
        </w:tabs>
        <w:ind w:left="720" w:hanging="363"/>
      </w:pPr>
      <w:rPr>
        <w:rFonts w:ascii="Verdana" w:eastAsia="Times New Roman" w:hAnsi="Verdana"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2157"/>
        </w:tabs>
        <w:ind w:left="2157" w:hanging="357"/>
      </w:pPr>
      <w:rPr>
        <w:rFonts w:ascii="Verdana" w:hAnsi="Verdana"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0A"/>
    <w:multiLevelType w:val="multilevel"/>
    <w:tmpl w:val="1DAE14E6"/>
    <w:name w:val="WW8Num11"/>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2" w:hanging="365"/>
      </w:pPr>
    </w:lvl>
  </w:abstractNum>
  <w:abstractNum w:abstractNumId="10" w15:restartNumberingAfterBreak="0">
    <w:nsid w:val="0000000C"/>
    <w:multiLevelType w:val="singleLevel"/>
    <w:tmpl w:val="0000000C"/>
    <w:name w:val="WW8Num13"/>
    <w:lvl w:ilvl="0">
      <w:start w:val="1"/>
      <w:numFmt w:val="decimal"/>
      <w:lvlText w:val="%1."/>
      <w:lvlJc w:val="left"/>
      <w:pPr>
        <w:tabs>
          <w:tab w:val="num" w:pos="360"/>
        </w:tabs>
        <w:ind w:left="283" w:hanging="283"/>
      </w:pPr>
      <w:rPr>
        <w:b w:val="0"/>
        <w:i w:val="0"/>
        <w:color w:val="auto"/>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6"/>
    <w:lvl w:ilvl="0">
      <w:start w:val="1"/>
      <w:numFmt w:val="decimal"/>
      <w:lvlText w:val="%1)"/>
      <w:lvlJc w:val="left"/>
      <w:pPr>
        <w:tabs>
          <w:tab w:val="num" w:pos="720"/>
        </w:tabs>
        <w:ind w:left="722" w:hanging="365"/>
      </w:pPr>
    </w:lvl>
  </w:abstractNum>
  <w:abstractNum w:abstractNumId="13" w15:restartNumberingAfterBreak="0">
    <w:nsid w:val="00000010"/>
    <w:multiLevelType w:val="singleLevel"/>
    <w:tmpl w:val="00000010"/>
    <w:name w:val="WW8Num17"/>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4"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19"/>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6" w15:restartNumberingAfterBreak="0">
    <w:nsid w:val="00000013"/>
    <w:multiLevelType w:val="singleLevel"/>
    <w:tmpl w:val="00000013"/>
    <w:name w:val="WW8Num20"/>
    <w:lvl w:ilvl="0">
      <w:start w:val="1"/>
      <w:numFmt w:val="decimal"/>
      <w:lvlText w:val="%1."/>
      <w:lvlJc w:val="left"/>
      <w:pPr>
        <w:tabs>
          <w:tab w:val="num" w:pos="357"/>
        </w:tabs>
        <w:ind w:left="357" w:hanging="357"/>
      </w:pPr>
    </w:lvl>
  </w:abstractNum>
  <w:abstractNum w:abstractNumId="17" w15:restartNumberingAfterBreak="0">
    <w:nsid w:val="00000014"/>
    <w:multiLevelType w:val="singleLevel"/>
    <w:tmpl w:val="00000014"/>
    <w:name w:val="WW8Num21"/>
    <w:lvl w:ilvl="0">
      <w:start w:val="1"/>
      <w:numFmt w:val="decimal"/>
      <w:lvlText w:val="%1."/>
      <w:lvlJc w:val="left"/>
      <w:pPr>
        <w:tabs>
          <w:tab w:val="num" w:pos="360"/>
        </w:tabs>
        <w:ind w:left="283" w:hanging="283"/>
      </w:pPr>
      <w:rPr>
        <w:i w:val="0"/>
      </w:rPr>
    </w:lvl>
  </w:abstractNum>
  <w:abstractNum w:abstractNumId="18" w15:restartNumberingAfterBreak="0">
    <w:nsid w:val="00000015"/>
    <w:multiLevelType w:val="singleLevel"/>
    <w:tmpl w:val="00000015"/>
    <w:name w:val="WW8Num22"/>
    <w:lvl w:ilvl="0">
      <w:start w:val="1"/>
      <w:numFmt w:val="decimal"/>
      <w:lvlText w:val="%1."/>
      <w:lvlJc w:val="left"/>
      <w:pPr>
        <w:tabs>
          <w:tab w:val="num" w:pos="360"/>
        </w:tabs>
        <w:ind w:left="283" w:hanging="283"/>
      </w:pPr>
      <w:rPr>
        <w:color w:val="auto"/>
      </w:rPr>
    </w:lvl>
  </w:abstractNum>
  <w:abstractNum w:abstractNumId="19" w15:restartNumberingAfterBreak="0">
    <w:nsid w:val="00000016"/>
    <w:multiLevelType w:val="multilevel"/>
    <w:tmpl w:val="5E38EB50"/>
    <w:lvl w:ilvl="0">
      <w:start w:val="1"/>
      <w:numFmt w:val="decimal"/>
      <w:pStyle w:val="Styl5"/>
      <w:lvlText w:val="§ %1."/>
      <w:lvlJc w:val="left"/>
      <w:pPr>
        <w:tabs>
          <w:tab w:val="num" w:pos="357"/>
        </w:tabs>
        <w:ind w:left="357" w:hanging="357"/>
      </w:pPr>
      <w:rPr>
        <w:rFonts w:ascii="Arial" w:hAnsi="Arial" w:cs="Arial"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00000017"/>
    <w:multiLevelType w:val="singleLevel"/>
    <w:tmpl w:val="00000017"/>
    <w:name w:val="WW8Num24"/>
    <w:lvl w:ilvl="0">
      <w:start w:val="1"/>
      <w:numFmt w:val="decimal"/>
      <w:lvlText w:val="%1."/>
      <w:lvlJc w:val="left"/>
      <w:pPr>
        <w:tabs>
          <w:tab w:val="num" w:pos="284"/>
        </w:tabs>
        <w:ind w:left="284" w:firstLine="0"/>
      </w:pPr>
    </w:lvl>
  </w:abstractNum>
  <w:abstractNum w:abstractNumId="21" w15:restartNumberingAfterBreak="0">
    <w:nsid w:val="00000018"/>
    <w:multiLevelType w:val="multilevel"/>
    <w:tmpl w:val="00000018"/>
    <w:name w:val="WW8Num25"/>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240761E"/>
    <w:multiLevelType w:val="hybridMultilevel"/>
    <w:tmpl w:val="A7607BE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0509548C"/>
    <w:multiLevelType w:val="hybridMultilevel"/>
    <w:tmpl w:val="EE0827B4"/>
    <w:lvl w:ilvl="0" w:tplc="F4B8B67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251F5A"/>
    <w:multiLevelType w:val="hybridMultilevel"/>
    <w:tmpl w:val="62F4B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005C79"/>
    <w:multiLevelType w:val="hybridMultilevel"/>
    <w:tmpl w:val="DB96BE22"/>
    <w:lvl w:ilvl="0" w:tplc="20829826">
      <w:start w:val="1"/>
      <w:numFmt w:val="decimal"/>
      <w:lvlText w:val="%1."/>
      <w:lvlJc w:val="left"/>
      <w:pPr>
        <w:tabs>
          <w:tab w:val="num" w:pos="720"/>
        </w:tabs>
        <w:ind w:left="720" w:hanging="360"/>
      </w:pPr>
      <w:rPr>
        <w:b w:val="0"/>
      </w:r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8F6503"/>
    <w:multiLevelType w:val="hybridMultilevel"/>
    <w:tmpl w:val="04408E26"/>
    <w:lvl w:ilvl="0" w:tplc="DF86A4B0">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EE75B2F"/>
    <w:multiLevelType w:val="hybridMultilevel"/>
    <w:tmpl w:val="543C046A"/>
    <w:lvl w:ilvl="0" w:tplc="FBCC5A56">
      <w:start w:val="1"/>
      <w:numFmt w:val="decimal"/>
      <w:lvlText w:val="%1)"/>
      <w:lvlJc w:val="left"/>
      <w:pPr>
        <w:tabs>
          <w:tab w:val="num" w:pos="1080"/>
        </w:tabs>
        <w:ind w:left="1080" w:hanging="360"/>
      </w:pPr>
      <w:rPr>
        <w:rFonts w:hint="default"/>
      </w:rPr>
    </w:lvl>
    <w:lvl w:ilvl="1" w:tplc="D1F67B8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15:restartNumberingAfterBreak="0">
    <w:nsid w:val="115A6EF5"/>
    <w:multiLevelType w:val="hybridMultilevel"/>
    <w:tmpl w:val="F6C20282"/>
    <w:lvl w:ilvl="0" w:tplc="F4B8B6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16EA530F"/>
    <w:multiLevelType w:val="hybridMultilevel"/>
    <w:tmpl w:val="A12247A4"/>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B640DF2"/>
    <w:multiLevelType w:val="hybridMultilevel"/>
    <w:tmpl w:val="95B268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1DE350AB"/>
    <w:multiLevelType w:val="hybridMultilevel"/>
    <w:tmpl w:val="9C90C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0F6A52"/>
    <w:multiLevelType w:val="hybridMultilevel"/>
    <w:tmpl w:val="A9B4ED9C"/>
    <w:lvl w:ilvl="0" w:tplc="180614A8">
      <w:start w:val="1"/>
      <w:numFmt w:val="decimal"/>
      <w:lvlText w:val="Załącznik Nr %1"/>
      <w:lvlJc w:val="left"/>
      <w:pPr>
        <w:ind w:left="1380" w:hanging="360"/>
      </w:pPr>
      <w:rPr>
        <w:rFonts w:hint="default"/>
        <w:color w:val="auto"/>
      </w:rPr>
    </w:lvl>
    <w:lvl w:ilvl="1" w:tplc="04150019">
      <w:start w:val="1"/>
      <w:numFmt w:val="lowerLetter"/>
      <w:lvlText w:val="%2."/>
      <w:lvlJc w:val="left"/>
      <w:pPr>
        <w:ind w:left="2100" w:hanging="360"/>
      </w:pPr>
    </w:lvl>
    <w:lvl w:ilvl="2" w:tplc="0415001B">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6" w15:restartNumberingAfterBreak="0">
    <w:nsid w:val="1EA6065A"/>
    <w:multiLevelType w:val="hybridMultilevel"/>
    <w:tmpl w:val="E2A44A5A"/>
    <w:lvl w:ilvl="0" w:tplc="F6B2B444">
      <w:start w:val="1"/>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15:restartNumberingAfterBreak="0">
    <w:nsid w:val="266B1B3E"/>
    <w:multiLevelType w:val="hybridMultilevel"/>
    <w:tmpl w:val="59D48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B05405"/>
    <w:multiLevelType w:val="hybridMultilevel"/>
    <w:tmpl w:val="E34C7434"/>
    <w:lvl w:ilvl="0" w:tplc="FFFFFFFF">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hint="default"/>
        <w:b w:val="0"/>
        <w:sz w:val="22"/>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9764AE6"/>
    <w:multiLevelType w:val="hybridMultilevel"/>
    <w:tmpl w:val="CC62608E"/>
    <w:lvl w:ilvl="0" w:tplc="F4B8B6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C1EC7"/>
    <w:multiLevelType w:val="hybridMultilevel"/>
    <w:tmpl w:val="6BB446F6"/>
    <w:lvl w:ilvl="0" w:tplc="04150017">
      <w:start w:val="1"/>
      <w:numFmt w:val="lowerLetter"/>
      <w:lvlText w:val="%1)"/>
      <w:lvlJc w:val="left"/>
      <w:pPr>
        <w:tabs>
          <w:tab w:val="num" w:pos="720"/>
        </w:tabs>
        <w:ind w:left="720" w:hanging="360"/>
      </w:pPr>
      <w:rPr>
        <w:rFonts w:hint="default"/>
      </w:rPr>
    </w:lvl>
    <w:lvl w:ilvl="1" w:tplc="04150015">
      <w:start w:val="1"/>
      <w:numFmt w:val="upp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B8727B"/>
    <w:multiLevelType w:val="hybridMultilevel"/>
    <w:tmpl w:val="7B4449C8"/>
    <w:lvl w:ilvl="0" w:tplc="AEF455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AA20D7"/>
    <w:multiLevelType w:val="multilevel"/>
    <w:tmpl w:val="07861152"/>
    <w:styleLink w:val="WWNum26"/>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C11191E"/>
    <w:multiLevelType w:val="hybridMultilevel"/>
    <w:tmpl w:val="6A6E9B30"/>
    <w:lvl w:ilvl="0" w:tplc="922C0C5A">
      <w:start w:val="1"/>
      <w:numFmt w:val="upperRoman"/>
      <w:suff w:val="space"/>
      <w:lvlText w:val="%1."/>
      <w:lvlJc w:val="left"/>
      <w:pPr>
        <w:ind w:left="720" w:hanging="720"/>
      </w:pPr>
      <w:rPr>
        <w:rFonts w:hint="default"/>
        <w:color w:val="auto"/>
      </w:rPr>
    </w:lvl>
    <w:lvl w:ilvl="1" w:tplc="72941FC2">
      <w:start w:val="1"/>
      <w:numFmt w:val="decimal"/>
      <w:lvlText w:val="%2)"/>
      <w:lvlJc w:val="left"/>
      <w:pPr>
        <w:ind w:left="1080" w:hanging="360"/>
      </w:pPr>
      <w:rPr>
        <w:rFonts w:hint="default"/>
        <w:b w:val="0"/>
        <w:sz w:val="22"/>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C3E63B5"/>
    <w:multiLevelType w:val="hybridMultilevel"/>
    <w:tmpl w:val="F3909A68"/>
    <w:lvl w:ilvl="0" w:tplc="609A8714">
      <w:start w:val="1"/>
      <w:numFmt w:val="decimal"/>
      <w:lvlText w:val="%1)"/>
      <w:lvlJc w:val="left"/>
      <w:pPr>
        <w:tabs>
          <w:tab w:val="num" w:pos="900"/>
        </w:tabs>
        <w:ind w:left="900" w:hanging="360"/>
      </w:pPr>
      <w:rPr>
        <w:rFonts w:hint="default"/>
        <w:b w:val="0"/>
        <w:i w:val="0"/>
        <w:sz w:val="22"/>
        <w:szCs w:val="24"/>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887777"/>
    <w:multiLevelType w:val="hybridMultilevel"/>
    <w:tmpl w:val="90F81FC4"/>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0F">
      <w:start w:val="1"/>
      <w:numFmt w:val="decimal"/>
      <w:lvlText w:val="%3."/>
      <w:lvlJc w:val="lef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8"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9" w15:restartNumberingAfterBreak="0">
    <w:nsid w:val="3FF25D56"/>
    <w:multiLevelType w:val="hybridMultilevel"/>
    <w:tmpl w:val="EF2E5126"/>
    <w:lvl w:ilvl="0" w:tplc="6FBE3A0C">
      <w:start w:val="1"/>
      <w:numFmt w:val="decimal"/>
      <w:lvlText w:val="%1)"/>
      <w:lvlJc w:val="left"/>
      <w:pPr>
        <w:tabs>
          <w:tab w:val="num" w:pos="540"/>
        </w:tabs>
        <w:ind w:left="540" w:hanging="360"/>
      </w:pPr>
      <w:rPr>
        <w:rFonts w:asciiTheme="minorHAnsi" w:hAnsi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3EC084F"/>
    <w:multiLevelType w:val="hybridMultilevel"/>
    <w:tmpl w:val="AE907130"/>
    <w:lvl w:ilvl="0" w:tplc="8640F020">
      <w:start w:val="14"/>
      <w:numFmt w:val="upperRoman"/>
      <w:lvlText w:val="%1."/>
      <w:lvlJc w:val="righ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912A39"/>
    <w:multiLevelType w:val="hybridMultilevel"/>
    <w:tmpl w:val="65BE9538"/>
    <w:lvl w:ilvl="0" w:tplc="2204682C">
      <w:start w:val="1"/>
      <w:numFmt w:val="decimal"/>
      <w:pStyle w:val="Styl3"/>
      <w:lvlText w:val="Rozdział %1."/>
      <w:lvlJc w:val="left"/>
      <w:pPr>
        <w:tabs>
          <w:tab w:val="num" w:pos="360"/>
        </w:tabs>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2E20A7"/>
    <w:multiLevelType w:val="hybridMultilevel"/>
    <w:tmpl w:val="0346E48A"/>
    <w:lvl w:ilvl="0" w:tplc="04150003">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625E9B"/>
    <w:multiLevelType w:val="hybridMultilevel"/>
    <w:tmpl w:val="9BDCBEEC"/>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6E762642">
      <w:start w:val="1"/>
      <w:numFmt w:val="decimal"/>
      <w:lvlText w:val="%3)"/>
      <w:lvlJc w:val="left"/>
      <w:pPr>
        <w:tabs>
          <w:tab w:val="num" w:pos="1278"/>
        </w:tabs>
        <w:ind w:left="1278" w:hanging="360"/>
      </w:pPr>
      <w:rPr>
        <w:rFonts w:asciiTheme="minorHAnsi" w:hAnsiTheme="minorHAnsi" w:hint="default"/>
        <w:b w:val="0"/>
        <w:i w:val="0"/>
        <w:sz w:val="22"/>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4" w15:restartNumberingAfterBreak="0">
    <w:nsid w:val="4AFA210A"/>
    <w:multiLevelType w:val="hybridMultilevel"/>
    <w:tmpl w:val="9C1EB882"/>
    <w:lvl w:ilvl="0" w:tplc="FD544714">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15:restartNumberingAfterBreak="0">
    <w:nsid w:val="4D770F8A"/>
    <w:multiLevelType w:val="hybridMultilevel"/>
    <w:tmpl w:val="7804B460"/>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4FB21579"/>
    <w:multiLevelType w:val="hybridMultilevel"/>
    <w:tmpl w:val="FC04B056"/>
    <w:lvl w:ilvl="0" w:tplc="47F276DE">
      <w:start w:val="7"/>
      <w:numFmt w:val="decimal"/>
      <w:lvlText w:val="Załącznik Nr %1"/>
      <w:lvlJc w:val="left"/>
      <w:pPr>
        <w:ind w:left="2060" w:hanging="360"/>
      </w:pPr>
      <w:rPr>
        <w:rFonts w:hint="default"/>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7" w15:restartNumberingAfterBreak="0">
    <w:nsid w:val="50064CFD"/>
    <w:multiLevelType w:val="hybridMultilevel"/>
    <w:tmpl w:val="00ECA2AE"/>
    <w:lvl w:ilvl="0" w:tplc="79F886DA">
      <w:start w:val="1"/>
      <w:numFmt w:val="decimal"/>
      <w:lvlText w:val="%1."/>
      <w:lvlJc w:val="left"/>
      <w:pPr>
        <w:tabs>
          <w:tab w:val="num" w:pos="360"/>
        </w:tabs>
        <w:ind w:left="360" w:hanging="360"/>
      </w:pPr>
      <w:rPr>
        <w:b w:val="0"/>
      </w:rPr>
    </w:lvl>
    <w:lvl w:ilvl="1" w:tplc="BC3CCDBE">
      <w:start w:val="16"/>
      <w:numFmt w:val="decimal"/>
      <w:lvlText w:val="Rozdział %2."/>
      <w:lvlJc w:val="left"/>
      <w:pPr>
        <w:tabs>
          <w:tab w:val="num" w:pos="-3"/>
        </w:tabs>
        <w:ind w:left="-3" w:hanging="357"/>
      </w:pPr>
      <w:rPr>
        <w:rFonts w:ascii="Times New Roman" w:hAnsi="Times New Roman" w:hint="default"/>
        <w:b/>
        <w:i/>
        <w:sz w:val="28"/>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5D38D9"/>
    <w:multiLevelType w:val="hybridMultilevel"/>
    <w:tmpl w:val="A2C4C1C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142C79"/>
    <w:multiLevelType w:val="hybridMultilevel"/>
    <w:tmpl w:val="7B5E4118"/>
    <w:lvl w:ilvl="0" w:tplc="83E6950E">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1" w15:restartNumberingAfterBreak="0">
    <w:nsid w:val="55C063F6"/>
    <w:multiLevelType w:val="hybridMultilevel"/>
    <w:tmpl w:val="3C3E99AE"/>
    <w:lvl w:ilvl="0" w:tplc="291EDDE8">
      <w:start w:val="1"/>
      <w:numFmt w:val="decimal"/>
      <w:lvlText w:val="%1)"/>
      <w:lvlJc w:val="left"/>
      <w:pPr>
        <w:tabs>
          <w:tab w:val="num" w:pos="-208"/>
        </w:tabs>
        <w:ind w:left="-208" w:hanging="360"/>
      </w:pPr>
      <w:rPr>
        <w:rFonts w:hint="default"/>
        <w:b w:val="0"/>
        <w:i w:val="0"/>
        <w:sz w:val="22"/>
        <w:szCs w:val="24"/>
      </w:rPr>
    </w:lvl>
    <w:lvl w:ilvl="1" w:tplc="04150019" w:tentative="1">
      <w:start w:val="1"/>
      <w:numFmt w:val="lowerLetter"/>
      <w:lvlText w:val="%2."/>
      <w:lvlJc w:val="left"/>
      <w:pPr>
        <w:tabs>
          <w:tab w:val="num" w:pos="2492"/>
        </w:tabs>
        <w:ind w:left="2492" w:hanging="360"/>
      </w:pPr>
    </w:lvl>
    <w:lvl w:ilvl="2" w:tplc="0415001B" w:tentative="1">
      <w:start w:val="1"/>
      <w:numFmt w:val="lowerRoman"/>
      <w:lvlText w:val="%3."/>
      <w:lvlJc w:val="right"/>
      <w:pPr>
        <w:tabs>
          <w:tab w:val="num" w:pos="3212"/>
        </w:tabs>
        <w:ind w:left="3212" w:hanging="180"/>
      </w:pPr>
    </w:lvl>
    <w:lvl w:ilvl="3" w:tplc="0415000F" w:tentative="1">
      <w:start w:val="1"/>
      <w:numFmt w:val="decimal"/>
      <w:lvlText w:val="%4."/>
      <w:lvlJc w:val="left"/>
      <w:pPr>
        <w:tabs>
          <w:tab w:val="num" w:pos="3932"/>
        </w:tabs>
        <w:ind w:left="3932" w:hanging="360"/>
      </w:pPr>
    </w:lvl>
    <w:lvl w:ilvl="4" w:tplc="04150019" w:tentative="1">
      <w:start w:val="1"/>
      <w:numFmt w:val="lowerLetter"/>
      <w:lvlText w:val="%5."/>
      <w:lvlJc w:val="left"/>
      <w:pPr>
        <w:tabs>
          <w:tab w:val="num" w:pos="4652"/>
        </w:tabs>
        <w:ind w:left="4652" w:hanging="360"/>
      </w:pPr>
    </w:lvl>
    <w:lvl w:ilvl="5" w:tplc="0415001B" w:tentative="1">
      <w:start w:val="1"/>
      <w:numFmt w:val="lowerRoman"/>
      <w:lvlText w:val="%6."/>
      <w:lvlJc w:val="right"/>
      <w:pPr>
        <w:tabs>
          <w:tab w:val="num" w:pos="5372"/>
        </w:tabs>
        <w:ind w:left="5372" w:hanging="180"/>
      </w:pPr>
    </w:lvl>
    <w:lvl w:ilvl="6" w:tplc="0415000F" w:tentative="1">
      <w:start w:val="1"/>
      <w:numFmt w:val="decimal"/>
      <w:lvlText w:val="%7."/>
      <w:lvlJc w:val="left"/>
      <w:pPr>
        <w:tabs>
          <w:tab w:val="num" w:pos="6092"/>
        </w:tabs>
        <w:ind w:left="6092" w:hanging="360"/>
      </w:pPr>
    </w:lvl>
    <w:lvl w:ilvl="7" w:tplc="04150019" w:tentative="1">
      <w:start w:val="1"/>
      <w:numFmt w:val="lowerLetter"/>
      <w:lvlText w:val="%8."/>
      <w:lvlJc w:val="left"/>
      <w:pPr>
        <w:tabs>
          <w:tab w:val="num" w:pos="6812"/>
        </w:tabs>
        <w:ind w:left="6812" w:hanging="360"/>
      </w:pPr>
    </w:lvl>
    <w:lvl w:ilvl="8" w:tplc="0415001B" w:tentative="1">
      <w:start w:val="1"/>
      <w:numFmt w:val="lowerRoman"/>
      <w:lvlText w:val="%9."/>
      <w:lvlJc w:val="right"/>
      <w:pPr>
        <w:tabs>
          <w:tab w:val="num" w:pos="7532"/>
        </w:tabs>
        <w:ind w:left="7532" w:hanging="180"/>
      </w:pPr>
    </w:lvl>
  </w:abstractNum>
  <w:abstractNum w:abstractNumId="62" w15:restartNumberingAfterBreak="0">
    <w:nsid w:val="57400B4E"/>
    <w:multiLevelType w:val="hybridMultilevel"/>
    <w:tmpl w:val="A410A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F967D1"/>
    <w:multiLevelType w:val="hybridMultilevel"/>
    <w:tmpl w:val="C29C9294"/>
    <w:lvl w:ilvl="0" w:tplc="FBCC5A56">
      <w:start w:val="1"/>
      <w:numFmt w:val="decimal"/>
      <w:lvlText w:val="%1)"/>
      <w:lvlJc w:val="left"/>
      <w:pPr>
        <w:tabs>
          <w:tab w:val="num" w:pos="785"/>
        </w:tabs>
        <w:ind w:left="785" w:hanging="360"/>
      </w:pPr>
      <w:rPr>
        <w:rFonts w:hint="default"/>
      </w:rPr>
    </w:lvl>
    <w:lvl w:ilvl="1" w:tplc="D1F67B8C">
      <w:start w:val="1"/>
      <w:numFmt w:val="decimal"/>
      <w:lvlText w:val="%2."/>
      <w:lvlJc w:val="left"/>
      <w:pPr>
        <w:tabs>
          <w:tab w:val="num" w:pos="65"/>
        </w:tabs>
        <w:ind w:left="65" w:hanging="360"/>
      </w:pPr>
      <w:rPr>
        <w:rFonts w:hint="default"/>
        <w:b w:val="0"/>
      </w:rPr>
    </w:lvl>
    <w:lvl w:ilvl="2" w:tplc="0415001B">
      <w:start w:val="1"/>
      <w:numFmt w:val="lowerRoman"/>
      <w:lvlText w:val="%3."/>
      <w:lvlJc w:val="right"/>
      <w:pPr>
        <w:tabs>
          <w:tab w:val="num" w:pos="2405"/>
        </w:tabs>
        <w:ind w:left="2405" w:hanging="180"/>
      </w:pPr>
    </w:lvl>
    <w:lvl w:ilvl="3" w:tplc="0415000F" w:tentative="1">
      <w:start w:val="1"/>
      <w:numFmt w:val="decimal"/>
      <w:lvlText w:val="%4."/>
      <w:lvlJc w:val="left"/>
      <w:pPr>
        <w:tabs>
          <w:tab w:val="num" w:pos="3125"/>
        </w:tabs>
        <w:ind w:left="3125" w:hanging="360"/>
      </w:pPr>
    </w:lvl>
    <w:lvl w:ilvl="4" w:tplc="04150019" w:tentative="1">
      <w:start w:val="1"/>
      <w:numFmt w:val="lowerLetter"/>
      <w:lvlText w:val="%5."/>
      <w:lvlJc w:val="left"/>
      <w:pPr>
        <w:tabs>
          <w:tab w:val="num" w:pos="3845"/>
        </w:tabs>
        <w:ind w:left="3845" w:hanging="360"/>
      </w:pPr>
    </w:lvl>
    <w:lvl w:ilvl="5" w:tplc="0415001B" w:tentative="1">
      <w:start w:val="1"/>
      <w:numFmt w:val="lowerRoman"/>
      <w:lvlText w:val="%6."/>
      <w:lvlJc w:val="right"/>
      <w:pPr>
        <w:tabs>
          <w:tab w:val="num" w:pos="4565"/>
        </w:tabs>
        <w:ind w:left="4565" w:hanging="180"/>
      </w:pPr>
    </w:lvl>
    <w:lvl w:ilvl="6" w:tplc="0415000F" w:tentative="1">
      <w:start w:val="1"/>
      <w:numFmt w:val="decimal"/>
      <w:lvlText w:val="%7."/>
      <w:lvlJc w:val="left"/>
      <w:pPr>
        <w:tabs>
          <w:tab w:val="num" w:pos="5285"/>
        </w:tabs>
        <w:ind w:left="5285" w:hanging="360"/>
      </w:pPr>
    </w:lvl>
    <w:lvl w:ilvl="7" w:tplc="04150019" w:tentative="1">
      <w:start w:val="1"/>
      <w:numFmt w:val="lowerLetter"/>
      <w:lvlText w:val="%8."/>
      <w:lvlJc w:val="left"/>
      <w:pPr>
        <w:tabs>
          <w:tab w:val="num" w:pos="6005"/>
        </w:tabs>
        <w:ind w:left="6005" w:hanging="360"/>
      </w:pPr>
    </w:lvl>
    <w:lvl w:ilvl="8" w:tplc="0415001B" w:tentative="1">
      <w:start w:val="1"/>
      <w:numFmt w:val="lowerRoman"/>
      <w:lvlText w:val="%9."/>
      <w:lvlJc w:val="right"/>
      <w:pPr>
        <w:tabs>
          <w:tab w:val="num" w:pos="6725"/>
        </w:tabs>
        <w:ind w:left="6725" w:hanging="180"/>
      </w:pPr>
    </w:lvl>
  </w:abstractNum>
  <w:abstractNum w:abstractNumId="64"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D210244"/>
    <w:multiLevelType w:val="hybridMultilevel"/>
    <w:tmpl w:val="B358D3DE"/>
    <w:lvl w:ilvl="0" w:tplc="4C8C12A6">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03B04"/>
    <w:multiLevelType w:val="hybridMultilevel"/>
    <w:tmpl w:val="3C863E88"/>
    <w:lvl w:ilvl="0" w:tplc="11E6F82E">
      <w:start w:val="1"/>
      <w:numFmt w:val="decimal"/>
      <w:lvlText w:val="%1."/>
      <w:lvlJc w:val="left"/>
      <w:pPr>
        <w:tabs>
          <w:tab w:val="num" w:pos="360"/>
        </w:tabs>
        <w:ind w:left="357" w:hanging="357"/>
      </w:pPr>
      <w:rPr>
        <w:rFonts w:hint="default"/>
        <w:b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378403D"/>
    <w:multiLevelType w:val="multilevel"/>
    <w:tmpl w:val="6242F9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84C6AF7"/>
    <w:multiLevelType w:val="hybridMultilevel"/>
    <w:tmpl w:val="D112387C"/>
    <w:lvl w:ilvl="0" w:tplc="291EDDE8">
      <w:start w:val="1"/>
      <w:numFmt w:val="decimal"/>
      <w:lvlText w:val="%1)"/>
      <w:lvlJc w:val="left"/>
      <w:pPr>
        <w:tabs>
          <w:tab w:val="num" w:pos="644"/>
        </w:tabs>
        <w:ind w:left="644" w:hanging="360"/>
      </w:pPr>
      <w:rPr>
        <w:rFonts w:hint="default"/>
        <w:b w:val="0"/>
        <w:i w:val="0"/>
        <w:sz w:val="22"/>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70" w15:restartNumberingAfterBreak="0">
    <w:nsid w:val="697F71AC"/>
    <w:multiLevelType w:val="hybridMultilevel"/>
    <w:tmpl w:val="9B9E6700"/>
    <w:lvl w:ilvl="0" w:tplc="FA123AFA">
      <w:start w:val="1"/>
      <w:numFmt w:val="decimal"/>
      <w:lvlText w:val="%1."/>
      <w:lvlJc w:val="left"/>
      <w:pPr>
        <w:tabs>
          <w:tab w:val="num" w:pos="360"/>
        </w:tabs>
        <w:ind w:left="357" w:hanging="357"/>
      </w:pPr>
      <w:rPr>
        <w:rFonts w:hint="default"/>
        <w:strike w:val="0"/>
        <w:u w:val="none"/>
      </w:rPr>
    </w:lvl>
    <w:lvl w:ilvl="1" w:tplc="AACE4848">
      <w:start w:val="1"/>
      <w:numFmt w:val="decimal"/>
      <w:lvlText w:val="%2)"/>
      <w:lvlJc w:val="left"/>
      <w:pPr>
        <w:tabs>
          <w:tab w:val="num" w:pos="1440"/>
        </w:tabs>
        <w:ind w:left="1440" w:hanging="360"/>
      </w:pPr>
      <w:rPr>
        <w:rFonts w:hint="default"/>
        <w:b w:val="0"/>
        <w:sz w:val="20"/>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D3254BD"/>
    <w:multiLevelType w:val="multilevel"/>
    <w:tmpl w:val="62B2CBAE"/>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44"/>
  </w:num>
  <w:num w:numId="3">
    <w:abstractNumId w:val="30"/>
  </w:num>
  <w:num w:numId="4">
    <w:abstractNumId w:val="66"/>
  </w:num>
  <w:num w:numId="5">
    <w:abstractNumId w:val="57"/>
  </w:num>
  <w:num w:numId="6">
    <w:abstractNumId w:val="39"/>
  </w:num>
  <w:num w:numId="7">
    <w:abstractNumId w:val="64"/>
  </w:num>
  <w:num w:numId="8">
    <w:abstractNumId w:val="60"/>
  </w:num>
  <w:num w:numId="9">
    <w:abstractNumId w:val="31"/>
  </w:num>
  <w:num w:numId="10">
    <w:abstractNumId w:val="26"/>
  </w:num>
  <w:num w:numId="11">
    <w:abstractNumId w:val="53"/>
  </w:num>
  <w:num w:numId="12">
    <w:abstractNumId w:val="27"/>
  </w:num>
  <w:num w:numId="13">
    <w:abstractNumId w:val="47"/>
  </w:num>
  <w:num w:numId="14">
    <w:abstractNumId w:val="72"/>
  </w:num>
  <w:num w:numId="15">
    <w:abstractNumId w:val="32"/>
  </w:num>
  <w:num w:numId="16">
    <w:abstractNumId w:val="0"/>
  </w:num>
  <w:num w:numId="17">
    <w:abstractNumId w:val="48"/>
  </w:num>
  <w:num w:numId="18">
    <w:abstractNumId w:val="28"/>
  </w:num>
  <w:num w:numId="19">
    <w:abstractNumId w:val="49"/>
  </w:num>
  <w:num w:numId="20">
    <w:abstractNumId w:val="51"/>
  </w:num>
  <w:num w:numId="21">
    <w:abstractNumId w:val="69"/>
  </w:num>
  <w:num w:numId="22">
    <w:abstractNumId w:val="25"/>
  </w:num>
  <w:num w:numId="23">
    <w:abstractNumId w:val="73"/>
  </w:num>
  <w:num w:numId="24">
    <w:abstractNumId w:val="46"/>
  </w:num>
  <w:num w:numId="25">
    <w:abstractNumId w:val="62"/>
  </w:num>
  <w:num w:numId="26">
    <w:abstractNumId w:val="36"/>
  </w:num>
  <w:num w:numId="27">
    <w:abstractNumId w:val="52"/>
  </w:num>
  <w:num w:numId="28">
    <w:abstractNumId w:val="23"/>
  </w:num>
  <w:num w:numId="29">
    <w:abstractNumId w:val="61"/>
  </w:num>
  <w:num w:numId="30">
    <w:abstractNumId w:val="19"/>
  </w:num>
  <w:num w:numId="31">
    <w:abstractNumId w:val="29"/>
  </w:num>
  <w:num w:numId="32">
    <w:abstractNumId w:val="42"/>
  </w:num>
  <w:num w:numId="33">
    <w:abstractNumId w:val="70"/>
  </w:num>
  <w:num w:numId="34">
    <w:abstractNumId w:val="35"/>
  </w:num>
  <w:num w:numId="35">
    <w:abstractNumId w:val="63"/>
  </w:num>
  <w:num w:numId="36">
    <w:abstractNumId w:val="40"/>
  </w:num>
  <w:num w:numId="37">
    <w:abstractNumId w:val="45"/>
  </w:num>
  <w:num w:numId="38">
    <w:abstractNumId w:val="22"/>
  </w:num>
  <w:num w:numId="39">
    <w:abstractNumId w:val="34"/>
  </w:num>
  <w:num w:numId="40">
    <w:abstractNumId w:val="58"/>
  </w:num>
  <w:num w:numId="41">
    <w:abstractNumId w:val="59"/>
  </w:num>
  <w:num w:numId="42">
    <w:abstractNumId w:val="41"/>
  </w:num>
  <w:num w:numId="43">
    <w:abstractNumId w:val="55"/>
  </w:num>
  <w:num w:numId="44">
    <w:abstractNumId w:val="54"/>
  </w:num>
  <w:num w:numId="45">
    <w:abstractNumId w:val="37"/>
  </w:num>
  <w:num w:numId="46">
    <w:abstractNumId w:val="56"/>
  </w:num>
  <w:num w:numId="47">
    <w:abstractNumId w:val="24"/>
  </w:num>
  <w:num w:numId="48">
    <w:abstractNumId w:val="33"/>
  </w:num>
  <w:num w:numId="49">
    <w:abstractNumId w:val="43"/>
  </w:num>
  <w:num w:numId="50">
    <w:abstractNumId w:val="43"/>
    <w:lvlOverride w:ilvl="0">
      <w:startOverride w:val="1"/>
    </w:lvlOverride>
  </w:num>
  <w:num w:numId="51">
    <w:abstractNumId w:val="65"/>
  </w:num>
  <w:num w:numId="52">
    <w:abstractNumId w:val="50"/>
  </w:num>
  <w:num w:numId="53">
    <w:abstractNumId w:val="71"/>
  </w:num>
  <w:num w:numId="54">
    <w:abstractNumId w:val="67"/>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autoHyphenation/>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CC5115"/>
    <w:rsid w:val="00001338"/>
    <w:rsid w:val="00001B97"/>
    <w:rsid w:val="00001DB2"/>
    <w:rsid w:val="00003A7A"/>
    <w:rsid w:val="000044FD"/>
    <w:rsid w:val="0000770E"/>
    <w:rsid w:val="000077EA"/>
    <w:rsid w:val="00010249"/>
    <w:rsid w:val="00015F79"/>
    <w:rsid w:val="00020D85"/>
    <w:rsid w:val="00020FC2"/>
    <w:rsid w:val="00021068"/>
    <w:rsid w:val="000239E3"/>
    <w:rsid w:val="00023D60"/>
    <w:rsid w:val="000267E2"/>
    <w:rsid w:val="00026E36"/>
    <w:rsid w:val="000316AC"/>
    <w:rsid w:val="00033377"/>
    <w:rsid w:val="00037195"/>
    <w:rsid w:val="00044764"/>
    <w:rsid w:val="0005221E"/>
    <w:rsid w:val="00056F96"/>
    <w:rsid w:val="000572B8"/>
    <w:rsid w:val="00061D83"/>
    <w:rsid w:val="00063216"/>
    <w:rsid w:val="000642C0"/>
    <w:rsid w:val="00070CB8"/>
    <w:rsid w:val="00076272"/>
    <w:rsid w:val="0007690B"/>
    <w:rsid w:val="00081650"/>
    <w:rsid w:val="0008363A"/>
    <w:rsid w:val="000929EE"/>
    <w:rsid w:val="00093E46"/>
    <w:rsid w:val="00093EE1"/>
    <w:rsid w:val="000947C8"/>
    <w:rsid w:val="00094A0C"/>
    <w:rsid w:val="00094D34"/>
    <w:rsid w:val="00094E68"/>
    <w:rsid w:val="000A5412"/>
    <w:rsid w:val="000A617D"/>
    <w:rsid w:val="000C2C7B"/>
    <w:rsid w:val="000C3906"/>
    <w:rsid w:val="000D063B"/>
    <w:rsid w:val="000D1825"/>
    <w:rsid w:val="000D424B"/>
    <w:rsid w:val="000D7252"/>
    <w:rsid w:val="000E3631"/>
    <w:rsid w:val="000E73AB"/>
    <w:rsid w:val="000E7494"/>
    <w:rsid w:val="000E784A"/>
    <w:rsid w:val="001021E5"/>
    <w:rsid w:val="00117B07"/>
    <w:rsid w:val="00120A82"/>
    <w:rsid w:val="00123D0A"/>
    <w:rsid w:val="00125892"/>
    <w:rsid w:val="001260B5"/>
    <w:rsid w:val="00126237"/>
    <w:rsid w:val="00130850"/>
    <w:rsid w:val="00130C6A"/>
    <w:rsid w:val="00131FFF"/>
    <w:rsid w:val="001350D8"/>
    <w:rsid w:val="00135E30"/>
    <w:rsid w:val="0013766B"/>
    <w:rsid w:val="00141B25"/>
    <w:rsid w:val="00141ECE"/>
    <w:rsid w:val="00144611"/>
    <w:rsid w:val="00145CBD"/>
    <w:rsid w:val="00147117"/>
    <w:rsid w:val="00171346"/>
    <w:rsid w:val="00175032"/>
    <w:rsid w:val="0017594B"/>
    <w:rsid w:val="00175BE5"/>
    <w:rsid w:val="00175EFA"/>
    <w:rsid w:val="00176A75"/>
    <w:rsid w:val="0018444D"/>
    <w:rsid w:val="00185040"/>
    <w:rsid w:val="001858FF"/>
    <w:rsid w:val="00185FE4"/>
    <w:rsid w:val="00186432"/>
    <w:rsid w:val="00186C1C"/>
    <w:rsid w:val="00194340"/>
    <w:rsid w:val="00195C9D"/>
    <w:rsid w:val="00196E5C"/>
    <w:rsid w:val="00197D16"/>
    <w:rsid w:val="001A1B59"/>
    <w:rsid w:val="001A2AFB"/>
    <w:rsid w:val="001A65E1"/>
    <w:rsid w:val="001B3027"/>
    <w:rsid w:val="001B4296"/>
    <w:rsid w:val="001B5078"/>
    <w:rsid w:val="001B7AF4"/>
    <w:rsid w:val="001C0FF5"/>
    <w:rsid w:val="001C121C"/>
    <w:rsid w:val="001C3ADB"/>
    <w:rsid w:val="001C7288"/>
    <w:rsid w:val="001C7F61"/>
    <w:rsid w:val="001D056E"/>
    <w:rsid w:val="001D2813"/>
    <w:rsid w:val="001E2844"/>
    <w:rsid w:val="001E4CC5"/>
    <w:rsid w:val="001E4FA1"/>
    <w:rsid w:val="001E6F07"/>
    <w:rsid w:val="001E7C8E"/>
    <w:rsid w:val="001F0D41"/>
    <w:rsid w:val="001F52BC"/>
    <w:rsid w:val="001F7369"/>
    <w:rsid w:val="00200177"/>
    <w:rsid w:val="002004F7"/>
    <w:rsid w:val="00202961"/>
    <w:rsid w:val="00202AB4"/>
    <w:rsid w:val="00203093"/>
    <w:rsid w:val="002032D8"/>
    <w:rsid w:val="0020436B"/>
    <w:rsid w:val="00212F06"/>
    <w:rsid w:val="00215F32"/>
    <w:rsid w:val="00216F9A"/>
    <w:rsid w:val="002171F6"/>
    <w:rsid w:val="00220CB5"/>
    <w:rsid w:val="002256F0"/>
    <w:rsid w:val="00226037"/>
    <w:rsid w:val="00233D43"/>
    <w:rsid w:val="002348FD"/>
    <w:rsid w:val="00234DD8"/>
    <w:rsid w:val="00237614"/>
    <w:rsid w:val="00241617"/>
    <w:rsid w:val="00250815"/>
    <w:rsid w:val="00252D90"/>
    <w:rsid w:val="002538A4"/>
    <w:rsid w:val="00254BCD"/>
    <w:rsid w:val="00255524"/>
    <w:rsid w:val="002579C5"/>
    <w:rsid w:val="0026576F"/>
    <w:rsid w:val="00266360"/>
    <w:rsid w:val="002667DE"/>
    <w:rsid w:val="00266E9D"/>
    <w:rsid w:val="002714C9"/>
    <w:rsid w:val="0027248A"/>
    <w:rsid w:val="002759BC"/>
    <w:rsid w:val="00275C50"/>
    <w:rsid w:val="00277AF5"/>
    <w:rsid w:val="00277F6B"/>
    <w:rsid w:val="00280154"/>
    <w:rsid w:val="002803CF"/>
    <w:rsid w:val="00281777"/>
    <w:rsid w:val="0028286E"/>
    <w:rsid w:val="00282C6E"/>
    <w:rsid w:val="00282F15"/>
    <w:rsid w:val="00283F9B"/>
    <w:rsid w:val="00285AA8"/>
    <w:rsid w:val="002931C4"/>
    <w:rsid w:val="00293E02"/>
    <w:rsid w:val="00296FBA"/>
    <w:rsid w:val="002973F8"/>
    <w:rsid w:val="002A61A7"/>
    <w:rsid w:val="002A7331"/>
    <w:rsid w:val="002B3223"/>
    <w:rsid w:val="002B3F7E"/>
    <w:rsid w:val="002B4BCE"/>
    <w:rsid w:val="002B6480"/>
    <w:rsid w:val="002B7B8D"/>
    <w:rsid w:val="002C1042"/>
    <w:rsid w:val="002C2358"/>
    <w:rsid w:val="002C3DC2"/>
    <w:rsid w:val="002C6B75"/>
    <w:rsid w:val="002C7E77"/>
    <w:rsid w:val="002D1B39"/>
    <w:rsid w:val="002D1D55"/>
    <w:rsid w:val="002E09DF"/>
    <w:rsid w:val="002E2FAE"/>
    <w:rsid w:val="002E40DC"/>
    <w:rsid w:val="002E498A"/>
    <w:rsid w:val="002E548A"/>
    <w:rsid w:val="002E7859"/>
    <w:rsid w:val="002E7FD5"/>
    <w:rsid w:val="002F1210"/>
    <w:rsid w:val="002F12BD"/>
    <w:rsid w:val="002F55CB"/>
    <w:rsid w:val="002F714D"/>
    <w:rsid w:val="0030095C"/>
    <w:rsid w:val="003022AF"/>
    <w:rsid w:val="00302D99"/>
    <w:rsid w:val="003050F9"/>
    <w:rsid w:val="00305A5D"/>
    <w:rsid w:val="00306658"/>
    <w:rsid w:val="003125EE"/>
    <w:rsid w:val="00315114"/>
    <w:rsid w:val="00317180"/>
    <w:rsid w:val="0032029C"/>
    <w:rsid w:val="00321DF7"/>
    <w:rsid w:val="00324111"/>
    <w:rsid w:val="0032564C"/>
    <w:rsid w:val="00327789"/>
    <w:rsid w:val="003302C6"/>
    <w:rsid w:val="00331571"/>
    <w:rsid w:val="0033250F"/>
    <w:rsid w:val="00333A92"/>
    <w:rsid w:val="00333DAD"/>
    <w:rsid w:val="00334B3F"/>
    <w:rsid w:val="00335591"/>
    <w:rsid w:val="00336171"/>
    <w:rsid w:val="00340D40"/>
    <w:rsid w:val="00341498"/>
    <w:rsid w:val="003416BD"/>
    <w:rsid w:val="00342C0F"/>
    <w:rsid w:val="003450B3"/>
    <w:rsid w:val="00351875"/>
    <w:rsid w:val="00353527"/>
    <w:rsid w:val="00355BC2"/>
    <w:rsid w:val="00360830"/>
    <w:rsid w:val="00360D0E"/>
    <w:rsid w:val="00365324"/>
    <w:rsid w:val="003658A3"/>
    <w:rsid w:val="00370C18"/>
    <w:rsid w:val="0037155E"/>
    <w:rsid w:val="00382125"/>
    <w:rsid w:val="00387760"/>
    <w:rsid w:val="0039093F"/>
    <w:rsid w:val="003932D9"/>
    <w:rsid w:val="00394104"/>
    <w:rsid w:val="0039454D"/>
    <w:rsid w:val="0039589B"/>
    <w:rsid w:val="0039649E"/>
    <w:rsid w:val="0039666B"/>
    <w:rsid w:val="003A06BD"/>
    <w:rsid w:val="003A4B45"/>
    <w:rsid w:val="003A5B39"/>
    <w:rsid w:val="003A75DE"/>
    <w:rsid w:val="003B027A"/>
    <w:rsid w:val="003B04E5"/>
    <w:rsid w:val="003B0749"/>
    <w:rsid w:val="003B2338"/>
    <w:rsid w:val="003B557E"/>
    <w:rsid w:val="003C2483"/>
    <w:rsid w:val="003C27AF"/>
    <w:rsid w:val="003C37EF"/>
    <w:rsid w:val="003C5180"/>
    <w:rsid w:val="003C7A1A"/>
    <w:rsid w:val="003D00A7"/>
    <w:rsid w:val="003D28EB"/>
    <w:rsid w:val="003E05BB"/>
    <w:rsid w:val="003E5310"/>
    <w:rsid w:val="003E6FE6"/>
    <w:rsid w:val="003F2516"/>
    <w:rsid w:val="003F26DC"/>
    <w:rsid w:val="003F46ED"/>
    <w:rsid w:val="003F4951"/>
    <w:rsid w:val="003F4B5B"/>
    <w:rsid w:val="00407D14"/>
    <w:rsid w:val="004125A3"/>
    <w:rsid w:val="004132B0"/>
    <w:rsid w:val="004149B9"/>
    <w:rsid w:val="004159FC"/>
    <w:rsid w:val="004173CE"/>
    <w:rsid w:val="00421286"/>
    <w:rsid w:val="00421D79"/>
    <w:rsid w:val="004224E6"/>
    <w:rsid w:val="00423A7D"/>
    <w:rsid w:val="00424D95"/>
    <w:rsid w:val="00425A3E"/>
    <w:rsid w:val="0042640D"/>
    <w:rsid w:val="004323AA"/>
    <w:rsid w:val="004344FA"/>
    <w:rsid w:val="00442366"/>
    <w:rsid w:val="004455BF"/>
    <w:rsid w:val="00446F3A"/>
    <w:rsid w:val="004477ED"/>
    <w:rsid w:val="004509EE"/>
    <w:rsid w:val="004520C7"/>
    <w:rsid w:val="00454858"/>
    <w:rsid w:val="00454A01"/>
    <w:rsid w:val="004569E4"/>
    <w:rsid w:val="004650E1"/>
    <w:rsid w:val="0046660F"/>
    <w:rsid w:val="004666B0"/>
    <w:rsid w:val="004670F0"/>
    <w:rsid w:val="00467357"/>
    <w:rsid w:val="00470C71"/>
    <w:rsid w:val="00472246"/>
    <w:rsid w:val="00474082"/>
    <w:rsid w:val="004751EB"/>
    <w:rsid w:val="00475F4F"/>
    <w:rsid w:val="0047633F"/>
    <w:rsid w:val="00480BFB"/>
    <w:rsid w:val="00482B02"/>
    <w:rsid w:val="00487CEF"/>
    <w:rsid w:val="00492AA8"/>
    <w:rsid w:val="004947C7"/>
    <w:rsid w:val="0049558D"/>
    <w:rsid w:val="004A08E4"/>
    <w:rsid w:val="004B66B4"/>
    <w:rsid w:val="004C04C8"/>
    <w:rsid w:val="004C204C"/>
    <w:rsid w:val="004C27E7"/>
    <w:rsid w:val="004C4E80"/>
    <w:rsid w:val="004C5A78"/>
    <w:rsid w:val="004C768D"/>
    <w:rsid w:val="004C7D62"/>
    <w:rsid w:val="004C7EA5"/>
    <w:rsid w:val="004D09F9"/>
    <w:rsid w:val="004D1E07"/>
    <w:rsid w:val="004D320F"/>
    <w:rsid w:val="004D6B3F"/>
    <w:rsid w:val="004E449F"/>
    <w:rsid w:val="004E45F9"/>
    <w:rsid w:val="004E7D81"/>
    <w:rsid w:val="004F4A63"/>
    <w:rsid w:val="004F4E69"/>
    <w:rsid w:val="004F695B"/>
    <w:rsid w:val="00511317"/>
    <w:rsid w:val="005165EA"/>
    <w:rsid w:val="00516D4C"/>
    <w:rsid w:val="0052559F"/>
    <w:rsid w:val="00533701"/>
    <w:rsid w:val="005350CF"/>
    <w:rsid w:val="00542B0F"/>
    <w:rsid w:val="005434FA"/>
    <w:rsid w:val="00550304"/>
    <w:rsid w:val="005522AF"/>
    <w:rsid w:val="00552A8C"/>
    <w:rsid w:val="00553CF8"/>
    <w:rsid w:val="00560B28"/>
    <w:rsid w:val="005654F1"/>
    <w:rsid w:val="00566C6F"/>
    <w:rsid w:val="00566E9A"/>
    <w:rsid w:val="00571D41"/>
    <w:rsid w:val="00573CDD"/>
    <w:rsid w:val="00577D4A"/>
    <w:rsid w:val="00580A5B"/>
    <w:rsid w:val="00580C35"/>
    <w:rsid w:val="00583A03"/>
    <w:rsid w:val="00585D28"/>
    <w:rsid w:val="0058630E"/>
    <w:rsid w:val="00591547"/>
    <w:rsid w:val="005941E1"/>
    <w:rsid w:val="005A68BC"/>
    <w:rsid w:val="005A6D86"/>
    <w:rsid w:val="005A711B"/>
    <w:rsid w:val="005A78CB"/>
    <w:rsid w:val="005B42E9"/>
    <w:rsid w:val="005B72DA"/>
    <w:rsid w:val="005B7824"/>
    <w:rsid w:val="005C2A62"/>
    <w:rsid w:val="005C3B65"/>
    <w:rsid w:val="005C416D"/>
    <w:rsid w:val="005C681D"/>
    <w:rsid w:val="005C74B2"/>
    <w:rsid w:val="005D0E32"/>
    <w:rsid w:val="005D0E6A"/>
    <w:rsid w:val="005D2B82"/>
    <w:rsid w:val="005D785C"/>
    <w:rsid w:val="005E1B0B"/>
    <w:rsid w:val="005F2A23"/>
    <w:rsid w:val="005F3EA8"/>
    <w:rsid w:val="005F592E"/>
    <w:rsid w:val="00600A41"/>
    <w:rsid w:val="0060217D"/>
    <w:rsid w:val="006022A7"/>
    <w:rsid w:val="00603999"/>
    <w:rsid w:val="00605A28"/>
    <w:rsid w:val="0060688A"/>
    <w:rsid w:val="00610CEA"/>
    <w:rsid w:val="00610D9D"/>
    <w:rsid w:val="00611655"/>
    <w:rsid w:val="0061212B"/>
    <w:rsid w:val="0061493F"/>
    <w:rsid w:val="0061571A"/>
    <w:rsid w:val="00616AF0"/>
    <w:rsid w:val="006203E7"/>
    <w:rsid w:val="006223C8"/>
    <w:rsid w:val="006228BD"/>
    <w:rsid w:val="00624A2B"/>
    <w:rsid w:val="00625041"/>
    <w:rsid w:val="006275D5"/>
    <w:rsid w:val="006302C9"/>
    <w:rsid w:val="00634CB9"/>
    <w:rsid w:val="006448F0"/>
    <w:rsid w:val="00646379"/>
    <w:rsid w:val="00647ED3"/>
    <w:rsid w:val="0065125E"/>
    <w:rsid w:val="00651C84"/>
    <w:rsid w:val="00651FF1"/>
    <w:rsid w:val="0065321F"/>
    <w:rsid w:val="00653806"/>
    <w:rsid w:val="0065457A"/>
    <w:rsid w:val="00657BEA"/>
    <w:rsid w:val="00657FFD"/>
    <w:rsid w:val="0066035C"/>
    <w:rsid w:val="00660C7D"/>
    <w:rsid w:val="00660E97"/>
    <w:rsid w:val="00661279"/>
    <w:rsid w:val="00661B25"/>
    <w:rsid w:val="006637FA"/>
    <w:rsid w:val="00663919"/>
    <w:rsid w:val="0066407A"/>
    <w:rsid w:val="00665B81"/>
    <w:rsid w:val="00665E4F"/>
    <w:rsid w:val="006665D5"/>
    <w:rsid w:val="0067061C"/>
    <w:rsid w:val="00671E91"/>
    <w:rsid w:val="00672243"/>
    <w:rsid w:val="00672B8A"/>
    <w:rsid w:val="00672D0D"/>
    <w:rsid w:val="006765D1"/>
    <w:rsid w:val="006813D8"/>
    <w:rsid w:val="00681518"/>
    <w:rsid w:val="00682E77"/>
    <w:rsid w:val="00683A1B"/>
    <w:rsid w:val="006852DF"/>
    <w:rsid w:val="00686117"/>
    <w:rsid w:val="00693B51"/>
    <w:rsid w:val="0069607D"/>
    <w:rsid w:val="006A4B45"/>
    <w:rsid w:val="006A698D"/>
    <w:rsid w:val="006A75FC"/>
    <w:rsid w:val="006B1024"/>
    <w:rsid w:val="006C4BEC"/>
    <w:rsid w:val="006C4FB2"/>
    <w:rsid w:val="006C6E60"/>
    <w:rsid w:val="006C71ED"/>
    <w:rsid w:val="006D2468"/>
    <w:rsid w:val="006D3851"/>
    <w:rsid w:val="006D4098"/>
    <w:rsid w:val="006D69DE"/>
    <w:rsid w:val="006D7B24"/>
    <w:rsid w:val="006D7E1E"/>
    <w:rsid w:val="006E34F5"/>
    <w:rsid w:val="006E6C2C"/>
    <w:rsid w:val="006F15B4"/>
    <w:rsid w:val="006F1F15"/>
    <w:rsid w:val="006F3751"/>
    <w:rsid w:val="006F63CB"/>
    <w:rsid w:val="006F7335"/>
    <w:rsid w:val="00704794"/>
    <w:rsid w:val="00705CE4"/>
    <w:rsid w:val="007123F2"/>
    <w:rsid w:val="00714CF2"/>
    <w:rsid w:val="00714E08"/>
    <w:rsid w:val="007169DF"/>
    <w:rsid w:val="007208D2"/>
    <w:rsid w:val="007244A8"/>
    <w:rsid w:val="00724F65"/>
    <w:rsid w:val="00726393"/>
    <w:rsid w:val="007346DB"/>
    <w:rsid w:val="0073572D"/>
    <w:rsid w:val="007365D8"/>
    <w:rsid w:val="00737871"/>
    <w:rsid w:val="00740D41"/>
    <w:rsid w:val="00741531"/>
    <w:rsid w:val="00751FDF"/>
    <w:rsid w:val="007617A4"/>
    <w:rsid w:val="00763D9E"/>
    <w:rsid w:val="0076523F"/>
    <w:rsid w:val="00770591"/>
    <w:rsid w:val="00772C87"/>
    <w:rsid w:val="00774721"/>
    <w:rsid w:val="00775A06"/>
    <w:rsid w:val="00776FC6"/>
    <w:rsid w:val="00777474"/>
    <w:rsid w:val="00781458"/>
    <w:rsid w:val="00785E9F"/>
    <w:rsid w:val="00793062"/>
    <w:rsid w:val="007A2284"/>
    <w:rsid w:val="007A354F"/>
    <w:rsid w:val="007A589C"/>
    <w:rsid w:val="007A5A56"/>
    <w:rsid w:val="007A7EAB"/>
    <w:rsid w:val="007B3661"/>
    <w:rsid w:val="007B3CAC"/>
    <w:rsid w:val="007B5AB3"/>
    <w:rsid w:val="007B759F"/>
    <w:rsid w:val="007B7C31"/>
    <w:rsid w:val="007C0375"/>
    <w:rsid w:val="007C2C5C"/>
    <w:rsid w:val="007C5314"/>
    <w:rsid w:val="007C75A2"/>
    <w:rsid w:val="007D0E63"/>
    <w:rsid w:val="007D1992"/>
    <w:rsid w:val="007D3880"/>
    <w:rsid w:val="007D3DD5"/>
    <w:rsid w:val="007D541A"/>
    <w:rsid w:val="007D55AC"/>
    <w:rsid w:val="007D5F0B"/>
    <w:rsid w:val="007E4BAB"/>
    <w:rsid w:val="007F737F"/>
    <w:rsid w:val="00800A30"/>
    <w:rsid w:val="00804645"/>
    <w:rsid w:val="00806695"/>
    <w:rsid w:val="00806F77"/>
    <w:rsid w:val="008122CD"/>
    <w:rsid w:val="00815847"/>
    <w:rsid w:val="00821AE5"/>
    <w:rsid w:val="00822D3E"/>
    <w:rsid w:val="008253A5"/>
    <w:rsid w:val="008323C2"/>
    <w:rsid w:val="00833897"/>
    <w:rsid w:val="008358EA"/>
    <w:rsid w:val="00835EA4"/>
    <w:rsid w:val="00836AA4"/>
    <w:rsid w:val="00841048"/>
    <w:rsid w:val="0084233D"/>
    <w:rsid w:val="0084565E"/>
    <w:rsid w:val="008463BD"/>
    <w:rsid w:val="00846B35"/>
    <w:rsid w:val="00850EA9"/>
    <w:rsid w:val="00851C67"/>
    <w:rsid w:val="0085261B"/>
    <w:rsid w:val="00855006"/>
    <w:rsid w:val="008557B5"/>
    <w:rsid w:val="00865966"/>
    <w:rsid w:val="00867CA2"/>
    <w:rsid w:val="0087115F"/>
    <w:rsid w:val="008774B5"/>
    <w:rsid w:val="008808E9"/>
    <w:rsid w:val="00884FC6"/>
    <w:rsid w:val="00885D4C"/>
    <w:rsid w:val="00886165"/>
    <w:rsid w:val="00887859"/>
    <w:rsid w:val="00887916"/>
    <w:rsid w:val="00891466"/>
    <w:rsid w:val="00896249"/>
    <w:rsid w:val="008A0122"/>
    <w:rsid w:val="008A541B"/>
    <w:rsid w:val="008A7489"/>
    <w:rsid w:val="008B0483"/>
    <w:rsid w:val="008B0716"/>
    <w:rsid w:val="008B1018"/>
    <w:rsid w:val="008B2657"/>
    <w:rsid w:val="008B3FCC"/>
    <w:rsid w:val="008B59B3"/>
    <w:rsid w:val="008B6322"/>
    <w:rsid w:val="008C0B36"/>
    <w:rsid w:val="008C37D0"/>
    <w:rsid w:val="008C5FF6"/>
    <w:rsid w:val="008C7AEE"/>
    <w:rsid w:val="008D011E"/>
    <w:rsid w:val="008D04BD"/>
    <w:rsid w:val="008D09E1"/>
    <w:rsid w:val="008D281A"/>
    <w:rsid w:val="008D3EDA"/>
    <w:rsid w:val="008D5461"/>
    <w:rsid w:val="008D608C"/>
    <w:rsid w:val="008D7C38"/>
    <w:rsid w:val="008E2344"/>
    <w:rsid w:val="008E45F8"/>
    <w:rsid w:val="008E59C9"/>
    <w:rsid w:val="008E6767"/>
    <w:rsid w:val="008E6D54"/>
    <w:rsid w:val="008F0906"/>
    <w:rsid w:val="008F0E9A"/>
    <w:rsid w:val="008F11DD"/>
    <w:rsid w:val="008F1413"/>
    <w:rsid w:val="008F1BC1"/>
    <w:rsid w:val="008F1BDD"/>
    <w:rsid w:val="008F45C5"/>
    <w:rsid w:val="008F4E76"/>
    <w:rsid w:val="008F580D"/>
    <w:rsid w:val="00900BE4"/>
    <w:rsid w:val="009037DB"/>
    <w:rsid w:val="00903A5A"/>
    <w:rsid w:val="00904816"/>
    <w:rsid w:val="00907D39"/>
    <w:rsid w:val="00914E93"/>
    <w:rsid w:val="00915A8D"/>
    <w:rsid w:val="009168E3"/>
    <w:rsid w:val="0092319C"/>
    <w:rsid w:val="0092461E"/>
    <w:rsid w:val="009268B0"/>
    <w:rsid w:val="0093228E"/>
    <w:rsid w:val="00932661"/>
    <w:rsid w:val="00936F19"/>
    <w:rsid w:val="009370BB"/>
    <w:rsid w:val="00941BC3"/>
    <w:rsid w:val="0094469C"/>
    <w:rsid w:val="00951551"/>
    <w:rsid w:val="0095176F"/>
    <w:rsid w:val="00956324"/>
    <w:rsid w:val="00961737"/>
    <w:rsid w:val="009635ED"/>
    <w:rsid w:val="00967803"/>
    <w:rsid w:val="00971189"/>
    <w:rsid w:val="00976AB5"/>
    <w:rsid w:val="0097703D"/>
    <w:rsid w:val="00981114"/>
    <w:rsid w:val="0098585B"/>
    <w:rsid w:val="0098656C"/>
    <w:rsid w:val="00990306"/>
    <w:rsid w:val="00997791"/>
    <w:rsid w:val="00997C38"/>
    <w:rsid w:val="009A111F"/>
    <w:rsid w:val="009A7612"/>
    <w:rsid w:val="009A7B5D"/>
    <w:rsid w:val="009B27E2"/>
    <w:rsid w:val="009B383B"/>
    <w:rsid w:val="009B3B8D"/>
    <w:rsid w:val="009B4226"/>
    <w:rsid w:val="009B56C9"/>
    <w:rsid w:val="009B63C3"/>
    <w:rsid w:val="009C1151"/>
    <w:rsid w:val="009C5586"/>
    <w:rsid w:val="009C59C1"/>
    <w:rsid w:val="009C62B8"/>
    <w:rsid w:val="009D0027"/>
    <w:rsid w:val="009E156C"/>
    <w:rsid w:val="009E3736"/>
    <w:rsid w:val="009F0472"/>
    <w:rsid w:val="009F11E5"/>
    <w:rsid w:val="009F317F"/>
    <w:rsid w:val="009F3BC4"/>
    <w:rsid w:val="009F48A0"/>
    <w:rsid w:val="009F7F7E"/>
    <w:rsid w:val="00A032AD"/>
    <w:rsid w:val="00A036B6"/>
    <w:rsid w:val="00A03B19"/>
    <w:rsid w:val="00A05718"/>
    <w:rsid w:val="00A05AD2"/>
    <w:rsid w:val="00A05E6C"/>
    <w:rsid w:val="00A06E84"/>
    <w:rsid w:val="00A1191C"/>
    <w:rsid w:val="00A12124"/>
    <w:rsid w:val="00A17799"/>
    <w:rsid w:val="00A17DC6"/>
    <w:rsid w:val="00A209A1"/>
    <w:rsid w:val="00A22B96"/>
    <w:rsid w:val="00A274EE"/>
    <w:rsid w:val="00A35F51"/>
    <w:rsid w:val="00A37AB9"/>
    <w:rsid w:val="00A42916"/>
    <w:rsid w:val="00A431E0"/>
    <w:rsid w:val="00A43711"/>
    <w:rsid w:val="00A43940"/>
    <w:rsid w:val="00A51B41"/>
    <w:rsid w:val="00A52298"/>
    <w:rsid w:val="00A54E40"/>
    <w:rsid w:val="00A56B1D"/>
    <w:rsid w:val="00A648D7"/>
    <w:rsid w:val="00A64EAF"/>
    <w:rsid w:val="00A66C71"/>
    <w:rsid w:val="00A66F5F"/>
    <w:rsid w:val="00A7529C"/>
    <w:rsid w:val="00A76F6F"/>
    <w:rsid w:val="00A80E1C"/>
    <w:rsid w:val="00A832D4"/>
    <w:rsid w:val="00A83612"/>
    <w:rsid w:val="00A8632B"/>
    <w:rsid w:val="00A90524"/>
    <w:rsid w:val="00A90D83"/>
    <w:rsid w:val="00A91541"/>
    <w:rsid w:val="00A93F8D"/>
    <w:rsid w:val="00A95308"/>
    <w:rsid w:val="00A95B4A"/>
    <w:rsid w:val="00A965ED"/>
    <w:rsid w:val="00A96D8F"/>
    <w:rsid w:val="00AA2CD1"/>
    <w:rsid w:val="00AA74F0"/>
    <w:rsid w:val="00AA77FE"/>
    <w:rsid w:val="00AB1197"/>
    <w:rsid w:val="00AB2EB1"/>
    <w:rsid w:val="00AB4F30"/>
    <w:rsid w:val="00AB6F8D"/>
    <w:rsid w:val="00AC18F9"/>
    <w:rsid w:val="00AC50B6"/>
    <w:rsid w:val="00AC545E"/>
    <w:rsid w:val="00AD0736"/>
    <w:rsid w:val="00AD1C06"/>
    <w:rsid w:val="00AD5D8E"/>
    <w:rsid w:val="00AD68DE"/>
    <w:rsid w:val="00AD7873"/>
    <w:rsid w:val="00AE0C33"/>
    <w:rsid w:val="00AE1120"/>
    <w:rsid w:val="00AE181F"/>
    <w:rsid w:val="00AE4AA6"/>
    <w:rsid w:val="00AE77DF"/>
    <w:rsid w:val="00AF1AEA"/>
    <w:rsid w:val="00AF589D"/>
    <w:rsid w:val="00B00B01"/>
    <w:rsid w:val="00B04D26"/>
    <w:rsid w:val="00B05B76"/>
    <w:rsid w:val="00B106C7"/>
    <w:rsid w:val="00B10B26"/>
    <w:rsid w:val="00B114D3"/>
    <w:rsid w:val="00B12BC9"/>
    <w:rsid w:val="00B12C0C"/>
    <w:rsid w:val="00B14870"/>
    <w:rsid w:val="00B205E0"/>
    <w:rsid w:val="00B2176A"/>
    <w:rsid w:val="00B23E49"/>
    <w:rsid w:val="00B26E3F"/>
    <w:rsid w:val="00B32391"/>
    <w:rsid w:val="00B3368E"/>
    <w:rsid w:val="00B33D63"/>
    <w:rsid w:val="00B349A0"/>
    <w:rsid w:val="00B358B6"/>
    <w:rsid w:val="00B35A25"/>
    <w:rsid w:val="00B36B79"/>
    <w:rsid w:val="00B44F8A"/>
    <w:rsid w:val="00B466B6"/>
    <w:rsid w:val="00B46EFB"/>
    <w:rsid w:val="00B51BCF"/>
    <w:rsid w:val="00B5219B"/>
    <w:rsid w:val="00B543A5"/>
    <w:rsid w:val="00B55EA1"/>
    <w:rsid w:val="00B56EBD"/>
    <w:rsid w:val="00B60546"/>
    <w:rsid w:val="00B6572C"/>
    <w:rsid w:val="00B65946"/>
    <w:rsid w:val="00B66D69"/>
    <w:rsid w:val="00B708BB"/>
    <w:rsid w:val="00B714E3"/>
    <w:rsid w:val="00B7303A"/>
    <w:rsid w:val="00B7408F"/>
    <w:rsid w:val="00B7431F"/>
    <w:rsid w:val="00B74CE1"/>
    <w:rsid w:val="00B801E8"/>
    <w:rsid w:val="00B818BF"/>
    <w:rsid w:val="00B82267"/>
    <w:rsid w:val="00B83D0A"/>
    <w:rsid w:val="00B8430A"/>
    <w:rsid w:val="00B859EF"/>
    <w:rsid w:val="00B873AF"/>
    <w:rsid w:val="00B87759"/>
    <w:rsid w:val="00B90840"/>
    <w:rsid w:val="00B9369A"/>
    <w:rsid w:val="00B960A0"/>
    <w:rsid w:val="00B96353"/>
    <w:rsid w:val="00BA2BC7"/>
    <w:rsid w:val="00BA46A7"/>
    <w:rsid w:val="00BB04CF"/>
    <w:rsid w:val="00BB41F4"/>
    <w:rsid w:val="00BB5183"/>
    <w:rsid w:val="00BB565B"/>
    <w:rsid w:val="00BB7D61"/>
    <w:rsid w:val="00BC0DD2"/>
    <w:rsid w:val="00BC642F"/>
    <w:rsid w:val="00BD664B"/>
    <w:rsid w:val="00BE0E01"/>
    <w:rsid w:val="00BE1045"/>
    <w:rsid w:val="00BE1AB3"/>
    <w:rsid w:val="00BE47C2"/>
    <w:rsid w:val="00BE7BAA"/>
    <w:rsid w:val="00BF1F01"/>
    <w:rsid w:val="00BF29AE"/>
    <w:rsid w:val="00BF50B9"/>
    <w:rsid w:val="00BF7EEF"/>
    <w:rsid w:val="00C01205"/>
    <w:rsid w:val="00C02114"/>
    <w:rsid w:val="00C02738"/>
    <w:rsid w:val="00C068ED"/>
    <w:rsid w:val="00C07AE8"/>
    <w:rsid w:val="00C07DDD"/>
    <w:rsid w:val="00C143BC"/>
    <w:rsid w:val="00C1459E"/>
    <w:rsid w:val="00C16A52"/>
    <w:rsid w:val="00C16D7C"/>
    <w:rsid w:val="00C17343"/>
    <w:rsid w:val="00C20A2D"/>
    <w:rsid w:val="00C21B26"/>
    <w:rsid w:val="00C23923"/>
    <w:rsid w:val="00C257C0"/>
    <w:rsid w:val="00C264DF"/>
    <w:rsid w:val="00C2661D"/>
    <w:rsid w:val="00C31162"/>
    <w:rsid w:val="00C321CF"/>
    <w:rsid w:val="00C34D19"/>
    <w:rsid w:val="00C424C8"/>
    <w:rsid w:val="00C46B35"/>
    <w:rsid w:val="00C47447"/>
    <w:rsid w:val="00C50445"/>
    <w:rsid w:val="00C55303"/>
    <w:rsid w:val="00C557DE"/>
    <w:rsid w:val="00C562DB"/>
    <w:rsid w:val="00C60E1F"/>
    <w:rsid w:val="00C6356A"/>
    <w:rsid w:val="00C637BD"/>
    <w:rsid w:val="00C639AC"/>
    <w:rsid w:val="00C64B2C"/>
    <w:rsid w:val="00C71110"/>
    <w:rsid w:val="00C7403A"/>
    <w:rsid w:val="00C75696"/>
    <w:rsid w:val="00C80305"/>
    <w:rsid w:val="00C863EE"/>
    <w:rsid w:val="00C86972"/>
    <w:rsid w:val="00C919C2"/>
    <w:rsid w:val="00C93EA7"/>
    <w:rsid w:val="00C95B22"/>
    <w:rsid w:val="00CA1BC5"/>
    <w:rsid w:val="00CA1FF1"/>
    <w:rsid w:val="00CA6788"/>
    <w:rsid w:val="00CB564C"/>
    <w:rsid w:val="00CB5A82"/>
    <w:rsid w:val="00CB6B9D"/>
    <w:rsid w:val="00CB7207"/>
    <w:rsid w:val="00CB7738"/>
    <w:rsid w:val="00CC4F20"/>
    <w:rsid w:val="00CC4F57"/>
    <w:rsid w:val="00CC5115"/>
    <w:rsid w:val="00CC6338"/>
    <w:rsid w:val="00CC63D5"/>
    <w:rsid w:val="00CD08A2"/>
    <w:rsid w:val="00CD3234"/>
    <w:rsid w:val="00CD383B"/>
    <w:rsid w:val="00CE0308"/>
    <w:rsid w:val="00CE054D"/>
    <w:rsid w:val="00CE2766"/>
    <w:rsid w:val="00CE7D46"/>
    <w:rsid w:val="00CF251A"/>
    <w:rsid w:val="00CF4660"/>
    <w:rsid w:val="00CF5971"/>
    <w:rsid w:val="00D00405"/>
    <w:rsid w:val="00D00F11"/>
    <w:rsid w:val="00D033A3"/>
    <w:rsid w:val="00D06C21"/>
    <w:rsid w:val="00D1429D"/>
    <w:rsid w:val="00D16C23"/>
    <w:rsid w:val="00D2404D"/>
    <w:rsid w:val="00D25199"/>
    <w:rsid w:val="00D25375"/>
    <w:rsid w:val="00D27A40"/>
    <w:rsid w:val="00D320E8"/>
    <w:rsid w:val="00D32767"/>
    <w:rsid w:val="00D33882"/>
    <w:rsid w:val="00D33935"/>
    <w:rsid w:val="00D44510"/>
    <w:rsid w:val="00D4792C"/>
    <w:rsid w:val="00D47B60"/>
    <w:rsid w:val="00D52BA5"/>
    <w:rsid w:val="00D539B0"/>
    <w:rsid w:val="00D53DBD"/>
    <w:rsid w:val="00D57A8A"/>
    <w:rsid w:val="00D64204"/>
    <w:rsid w:val="00D6420F"/>
    <w:rsid w:val="00D6481C"/>
    <w:rsid w:val="00D67A70"/>
    <w:rsid w:val="00D72674"/>
    <w:rsid w:val="00D76CE5"/>
    <w:rsid w:val="00D81A96"/>
    <w:rsid w:val="00D8454A"/>
    <w:rsid w:val="00D929AC"/>
    <w:rsid w:val="00D9718A"/>
    <w:rsid w:val="00DA6982"/>
    <w:rsid w:val="00DB4EBE"/>
    <w:rsid w:val="00DB5466"/>
    <w:rsid w:val="00DB65C0"/>
    <w:rsid w:val="00DC0A50"/>
    <w:rsid w:val="00DC4989"/>
    <w:rsid w:val="00DD40C5"/>
    <w:rsid w:val="00DE24FE"/>
    <w:rsid w:val="00DE343B"/>
    <w:rsid w:val="00DF0799"/>
    <w:rsid w:val="00DF1BC0"/>
    <w:rsid w:val="00DF3F16"/>
    <w:rsid w:val="00DF6B59"/>
    <w:rsid w:val="00DF7495"/>
    <w:rsid w:val="00E00626"/>
    <w:rsid w:val="00E022B8"/>
    <w:rsid w:val="00E07F10"/>
    <w:rsid w:val="00E12066"/>
    <w:rsid w:val="00E137F9"/>
    <w:rsid w:val="00E15F64"/>
    <w:rsid w:val="00E20895"/>
    <w:rsid w:val="00E21876"/>
    <w:rsid w:val="00E221B2"/>
    <w:rsid w:val="00E22770"/>
    <w:rsid w:val="00E25322"/>
    <w:rsid w:val="00E31D5F"/>
    <w:rsid w:val="00E34856"/>
    <w:rsid w:val="00E34A53"/>
    <w:rsid w:val="00E363E0"/>
    <w:rsid w:val="00E406DF"/>
    <w:rsid w:val="00E421D7"/>
    <w:rsid w:val="00E44D53"/>
    <w:rsid w:val="00E476FC"/>
    <w:rsid w:val="00E52EDC"/>
    <w:rsid w:val="00E53A21"/>
    <w:rsid w:val="00E6008C"/>
    <w:rsid w:val="00E62E1F"/>
    <w:rsid w:val="00E6314F"/>
    <w:rsid w:val="00E635F5"/>
    <w:rsid w:val="00E66398"/>
    <w:rsid w:val="00E76706"/>
    <w:rsid w:val="00E83188"/>
    <w:rsid w:val="00E906D9"/>
    <w:rsid w:val="00E914F2"/>
    <w:rsid w:val="00E9185D"/>
    <w:rsid w:val="00E921C3"/>
    <w:rsid w:val="00EA09AC"/>
    <w:rsid w:val="00EA0C4D"/>
    <w:rsid w:val="00EA7758"/>
    <w:rsid w:val="00EB1504"/>
    <w:rsid w:val="00EB46BD"/>
    <w:rsid w:val="00EB47BF"/>
    <w:rsid w:val="00EB511F"/>
    <w:rsid w:val="00EC1ADD"/>
    <w:rsid w:val="00EC5818"/>
    <w:rsid w:val="00EC5B18"/>
    <w:rsid w:val="00EC7C0E"/>
    <w:rsid w:val="00ED063F"/>
    <w:rsid w:val="00ED1BDF"/>
    <w:rsid w:val="00ED4BDD"/>
    <w:rsid w:val="00ED598D"/>
    <w:rsid w:val="00ED6791"/>
    <w:rsid w:val="00ED74D6"/>
    <w:rsid w:val="00ED7A22"/>
    <w:rsid w:val="00EE4434"/>
    <w:rsid w:val="00EE6A54"/>
    <w:rsid w:val="00EF0063"/>
    <w:rsid w:val="00EF2480"/>
    <w:rsid w:val="00EF3BAA"/>
    <w:rsid w:val="00EF4172"/>
    <w:rsid w:val="00EF5885"/>
    <w:rsid w:val="00EF6437"/>
    <w:rsid w:val="00EF7620"/>
    <w:rsid w:val="00F0199F"/>
    <w:rsid w:val="00F0275B"/>
    <w:rsid w:val="00F05657"/>
    <w:rsid w:val="00F05790"/>
    <w:rsid w:val="00F12E7F"/>
    <w:rsid w:val="00F15FB4"/>
    <w:rsid w:val="00F22A27"/>
    <w:rsid w:val="00F24AF2"/>
    <w:rsid w:val="00F2611D"/>
    <w:rsid w:val="00F2767D"/>
    <w:rsid w:val="00F310FC"/>
    <w:rsid w:val="00F323B1"/>
    <w:rsid w:val="00F3482C"/>
    <w:rsid w:val="00F37753"/>
    <w:rsid w:val="00F43074"/>
    <w:rsid w:val="00F43951"/>
    <w:rsid w:val="00F4402B"/>
    <w:rsid w:val="00F4537A"/>
    <w:rsid w:val="00F4683F"/>
    <w:rsid w:val="00F47F48"/>
    <w:rsid w:val="00F501A7"/>
    <w:rsid w:val="00F51BB7"/>
    <w:rsid w:val="00F53372"/>
    <w:rsid w:val="00F559CA"/>
    <w:rsid w:val="00F60183"/>
    <w:rsid w:val="00F63376"/>
    <w:rsid w:val="00F6579A"/>
    <w:rsid w:val="00F661CD"/>
    <w:rsid w:val="00F66950"/>
    <w:rsid w:val="00F73AB0"/>
    <w:rsid w:val="00F74A11"/>
    <w:rsid w:val="00F755BF"/>
    <w:rsid w:val="00F80DD8"/>
    <w:rsid w:val="00F82646"/>
    <w:rsid w:val="00F82A46"/>
    <w:rsid w:val="00F83BDC"/>
    <w:rsid w:val="00F91612"/>
    <w:rsid w:val="00F9488F"/>
    <w:rsid w:val="00F951B6"/>
    <w:rsid w:val="00F95C4F"/>
    <w:rsid w:val="00F96B01"/>
    <w:rsid w:val="00FA01B3"/>
    <w:rsid w:val="00FA2104"/>
    <w:rsid w:val="00FA2553"/>
    <w:rsid w:val="00FA36D5"/>
    <w:rsid w:val="00FA61C2"/>
    <w:rsid w:val="00FA75F6"/>
    <w:rsid w:val="00FA78CE"/>
    <w:rsid w:val="00FA79A8"/>
    <w:rsid w:val="00FB604E"/>
    <w:rsid w:val="00FB6856"/>
    <w:rsid w:val="00FB743A"/>
    <w:rsid w:val="00FB7893"/>
    <w:rsid w:val="00FB7E0C"/>
    <w:rsid w:val="00FC0163"/>
    <w:rsid w:val="00FC0719"/>
    <w:rsid w:val="00FC3502"/>
    <w:rsid w:val="00FC6914"/>
    <w:rsid w:val="00FD014B"/>
    <w:rsid w:val="00FD03F9"/>
    <w:rsid w:val="00FD2B42"/>
    <w:rsid w:val="00FD4ADD"/>
    <w:rsid w:val="00FD4DDB"/>
    <w:rsid w:val="00FE0364"/>
    <w:rsid w:val="00FE2C46"/>
    <w:rsid w:val="00FE3DA5"/>
    <w:rsid w:val="00FE54FC"/>
    <w:rsid w:val="00FE64F4"/>
    <w:rsid w:val="00FE7489"/>
    <w:rsid w:val="00FF3683"/>
    <w:rsid w:val="00FF39AC"/>
    <w:rsid w:val="00FF5DAA"/>
    <w:rsid w:val="00FF67D3"/>
    <w:rsid w:val="00FF6CEB"/>
    <w:rsid w:val="00FF7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5:docId w15:val="{7472F330-05A6-413B-A187-C14B9C68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346"/>
    <w:rPr>
      <w:rFonts w:ascii="Times New Roman" w:eastAsia="Times New Roman" w:hAnsi="Times New Roman"/>
    </w:rPr>
  </w:style>
  <w:style w:type="paragraph" w:styleId="Nagwek1">
    <w:name w:val="heading 1"/>
    <w:basedOn w:val="Normalny"/>
    <w:link w:val="Nagwek1Znak"/>
    <w:qFormat/>
    <w:rsid w:val="001858FF"/>
    <w:pPr>
      <w:keepNext/>
      <w:numPr>
        <w:numId w:val="26"/>
      </w:numPr>
      <w:shd w:val="clear" w:color="auto" w:fill="E6E6E6"/>
      <w:tabs>
        <w:tab w:val="clear" w:pos="360"/>
        <w:tab w:val="num" w:pos="2410"/>
      </w:tabs>
      <w:ind w:left="2410" w:hanging="2410"/>
      <w:jc w:val="both"/>
      <w:outlineLvl w:val="0"/>
    </w:pPr>
    <w:rPr>
      <w:rFonts w:asciiTheme="minorHAnsi" w:hAnsiTheme="minorHAnsi" w:cs="Arial"/>
      <w:b/>
      <w:i/>
      <w:sz w:val="22"/>
      <w:szCs w:val="22"/>
    </w:rPr>
  </w:style>
  <w:style w:type="paragraph" w:styleId="Nagwek2">
    <w:name w:val="heading 2"/>
    <w:basedOn w:val="Normalny"/>
    <w:link w:val="Nagwek2Znak"/>
    <w:qFormat/>
    <w:rsid w:val="00CC5115"/>
    <w:pPr>
      <w:keepNext/>
      <w:outlineLvl w:val="1"/>
    </w:pPr>
    <w:rPr>
      <w:b/>
      <w:bCs/>
      <w:sz w:val="26"/>
    </w:rPr>
  </w:style>
  <w:style w:type="paragraph" w:styleId="Nagwek3">
    <w:name w:val="heading 3"/>
    <w:basedOn w:val="Normalny"/>
    <w:next w:val="Normalny"/>
    <w:link w:val="Nagwek3Znak"/>
    <w:qFormat/>
    <w:rsid w:val="00CC511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C5115"/>
    <w:pPr>
      <w:keepNext/>
      <w:spacing w:before="240" w:after="60"/>
      <w:outlineLvl w:val="3"/>
    </w:pPr>
    <w:rPr>
      <w:b/>
      <w:bCs/>
      <w:sz w:val="28"/>
      <w:szCs w:val="28"/>
    </w:rPr>
  </w:style>
  <w:style w:type="paragraph" w:styleId="Nagwek5">
    <w:name w:val="heading 5"/>
    <w:basedOn w:val="Normalny"/>
    <w:next w:val="Normalny"/>
    <w:link w:val="Nagwek5Znak"/>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spacing w:before="240" w:after="60"/>
      <w:outlineLvl w:val="5"/>
    </w:pPr>
    <w:rPr>
      <w:b/>
      <w:bCs/>
      <w:sz w:val="22"/>
      <w:szCs w:val="22"/>
    </w:rPr>
  </w:style>
  <w:style w:type="paragraph" w:styleId="Nagwek7">
    <w:name w:val="heading 7"/>
    <w:basedOn w:val="Normalny"/>
    <w:next w:val="Normalny"/>
    <w:link w:val="Nagwek7Znak"/>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jc w:val="right"/>
      <w:outlineLvl w:val="8"/>
    </w:pPr>
    <w:rPr>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F"/>
    <w:rPr>
      <w:rFonts w:asciiTheme="minorHAnsi" w:eastAsia="Times New Roman" w:hAnsiTheme="minorHAnsi" w:cs="Arial"/>
      <w:b/>
      <w:i/>
      <w:sz w:val="22"/>
      <w:szCs w:val="22"/>
      <w:shd w:val="clear" w:color="auto" w:fill="E6E6E6"/>
    </w:rPr>
  </w:style>
  <w:style w:type="character" w:customStyle="1" w:styleId="Nagwek2Znak">
    <w:name w:val="Nagłówek 2 Znak"/>
    <w:basedOn w:val="Domylnaczcionkaakapitu"/>
    <w:link w:val="Nagwek2"/>
    <w:rsid w:val="00CC511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CC51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C51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C511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C511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511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C511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C5115"/>
    <w:rPr>
      <w:rFonts w:ascii="Times New Roman" w:eastAsia="Times New Roman" w:hAnsi="Times New Roman" w:cs="Times New Roman"/>
      <w:bCs/>
      <w:i/>
      <w:iCs/>
      <w:sz w:val="20"/>
      <w:szCs w:val="20"/>
      <w:lang w:eastAsia="pl-PL"/>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basedOn w:val="Domylnaczcionkaakapitu"/>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basedOn w:val="Domylnaczcionkaakapitu"/>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basedOn w:val="Domylnaczcionkaakapitu"/>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basedOn w:val="Domylnaczcionkaakapitu"/>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basedOn w:val="Domylnaczcionkaakapitu"/>
    <w:link w:val="Stopka"/>
    <w:uiPriority w:val="99"/>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basedOn w:val="Domylnaczcionkaakapitu"/>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16"/>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C5115"/>
    <w:pPr>
      <w:ind w:left="200"/>
    </w:pPr>
  </w:style>
  <w:style w:type="paragraph" w:styleId="Spistreci1">
    <w:name w:val="toc 1"/>
    <w:basedOn w:val="Normalny"/>
    <w:next w:val="Normalny"/>
    <w:autoRedefine/>
    <w:uiPriority w:val="39"/>
    <w:rsid w:val="00CC5115"/>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CC5115"/>
    <w:pPr>
      <w:tabs>
        <w:tab w:val="left" w:pos="0"/>
      </w:tabs>
      <w:jc w:val="both"/>
    </w:pPr>
    <w:rPr>
      <w:sz w:val="24"/>
    </w:rPr>
  </w:style>
  <w:style w:type="table" w:styleId="Tabela-Siatka">
    <w:name w:val="Table Grid"/>
    <w:basedOn w:val="Standardowy"/>
    <w:rsid w:val="00CC5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CC5115"/>
  </w:style>
  <w:style w:type="character" w:customStyle="1" w:styleId="TekstprzypisudolnegoZnak">
    <w:name w:val="Tekst przypisu dolnego Znak"/>
    <w:basedOn w:val="Domylnaczcionkaakapitu"/>
    <w:link w:val="Tekstprzypisudolnego"/>
    <w:semiHidden/>
    <w:rsid w:val="00CC5115"/>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CC511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 w:val="22"/>
      <w:szCs w:val="24"/>
      <w:lang w:eastAsia="en-US"/>
    </w:rPr>
  </w:style>
  <w:style w:type="character" w:customStyle="1" w:styleId="TytuZnak">
    <w:name w:val="Tytuł Znak"/>
    <w:basedOn w:val="Domylnaczcionkaakapitu"/>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uiPriority w:val="99"/>
    <w:semiHidden/>
    <w:rsid w:val="00CC5115"/>
    <w:rPr>
      <w:rFonts w:ascii="Tahoma" w:hAnsi="Tahoma" w:cs="Tahoma"/>
      <w:sz w:val="16"/>
      <w:szCs w:val="16"/>
    </w:rPr>
  </w:style>
  <w:style w:type="character" w:customStyle="1" w:styleId="TekstdymkaZnak">
    <w:name w:val="Tekst dymka Znak"/>
    <w:basedOn w:val="Domylnaczcionkaakapitu"/>
    <w:link w:val="Tekstdymka"/>
    <w:uiPriority w:val="99"/>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rsid w:val="00CC5115"/>
    <w:pPr>
      <w:suppressAutoHyphens/>
    </w:pPr>
    <w:rPr>
      <w:lang w:eastAsia="ar-SA"/>
    </w:rPr>
  </w:style>
  <w:style w:type="character" w:customStyle="1" w:styleId="TekstkomentarzaZnak">
    <w:name w:val="Tekst komentarza Znak"/>
    <w:basedOn w:val="Domylnaczcionkaakapitu"/>
    <w:link w:val="Tekstkomentarza"/>
    <w:uiPriority w:val="99"/>
    <w:rsid w:val="00CC5115"/>
    <w:rPr>
      <w:rFonts w:ascii="Times New Roman" w:eastAsia="Times New Roman" w:hAnsi="Times New Roman" w:cs="Times New Roman"/>
      <w:sz w:val="20"/>
      <w:szCs w:val="20"/>
      <w:lang w:eastAsia="ar-SA"/>
    </w:rPr>
  </w:style>
  <w:style w:type="paragraph" w:styleId="Akapitzlist">
    <w:name w:val="List Paragraph"/>
    <w:basedOn w:val="Normalny"/>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CC5115"/>
    <w:rPr>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basedOn w:val="Domylnaczcionkaakapitu"/>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basedOn w:val="Domylnaczcionkaakapitu"/>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basedOn w:val="Domylnaczcionkaakapitu"/>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basedOn w:val="Domylnaczcionkaakapitu"/>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2348FD"/>
    <w:pPr>
      <w:widowControl w:val="0"/>
      <w:autoSpaceDE w:val="0"/>
      <w:autoSpaceDN w:val="0"/>
      <w:adjustRightInd w:val="0"/>
    </w:pPr>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31571"/>
    <w:rPr>
      <w:sz w:val="16"/>
      <w:szCs w:val="16"/>
    </w:rPr>
  </w:style>
  <w:style w:type="paragraph" w:styleId="Tematkomentarza">
    <w:name w:val="annotation subject"/>
    <w:basedOn w:val="Tekstkomentarza"/>
    <w:next w:val="Tekstkomentarza"/>
    <w:link w:val="TematkomentarzaZnak"/>
    <w:uiPriority w:val="99"/>
    <w:semiHidden/>
    <w:unhideWhenUsed/>
    <w:rsid w:val="00331571"/>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331571"/>
    <w:rPr>
      <w:rFonts w:ascii="Times New Roman" w:eastAsia="Times New Roman" w:hAnsi="Times New Roman" w:cs="Times New Roman"/>
      <w:b/>
      <w:bCs/>
      <w:sz w:val="20"/>
      <w:szCs w:val="20"/>
      <w:lang w:eastAsia="ar-SA"/>
    </w:rPr>
  </w:style>
  <w:style w:type="numbering" w:customStyle="1" w:styleId="Bezlisty1">
    <w:name w:val="Bez listy1"/>
    <w:next w:val="Bezlisty"/>
    <w:uiPriority w:val="99"/>
    <w:semiHidden/>
    <w:unhideWhenUsed/>
    <w:rsid w:val="00EB1504"/>
  </w:style>
  <w:style w:type="paragraph" w:styleId="Bezodstpw">
    <w:name w:val="No Spacing"/>
    <w:uiPriority w:val="1"/>
    <w:qFormat/>
    <w:rsid w:val="00EB1504"/>
    <w:pPr>
      <w:jc w:val="both"/>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7B759F"/>
  </w:style>
  <w:style w:type="character" w:customStyle="1" w:styleId="TekstprzypisukocowegoZnak">
    <w:name w:val="Tekst przypisu końcowego Znak"/>
    <w:basedOn w:val="Domylnaczcionkaakapitu"/>
    <w:link w:val="Tekstprzypisukocowego"/>
    <w:uiPriority w:val="99"/>
    <w:semiHidden/>
    <w:rsid w:val="007B759F"/>
    <w:rPr>
      <w:rFonts w:ascii="Times New Roman" w:eastAsia="Times New Roman" w:hAnsi="Times New Roman"/>
    </w:rPr>
  </w:style>
  <w:style w:type="character" w:styleId="Odwoanieprzypisukocowego">
    <w:name w:val="endnote reference"/>
    <w:basedOn w:val="Domylnaczcionkaakapitu"/>
    <w:uiPriority w:val="99"/>
    <w:semiHidden/>
    <w:unhideWhenUsed/>
    <w:rsid w:val="007B759F"/>
    <w:rPr>
      <w:vertAlign w:val="superscript"/>
    </w:rPr>
  </w:style>
  <w:style w:type="paragraph" w:customStyle="1" w:styleId="Tekstpodstawowy22">
    <w:name w:val="Tekst podstawowy 22"/>
    <w:basedOn w:val="Normalny"/>
    <w:rsid w:val="006275D5"/>
    <w:pPr>
      <w:overflowPunct w:val="0"/>
      <w:autoSpaceDE w:val="0"/>
      <w:autoSpaceDN w:val="0"/>
      <w:adjustRightInd w:val="0"/>
      <w:jc w:val="both"/>
      <w:textAlignment w:val="baseline"/>
    </w:pPr>
    <w:rPr>
      <w:color w:val="000000"/>
      <w:sz w:val="24"/>
      <w:lang w:val="cs-CZ"/>
    </w:rPr>
  </w:style>
  <w:style w:type="paragraph" w:customStyle="1" w:styleId="NumberList">
    <w:name w:val="Number List"/>
    <w:rsid w:val="006275D5"/>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paragraph" w:customStyle="1" w:styleId="Styl1">
    <w:name w:val="Styl1"/>
    <w:basedOn w:val="Nagwek1"/>
    <w:link w:val="Styl1Znak"/>
    <w:qFormat/>
    <w:rsid w:val="007346DB"/>
    <w:pPr>
      <w:tabs>
        <w:tab w:val="num" w:pos="360"/>
      </w:tabs>
      <w:spacing w:before="120" w:after="120"/>
      <w:ind w:left="357" w:hanging="357"/>
    </w:pPr>
    <w:rPr>
      <w:bCs/>
      <w:i w:val="0"/>
      <w:iCs/>
    </w:rPr>
  </w:style>
  <w:style w:type="paragraph" w:customStyle="1" w:styleId="Styl3">
    <w:name w:val="Styl3"/>
    <w:basedOn w:val="Nagwek1"/>
    <w:link w:val="Styl3Znak"/>
    <w:uiPriority w:val="99"/>
    <w:qFormat/>
    <w:rsid w:val="00487CEF"/>
    <w:pPr>
      <w:numPr>
        <w:numId w:val="20"/>
      </w:numPr>
      <w:tabs>
        <w:tab w:val="clear" w:pos="360"/>
        <w:tab w:val="num" w:pos="1134"/>
      </w:tabs>
      <w:spacing w:before="120" w:after="120"/>
      <w:ind w:left="1134" w:hanging="1134"/>
    </w:pPr>
    <w:rPr>
      <w:bCs/>
      <w:i w:val="0"/>
      <w:iCs/>
    </w:rPr>
  </w:style>
  <w:style w:type="character" w:customStyle="1" w:styleId="Styl1Znak">
    <w:name w:val="Styl1 Znak"/>
    <w:basedOn w:val="Nagwek1Znak"/>
    <w:link w:val="Styl1"/>
    <w:rsid w:val="007346DB"/>
    <w:rPr>
      <w:rFonts w:asciiTheme="minorHAnsi" w:eastAsia="Times New Roman" w:hAnsiTheme="minorHAnsi" w:cs="Arial"/>
      <w:b/>
      <w:bCs/>
      <w:i w:val="0"/>
      <w:iCs/>
      <w:sz w:val="22"/>
      <w:szCs w:val="22"/>
      <w:shd w:val="clear" w:color="auto" w:fill="E6E6E6"/>
    </w:rPr>
  </w:style>
  <w:style w:type="character" w:customStyle="1" w:styleId="Styl3Znak">
    <w:name w:val="Styl3 Znak"/>
    <w:basedOn w:val="Nagwek1Znak"/>
    <w:link w:val="Styl3"/>
    <w:uiPriority w:val="99"/>
    <w:rsid w:val="00487CEF"/>
    <w:rPr>
      <w:rFonts w:asciiTheme="minorHAnsi" w:eastAsia="Times New Roman" w:hAnsiTheme="minorHAnsi" w:cs="Arial"/>
      <w:b/>
      <w:bCs/>
      <w:i w:val="0"/>
      <w:iCs/>
      <w:sz w:val="22"/>
      <w:szCs w:val="22"/>
      <w:shd w:val="clear" w:color="auto" w:fill="E6E6E6"/>
    </w:rPr>
  </w:style>
  <w:style w:type="paragraph" w:customStyle="1" w:styleId="Styl4">
    <w:name w:val="Styl4"/>
    <w:basedOn w:val="Nagwek1"/>
    <w:link w:val="Styl4Znak"/>
    <w:qFormat/>
    <w:rsid w:val="004E7D81"/>
    <w:rPr>
      <w:bCs/>
      <w:i w:val="0"/>
      <w:iCs/>
    </w:rPr>
  </w:style>
  <w:style w:type="character" w:customStyle="1" w:styleId="Styl4Znak">
    <w:name w:val="Styl4 Znak"/>
    <w:basedOn w:val="Nagwek1Znak"/>
    <w:link w:val="Styl4"/>
    <w:rsid w:val="004E7D81"/>
    <w:rPr>
      <w:rFonts w:asciiTheme="minorHAnsi" w:eastAsia="Times New Roman" w:hAnsiTheme="minorHAnsi" w:cs="Arial"/>
      <w:b/>
      <w:bCs/>
      <w:i w:val="0"/>
      <w:iCs/>
      <w:sz w:val="22"/>
      <w:szCs w:val="22"/>
      <w:shd w:val="clear" w:color="auto" w:fill="E6E6E6"/>
    </w:rPr>
  </w:style>
  <w:style w:type="paragraph" w:customStyle="1" w:styleId="Styl5">
    <w:name w:val="Styl5"/>
    <w:basedOn w:val="Normalny"/>
    <w:link w:val="Styl5Znak"/>
    <w:qFormat/>
    <w:rsid w:val="00B55EA1"/>
    <w:pPr>
      <w:numPr>
        <w:numId w:val="30"/>
      </w:numPr>
      <w:suppressAutoHyphens/>
      <w:spacing w:before="60" w:after="60"/>
      <w:jc w:val="center"/>
    </w:pPr>
    <w:rPr>
      <w:rFonts w:ascii="Arial" w:hAnsi="Arial" w:cs="Arial"/>
      <w:b/>
      <w:lang w:eastAsia="ar-SA"/>
    </w:rPr>
  </w:style>
  <w:style w:type="character" w:customStyle="1" w:styleId="Styl5Znak">
    <w:name w:val="Styl5 Znak"/>
    <w:basedOn w:val="Domylnaczcionkaakapitu"/>
    <w:link w:val="Styl5"/>
    <w:rsid w:val="00B55EA1"/>
    <w:rPr>
      <w:rFonts w:ascii="Arial" w:eastAsia="Times New Roman" w:hAnsi="Arial" w:cs="Arial"/>
      <w:b/>
      <w:lang w:eastAsia="ar-SA"/>
    </w:rPr>
  </w:style>
  <w:style w:type="paragraph" w:customStyle="1" w:styleId="Akapitzlist1">
    <w:name w:val="Akapit z listą1"/>
    <w:basedOn w:val="Normalny"/>
    <w:rsid w:val="00FF39AC"/>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9B42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B4BCE"/>
    <w:rPr>
      <w:color w:val="800080" w:themeColor="followedHyperlink"/>
      <w:u w:val="single"/>
    </w:rPr>
  </w:style>
  <w:style w:type="paragraph" w:customStyle="1" w:styleId="TableHeading">
    <w:name w:val="Table Heading"/>
    <w:basedOn w:val="Normalny"/>
    <w:rsid w:val="00B7303A"/>
    <w:pPr>
      <w:widowControl w:val="0"/>
      <w:suppressLineNumbers/>
      <w:suppressAutoHyphens/>
      <w:autoSpaceDN w:val="0"/>
      <w:jc w:val="center"/>
      <w:textAlignment w:val="baseline"/>
    </w:pPr>
    <w:rPr>
      <w:rFonts w:eastAsia="Lucida Sans Unicode" w:cs="Mangal"/>
      <w:b/>
      <w:bCs/>
      <w:i/>
      <w:iCs/>
      <w:kern w:val="3"/>
      <w:sz w:val="24"/>
      <w:szCs w:val="24"/>
      <w:lang w:eastAsia="zh-CN" w:bidi="hi-IN"/>
    </w:rPr>
  </w:style>
  <w:style w:type="paragraph" w:customStyle="1" w:styleId="TableContents">
    <w:name w:val="Table Contents"/>
    <w:basedOn w:val="Standard"/>
    <w:rsid w:val="00B7303A"/>
    <w:pPr>
      <w:suppressLineNumbers/>
      <w:suppressAutoHyphens/>
      <w:autoSpaceDE/>
      <w:adjustRightInd/>
      <w:textAlignment w:val="baseline"/>
    </w:pPr>
    <w:rPr>
      <w:rFonts w:eastAsia="Lucida Sans Unicode" w:cs="Mangal"/>
      <w:kern w:val="3"/>
      <w:szCs w:val="24"/>
      <w:lang w:eastAsia="zh-CN" w:bidi="hi-IN"/>
    </w:rPr>
  </w:style>
  <w:style w:type="paragraph" w:customStyle="1" w:styleId="Zawartotabeli">
    <w:name w:val="Zawartość tabeli"/>
    <w:basedOn w:val="Normalny"/>
    <w:uiPriority w:val="99"/>
    <w:rsid w:val="009168E3"/>
    <w:pPr>
      <w:widowControl w:val="0"/>
      <w:suppressLineNumbers/>
      <w:suppressAutoHyphens/>
    </w:pPr>
    <w:rPr>
      <w:rFonts w:eastAsia="Arial Unicode MS" w:cs="Tahoma"/>
      <w:kern w:val="1"/>
      <w:sz w:val="24"/>
      <w:szCs w:val="24"/>
      <w:lang w:eastAsia="hi-IN" w:bidi="hi-IN"/>
    </w:rPr>
  </w:style>
  <w:style w:type="table" w:customStyle="1" w:styleId="Tabela-Siatka2">
    <w:name w:val="Tabela - Siatka2"/>
    <w:basedOn w:val="Standardowy"/>
    <w:next w:val="Tabela-Siatka"/>
    <w:uiPriority w:val="59"/>
    <w:rsid w:val="00DD40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C6356A"/>
    <w:pPr>
      <w:spacing w:before="120" w:after="120"/>
      <w:jc w:val="both"/>
    </w:pPr>
    <w:rPr>
      <w:rFonts w:ascii="Optima" w:hAnsi="Optima"/>
      <w:sz w:val="22"/>
      <w:szCs w:val="22"/>
      <w:lang w:val="en-GB"/>
    </w:rPr>
  </w:style>
  <w:style w:type="numbering" w:customStyle="1" w:styleId="WWNum26">
    <w:name w:val="WWNum26"/>
    <w:basedOn w:val="Bezlisty"/>
    <w:rsid w:val="00176A75"/>
    <w:pPr>
      <w:numPr>
        <w:numId w:val="49"/>
      </w:numPr>
    </w:pPr>
  </w:style>
  <w:style w:type="numbering" w:customStyle="1" w:styleId="WWNum20">
    <w:name w:val="WWNum20"/>
    <w:basedOn w:val="Bezlisty"/>
    <w:rsid w:val="00176A75"/>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E21A-2258-448D-8413-44B34DBB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20</Pages>
  <Words>7817</Words>
  <Characters>46902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54610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dc:creator>
  <cp:lastModifiedBy>Ania Szadkowska</cp:lastModifiedBy>
  <cp:revision>28</cp:revision>
  <cp:lastPrinted>2015-07-17T12:19:00Z</cp:lastPrinted>
  <dcterms:created xsi:type="dcterms:W3CDTF">2014-09-22T14:21:00Z</dcterms:created>
  <dcterms:modified xsi:type="dcterms:W3CDTF">2015-07-17T12:37:00Z</dcterms:modified>
</cp:coreProperties>
</file>