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0E" w:rsidRPr="0034218D" w:rsidRDefault="0047350E" w:rsidP="00AE35DA">
      <w:pPr>
        <w:pStyle w:val="Nagwek1"/>
      </w:pPr>
      <w:r>
        <w:t>Wzór wniosku</w:t>
      </w:r>
    </w:p>
    <w:p w:rsidR="0047350E" w:rsidRDefault="0047350E" w:rsidP="0047350E">
      <w:pPr>
        <w:shd w:val="clear" w:color="auto" w:fill="FFFFFF"/>
        <w:tabs>
          <w:tab w:val="left" w:leader="dot" w:pos="8080"/>
        </w:tabs>
        <w:ind w:left="4925"/>
        <w:rPr>
          <w:rFonts w:ascii="Calibri" w:hAnsi="Calibri"/>
        </w:rPr>
      </w:pPr>
    </w:p>
    <w:p w:rsidR="0047350E" w:rsidRPr="005A3C23" w:rsidRDefault="0047350E" w:rsidP="0047350E">
      <w:pPr>
        <w:shd w:val="clear" w:color="auto" w:fill="FFFFFF"/>
        <w:tabs>
          <w:tab w:val="left" w:leader="dot" w:pos="8080"/>
        </w:tabs>
        <w:ind w:left="4925"/>
        <w:rPr>
          <w:rFonts w:ascii="Calibri" w:hAnsi="Calibri"/>
        </w:rPr>
      </w:pPr>
      <w:r w:rsidRPr="005A3C23">
        <w:rPr>
          <w:rFonts w:ascii="Calibri" w:hAnsi="Calibri"/>
        </w:rPr>
        <w:tab/>
      </w:r>
      <w:r w:rsidRPr="005A3C23">
        <w:rPr>
          <w:rFonts w:ascii="Calibri" w:hAnsi="Calibri"/>
          <w:spacing w:val="6"/>
        </w:rPr>
        <w:t>, dnia……………</w:t>
      </w:r>
    </w:p>
    <w:p w:rsidR="0047350E" w:rsidRPr="005A3C23" w:rsidRDefault="0047350E" w:rsidP="0047350E">
      <w:pPr>
        <w:shd w:val="clear" w:color="auto" w:fill="FFFFFF"/>
        <w:tabs>
          <w:tab w:val="left" w:leader="dot" w:pos="9781"/>
        </w:tabs>
        <w:spacing w:before="53" w:line="413" w:lineRule="exact"/>
        <w:rPr>
          <w:rFonts w:ascii="Calibri" w:hAnsi="Calibri"/>
          <w:spacing w:val="3"/>
          <w:sz w:val="24"/>
          <w:szCs w:val="24"/>
        </w:rPr>
      </w:pPr>
    </w:p>
    <w:p w:rsidR="0047350E" w:rsidRPr="005A3C23" w:rsidRDefault="0047350E" w:rsidP="0047350E">
      <w:pPr>
        <w:shd w:val="clear" w:color="auto" w:fill="FFFFFF"/>
        <w:tabs>
          <w:tab w:val="left" w:leader="dot" w:pos="9781"/>
        </w:tabs>
        <w:spacing w:before="53" w:line="413" w:lineRule="exact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pacing w:val="3"/>
          <w:sz w:val="24"/>
          <w:szCs w:val="24"/>
        </w:rPr>
        <w:t xml:space="preserve">Nazwa (Firma) Wykonawcy: </w:t>
      </w:r>
      <w:r w:rsidRPr="005A3C23">
        <w:rPr>
          <w:rFonts w:ascii="Calibri" w:hAnsi="Calibri"/>
          <w:sz w:val="24"/>
          <w:szCs w:val="24"/>
        </w:rPr>
        <w:tab/>
      </w:r>
    </w:p>
    <w:p w:rsidR="0047350E" w:rsidRPr="005A3C23" w:rsidRDefault="0047350E" w:rsidP="0047350E">
      <w:pPr>
        <w:shd w:val="clear" w:color="auto" w:fill="FFFFFF"/>
        <w:tabs>
          <w:tab w:val="left" w:leader="dot" w:pos="9781"/>
        </w:tabs>
        <w:spacing w:line="413" w:lineRule="exact"/>
        <w:ind w:left="5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pacing w:val="-2"/>
          <w:sz w:val="24"/>
          <w:szCs w:val="24"/>
        </w:rPr>
        <w:t xml:space="preserve">Adres siedziby: </w:t>
      </w:r>
      <w:r w:rsidRPr="005A3C23">
        <w:rPr>
          <w:rFonts w:ascii="Calibri" w:hAnsi="Calibri"/>
          <w:sz w:val="24"/>
          <w:szCs w:val="24"/>
        </w:rPr>
        <w:tab/>
      </w:r>
    </w:p>
    <w:p w:rsidR="0047350E" w:rsidRPr="005A3C23" w:rsidRDefault="0047350E" w:rsidP="0047350E">
      <w:pPr>
        <w:shd w:val="clear" w:color="auto" w:fill="FFFFFF"/>
        <w:tabs>
          <w:tab w:val="left" w:leader="dot" w:pos="9781"/>
        </w:tabs>
        <w:spacing w:before="5" w:line="413" w:lineRule="exact"/>
        <w:ind w:left="5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pacing w:val="-1"/>
          <w:sz w:val="24"/>
          <w:szCs w:val="24"/>
        </w:rPr>
        <w:t xml:space="preserve">Adres do korespondencji: </w:t>
      </w:r>
      <w:r w:rsidRPr="005A3C23">
        <w:rPr>
          <w:rFonts w:ascii="Calibri" w:hAnsi="Calibri"/>
          <w:sz w:val="24"/>
          <w:szCs w:val="24"/>
        </w:rPr>
        <w:tab/>
      </w:r>
    </w:p>
    <w:p w:rsidR="0047350E" w:rsidRPr="005A3C23" w:rsidRDefault="0047350E" w:rsidP="0047350E">
      <w:pPr>
        <w:shd w:val="clear" w:color="auto" w:fill="FFFFFF"/>
        <w:tabs>
          <w:tab w:val="left" w:leader="dot" w:pos="2731"/>
          <w:tab w:val="left" w:leader="dot" w:pos="5602"/>
          <w:tab w:val="left" w:leader="dot" w:pos="9781"/>
        </w:tabs>
        <w:spacing w:line="413" w:lineRule="exact"/>
        <w:ind w:left="10"/>
        <w:rPr>
          <w:rFonts w:ascii="Calibri" w:hAnsi="Calibri"/>
          <w:sz w:val="24"/>
          <w:szCs w:val="24"/>
          <w:lang w:val="en-US"/>
        </w:rPr>
      </w:pPr>
      <w:r w:rsidRPr="005A3C23">
        <w:rPr>
          <w:rFonts w:ascii="Calibri" w:hAnsi="Calibri"/>
          <w:spacing w:val="2"/>
          <w:sz w:val="24"/>
          <w:szCs w:val="24"/>
          <w:lang w:val="en-US"/>
        </w:rPr>
        <w:t xml:space="preserve">Tel.: </w:t>
      </w:r>
      <w:r w:rsidRPr="005A3C23">
        <w:rPr>
          <w:rFonts w:ascii="Calibri" w:hAnsi="Calibri"/>
          <w:sz w:val="24"/>
          <w:szCs w:val="24"/>
          <w:lang w:val="en-US"/>
        </w:rPr>
        <w:tab/>
        <w:t xml:space="preserve">;   fax: </w:t>
      </w:r>
      <w:r w:rsidRPr="005A3C23">
        <w:rPr>
          <w:rFonts w:ascii="Calibri" w:hAnsi="Calibri"/>
          <w:sz w:val="24"/>
          <w:szCs w:val="24"/>
          <w:lang w:val="en-US"/>
        </w:rPr>
        <w:tab/>
      </w:r>
      <w:r w:rsidRPr="005A3C23">
        <w:rPr>
          <w:rFonts w:ascii="Calibri" w:hAnsi="Calibri"/>
          <w:spacing w:val="6"/>
          <w:sz w:val="24"/>
          <w:szCs w:val="24"/>
          <w:lang w:val="en-US"/>
        </w:rPr>
        <w:t xml:space="preserve">;   E-mail: </w:t>
      </w:r>
      <w:r w:rsidRPr="005A3C23">
        <w:rPr>
          <w:rFonts w:ascii="Calibri" w:hAnsi="Calibri"/>
          <w:sz w:val="24"/>
          <w:szCs w:val="24"/>
          <w:lang w:val="en-US"/>
        </w:rPr>
        <w:tab/>
      </w:r>
    </w:p>
    <w:p w:rsidR="0047350E" w:rsidRPr="005A3C23" w:rsidRDefault="0047350E" w:rsidP="0047350E">
      <w:pPr>
        <w:shd w:val="clear" w:color="auto" w:fill="FFFFFF"/>
        <w:tabs>
          <w:tab w:val="left" w:leader="dot" w:pos="3960"/>
          <w:tab w:val="left" w:leader="dot" w:pos="9781"/>
        </w:tabs>
        <w:spacing w:line="413" w:lineRule="exact"/>
        <w:rPr>
          <w:rFonts w:ascii="Calibri" w:hAnsi="Calibri"/>
          <w:sz w:val="24"/>
          <w:szCs w:val="24"/>
          <w:lang w:val="en-US"/>
        </w:rPr>
      </w:pPr>
      <w:r w:rsidRPr="005A3C23">
        <w:rPr>
          <w:rFonts w:ascii="Calibri" w:hAnsi="Calibri"/>
          <w:spacing w:val="-4"/>
          <w:sz w:val="24"/>
          <w:szCs w:val="24"/>
          <w:lang w:val="en-US"/>
        </w:rPr>
        <w:t xml:space="preserve">NIP: </w:t>
      </w:r>
      <w:r w:rsidRPr="005A3C23">
        <w:rPr>
          <w:rFonts w:ascii="Calibri" w:hAnsi="Calibri"/>
          <w:sz w:val="24"/>
          <w:szCs w:val="24"/>
          <w:lang w:val="en-US"/>
        </w:rPr>
        <w:tab/>
      </w:r>
      <w:r w:rsidRPr="005A3C23">
        <w:rPr>
          <w:rFonts w:ascii="Calibri" w:hAnsi="Calibri"/>
          <w:spacing w:val="1"/>
          <w:sz w:val="24"/>
          <w:szCs w:val="24"/>
          <w:lang w:val="en-US"/>
        </w:rPr>
        <w:t xml:space="preserve">;    REGON: </w:t>
      </w:r>
      <w:r w:rsidRPr="005A3C23">
        <w:rPr>
          <w:rFonts w:ascii="Calibri" w:hAnsi="Calibri"/>
          <w:sz w:val="24"/>
          <w:szCs w:val="24"/>
          <w:lang w:val="en-US"/>
        </w:rPr>
        <w:tab/>
      </w:r>
    </w:p>
    <w:p w:rsidR="0047350E" w:rsidRDefault="0047350E" w:rsidP="0047350E">
      <w:pPr>
        <w:shd w:val="clear" w:color="auto" w:fill="FFFFFF"/>
        <w:spacing w:line="288" w:lineRule="auto"/>
        <w:ind w:left="5052" w:right="958"/>
        <w:rPr>
          <w:rFonts w:ascii="Calibri" w:hAnsi="Calibri"/>
          <w:b/>
          <w:bCs/>
          <w:spacing w:val="-3"/>
          <w:sz w:val="24"/>
          <w:szCs w:val="24"/>
          <w:lang w:val="en-US"/>
        </w:rPr>
      </w:pPr>
    </w:p>
    <w:p w:rsidR="0047350E" w:rsidRPr="005A3C23" w:rsidRDefault="0047350E" w:rsidP="0047350E">
      <w:pPr>
        <w:shd w:val="clear" w:color="auto" w:fill="FFFFFF"/>
        <w:spacing w:line="288" w:lineRule="auto"/>
        <w:ind w:left="5052" w:right="958"/>
        <w:rPr>
          <w:rFonts w:ascii="Calibri" w:hAnsi="Calibri"/>
          <w:b/>
          <w:bCs/>
          <w:spacing w:val="-3"/>
          <w:sz w:val="24"/>
          <w:szCs w:val="24"/>
          <w:lang w:val="en-US"/>
        </w:rPr>
      </w:pPr>
    </w:p>
    <w:p w:rsidR="0047350E" w:rsidRDefault="008F283E" w:rsidP="0047350E">
      <w:pPr>
        <w:shd w:val="clear" w:color="auto" w:fill="FFFFFF"/>
        <w:ind w:right="-27"/>
        <w:jc w:val="center"/>
        <w:rPr>
          <w:rFonts w:ascii="Calibri" w:hAnsi="Calibri"/>
          <w:b/>
          <w:bCs/>
          <w:spacing w:val="-3"/>
          <w:sz w:val="32"/>
          <w:szCs w:val="32"/>
        </w:rPr>
      </w:pPr>
      <w:r>
        <w:rPr>
          <w:rFonts w:ascii="Calibri" w:hAnsi="Calibri"/>
          <w:b/>
          <w:bCs/>
          <w:spacing w:val="-3"/>
          <w:sz w:val="32"/>
          <w:szCs w:val="32"/>
        </w:rPr>
        <w:t>POWIAT WOŁOWSKI</w:t>
      </w:r>
    </w:p>
    <w:p w:rsidR="0047350E" w:rsidRDefault="0047350E" w:rsidP="0047350E">
      <w:pPr>
        <w:shd w:val="clear" w:color="auto" w:fill="FFFFFF"/>
        <w:ind w:right="-27"/>
        <w:jc w:val="center"/>
        <w:rPr>
          <w:rFonts w:ascii="Calibri" w:hAnsi="Calibri"/>
          <w:b/>
          <w:spacing w:val="-2"/>
          <w:sz w:val="28"/>
          <w:szCs w:val="28"/>
        </w:rPr>
      </w:pPr>
      <w:r w:rsidRPr="005A3C23">
        <w:rPr>
          <w:rFonts w:ascii="Calibri" w:hAnsi="Calibri"/>
          <w:b/>
          <w:spacing w:val="-2"/>
          <w:sz w:val="28"/>
          <w:szCs w:val="28"/>
        </w:rPr>
        <w:t>WNIOSEK O DOPUSZCZENIE DO UDZIAŁU W LICYTACJI</w:t>
      </w:r>
    </w:p>
    <w:p w:rsidR="0047350E" w:rsidRPr="005A3C23" w:rsidRDefault="0047350E" w:rsidP="0047350E">
      <w:pPr>
        <w:shd w:val="clear" w:color="auto" w:fill="FFFFFF"/>
        <w:ind w:right="-27"/>
        <w:jc w:val="center"/>
        <w:rPr>
          <w:rFonts w:ascii="Calibri" w:hAnsi="Calibri"/>
          <w:b/>
          <w:sz w:val="28"/>
          <w:szCs w:val="28"/>
        </w:rPr>
      </w:pPr>
    </w:p>
    <w:p w:rsidR="0047350E" w:rsidRPr="005A3C23" w:rsidRDefault="0047350E" w:rsidP="0047350E">
      <w:pPr>
        <w:shd w:val="clear" w:color="auto" w:fill="FFFFFF"/>
        <w:spacing w:before="288" w:line="293" w:lineRule="exact"/>
        <w:ind w:left="5"/>
        <w:jc w:val="both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pacing w:val="-3"/>
          <w:sz w:val="24"/>
          <w:szCs w:val="24"/>
        </w:rPr>
        <w:t xml:space="preserve">W związku z ogłoszeniem o licytacji </w:t>
      </w:r>
      <w:r>
        <w:rPr>
          <w:rFonts w:ascii="Calibri" w:hAnsi="Calibri"/>
          <w:spacing w:val="-3"/>
          <w:sz w:val="24"/>
          <w:szCs w:val="24"/>
        </w:rPr>
        <w:t xml:space="preserve">elektronicznej na </w:t>
      </w:r>
      <w:r w:rsidR="008F283E" w:rsidRPr="008F283E">
        <w:rPr>
          <w:rFonts w:ascii="Calibri" w:hAnsi="Calibri"/>
          <w:b/>
          <w:spacing w:val="-3"/>
          <w:sz w:val="24"/>
          <w:szCs w:val="24"/>
        </w:rPr>
        <w:t xml:space="preserve">Dostawa energii </w:t>
      </w:r>
      <w:r w:rsidR="008F283E">
        <w:rPr>
          <w:rFonts w:ascii="Calibri" w:hAnsi="Calibri"/>
          <w:b/>
          <w:spacing w:val="-3"/>
          <w:sz w:val="24"/>
          <w:szCs w:val="24"/>
        </w:rPr>
        <w:t xml:space="preserve">elektrycznej </w:t>
      </w:r>
      <w:r w:rsidR="008F283E" w:rsidRPr="008F283E">
        <w:rPr>
          <w:rFonts w:ascii="Calibri" w:hAnsi="Calibri"/>
          <w:b/>
          <w:spacing w:val="-3"/>
          <w:sz w:val="24"/>
          <w:szCs w:val="24"/>
        </w:rPr>
        <w:t>dla jednostek organizacyjnych Powiatu Wołowskiego</w:t>
      </w:r>
      <w:r w:rsidRPr="005A3C23">
        <w:rPr>
          <w:rFonts w:ascii="Calibri" w:hAnsi="Calibri"/>
          <w:b/>
          <w:bCs/>
          <w:spacing w:val="-3"/>
          <w:sz w:val="24"/>
          <w:szCs w:val="24"/>
        </w:rPr>
        <w:t>,</w:t>
      </w:r>
      <w:r w:rsidRPr="005A3C23">
        <w:rPr>
          <w:rFonts w:ascii="Calibri" w:hAnsi="Calibri"/>
          <w:spacing w:val="-9"/>
          <w:sz w:val="24"/>
          <w:szCs w:val="24"/>
        </w:rPr>
        <w:t xml:space="preserve"> </w:t>
      </w:r>
      <w:r w:rsidRPr="005A3C23">
        <w:rPr>
          <w:rFonts w:ascii="Calibri" w:hAnsi="Calibri"/>
          <w:sz w:val="24"/>
          <w:szCs w:val="24"/>
        </w:rPr>
        <w:t>wyrażamy chęć uczestnictwa w postępowaniu  i oświadczamy, że:</w:t>
      </w:r>
    </w:p>
    <w:p w:rsidR="0047350E" w:rsidRPr="005A3C23" w:rsidRDefault="0047350E" w:rsidP="002B0F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5" w:line="293" w:lineRule="exact"/>
        <w:ind w:left="284" w:hanging="284"/>
        <w:jc w:val="both"/>
        <w:rPr>
          <w:rFonts w:ascii="Calibri" w:hAnsi="Calibri"/>
          <w:spacing w:val="-28"/>
          <w:sz w:val="24"/>
          <w:szCs w:val="24"/>
        </w:rPr>
      </w:pPr>
      <w:r w:rsidRPr="005A3C23">
        <w:rPr>
          <w:rFonts w:ascii="Calibri" w:hAnsi="Calibri"/>
          <w:spacing w:val="7"/>
          <w:sz w:val="24"/>
          <w:szCs w:val="24"/>
        </w:rPr>
        <w:t xml:space="preserve">Zapoznaliśmy się z zasadami postępowania, opisem przedmiotu zamówienia oraz </w:t>
      </w:r>
      <w:r w:rsidRPr="005A3C23">
        <w:rPr>
          <w:rFonts w:ascii="Calibri" w:hAnsi="Calibri"/>
          <w:sz w:val="24"/>
          <w:szCs w:val="24"/>
        </w:rPr>
        <w:t>wzorem umowy i nie wnosimy do nich zastrzeżeń.</w:t>
      </w:r>
    </w:p>
    <w:p w:rsidR="00326D5E" w:rsidRDefault="0047350E" w:rsidP="002B0F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5" w:line="293" w:lineRule="exact"/>
        <w:ind w:left="284" w:hanging="284"/>
        <w:jc w:val="both"/>
        <w:rPr>
          <w:rFonts w:ascii="Calibri" w:hAnsi="Calibri"/>
          <w:spacing w:val="-28"/>
          <w:sz w:val="24"/>
          <w:szCs w:val="24"/>
        </w:rPr>
      </w:pPr>
      <w:r w:rsidRPr="005A3C23">
        <w:rPr>
          <w:rFonts w:ascii="Calibri" w:hAnsi="Calibri"/>
          <w:spacing w:val="1"/>
          <w:sz w:val="24"/>
          <w:szCs w:val="24"/>
        </w:rPr>
        <w:t xml:space="preserve">W przypadku wyboru naszej oferty zobowiązujemy </w:t>
      </w:r>
      <w:r>
        <w:rPr>
          <w:rFonts w:ascii="Calibri" w:hAnsi="Calibri"/>
          <w:spacing w:val="1"/>
          <w:sz w:val="24"/>
          <w:szCs w:val="24"/>
        </w:rPr>
        <w:t>się do zawarcia umowy zgodnej z</w:t>
      </w:r>
      <w:r w:rsidRPr="005A3C23"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projektem</w:t>
      </w:r>
      <w:r w:rsidRPr="005A3C23">
        <w:rPr>
          <w:rFonts w:ascii="Calibri" w:hAnsi="Calibri"/>
          <w:sz w:val="24"/>
          <w:szCs w:val="24"/>
        </w:rPr>
        <w:t>, w miejscu i terminie wskazanym przez Zamawiającego.</w:t>
      </w:r>
    </w:p>
    <w:p w:rsidR="00326D5E" w:rsidRPr="00326D5E" w:rsidRDefault="00326D5E" w:rsidP="002B0F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5" w:line="293" w:lineRule="exact"/>
        <w:ind w:left="284" w:hanging="284"/>
        <w:jc w:val="both"/>
        <w:rPr>
          <w:rFonts w:ascii="Calibri" w:hAnsi="Calibri"/>
          <w:spacing w:val="-28"/>
          <w:sz w:val="26"/>
          <w:szCs w:val="24"/>
        </w:rPr>
      </w:pPr>
      <w:r w:rsidRPr="00326D5E">
        <w:rPr>
          <w:rFonts w:ascii="Calibri" w:hAnsi="Calibri" w:cs="Arial"/>
          <w:sz w:val="24"/>
        </w:rPr>
        <w:t xml:space="preserve">na dzień składania oferty posiadamy </w:t>
      </w:r>
      <w:r w:rsidRPr="00326D5E">
        <w:rPr>
          <w:rFonts w:ascii="Calibri" w:eastAsia="Calibri" w:hAnsi="Calibri" w:cs="Arial"/>
          <w:sz w:val="24"/>
        </w:rPr>
        <w:t>obowiązującą koncesję na prowadzenie działalności gospodarczej w zakresi</w:t>
      </w:r>
      <w:r>
        <w:rPr>
          <w:rFonts w:ascii="Calibri" w:eastAsia="Calibri" w:hAnsi="Calibri" w:cs="Arial"/>
          <w:sz w:val="24"/>
        </w:rPr>
        <w:t xml:space="preserve">e obrotu energią elektryczną nr…………………………………………………… </w:t>
      </w:r>
      <w:r w:rsidRPr="00326D5E">
        <w:rPr>
          <w:rFonts w:ascii="Calibri" w:eastAsia="Calibri" w:hAnsi="Calibri" w:cs="Arial"/>
          <w:sz w:val="24"/>
        </w:rPr>
        <w:t>wydaną przez Prezesa Urzędu Regulacji Energetyki;</w:t>
      </w:r>
    </w:p>
    <w:p w:rsidR="00326D5E" w:rsidRPr="00326D5E" w:rsidRDefault="00326D5E" w:rsidP="002B0F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5" w:line="293" w:lineRule="exact"/>
        <w:ind w:left="284" w:hanging="284"/>
        <w:jc w:val="both"/>
        <w:rPr>
          <w:rFonts w:ascii="Calibri" w:hAnsi="Calibri"/>
          <w:spacing w:val="-28"/>
          <w:sz w:val="26"/>
          <w:szCs w:val="24"/>
        </w:rPr>
      </w:pPr>
      <w:r w:rsidRPr="00326D5E">
        <w:rPr>
          <w:rFonts w:ascii="Calibri" w:hAnsi="Calibri" w:cs="Arial"/>
          <w:sz w:val="24"/>
        </w:rPr>
        <w:t xml:space="preserve">na dzień składania oferty posiadamy aktualną umowę z </w:t>
      </w:r>
      <w:r w:rsidRPr="00326D5E">
        <w:rPr>
          <w:rFonts w:ascii="Calibri" w:eastAsia="Arial Unicode MS" w:hAnsi="Calibri" w:cs="Arial"/>
          <w:sz w:val="24"/>
          <w:lang w:eastAsia="ar-SA"/>
        </w:rPr>
        <w:t xml:space="preserve">TAURON Dystrybucja S.A nr………………………………………….., zawartą dnia ………………………………………….. </w:t>
      </w:r>
      <w:r w:rsidRPr="00326D5E">
        <w:rPr>
          <w:rFonts w:ascii="Calibri" w:hAnsi="Calibri" w:cs="Arial"/>
          <w:sz w:val="24"/>
        </w:rPr>
        <w:t xml:space="preserve">umożliwiającą sprzedaż energii elektrycznej za pośrednictwem sieci dystrybucyjnej </w:t>
      </w:r>
      <w:r w:rsidRPr="00326D5E">
        <w:rPr>
          <w:rFonts w:ascii="Calibri" w:eastAsia="Arial Unicode MS" w:hAnsi="Calibri" w:cs="Arial"/>
          <w:sz w:val="24"/>
          <w:lang w:eastAsia="ar-SA"/>
        </w:rPr>
        <w:t xml:space="preserve">TAURON Dystrybucja S.A  </w:t>
      </w:r>
      <w:r w:rsidRPr="00326D5E">
        <w:rPr>
          <w:rFonts w:ascii="Calibri" w:hAnsi="Calibri" w:cs="Arial"/>
          <w:sz w:val="24"/>
        </w:rPr>
        <w:t>do obiektów Zamawiającego;</w:t>
      </w:r>
    </w:p>
    <w:p w:rsidR="0047350E" w:rsidRPr="005A3C23" w:rsidRDefault="0047350E" w:rsidP="002B0F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5" w:line="293" w:lineRule="exact"/>
        <w:ind w:left="284" w:hanging="284"/>
        <w:jc w:val="both"/>
        <w:rPr>
          <w:rFonts w:ascii="Calibri" w:hAnsi="Calibri"/>
          <w:spacing w:val="-28"/>
          <w:sz w:val="24"/>
          <w:szCs w:val="24"/>
        </w:rPr>
      </w:pPr>
      <w:r w:rsidRPr="005A3C23">
        <w:rPr>
          <w:rFonts w:ascii="Calibri" w:hAnsi="Calibri"/>
          <w:spacing w:val="-1"/>
          <w:sz w:val="24"/>
          <w:szCs w:val="24"/>
        </w:rPr>
        <w:t>Do kontaktów z naszej strony upoważniamy:</w:t>
      </w:r>
    </w:p>
    <w:p w:rsidR="0047350E" w:rsidRPr="005A3C23" w:rsidRDefault="0047350E" w:rsidP="002B0FFC">
      <w:pPr>
        <w:widowControl w:val="0"/>
        <w:numPr>
          <w:ilvl w:val="0"/>
          <w:numId w:val="2"/>
        </w:numPr>
        <w:tabs>
          <w:tab w:val="clear" w:pos="0"/>
          <w:tab w:val="num" w:pos="709"/>
          <w:tab w:val="left" w:pos="851"/>
          <w:tab w:val="left" w:pos="993"/>
        </w:tabs>
        <w:autoSpaceDE w:val="0"/>
        <w:autoSpaceDN w:val="0"/>
        <w:adjustRightInd w:val="0"/>
        <w:ind w:left="567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>……………………………………………………. tel. ……………………………………</w:t>
      </w:r>
    </w:p>
    <w:p w:rsidR="0047350E" w:rsidRPr="005A3C23" w:rsidRDefault="0047350E" w:rsidP="002B0FFC">
      <w:pPr>
        <w:widowControl w:val="0"/>
        <w:numPr>
          <w:ilvl w:val="0"/>
          <w:numId w:val="2"/>
        </w:numPr>
        <w:tabs>
          <w:tab w:val="clear" w:pos="0"/>
          <w:tab w:val="num" w:pos="709"/>
          <w:tab w:val="left" w:pos="851"/>
        </w:tabs>
        <w:autoSpaceDE w:val="0"/>
        <w:autoSpaceDN w:val="0"/>
        <w:adjustRightInd w:val="0"/>
        <w:ind w:left="567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>……………………………………………………. tel. ……………………………………</w:t>
      </w:r>
    </w:p>
    <w:p w:rsidR="0047350E" w:rsidRPr="005A3C23" w:rsidRDefault="0047350E" w:rsidP="002B0FFC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ind w:left="284" w:hanging="284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pacing w:val="-1"/>
          <w:sz w:val="24"/>
          <w:szCs w:val="24"/>
        </w:rPr>
        <w:t>Do niniejszego wniosku załączamy:</w:t>
      </w:r>
    </w:p>
    <w:p w:rsidR="0047350E" w:rsidRPr="00326D5E" w:rsidRDefault="00326D5E" w:rsidP="002B0FF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 w:line="298" w:lineRule="exact"/>
        <w:ind w:left="644"/>
        <w:rPr>
          <w:rFonts w:ascii="Calibri" w:hAnsi="Calibri"/>
          <w:spacing w:val="-12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ab/>
      </w:r>
      <w:r w:rsidR="0047350E" w:rsidRPr="005A3C23">
        <w:rPr>
          <w:rFonts w:ascii="Calibri" w:hAnsi="Calibri"/>
          <w:sz w:val="24"/>
          <w:szCs w:val="24"/>
        </w:rPr>
        <w:tab/>
        <w:t>,</w:t>
      </w:r>
    </w:p>
    <w:p w:rsidR="00326D5E" w:rsidRPr="00326D5E" w:rsidRDefault="00326D5E" w:rsidP="002B0FF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 w:line="298" w:lineRule="exact"/>
        <w:ind w:left="644"/>
        <w:rPr>
          <w:rFonts w:ascii="Calibri" w:hAnsi="Calibri"/>
          <w:spacing w:val="-12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ab/>
      </w:r>
      <w:r w:rsidRPr="005A3C23">
        <w:rPr>
          <w:rFonts w:ascii="Calibri" w:hAnsi="Calibri"/>
          <w:sz w:val="24"/>
          <w:szCs w:val="24"/>
        </w:rPr>
        <w:tab/>
        <w:t>,</w:t>
      </w:r>
    </w:p>
    <w:p w:rsidR="00326D5E" w:rsidRPr="00326D5E" w:rsidRDefault="00326D5E" w:rsidP="002B0FF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 w:line="298" w:lineRule="exact"/>
        <w:ind w:left="644"/>
        <w:rPr>
          <w:rFonts w:ascii="Calibri" w:hAnsi="Calibri"/>
          <w:spacing w:val="-12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ab/>
      </w:r>
      <w:r w:rsidRPr="005A3C23">
        <w:rPr>
          <w:rFonts w:ascii="Calibri" w:hAnsi="Calibri"/>
          <w:sz w:val="24"/>
          <w:szCs w:val="24"/>
        </w:rPr>
        <w:tab/>
        <w:t>,</w:t>
      </w:r>
    </w:p>
    <w:p w:rsidR="00326D5E" w:rsidRPr="00326D5E" w:rsidRDefault="00326D5E" w:rsidP="002B0FF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 w:line="298" w:lineRule="exact"/>
        <w:ind w:left="644"/>
        <w:rPr>
          <w:rFonts w:ascii="Calibri" w:hAnsi="Calibri"/>
          <w:spacing w:val="-12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ab/>
      </w:r>
      <w:r w:rsidRPr="005A3C23">
        <w:rPr>
          <w:rFonts w:ascii="Calibri" w:hAnsi="Calibri"/>
          <w:sz w:val="24"/>
          <w:szCs w:val="24"/>
        </w:rPr>
        <w:tab/>
        <w:t>,</w:t>
      </w:r>
    </w:p>
    <w:p w:rsidR="00326D5E" w:rsidRPr="00326D5E" w:rsidRDefault="00326D5E" w:rsidP="002B0FF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 w:line="298" w:lineRule="exact"/>
        <w:ind w:left="644"/>
        <w:rPr>
          <w:rFonts w:ascii="Calibri" w:hAnsi="Calibri"/>
          <w:spacing w:val="-12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ab/>
      </w:r>
      <w:r w:rsidRPr="005A3C23">
        <w:rPr>
          <w:rFonts w:ascii="Calibri" w:hAnsi="Calibri"/>
          <w:sz w:val="24"/>
          <w:szCs w:val="24"/>
        </w:rPr>
        <w:tab/>
        <w:t>,</w:t>
      </w:r>
    </w:p>
    <w:p w:rsidR="00326D5E" w:rsidRPr="00326D5E" w:rsidRDefault="00326D5E" w:rsidP="002B0FF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 w:line="298" w:lineRule="exact"/>
        <w:ind w:left="644"/>
        <w:rPr>
          <w:rFonts w:ascii="Calibri" w:hAnsi="Calibri"/>
          <w:spacing w:val="-12"/>
          <w:sz w:val="24"/>
          <w:szCs w:val="24"/>
        </w:rPr>
      </w:pPr>
      <w:r w:rsidRPr="005A3C23">
        <w:rPr>
          <w:rFonts w:ascii="Calibri" w:hAnsi="Calibri"/>
          <w:sz w:val="24"/>
          <w:szCs w:val="24"/>
        </w:rPr>
        <w:tab/>
      </w:r>
      <w:r w:rsidRPr="005A3C23">
        <w:rPr>
          <w:rFonts w:ascii="Calibri" w:hAnsi="Calibri"/>
          <w:sz w:val="24"/>
          <w:szCs w:val="24"/>
        </w:rPr>
        <w:tab/>
        <w:t>,</w:t>
      </w:r>
    </w:p>
    <w:p w:rsidR="00326D5E" w:rsidRPr="00326D5E" w:rsidRDefault="00326D5E" w:rsidP="00326D5E">
      <w:pPr>
        <w:widowControl w:val="0"/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 w:line="298" w:lineRule="exact"/>
        <w:ind w:left="644"/>
        <w:rPr>
          <w:rFonts w:ascii="Calibri" w:hAnsi="Calibri"/>
          <w:spacing w:val="-12"/>
          <w:sz w:val="24"/>
          <w:szCs w:val="24"/>
        </w:rPr>
      </w:pPr>
    </w:p>
    <w:p w:rsidR="0047350E" w:rsidRPr="005A3C23" w:rsidRDefault="0047350E" w:rsidP="002B0F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leader="dot" w:pos="9677"/>
        </w:tabs>
        <w:autoSpaceDE w:val="0"/>
        <w:autoSpaceDN w:val="0"/>
        <w:adjustRightInd w:val="0"/>
        <w:ind w:left="284" w:hanging="284"/>
        <w:rPr>
          <w:rFonts w:ascii="Calibri" w:hAnsi="Calibri"/>
          <w:sz w:val="24"/>
          <w:szCs w:val="24"/>
        </w:rPr>
      </w:pPr>
      <w:r w:rsidRPr="005A3C23">
        <w:rPr>
          <w:rFonts w:ascii="Calibri" w:hAnsi="Calibri"/>
          <w:spacing w:val="-2"/>
          <w:sz w:val="24"/>
          <w:szCs w:val="24"/>
        </w:rPr>
        <w:t xml:space="preserve">Login Wykonawcy: </w:t>
      </w:r>
      <w:r w:rsidRPr="005A3C23">
        <w:rPr>
          <w:rFonts w:ascii="Calibri" w:hAnsi="Calibri"/>
          <w:sz w:val="24"/>
          <w:szCs w:val="24"/>
        </w:rPr>
        <w:tab/>
      </w:r>
    </w:p>
    <w:p w:rsidR="0047350E" w:rsidRPr="005A3C23" w:rsidRDefault="0047350E" w:rsidP="0047350E">
      <w:pPr>
        <w:jc w:val="right"/>
        <w:rPr>
          <w:rFonts w:ascii="Calibri" w:hAnsi="Calibri"/>
        </w:rPr>
      </w:pPr>
    </w:p>
    <w:p w:rsidR="0047350E" w:rsidRPr="005A3C23" w:rsidRDefault="0047350E" w:rsidP="0047350E">
      <w:pPr>
        <w:jc w:val="right"/>
        <w:rPr>
          <w:rFonts w:ascii="Calibri" w:hAnsi="Calibri"/>
        </w:rPr>
      </w:pPr>
    </w:p>
    <w:p w:rsidR="0047350E" w:rsidRPr="005A3C23" w:rsidRDefault="0047350E" w:rsidP="0047350E">
      <w:pPr>
        <w:jc w:val="right"/>
        <w:rPr>
          <w:rFonts w:ascii="Calibri" w:hAnsi="Calibri"/>
        </w:rPr>
      </w:pPr>
    </w:p>
    <w:p w:rsidR="0047350E" w:rsidRPr="005A3C23" w:rsidRDefault="0047350E" w:rsidP="0047350E">
      <w:pPr>
        <w:jc w:val="right"/>
        <w:rPr>
          <w:rFonts w:ascii="Calibri" w:hAnsi="Calibri"/>
        </w:rPr>
      </w:pPr>
      <w:r w:rsidRPr="005A3C23">
        <w:rPr>
          <w:rFonts w:ascii="Calibri" w:hAnsi="Calibri"/>
        </w:rPr>
        <w:t>..................................................................................................................</w:t>
      </w:r>
    </w:p>
    <w:p w:rsidR="0047350E" w:rsidRPr="0047350E" w:rsidRDefault="0047350E" w:rsidP="0047350E">
      <w:pPr>
        <w:ind w:firstLine="708"/>
        <w:jc w:val="right"/>
        <w:rPr>
          <w:rFonts w:ascii="Calibri" w:hAnsi="Calibri"/>
          <w:i/>
          <w:smallCaps/>
          <w:sz w:val="12"/>
          <w:szCs w:val="16"/>
        </w:rPr>
      </w:pPr>
      <w:r w:rsidRPr="0047350E">
        <w:rPr>
          <w:rFonts w:ascii="Calibri" w:hAnsi="Calibri"/>
          <w:i/>
          <w:sz w:val="14"/>
          <w:szCs w:val="16"/>
        </w:rPr>
        <w:t xml:space="preserve">                                                        podpis/-y</w:t>
      </w:r>
      <w:r>
        <w:rPr>
          <w:rFonts w:ascii="Calibri" w:hAnsi="Calibri"/>
          <w:i/>
          <w:sz w:val="14"/>
          <w:szCs w:val="16"/>
        </w:rPr>
        <w:t xml:space="preserve"> osoby/-</w:t>
      </w:r>
      <w:proofErr w:type="spellStart"/>
      <w:r>
        <w:rPr>
          <w:rFonts w:ascii="Calibri" w:hAnsi="Calibri"/>
          <w:i/>
          <w:sz w:val="14"/>
          <w:szCs w:val="16"/>
        </w:rPr>
        <w:t>ób</w:t>
      </w:r>
      <w:proofErr w:type="spellEnd"/>
      <w:r>
        <w:rPr>
          <w:rFonts w:ascii="Calibri" w:hAnsi="Calibri"/>
          <w:i/>
          <w:sz w:val="14"/>
          <w:szCs w:val="16"/>
        </w:rPr>
        <w:t xml:space="preserve"> reprezentującej/-</w:t>
      </w:r>
      <w:proofErr w:type="spellStart"/>
      <w:r>
        <w:rPr>
          <w:rFonts w:ascii="Calibri" w:hAnsi="Calibri"/>
          <w:i/>
          <w:sz w:val="14"/>
          <w:szCs w:val="16"/>
        </w:rPr>
        <w:t>ych</w:t>
      </w:r>
      <w:proofErr w:type="spellEnd"/>
      <w:r>
        <w:rPr>
          <w:rFonts w:ascii="Calibri" w:hAnsi="Calibri"/>
          <w:i/>
          <w:sz w:val="14"/>
          <w:szCs w:val="16"/>
        </w:rPr>
        <w:t xml:space="preserve"> W</w:t>
      </w:r>
      <w:r w:rsidRPr="0047350E">
        <w:rPr>
          <w:rFonts w:ascii="Calibri" w:hAnsi="Calibri"/>
          <w:i/>
          <w:sz w:val="14"/>
          <w:szCs w:val="16"/>
        </w:rPr>
        <w:t xml:space="preserve">ykonawcę lub pełnomocnika </w:t>
      </w:r>
      <w:r>
        <w:rPr>
          <w:rFonts w:ascii="Calibri" w:hAnsi="Calibri"/>
          <w:i/>
          <w:sz w:val="14"/>
          <w:szCs w:val="16"/>
        </w:rPr>
        <w:t>W</w:t>
      </w:r>
      <w:r w:rsidRPr="0047350E">
        <w:rPr>
          <w:rFonts w:ascii="Calibri" w:hAnsi="Calibri"/>
          <w:i/>
          <w:sz w:val="14"/>
          <w:szCs w:val="16"/>
        </w:rPr>
        <w:t>ykonawcy</w:t>
      </w:r>
    </w:p>
    <w:p w:rsidR="0047350E" w:rsidRPr="0034218D" w:rsidRDefault="0047350E" w:rsidP="0047350E">
      <w:pPr>
        <w:rPr>
          <w:rFonts w:cs="Arial"/>
          <w:b/>
          <w:i/>
        </w:rPr>
      </w:pPr>
      <w:bookmarkStart w:id="0" w:name="_Toc257363466"/>
      <w:bookmarkStart w:id="1" w:name="_Toc336605839"/>
      <w:bookmarkStart w:id="2" w:name="_Toc347394155"/>
      <w:r w:rsidRPr="0034218D">
        <w:br w:type="page"/>
      </w:r>
    </w:p>
    <w:p w:rsidR="0047350E" w:rsidRPr="0034218D" w:rsidRDefault="0047350E" w:rsidP="00AE35DA">
      <w:pPr>
        <w:pStyle w:val="Nagwek1"/>
        <w:rPr>
          <w:smallCaps/>
        </w:rPr>
      </w:pPr>
      <w:r w:rsidRPr="0034218D">
        <w:lastRenderedPageBreak/>
        <w:t>Oświadczenie Wykonawcy o spełnianiu warunków udziału w postępowa</w:t>
      </w:r>
      <w:r w:rsidR="001169F9">
        <w:t xml:space="preserve">niu </w:t>
      </w:r>
      <w:r w:rsidRPr="0034218D">
        <w:t>określonych w art. 22 ust. 1 ustawy Prawo zamówień publicznych</w:t>
      </w:r>
      <w:bookmarkEnd w:id="0"/>
      <w:bookmarkEnd w:id="1"/>
      <w:bookmarkEnd w:id="2"/>
    </w:p>
    <w:p w:rsidR="0047350E" w:rsidRPr="0034218D" w:rsidRDefault="0047350E" w:rsidP="0047350E">
      <w:pPr>
        <w:pStyle w:val="Stopka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47350E" w:rsidRPr="0034218D" w:rsidRDefault="006D0D47" w:rsidP="0047350E">
      <w:pPr>
        <w:ind w:left="284"/>
        <w:rPr>
          <w:rFonts w:cs="Arial"/>
        </w:rPr>
      </w:pPr>
      <w:r>
        <w:rPr>
          <w:rFonts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7.45pt;margin-top:12.65pt;width:194.3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">
            <v:textbox>
              <w:txbxContent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Pr="00FC0163" w:rsidRDefault="00326D5E" w:rsidP="0047350E">
                  <w:pPr>
                    <w:jc w:val="center"/>
                  </w:pPr>
                  <w:r w:rsidRPr="00FC0163">
                    <w:t>Pieczęć Wykonawcy</w:t>
                  </w:r>
                </w:p>
              </w:txbxContent>
            </v:textbox>
          </v:shape>
        </w:pict>
      </w:r>
    </w:p>
    <w:p w:rsidR="0047350E" w:rsidRPr="0034218D" w:rsidRDefault="0047350E" w:rsidP="0047350E">
      <w:pPr>
        <w:rPr>
          <w:rFonts w:cs="Arial"/>
        </w:rPr>
      </w:pPr>
    </w:p>
    <w:p w:rsidR="0047350E" w:rsidRPr="0034218D" w:rsidRDefault="0047350E" w:rsidP="0047350E">
      <w:pPr>
        <w:rPr>
          <w:rFonts w:cs="Arial"/>
        </w:rPr>
      </w:pPr>
    </w:p>
    <w:p w:rsidR="0047350E" w:rsidRPr="0034218D" w:rsidRDefault="0047350E" w:rsidP="0047350E">
      <w:pPr>
        <w:rPr>
          <w:rFonts w:cs="Arial"/>
        </w:rPr>
      </w:pPr>
    </w:p>
    <w:p w:rsidR="0047350E" w:rsidRPr="0034218D" w:rsidRDefault="0047350E" w:rsidP="0047350E">
      <w:pPr>
        <w:rPr>
          <w:rFonts w:cs="Arial"/>
        </w:rPr>
      </w:pPr>
    </w:p>
    <w:p w:rsidR="0047350E" w:rsidRPr="0034218D" w:rsidRDefault="0047350E" w:rsidP="0047350E">
      <w:pPr>
        <w:rPr>
          <w:rFonts w:cs="Arial"/>
        </w:rPr>
      </w:pPr>
    </w:p>
    <w:p w:rsidR="0047350E" w:rsidRPr="0034218D" w:rsidRDefault="0047350E" w:rsidP="0047350E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34218D">
        <w:rPr>
          <w:rFonts w:asciiTheme="minorHAnsi" w:hAnsiTheme="minorHAnsi" w:cs="Arial"/>
          <w:b w:val="0"/>
          <w:sz w:val="22"/>
          <w:szCs w:val="22"/>
        </w:rPr>
        <w:tab/>
      </w:r>
      <w:r w:rsidRPr="0034218D">
        <w:rPr>
          <w:rFonts w:asciiTheme="minorHAnsi" w:hAnsiTheme="minorHAnsi" w:cs="Arial"/>
          <w:b w:val="0"/>
          <w:sz w:val="22"/>
          <w:szCs w:val="22"/>
        </w:rPr>
        <w:tab/>
      </w:r>
      <w:r w:rsidRPr="0034218D">
        <w:rPr>
          <w:rFonts w:asciiTheme="minorHAnsi" w:hAnsiTheme="minorHAnsi" w:cs="Arial"/>
          <w:b w:val="0"/>
          <w:sz w:val="22"/>
          <w:szCs w:val="22"/>
        </w:rPr>
        <w:tab/>
      </w:r>
      <w:r w:rsidRPr="0034218D">
        <w:rPr>
          <w:rFonts w:asciiTheme="minorHAnsi" w:hAnsiTheme="minorHAnsi" w:cs="Arial"/>
          <w:b w:val="0"/>
          <w:sz w:val="22"/>
          <w:szCs w:val="22"/>
        </w:rPr>
        <w:tab/>
      </w:r>
    </w:p>
    <w:p w:rsidR="0047350E" w:rsidRPr="0034218D" w:rsidRDefault="0047350E" w:rsidP="0047350E">
      <w:pPr>
        <w:jc w:val="center"/>
        <w:rPr>
          <w:b/>
        </w:rPr>
      </w:pPr>
      <w:r w:rsidRPr="0034218D">
        <w:rPr>
          <w:b/>
        </w:rPr>
        <w:t>Oświadczenie*</w:t>
      </w: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spacing w:line="360" w:lineRule="auto"/>
        <w:ind w:right="-2"/>
        <w:jc w:val="both"/>
      </w:pPr>
      <w:r w:rsidRPr="0034218D">
        <w:t xml:space="preserve">Składając ofertę w postępowaniu o udzielenie zamówienia publicznego prowadzonego w trybie </w:t>
      </w:r>
      <w:r>
        <w:t xml:space="preserve">licytacji </w:t>
      </w:r>
      <w:r w:rsidRPr="0034218D">
        <w:t xml:space="preserve"> </w:t>
      </w:r>
      <w:r>
        <w:t xml:space="preserve">elektronicznej </w:t>
      </w:r>
      <w:r w:rsidRPr="0034218D">
        <w:t xml:space="preserve">pn. </w:t>
      </w:r>
      <w:r w:rsidR="008F283E" w:rsidRPr="008F283E">
        <w:rPr>
          <w:b/>
        </w:rPr>
        <w:t xml:space="preserve">Dostawa energii elektrycznej dla jednostek organizacyjnych Powiatu Wołowskiego </w:t>
      </w:r>
      <w:r w:rsidRPr="0034218D">
        <w:t>oświadczam/my,</w:t>
      </w:r>
      <w:r w:rsidRPr="0034218D">
        <w:rPr>
          <w:b/>
          <w:i/>
        </w:rPr>
        <w:t xml:space="preserve"> </w:t>
      </w:r>
      <w:r w:rsidRPr="0034218D">
        <w:t>że spełniam/my warunki udziału w postępowaniu, określone w art. 22 ust. 1 ustawy z dnia 29 stycznia 2004 r. - Prawo zamówień publicznych (</w:t>
      </w:r>
      <w:r w:rsidRPr="00CE4EF5">
        <w:t xml:space="preserve">j.t. Dz.U. z 2013 r., poz. </w:t>
      </w:r>
      <w:r w:rsidR="003B308C">
        <w:t>907 ze zm.</w:t>
      </w:r>
      <w:r w:rsidRPr="0034218D">
        <w:t xml:space="preserve">): </w:t>
      </w:r>
    </w:p>
    <w:p w:rsidR="0047350E" w:rsidRPr="0034218D" w:rsidRDefault="0047350E" w:rsidP="0047350E">
      <w:pPr>
        <w:ind w:right="-2"/>
        <w:jc w:val="both"/>
        <w:rPr>
          <w:b/>
        </w:rPr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  <w:r w:rsidRPr="0034218D">
        <w:t>………........................., dn. ........................ r.</w:t>
      </w:r>
      <w:r w:rsidRPr="0034218D">
        <w:tab/>
        <w:t xml:space="preserve">               </w:t>
      </w:r>
      <w:r w:rsidRPr="0034218D">
        <w:tab/>
      </w:r>
      <w:r w:rsidRPr="0034218D">
        <w:tab/>
      </w:r>
      <w:r w:rsidRPr="0034218D">
        <w:tab/>
        <w:t>........................................................</w:t>
      </w:r>
    </w:p>
    <w:p w:rsidR="0047350E" w:rsidRPr="0034218D" w:rsidRDefault="0047350E" w:rsidP="0047350E">
      <w:pPr>
        <w:ind w:left="5400" w:right="70"/>
        <w:jc w:val="center"/>
        <w:rPr>
          <w:i/>
        </w:rPr>
      </w:pPr>
      <w:r w:rsidRPr="0034218D">
        <w:rPr>
          <w:i/>
        </w:rPr>
        <w:t>Podpis osób uprawnionych do składania oświadczeń woli w imieniu Wykonawcy oraz ew. pieczątka / pieczątki</w:t>
      </w:r>
    </w:p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>
      <w:pPr>
        <w:ind w:left="426" w:hanging="426"/>
        <w:jc w:val="both"/>
      </w:pPr>
      <w:r w:rsidRPr="0034218D">
        <w:t xml:space="preserve">* </w:t>
      </w:r>
      <w:r w:rsidRPr="0034218D">
        <w:tab/>
        <w:t xml:space="preserve">Oświadczenie należy złożyć w oryginale. Podpisuje każdy Wykonawca składający </w:t>
      </w:r>
      <w:r w:rsidR="001169F9">
        <w:t>wniosek</w:t>
      </w:r>
      <w:r w:rsidRPr="0034218D">
        <w:t>. W przypadku Wykonawców wspólnie ubiegających się o zamówienie powyższy dokument podpisują wszyscy członkowie konsorcjum lub Pełnomocnik w imieniu całego konsorcjum.</w:t>
      </w:r>
    </w:p>
    <w:p w:rsidR="0047350E" w:rsidRPr="0034218D" w:rsidRDefault="0047350E" w:rsidP="0047350E">
      <w:pPr>
        <w:ind w:left="180" w:hanging="180"/>
        <w:jc w:val="both"/>
      </w:pPr>
    </w:p>
    <w:p w:rsidR="0047350E" w:rsidRPr="0034218D" w:rsidRDefault="0047350E" w:rsidP="0047350E">
      <w:pPr>
        <w:ind w:left="180" w:hanging="180"/>
        <w:jc w:val="both"/>
      </w:pPr>
      <w:r w:rsidRPr="0034218D">
        <w:br w:type="page"/>
      </w:r>
    </w:p>
    <w:p w:rsidR="0047350E" w:rsidRPr="0034218D" w:rsidRDefault="0047350E" w:rsidP="00AE35DA">
      <w:pPr>
        <w:pStyle w:val="Nagwek1"/>
        <w:rPr>
          <w:smallCaps/>
        </w:rPr>
      </w:pPr>
      <w:bookmarkStart w:id="3" w:name="_Toc257363467"/>
      <w:bookmarkStart w:id="4" w:name="_Toc348356653"/>
      <w:r w:rsidRPr="0034218D">
        <w:lastRenderedPageBreak/>
        <w:t xml:space="preserve">Oświadczenie Wykonawcy o braku podstaw do wykluczenia </w:t>
      </w:r>
      <w:r w:rsidR="001169F9">
        <w:br/>
      </w:r>
      <w:r w:rsidRPr="0034218D">
        <w:t>z postępowania</w:t>
      </w:r>
      <w:bookmarkEnd w:id="3"/>
      <w:bookmarkEnd w:id="4"/>
    </w:p>
    <w:p w:rsidR="0047350E" w:rsidRPr="0034218D" w:rsidRDefault="0047350E" w:rsidP="0047350E">
      <w:pPr>
        <w:ind w:left="5664"/>
        <w:rPr>
          <w:b/>
        </w:rPr>
      </w:pPr>
    </w:p>
    <w:p w:rsidR="0047350E" w:rsidRPr="0034218D" w:rsidRDefault="006D0D47" w:rsidP="0047350E">
      <w:pPr>
        <w:ind w:left="284"/>
      </w:pPr>
      <w:r>
        <w:rPr>
          <w:noProof/>
          <w:lang w:eastAsia="pl-PL"/>
        </w:rPr>
        <w:pict>
          <v:shape id="Pole tekstowe 6" o:spid="_x0000_s1027" type="#_x0000_t202" style="position:absolute;left:0;text-align:left;margin-left:7.45pt;margin-top:12.65pt;width:194.35pt;height:8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">
            <v:textbox>
              <w:txbxContent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47350E">
                  <w:pPr>
                    <w:rPr>
                      <w:sz w:val="18"/>
                      <w:szCs w:val="18"/>
                    </w:rPr>
                  </w:pPr>
                </w:p>
                <w:p w:rsidR="00326D5E" w:rsidRPr="00FC0163" w:rsidRDefault="00326D5E" w:rsidP="0047350E">
                  <w:pPr>
                    <w:jc w:val="center"/>
                  </w:pPr>
                  <w:r w:rsidRPr="00FC0163">
                    <w:t>Pieczęć Wykonawcy</w:t>
                  </w:r>
                </w:p>
              </w:txbxContent>
            </v:textbox>
          </v:shape>
        </w:pict>
      </w:r>
    </w:p>
    <w:p w:rsidR="0047350E" w:rsidRPr="0034218D" w:rsidRDefault="0047350E" w:rsidP="0047350E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>
      <w:pPr>
        <w:pStyle w:val="Tekstpodstawowy2"/>
        <w:ind w:left="4956"/>
        <w:jc w:val="both"/>
        <w:rPr>
          <w:rFonts w:asciiTheme="minorHAnsi" w:hAnsiTheme="minorHAnsi"/>
          <w:sz w:val="22"/>
          <w:szCs w:val="22"/>
        </w:rPr>
      </w:pPr>
      <w:r w:rsidRPr="0034218D">
        <w:rPr>
          <w:rFonts w:asciiTheme="minorHAnsi" w:hAnsiTheme="minorHAnsi"/>
          <w:b w:val="0"/>
          <w:sz w:val="22"/>
          <w:szCs w:val="22"/>
        </w:rPr>
        <w:tab/>
      </w:r>
      <w:r w:rsidRPr="0034218D">
        <w:rPr>
          <w:rFonts w:asciiTheme="minorHAnsi" w:hAnsiTheme="minorHAnsi"/>
          <w:b w:val="0"/>
          <w:sz w:val="22"/>
          <w:szCs w:val="22"/>
        </w:rPr>
        <w:tab/>
      </w:r>
      <w:r w:rsidRPr="0034218D">
        <w:rPr>
          <w:rFonts w:asciiTheme="minorHAnsi" w:hAnsiTheme="minorHAnsi"/>
          <w:b w:val="0"/>
          <w:sz w:val="22"/>
          <w:szCs w:val="22"/>
        </w:rPr>
        <w:tab/>
      </w:r>
      <w:r w:rsidRPr="0034218D">
        <w:rPr>
          <w:rFonts w:asciiTheme="minorHAnsi" w:hAnsiTheme="minorHAnsi"/>
          <w:b w:val="0"/>
          <w:sz w:val="22"/>
          <w:szCs w:val="22"/>
        </w:rPr>
        <w:tab/>
      </w:r>
      <w:r w:rsidRPr="0034218D">
        <w:rPr>
          <w:rFonts w:asciiTheme="minorHAnsi" w:hAnsiTheme="minorHAnsi"/>
          <w:b w:val="0"/>
          <w:sz w:val="22"/>
          <w:szCs w:val="22"/>
        </w:rPr>
        <w:tab/>
      </w:r>
      <w:r w:rsidRPr="0034218D">
        <w:rPr>
          <w:rFonts w:asciiTheme="minorHAnsi" w:hAnsiTheme="minorHAnsi"/>
          <w:b w:val="0"/>
          <w:sz w:val="22"/>
          <w:szCs w:val="22"/>
        </w:rPr>
        <w:tab/>
      </w:r>
      <w:r w:rsidRPr="0034218D">
        <w:rPr>
          <w:rFonts w:asciiTheme="minorHAnsi" w:hAnsiTheme="minorHAnsi"/>
          <w:b w:val="0"/>
          <w:sz w:val="22"/>
          <w:szCs w:val="22"/>
        </w:rPr>
        <w:tab/>
      </w:r>
    </w:p>
    <w:p w:rsidR="0047350E" w:rsidRPr="0034218D" w:rsidRDefault="0047350E" w:rsidP="0047350E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47350E" w:rsidRPr="0034218D" w:rsidRDefault="0047350E" w:rsidP="0047350E">
      <w:pPr>
        <w:rPr>
          <w:b/>
        </w:rPr>
      </w:pPr>
    </w:p>
    <w:p w:rsidR="0047350E" w:rsidRPr="0034218D" w:rsidRDefault="0047350E" w:rsidP="0047350E">
      <w:pPr>
        <w:rPr>
          <w:b/>
        </w:rPr>
      </w:pPr>
    </w:p>
    <w:p w:rsidR="0047350E" w:rsidRPr="0034218D" w:rsidRDefault="0047350E" w:rsidP="0047350E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4218D">
        <w:rPr>
          <w:rFonts w:asciiTheme="minorHAnsi" w:hAnsiTheme="minorHAnsi"/>
          <w:sz w:val="22"/>
          <w:szCs w:val="22"/>
        </w:rPr>
        <w:t>Oświadczenie*</w:t>
      </w: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pStyle w:val="Tekstpodstawowy"/>
        <w:tabs>
          <w:tab w:val="left" w:pos="1260"/>
        </w:tabs>
        <w:spacing w:line="360" w:lineRule="exact"/>
        <w:jc w:val="both"/>
        <w:rPr>
          <w:rFonts w:asciiTheme="minorHAnsi" w:hAnsiTheme="minorHAnsi"/>
          <w:i/>
          <w:sz w:val="22"/>
          <w:szCs w:val="22"/>
        </w:rPr>
      </w:pPr>
      <w:r w:rsidRPr="0034218D">
        <w:rPr>
          <w:rFonts w:asciiTheme="minorHAnsi" w:hAnsiTheme="minorHAnsi"/>
          <w:b w:val="0"/>
          <w:sz w:val="22"/>
          <w:szCs w:val="22"/>
        </w:rPr>
        <w:t xml:space="preserve">Składając ofertę w postępowaniu o udzielenie zamówienia publicznego prowadzonego w trybie </w:t>
      </w:r>
      <w:r w:rsidR="001169F9">
        <w:rPr>
          <w:rFonts w:asciiTheme="minorHAnsi" w:hAnsiTheme="minorHAnsi"/>
          <w:b w:val="0"/>
          <w:sz w:val="22"/>
          <w:szCs w:val="22"/>
        </w:rPr>
        <w:t>licytacji elektronicznej</w:t>
      </w:r>
      <w:r w:rsidRPr="0034218D">
        <w:rPr>
          <w:rFonts w:asciiTheme="minorHAnsi" w:hAnsiTheme="minorHAnsi"/>
          <w:b w:val="0"/>
          <w:sz w:val="22"/>
          <w:szCs w:val="22"/>
        </w:rPr>
        <w:t xml:space="preserve"> pn. </w:t>
      </w:r>
      <w:r w:rsidR="008F283E" w:rsidRPr="008F283E">
        <w:rPr>
          <w:rFonts w:asciiTheme="minorHAnsi" w:hAnsiTheme="minorHAnsi"/>
          <w:sz w:val="22"/>
          <w:szCs w:val="22"/>
        </w:rPr>
        <w:t xml:space="preserve">Dostawa energii elektrycznej dla jednostek organizacyjnych Powiatu Wołowskiego </w:t>
      </w:r>
      <w:r w:rsidRPr="0034218D">
        <w:rPr>
          <w:rFonts w:asciiTheme="minorHAnsi" w:hAnsiTheme="minorHAnsi"/>
          <w:b w:val="0"/>
          <w:sz w:val="22"/>
          <w:szCs w:val="22"/>
        </w:rPr>
        <w:t>oświadczam/my, że zgodnie z przepisami ustawy z dnia 29 stycznia 2004 r. - Prawo zamówień publicznych (</w:t>
      </w:r>
      <w:r w:rsidRPr="00CE4EF5">
        <w:rPr>
          <w:rFonts w:asciiTheme="minorHAnsi" w:hAnsiTheme="minorHAnsi"/>
          <w:b w:val="0"/>
          <w:sz w:val="22"/>
          <w:szCs w:val="22"/>
        </w:rPr>
        <w:t xml:space="preserve">j.t. Dz.U. z 2013 r., poz. </w:t>
      </w:r>
      <w:r w:rsidR="003B308C">
        <w:rPr>
          <w:rFonts w:asciiTheme="minorHAnsi" w:hAnsiTheme="minorHAnsi"/>
          <w:b w:val="0"/>
          <w:sz w:val="22"/>
          <w:szCs w:val="22"/>
        </w:rPr>
        <w:t>907 ze zm.</w:t>
      </w:r>
      <w:r w:rsidRPr="0034218D">
        <w:rPr>
          <w:rFonts w:asciiTheme="minorHAnsi" w:hAnsiTheme="minorHAnsi"/>
          <w:b w:val="0"/>
          <w:sz w:val="22"/>
          <w:szCs w:val="22"/>
        </w:rPr>
        <w:t xml:space="preserve">) brak jest podstaw do wykluczenia mnie/nas z postępowania o udzielenie przedmiotowego zamówienia, w szczególności w oparciu o art. 24 ust. 1 pkt 2 </w:t>
      </w:r>
      <w:proofErr w:type="spellStart"/>
      <w:r w:rsidRPr="0034218D">
        <w:rPr>
          <w:rFonts w:asciiTheme="minorHAnsi" w:hAnsiTheme="minorHAnsi"/>
          <w:b w:val="0"/>
          <w:sz w:val="22"/>
          <w:szCs w:val="22"/>
        </w:rPr>
        <w:t>pzp</w:t>
      </w:r>
      <w:proofErr w:type="spellEnd"/>
      <w:r w:rsidRPr="0034218D">
        <w:rPr>
          <w:rFonts w:asciiTheme="minorHAnsi" w:hAnsiTheme="minorHAnsi"/>
          <w:b w:val="0"/>
          <w:sz w:val="22"/>
          <w:szCs w:val="22"/>
        </w:rPr>
        <w:t>, zgodnie z którym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tabs>
          <w:tab w:val="left" w:pos="3821"/>
        </w:tabs>
        <w:ind w:right="-993"/>
        <w:jc w:val="both"/>
      </w:pPr>
      <w:r w:rsidRPr="0034218D">
        <w:tab/>
      </w:r>
    </w:p>
    <w:p w:rsidR="0047350E" w:rsidRPr="0034218D" w:rsidRDefault="0047350E" w:rsidP="0047350E">
      <w:pPr>
        <w:ind w:right="-993"/>
        <w:jc w:val="both"/>
      </w:pPr>
    </w:p>
    <w:p w:rsidR="0047350E" w:rsidRPr="0034218D" w:rsidRDefault="0047350E" w:rsidP="0047350E">
      <w:pPr>
        <w:ind w:right="-993"/>
        <w:jc w:val="both"/>
      </w:pPr>
      <w:r w:rsidRPr="0034218D">
        <w:t xml:space="preserve">...…………......................, dn. ........................ r. </w:t>
      </w:r>
      <w:r w:rsidRPr="0034218D">
        <w:tab/>
        <w:t xml:space="preserve">               </w:t>
      </w:r>
      <w:r w:rsidRPr="0034218D">
        <w:tab/>
      </w:r>
      <w:r w:rsidRPr="0034218D">
        <w:tab/>
        <w:t>........................................................</w:t>
      </w:r>
    </w:p>
    <w:p w:rsidR="0047350E" w:rsidRPr="0034218D" w:rsidRDefault="0047350E" w:rsidP="0047350E">
      <w:pPr>
        <w:ind w:left="5400" w:right="70"/>
        <w:jc w:val="center"/>
        <w:rPr>
          <w:i/>
        </w:rPr>
      </w:pPr>
      <w:r w:rsidRPr="0034218D">
        <w:rPr>
          <w:i/>
        </w:rPr>
        <w:t>Podpis osób uprawnionych do składania oświadczeń woli w imieniu Wykonawcy oraz ew. pieczątka / pieczątki</w:t>
      </w:r>
    </w:p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/>
    <w:p w:rsidR="0047350E" w:rsidRPr="0034218D" w:rsidRDefault="0047350E" w:rsidP="0047350E">
      <w:pPr>
        <w:ind w:left="180" w:hanging="180"/>
        <w:jc w:val="both"/>
      </w:pPr>
      <w:r w:rsidRPr="0034218D">
        <w:t>* Podpisuje</w:t>
      </w:r>
      <w:r w:rsidRPr="0034218D">
        <w:rPr>
          <w:b/>
        </w:rPr>
        <w:t xml:space="preserve"> </w:t>
      </w:r>
      <w:r w:rsidRPr="0034218D">
        <w:t xml:space="preserve">każdy Wykonawca składający ofertę, </w:t>
      </w:r>
      <w:r w:rsidRPr="0034218D">
        <w:rPr>
          <w:b/>
        </w:rPr>
        <w:t>w</w:t>
      </w:r>
      <w:r w:rsidRPr="0034218D">
        <w:t xml:space="preserve"> </w:t>
      </w:r>
      <w:r w:rsidRPr="0034218D">
        <w:rPr>
          <w:b/>
        </w:rPr>
        <w:t>imieniu własnym</w:t>
      </w:r>
      <w:r w:rsidRPr="0034218D">
        <w:t>. (Oświadczenie co do zasady powinno być złożone w formie oryginału. W przypadku Wykonawców składających ofertę wspólnie, można przedłożyć kopię własnoręcznie podpisane</w:t>
      </w:r>
      <w:bookmarkStart w:id="5" w:name="_GoBack"/>
      <w:bookmarkEnd w:id="5"/>
      <w:r w:rsidRPr="0034218D">
        <w:t xml:space="preserve">go oświadczenia, obowiązkowo poświadczoną za zgodność z oryginałem przez pełnomocnika konsorcjum) </w:t>
      </w:r>
    </w:p>
    <w:p w:rsidR="0047350E" w:rsidRPr="0034218D" w:rsidRDefault="0047350E" w:rsidP="0047350E">
      <w:pPr>
        <w:ind w:left="180"/>
        <w:jc w:val="both"/>
      </w:pPr>
    </w:p>
    <w:p w:rsidR="009B1FF1" w:rsidRDefault="009B1FF1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br w:type="page"/>
      </w:r>
    </w:p>
    <w:p w:rsidR="001F10F7" w:rsidRDefault="001F10F7" w:rsidP="00AE35DA">
      <w:pPr>
        <w:pStyle w:val="Nagwek1"/>
        <w:sectPr w:rsidR="001F10F7" w:rsidSect="00DC744B">
          <w:headerReference w:type="default" r:id="rId7"/>
          <w:pgSz w:w="11909" w:h="16834"/>
          <w:pgMar w:top="993" w:right="1078" w:bottom="993" w:left="709" w:header="568" w:footer="708" w:gutter="0"/>
          <w:cols w:space="60"/>
          <w:noEndnote/>
        </w:sectPr>
      </w:pPr>
    </w:p>
    <w:p w:rsidR="00D80C7E" w:rsidRPr="00AE35DA" w:rsidRDefault="00AE35DA" w:rsidP="00AE35DA">
      <w:pPr>
        <w:pStyle w:val="Nagwek1"/>
        <w:numPr>
          <w:ilvl w:val="0"/>
          <w:numId w:val="0"/>
        </w:numPr>
        <w:ind w:left="360"/>
        <w:rPr>
          <w:iCs/>
        </w:rPr>
      </w:pPr>
      <w:r>
        <w:lastRenderedPageBreak/>
        <w:t xml:space="preserve">Załącznik nr 5 do ogłoszenia </w:t>
      </w:r>
      <w:r>
        <w:tab/>
      </w:r>
      <w:r w:rsidR="00D80C7E" w:rsidRPr="0034218D">
        <w:t>Informacja nt. grupy kapitałowej</w:t>
      </w:r>
    </w:p>
    <w:p w:rsidR="00D80C7E" w:rsidRPr="0034218D" w:rsidRDefault="00D80C7E" w:rsidP="00D80C7E">
      <w:pPr>
        <w:jc w:val="center"/>
        <w:rPr>
          <w:rFonts w:ascii="Calibri" w:hAnsi="Calibri"/>
          <w:b/>
          <w:sz w:val="24"/>
          <w:szCs w:val="24"/>
        </w:rPr>
      </w:pPr>
    </w:p>
    <w:p w:rsidR="00D80C7E" w:rsidRPr="0034218D" w:rsidRDefault="006D0D47" w:rsidP="00D80C7E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pict>
          <v:shape id="Pole tekstowe 3" o:spid="_x0000_s1028" type="#_x0000_t202" style="position:absolute;left:0;text-align:left;margin-left:-23.85pt;margin-top:3.35pt;width:185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">
            <v:textbox>
              <w:txbxContent>
                <w:p w:rsidR="00326D5E" w:rsidRDefault="00326D5E" w:rsidP="00D80C7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D80C7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D80C7E">
                  <w:pPr>
                    <w:rPr>
                      <w:sz w:val="18"/>
                      <w:szCs w:val="18"/>
                    </w:rPr>
                  </w:pPr>
                </w:p>
                <w:p w:rsidR="00326D5E" w:rsidRDefault="00326D5E" w:rsidP="00D80C7E">
                  <w:pPr>
                    <w:rPr>
                      <w:sz w:val="18"/>
                      <w:szCs w:val="18"/>
                    </w:rPr>
                  </w:pPr>
                </w:p>
                <w:p w:rsidR="00326D5E" w:rsidRPr="00FC0163" w:rsidRDefault="00326D5E" w:rsidP="00D80C7E">
                  <w:pPr>
                    <w:jc w:val="center"/>
                  </w:pPr>
                  <w:r w:rsidRPr="00FC0163">
                    <w:t>Pieczęć Wykonawcy</w:t>
                  </w:r>
                </w:p>
              </w:txbxContent>
            </v:textbox>
          </v:shape>
        </w:pict>
      </w:r>
    </w:p>
    <w:p w:rsidR="00D80C7E" w:rsidRPr="0034218D" w:rsidRDefault="00D80C7E" w:rsidP="00D80C7E">
      <w:pPr>
        <w:jc w:val="center"/>
        <w:rPr>
          <w:rFonts w:ascii="Calibri" w:hAnsi="Calibri"/>
          <w:b/>
          <w:sz w:val="24"/>
          <w:szCs w:val="24"/>
        </w:rPr>
      </w:pPr>
    </w:p>
    <w:p w:rsidR="00D80C7E" w:rsidRPr="0034218D" w:rsidRDefault="00D80C7E" w:rsidP="00D80C7E">
      <w:pPr>
        <w:jc w:val="center"/>
        <w:rPr>
          <w:rFonts w:ascii="Calibri" w:hAnsi="Calibri"/>
          <w:b/>
          <w:sz w:val="24"/>
          <w:szCs w:val="24"/>
        </w:rPr>
      </w:pPr>
    </w:p>
    <w:p w:rsidR="00D80C7E" w:rsidRPr="0034218D" w:rsidRDefault="00D80C7E" w:rsidP="00D80C7E">
      <w:pPr>
        <w:jc w:val="center"/>
        <w:rPr>
          <w:rFonts w:ascii="Calibri" w:hAnsi="Calibri"/>
          <w:b/>
          <w:sz w:val="24"/>
          <w:szCs w:val="24"/>
        </w:rPr>
      </w:pPr>
    </w:p>
    <w:p w:rsidR="00D80C7E" w:rsidRPr="0034218D" w:rsidRDefault="00D80C7E" w:rsidP="00D80C7E">
      <w:pPr>
        <w:jc w:val="center"/>
        <w:rPr>
          <w:rFonts w:ascii="Calibri" w:hAnsi="Calibri"/>
          <w:b/>
          <w:sz w:val="24"/>
          <w:szCs w:val="24"/>
        </w:rPr>
      </w:pPr>
    </w:p>
    <w:p w:rsidR="00D80C7E" w:rsidRPr="0034218D" w:rsidRDefault="00D80C7E" w:rsidP="00D80C7E">
      <w:pPr>
        <w:jc w:val="center"/>
        <w:rPr>
          <w:rFonts w:ascii="Calibri" w:hAnsi="Calibri"/>
          <w:b/>
          <w:sz w:val="24"/>
          <w:szCs w:val="24"/>
        </w:rPr>
      </w:pPr>
    </w:p>
    <w:p w:rsidR="00D80C7E" w:rsidRPr="0034218D" w:rsidRDefault="00D80C7E" w:rsidP="00D80C7E">
      <w:pPr>
        <w:jc w:val="center"/>
        <w:rPr>
          <w:rFonts w:ascii="Calibri" w:hAnsi="Calibri"/>
          <w:b/>
          <w:sz w:val="24"/>
          <w:szCs w:val="24"/>
        </w:rPr>
      </w:pPr>
      <w:r w:rsidRPr="0034218D">
        <w:rPr>
          <w:rFonts w:ascii="Calibri" w:hAnsi="Calibri"/>
          <w:b/>
          <w:sz w:val="24"/>
          <w:szCs w:val="24"/>
        </w:rPr>
        <w:t>Lista podmiotów należących do tej samej grupy kapitałowej/</w:t>
      </w:r>
      <w:r w:rsidRPr="0034218D">
        <w:rPr>
          <w:rFonts w:ascii="Calibri" w:hAnsi="Calibri"/>
          <w:b/>
          <w:sz w:val="24"/>
          <w:szCs w:val="24"/>
        </w:rPr>
        <w:br/>
        <w:t>informacja o tym, że wykonawca nie należy do grupy kapitałowej</w:t>
      </w:r>
      <w:r w:rsidRPr="0034218D">
        <w:rPr>
          <w:rFonts w:ascii="Calibri" w:hAnsi="Calibri"/>
          <w:b/>
          <w:sz w:val="28"/>
          <w:szCs w:val="28"/>
        </w:rPr>
        <w:t>*</w:t>
      </w:r>
      <w:r w:rsidRPr="0034218D">
        <w:rPr>
          <w:rFonts w:ascii="Calibri" w:hAnsi="Calibri"/>
          <w:b/>
          <w:sz w:val="24"/>
          <w:szCs w:val="24"/>
        </w:rPr>
        <w:t>.</w:t>
      </w:r>
    </w:p>
    <w:p w:rsidR="00D80C7E" w:rsidRPr="0034218D" w:rsidRDefault="00D80C7E" w:rsidP="00D80C7E">
      <w:pPr>
        <w:widowControl w:val="0"/>
        <w:tabs>
          <w:tab w:val="left" w:pos="720"/>
        </w:tabs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D80C7E" w:rsidRPr="0034218D" w:rsidRDefault="00D80C7E" w:rsidP="00D80C7E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34218D">
        <w:rPr>
          <w:rFonts w:ascii="Calibri" w:hAnsi="Calibri"/>
        </w:rPr>
        <w:t>Składając ofertę w postępowaniu o udzielenie zamówienia publicznego na:</w:t>
      </w:r>
    </w:p>
    <w:p w:rsidR="00FE2A0E" w:rsidRDefault="00FE2A0E" w:rsidP="00D80C7E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8F283E">
        <w:rPr>
          <w:b/>
        </w:rPr>
        <w:t>Dostawa energii elektrycznej dla jednostek organizacyjnych Powiatu Wołowskiego</w:t>
      </w:r>
      <w:r w:rsidRPr="0034218D">
        <w:rPr>
          <w:rFonts w:ascii="Calibri" w:hAnsi="Calibri"/>
        </w:rPr>
        <w:t xml:space="preserve"> </w:t>
      </w:r>
    </w:p>
    <w:p w:rsidR="00D80C7E" w:rsidRPr="0034218D" w:rsidRDefault="00D80C7E" w:rsidP="00D80C7E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34218D">
        <w:rPr>
          <w:rFonts w:ascii="Calibri" w:hAnsi="Calibri"/>
        </w:rPr>
        <w:t>zgodnie z art. 26 ust. 2 pkt. 2d ustawy z dnia 29 stycznia 2004 roku - Prawo zamówień publicznych (</w:t>
      </w:r>
      <w:r w:rsidRPr="00CE4EF5">
        <w:rPr>
          <w:rFonts w:ascii="Calibri" w:hAnsi="Calibri"/>
        </w:rPr>
        <w:t>j.t. Dz.U. z 2013 r., poz. 907</w:t>
      </w:r>
      <w:r>
        <w:rPr>
          <w:rFonts w:ascii="Calibri" w:hAnsi="Calibri"/>
        </w:rPr>
        <w:t xml:space="preserve"> ze zm.</w:t>
      </w:r>
      <w:r w:rsidRPr="0034218D">
        <w:rPr>
          <w:rFonts w:ascii="Calibri" w:hAnsi="Calibri"/>
        </w:rPr>
        <w:t xml:space="preserve">) </w:t>
      </w:r>
    </w:p>
    <w:p w:rsidR="00D80C7E" w:rsidRPr="0034218D" w:rsidRDefault="00D80C7E" w:rsidP="00D80C7E">
      <w:pPr>
        <w:widowControl w:val="0"/>
        <w:adjustRightInd w:val="0"/>
        <w:jc w:val="both"/>
        <w:textAlignment w:val="baseline"/>
        <w:rPr>
          <w:rFonts w:ascii="Calibri" w:hAnsi="Calibri"/>
        </w:rPr>
      </w:pPr>
    </w:p>
    <w:p w:rsidR="00D80C7E" w:rsidRPr="0034218D" w:rsidRDefault="00D80C7E" w:rsidP="002B0FFC">
      <w:pPr>
        <w:widowControl w:val="0"/>
        <w:numPr>
          <w:ilvl w:val="0"/>
          <w:numId w:val="5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hAnsi="Calibri"/>
        </w:rPr>
      </w:pPr>
      <w:r w:rsidRPr="0034218D">
        <w:rPr>
          <w:rFonts w:ascii="Calibri" w:hAnsi="Calibri"/>
          <w:b/>
          <w:u w:val="single"/>
        </w:rPr>
        <w:t>składamy listę podmiotów</w:t>
      </w:r>
      <w:r w:rsidRPr="0034218D">
        <w:rPr>
          <w:rFonts w:ascii="Calibri" w:hAnsi="Calibri"/>
        </w:rPr>
        <w:t xml:space="preserve">, razem z którymi należymy do tej samej grupy kapitałowej w rozumieniu ustawy z dnia 16 lutego 2007 r. o ochronie konkurencji i konsumentów </w:t>
      </w:r>
      <w:r w:rsidRPr="0034218D">
        <w:rPr>
          <w:rFonts w:ascii="Calibri" w:hAnsi="Calibri"/>
        </w:rPr>
        <w:br/>
        <w:t xml:space="preserve">(Dz. U. nr 50 poz. 331 z </w:t>
      </w:r>
      <w:proofErr w:type="spellStart"/>
      <w:r w:rsidRPr="0034218D">
        <w:rPr>
          <w:rFonts w:ascii="Calibri" w:hAnsi="Calibri"/>
        </w:rPr>
        <w:t>późn</w:t>
      </w:r>
      <w:proofErr w:type="spellEnd"/>
      <w:r w:rsidRPr="0034218D">
        <w:rPr>
          <w:rFonts w:ascii="Calibri" w:hAnsi="Calibri"/>
        </w:rPr>
        <w:t>. zm.).</w:t>
      </w:r>
    </w:p>
    <w:p w:rsidR="00D80C7E" w:rsidRPr="0034218D" w:rsidRDefault="00D80C7E" w:rsidP="00D80C7E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D80C7E" w:rsidRPr="0034218D" w:rsidTr="00326D5E">
        <w:tc>
          <w:tcPr>
            <w:tcW w:w="54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  <w:r w:rsidRPr="0034218D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  <w:r w:rsidRPr="0034218D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  <w:r w:rsidRPr="0034218D">
              <w:rPr>
                <w:rFonts w:ascii="Calibri" w:hAnsi="Calibri"/>
              </w:rPr>
              <w:t>Adres podmiotu</w:t>
            </w:r>
          </w:p>
        </w:tc>
      </w:tr>
      <w:tr w:rsidR="00D80C7E" w:rsidRPr="0034218D" w:rsidTr="00326D5E">
        <w:tc>
          <w:tcPr>
            <w:tcW w:w="54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  <w:r w:rsidRPr="0034218D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80C7E" w:rsidRPr="0034218D" w:rsidTr="00326D5E">
        <w:tc>
          <w:tcPr>
            <w:tcW w:w="54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  <w:r w:rsidRPr="0034218D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80C7E" w:rsidRPr="0034218D" w:rsidTr="00326D5E">
        <w:tc>
          <w:tcPr>
            <w:tcW w:w="54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  <w:r w:rsidRPr="0034218D">
              <w:rPr>
                <w:rFonts w:ascii="Calibri" w:hAnsi="Calibri"/>
              </w:rPr>
              <w:t>3.</w:t>
            </w:r>
          </w:p>
        </w:tc>
        <w:tc>
          <w:tcPr>
            <w:tcW w:w="269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80C7E" w:rsidRPr="0034218D" w:rsidTr="00326D5E">
        <w:tc>
          <w:tcPr>
            <w:tcW w:w="54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  <w:r w:rsidRPr="0034218D">
              <w:rPr>
                <w:rFonts w:ascii="Calibri" w:hAnsi="Calibri"/>
              </w:rPr>
              <w:t>…..</w:t>
            </w:r>
          </w:p>
        </w:tc>
        <w:tc>
          <w:tcPr>
            <w:tcW w:w="2693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D80C7E" w:rsidRPr="0034218D" w:rsidRDefault="00D80C7E" w:rsidP="00326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</w:rPr>
            </w:pPr>
          </w:p>
        </w:tc>
      </w:tr>
    </w:tbl>
    <w:p w:rsidR="00D80C7E" w:rsidRPr="0034218D" w:rsidRDefault="00D80C7E" w:rsidP="00D80C7E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</w:p>
    <w:p w:rsidR="00D80C7E" w:rsidRPr="0034218D" w:rsidRDefault="00D80C7E" w:rsidP="00D80C7E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34218D">
        <w:rPr>
          <w:rFonts w:ascii="Calibri" w:hAnsi="Calibri"/>
          <w:i/>
          <w:sz w:val="24"/>
          <w:szCs w:val="24"/>
        </w:rPr>
        <w:t>.......................................</w:t>
      </w:r>
    </w:p>
    <w:p w:rsidR="00D80C7E" w:rsidRPr="0034218D" w:rsidRDefault="00D80C7E" w:rsidP="00D80C7E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34218D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D80C7E" w:rsidRPr="0034218D" w:rsidRDefault="00D80C7E" w:rsidP="00D80C7E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/>
          <w:i/>
          <w:sz w:val="24"/>
          <w:szCs w:val="24"/>
        </w:rPr>
      </w:pPr>
      <w:r w:rsidRPr="0034218D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D80C7E" w:rsidRPr="0034218D" w:rsidRDefault="00D80C7E" w:rsidP="00D80C7E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cs="Verdana"/>
          <w:i/>
          <w:iCs/>
        </w:rPr>
        <w:tab/>
      </w:r>
      <w:r>
        <w:rPr>
          <w:rFonts w:cs="Verdana"/>
          <w:i/>
          <w:iCs/>
        </w:rPr>
        <w:tab/>
      </w:r>
      <w:r>
        <w:rPr>
          <w:rFonts w:cs="Verdana"/>
          <w:i/>
          <w:iCs/>
        </w:rPr>
        <w:tab/>
      </w:r>
      <w:r>
        <w:rPr>
          <w:rFonts w:cs="Verdana"/>
          <w:i/>
          <w:iCs/>
        </w:rPr>
        <w:tab/>
      </w:r>
      <w:r>
        <w:rPr>
          <w:rFonts w:cs="Verdana"/>
          <w:i/>
          <w:iCs/>
        </w:rPr>
        <w:tab/>
      </w:r>
      <w:r>
        <w:rPr>
          <w:rFonts w:cs="Verdana"/>
          <w:i/>
          <w:iCs/>
        </w:rPr>
        <w:tab/>
        <w:t xml:space="preserve">       </w:t>
      </w:r>
      <w:r w:rsidRPr="0034218D">
        <w:rPr>
          <w:rFonts w:cs="Verdana"/>
          <w:i/>
          <w:iCs/>
        </w:rPr>
        <w:t>Podpis osób uprawnionych do składania oświadczeń wol</w:t>
      </w:r>
      <w:r>
        <w:rPr>
          <w:rFonts w:cs="Verdana"/>
          <w:i/>
          <w:iCs/>
        </w:rPr>
        <w:t>i</w:t>
      </w:r>
      <w:r w:rsidRPr="0034218D">
        <w:rPr>
          <w:rFonts w:cs="Verdana"/>
          <w:i/>
          <w:iCs/>
        </w:rPr>
        <w:t xml:space="preserve"> </w:t>
      </w:r>
      <w:r w:rsidRPr="0034218D">
        <w:rPr>
          <w:rFonts w:cs="Verdana"/>
          <w:i/>
          <w:iCs/>
        </w:rPr>
        <w:br/>
      </w:r>
      <w:r w:rsidRPr="0034218D">
        <w:rPr>
          <w:rFonts w:cs="Verdana"/>
          <w:i/>
          <w:iCs/>
        </w:rPr>
        <w:tab/>
      </w:r>
      <w:r w:rsidRPr="0034218D">
        <w:rPr>
          <w:rFonts w:cs="Verdana"/>
          <w:i/>
          <w:iCs/>
        </w:rPr>
        <w:tab/>
      </w:r>
      <w:r w:rsidRPr="0034218D">
        <w:rPr>
          <w:rFonts w:cs="Verdana"/>
          <w:i/>
          <w:iCs/>
        </w:rPr>
        <w:tab/>
      </w:r>
      <w:r w:rsidRPr="0034218D">
        <w:rPr>
          <w:rFonts w:cs="Verdana"/>
          <w:i/>
          <w:iCs/>
        </w:rPr>
        <w:tab/>
      </w:r>
      <w:r w:rsidRPr="0034218D">
        <w:rPr>
          <w:rFonts w:cs="Verdana"/>
          <w:i/>
          <w:iCs/>
        </w:rPr>
        <w:tab/>
      </w:r>
      <w:r w:rsidRPr="0034218D">
        <w:rPr>
          <w:rFonts w:cs="Verdana"/>
          <w:i/>
          <w:iCs/>
        </w:rPr>
        <w:tab/>
        <w:t>w imieniu Wykonawcy oraz pieczątka / pieczątki</w:t>
      </w:r>
      <w:r w:rsidRPr="0034218D">
        <w:rPr>
          <w:rFonts w:ascii="Calibri" w:hAnsi="Calibri"/>
          <w:sz w:val="24"/>
          <w:szCs w:val="24"/>
        </w:rPr>
        <w:t xml:space="preserve"> </w:t>
      </w:r>
      <w:r w:rsidR="006D0D47">
        <w:rPr>
          <w:rFonts w:ascii="Calibri" w:hAnsi="Calibr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80C7E" w:rsidRPr="0034218D" w:rsidRDefault="00D80C7E" w:rsidP="002B0FFC">
      <w:pPr>
        <w:widowControl w:val="0"/>
        <w:numPr>
          <w:ilvl w:val="0"/>
          <w:numId w:val="6"/>
        </w:numPr>
        <w:adjustRightInd w:val="0"/>
        <w:spacing w:line="360" w:lineRule="atLeast"/>
        <w:jc w:val="both"/>
        <w:textAlignment w:val="baseline"/>
        <w:rPr>
          <w:rFonts w:ascii="Calibri" w:hAnsi="Calibri"/>
          <w:u w:val="single"/>
        </w:rPr>
      </w:pPr>
      <w:r w:rsidRPr="0034218D">
        <w:rPr>
          <w:rFonts w:ascii="Calibri" w:hAnsi="Calibri"/>
          <w:b/>
          <w:u w:val="single"/>
        </w:rPr>
        <w:t>Informujemy, że nie należymy do grupy kapitałowej</w:t>
      </w:r>
      <w:r w:rsidRPr="0034218D">
        <w:rPr>
          <w:rFonts w:ascii="Calibri" w:hAnsi="Calibri"/>
          <w:u w:val="single"/>
        </w:rPr>
        <w:t>,</w:t>
      </w:r>
      <w:r w:rsidRPr="0034218D">
        <w:rPr>
          <w:rFonts w:ascii="Calibri" w:hAnsi="Calibri"/>
        </w:rPr>
        <w:t xml:space="preserve"> o której mowa w art. 24 ust. 2 pkt. 5 ustawy Prawo zamówień publicznych.</w:t>
      </w:r>
    </w:p>
    <w:p w:rsidR="00D80C7E" w:rsidRPr="0034218D" w:rsidRDefault="00D80C7E" w:rsidP="00D80C7E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D80C7E" w:rsidRPr="0034218D" w:rsidRDefault="00D80C7E" w:rsidP="00D80C7E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34218D">
        <w:rPr>
          <w:rFonts w:ascii="Calibri" w:hAnsi="Calibri"/>
          <w:i/>
          <w:sz w:val="24"/>
          <w:szCs w:val="24"/>
        </w:rPr>
        <w:t>.......................................</w:t>
      </w:r>
    </w:p>
    <w:p w:rsidR="00D80C7E" w:rsidRPr="0034218D" w:rsidRDefault="00D80C7E" w:rsidP="00D80C7E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34218D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D80C7E" w:rsidRPr="0034218D" w:rsidRDefault="00D80C7E" w:rsidP="00D80C7E">
      <w:pPr>
        <w:widowControl w:val="0"/>
        <w:adjustRightInd w:val="0"/>
        <w:spacing w:line="360" w:lineRule="atLeast"/>
        <w:ind w:left="3545" w:firstLine="709"/>
        <w:jc w:val="center"/>
        <w:textAlignment w:val="baseline"/>
        <w:rPr>
          <w:rFonts w:ascii="Calibri" w:hAnsi="Calibri"/>
          <w:i/>
          <w:sz w:val="24"/>
          <w:szCs w:val="24"/>
        </w:rPr>
      </w:pPr>
      <w:r w:rsidRPr="0034218D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D80C7E" w:rsidRPr="0034218D" w:rsidRDefault="00D80C7E" w:rsidP="00D80C7E">
      <w:pPr>
        <w:widowControl w:val="0"/>
        <w:adjustRightInd w:val="0"/>
        <w:ind w:left="5245"/>
        <w:textAlignment w:val="baseline"/>
        <w:rPr>
          <w:rFonts w:ascii="Calibri" w:hAnsi="Calibri"/>
          <w:b/>
          <w:sz w:val="24"/>
          <w:szCs w:val="24"/>
          <w:vertAlign w:val="superscript"/>
        </w:rPr>
      </w:pPr>
      <w:r w:rsidRPr="0034218D">
        <w:rPr>
          <w:rFonts w:cs="Verdana"/>
          <w:i/>
          <w:iCs/>
        </w:rPr>
        <w:t>Podpis osób uprawnionych do składania oświadczeń woli w imieniu Wykonawcy oraz pieczątka / pieczątki</w:t>
      </w:r>
    </w:p>
    <w:p w:rsidR="00D80C7E" w:rsidRDefault="00D80C7E" w:rsidP="00D80C7E">
      <w:pPr>
        <w:widowControl w:val="0"/>
        <w:adjustRightInd w:val="0"/>
        <w:textAlignment w:val="baseline"/>
        <w:rPr>
          <w:rFonts w:ascii="Calibri" w:hAnsi="Calibri"/>
          <w:b/>
          <w:sz w:val="28"/>
          <w:szCs w:val="28"/>
          <w:vertAlign w:val="superscript"/>
        </w:rPr>
      </w:pPr>
      <w:r w:rsidRPr="0034218D">
        <w:rPr>
          <w:rFonts w:ascii="Calibri" w:hAnsi="Calibri"/>
          <w:b/>
          <w:sz w:val="36"/>
          <w:szCs w:val="36"/>
          <w:vertAlign w:val="superscript"/>
        </w:rPr>
        <w:t xml:space="preserve">* - </w:t>
      </w:r>
      <w:r w:rsidRPr="0034218D">
        <w:rPr>
          <w:rFonts w:ascii="Calibri" w:hAnsi="Calibri"/>
          <w:b/>
          <w:sz w:val="28"/>
          <w:szCs w:val="28"/>
          <w:vertAlign w:val="superscript"/>
        </w:rPr>
        <w:t xml:space="preserve">należy wypełnić pozycje 1 </w:t>
      </w:r>
      <w:r w:rsidRPr="0034218D">
        <w:rPr>
          <w:rFonts w:ascii="Calibri" w:hAnsi="Calibri"/>
          <w:b/>
          <w:sz w:val="28"/>
          <w:szCs w:val="28"/>
          <w:u w:val="single"/>
          <w:vertAlign w:val="superscript"/>
        </w:rPr>
        <w:t>lub</w:t>
      </w:r>
      <w:r w:rsidRPr="0034218D">
        <w:rPr>
          <w:rFonts w:ascii="Calibri" w:hAnsi="Calibri"/>
          <w:b/>
          <w:sz w:val="28"/>
          <w:szCs w:val="28"/>
          <w:vertAlign w:val="superscript"/>
        </w:rPr>
        <w:t xml:space="preserve"> 2</w:t>
      </w:r>
    </w:p>
    <w:p w:rsidR="008F283E" w:rsidRPr="00D80C7E" w:rsidRDefault="008F283E" w:rsidP="008F283E">
      <w:pPr>
        <w:rPr>
          <w:rFonts w:ascii="Calibri" w:hAnsi="Calibri"/>
          <w:b/>
          <w:sz w:val="28"/>
          <w:szCs w:val="28"/>
          <w:vertAlign w:val="superscript"/>
        </w:rPr>
      </w:pPr>
    </w:p>
    <w:sectPr w:rsidR="008F283E" w:rsidRPr="00D80C7E" w:rsidSect="001F10F7">
      <w:headerReference w:type="default" r:id="rId8"/>
      <w:footerReference w:type="default" r:id="rId9"/>
      <w:pgSz w:w="11909" w:h="16834"/>
      <w:pgMar w:top="993" w:right="1078" w:bottom="993" w:left="1276" w:header="56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82" w:rsidRDefault="00890782" w:rsidP="0047350E">
      <w:r>
        <w:separator/>
      </w:r>
    </w:p>
  </w:endnote>
  <w:endnote w:type="continuationSeparator" w:id="0">
    <w:p w:rsidR="00890782" w:rsidRDefault="00890782" w:rsidP="0047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7" w:rsidRDefault="001F1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82" w:rsidRDefault="00890782" w:rsidP="0047350E">
      <w:r>
        <w:separator/>
      </w:r>
    </w:p>
  </w:footnote>
  <w:footnote w:type="continuationSeparator" w:id="0">
    <w:p w:rsidR="00890782" w:rsidRDefault="00890782" w:rsidP="0047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4B" w:rsidRDefault="00DC744B">
    <w:pPr>
      <w:pStyle w:val="Nagwek"/>
    </w:pPr>
    <w:r w:rsidRPr="0047350E">
      <w:t xml:space="preserve">Oznaczenie sprawy: </w:t>
    </w:r>
    <w:r w:rsidR="006D0D47">
      <w:t>IZP.272.14.</w:t>
    </w:r>
    <w:r w:rsidR="007D106E"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7" w:rsidRDefault="001F10F7">
    <w:pPr>
      <w:pStyle w:val="Nagwek"/>
    </w:pPr>
    <w:r w:rsidRPr="0047350E">
      <w:t xml:space="preserve">Oznaczenie sprawy: </w:t>
    </w:r>
    <w:r w:rsidR="006D0D47">
      <w:t>IZP.272.14.</w:t>
    </w:r>
    <w:r w:rsidR="007D106E"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" w15:restartNumberingAfterBreak="0">
    <w:nsid w:val="00000006"/>
    <w:multiLevelType w:val="single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</w:abstractNum>
  <w:abstractNum w:abstractNumId="3" w15:restartNumberingAfterBreak="0">
    <w:nsid w:val="00000008"/>
    <w:multiLevelType w:val="single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</w:abstractNum>
  <w:abstractNum w:abstractNumId="4" w15:restartNumberingAfterBreak="0">
    <w:nsid w:val="0000000D"/>
    <w:multiLevelType w:val="singleLevel"/>
    <w:tmpl w:val="99746A30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2"/>
        <w:szCs w:val="18"/>
        <w:lang w:val="pl-PL"/>
      </w:rPr>
    </w:lvl>
  </w:abstractNum>
  <w:abstractNum w:abstractNumId="5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7" w15:restartNumberingAfterBreak="0">
    <w:nsid w:val="00000013"/>
    <w:multiLevelType w:val="singleLevel"/>
    <w:tmpl w:val="00000004"/>
    <w:lvl w:ilvl="0">
      <w:start w:val="1"/>
      <w:numFmt w:val="decimal"/>
      <w:lvlText w:val="%1."/>
      <w:lvlJc w:val="left"/>
      <w:pPr>
        <w:ind w:left="1004" w:hanging="360"/>
      </w:pPr>
    </w:lvl>
  </w:abstractNum>
  <w:abstractNum w:abstractNumId="8" w15:restartNumberingAfterBreak="0">
    <w:nsid w:val="00000014"/>
    <w:multiLevelType w:val="single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0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9F41AA"/>
    <w:multiLevelType w:val="hybridMultilevel"/>
    <w:tmpl w:val="BF628236"/>
    <w:lvl w:ilvl="0" w:tplc="F4E8FCBE">
      <w:start w:val="1"/>
      <w:numFmt w:val="decimal"/>
      <w:lvlText w:val="%1)"/>
      <w:lvlJc w:val="left"/>
      <w:pPr>
        <w:ind w:left="700" w:hanging="360"/>
      </w:pPr>
      <w:rPr>
        <w:rFonts w:ascii="Arial" w:eastAsia="Times New Roman" w:hAnsi="Arial" w:cs="Arial"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8514D5C"/>
    <w:multiLevelType w:val="hybridMultilevel"/>
    <w:tmpl w:val="7D1ABD5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13ED0EA9"/>
    <w:multiLevelType w:val="hybridMultilevel"/>
    <w:tmpl w:val="45D2063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541D23"/>
    <w:multiLevelType w:val="hybridMultilevel"/>
    <w:tmpl w:val="FB82573E"/>
    <w:lvl w:ilvl="0" w:tplc="3BFA431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A270F1"/>
    <w:multiLevelType w:val="hybridMultilevel"/>
    <w:tmpl w:val="4836B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4163"/>
    <w:multiLevelType w:val="hybridMultilevel"/>
    <w:tmpl w:val="2FF64494"/>
    <w:lvl w:ilvl="0" w:tplc="04150011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8100C6"/>
    <w:multiLevelType w:val="hybridMultilevel"/>
    <w:tmpl w:val="C05E7F1A"/>
    <w:lvl w:ilvl="0" w:tplc="891EC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220E60"/>
    <w:multiLevelType w:val="hybridMultilevel"/>
    <w:tmpl w:val="7D1ABD5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4320A"/>
    <w:multiLevelType w:val="hybridMultilevel"/>
    <w:tmpl w:val="30DA7514"/>
    <w:lvl w:ilvl="0" w:tplc="0E5AEB50">
      <w:start w:val="1"/>
      <w:numFmt w:val="decimal"/>
      <w:pStyle w:val="Nagwek1"/>
      <w:lvlText w:val="Załącznik Nr %1 do ogłoszenia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5029D"/>
    <w:multiLevelType w:val="multilevel"/>
    <w:tmpl w:val="C60C3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7771026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780B7E0A"/>
    <w:multiLevelType w:val="multilevel"/>
    <w:tmpl w:val="15A00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15"/>
  </w:num>
  <w:num w:numId="9">
    <w:abstractNumId w:val="21"/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</w:num>
  <w:num w:numId="20">
    <w:abstractNumId w:val="8"/>
  </w:num>
  <w:num w:numId="21">
    <w:abstractNumId w:val="3"/>
  </w:num>
  <w:num w:numId="22">
    <w:abstractNumId w:val="1"/>
    <w:lvlOverride w:ilvl="0">
      <w:startOverride w:val="1"/>
    </w:lvlOverride>
  </w:num>
  <w:num w:numId="23">
    <w:abstractNumId w:val="14"/>
  </w:num>
  <w:num w:numId="24">
    <w:abstractNumId w:val="11"/>
  </w:num>
  <w:num w:numId="25">
    <w:abstractNumId w:val="13"/>
  </w:num>
  <w:num w:numId="26">
    <w:abstractNumId w:val="20"/>
    <w:lvlOverride w:ilvl="0">
      <w:startOverride w:val="5"/>
    </w:lvlOverride>
  </w:num>
  <w:num w:numId="27">
    <w:abstractNumId w:val="20"/>
    <w:lvlOverride w:ilvl="0">
      <w:startOverride w:val="5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CA"/>
    <w:rsid w:val="00072815"/>
    <w:rsid w:val="000B432B"/>
    <w:rsid w:val="000C4333"/>
    <w:rsid w:val="000F0A67"/>
    <w:rsid w:val="001169F9"/>
    <w:rsid w:val="0015774C"/>
    <w:rsid w:val="00195AF1"/>
    <w:rsid w:val="001A4902"/>
    <w:rsid w:val="001E1023"/>
    <w:rsid w:val="001F10F7"/>
    <w:rsid w:val="002B0FFC"/>
    <w:rsid w:val="002B2905"/>
    <w:rsid w:val="002F23C2"/>
    <w:rsid w:val="00326D5E"/>
    <w:rsid w:val="003923B8"/>
    <w:rsid w:val="003B308C"/>
    <w:rsid w:val="003E2894"/>
    <w:rsid w:val="00406F27"/>
    <w:rsid w:val="00411125"/>
    <w:rsid w:val="00411285"/>
    <w:rsid w:val="00413E47"/>
    <w:rsid w:val="00414E3F"/>
    <w:rsid w:val="00416C9F"/>
    <w:rsid w:val="00443AAA"/>
    <w:rsid w:val="0047350E"/>
    <w:rsid w:val="00496DA2"/>
    <w:rsid w:val="004E3310"/>
    <w:rsid w:val="004F52E3"/>
    <w:rsid w:val="00537FB2"/>
    <w:rsid w:val="0055444A"/>
    <w:rsid w:val="00596439"/>
    <w:rsid w:val="005D4C22"/>
    <w:rsid w:val="005E0589"/>
    <w:rsid w:val="006A2B8E"/>
    <w:rsid w:val="006D0D47"/>
    <w:rsid w:val="00702080"/>
    <w:rsid w:val="007B14CA"/>
    <w:rsid w:val="007D106E"/>
    <w:rsid w:val="007D7F66"/>
    <w:rsid w:val="008703ED"/>
    <w:rsid w:val="0088760D"/>
    <w:rsid w:val="00890782"/>
    <w:rsid w:val="008D1AA3"/>
    <w:rsid w:val="008E611C"/>
    <w:rsid w:val="008F283E"/>
    <w:rsid w:val="0094465A"/>
    <w:rsid w:val="009B1FF1"/>
    <w:rsid w:val="009D584B"/>
    <w:rsid w:val="00A80C07"/>
    <w:rsid w:val="00AE35DA"/>
    <w:rsid w:val="00B81AEB"/>
    <w:rsid w:val="00BD5097"/>
    <w:rsid w:val="00BE4E28"/>
    <w:rsid w:val="00C20259"/>
    <w:rsid w:val="00C33471"/>
    <w:rsid w:val="00C53133"/>
    <w:rsid w:val="00C96230"/>
    <w:rsid w:val="00CD1190"/>
    <w:rsid w:val="00CD247B"/>
    <w:rsid w:val="00D24F0D"/>
    <w:rsid w:val="00D80C7E"/>
    <w:rsid w:val="00D91B57"/>
    <w:rsid w:val="00DC744B"/>
    <w:rsid w:val="00DD30B9"/>
    <w:rsid w:val="00DE5CD0"/>
    <w:rsid w:val="00E00AA9"/>
    <w:rsid w:val="00E035CF"/>
    <w:rsid w:val="00E310E6"/>
    <w:rsid w:val="00E67A63"/>
    <w:rsid w:val="00E85B30"/>
    <w:rsid w:val="00F5403E"/>
    <w:rsid w:val="00FD38DF"/>
    <w:rsid w:val="00FE2A0E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D81AEBD-A4D2-4656-BC82-9E702A0C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07"/>
  </w:style>
  <w:style w:type="paragraph" w:styleId="Nagwek1">
    <w:name w:val="heading 1"/>
    <w:basedOn w:val="Normalny"/>
    <w:next w:val="Normalny"/>
    <w:link w:val="Nagwek1Znak"/>
    <w:autoRedefine/>
    <w:qFormat/>
    <w:rsid w:val="00AE35DA"/>
    <w:pPr>
      <w:keepNext/>
      <w:numPr>
        <w:numId w:val="4"/>
      </w:numPr>
      <w:shd w:val="clear" w:color="auto" w:fill="E6E6E6"/>
      <w:jc w:val="both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4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5DA"/>
    <w:rPr>
      <w:rFonts w:ascii="Calibri" w:eastAsiaTheme="majorEastAsia" w:hAnsi="Calibri" w:cstheme="majorBidi"/>
      <w:b/>
      <w:bCs/>
      <w:szCs w:val="28"/>
      <w:shd w:val="clear" w:color="auto" w:fill="E6E6E6"/>
    </w:rPr>
  </w:style>
  <w:style w:type="paragraph" w:styleId="Tekstpodstawowy">
    <w:name w:val="Body Text"/>
    <w:basedOn w:val="Normalny"/>
    <w:link w:val="TekstpodstawowyZnak"/>
    <w:rsid w:val="0047350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50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350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350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35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73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50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3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7350E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735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73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50E"/>
  </w:style>
  <w:style w:type="table" w:styleId="Tabela-Siatka">
    <w:name w:val="Table Grid"/>
    <w:basedOn w:val="Standardowy"/>
    <w:rsid w:val="009B1FF1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4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6D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6D5E"/>
  </w:style>
  <w:style w:type="paragraph" w:styleId="Tekstpodstawowywcity">
    <w:name w:val="Body Text Indent"/>
    <w:basedOn w:val="Normalny"/>
    <w:link w:val="TekstpodstawowywcityZnak"/>
    <w:uiPriority w:val="99"/>
    <w:unhideWhenUsed/>
    <w:rsid w:val="006A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2B8E"/>
  </w:style>
  <w:style w:type="paragraph" w:styleId="Akapitzlist">
    <w:name w:val="List Paragraph"/>
    <w:basedOn w:val="Normalny"/>
    <w:uiPriority w:val="34"/>
    <w:qFormat/>
    <w:rsid w:val="0039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Ania Szadkowska</cp:lastModifiedBy>
  <cp:revision>12</cp:revision>
  <cp:lastPrinted>2013-10-07T12:21:00Z</cp:lastPrinted>
  <dcterms:created xsi:type="dcterms:W3CDTF">2013-10-25T11:59:00Z</dcterms:created>
  <dcterms:modified xsi:type="dcterms:W3CDTF">2015-10-19T09:41:00Z</dcterms:modified>
</cp:coreProperties>
</file>