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E4" w:rsidRPr="00281E74" w:rsidRDefault="00A774F5" w:rsidP="002E78F3">
      <w:pPr>
        <w:spacing w:after="0" w:line="240" w:lineRule="auto"/>
        <w:jc w:val="right"/>
      </w:pPr>
      <w:bookmarkStart w:id="0" w:name="_GoBack"/>
      <w:r w:rsidRPr="00281E74">
        <w:t xml:space="preserve">Wołów, dnia </w:t>
      </w:r>
      <w:r w:rsidR="0043092F">
        <w:t>21</w:t>
      </w:r>
      <w:r w:rsidR="00281E74" w:rsidRPr="00281E74">
        <w:t>.</w:t>
      </w:r>
      <w:r w:rsidR="0034391D">
        <w:t>0</w:t>
      </w:r>
      <w:r w:rsidR="000042F5">
        <w:t>4</w:t>
      </w:r>
      <w:r w:rsidR="00281E74" w:rsidRPr="00281E74">
        <w:t>.201</w:t>
      </w:r>
      <w:r w:rsidR="00290523">
        <w:t>6</w:t>
      </w:r>
      <w:r w:rsidR="00281E74" w:rsidRPr="00281E74">
        <w:t xml:space="preserve"> </w:t>
      </w:r>
      <w:r w:rsidR="00CA7AE4" w:rsidRPr="00281E74">
        <w:t>r.</w:t>
      </w:r>
    </w:p>
    <w:p w:rsidR="00A774F5" w:rsidRPr="00281E74" w:rsidRDefault="00A774F5" w:rsidP="002E78F3">
      <w:pPr>
        <w:spacing w:after="0" w:line="240" w:lineRule="auto"/>
        <w:jc w:val="center"/>
      </w:pPr>
    </w:p>
    <w:p w:rsidR="00A774F5" w:rsidRPr="00281E74" w:rsidRDefault="00A774F5" w:rsidP="002E78F3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AD0381" w:rsidRPr="00281E74" w:rsidRDefault="00AD0381" w:rsidP="002E78F3">
      <w:pPr>
        <w:spacing w:after="0" w:line="240" w:lineRule="auto"/>
        <w:jc w:val="center"/>
        <w:rPr>
          <w:b/>
          <w:bCs/>
        </w:rPr>
      </w:pPr>
    </w:p>
    <w:p w:rsidR="001C3438" w:rsidRPr="00281E74" w:rsidRDefault="00A774F5" w:rsidP="00C8773A">
      <w:pPr>
        <w:spacing w:after="0" w:line="240" w:lineRule="auto"/>
        <w:jc w:val="center"/>
        <w:rPr>
          <w:bCs/>
        </w:rPr>
      </w:pPr>
      <w:r w:rsidRPr="00281E74">
        <w:rPr>
          <w:b/>
          <w:bCs/>
        </w:rPr>
        <w:t xml:space="preserve">dotyczące </w:t>
      </w:r>
      <w:r w:rsidR="00290523">
        <w:rPr>
          <w:b/>
          <w:bCs/>
        </w:rPr>
        <w:t xml:space="preserve">zakupu </w:t>
      </w:r>
      <w:r w:rsidR="000B7EDD">
        <w:rPr>
          <w:b/>
          <w:bCs/>
        </w:rPr>
        <w:t>projektora wraz z montażem</w:t>
      </w:r>
    </w:p>
    <w:p w:rsidR="001C3438" w:rsidRDefault="001C3438" w:rsidP="001C3438">
      <w:pPr>
        <w:spacing w:after="0" w:line="240" w:lineRule="auto"/>
        <w:jc w:val="both"/>
        <w:rPr>
          <w:bCs/>
        </w:rPr>
      </w:pPr>
      <w:r w:rsidRPr="00281E74">
        <w:rPr>
          <w:bCs/>
        </w:rPr>
        <w:t xml:space="preserve">Szacunkowa wartość zamówienia nie przekracza </w:t>
      </w:r>
      <w:r w:rsidR="00637F6B" w:rsidRPr="00281E74">
        <w:rPr>
          <w:bCs/>
        </w:rPr>
        <w:t xml:space="preserve">30 000 </w:t>
      </w:r>
      <w:r w:rsidRPr="00281E74">
        <w:rPr>
          <w:bCs/>
        </w:rPr>
        <w:t xml:space="preserve">euro. Do niniejszego </w:t>
      </w:r>
      <w:r w:rsidR="00F134B7" w:rsidRPr="00281E74">
        <w:rPr>
          <w:bCs/>
        </w:rPr>
        <w:t xml:space="preserve">zapytania </w:t>
      </w:r>
      <w:r w:rsidRPr="00281E74">
        <w:rPr>
          <w:bCs/>
        </w:rPr>
        <w:t>ofertowego mają zastosowania przepisy ustawy Prawo Zamówień Publicznych (</w:t>
      </w:r>
      <w:r w:rsidR="000042F5">
        <w:rPr>
          <w:bCs/>
        </w:rPr>
        <w:t xml:space="preserve"> </w:t>
      </w:r>
      <w:r w:rsidRPr="00281E74">
        <w:rPr>
          <w:bCs/>
        </w:rPr>
        <w:t xml:space="preserve">Dz.U. z </w:t>
      </w:r>
      <w:r w:rsidR="000042F5">
        <w:rPr>
          <w:bCs/>
        </w:rPr>
        <w:t>1015</w:t>
      </w:r>
      <w:r w:rsidRPr="00281E74">
        <w:rPr>
          <w:bCs/>
        </w:rPr>
        <w:t xml:space="preserve"> r. poz. </w:t>
      </w:r>
      <w:r w:rsidR="000042F5">
        <w:rPr>
          <w:bCs/>
        </w:rPr>
        <w:t>2164</w:t>
      </w:r>
      <w:r w:rsidRPr="00281E74">
        <w:rPr>
          <w:bCs/>
        </w:rPr>
        <w:t xml:space="preserve"> ze zm.).</w:t>
      </w:r>
    </w:p>
    <w:p w:rsidR="00A774F5" w:rsidRPr="00281E74" w:rsidRDefault="00A774F5" w:rsidP="00AD0381">
      <w:pPr>
        <w:pStyle w:val="dan"/>
      </w:pPr>
      <w:r w:rsidRPr="00281E74">
        <w:t>Zamawiający</w:t>
      </w:r>
    </w:p>
    <w:p w:rsidR="00A774F5" w:rsidRPr="00281E74" w:rsidRDefault="00D10DE6" w:rsidP="002E78F3">
      <w:pPr>
        <w:spacing w:after="0" w:line="240" w:lineRule="auto"/>
        <w:jc w:val="both"/>
      </w:pPr>
      <w:r>
        <w:t>Starostwo Powiatowe</w:t>
      </w:r>
      <w:r w:rsidR="00A774F5" w:rsidRPr="00281E74">
        <w:t xml:space="preserve"> , Pl. Piastowski 2, 56 – 100 Wołów</w:t>
      </w:r>
    </w:p>
    <w:p w:rsidR="00A774F5" w:rsidRPr="00281E74" w:rsidRDefault="00A774F5" w:rsidP="002E78F3">
      <w:pPr>
        <w:spacing w:after="0" w:line="240" w:lineRule="auto"/>
        <w:jc w:val="both"/>
      </w:pPr>
      <w:r w:rsidRPr="00281E74">
        <w:t>tel. 71/ 380 59 01, fax. 71/380 59 00</w:t>
      </w:r>
    </w:p>
    <w:p w:rsidR="00A774F5" w:rsidRPr="00281E74" w:rsidRDefault="00A774F5" w:rsidP="002E78F3">
      <w:pPr>
        <w:spacing w:after="0" w:line="240" w:lineRule="auto"/>
        <w:jc w:val="both"/>
      </w:pPr>
      <w:r w:rsidRPr="00281E74">
        <w:t>NIP 988</w:t>
      </w:r>
      <w:r w:rsidR="00D10DE6">
        <w:t>0133369</w:t>
      </w:r>
    </w:p>
    <w:p w:rsidR="00993F08" w:rsidRPr="00281E74" w:rsidRDefault="00A774F5" w:rsidP="00AD0381">
      <w:pPr>
        <w:pStyle w:val="dan"/>
      </w:pPr>
      <w:r w:rsidRPr="00281E74">
        <w:t>Nazwa przedmiotu zamówienia</w:t>
      </w:r>
    </w:p>
    <w:p w:rsidR="000C2CC7" w:rsidRPr="00003509" w:rsidRDefault="00022E57" w:rsidP="000C2CC7">
      <w:pPr>
        <w:tabs>
          <w:tab w:val="left" w:pos="6412"/>
        </w:tabs>
        <w:spacing w:after="0" w:line="240" w:lineRule="auto"/>
        <w:jc w:val="both"/>
        <w:rPr>
          <w:bCs/>
        </w:rPr>
      </w:pPr>
      <w:r w:rsidRPr="00FC092F">
        <w:rPr>
          <w:rFonts w:ascii="Times New Roman" w:hAnsi="Times New Roman" w:cs="Times New Roman"/>
        </w:rPr>
        <w:t>Dostawa, montaż i podłączenie projektora wraz z obiektywem do istniejącej instalacji w Sali sesyjnej w ramach zadania inwestycyjnego dostawa sprzętu i wyposażenia na potrzeby  Starostwa Powiatowego</w:t>
      </w:r>
    </w:p>
    <w:p w:rsidR="00CA7AE4" w:rsidRPr="00281E74" w:rsidRDefault="00CA7AE4" w:rsidP="00AD0381">
      <w:pPr>
        <w:pStyle w:val="dan"/>
      </w:pPr>
      <w:r w:rsidRPr="00281E74">
        <w:t>Szczegółowy opis przedmiotu zamówienia</w:t>
      </w:r>
    </w:p>
    <w:p w:rsidR="001F52D7" w:rsidRDefault="007D4ABA" w:rsidP="007B74D6">
      <w:pPr>
        <w:spacing w:after="0" w:line="240" w:lineRule="auto"/>
        <w:jc w:val="both"/>
      </w:pPr>
      <w:r w:rsidRPr="00281E74">
        <w:t xml:space="preserve">Przedmiotem zamówienia jest </w:t>
      </w:r>
    </w:p>
    <w:p w:rsidR="00AC6940" w:rsidRDefault="00290523" w:rsidP="007B74D6">
      <w:pPr>
        <w:spacing w:after="0" w:line="240" w:lineRule="auto"/>
        <w:jc w:val="both"/>
      </w:pPr>
      <w:r>
        <w:t xml:space="preserve">1. </w:t>
      </w:r>
      <w:r w:rsidR="00AC6940">
        <w:t xml:space="preserve">Projektor NEC PX700 W, </w:t>
      </w:r>
      <w:proofErr w:type="spellStart"/>
      <w:r w:rsidR="00AC6940">
        <w:t>szt</w:t>
      </w:r>
      <w:proofErr w:type="spellEnd"/>
      <w:r w:rsidR="00AC6940">
        <w:t xml:space="preserve"> 1</w:t>
      </w:r>
    </w:p>
    <w:p w:rsidR="00AC6940" w:rsidRDefault="00AC6940" w:rsidP="007B74D6">
      <w:pPr>
        <w:spacing w:after="0" w:line="240" w:lineRule="auto"/>
        <w:jc w:val="both"/>
      </w:pPr>
      <w:r>
        <w:t xml:space="preserve">2. Obiektyw NEC NP19ZL </w:t>
      </w:r>
      <w:proofErr w:type="spellStart"/>
      <w:r>
        <w:t>Lens</w:t>
      </w:r>
      <w:proofErr w:type="spellEnd"/>
    </w:p>
    <w:p w:rsidR="00AC6940" w:rsidRDefault="000B7EDD" w:rsidP="007B74D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t>w</w:t>
      </w:r>
      <w:r w:rsidR="00AC6940">
        <w:t>raz z montażem w Sali konferencyjnej nr 18 Starostwa Powiatowego w Wołowie, z siedzibą przy pl. Piastowskim 2, 56-100 Wołów.</w:t>
      </w:r>
    </w:p>
    <w:p w:rsidR="00AC6940" w:rsidRDefault="00AC6940" w:rsidP="005A3C64">
      <w:pPr>
        <w:spacing w:after="0" w:line="240" w:lineRule="auto"/>
        <w:rPr>
          <w:b/>
        </w:rPr>
      </w:pPr>
    </w:p>
    <w:p w:rsidR="005A3C64" w:rsidRDefault="002E78F3" w:rsidP="005A3C64">
      <w:pPr>
        <w:spacing w:after="0" w:line="240" w:lineRule="auto"/>
        <w:rPr>
          <w:b/>
        </w:rPr>
      </w:pPr>
      <w:r w:rsidRPr="00281E74">
        <w:rPr>
          <w:b/>
        </w:rPr>
        <w:t xml:space="preserve">Wymagania dodatkowe </w:t>
      </w:r>
    </w:p>
    <w:p w:rsidR="00BA44BC" w:rsidRDefault="00BA44BC" w:rsidP="00496C46">
      <w:pPr>
        <w:spacing w:after="0" w:line="240" w:lineRule="auto"/>
        <w:jc w:val="both"/>
      </w:pPr>
      <w:r>
        <w:t xml:space="preserve">Płatność za realizację przedmiotu zamówienia zostanie dokonana </w:t>
      </w:r>
      <w:r w:rsidR="00764CE0">
        <w:t xml:space="preserve">zgodnie z zapisami umowy stanowiącej załącznik nr </w:t>
      </w:r>
      <w:r w:rsidR="00AC6940">
        <w:t>2</w:t>
      </w:r>
      <w:r w:rsidR="00764CE0">
        <w:t xml:space="preserve"> </w:t>
      </w:r>
      <w:r>
        <w:t>.</w:t>
      </w:r>
    </w:p>
    <w:p w:rsidR="00CA7AE4" w:rsidRPr="00281E74" w:rsidRDefault="00CA7AE4" w:rsidP="00AD0381">
      <w:pPr>
        <w:pStyle w:val="dan"/>
      </w:pPr>
      <w:r w:rsidRPr="00281E74">
        <w:t>Termin wykonania Zamówienia</w:t>
      </w:r>
    </w:p>
    <w:p w:rsidR="007E62A3" w:rsidRPr="00496C46" w:rsidRDefault="00CA7AE4" w:rsidP="002E78F3">
      <w:pPr>
        <w:spacing w:after="0" w:line="240" w:lineRule="auto"/>
        <w:jc w:val="both"/>
      </w:pPr>
      <w:r w:rsidRPr="00496C46">
        <w:t>Wymagany termin realizacj</w:t>
      </w:r>
      <w:r w:rsidR="00BA44BC" w:rsidRPr="00496C46">
        <w:t xml:space="preserve">i zamówienia </w:t>
      </w:r>
      <w:r w:rsidR="000B7EDD">
        <w:rPr>
          <w:b/>
        </w:rPr>
        <w:t>15</w:t>
      </w:r>
      <w:r w:rsidR="00AC6940">
        <w:rPr>
          <w:b/>
        </w:rPr>
        <w:t>.05</w:t>
      </w:r>
      <w:r w:rsidR="00336F33" w:rsidRPr="00FD0945">
        <w:rPr>
          <w:b/>
        </w:rPr>
        <w:t>.20</w:t>
      </w:r>
      <w:r w:rsidR="00DE31B1" w:rsidRPr="00FD0945">
        <w:rPr>
          <w:b/>
        </w:rPr>
        <w:t>1</w:t>
      </w:r>
      <w:r w:rsidR="00A47405">
        <w:rPr>
          <w:b/>
        </w:rPr>
        <w:t>6</w:t>
      </w:r>
      <w:r w:rsidR="00336F33" w:rsidRPr="00FD0945">
        <w:rPr>
          <w:b/>
        </w:rPr>
        <w:t>r</w:t>
      </w:r>
      <w:r w:rsidR="00FD0945">
        <w:t>.</w:t>
      </w:r>
    </w:p>
    <w:p w:rsidR="00CA7AE4" w:rsidRPr="00281E74" w:rsidRDefault="00CA7AE4" w:rsidP="00AD0381">
      <w:pPr>
        <w:pStyle w:val="dan"/>
      </w:pPr>
      <w:r w:rsidRPr="00281E74">
        <w:t>Termin związania ofertą</w:t>
      </w:r>
    </w:p>
    <w:p w:rsidR="00CA7AE4" w:rsidRPr="00281E74" w:rsidRDefault="009F5D95" w:rsidP="002E78F3">
      <w:pPr>
        <w:spacing w:after="0" w:line="240" w:lineRule="auto"/>
        <w:jc w:val="both"/>
      </w:pPr>
      <w:r w:rsidRPr="00281E74">
        <w:t xml:space="preserve">Wykonawca </w:t>
      </w:r>
      <w:r w:rsidR="00CA7AE4" w:rsidRPr="00281E74">
        <w:t xml:space="preserve">zostanie związany ofertą przez </w:t>
      </w:r>
      <w:r w:rsidR="00336F33">
        <w:t>7</w:t>
      </w:r>
      <w:r w:rsidR="00645E99" w:rsidRPr="00281E74">
        <w:t xml:space="preserve"> </w:t>
      </w:r>
      <w:r w:rsidR="00CA7AE4" w:rsidRPr="00281E74">
        <w:t xml:space="preserve">dni (bieg terminu rozpoczyna się wraz z upływem terminu składania oferty). </w:t>
      </w:r>
      <w:r w:rsidRPr="00281E74">
        <w:t xml:space="preserve">Wykonawca </w:t>
      </w:r>
      <w:r w:rsidR="00CA7AE4" w:rsidRPr="00281E74">
        <w:t>samodzielnie lub na wniosek Zamawiającego może przedłużyć termin związania z ofertą.</w:t>
      </w:r>
    </w:p>
    <w:p w:rsidR="00CA7AE4" w:rsidRPr="00281E74" w:rsidRDefault="00CA7AE4" w:rsidP="00AD0381">
      <w:pPr>
        <w:pStyle w:val="dan"/>
      </w:pPr>
      <w:r w:rsidRPr="00281E74">
        <w:t>Opis sposobu obliczania ceny</w:t>
      </w:r>
    </w:p>
    <w:p w:rsidR="00CA7AE4" w:rsidRPr="00281E74" w:rsidRDefault="00791989" w:rsidP="00764CE0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791989" w:rsidRPr="00281E74" w:rsidRDefault="00791989" w:rsidP="00764CE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 w:rsidR="00336F33">
        <w:rPr>
          <w:rFonts w:cs="Arial"/>
        </w:rPr>
        <w:t>wykonanie przedmiotu zamówienia.</w:t>
      </w:r>
    </w:p>
    <w:p w:rsidR="00791989" w:rsidRPr="00281E74" w:rsidRDefault="00645E99" w:rsidP="00764CE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Cena </w:t>
      </w:r>
      <w:r w:rsidR="001C3438" w:rsidRPr="00281E74">
        <w:rPr>
          <w:rFonts w:cs="Arial"/>
        </w:rPr>
        <w:t>powinna</w:t>
      </w:r>
      <w:r w:rsidR="00791989" w:rsidRPr="00281E74">
        <w:rPr>
          <w:rFonts w:cs="Arial"/>
        </w:rPr>
        <w:t xml:space="preserve"> być poda</w:t>
      </w:r>
      <w:r w:rsidR="001C3438" w:rsidRPr="00281E74">
        <w:rPr>
          <w:rFonts w:cs="Arial"/>
        </w:rPr>
        <w:t>na</w:t>
      </w:r>
      <w:r w:rsidR="00791989" w:rsidRPr="00281E74">
        <w:rPr>
          <w:rFonts w:cs="Arial"/>
        </w:rPr>
        <w:t xml:space="preserve"> w złotych polskich, liczbowo i słownie.</w:t>
      </w:r>
    </w:p>
    <w:p w:rsidR="00791989" w:rsidRPr="00281E74" w:rsidRDefault="00791989" w:rsidP="00764CE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Prawidłowe ustalenie </w:t>
      </w:r>
      <w:r w:rsidR="006216B6" w:rsidRPr="00281E74">
        <w:rPr>
          <w:rFonts w:cs="Arial"/>
        </w:rPr>
        <w:t xml:space="preserve">stawki </w:t>
      </w:r>
      <w:r w:rsidRPr="00281E74">
        <w:rPr>
          <w:rFonts w:cs="Arial"/>
        </w:rPr>
        <w:t>podatku VAT należy do obowiązków Wykonawcy zgodnie z przepisami ustawy o podatku od towarów i usług oraz podatku akcyzowym.</w:t>
      </w:r>
    </w:p>
    <w:p w:rsidR="00CA7AE4" w:rsidRPr="00281E74" w:rsidRDefault="00CA7AE4" w:rsidP="00791989">
      <w:pPr>
        <w:pStyle w:val="dan"/>
      </w:pPr>
      <w:r w:rsidRPr="00281E74">
        <w:t>Opis przygotowania oferty</w:t>
      </w:r>
    </w:p>
    <w:p w:rsidR="006216B6" w:rsidRPr="00281E74" w:rsidRDefault="00616BCE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Ofertę należy przygotować z</w:t>
      </w:r>
      <w:r w:rsidR="00CA7AE4" w:rsidRPr="00281E74">
        <w:t xml:space="preserve">godnie z formularzem ofertowym stanowiącym załącznik </w:t>
      </w:r>
      <w:r w:rsidR="00F642A2">
        <w:t xml:space="preserve">nr 1 </w:t>
      </w:r>
      <w:r w:rsidR="00CA7AE4" w:rsidRPr="00281E74">
        <w:t xml:space="preserve">do niniejszego zapytania. </w:t>
      </w:r>
    </w:p>
    <w:p w:rsidR="00645E99" w:rsidRDefault="00645E99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F642A2" w:rsidRPr="00281E74" w:rsidRDefault="00F642A2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Do oferty należy dołączyć zaparafowany wzór umowy stanowiący załącznik nr </w:t>
      </w:r>
      <w:r w:rsidR="00AC6940">
        <w:t>2</w:t>
      </w:r>
      <w:r>
        <w:t xml:space="preserve"> do niniejszego zapytania.</w:t>
      </w:r>
    </w:p>
    <w:p w:rsidR="00645E99" w:rsidRPr="00281E74" w:rsidRDefault="00CA7AE4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Koszty związane</w:t>
      </w:r>
      <w:r w:rsidR="00616BCE" w:rsidRPr="00281E74">
        <w:t xml:space="preserve"> </w:t>
      </w:r>
      <w:r w:rsidRPr="00281E74">
        <w:t xml:space="preserve">z przygotowaniem oferty ponosi składający ofertę. </w:t>
      </w:r>
    </w:p>
    <w:p w:rsidR="00616BCE" w:rsidRPr="00281E74" w:rsidRDefault="00CA7AE4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CA7AE4" w:rsidRPr="00281E74" w:rsidRDefault="00CA7AE4" w:rsidP="00791989">
      <w:pPr>
        <w:pStyle w:val="dan"/>
      </w:pPr>
      <w:r w:rsidRPr="00281E74">
        <w:t>Kryteria wyboru oferty</w:t>
      </w:r>
    </w:p>
    <w:p w:rsidR="00455081" w:rsidRPr="00281E74" w:rsidRDefault="00455081" w:rsidP="00764CE0">
      <w:pPr>
        <w:pStyle w:val="Akapitzlist1"/>
        <w:numPr>
          <w:ilvl w:val="0"/>
          <w:numId w:val="3"/>
        </w:numPr>
        <w:spacing w:after="120" w:line="240" w:lineRule="auto"/>
        <w:jc w:val="both"/>
      </w:pPr>
      <w:r w:rsidRPr="00281E74">
        <w:lastRenderedPageBreak/>
        <w:t>Przy wyborze najkorzystniejszej oferty zamawiający będzie się kierował następującymi kryteriami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842"/>
      </w:tblGrid>
      <w:tr w:rsidR="00281E74" w:rsidRPr="00281E74" w:rsidTr="00A702D4">
        <w:trPr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l.p.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Kryterium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Opis</w:t>
            </w:r>
          </w:p>
        </w:tc>
        <w:tc>
          <w:tcPr>
            <w:tcW w:w="1842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Waga - udział</w:t>
            </w:r>
          </w:p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 ocenie</w:t>
            </w:r>
          </w:p>
        </w:tc>
      </w:tr>
      <w:tr w:rsidR="00281E74" w:rsidRPr="00281E74" w:rsidTr="00A702D4">
        <w:trPr>
          <w:trHeight w:val="67"/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 oferty(z podatkiem VAT) za realizację przedmiotu zamówienia, na którą powinny składać się wszelkie koszty ponoszone przez wykonawcę</w:t>
            </w:r>
          </w:p>
        </w:tc>
        <w:tc>
          <w:tcPr>
            <w:tcW w:w="1842" w:type="dxa"/>
            <w:vAlign w:val="center"/>
          </w:tcPr>
          <w:p w:rsidR="00455081" w:rsidRPr="00281E74" w:rsidRDefault="00336F33" w:rsidP="00A702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  <w:r w:rsidR="00EE26FF">
              <w:rPr>
                <w:rFonts w:asciiTheme="minorHAnsi" w:hAnsiTheme="minorHAnsi"/>
              </w:rPr>
              <w:t>%</w:t>
            </w:r>
          </w:p>
        </w:tc>
      </w:tr>
    </w:tbl>
    <w:p w:rsidR="00CA7AE4" w:rsidRPr="00281E74" w:rsidRDefault="00CA7AE4" w:rsidP="000D3F20">
      <w:pPr>
        <w:pStyle w:val="dan"/>
      </w:pPr>
      <w:r w:rsidRPr="00281E74">
        <w:t>Miejsce i termin składania ofert</w:t>
      </w:r>
    </w:p>
    <w:p w:rsidR="00CA7AE4" w:rsidRPr="005A7DDB" w:rsidRDefault="00CA7AE4" w:rsidP="002E78F3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 w:rsidR="00336F33">
        <w:t xml:space="preserve"> </w:t>
      </w:r>
      <w:r w:rsidR="00AC6940" w:rsidRPr="00AC6940">
        <w:rPr>
          <w:b/>
        </w:rPr>
        <w:t>2</w:t>
      </w:r>
      <w:r w:rsidR="0043092F">
        <w:rPr>
          <w:b/>
        </w:rPr>
        <w:t>7</w:t>
      </w:r>
      <w:r w:rsidR="00281E74" w:rsidRPr="00573E33">
        <w:rPr>
          <w:b/>
        </w:rPr>
        <w:t>.</w:t>
      </w:r>
      <w:r w:rsidR="00F642A2">
        <w:rPr>
          <w:b/>
        </w:rPr>
        <w:t>0</w:t>
      </w:r>
      <w:r w:rsidR="00AC6940">
        <w:rPr>
          <w:b/>
        </w:rPr>
        <w:t>4</w:t>
      </w:r>
      <w:r w:rsidR="00281E74" w:rsidRPr="00573E33">
        <w:rPr>
          <w:b/>
        </w:rPr>
        <w:t>.</w:t>
      </w:r>
      <w:r w:rsidR="00312D73" w:rsidRPr="00573E33">
        <w:rPr>
          <w:b/>
        </w:rPr>
        <w:t>201</w:t>
      </w:r>
      <w:r w:rsidR="00F642A2">
        <w:rPr>
          <w:b/>
        </w:rPr>
        <w:t>6</w:t>
      </w:r>
      <w:r w:rsidRPr="00573E33">
        <w:rPr>
          <w:b/>
        </w:rPr>
        <w:t xml:space="preserve"> r.</w:t>
      </w:r>
      <w:r w:rsidR="006F2AEB" w:rsidRPr="00573E33">
        <w:rPr>
          <w:b/>
        </w:rPr>
        <w:t>,</w:t>
      </w:r>
      <w:r w:rsidRPr="00573E33">
        <w:rPr>
          <w:b/>
        </w:rPr>
        <w:t xml:space="preserve"> </w:t>
      </w:r>
      <w:r w:rsidR="005D6D8D" w:rsidRPr="00573E33">
        <w:rPr>
          <w:b/>
        </w:rPr>
        <w:t xml:space="preserve">o </w:t>
      </w:r>
      <w:r w:rsidRPr="00573E33">
        <w:rPr>
          <w:b/>
        </w:rPr>
        <w:t>godz. 1</w:t>
      </w:r>
      <w:r w:rsidR="00F642A2">
        <w:rPr>
          <w:b/>
        </w:rPr>
        <w:t>4</w:t>
      </w:r>
      <w:r w:rsidRPr="00573E33">
        <w:rPr>
          <w:b/>
        </w:rPr>
        <w:t>.</w:t>
      </w:r>
      <w:r w:rsidR="00515470" w:rsidRPr="00573E33">
        <w:rPr>
          <w:b/>
        </w:rPr>
        <w:t>0</w:t>
      </w:r>
      <w:r w:rsidRPr="00573E33">
        <w:rPr>
          <w:b/>
        </w:rPr>
        <w:t>0.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3F03ED" w:rsidRDefault="00CA7AE4" w:rsidP="00764CE0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listownie na adres: Starostwo Powiatowe w Wołowie, Pl. Piastowski 2 , 56 – 100 Wołów z dopiskiem </w:t>
      </w:r>
      <w:r w:rsidR="00F11BD0" w:rsidRPr="00281E74">
        <w:t>na zamkniętej kopercie</w:t>
      </w:r>
      <w:r w:rsidR="00F11BD0" w:rsidRPr="003F03ED">
        <w:rPr>
          <w:b/>
          <w:bCs/>
        </w:rPr>
        <w:t xml:space="preserve"> „</w:t>
      </w:r>
      <w:r w:rsidR="00290523">
        <w:rPr>
          <w:b/>
          <w:bCs/>
        </w:rPr>
        <w:t xml:space="preserve">Zakup </w:t>
      </w:r>
      <w:r w:rsidR="00AC6940">
        <w:rPr>
          <w:b/>
          <w:bCs/>
        </w:rPr>
        <w:t>projektora</w:t>
      </w:r>
      <w:r w:rsidR="000B7EDD">
        <w:rPr>
          <w:b/>
          <w:bCs/>
        </w:rPr>
        <w:t xml:space="preserve"> wraz z montażem</w:t>
      </w:r>
      <w:r w:rsidR="003F03ED" w:rsidRPr="003F03ED">
        <w:rPr>
          <w:b/>
          <w:bCs/>
        </w:rPr>
        <w:t>.</w:t>
      </w:r>
      <w:r w:rsidR="00F11BD0" w:rsidRPr="003F03ED">
        <w:rPr>
          <w:b/>
          <w:bCs/>
        </w:rPr>
        <w:t>”</w:t>
      </w:r>
    </w:p>
    <w:p w:rsidR="003F03ED" w:rsidRDefault="00CA7AE4" w:rsidP="00764CE0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osobiście w biurze podawczym Starostwa Powiatowego w Wołowie z dopiskiem na zamkniętej kopercie</w:t>
      </w:r>
      <w:r w:rsidR="003F03ED">
        <w:t xml:space="preserve"> </w:t>
      </w:r>
      <w:r w:rsidR="000C1400">
        <w:t xml:space="preserve"> </w:t>
      </w:r>
      <w:r w:rsidR="003F03ED" w:rsidRPr="003F03ED">
        <w:rPr>
          <w:b/>
        </w:rPr>
        <w:t>„</w:t>
      </w:r>
      <w:r w:rsidR="00290523">
        <w:rPr>
          <w:b/>
        </w:rPr>
        <w:t xml:space="preserve">Zakup </w:t>
      </w:r>
      <w:r w:rsidR="00AC6940">
        <w:rPr>
          <w:b/>
        </w:rPr>
        <w:t>projektora</w:t>
      </w:r>
      <w:r w:rsidR="000B7EDD">
        <w:rPr>
          <w:b/>
        </w:rPr>
        <w:t xml:space="preserve"> wraz z montażem</w:t>
      </w:r>
      <w:r w:rsidR="000C1400" w:rsidRPr="003F03ED">
        <w:rPr>
          <w:b/>
          <w:bCs/>
        </w:rPr>
        <w:t>”</w:t>
      </w:r>
    </w:p>
    <w:p w:rsidR="00CA7AE4" w:rsidRPr="003F03ED" w:rsidRDefault="00CA7AE4" w:rsidP="00764CE0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za pośrednictwem poczty elektronicznej w formie </w:t>
      </w:r>
      <w:r w:rsidR="00A95F69" w:rsidRPr="00003509">
        <w:rPr>
          <w:b/>
        </w:rPr>
        <w:t>skanu podpisanego formularza</w:t>
      </w:r>
      <w:r w:rsidR="00A95F69" w:rsidRPr="003F03ED">
        <w:rPr>
          <w:b/>
          <w:u w:val="single"/>
        </w:rPr>
        <w:t xml:space="preserve"> </w:t>
      </w:r>
      <w:r w:rsidR="00A95F69" w:rsidRPr="003F03ED">
        <w:rPr>
          <w:b/>
        </w:rPr>
        <w:t xml:space="preserve">ofertowego </w:t>
      </w:r>
      <w:r w:rsidR="00A95F69" w:rsidRPr="00281E74">
        <w:t>jako plik załączonego</w:t>
      </w:r>
      <w:r w:rsidRPr="00281E74">
        <w:t xml:space="preserve"> do korespondencji na adres: </w:t>
      </w:r>
      <w:hyperlink r:id="rId9" w:history="1">
        <w:r w:rsidR="00F11BD0" w:rsidRPr="003F03ED">
          <w:rPr>
            <w:rStyle w:val="Hipercze"/>
            <w:rFonts w:cs="Calibri"/>
            <w:color w:val="auto"/>
          </w:rPr>
          <w:t>referatit@powiatwolowski.pl</w:t>
        </w:r>
      </w:hyperlink>
      <w:r w:rsidR="00F11BD0" w:rsidRPr="00281E74">
        <w:t xml:space="preserve"> </w:t>
      </w:r>
      <w:r w:rsidRPr="00281E74">
        <w:t>; pliki powinny być zapisane w formacie umożliwiającym odczytanie ich treści np. PDF</w:t>
      </w:r>
    </w:p>
    <w:p w:rsidR="00CA7AE4" w:rsidRPr="00281E74" w:rsidRDefault="00CA7AE4" w:rsidP="00F11BD0">
      <w:pPr>
        <w:pStyle w:val="dan"/>
      </w:pPr>
      <w:r w:rsidRPr="00281E74">
        <w:t>Informacje dotyczące wyboru najkorzystniejszej oferty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CA7AE4" w:rsidRPr="00281E74" w:rsidRDefault="00CA7AE4" w:rsidP="00791989">
      <w:pPr>
        <w:pStyle w:val="dan"/>
      </w:pPr>
      <w:r w:rsidRPr="00281E74">
        <w:t>Osoba wyznaczona do kontaktów w ramach ww. zadania ze strony Zamawiającego (tel. e-mail, fax)</w:t>
      </w:r>
    </w:p>
    <w:p w:rsidR="00CA7AE4" w:rsidRPr="00281E74" w:rsidRDefault="00F11BD0" w:rsidP="00416531">
      <w:pPr>
        <w:spacing w:before="120" w:after="0" w:line="240" w:lineRule="auto"/>
        <w:jc w:val="both"/>
      </w:pPr>
      <w:r w:rsidRPr="00281E74">
        <w:t xml:space="preserve">Cezary </w:t>
      </w:r>
      <w:proofErr w:type="spellStart"/>
      <w:r w:rsidRPr="00281E74">
        <w:t>Rytwiński</w:t>
      </w:r>
      <w:proofErr w:type="spellEnd"/>
      <w:r w:rsidR="00CA7AE4" w:rsidRPr="00281E74">
        <w:t xml:space="preserve">: e-mail: </w:t>
      </w:r>
      <w:hyperlink r:id="rId10" w:history="1">
        <w:r w:rsidRPr="00281E74">
          <w:rPr>
            <w:rStyle w:val="Hipercze"/>
            <w:rFonts w:cs="Calibri"/>
            <w:color w:val="auto"/>
          </w:rPr>
          <w:t>referatit@powiatwolowski.pl</w:t>
        </w:r>
      </w:hyperlink>
      <w:r w:rsidRPr="00281E74">
        <w:t>, tel. 71 380 5906</w:t>
      </w:r>
    </w:p>
    <w:p w:rsidR="00CA7AE4" w:rsidRPr="00281E74" w:rsidRDefault="00CA7AE4" w:rsidP="00E54A7E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Zamawiaj</w:t>
      </w:r>
      <w:r w:rsidRPr="00281E74">
        <w:rPr>
          <w:rFonts w:eastAsia="TimesNewRoman"/>
          <w:lang w:eastAsia="pl-PL"/>
        </w:rPr>
        <w:t>ą</w:t>
      </w:r>
      <w:r w:rsidRPr="00281E74">
        <w:rPr>
          <w:lang w:eastAsia="pl-PL"/>
        </w:rPr>
        <w:t>cy zastrzega sobie prawo do: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 xml:space="preserve">- </w:t>
      </w:r>
      <w:r w:rsidR="00290523">
        <w:rPr>
          <w:lang w:eastAsia="pl-PL"/>
        </w:rPr>
        <w:t xml:space="preserve"> </w:t>
      </w:r>
      <w:r w:rsidRPr="00281E74">
        <w:rPr>
          <w:lang w:eastAsia="pl-PL"/>
        </w:rPr>
        <w:t>zmiany lub odwołania niniejszego ogłoszenia,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281E74">
        <w:rPr>
          <w:lang w:eastAsia="pl-PL"/>
        </w:rPr>
        <w:t>- uniewa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nienia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na ka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dym jego etapie bez podania przyczyny, a tak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e do pozostawienia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bez wyboru oferty.</w:t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616BCE" w:rsidP="00312D73">
      <w:pPr>
        <w:spacing w:after="0" w:line="240" w:lineRule="auto"/>
        <w:jc w:val="both"/>
      </w:pPr>
      <w:r w:rsidRPr="00281E74">
        <w:t xml:space="preserve"> </w:t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  <w:r w:rsidRPr="00281E74">
        <w:t>Załączniki:</w:t>
      </w:r>
    </w:p>
    <w:p w:rsidR="00496C46" w:rsidRDefault="00CA7AE4" w:rsidP="00764CE0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>Formularz oferty</w:t>
      </w:r>
    </w:p>
    <w:p w:rsidR="00290523" w:rsidRDefault="00290523" w:rsidP="00764CE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Wzór umowy</w:t>
      </w:r>
    </w:p>
    <w:bookmarkEnd w:id="0"/>
    <w:p w:rsidR="00CA7AE4" w:rsidRPr="00281E74" w:rsidRDefault="00496C46" w:rsidP="00496C46">
      <w:pPr>
        <w:spacing w:after="0" w:line="240" w:lineRule="auto"/>
      </w:pPr>
      <w:r>
        <w:br w:type="page"/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7A2E4D" w:rsidP="007A2E4D">
      <w:pPr>
        <w:spacing w:after="0" w:line="240" w:lineRule="auto"/>
        <w:jc w:val="right"/>
      </w:pPr>
      <w:r w:rsidRPr="00281E74">
        <w:t xml:space="preserve">Załącznik nr 1 do zapytania ofertowego </w:t>
      </w:r>
      <w:r w:rsidR="001F2D65" w:rsidRPr="00281E74">
        <w:rPr>
          <w:rFonts w:asciiTheme="minorHAnsi" w:hAnsiTheme="minorHAnsi"/>
        </w:rPr>
        <w:t xml:space="preserve">z dnia </w:t>
      </w:r>
      <w:r w:rsidR="0043092F">
        <w:rPr>
          <w:rFonts w:asciiTheme="minorHAnsi" w:hAnsiTheme="minorHAnsi"/>
        </w:rPr>
        <w:t>21</w:t>
      </w:r>
      <w:r w:rsidR="000C1400">
        <w:rPr>
          <w:rFonts w:asciiTheme="minorHAnsi" w:hAnsiTheme="minorHAnsi"/>
        </w:rPr>
        <w:t>.0</w:t>
      </w:r>
      <w:r w:rsidR="00E577A0">
        <w:rPr>
          <w:rFonts w:asciiTheme="minorHAnsi" w:hAnsiTheme="minorHAnsi"/>
        </w:rPr>
        <w:t>4</w:t>
      </w:r>
      <w:r w:rsidR="000C1400">
        <w:rPr>
          <w:rFonts w:asciiTheme="minorHAnsi" w:hAnsiTheme="minorHAnsi"/>
        </w:rPr>
        <w:t>.201</w:t>
      </w:r>
      <w:r w:rsidR="00290523">
        <w:rPr>
          <w:rFonts w:asciiTheme="minorHAnsi" w:hAnsiTheme="minorHAnsi"/>
        </w:rPr>
        <w:t>6</w:t>
      </w:r>
      <w:r w:rsidR="00CA7AE4" w:rsidRPr="00281E74">
        <w:rPr>
          <w:rFonts w:asciiTheme="minorHAnsi" w:hAnsiTheme="minorHAnsi"/>
        </w:rPr>
        <w:t>r.</w:t>
      </w:r>
    </w:p>
    <w:p w:rsidR="00CA7AE4" w:rsidRPr="00281E74" w:rsidRDefault="00CA7AE4" w:rsidP="002E78F3">
      <w:pPr>
        <w:spacing w:after="0" w:line="240" w:lineRule="auto"/>
        <w:jc w:val="both"/>
        <w:rPr>
          <w:rFonts w:asciiTheme="minorHAnsi" w:hAnsiTheme="minorHAnsi"/>
        </w:rPr>
      </w:pPr>
    </w:p>
    <w:p w:rsidR="00CA7AE4" w:rsidRPr="00281E74" w:rsidRDefault="00CA7AE4" w:rsidP="002E78F3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7A2E4D" w:rsidRPr="00281E74" w:rsidRDefault="007A2E4D" w:rsidP="007A2E4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Adres*: 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7A2E4D" w:rsidRPr="00281E74" w:rsidRDefault="00336F33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Starostwo Powiatowe</w:t>
      </w:r>
    </w:p>
    <w:p w:rsidR="007A2E4D" w:rsidRPr="00281E74" w:rsidRDefault="007A2E4D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Pl. Piastowski 2</w:t>
      </w:r>
    </w:p>
    <w:p w:rsidR="007A2E4D" w:rsidRPr="00281E74" w:rsidRDefault="007A2E4D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DE2C07" w:rsidRPr="00281E74" w:rsidRDefault="00DE2C07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0C1400" w:rsidRPr="00C8773A" w:rsidRDefault="007A2E4D" w:rsidP="00BA06F1">
      <w:pPr>
        <w:tabs>
          <w:tab w:val="left" w:pos="6412"/>
        </w:tabs>
        <w:spacing w:after="0"/>
        <w:jc w:val="both"/>
        <w:rPr>
          <w:b/>
          <w:bCs/>
        </w:rPr>
      </w:pPr>
      <w:r w:rsidRPr="00281E74">
        <w:rPr>
          <w:rFonts w:asciiTheme="minorHAnsi" w:hAnsiTheme="minorHAnsi"/>
        </w:rPr>
        <w:t xml:space="preserve">W odpowiedzi na ogłoszone zapytanie ofertowe na </w:t>
      </w:r>
      <w:r w:rsidR="00290523">
        <w:rPr>
          <w:rFonts w:asciiTheme="minorHAnsi" w:hAnsiTheme="minorHAnsi"/>
          <w:b/>
        </w:rPr>
        <w:t xml:space="preserve">zakup </w:t>
      </w:r>
      <w:r w:rsidR="00AC6940">
        <w:rPr>
          <w:rFonts w:asciiTheme="minorHAnsi" w:hAnsiTheme="minorHAnsi"/>
          <w:b/>
        </w:rPr>
        <w:t>projektora</w:t>
      </w:r>
      <w:r w:rsidR="000B7EDD">
        <w:rPr>
          <w:rFonts w:asciiTheme="minorHAnsi" w:hAnsiTheme="minorHAnsi"/>
          <w:b/>
        </w:rPr>
        <w:t xml:space="preserve"> wraz z montażem.</w:t>
      </w:r>
    </w:p>
    <w:p w:rsidR="007A2E4D" w:rsidRPr="00281E74" w:rsidRDefault="007A2E4D" w:rsidP="00BA06F1">
      <w:pPr>
        <w:pStyle w:val="normaltableau"/>
        <w:spacing w:before="0" w:after="0" w:line="276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akceptujemy w całości wszystkie warunki zawarte w zapytaniu ofertowym.</w:t>
      </w:r>
    </w:p>
    <w:p w:rsidR="007F5A37" w:rsidRDefault="007A2E4D" w:rsidP="00764CE0">
      <w:pPr>
        <w:pStyle w:val="normaltableau"/>
        <w:numPr>
          <w:ilvl w:val="0"/>
          <w:numId w:val="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="00336F33" w:rsidRPr="00336F33">
        <w:rPr>
          <w:b/>
          <w:lang w:val="pl-PL"/>
        </w:rPr>
        <w:t xml:space="preserve">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zł 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r w:rsidRPr="00336F33">
        <w:rPr>
          <w:b/>
          <w:lang w:val="pl-PL"/>
        </w:rPr>
        <w:t>w tym należny podatek VAT w wysokości ………………%</w:t>
      </w:r>
      <w:r>
        <w:rPr>
          <w:b/>
          <w:lang w:val="pl-PL"/>
        </w:rPr>
        <w:t>)</w:t>
      </w:r>
    </w:p>
    <w:p w:rsidR="00D155E7" w:rsidRDefault="00D155E7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D155E7" w:rsidRDefault="00D155E7" w:rsidP="00D155E7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</w:p>
    <w:p w:rsidR="007A2E4D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</w:t>
      </w:r>
      <w:r w:rsidR="00A702D4" w:rsidRPr="00281E74">
        <w:rPr>
          <w:rFonts w:asciiTheme="minorHAnsi" w:hAnsiTheme="minorHAnsi"/>
          <w:lang w:val="pl-PL" w:eastAsia="en-US"/>
        </w:rPr>
        <w:t>zaoferowan</w:t>
      </w:r>
      <w:r w:rsidR="00D4094C" w:rsidRPr="00281E74">
        <w:rPr>
          <w:rFonts w:asciiTheme="minorHAnsi" w:hAnsiTheme="minorHAnsi"/>
          <w:lang w:val="pl-PL" w:eastAsia="en-US"/>
        </w:rPr>
        <w:t>e ceny</w:t>
      </w:r>
      <w:r w:rsidR="00A702D4" w:rsidRPr="00281E74">
        <w:rPr>
          <w:rFonts w:asciiTheme="minorHAnsi" w:hAnsiTheme="minorHAnsi"/>
          <w:lang w:val="pl-PL" w:eastAsia="en-US"/>
        </w:rPr>
        <w:t xml:space="preserve"> brutto zawiera</w:t>
      </w:r>
      <w:r w:rsidR="00D4094C" w:rsidRPr="00281E74">
        <w:rPr>
          <w:rFonts w:asciiTheme="minorHAnsi" w:hAnsiTheme="minorHAnsi"/>
          <w:lang w:val="pl-PL" w:eastAsia="en-US"/>
        </w:rPr>
        <w:t>ją</w:t>
      </w:r>
      <w:r w:rsidRPr="00281E74">
        <w:rPr>
          <w:rFonts w:asciiTheme="minorHAnsi" w:hAnsiTheme="minorHAnsi"/>
          <w:lang w:val="pl-PL" w:eastAsia="en-US"/>
        </w:rPr>
        <w:t xml:space="preserve"> wszystkie koszty, jakie ponosi zamawiający</w:t>
      </w:r>
      <w:r w:rsidR="00DE2C07" w:rsidRPr="00281E74">
        <w:rPr>
          <w:rFonts w:asciiTheme="minorHAnsi" w:hAnsiTheme="minorHAnsi"/>
          <w:lang w:val="pl-PL" w:eastAsia="en-US"/>
        </w:rPr>
        <w:t xml:space="preserve"> </w:t>
      </w:r>
      <w:r w:rsidR="007A424A" w:rsidRPr="00281E74">
        <w:rPr>
          <w:rFonts w:asciiTheme="minorHAnsi" w:hAnsiTheme="minorHAnsi"/>
          <w:lang w:val="pl-PL" w:eastAsia="en-US"/>
        </w:rPr>
        <w:t>w przypadku wyboru naszej oferty.</w:t>
      </w:r>
    </w:p>
    <w:p w:rsidR="007A2E4D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uzyskaliśmy wszelkie informacje niezbędne do prawidłowego przygotowania i złożenia niniejszej oferty.</w:t>
      </w:r>
    </w:p>
    <w:p w:rsidR="00A702D4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 w:rsidR="00D155E7">
        <w:rPr>
          <w:rFonts w:asciiTheme="minorHAnsi" w:hAnsiTheme="minorHAnsi"/>
          <w:lang w:val="pl-PL" w:eastAsia="en-US"/>
        </w:rPr>
        <w:t>7</w:t>
      </w:r>
      <w:r w:rsidR="007A424A" w:rsidRPr="00281E74">
        <w:rPr>
          <w:rFonts w:asciiTheme="minorHAnsi" w:hAnsiTheme="minorHAnsi"/>
          <w:lang w:val="pl-PL" w:eastAsia="en-US"/>
        </w:rPr>
        <w:t xml:space="preserve"> </w:t>
      </w:r>
      <w:r w:rsidRPr="00281E74">
        <w:rPr>
          <w:rFonts w:asciiTheme="minorHAnsi" w:hAnsiTheme="minorHAnsi"/>
          <w:lang w:val="pl-PL" w:eastAsia="en-US"/>
        </w:rPr>
        <w:t>dni od dnia upływu terminu składania ofert.</w:t>
      </w:r>
    </w:p>
    <w:p w:rsidR="007A2E4D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iż przewidujemy/nie przewidujemy** powierzenie podwykonawcom realizacji zamówienia w części ……………. .</w:t>
      </w:r>
    </w:p>
    <w:p w:rsidR="007A2E4D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WRAZ Z OFERTĄ składamy następujące oświadczenia i dokumenty: </w:t>
      </w:r>
    </w:p>
    <w:p w:rsidR="00764CE0" w:rsidRDefault="00290523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>
        <w:rPr>
          <w:rFonts w:asciiTheme="minorHAnsi" w:hAnsiTheme="minorHAnsi"/>
          <w:lang w:val="pl-PL" w:eastAsia="en-US"/>
        </w:rPr>
        <w:t>a)</w:t>
      </w:r>
      <w:r w:rsidR="00764CE0">
        <w:rPr>
          <w:rFonts w:asciiTheme="minorHAnsi" w:hAnsiTheme="minorHAnsi"/>
          <w:lang w:val="pl-PL" w:eastAsia="en-US"/>
        </w:rPr>
        <w:t xml:space="preserve"> zaparafowany wzór umowy</w:t>
      </w:r>
    </w:p>
    <w:p w:rsidR="007A2E4D" w:rsidRPr="00281E74" w:rsidRDefault="00764CE0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>
        <w:rPr>
          <w:rFonts w:asciiTheme="minorHAnsi" w:hAnsiTheme="minorHAnsi"/>
          <w:lang w:val="pl-PL" w:eastAsia="en-US"/>
        </w:rPr>
        <w:t xml:space="preserve">b) </w:t>
      </w:r>
      <w:r w:rsidR="00290523">
        <w:rPr>
          <w:rFonts w:asciiTheme="minorHAnsi" w:hAnsiTheme="minorHAnsi"/>
          <w:lang w:val="pl-PL" w:eastAsia="en-US"/>
        </w:rPr>
        <w:t xml:space="preserve"> </w:t>
      </w:r>
      <w:r w:rsidR="007A2E4D" w:rsidRPr="00281E74">
        <w:rPr>
          <w:rFonts w:asciiTheme="minorHAnsi" w:hAnsiTheme="minorHAnsi"/>
          <w:lang w:val="pl-PL" w:eastAsia="en-US"/>
        </w:rPr>
        <w:t>________________________________________________________________________</w:t>
      </w:r>
    </w:p>
    <w:p w:rsidR="007A2E4D" w:rsidRPr="00281E74" w:rsidRDefault="007A2E4D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______________________________________________________________________________________________________________________________________________________________</w:t>
      </w:r>
    </w:p>
    <w:p w:rsidR="007A2E4D" w:rsidRPr="00281E74" w:rsidRDefault="007A2E4D" w:rsidP="00764CE0">
      <w:pPr>
        <w:pStyle w:val="normaltableau"/>
        <w:numPr>
          <w:ilvl w:val="0"/>
          <w:numId w:val="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lastRenderedPageBreak/>
        <w:t>………………………………………………………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Adres:………………………………………….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Telefon…………………….. fax…………………………………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</w:t>
      </w:r>
      <w:r w:rsidR="00BA06F1">
        <w:rPr>
          <w:rFonts w:asciiTheme="minorHAnsi" w:hAnsiTheme="minorHAnsi"/>
          <w:lang w:val="pl-PL" w:eastAsia="en-US"/>
        </w:rPr>
        <w:t>_ ___ 201</w:t>
      </w:r>
      <w:r w:rsidR="00A93800">
        <w:rPr>
          <w:rFonts w:asciiTheme="minorHAnsi" w:hAnsiTheme="minorHAnsi"/>
          <w:lang w:val="pl-PL" w:eastAsia="en-US"/>
        </w:rPr>
        <w:t>6</w:t>
      </w:r>
      <w:r w:rsidRPr="00281E74">
        <w:rPr>
          <w:rFonts w:asciiTheme="minorHAnsi" w:hAnsiTheme="minorHAnsi"/>
          <w:lang w:val="pl-PL" w:eastAsia="en-US"/>
        </w:rPr>
        <w:t xml:space="preserve"> roku</w:t>
      </w:r>
    </w:p>
    <w:p w:rsidR="007A2E4D" w:rsidRPr="00281E74" w:rsidRDefault="007A2E4D" w:rsidP="007A2E4D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281E74" w:rsidRPr="00281E74" w:rsidTr="00A702D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A2E4D" w:rsidRPr="00281E74" w:rsidRDefault="007A2E4D" w:rsidP="00A702D4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uprawnionej                    do reprezentowania wykonawcy</w:t>
            </w:r>
          </w:p>
        </w:tc>
      </w:tr>
    </w:tbl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 w przypadku oferty wspólnej należy podać dane dotyczące Pełnomocnika  Wykonawcy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A93800" w:rsidRDefault="00A938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B2FEE" w:rsidRDefault="007B2FEE" w:rsidP="007B2FEE">
      <w:pPr>
        <w:spacing w:line="360" w:lineRule="auto"/>
        <w:jc w:val="center"/>
        <w:rPr>
          <w:rFonts w:ascii="Times New Roman" w:hAnsi="Times New Roman"/>
          <w:b/>
        </w:rPr>
      </w:pPr>
    </w:p>
    <w:p w:rsidR="007B2FEE" w:rsidRDefault="007B2FEE" w:rsidP="007B2FEE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UMOWA NR ………………</w:t>
      </w:r>
    </w:p>
    <w:p w:rsidR="007B2FEE" w:rsidRDefault="007B2FEE" w:rsidP="007B2FEE">
      <w:pPr>
        <w:spacing w:line="360" w:lineRule="auto"/>
        <w:jc w:val="center"/>
        <w:rPr>
          <w:rFonts w:ascii="Times New Roman" w:hAnsi="Times New Roman"/>
        </w:rPr>
      </w:pPr>
    </w:p>
    <w:p w:rsidR="00FC092F" w:rsidRPr="00FC092F" w:rsidRDefault="007B2FEE" w:rsidP="00FC092F">
      <w:pPr>
        <w:jc w:val="both"/>
        <w:rPr>
          <w:rFonts w:ascii="Times New Roman" w:hAnsi="Times New Roman" w:cs="Times New Roman"/>
        </w:rPr>
      </w:pPr>
      <w:r w:rsidRPr="00FC092F">
        <w:rPr>
          <w:rFonts w:ascii="Times New Roman" w:hAnsi="Times New Roman" w:cs="Times New Roman"/>
        </w:rPr>
        <w:t xml:space="preserve">Zawarta w dniu w Wołowie, w wyniku wyboru oferty Wykonawcy w ramach zapytania o cenę z dnia …………..2016r. </w:t>
      </w:r>
      <w:proofErr w:type="spellStart"/>
      <w:r w:rsidRPr="00FC092F">
        <w:rPr>
          <w:rFonts w:ascii="Times New Roman" w:hAnsi="Times New Roman" w:cs="Times New Roman"/>
        </w:rPr>
        <w:t>pn</w:t>
      </w:r>
      <w:proofErr w:type="spellEnd"/>
      <w:r w:rsidRPr="00FC092F">
        <w:rPr>
          <w:rFonts w:ascii="Times New Roman" w:hAnsi="Times New Roman" w:cs="Times New Roman"/>
        </w:rPr>
        <w:t>: „</w:t>
      </w:r>
      <w:r w:rsidR="00FC092F" w:rsidRPr="00FC092F">
        <w:rPr>
          <w:rFonts w:ascii="Times New Roman" w:hAnsi="Times New Roman" w:cs="Times New Roman"/>
        </w:rPr>
        <w:t>Dostawa, montaż i podłączenie projektora wraz z obiektywem do istniejącej instalacji w Sali sesyjnej w ramach zadania inwestycyjnego dostawa sprzętu i wyposażenia na potrzeby  Starostwa Powiatowego</w:t>
      </w:r>
      <w:r w:rsidRPr="00FC092F">
        <w:rPr>
          <w:rFonts w:ascii="Times New Roman" w:hAnsi="Times New Roman" w:cs="Times New Roman"/>
        </w:rPr>
        <w:t xml:space="preserve">”, </w:t>
      </w:r>
    </w:p>
    <w:p w:rsidR="007B2FEE" w:rsidRPr="007B2FEE" w:rsidRDefault="007B2FEE" w:rsidP="007B2FEE">
      <w:pPr>
        <w:pStyle w:val="Tekstpodstawowy"/>
        <w:spacing w:line="360" w:lineRule="auto"/>
        <w:ind w:left="0" w:firstLine="567"/>
        <w:jc w:val="both"/>
        <w:rPr>
          <w:rFonts w:ascii="Times New Roman" w:hAnsi="Times New Roman"/>
          <w:b/>
          <w:sz w:val="22"/>
          <w:szCs w:val="22"/>
        </w:rPr>
      </w:pPr>
      <w:r w:rsidRPr="007B2FEE">
        <w:rPr>
          <w:rFonts w:ascii="Times New Roman" w:hAnsi="Times New Roman"/>
          <w:sz w:val="22"/>
          <w:szCs w:val="22"/>
        </w:rPr>
        <w:t xml:space="preserve">pomiędzy: </w:t>
      </w:r>
    </w:p>
    <w:p w:rsidR="007B2FEE" w:rsidRPr="007B2FEE" w:rsidRDefault="007B2FEE" w:rsidP="007B2FEE">
      <w:pPr>
        <w:pStyle w:val="Tekstpodstawowy"/>
        <w:spacing w:line="360" w:lineRule="auto"/>
        <w:ind w:left="357"/>
        <w:jc w:val="both"/>
        <w:rPr>
          <w:rFonts w:ascii="Times New Roman" w:hAnsi="Times New Roman"/>
          <w:sz w:val="22"/>
          <w:szCs w:val="22"/>
        </w:rPr>
      </w:pPr>
      <w:r w:rsidRPr="007B2FEE">
        <w:rPr>
          <w:rFonts w:ascii="Times New Roman" w:hAnsi="Times New Roman"/>
          <w:b/>
          <w:sz w:val="22"/>
          <w:szCs w:val="22"/>
        </w:rPr>
        <w:t>Starostwem Powiatowym w Wołowie, pl. Piastowski 2, 56-100 Wołów</w:t>
      </w:r>
      <w:r w:rsidRPr="007B2FEE">
        <w:rPr>
          <w:rFonts w:ascii="Times New Roman" w:hAnsi="Times New Roman"/>
          <w:sz w:val="22"/>
          <w:szCs w:val="22"/>
        </w:rPr>
        <w:t xml:space="preserve">, NIP: 988 01 33 369, </w:t>
      </w:r>
    </w:p>
    <w:p w:rsidR="007B2FEE" w:rsidRPr="007B2FEE" w:rsidRDefault="007B2FEE" w:rsidP="007B2FEE">
      <w:pPr>
        <w:pStyle w:val="Tekstpodstawowy"/>
        <w:spacing w:line="360" w:lineRule="auto"/>
        <w:ind w:left="357"/>
        <w:jc w:val="both"/>
        <w:rPr>
          <w:rFonts w:ascii="Times New Roman" w:hAnsi="Times New Roman"/>
        </w:rPr>
      </w:pPr>
      <w:r w:rsidRPr="007B2FEE">
        <w:rPr>
          <w:rFonts w:ascii="Times New Roman" w:hAnsi="Times New Roman"/>
          <w:sz w:val="22"/>
          <w:szCs w:val="22"/>
        </w:rPr>
        <w:t>reprezentowanym przez:</w:t>
      </w:r>
    </w:p>
    <w:p w:rsidR="007B2FEE" w:rsidRDefault="007B2FEE" w:rsidP="007B2FEE">
      <w:pPr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Maciej Nejman  – Starosta Wołowski,</w:t>
      </w:r>
    </w:p>
    <w:p w:rsidR="007B2FEE" w:rsidRDefault="007B2FEE" w:rsidP="007B2FEE">
      <w:pPr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Katarzynę Pietkiewicz  – Główną Księgową,</w:t>
      </w:r>
    </w:p>
    <w:p w:rsidR="007B2FEE" w:rsidRDefault="007B2FEE" w:rsidP="007B2FE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zwanym dalej „</w:t>
      </w:r>
      <w:r>
        <w:rPr>
          <w:rFonts w:ascii="Times New Roman" w:hAnsi="Times New Roman"/>
          <w:b/>
        </w:rPr>
        <w:t>Zamawiającym”,</w:t>
      </w:r>
    </w:p>
    <w:p w:rsidR="007B2FEE" w:rsidRDefault="007B2FEE" w:rsidP="007B2FEE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a</w:t>
      </w:r>
    </w:p>
    <w:p w:rsidR="007B2FEE" w:rsidRDefault="007B2FEE" w:rsidP="007B2FE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………………………………………………………………………………………….</w:t>
      </w:r>
    </w:p>
    <w:p w:rsidR="007B2FEE" w:rsidRDefault="007B2FEE" w:rsidP="007B2FE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reprezentowana przez:</w:t>
      </w:r>
    </w:p>
    <w:p w:rsidR="007B2FEE" w:rsidRDefault="007B2FEE" w:rsidP="007B2FEE">
      <w:pPr>
        <w:numPr>
          <w:ilvl w:val="0"/>
          <w:numId w:val="24"/>
        </w:numPr>
        <w:tabs>
          <w:tab w:val="left" w:pos="360"/>
          <w:tab w:val="num" w:pos="720"/>
        </w:tabs>
        <w:suppressAutoHyphens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:rsidR="007B2FEE" w:rsidRDefault="007B2FEE" w:rsidP="007B2FEE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zwana dalej – </w:t>
      </w:r>
      <w:r>
        <w:rPr>
          <w:rFonts w:ascii="Times New Roman" w:hAnsi="Times New Roman"/>
          <w:b/>
        </w:rPr>
        <w:t>„Wykonawcą”</w:t>
      </w:r>
    </w:p>
    <w:p w:rsidR="007B2FEE" w:rsidRDefault="007B2FEE" w:rsidP="007B2FE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B2FEE" w:rsidRDefault="007B2FEE" w:rsidP="007B2FEE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Strony zawierają umowę </w:t>
      </w:r>
    </w:p>
    <w:p w:rsidR="007B2FEE" w:rsidRDefault="007B2FEE" w:rsidP="007B2FE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B2FEE" w:rsidRDefault="007B2FEE" w:rsidP="007B2FE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§1.</w:t>
      </w:r>
    </w:p>
    <w:p w:rsidR="007B2FEE" w:rsidRPr="007B2FEE" w:rsidRDefault="007B2FEE" w:rsidP="007B2FEE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7B2FEE">
        <w:rPr>
          <w:rFonts w:ascii="Times New Roman" w:hAnsi="Times New Roman" w:cs="Times New Roman"/>
        </w:rPr>
        <w:t xml:space="preserve">Na podstawie niniejszej umowy Wykonawca zobowiązuje się dostarczyć Zamawiającemu  fabrycznie nowy, nieużywany, nieuszkodzony, nieobciążony prawami osób lub podmiotów trzecich projektor NEC PX700 W wraz z obiektywem NEC NP19ZL </w:t>
      </w:r>
      <w:proofErr w:type="spellStart"/>
      <w:r w:rsidRPr="007B2FEE">
        <w:rPr>
          <w:rFonts w:ascii="Times New Roman" w:hAnsi="Times New Roman" w:cs="Times New Roman"/>
        </w:rPr>
        <w:t>Lens</w:t>
      </w:r>
      <w:proofErr w:type="spellEnd"/>
      <w:r w:rsidRPr="007B2FEE">
        <w:rPr>
          <w:rFonts w:ascii="Times New Roman" w:hAnsi="Times New Roman" w:cs="Times New Roman"/>
        </w:rPr>
        <w:t xml:space="preserve"> i zamontować go w sali konferencyjnej Starostwa Powiatowego w Wołowie.</w:t>
      </w:r>
    </w:p>
    <w:p w:rsidR="007B2FEE" w:rsidRPr="007B2FEE" w:rsidRDefault="007B2FEE" w:rsidP="007B2FEE">
      <w:pPr>
        <w:numPr>
          <w:ilvl w:val="0"/>
          <w:numId w:val="35"/>
        </w:numPr>
        <w:suppressAutoHyphens/>
        <w:spacing w:after="198" w:line="360" w:lineRule="auto"/>
        <w:jc w:val="both"/>
        <w:rPr>
          <w:rFonts w:ascii="Times New Roman" w:hAnsi="Times New Roman" w:cs="Times New Roman"/>
        </w:rPr>
      </w:pPr>
      <w:r w:rsidRPr="007B2FEE">
        <w:rPr>
          <w:rFonts w:ascii="Times New Roman" w:hAnsi="Times New Roman" w:cs="Times New Roman"/>
        </w:rPr>
        <w:t>Wykonawca jest uprawniony do dostawy sprzętu o wyższych parametrach jakościowo – wydajnościowych, pod warunkiem spełnienia wszystkich określonych parametrów minimalnych.</w:t>
      </w:r>
    </w:p>
    <w:p w:rsidR="007B2FEE" w:rsidRPr="007B2FEE" w:rsidRDefault="007B2FEE" w:rsidP="007B2FEE">
      <w:pPr>
        <w:numPr>
          <w:ilvl w:val="0"/>
          <w:numId w:val="35"/>
        </w:numPr>
        <w:suppressAutoHyphens/>
        <w:spacing w:after="198" w:line="360" w:lineRule="auto"/>
        <w:jc w:val="both"/>
        <w:rPr>
          <w:rFonts w:ascii="Times New Roman" w:hAnsi="Times New Roman" w:cs="Times New Roman"/>
          <w:bCs/>
        </w:rPr>
      </w:pPr>
      <w:r w:rsidRPr="007B2FEE">
        <w:rPr>
          <w:rFonts w:ascii="Times New Roman" w:hAnsi="Times New Roman" w:cs="Times New Roman"/>
        </w:rPr>
        <w:t>Wykonawca oświadcza, że sprzęt opisany w ust. 1  jest zgodny z normami bezpieczeństwa (CE).</w:t>
      </w:r>
    </w:p>
    <w:p w:rsidR="007B2FEE" w:rsidRDefault="007B2FEE" w:rsidP="007B2FE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§2.</w:t>
      </w:r>
    </w:p>
    <w:p w:rsidR="007B2FEE" w:rsidRDefault="007B2FEE" w:rsidP="007B2FE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Wykonawca jest zobowiązany do dostarczenia sprzętu będącego przedmiotem niniejszej umowy bezpośrednio do siedziby Starostwa Powiatowego w Wołowie, pl. Piastowski 2, 56-100 Wołów.</w:t>
      </w:r>
    </w:p>
    <w:p w:rsidR="007B2FEE" w:rsidRDefault="007B2FEE" w:rsidP="007B2FE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§3.</w:t>
      </w:r>
    </w:p>
    <w:p w:rsidR="007B2FEE" w:rsidRPr="007B2FEE" w:rsidRDefault="007B2FEE" w:rsidP="007B2FEE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7B2FEE">
        <w:rPr>
          <w:rFonts w:ascii="Times New Roman" w:hAnsi="Times New Roman" w:cs="Times New Roman"/>
        </w:rPr>
        <w:t>Wykonawca zobowiązuje się do wykonania przedmiotu umowy z należytą starannością i do dostarczenia sprzętu o parametrach odpowiadających wymogom Zamawiającego.</w:t>
      </w:r>
    </w:p>
    <w:p w:rsidR="007B2FEE" w:rsidRPr="007B2FEE" w:rsidRDefault="007B2FEE" w:rsidP="007B2FEE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7B2FEE">
        <w:rPr>
          <w:rFonts w:ascii="Times New Roman" w:hAnsi="Times New Roman" w:cs="Times New Roman"/>
        </w:rPr>
        <w:t>W przypadku zakończenia produkcji lub wycofania danego sprzętu z produkcji, Wykonawca zobowiązuje się dostarczyć sprzęt będący jego zamiennikiem, tj. o parametrach nie gorszych niż parametry sprzętu wycofanego z produkcji lub którego produkcję zakończono, po uprzednim otrzymaniu zgody Zamawiającego wyrażonej na piśmie. Dostawa sprzętu będącego zamiennikiem odbywa się z zachowaniem ceny sprzętu wycofanego z produkcji lub którego produkcję zakończono.</w:t>
      </w:r>
    </w:p>
    <w:p w:rsidR="007B2FEE" w:rsidRPr="007B2FEE" w:rsidRDefault="007B2FEE" w:rsidP="007B2FEE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7B2FEE">
        <w:rPr>
          <w:rFonts w:ascii="Times New Roman" w:hAnsi="Times New Roman" w:cs="Times New Roman"/>
        </w:rPr>
        <w:t xml:space="preserve">Wykonawca dostarczy do dostarczanego sprzętu kartę gwarancyjną oraz instrukcję użytkowania i obsługi w języku polskim. </w:t>
      </w:r>
    </w:p>
    <w:p w:rsidR="007B2FEE" w:rsidRPr="007B2FEE" w:rsidRDefault="007B2FEE" w:rsidP="007B2FEE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7B2FEE">
        <w:rPr>
          <w:rFonts w:ascii="Times New Roman" w:hAnsi="Times New Roman" w:cs="Times New Roman"/>
        </w:rPr>
        <w:t>Wykonawca ponosi pełną odpowiedzialność za kompetentne, rzetelne i terminowe wykonanie zobowiązań wynikających z niniejszej umowy.</w:t>
      </w:r>
    </w:p>
    <w:p w:rsidR="007B2FEE" w:rsidRPr="007B2FEE" w:rsidRDefault="007B2FEE" w:rsidP="007B2FEE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B2FEE">
        <w:rPr>
          <w:rFonts w:ascii="Times New Roman" w:hAnsi="Times New Roman" w:cs="Times New Roman"/>
        </w:rPr>
        <w:t xml:space="preserve">Wykonawca ponosi odpowiedzialność za wszelkie szkody wyrządzone podczas wykonywania umowy przez zatrudnione do wykonania umowy osoby. </w:t>
      </w:r>
    </w:p>
    <w:p w:rsidR="007B2FEE" w:rsidRDefault="007B2FEE" w:rsidP="007B2FEE">
      <w:pPr>
        <w:tabs>
          <w:tab w:val="left" w:pos="144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7B2FEE" w:rsidRDefault="007B2FEE" w:rsidP="007B2FEE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wykonania przedmiotu umowy w terminie 14 dni od dnia podpisania umowy.</w:t>
      </w:r>
    </w:p>
    <w:p w:rsidR="007B2FEE" w:rsidRDefault="007B2FEE" w:rsidP="007B2FEE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zawiadomi Zamawiającego o terminie dostawy najpóźniej na dwa dni przed tym terminem. </w:t>
      </w:r>
    </w:p>
    <w:p w:rsidR="007B2FEE" w:rsidRDefault="007B2FEE" w:rsidP="007B2FEE">
      <w:pPr>
        <w:numPr>
          <w:ilvl w:val="0"/>
          <w:numId w:val="31"/>
        </w:numPr>
        <w:suppressAutoHyphens/>
        <w:spacing w:after="0" w:line="360" w:lineRule="auto"/>
        <w:jc w:val="both"/>
      </w:pPr>
      <w:r>
        <w:rPr>
          <w:rFonts w:ascii="Times New Roman" w:hAnsi="Times New Roman" w:cs="Times New Roman"/>
        </w:rPr>
        <w:t>Za dzień wykonania wszystkich zobowiązań wynikających z niniejszej umowy uważa się dzień, w którym podpisany zostanie bez zastrzeżeń protokół odbioru.</w:t>
      </w:r>
    </w:p>
    <w:p w:rsidR="007B2FEE" w:rsidRDefault="007B2FEE" w:rsidP="007B2FEE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Warunkiem podpisania protokołu odbioru bez zastrzeżeń jest przedstawienie do odbioru wszystkich wymaganych dokumentacji, tj. – certyfikatów jakości, dokumentacji technicznej, instrukcji obsługi w języku polskim oraz instrukcje dotyczące eksploatacji. </w:t>
      </w:r>
    </w:p>
    <w:p w:rsidR="007B2FEE" w:rsidRDefault="007B2FEE" w:rsidP="007B2FEE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przy odbiorze, że dostarczony sprzęt jest:</w:t>
      </w:r>
    </w:p>
    <w:p w:rsidR="007B2FEE" w:rsidRDefault="007B2FEE" w:rsidP="007B2FEE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niezgodny z opisem lub nie jest kompletny, </w:t>
      </w:r>
    </w:p>
    <w:p w:rsidR="007B2FEE" w:rsidRDefault="007B2FEE" w:rsidP="007B2FEE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ślady zewnętrznego uszkodzenia, </w:t>
      </w:r>
    </w:p>
    <w:p w:rsidR="007B2FEE" w:rsidRDefault="007B2FEE" w:rsidP="007B2FEE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Zamawiający może odmówić odbioru części lub całości sprzętu, sporządzając protokół zawierający </w:t>
      </w:r>
      <w:r>
        <w:rPr>
          <w:rFonts w:ascii="Times New Roman" w:hAnsi="Times New Roman" w:cs="Times New Roman"/>
        </w:rPr>
        <w:tab/>
        <w:t xml:space="preserve">przyczyny odmowy odbioru. Zamawiający wyznaczy następnie termin dostarczenia sprzętu </w:t>
      </w:r>
      <w:r>
        <w:rPr>
          <w:rFonts w:ascii="Times New Roman" w:hAnsi="Times New Roman" w:cs="Times New Roman"/>
        </w:rPr>
        <w:tab/>
        <w:t>fabrycznie nowego, wolnego od wad. Procedura czynności odbioru zostanie powtórzona.</w:t>
      </w:r>
    </w:p>
    <w:p w:rsidR="007B2FEE" w:rsidRDefault="007B2FEE" w:rsidP="007B2FEE">
      <w:pPr>
        <w:pStyle w:val="Akapitzlist"/>
        <w:numPr>
          <w:ilvl w:val="0"/>
          <w:numId w:val="31"/>
        </w:numPr>
        <w:suppressAutoHyphens/>
        <w:spacing w:after="0" w:line="360" w:lineRule="auto"/>
        <w:jc w:val="both"/>
      </w:pPr>
      <w:r w:rsidRPr="007B2FEE">
        <w:rPr>
          <w:rFonts w:ascii="Times New Roman" w:hAnsi="Times New Roman" w:cs="Times New Roman"/>
        </w:rPr>
        <w:t>W przypadku innych, niż określone w ust. 5, zastrzeżeń Zamawiającego, dotyczących dostarczonego sprzętu, Zamawiający wskaże w protokole odbioru przyczyny odmowy odbioru dostarczonego sprzętu wraz z określeniem terminu dostarczenia nowego, wolnego od wad sprzętu.</w:t>
      </w:r>
    </w:p>
    <w:p w:rsidR="007B2FEE" w:rsidRDefault="007B2FEE" w:rsidP="007B2FEE">
      <w:pPr>
        <w:spacing w:after="0" w:line="360" w:lineRule="auto"/>
        <w:ind w:left="720"/>
        <w:jc w:val="both"/>
        <w:rPr>
          <w:rFonts w:ascii="Times New Roman" w:hAnsi="Times New Roman"/>
          <w:b/>
        </w:rPr>
      </w:pPr>
    </w:p>
    <w:p w:rsidR="007B2FEE" w:rsidRDefault="007B2FEE" w:rsidP="007B2FEE">
      <w:pPr>
        <w:pStyle w:val="Tekstpodstawowy"/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§5.</w:t>
      </w:r>
    </w:p>
    <w:p w:rsidR="007B2FEE" w:rsidRDefault="007B2FEE" w:rsidP="007B2FEE">
      <w:pPr>
        <w:pStyle w:val="Tekstpodstawowy"/>
        <w:widowControl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gwarantuje Zamawiającemu należytą jakość, funkcjonalność i parametry techniczne dostarczonego sprzętu.</w:t>
      </w:r>
    </w:p>
    <w:p w:rsidR="007B2FEE" w:rsidRPr="00585BC5" w:rsidRDefault="007B2FEE" w:rsidP="007B2FEE">
      <w:pPr>
        <w:pStyle w:val="Tekstpodstawowy"/>
        <w:widowControl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85BC5">
        <w:rPr>
          <w:rFonts w:ascii="Times New Roman" w:hAnsi="Times New Roman"/>
          <w:sz w:val="22"/>
          <w:szCs w:val="22"/>
        </w:rPr>
        <w:t>Wykonawca odpowiada w szczególności za wady prawne i fizyczne, ujawnione w dostarczonym sprzęcie i ponosi z tego tytułu wszelkie zobowiązania. Wykonawca jest odpowiedzialny względem Zamawiającego, jeżeli dostarczony sprzęt:</w:t>
      </w:r>
    </w:p>
    <w:p w:rsidR="007B2FEE" w:rsidRPr="00585BC5" w:rsidRDefault="007B2FEE" w:rsidP="007B2FEE">
      <w:pPr>
        <w:pStyle w:val="Tekstpodstawowy"/>
        <w:widowControl/>
        <w:numPr>
          <w:ilvl w:val="1"/>
          <w:numId w:val="28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85BC5">
        <w:rPr>
          <w:rFonts w:ascii="Times New Roman" w:hAnsi="Times New Roman"/>
          <w:sz w:val="22"/>
          <w:szCs w:val="22"/>
        </w:rPr>
        <w:t>stanowi własność osoby trzeciej, albo jeżeli jest obciążony prawem osoby trzeciej,</w:t>
      </w:r>
    </w:p>
    <w:p w:rsidR="007B2FEE" w:rsidRPr="00585BC5" w:rsidRDefault="007B2FEE" w:rsidP="007B2FEE">
      <w:pPr>
        <w:pStyle w:val="Tekstpodstawowy"/>
        <w:widowControl/>
        <w:numPr>
          <w:ilvl w:val="1"/>
          <w:numId w:val="28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85BC5">
        <w:rPr>
          <w:rFonts w:ascii="Times New Roman" w:hAnsi="Times New Roman"/>
          <w:sz w:val="22"/>
          <w:szCs w:val="22"/>
        </w:rPr>
        <w:t>ma wadę zmniejszającą jego wartość lub użyteczność wynikającą z jego przeznaczenia, nie ma właściwości wymaganych przez Zamawiającego albo jeżeli dostarczono go w stanie niekompletnym.</w:t>
      </w:r>
    </w:p>
    <w:p w:rsidR="007B2FEE" w:rsidRPr="00585BC5" w:rsidRDefault="007B2FEE" w:rsidP="007B2FEE">
      <w:pPr>
        <w:pStyle w:val="Tekstpodstawowy"/>
        <w:widowControl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85BC5">
        <w:rPr>
          <w:rFonts w:ascii="Times New Roman" w:hAnsi="Times New Roman"/>
          <w:sz w:val="22"/>
          <w:szCs w:val="22"/>
        </w:rPr>
        <w:t>Wykonawca udziela gwarancji na dostarczony sprzęt na okres ……. lat, zgodnie z jego ofertą stanowiącą integralną część  niniejszej umowy.</w:t>
      </w:r>
    </w:p>
    <w:p w:rsidR="007B2FEE" w:rsidRPr="00585BC5" w:rsidRDefault="007B2FEE" w:rsidP="007B2FEE">
      <w:pPr>
        <w:pStyle w:val="Tekstpodstawowy"/>
        <w:widowControl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85BC5">
        <w:rPr>
          <w:rFonts w:ascii="Times New Roman" w:hAnsi="Times New Roman"/>
          <w:sz w:val="22"/>
          <w:szCs w:val="22"/>
        </w:rPr>
        <w:t>W ramach udzielonej gwarancji Wykonawca jest zobowiązany do usunięcia wad fizycznych sprzętu lub do dostarczenia sprzętu wolnego od wad, jeżeli wady te ujawnią się w okresie gwarancji, w terminie .............… dni od daty zgłoszenia wady przez Zamawiającego.</w:t>
      </w:r>
    </w:p>
    <w:p w:rsidR="007B2FEE" w:rsidRPr="00585BC5" w:rsidRDefault="007B2FEE" w:rsidP="007B2FEE">
      <w:pPr>
        <w:pStyle w:val="Tekstpodstawowy"/>
        <w:widowControl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85BC5">
        <w:rPr>
          <w:rFonts w:ascii="Times New Roman" w:hAnsi="Times New Roman"/>
          <w:sz w:val="22"/>
          <w:szCs w:val="22"/>
        </w:rPr>
        <w:t xml:space="preserve">Bieg okresów gwarancyjnych rozpoczyna się z dniem podpisania bez zastrzeżeń protokołu odbioru. </w:t>
      </w:r>
    </w:p>
    <w:p w:rsidR="007B2FEE" w:rsidRDefault="007B2FEE" w:rsidP="007B2FEE">
      <w:pPr>
        <w:pStyle w:val="Tekstpodstawowy"/>
        <w:widowControl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okresie gwarancji wszelkie koszty związane z usunięciem awarii stwierdzonej w przedmiocie niniejszej umowy, w tym dostarczenie uszkodzonego sprzętu do punktu serwisowego, obciążają Wykonawcę.</w:t>
      </w:r>
    </w:p>
    <w:p w:rsidR="007B2FEE" w:rsidRDefault="007B2FEE" w:rsidP="007B2FEE">
      <w:pPr>
        <w:pStyle w:val="Tekstpodstawowy"/>
        <w:widowControl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nieusunięcia przez Wykonawcę awarii, usterki lub wady w terminie wymaganym przez Zamawiającego lub w przypadku braku reakcji na zawiadomienie o awarii, usterce lub wadzie dostarczonego sprzętu Zamawiający, po ponownym jednokrotnym wezwaniu do ich usunięcia, może zlecić usunięcie awarii, usterki lub wady osobie lub podmiotowi trzeciemu na koszt Wykonawcy, bez utraty gwarancji.</w:t>
      </w:r>
    </w:p>
    <w:p w:rsidR="007B2FEE" w:rsidRPr="00585BC5" w:rsidRDefault="007B2FEE" w:rsidP="007B2FEE">
      <w:pPr>
        <w:pStyle w:val="Tekstpodstawowy"/>
        <w:widowControl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585BC5">
        <w:rPr>
          <w:rFonts w:ascii="Times New Roman" w:hAnsi="Times New Roman"/>
          <w:sz w:val="22"/>
          <w:szCs w:val="22"/>
        </w:rPr>
        <w:t xml:space="preserve">Gwarancja obejmuje wszystkie wykryte podczas eksploatacji sprzętu usterki i wady oraz uszkodzenia powstałe w czasie poprawnego, zgodnego z instrukcją użytkowania. </w:t>
      </w:r>
    </w:p>
    <w:p w:rsidR="007B2FEE" w:rsidRDefault="007B2FEE" w:rsidP="007B2FEE">
      <w:pPr>
        <w:pStyle w:val="Tekstpodstawowy"/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§6.</w:t>
      </w:r>
    </w:p>
    <w:p w:rsidR="007B2FEE" w:rsidRDefault="007B2FEE" w:rsidP="007B2FEE">
      <w:pPr>
        <w:pStyle w:val="Tekstpodstawowy"/>
        <w:widowControl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Wykonawca najpóźniej w dniu podpisania protokołu odbioru dostarczy Zamawiającemu wykaz danych umożliwiających zgłaszanie awarii, w szczególności adres strony WWW, adres poczty elektronicznej oraz numery telefonów i faksów. </w:t>
      </w:r>
    </w:p>
    <w:p w:rsidR="007B2FEE" w:rsidRDefault="007B2FEE" w:rsidP="007B2FEE">
      <w:pPr>
        <w:pStyle w:val="Tekstpodstawowy"/>
        <w:widowControl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w przypadku stwierdzenia wad fizycznych w dostarczonym sprzęcie:</w:t>
      </w:r>
    </w:p>
    <w:p w:rsidR="007B2FEE" w:rsidRDefault="007B2FEE" w:rsidP="007B2FEE">
      <w:pPr>
        <w:pStyle w:val="Tekstpodstawowy"/>
        <w:widowControl/>
        <w:numPr>
          <w:ilvl w:val="0"/>
          <w:numId w:val="29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rozpatrzy reklamację w ciągu 14 dni licząc od daty jej otrzymania,</w:t>
      </w:r>
    </w:p>
    <w:p w:rsidR="007B2FEE" w:rsidRDefault="007B2FEE" w:rsidP="007B2FEE">
      <w:pPr>
        <w:pStyle w:val="Tekstpodstawowy"/>
        <w:widowControl/>
        <w:numPr>
          <w:ilvl w:val="0"/>
          <w:numId w:val="29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w terminie 21 dni licząc od daty otrzymania reklamacji:</w:t>
      </w:r>
    </w:p>
    <w:p w:rsidR="007B2FEE" w:rsidRDefault="007B2FEE" w:rsidP="007B2FEE">
      <w:pPr>
        <w:pStyle w:val="Tekstpodstawowy"/>
        <w:widowControl/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usunie wady w dostarczonym sprzęcie w miejscu, w którym zostały one ujawnione lub na własny koszt dostarczy je do swojej siedziby w celu usprawnienia,</w:t>
      </w:r>
    </w:p>
    <w:p w:rsidR="007B2FEE" w:rsidRDefault="007B2FEE" w:rsidP="007B2FEE">
      <w:pPr>
        <w:pStyle w:val="Tekstpodstawowy"/>
        <w:widowControl/>
        <w:numPr>
          <w:ilvl w:val="0"/>
          <w:numId w:val="26"/>
        </w:numPr>
        <w:suppressAutoHyphens w:val="0"/>
        <w:spacing w:after="0" w:line="360" w:lineRule="auto"/>
        <w:jc w:val="both"/>
      </w:pPr>
      <w:r>
        <w:rPr>
          <w:rFonts w:ascii="Times New Roman" w:hAnsi="Times New Roman"/>
          <w:sz w:val="22"/>
          <w:szCs w:val="22"/>
        </w:rPr>
        <w:lastRenderedPageBreak/>
        <w:t>sprzęt wolny od wad dostarczy na własny koszt do miejsca, w którym wady zostały ujawnione,</w:t>
      </w:r>
    </w:p>
    <w:p w:rsidR="007B2FEE" w:rsidRDefault="007B2FEE" w:rsidP="007B2FEE">
      <w:pPr>
        <w:pStyle w:val="Tekstpodstawowy"/>
        <w:widowControl/>
        <w:numPr>
          <w:ilvl w:val="0"/>
          <w:numId w:val="29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dokona stosownych zapisów w karcie gwarancyjnej dotyczących zakresu wykonanych napraw oraz zmiany okresu udzielonej gwarancji,</w:t>
      </w:r>
    </w:p>
    <w:p w:rsidR="007B2FEE" w:rsidRPr="00585BC5" w:rsidRDefault="007B2FEE" w:rsidP="007B2FEE">
      <w:pPr>
        <w:pStyle w:val="Tekstpodstawowy"/>
        <w:widowControl/>
        <w:numPr>
          <w:ilvl w:val="0"/>
          <w:numId w:val="29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585BC5">
        <w:rPr>
          <w:rFonts w:ascii="Times New Roman" w:hAnsi="Times New Roman"/>
          <w:sz w:val="22"/>
          <w:szCs w:val="22"/>
        </w:rPr>
        <w:t>ponosi odpowiedzialność z tytułu przypadkowej utraty lub uszkodzenia sprzętu w czasie od przyjęcia go do naprawy do czasu przekazania sprawnego sprzętu użytkownikowi w miejscu ujawnienia wady.</w:t>
      </w:r>
    </w:p>
    <w:p w:rsidR="007B2FEE" w:rsidRDefault="007B2FEE" w:rsidP="007B2FEE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7B2FEE" w:rsidRDefault="007B2FEE" w:rsidP="007B2FEE">
      <w:pPr>
        <w:pStyle w:val="Tekstpodstawowy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§7.</w:t>
      </w:r>
    </w:p>
    <w:p w:rsidR="007B2FEE" w:rsidRDefault="007B2FEE" w:rsidP="007B2FEE">
      <w:pPr>
        <w:numPr>
          <w:ilvl w:val="0"/>
          <w:numId w:val="13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tytułu prawidłowego, zgodnego z postanowieniami umowy wykonania przedmiotu umowy Wykonawca otrzyma wynagrodzenie w wysokości   ……………………..zł (słownie: ……………………………../100)  brutto, w tym należny podatek VAT 23%  w kwocie ………..zł (słownie: …………………………./100) oraz kwota ……………………….</w:t>
      </w:r>
      <w:r>
        <w:rPr>
          <w:rFonts w:ascii="Times New Roman" w:hAnsi="Times New Roman" w:cs="Times New Roman"/>
          <w:color w:val="000000"/>
        </w:rPr>
        <w:t>zł</w:t>
      </w:r>
      <w:r>
        <w:rPr>
          <w:rFonts w:ascii="Times New Roman" w:hAnsi="Times New Roman" w:cs="Times New Roman"/>
        </w:rPr>
        <w:t xml:space="preserve"> (słownie: ……………………….. złotych) netto.</w:t>
      </w:r>
    </w:p>
    <w:p w:rsidR="007B2FEE" w:rsidRDefault="007B2FEE" w:rsidP="007B2FEE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Podstawę do zapłaty wynagrodzenia, o którym mowa w ust. 1, stanowić będzie wystawiona przez Wykonawcę  i zaakceptowana przez przedstawiciela Zamawiającego faktura VAT, wystawiona na podstawie dokumentów odbioru bez zastrzeżeń, podpisanych przez upoważnionych przedstawicieli Zamawiającego i Wykonawcy.</w:t>
      </w:r>
    </w:p>
    <w:p w:rsidR="007B2FEE" w:rsidRDefault="007B2FEE" w:rsidP="007B2FEE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Zapłata wynagrodzenia, o którym mowa w ust. 1, nastąpi w terminie 14 dni od dnia otrzymania przez Zamawiającego faktury VAT wystawionej zgodnie z postanowieniami ust. 1, na rachunek bankowy Wykonawcy nr: </w:t>
      </w:r>
      <w:r>
        <w:rPr>
          <w:rFonts w:ascii="Times New Roman" w:hAnsi="Times New Roman" w:cs="Times New Roman"/>
          <w:b/>
        </w:rPr>
        <w:t>……………………………..……………………….</w:t>
      </w:r>
    </w:p>
    <w:p w:rsidR="007B2FEE" w:rsidRDefault="007B2FEE" w:rsidP="007B2FEE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Wynagrodzenie, o którym mowa w ust. 1, obejmuje wszelkie koszty związane z realizacją przedmiotu umowy, w tym: opakowania, dostawę i montaż sprzętu, ubezpieczenia na czas transportu, konfiguracji oraz wszelkie podatki i cła. </w:t>
      </w:r>
    </w:p>
    <w:p w:rsidR="007B2FEE" w:rsidRDefault="007B2FEE" w:rsidP="007B2FEE">
      <w:pPr>
        <w:spacing w:line="360" w:lineRule="auto"/>
        <w:jc w:val="both"/>
        <w:rPr>
          <w:rFonts w:ascii="Times New Roman" w:hAnsi="Times New Roman" w:cs="Times New Roman"/>
        </w:rPr>
      </w:pPr>
    </w:p>
    <w:p w:rsidR="007B2FEE" w:rsidRDefault="007B2FEE" w:rsidP="007B2FE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§8.</w:t>
      </w:r>
    </w:p>
    <w:p w:rsidR="007B2FEE" w:rsidRDefault="007B2FEE" w:rsidP="007B2FEE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zapłaci Zamawiającemu karę umową: </w:t>
      </w:r>
    </w:p>
    <w:p w:rsidR="007B2FEE" w:rsidRDefault="007B2FEE" w:rsidP="007B2FEE">
      <w:pPr>
        <w:numPr>
          <w:ilvl w:val="0"/>
          <w:numId w:val="16"/>
        </w:numPr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odstąpienia od umowy przez Zamawiającego z przyczyn, za które odpowiedzialność ponosi Wykonawca - w wysokości 5% wynagrodzenia brutto określonego w § 7 ust. 1,</w:t>
      </w:r>
    </w:p>
    <w:p w:rsidR="007B2FEE" w:rsidRDefault="007B2FEE" w:rsidP="007B2FEE">
      <w:pPr>
        <w:numPr>
          <w:ilvl w:val="0"/>
          <w:numId w:val="16"/>
        </w:numPr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opóźnienie w wykonaniu przedmiotu umowy -  w wysokości 0,2% wynagrodzenia brutto określonego w § 7 ust. 1, za każdy dzień opóźnienia,</w:t>
      </w:r>
    </w:p>
    <w:p w:rsidR="007B2FEE" w:rsidRDefault="007B2FEE" w:rsidP="007B2FEE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Zamawiającemu przysługuje prawo dochodzenia odszkodowania uzupełniającego, do wysokości rzeczywiście poniesionej szkody, na zasadach ogólnych.</w:t>
      </w:r>
    </w:p>
    <w:p w:rsidR="007B2FEE" w:rsidRDefault="007B2FEE" w:rsidP="007B2FEE">
      <w:pPr>
        <w:spacing w:line="360" w:lineRule="auto"/>
        <w:jc w:val="both"/>
        <w:rPr>
          <w:rFonts w:ascii="Times New Roman" w:hAnsi="Times New Roman" w:cs="Times New Roman"/>
        </w:rPr>
      </w:pPr>
    </w:p>
    <w:p w:rsidR="007B2FEE" w:rsidRDefault="007B2FEE" w:rsidP="007B2FEE">
      <w:pPr>
        <w:pStyle w:val="Tekstpodstawowywcity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§9.</w:t>
      </w:r>
    </w:p>
    <w:p w:rsidR="007B2FEE" w:rsidRDefault="007B2FEE" w:rsidP="007B2FEE">
      <w:pPr>
        <w:pStyle w:val="Tekstpodstawowywcity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może odstąpić od umowy w terminie 1 miesiąca od powzięcia wiadomości o wystąpieniu istotnej zmiany okoliczności, powodującej, że wykonanie umowy nie leży w interesie publicznym, czego nie można było przewidzieć w chwili zawarcia umowy. W takim przypadku Wykonawcy przysługuje wynagrodzenie należne z tytułu wykonania części umowy potwierdzonej wpisem do protokołu odbioru dostawy.</w:t>
      </w:r>
    </w:p>
    <w:p w:rsidR="007B2FEE" w:rsidRDefault="007B2FEE" w:rsidP="007B2FEE">
      <w:pPr>
        <w:pStyle w:val="Tekstpodstawowywcity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Zamawiającemu przysługuje prawo rozwiązania umowy ze skutkiem natychmiastowym w przypadku niezgodnego z postanowieniami niniejszej umowy, nieterminowego lub niekompletnego wykonywania przez Wykonawcę przedmiotu niniejszej umowy,</w:t>
      </w:r>
    </w:p>
    <w:p w:rsidR="007B2FEE" w:rsidRDefault="007B2FEE" w:rsidP="007B2FEE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7B2FEE" w:rsidRDefault="007B2FEE" w:rsidP="007B2FEE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§10.</w:t>
      </w:r>
    </w:p>
    <w:p w:rsidR="007B2FEE" w:rsidRDefault="007B2FEE" w:rsidP="007B2FEE">
      <w:pPr>
        <w:pStyle w:val="Tekstpodstawowywcity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i uzupełnienia niniejszej umowy wymagają formy pisemnej, pod rygorem nieważności.</w:t>
      </w:r>
    </w:p>
    <w:p w:rsidR="007B2FEE" w:rsidRDefault="007B2FEE" w:rsidP="007B2FEE">
      <w:pPr>
        <w:pStyle w:val="Tekstpodstawowywcity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niniejsza umową mają zastosowanie przepisy Kodeksu cywilnego.</w:t>
      </w:r>
    </w:p>
    <w:p w:rsidR="007B2FEE" w:rsidRDefault="007B2FEE" w:rsidP="007B2FEE">
      <w:pPr>
        <w:pStyle w:val="Tekstpodstawowywcity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powstałe w związku z realizacją niniejszej umowy strony rozstrzygać będą polubownie, a w przypadku braku porozumienia spory zostaną poddane pod rozstrzygnięcie sądu powszechnego właściwego miejscowo dla siedziby Zamawiającego.</w:t>
      </w:r>
    </w:p>
    <w:p w:rsidR="007B2FEE" w:rsidRDefault="007B2FEE" w:rsidP="007B2FEE">
      <w:pPr>
        <w:pStyle w:val="Tekstpodstawowywcity"/>
        <w:spacing w:after="0" w:line="360" w:lineRule="auto"/>
        <w:ind w:left="0"/>
        <w:jc w:val="center"/>
        <w:rPr>
          <w:rFonts w:ascii="Times New Roman" w:hAnsi="Times New Roman" w:cs="Times New Roman"/>
        </w:rPr>
      </w:pPr>
    </w:p>
    <w:p w:rsidR="007B2FEE" w:rsidRDefault="007B2FEE" w:rsidP="007B2FEE">
      <w:pPr>
        <w:pStyle w:val="Tekstpodstawowywcity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§11.</w:t>
      </w:r>
    </w:p>
    <w:p w:rsidR="007B2FEE" w:rsidRDefault="007B2FEE" w:rsidP="007B2FEE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część niniejszej umowy stanowi oferta Wykonawcy.</w:t>
      </w:r>
    </w:p>
    <w:p w:rsidR="007B2FEE" w:rsidRDefault="007B2FEE" w:rsidP="007B2FEE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7B2FEE" w:rsidRDefault="007B2FEE" w:rsidP="007B2FEE">
      <w:pPr>
        <w:pStyle w:val="Tekstpodstawowywcity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§12.</w:t>
      </w:r>
    </w:p>
    <w:p w:rsidR="007B2FEE" w:rsidRDefault="007B2FEE" w:rsidP="007B2FEE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dwóch jednobrzmiących egzemplarzach, z których jeden egzemplarz otrzymuje Wykonawca, a jeden egzemplarz Zamawiający.</w:t>
      </w:r>
    </w:p>
    <w:p w:rsidR="007B2FEE" w:rsidRDefault="007B2FEE" w:rsidP="007B2FEE">
      <w:pPr>
        <w:pStyle w:val="Tekstpodstawowywcity"/>
        <w:spacing w:after="0" w:line="360" w:lineRule="auto"/>
        <w:rPr>
          <w:rFonts w:ascii="Times New Roman" w:hAnsi="Times New Roman" w:cs="Times New Roman"/>
        </w:rPr>
      </w:pPr>
    </w:p>
    <w:p w:rsidR="007B2FEE" w:rsidRDefault="007B2FEE" w:rsidP="007B2FEE">
      <w:pPr>
        <w:pStyle w:val="Tekstpodstawowywcity"/>
        <w:spacing w:after="0" w:line="360" w:lineRule="auto"/>
        <w:ind w:firstLine="437"/>
        <w:rPr>
          <w:rFonts w:ascii="Times New Roman" w:hAnsi="Times New Roman" w:cs="Times New Roman"/>
          <w:b/>
        </w:rPr>
      </w:pPr>
    </w:p>
    <w:p w:rsidR="007B2FEE" w:rsidRDefault="007B2FEE" w:rsidP="007B2FEE">
      <w:pPr>
        <w:pStyle w:val="Tekstpodstawowywcity"/>
        <w:spacing w:after="0" w:line="360" w:lineRule="auto"/>
        <w:ind w:firstLine="437"/>
      </w:pPr>
      <w:r>
        <w:rPr>
          <w:rFonts w:ascii="Times New Roman" w:hAnsi="Times New Roman" w:cs="Times New Roman"/>
          <w:b/>
        </w:rPr>
        <w:tab/>
        <w:t xml:space="preserve">ZAMAWIAJĄCY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WYKONAWCA</w:t>
      </w:r>
    </w:p>
    <w:p w:rsidR="00290523" w:rsidRDefault="00290523" w:rsidP="007B2FEE">
      <w:pPr>
        <w:spacing w:line="360" w:lineRule="auto"/>
        <w:jc w:val="center"/>
        <w:rPr>
          <w:sz w:val="20"/>
          <w:szCs w:val="20"/>
        </w:rPr>
      </w:pPr>
    </w:p>
    <w:sectPr w:rsidR="00290523" w:rsidSect="001E4606">
      <w:headerReference w:type="default" r:id="rId11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65" w:rsidRDefault="00826A65" w:rsidP="00DB40C5">
      <w:pPr>
        <w:spacing w:after="0" w:line="240" w:lineRule="auto"/>
      </w:pPr>
      <w:r>
        <w:separator/>
      </w:r>
    </w:p>
  </w:endnote>
  <w:endnote w:type="continuationSeparator" w:id="0">
    <w:p w:rsidR="00826A65" w:rsidRDefault="00826A65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65" w:rsidRDefault="00826A65" w:rsidP="00DB40C5">
      <w:pPr>
        <w:spacing w:after="0" w:line="240" w:lineRule="auto"/>
      </w:pPr>
      <w:r>
        <w:separator/>
      </w:r>
    </w:p>
  </w:footnote>
  <w:footnote w:type="continuationSeparator" w:id="0">
    <w:p w:rsidR="00826A65" w:rsidRDefault="00826A65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8D" w:rsidRDefault="0090708D">
    <w:pPr>
      <w:pStyle w:val="Nagwek"/>
    </w:pPr>
  </w:p>
  <w:p w:rsidR="0090708D" w:rsidRDefault="009070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1EB39DD"/>
    <w:multiLevelType w:val="hybridMultilevel"/>
    <w:tmpl w:val="2500B3D4"/>
    <w:lvl w:ilvl="0" w:tplc="01A2EF4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47026D0"/>
    <w:multiLevelType w:val="multilevel"/>
    <w:tmpl w:val="581C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697479"/>
    <w:multiLevelType w:val="hybridMultilevel"/>
    <w:tmpl w:val="3B580874"/>
    <w:lvl w:ilvl="0" w:tplc="AACE48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CD4395"/>
    <w:multiLevelType w:val="hybridMultilevel"/>
    <w:tmpl w:val="65BE96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F50CB0"/>
    <w:multiLevelType w:val="hybridMultilevel"/>
    <w:tmpl w:val="C144B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D95BB7"/>
    <w:multiLevelType w:val="hybridMultilevel"/>
    <w:tmpl w:val="7C346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395FE0"/>
    <w:multiLevelType w:val="hybridMultilevel"/>
    <w:tmpl w:val="DD4AED0E"/>
    <w:lvl w:ilvl="0" w:tplc="AACE48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071C8"/>
    <w:multiLevelType w:val="hybridMultilevel"/>
    <w:tmpl w:val="8AF2C698"/>
    <w:lvl w:ilvl="0" w:tplc="AACE48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242563"/>
    <w:multiLevelType w:val="hybridMultilevel"/>
    <w:tmpl w:val="1766EE5E"/>
    <w:lvl w:ilvl="0" w:tplc="AACE48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sz w:val="20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8C5804"/>
    <w:multiLevelType w:val="hybridMultilevel"/>
    <w:tmpl w:val="9CFC1EE4"/>
    <w:lvl w:ilvl="0" w:tplc="AACE48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sz w:val="20"/>
        <w:u w:val="none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A288D"/>
    <w:multiLevelType w:val="hybridMultilevel"/>
    <w:tmpl w:val="B09255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4"/>
  </w:num>
  <w:num w:numId="3">
    <w:abstractNumId w:val="31"/>
  </w:num>
  <w:num w:numId="4">
    <w:abstractNumId w:val="30"/>
  </w:num>
  <w:num w:numId="5">
    <w:abstractNumId w:val="20"/>
  </w:num>
  <w:num w:numId="6">
    <w:abstractNumId w:val="18"/>
  </w:num>
  <w:num w:numId="7">
    <w:abstractNumId w:val="19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8"/>
  </w:num>
  <w:num w:numId="26">
    <w:abstractNumId w:val="17"/>
  </w:num>
  <w:num w:numId="27">
    <w:abstractNumId w:val="32"/>
  </w:num>
  <w:num w:numId="28">
    <w:abstractNumId w:val="33"/>
  </w:num>
  <w:num w:numId="29">
    <w:abstractNumId w:val="29"/>
  </w:num>
  <w:num w:numId="30">
    <w:abstractNumId w:val="22"/>
  </w:num>
  <w:num w:numId="31">
    <w:abstractNumId w:val="23"/>
  </w:num>
  <w:num w:numId="32">
    <w:abstractNumId w:val="28"/>
  </w:num>
  <w:num w:numId="33">
    <w:abstractNumId w:val="26"/>
  </w:num>
  <w:num w:numId="34">
    <w:abstractNumId w:val="34"/>
  </w:num>
  <w:num w:numId="35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2414"/>
    <w:rsid w:val="00003509"/>
    <w:rsid w:val="000038D8"/>
    <w:rsid w:val="000042F5"/>
    <w:rsid w:val="00006260"/>
    <w:rsid w:val="000161DE"/>
    <w:rsid w:val="000224A3"/>
    <w:rsid w:val="00022E57"/>
    <w:rsid w:val="0002543E"/>
    <w:rsid w:val="000255B8"/>
    <w:rsid w:val="00030211"/>
    <w:rsid w:val="000368CC"/>
    <w:rsid w:val="0003784C"/>
    <w:rsid w:val="00050F3C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B7EDD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6389D"/>
    <w:rsid w:val="00366445"/>
    <w:rsid w:val="0038238F"/>
    <w:rsid w:val="003830C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200EF"/>
    <w:rsid w:val="00424114"/>
    <w:rsid w:val="00424A14"/>
    <w:rsid w:val="0043092F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36BD"/>
    <w:rsid w:val="00476FB6"/>
    <w:rsid w:val="004801F7"/>
    <w:rsid w:val="00491D4F"/>
    <w:rsid w:val="00496AA8"/>
    <w:rsid w:val="00496C46"/>
    <w:rsid w:val="004A1082"/>
    <w:rsid w:val="004A4E79"/>
    <w:rsid w:val="004B29B2"/>
    <w:rsid w:val="004C2460"/>
    <w:rsid w:val="004C513E"/>
    <w:rsid w:val="004C6F49"/>
    <w:rsid w:val="004D6DA8"/>
    <w:rsid w:val="004E7BA1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6453B"/>
    <w:rsid w:val="00566C03"/>
    <w:rsid w:val="00572F9B"/>
    <w:rsid w:val="00573068"/>
    <w:rsid w:val="00573E33"/>
    <w:rsid w:val="00575C4F"/>
    <w:rsid w:val="00581E1D"/>
    <w:rsid w:val="00591D0A"/>
    <w:rsid w:val="00591F26"/>
    <w:rsid w:val="005A396F"/>
    <w:rsid w:val="005A3C64"/>
    <w:rsid w:val="005A502A"/>
    <w:rsid w:val="005A7DDB"/>
    <w:rsid w:val="005B22A0"/>
    <w:rsid w:val="005C44E1"/>
    <w:rsid w:val="005D0445"/>
    <w:rsid w:val="005D126F"/>
    <w:rsid w:val="005D4B82"/>
    <w:rsid w:val="005D6D8D"/>
    <w:rsid w:val="005E0A73"/>
    <w:rsid w:val="005E113A"/>
    <w:rsid w:val="005E66ED"/>
    <w:rsid w:val="005E731A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59C9"/>
    <w:rsid w:val="00693F93"/>
    <w:rsid w:val="006960CE"/>
    <w:rsid w:val="006A64BC"/>
    <w:rsid w:val="006A6919"/>
    <w:rsid w:val="006B0BAB"/>
    <w:rsid w:val="006B78B8"/>
    <w:rsid w:val="006C16C4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4CE0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19E9"/>
    <w:rsid w:val="007B2FEE"/>
    <w:rsid w:val="007B348D"/>
    <w:rsid w:val="007B74D6"/>
    <w:rsid w:val="007D069B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26A65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4C3C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47405"/>
    <w:rsid w:val="00A60971"/>
    <w:rsid w:val="00A61768"/>
    <w:rsid w:val="00A643BD"/>
    <w:rsid w:val="00A702D4"/>
    <w:rsid w:val="00A774F5"/>
    <w:rsid w:val="00A81579"/>
    <w:rsid w:val="00A9147C"/>
    <w:rsid w:val="00A93800"/>
    <w:rsid w:val="00A95F69"/>
    <w:rsid w:val="00A96F9A"/>
    <w:rsid w:val="00A970E0"/>
    <w:rsid w:val="00AA2FE5"/>
    <w:rsid w:val="00AB653A"/>
    <w:rsid w:val="00AC0C3E"/>
    <w:rsid w:val="00AC6940"/>
    <w:rsid w:val="00AD0381"/>
    <w:rsid w:val="00AD0461"/>
    <w:rsid w:val="00AD46DC"/>
    <w:rsid w:val="00AD4FDC"/>
    <w:rsid w:val="00AD7408"/>
    <w:rsid w:val="00AE54C7"/>
    <w:rsid w:val="00AF0E2F"/>
    <w:rsid w:val="00B3175A"/>
    <w:rsid w:val="00B366A0"/>
    <w:rsid w:val="00B5037A"/>
    <w:rsid w:val="00B52A1C"/>
    <w:rsid w:val="00B60DD7"/>
    <w:rsid w:val="00B65BCA"/>
    <w:rsid w:val="00B71E09"/>
    <w:rsid w:val="00B76C89"/>
    <w:rsid w:val="00B853E2"/>
    <w:rsid w:val="00B86D6E"/>
    <w:rsid w:val="00B92CA2"/>
    <w:rsid w:val="00B94B4B"/>
    <w:rsid w:val="00B9553C"/>
    <w:rsid w:val="00BA06F1"/>
    <w:rsid w:val="00BA1803"/>
    <w:rsid w:val="00BA24A5"/>
    <w:rsid w:val="00BA3A6E"/>
    <w:rsid w:val="00BA44BC"/>
    <w:rsid w:val="00BA7907"/>
    <w:rsid w:val="00BB0958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60059"/>
    <w:rsid w:val="00D63C6E"/>
    <w:rsid w:val="00D6507D"/>
    <w:rsid w:val="00D70B82"/>
    <w:rsid w:val="00D75800"/>
    <w:rsid w:val="00D7798C"/>
    <w:rsid w:val="00D8113D"/>
    <w:rsid w:val="00D85006"/>
    <w:rsid w:val="00D85A54"/>
    <w:rsid w:val="00D87EAA"/>
    <w:rsid w:val="00DA3927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2E17"/>
    <w:rsid w:val="00E47818"/>
    <w:rsid w:val="00E54A7E"/>
    <w:rsid w:val="00E5635E"/>
    <w:rsid w:val="00E577A0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2A2"/>
    <w:rsid w:val="00F64395"/>
    <w:rsid w:val="00F738BD"/>
    <w:rsid w:val="00F75D5D"/>
    <w:rsid w:val="00F83645"/>
    <w:rsid w:val="00F857BF"/>
    <w:rsid w:val="00F93B75"/>
    <w:rsid w:val="00FA1386"/>
    <w:rsid w:val="00FA169C"/>
    <w:rsid w:val="00FA565B"/>
    <w:rsid w:val="00FB39EF"/>
    <w:rsid w:val="00FB5469"/>
    <w:rsid w:val="00FC092F"/>
    <w:rsid w:val="00FC29C6"/>
    <w:rsid w:val="00FD0945"/>
    <w:rsid w:val="00FD4FBD"/>
    <w:rsid w:val="00FD61B5"/>
    <w:rsid w:val="00FD6A26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feratit@powiatwol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212A-9DF0-4D63-9308-526A9101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2099</Words>
  <Characters>14392</Characters>
  <Application>Microsoft Office Word</Application>
  <DocSecurity>0</DocSecurity>
  <Lines>119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16459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2</cp:revision>
  <cp:lastPrinted>2015-07-17T07:08:00Z</cp:lastPrinted>
  <dcterms:created xsi:type="dcterms:W3CDTF">2016-04-21T10:58:00Z</dcterms:created>
  <dcterms:modified xsi:type="dcterms:W3CDTF">2016-04-21T10:58:00Z</dcterms:modified>
</cp:coreProperties>
</file>