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Nazwa wykonawcy/wykonawców w przypadku oferty </w:t>
      </w:r>
      <w:proofErr w:type="gramStart"/>
      <w:r w:rsidRPr="00281E74">
        <w:rPr>
          <w:rFonts w:asciiTheme="minorHAnsi" w:hAnsiTheme="minorHAnsi"/>
          <w:lang w:val="pl-PL" w:eastAsia="en-US"/>
        </w:rPr>
        <w:t>wspólnej: ................................................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Adres*: ...............................................</w:t>
      </w:r>
      <w:proofErr w:type="gramEnd"/>
      <w:r w:rsidRPr="00281E74">
        <w:rPr>
          <w:rFonts w:asciiTheme="minorHAnsi" w:hAnsiTheme="minorHAnsi"/>
          <w:lang w:val="pl-PL" w:eastAsia="en-US"/>
        </w:rPr>
        <w:t>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proofErr w:type="gramStart"/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</w:t>
      </w:r>
      <w:proofErr w:type="gramEnd"/>
      <w:r w:rsidRPr="00281E74">
        <w:rPr>
          <w:rFonts w:asciiTheme="minorHAnsi" w:hAnsiTheme="minorHAnsi"/>
          <w:lang w:val="pl-PL" w:eastAsia="en-US"/>
        </w:rPr>
        <w:t>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94601" w:rsidRDefault="007A2E4D" w:rsidP="00C94601">
      <w:pPr>
        <w:spacing w:after="0" w:line="240" w:lineRule="auto"/>
        <w:rPr>
          <w:sz w:val="23"/>
          <w:szCs w:val="23"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4852A4" w:rsidRPr="00B3526B">
        <w:rPr>
          <w:rStyle w:val="Pogrubienie"/>
          <w:sz w:val="20"/>
          <w:szCs w:val="20"/>
        </w:rPr>
        <w:t>Wykonanie sieci komputerowej w pomieszczeniach Wydziału Komunikacji Transportu i Dróg Starostwa Powiatowego</w:t>
      </w:r>
      <w:r w:rsidR="00C94601">
        <w:t>,</w:t>
      </w:r>
    </w:p>
    <w:p w:rsidR="007A2E4D" w:rsidRPr="00281E74" w:rsidRDefault="00C94601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proofErr w:type="gramStart"/>
      <w:r>
        <w:rPr>
          <w:rFonts w:asciiTheme="minorHAnsi" w:hAnsiTheme="minorHAnsi"/>
          <w:lang w:val="pl-PL" w:eastAsia="en-US"/>
        </w:rPr>
        <w:t>o</w:t>
      </w:r>
      <w:r w:rsidR="007A2E4D" w:rsidRPr="00281E74">
        <w:rPr>
          <w:rFonts w:asciiTheme="minorHAnsi" w:hAnsiTheme="minorHAnsi"/>
          <w:lang w:val="pl-PL" w:eastAsia="en-US"/>
        </w:rPr>
        <w:t>świadczamy</w:t>
      </w:r>
      <w:proofErr w:type="gramEnd"/>
      <w:r w:rsidR="007A2E4D" w:rsidRPr="00281E74">
        <w:rPr>
          <w:rFonts w:asciiTheme="minorHAnsi" w:hAnsiTheme="minorHAnsi"/>
          <w:lang w:val="pl-PL" w:eastAsia="en-US"/>
        </w:rPr>
        <w:t>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 xml:space="preserve">SKŁADAMY OFERTĘ na wykonanie przedmiotu zamówienia w zakresie określonym w zapytaniu </w:t>
      </w:r>
      <w:r w:rsidR="004852A4">
        <w:rPr>
          <w:rFonts w:asciiTheme="minorHAnsi" w:hAnsiTheme="minorHAnsi"/>
          <w:lang w:val="pl-PL"/>
        </w:rPr>
        <w:t>`</w:t>
      </w:r>
      <w:r w:rsidRPr="00281E74">
        <w:rPr>
          <w:rFonts w:asciiTheme="minorHAnsi" w:hAnsiTheme="minorHAnsi"/>
          <w:lang w:val="pl-PL"/>
        </w:rPr>
        <w:t>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</w:t>
      </w:r>
      <w:proofErr w:type="gramStart"/>
      <w:r w:rsidRPr="00336F33">
        <w:rPr>
          <w:b/>
          <w:lang w:val="pl-PL"/>
        </w:rPr>
        <w:t>zł</w:t>
      </w:r>
      <w:proofErr w:type="gramEnd"/>
      <w:r w:rsidRPr="00336F33">
        <w:rPr>
          <w:b/>
          <w:lang w:val="pl-PL"/>
        </w:rPr>
        <w:t xml:space="preserve">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proofErr w:type="gramStart"/>
      <w:r w:rsidRPr="00336F33">
        <w:rPr>
          <w:b/>
          <w:lang w:val="pl-PL"/>
        </w:rPr>
        <w:t>w</w:t>
      </w:r>
      <w:proofErr w:type="gramEnd"/>
      <w:r w:rsidRPr="00336F33">
        <w:rPr>
          <w:b/>
          <w:lang w:val="pl-PL"/>
        </w:rPr>
        <w:t xml:space="preserve">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iż przewidujemy/nie przewidujemy** powierzenie podwykonawcom realizacji zamówienia w </w:t>
      </w:r>
      <w:proofErr w:type="gramStart"/>
      <w:r w:rsidRPr="00281E74">
        <w:rPr>
          <w:rFonts w:asciiTheme="minorHAnsi" w:hAnsiTheme="minorHAnsi"/>
          <w:lang w:val="pl-PL" w:eastAsia="en-US"/>
        </w:rPr>
        <w:t>części ……………. .</w:t>
      </w:r>
      <w:proofErr w:type="gramEnd"/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proofErr w:type="gramStart"/>
      <w:r>
        <w:rPr>
          <w:rFonts w:asciiTheme="minorHAnsi" w:hAnsiTheme="minorHAnsi"/>
          <w:lang w:val="pl-PL" w:eastAsia="en-US"/>
        </w:rPr>
        <w:t>a</w:t>
      </w:r>
      <w:proofErr w:type="gramEnd"/>
      <w:r>
        <w:rPr>
          <w:rFonts w:asciiTheme="minorHAnsi" w:hAnsiTheme="minorHAnsi"/>
          <w:lang w:val="pl-PL" w:eastAsia="en-US"/>
        </w:rPr>
        <w:t>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proofErr w:type="gramStart"/>
      <w:r>
        <w:rPr>
          <w:rFonts w:asciiTheme="minorHAnsi" w:hAnsiTheme="minorHAnsi"/>
          <w:lang w:val="pl-PL" w:eastAsia="en-US"/>
        </w:rPr>
        <w:t>b</w:t>
      </w:r>
      <w:proofErr w:type="gramEnd"/>
      <w:r>
        <w:rPr>
          <w:rFonts w:asciiTheme="minorHAnsi" w:hAnsiTheme="minorHAnsi"/>
          <w:lang w:val="pl-PL" w:eastAsia="en-US"/>
        </w:rPr>
        <w:t xml:space="preserve">) </w:t>
      </w:r>
      <w:r w:rsidR="004852A4">
        <w:rPr>
          <w:rFonts w:asciiTheme="minorHAnsi" w:hAnsiTheme="minorHAnsi"/>
          <w:lang w:val="pl-PL" w:eastAsia="en-US"/>
        </w:rPr>
        <w:t>certyfikat potwierdzający posiadanie uprawnień do wykonywania sieci komputerowej wybranego producenta</w:t>
      </w:r>
    </w:p>
    <w:p w:rsidR="004852A4" w:rsidRPr="00281E74" w:rsidRDefault="004852A4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proofErr w:type="gramStart"/>
      <w:r>
        <w:rPr>
          <w:rFonts w:asciiTheme="minorHAnsi" w:hAnsiTheme="minorHAnsi"/>
          <w:lang w:val="pl-PL" w:eastAsia="en-US"/>
        </w:rPr>
        <w:t>c</w:t>
      </w:r>
      <w:proofErr w:type="gramEnd"/>
      <w:r>
        <w:rPr>
          <w:rFonts w:asciiTheme="minorHAnsi" w:hAnsiTheme="minorHAnsi"/>
          <w:lang w:val="pl-PL" w:eastAsia="en-US"/>
        </w:rPr>
        <w:t xml:space="preserve">) potwierdzenie posiadania uprawnień do wykonywania prac </w:t>
      </w:r>
      <w:bookmarkStart w:id="0" w:name="_GoBack"/>
      <w:bookmarkEnd w:id="0"/>
      <w:r>
        <w:rPr>
          <w:rFonts w:asciiTheme="minorHAnsi" w:hAnsiTheme="minorHAnsi"/>
          <w:lang w:val="pl-PL" w:eastAsia="en-US"/>
        </w:rPr>
        <w:t>w zakresie instalacji elektrycznych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Telefon…………………….. </w:t>
      </w:r>
      <w:proofErr w:type="gramStart"/>
      <w:r w:rsidRPr="00281E74">
        <w:rPr>
          <w:rFonts w:asciiTheme="minorHAnsi" w:hAnsiTheme="minorHAnsi"/>
          <w:lang w:val="pl-PL" w:eastAsia="en-US"/>
        </w:rPr>
        <w:t>fax</w:t>
      </w:r>
      <w:proofErr w:type="gramEnd"/>
      <w:r w:rsidRPr="00281E74">
        <w:rPr>
          <w:rFonts w:asciiTheme="minorHAnsi" w:hAnsiTheme="minorHAnsi"/>
          <w:lang w:val="pl-PL" w:eastAsia="en-US"/>
        </w:rPr>
        <w:t>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A93800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</w:t>
            </w:r>
            <w:proofErr w:type="gramStart"/>
            <w:r w:rsidRPr="00281E74">
              <w:rPr>
                <w:rFonts w:asciiTheme="minorHAnsi" w:hAnsiTheme="minorHAnsi"/>
                <w:sz w:val="22"/>
                <w:szCs w:val="22"/>
              </w:rPr>
              <w:t>uprawnionej                    do</w:t>
            </w:r>
            <w:proofErr w:type="gramEnd"/>
            <w:r w:rsidRPr="00281E74">
              <w:rPr>
                <w:rFonts w:asciiTheme="minorHAnsi" w:hAnsiTheme="minorHAnsi"/>
                <w:sz w:val="22"/>
                <w:szCs w:val="22"/>
              </w:rPr>
              <w:t xml:space="preserve">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 xml:space="preserve">* w przypadku oferty wspólnej należy podać dane dotyczące </w:t>
      </w:r>
      <w:proofErr w:type="gramStart"/>
      <w:r w:rsidRPr="00281E74">
        <w:rPr>
          <w:rFonts w:asciiTheme="minorHAnsi" w:hAnsiTheme="minorHAnsi"/>
          <w:i/>
          <w:lang w:val="pl-PL" w:eastAsia="en-US"/>
        </w:rPr>
        <w:t>Pełnomocnika  Wykonawcy</w:t>
      </w:r>
      <w:proofErr w:type="gramEnd"/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9C7775" w:rsidRPr="004852A4" w:rsidRDefault="009C7775" w:rsidP="004852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color w:val="00000A"/>
          <w:sz w:val="20"/>
          <w:szCs w:val="20"/>
        </w:rPr>
        <w:t xml:space="preserve"> </w:t>
      </w:r>
    </w:p>
    <w:p w:rsidR="009102BB" w:rsidRDefault="009102BB" w:rsidP="009C7775">
      <w:pPr>
        <w:pStyle w:val="Default"/>
        <w:spacing w:before="240" w:after="240"/>
        <w:jc w:val="center"/>
      </w:pPr>
    </w:p>
    <w:sectPr w:rsidR="009102BB" w:rsidSect="001E4606">
      <w:headerReference w:type="default" r:id="rId9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65" w:rsidRDefault="00826A65" w:rsidP="00DB40C5">
      <w:pPr>
        <w:spacing w:after="0" w:line="240" w:lineRule="auto"/>
      </w:pPr>
      <w:r>
        <w:separator/>
      </w:r>
    </w:p>
  </w:endnote>
  <w:end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65" w:rsidRDefault="00826A65" w:rsidP="00DB40C5">
      <w:pPr>
        <w:spacing w:after="0" w:line="240" w:lineRule="auto"/>
      </w:pPr>
      <w:r>
        <w:separator/>
      </w:r>
    </w:p>
  </w:footnote>
  <w:footnote w:type="continuationSeparator" w:id="0">
    <w:p w:rsidR="00826A65" w:rsidRDefault="00826A6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282689E"/>
    <w:multiLevelType w:val="hybridMultilevel"/>
    <w:tmpl w:val="2374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740AE1"/>
    <w:multiLevelType w:val="hybridMultilevel"/>
    <w:tmpl w:val="F2F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45A7D"/>
    <w:multiLevelType w:val="multilevel"/>
    <w:tmpl w:val="AEC08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6643732"/>
    <w:multiLevelType w:val="multilevel"/>
    <w:tmpl w:val="7290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6863EB8"/>
    <w:multiLevelType w:val="hybridMultilevel"/>
    <w:tmpl w:val="128E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F72C91"/>
    <w:multiLevelType w:val="hybridMultilevel"/>
    <w:tmpl w:val="36DE555E"/>
    <w:lvl w:ilvl="0" w:tplc="04150017">
      <w:start w:val="1"/>
      <w:numFmt w:val="lowerLetter"/>
      <w:lvlText w:val="%1)"/>
      <w:lvlJc w:val="left"/>
      <w:pPr>
        <w:ind w:left="1360" w:hanging="360"/>
      </w:pPr>
    </w:lvl>
    <w:lvl w:ilvl="1" w:tplc="8F5EA1AA">
      <w:start w:val="1"/>
      <w:numFmt w:val="decimal"/>
      <w:lvlText w:val="%2)"/>
      <w:lvlJc w:val="left"/>
      <w:pPr>
        <w:ind w:left="2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6">
    <w:nsid w:val="247026D0"/>
    <w:multiLevelType w:val="multilevel"/>
    <w:tmpl w:val="581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0B50FE"/>
    <w:multiLevelType w:val="hybridMultilevel"/>
    <w:tmpl w:val="C546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82611"/>
    <w:multiLevelType w:val="hybridMultilevel"/>
    <w:tmpl w:val="41F4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F22A6"/>
    <w:multiLevelType w:val="hybridMultilevel"/>
    <w:tmpl w:val="C768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C115A"/>
    <w:multiLevelType w:val="hybridMultilevel"/>
    <w:tmpl w:val="F8A20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870529"/>
    <w:multiLevelType w:val="multilevel"/>
    <w:tmpl w:val="E7CAB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8FE375C"/>
    <w:multiLevelType w:val="hybridMultilevel"/>
    <w:tmpl w:val="2412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44533"/>
    <w:multiLevelType w:val="hybridMultilevel"/>
    <w:tmpl w:val="EF10D6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0C07AE"/>
    <w:multiLevelType w:val="hybridMultilevel"/>
    <w:tmpl w:val="B01A8C5E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5">
    <w:nsid w:val="4A5A1098"/>
    <w:multiLevelType w:val="hybridMultilevel"/>
    <w:tmpl w:val="7BF01EA2"/>
    <w:lvl w:ilvl="0" w:tplc="EEB649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8386A"/>
    <w:multiLevelType w:val="hybridMultilevel"/>
    <w:tmpl w:val="49EC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231841"/>
    <w:multiLevelType w:val="hybridMultilevel"/>
    <w:tmpl w:val="4686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30028"/>
    <w:multiLevelType w:val="hybridMultilevel"/>
    <w:tmpl w:val="54B86C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>
    <w:nsid w:val="5CF448C9"/>
    <w:multiLevelType w:val="hybridMultilevel"/>
    <w:tmpl w:val="34A86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6B5B34"/>
    <w:multiLevelType w:val="hybridMultilevel"/>
    <w:tmpl w:val="2FDC8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240A1D"/>
    <w:multiLevelType w:val="hybridMultilevel"/>
    <w:tmpl w:val="67189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C02B9E"/>
    <w:multiLevelType w:val="hybridMultilevel"/>
    <w:tmpl w:val="2FEE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7A1741"/>
    <w:multiLevelType w:val="hybridMultilevel"/>
    <w:tmpl w:val="9E62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0D355E"/>
    <w:multiLevelType w:val="hybridMultilevel"/>
    <w:tmpl w:val="3BF8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5"/>
  </w:num>
  <w:num w:numId="4">
    <w:abstractNumId w:val="43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8"/>
  </w:num>
  <w:num w:numId="26">
    <w:abstractNumId w:val="21"/>
  </w:num>
  <w:num w:numId="27">
    <w:abstractNumId w:val="39"/>
  </w:num>
  <w:num w:numId="28">
    <w:abstractNumId w:val="34"/>
  </w:num>
  <w:num w:numId="29">
    <w:abstractNumId w:val="25"/>
  </w:num>
  <w:num w:numId="30">
    <w:abstractNumId w:val="35"/>
  </w:num>
  <w:num w:numId="31">
    <w:abstractNumId w:val="46"/>
  </w:num>
  <w:num w:numId="32">
    <w:abstractNumId w:val="47"/>
  </w:num>
  <w:num w:numId="33">
    <w:abstractNumId w:val="31"/>
  </w:num>
  <w:num w:numId="34">
    <w:abstractNumId w:val="19"/>
  </w:num>
  <w:num w:numId="35">
    <w:abstractNumId w:val="20"/>
  </w:num>
  <w:num w:numId="36">
    <w:abstractNumId w:val="29"/>
  </w:num>
  <w:num w:numId="37">
    <w:abstractNumId w:val="44"/>
  </w:num>
  <w:num w:numId="38">
    <w:abstractNumId w:val="27"/>
  </w:num>
  <w:num w:numId="39">
    <w:abstractNumId w:val="30"/>
  </w:num>
  <w:num w:numId="40">
    <w:abstractNumId w:val="40"/>
  </w:num>
  <w:num w:numId="41">
    <w:abstractNumId w:val="38"/>
  </w:num>
  <w:num w:numId="42">
    <w:abstractNumId w:val="36"/>
  </w:num>
  <w:num w:numId="43">
    <w:abstractNumId w:val="33"/>
  </w:num>
  <w:num w:numId="44">
    <w:abstractNumId w:val="32"/>
  </w:num>
  <w:num w:numId="45">
    <w:abstractNumId w:val="42"/>
  </w:num>
  <w:num w:numId="46">
    <w:abstractNumId w:val="18"/>
  </w:num>
  <w:num w:numId="47">
    <w:abstractNumId w:val="28"/>
  </w:num>
  <w:num w:numId="48">
    <w:abstractNumId w:val="0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42F5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B7EDD"/>
    <w:rsid w:val="000C0993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852A4"/>
    <w:rsid w:val="00491D4F"/>
    <w:rsid w:val="00496AA8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0445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252A8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2C4D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064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02BB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C7775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3800"/>
    <w:rsid w:val="00A95F69"/>
    <w:rsid w:val="00A96F9A"/>
    <w:rsid w:val="00A970E0"/>
    <w:rsid w:val="00AA2FE5"/>
    <w:rsid w:val="00AB653A"/>
    <w:rsid w:val="00AC0C3E"/>
    <w:rsid w:val="00AC6940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853E2"/>
    <w:rsid w:val="00B86D6E"/>
    <w:rsid w:val="00B92CA2"/>
    <w:rsid w:val="00B93E45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4601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D6A0D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38BD"/>
    <w:rsid w:val="00F75D5D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locked/>
    <w:rsid w:val="00485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locked/>
    <w:rsid w:val="0048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BCC5-F2FB-473B-BBDD-A0E15DE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Cezary Rytwinski</cp:lastModifiedBy>
  <cp:revision>2</cp:revision>
  <cp:lastPrinted>2015-07-17T07:08:00Z</cp:lastPrinted>
  <dcterms:created xsi:type="dcterms:W3CDTF">2016-06-01T20:51:00Z</dcterms:created>
  <dcterms:modified xsi:type="dcterms:W3CDTF">2016-06-01T20:51:00Z</dcterms:modified>
</cp:coreProperties>
</file>