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E4" w:rsidRPr="00281E74" w:rsidRDefault="00A774F5" w:rsidP="002E78F3">
      <w:pPr>
        <w:spacing w:after="0" w:line="240" w:lineRule="auto"/>
        <w:jc w:val="right"/>
      </w:pPr>
      <w:r w:rsidRPr="00281E74">
        <w:t xml:space="preserve">Wołów, dnia </w:t>
      </w:r>
      <w:r w:rsidR="00FA1386">
        <w:t>2</w:t>
      </w:r>
      <w:r w:rsidR="0068479B">
        <w:t>6</w:t>
      </w:r>
      <w:r w:rsidR="00281E74" w:rsidRPr="00281E74">
        <w:t>.</w:t>
      </w:r>
      <w:r w:rsidR="0034391D">
        <w:t>0</w:t>
      </w:r>
      <w:r w:rsidR="0068479B">
        <w:t>9</w:t>
      </w:r>
      <w:r w:rsidR="00281E74" w:rsidRPr="00281E74">
        <w:t>.201</w:t>
      </w:r>
      <w:r w:rsidR="00290523">
        <w:t>6</w:t>
      </w:r>
      <w:r w:rsidR="00281E74" w:rsidRPr="00281E74">
        <w:t xml:space="preserve"> </w:t>
      </w:r>
      <w:r w:rsidR="00CA7AE4" w:rsidRPr="00281E74">
        <w:t>r.</w:t>
      </w:r>
    </w:p>
    <w:p w:rsidR="00A774F5" w:rsidRPr="00281E74" w:rsidRDefault="00A774F5" w:rsidP="002E78F3">
      <w:pPr>
        <w:spacing w:after="0" w:line="240" w:lineRule="auto"/>
        <w:jc w:val="center"/>
      </w:pPr>
    </w:p>
    <w:p w:rsidR="00A774F5" w:rsidRPr="00281E74" w:rsidRDefault="00A774F5" w:rsidP="002E78F3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AD0381" w:rsidRPr="00281E74" w:rsidRDefault="00AD0381" w:rsidP="002E78F3">
      <w:pPr>
        <w:spacing w:after="0" w:line="240" w:lineRule="auto"/>
        <w:jc w:val="center"/>
        <w:rPr>
          <w:b/>
          <w:bCs/>
        </w:rPr>
      </w:pPr>
    </w:p>
    <w:p w:rsidR="001C3438" w:rsidRPr="00281E74" w:rsidRDefault="00A774F5" w:rsidP="00C8773A">
      <w:pPr>
        <w:spacing w:after="0" w:line="240" w:lineRule="auto"/>
        <w:jc w:val="center"/>
        <w:rPr>
          <w:bCs/>
        </w:rPr>
      </w:pPr>
      <w:r w:rsidRPr="00281E74">
        <w:rPr>
          <w:b/>
          <w:bCs/>
        </w:rPr>
        <w:t xml:space="preserve">dotyczące </w:t>
      </w:r>
      <w:r w:rsidR="00290523">
        <w:rPr>
          <w:b/>
          <w:bCs/>
        </w:rPr>
        <w:t>zakupu sprzętu komputerowego</w:t>
      </w:r>
    </w:p>
    <w:p w:rsidR="001C3438" w:rsidRPr="00281E74" w:rsidRDefault="001C3438" w:rsidP="001C3438">
      <w:pPr>
        <w:spacing w:after="0" w:line="240" w:lineRule="auto"/>
        <w:jc w:val="both"/>
        <w:rPr>
          <w:bCs/>
        </w:rPr>
      </w:pPr>
      <w:r w:rsidRPr="00281E74">
        <w:rPr>
          <w:bCs/>
        </w:rPr>
        <w:t xml:space="preserve">Szacunkowa wartość zamówienia nie przekracza </w:t>
      </w:r>
      <w:r w:rsidR="0068479B">
        <w:rPr>
          <w:bCs/>
        </w:rPr>
        <w:t xml:space="preserve">30 </w:t>
      </w:r>
      <w:r w:rsidR="00637F6B" w:rsidRPr="00281E74">
        <w:rPr>
          <w:bCs/>
        </w:rPr>
        <w:t xml:space="preserve">000 </w:t>
      </w:r>
      <w:r w:rsidRPr="00281E74">
        <w:rPr>
          <w:bCs/>
        </w:rPr>
        <w:t xml:space="preserve">euro. Do niniejszego </w:t>
      </w:r>
      <w:r w:rsidR="00F134B7" w:rsidRPr="00281E74">
        <w:rPr>
          <w:bCs/>
        </w:rPr>
        <w:t xml:space="preserve">zapytania </w:t>
      </w:r>
      <w:r w:rsidRPr="00281E74">
        <w:rPr>
          <w:bCs/>
        </w:rPr>
        <w:t xml:space="preserve">ofertowego nie mają zastosowania przepisy ustawy z dnia 29 stycznia 2004 r. Prawo Zamówień Publicznych (j.t. Dz.U. z 2013 r. poz. </w:t>
      </w:r>
      <w:r w:rsidR="00795A22" w:rsidRPr="00281E74">
        <w:rPr>
          <w:bCs/>
        </w:rPr>
        <w:t>907</w:t>
      </w:r>
      <w:r w:rsidRPr="00281E74">
        <w:rPr>
          <w:bCs/>
        </w:rPr>
        <w:t xml:space="preserve"> ze zm.).</w:t>
      </w:r>
    </w:p>
    <w:p w:rsidR="00A774F5" w:rsidRPr="00281E74" w:rsidRDefault="00A774F5" w:rsidP="00AD0381">
      <w:pPr>
        <w:pStyle w:val="dan"/>
      </w:pPr>
      <w:r w:rsidRPr="00281E74">
        <w:t>Zamawiający</w:t>
      </w:r>
    </w:p>
    <w:p w:rsidR="00A774F5" w:rsidRPr="00281E74" w:rsidRDefault="00D10DE6" w:rsidP="002E78F3">
      <w:pPr>
        <w:spacing w:after="0" w:line="240" w:lineRule="auto"/>
        <w:jc w:val="both"/>
      </w:pPr>
      <w:r>
        <w:t>Starostwo Powiatowe</w:t>
      </w:r>
      <w:r w:rsidR="00A774F5" w:rsidRPr="00281E74">
        <w:t xml:space="preserve"> , Pl. Piastowski 2, 56 – 100 Wołów</w:t>
      </w:r>
    </w:p>
    <w:p w:rsidR="00A774F5" w:rsidRPr="00281E74" w:rsidRDefault="00A774F5" w:rsidP="002E78F3">
      <w:pPr>
        <w:spacing w:after="0" w:line="240" w:lineRule="auto"/>
        <w:jc w:val="both"/>
      </w:pPr>
      <w:r w:rsidRPr="00281E74">
        <w:t>tel. 71/ 380 59 01, fax. 71/380 59 00</w:t>
      </w:r>
    </w:p>
    <w:p w:rsidR="00A774F5" w:rsidRPr="00281E74" w:rsidRDefault="00A774F5" w:rsidP="002E78F3">
      <w:pPr>
        <w:spacing w:after="0" w:line="240" w:lineRule="auto"/>
        <w:jc w:val="both"/>
      </w:pPr>
      <w:r w:rsidRPr="00281E74">
        <w:t>NIP 988</w:t>
      </w:r>
      <w:r w:rsidR="00D10DE6">
        <w:t>0133369</w:t>
      </w:r>
    </w:p>
    <w:p w:rsidR="00993F08" w:rsidRPr="00281E74" w:rsidRDefault="00A774F5" w:rsidP="00AD0381">
      <w:pPr>
        <w:pStyle w:val="dan"/>
      </w:pPr>
      <w:r w:rsidRPr="00281E74">
        <w:t>Nazwa przedmiotu zamówienia</w:t>
      </w:r>
    </w:p>
    <w:p w:rsidR="0068479B" w:rsidRPr="009252E1" w:rsidRDefault="00290523" w:rsidP="0068479B">
      <w:pPr>
        <w:ind w:left="322"/>
        <w:rPr>
          <w:sz w:val="20"/>
          <w:szCs w:val="20"/>
        </w:rPr>
      </w:pPr>
      <w:r>
        <w:rPr>
          <w:bCs/>
        </w:rPr>
        <w:t>Zakup sprzętu komputerowego</w:t>
      </w:r>
      <w:r w:rsidR="0068479B">
        <w:rPr>
          <w:bCs/>
        </w:rPr>
        <w:t xml:space="preserve"> </w:t>
      </w:r>
      <w:r w:rsidR="0068479B">
        <w:rPr>
          <w:sz w:val="20"/>
          <w:szCs w:val="20"/>
        </w:rPr>
        <w:t xml:space="preserve">w ramach zadania inwestycyjnego  „Dostawa sprzętu i wyposażenia na potrzeby Starostwa”. </w:t>
      </w:r>
    </w:p>
    <w:p w:rsidR="00CA7AE4" w:rsidRPr="00281E74" w:rsidRDefault="00CA7AE4" w:rsidP="00AD0381">
      <w:pPr>
        <w:pStyle w:val="dan"/>
      </w:pPr>
      <w:r w:rsidRPr="00281E74">
        <w:t>Szczegółowy opis przedmiotu zamówienia</w:t>
      </w:r>
    </w:p>
    <w:p w:rsidR="001F52D7" w:rsidRPr="0068479B" w:rsidRDefault="007D4ABA" w:rsidP="007B74D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8479B">
        <w:rPr>
          <w:rFonts w:asciiTheme="minorHAnsi" w:hAnsiTheme="minorHAnsi"/>
          <w:sz w:val="20"/>
          <w:szCs w:val="20"/>
        </w:rPr>
        <w:t xml:space="preserve">Przedmiotem zamówienia jest </w:t>
      </w:r>
    </w:p>
    <w:p w:rsidR="0068479B" w:rsidRPr="0068479B" w:rsidRDefault="0068479B" w:rsidP="0068479B">
      <w:pPr>
        <w:numPr>
          <w:ilvl w:val="0"/>
          <w:numId w:val="23"/>
        </w:numPr>
        <w:spacing w:after="0" w:line="240" w:lineRule="auto"/>
        <w:ind w:left="322"/>
        <w:rPr>
          <w:rFonts w:asciiTheme="minorHAnsi" w:hAnsiTheme="minorHAnsi" w:cs="Arial"/>
          <w:sz w:val="20"/>
          <w:szCs w:val="20"/>
        </w:rPr>
      </w:pPr>
      <w:r w:rsidRPr="0068479B">
        <w:rPr>
          <w:rFonts w:asciiTheme="minorHAnsi" w:hAnsiTheme="minorHAnsi"/>
          <w:sz w:val="20"/>
          <w:szCs w:val="20"/>
        </w:rPr>
        <w:t xml:space="preserve">Microsoft Office 2016 </w:t>
      </w:r>
      <w:r w:rsidRPr="0068479B">
        <w:rPr>
          <w:rFonts w:asciiTheme="minorHAnsi" w:hAnsiTheme="minorHAnsi" w:cs="Arial"/>
          <w:sz w:val="20"/>
          <w:szCs w:val="20"/>
        </w:rPr>
        <w:t xml:space="preserve">dla Użytkowników Domowych i Małych Firm PL 32/64-bit </w:t>
      </w:r>
      <w:proofErr w:type="spellStart"/>
      <w:r w:rsidRPr="0068479B">
        <w:rPr>
          <w:rFonts w:asciiTheme="minorHAnsi" w:hAnsiTheme="minorHAnsi" w:cs="Arial"/>
          <w:sz w:val="20"/>
          <w:szCs w:val="20"/>
        </w:rPr>
        <w:t>Medialess</w:t>
      </w:r>
      <w:proofErr w:type="spellEnd"/>
      <w:r w:rsidRPr="0068479B">
        <w:rPr>
          <w:rFonts w:asciiTheme="minorHAnsi" w:hAnsiTheme="minorHAnsi" w:cs="Arial"/>
          <w:sz w:val="20"/>
          <w:szCs w:val="20"/>
        </w:rPr>
        <w:t xml:space="preserve"> (T5D-02786) -  2 szt.</w:t>
      </w:r>
    </w:p>
    <w:p w:rsidR="0068479B" w:rsidRPr="0068479B" w:rsidRDefault="0068479B" w:rsidP="0068479B">
      <w:pPr>
        <w:numPr>
          <w:ilvl w:val="0"/>
          <w:numId w:val="23"/>
        </w:numPr>
        <w:spacing w:after="0" w:line="240" w:lineRule="auto"/>
        <w:ind w:left="322"/>
        <w:rPr>
          <w:rFonts w:asciiTheme="minorHAnsi" w:hAnsiTheme="minorHAnsi" w:cs="Arial"/>
          <w:sz w:val="20"/>
          <w:szCs w:val="20"/>
        </w:rPr>
      </w:pPr>
      <w:r w:rsidRPr="0068479B">
        <w:rPr>
          <w:rFonts w:asciiTheme="minorHAnsi" w:hAnsiTheme="minorHAnsi" w:cs="Arial"/>
          <w:sz w:val="20"/>
          <w:szCs w:val="20"/>
        </w:rPr>
        <w:t xml:space="preserve">Skaner dokumentów Fujitsu FI-7240 (PA03670-B601) – 1 </w:t>
      </w:r>
      <w:proofErr w:type="spellStart"/>
      <w:r w:rsidRPr="0068479B">
        <w:rPr>
          <w:rFonts w:asciiTheme="minorHAnsi" w:hAnsiTheme="minorHAnsi" w:cs="Arial"/>
          <w:sz w:val="20"/>
          <w:szCs w:val="20"/>
        </w:rPr>
        <w:t>szt</w:t>
      </w:r>
      <w:proofErr w:type="spellEnd"/>
      <w:r w:rsidRPr="0068479B">
        <w:rPr>
          <w:rFonts w:asciiTheme="minorHAnsi" w:hAnsiTheme="minorHAnsi" w:cs="Arial"/>
          <w:sz w:val="20"/>
          <w:szCs w:val="20"/>
        </w:rPr>
        <w:t xml:space="preserve"> </w:t>
      </w:r>
    </w:p>
    <w:p w:rsidR="0068479B" w:rsidRPr="0068479B" w:rsidRDefault="0068479B" w:rsidP="0068479B">
      <w:pPr>
        <w:numPr>
          <w:ilvl w:val="0"/>
          <w:numId w:val="23"/>
        </w:numPr>
        <w:spacing w:after="0" w:line="240" w:lineRule="auto"/>
        <w:ind w:left="322"/>
        <w:rPr>
          <w:rFonts w:asciiTheme="minorHAnsi" w:hAnsiTheme="minorHAnsi"/>
          <w:sz w:val="20"/>
          <w:szCs w:val="20"/>
        </w:rPr>
      </w:pPr>
      <w:r w:rsidRPr="0068479B">
        <w:rPr>
          <w:rFonts w:asciiTheme="minorHAnsi" w:hAnsiTheme="minorHAnsi" w:cs="Arial"/>
          <w:sz w:val="20"/>
          <w:szCs w:val="20"/>
        </w:rPr>
        <w:t xml:space="preserve">Hewlett-Packard </w:t>
      </w:r>
      <w:proofErr w:type="spellStart"/>
      <w:r w:rsidRPr="0068479B">
        <w:rPr>
          <w:rFonts w:asciiTheme="minorHAnsi" w:hAnsiTheme="minorHAnsi" w:cs="Arial"/>
          <w:sz w:val="20"/>
          <w:szCs w:val="20"/>
        </w:rPr>
        <w:t>ProOne</w:t>
      </w:r>
      <w:proofErr w:type="spellEnd"/>
      <w:r w:rsidRPr="0068479B">
        <w:rPr>
          <w:rFonts w:asciiTheme="minorHAnsi" w:hAnsiTheme="minorHAnsi" w:cs="Arial"/>
          <w:sz w:val="20"/>
          <w:szCs w:val="20"/>
        </w:rPr>
        <w:t xml:space="preserve"> 600 G2 - (T4J57EA#AKD) – 1szt.</w:t>
      </w:r>
    </w:p>
    <w:p w:rsidR="0068479B" w:rsidRPr="0068479B" w:rsidRDefault="0068479B" w:rsidP="0068479B">
      <w:pPr>
        <w:numPr>
          <w:ilvl w:val="0"/>
          <w:numId w:val="23"/>
        </w:numPr>
        <w:spacing w:after="0" w:line="240" w:lineRule="auto"/>
        <w:ind w:left="322"/>
        <w:rPr>
          <w:rFonts w:asciiTheme="minorHAnsi" w:hAnsiTheme="minorHAnsi"/>
          <w:sz w:val="20"/>
          <w:szCs w:val="20"/>
        </w:rPr>
      </w:pPr>
      <w:r w:rsidRPr="0068479B">
        <w:rPr>
          <w:rFonts w:asciiTheme="minorHAnsi" w:hAnsiTheme="minorHAnsi" w:cs="Arial"/>
          <w:sz w:val="20"/>
          <w:szCs w:val="20"/>
        </w:rPr>
        <w:t xml:space="preserve">Laptop Hewlett-Packard </w:t>
      </w:r>
      <w:proofErr w:type="spellStart"/>
      <w:r w:rsidRPr="0068479B">
        <w:rPr>
          <w:rFonts w:asciiTheme="minorHAnsi" w:hAnsiTheme="minorHAnsi" w:cs="Arial"/>
          <w:sz w:val="20"/>
          <w:szCs w:val="20"/>
        </w:rPr>
        <w:t>EliteBook</w:t>
      </w:r>
      <w:proofErr w:type="spellEnd"/>
      <w:r w:rsidRPr="0068479B">
        <w:rPr>
          <w:rFonts w:asciiTheme="minorHAnsi" w:hAnsiTheme="minorHAnsi" w:cs="Arial"/>
          <w:sz w:val="20"/>
          <w:szCs w:val="20"/>
        </w:rPr>
        <w:t xml:space="preserve"> 850 G3 (T9X56EA) – 1 szt.</w:t>
      </w:r>
    </w:p>
    <w:p w:rsidR="00290523" w:rsidRDefault="00290523" w:rsidP="005A3C64">
      <w:pPr>
        <w:spacing w:after="0" w:line="240" w:lineRule="auto"/>
        <w:rPr>
          <w:b/>
        </w:rPr>
      </w:pPr>
    </w:p>
    <w:p w:rsidR="005A3C64" w:rsidRDefault="002E78F3" w:rsidP="005A3C64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</w:p>
    <w:p w:rsidR="00BA44BC" w:rsidRDefault="00BA44BC" w:rsidP="00496C46">
      <w:pPr>
        <w:spacing w:after="0" w:line="240" w:lineRule="auto"/>
        <w:jc w:val="both"/>
      </w:pPr>
      <w:r>
        <w:t xml:space="preserve">Płatność za realizację przedmiotu zamówienia zostanie dokonana </w:t>
      </w:r>
      <w:r w:rsidR="00764CE0">
        <w:t xml:space="preserve">zgodnie z zapisami umowy stanowiącej załącznik nr 3 </w:t>
      </w:r>
      <w:r>
        <w:t>.</w:t>
      </w:r>
    </w:p>
    <w:p w:rsidR="00CA7AE4" w:rsidRPr="00281E74" w:rsidRDefault="00CA7AE4" w:rsidP="00AD0381">
      <w:pPr>
        <w:pStyle w:val="dan"/>
      </w:pPr>
      <w:r w:rsidRPr="00281E74">
        <w:t>Termin wykonania Zamówienia</w:t>
      </w:r>
    </w:p>
    <w:p w:rsidR="007E62A3" w:rsidRPr="00496C46" w:rsidRDefault="00CA7AE4" w:rsidP="002E78F3">
      <w:pPr>
        <w:spacing w:after="0" w:line="240" w:lineRule="auto"/>
        <w:jc w:val="both"/>
      </w:pPr>
      <w:r w:rsidRPr="00496C46">
        <w:t>Wymagany termin realizacj</w:t>
      </w:r>
      <w:r w:rsidR="00BA44BC" w:rsidRPr="00496C46">
        <w:t xml:space="preserve">i zamówienia </w:t>
      </w:r>
      <w:r w:rsidR="0068479B">
        <w:rPr>
          <w:b/>
        </w:rPr>
        <w:t>19</w:t>
      </w:r>
      <w:r w:rsidR="00336F33" w:rsidRPr="00FD0945">
        <w:rPr>
          <w:b/>
        </w:rPr>
        <w:t>.</w:t>
      </w:r>
      <w:r w:rsidR="0068479B">
        <w:rPr>
          <w:b/>
        </w:rPr>
        <w:t>10</w:t>
      </w:r>
      <w:r w:rsidR="00336F33" w:rsidRPr="00FD0945">
        <w:rPr>
          <w:b/>
        </w:rPr>
        <w:t>.20</w:t>
      </w:r>
      <w:r w:rsidR="00DE31B1" w:rsidRPr="00FD0945">
        <w:rPr>
          <w:b/>
        </w:rPr>
        <w:t>1</w:t>
      </w:r>
      <w:r w:rsidR="00A47405">
        <w:rPr>
          <w:b/>
        </w:rPr>
        <w:t>6</w:t>
      </w:r>
      <w:r w:rsidR="00336F33" w:rsidRPr="00FD0945">
        <w:rPr>
          <w:b/>
        </w:rPr>
        <w:t>r</w:t>
      </w:r>
      <w:r w:rsidR="00FD0945">
        <w:t>.</w:t>
      </w:r>
    </w:p>
    <w:p w:rsidR="00CA7AE4" w:rsidRPr="00281E74" w:rsidRDefault="00CA7AE4" w:rsidP="00AD0381">
      <w:pPr>
        <w:pStyle w:val="dan"/>
      </w:pPr>
      <w:r w:rsidRPr="00281E74">
        <w:t>Termin związania ofertą</w:t>
      </w:r>
    </w:p>
    <w:p w:rsidR="00CA7AE4" w:rsidRPr="00281E74" w:rsidRDefault="009F5D95" w:rsidP="002E78F3">
      <w:pPr>
        <w:spacing w:after="0" w:line="240" w:lineRule="auto"/>
        <w:jc w:val="both"/>
      </w:pPr>
      <w:r w:rsidRPr="00281E74">
        <w:t xml:space="preserve">Wykonawca </w:t>
      </w:r>
      <w:r w:rsidR="00CA7AE4" w:rsidRPr="00281E74">
        <w:t xml:space="preserve">zostanie związany ofertą przez </w:t>
      </w:r>
      <w:r w:rsidR="00336F33">
        <w:t>7</w:t>
      </w:r>
      <w:r w:rsidR="00645E99" w:rsidRPr="00281E74">
        <w:t xml:space="preserve"> </w:t>
      </w:r>
      <w:r w:rsidR="00CA7AE4" w:rsidRPr="00281E74">
        <w:t xml:space="preserve">dni (bieg terminu rozpoczyna się wraz z upływem terminu składania oferty). </w:t>
      </w:r>
      <w:r w:rsidRPr="00281E74">
        <w:t xml:space="preserve">Wykonawca </w:t>
      </w:r>
      <w:r w:rsidR="00CA7AE4" w:rsidRPr="00281E74">
        <w:t>samodzielnie lub na wniosek Zamawiającego może przedłużyć termin związania z ofertą.</w:t>
      </w:r>
    </w:p>
    <w:p w:rsidR="00CA7AE4" w:rsidRPr="00281E74" w:rsidRDefault="00CA7AE4" w:rsidP="00AD0381">
      <w:pPr>
        <w:pStyle w:val="dan"/>
      </w:pPr>
      <w:r w:rsidRPr="00281E74">
        <w:t>Opis sposobu obliczania ceny</w:t>
      </w:r>
    </w:p>
    <w:p w:rsidR="00CA7AE4" w:rsidRPr="00281E74" w:rsidRDefault="00791989" w:rsidP="00764CE0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791989" w:rsidRPr="00281E74" w:rsidRDefault="00791989" w:rsidP="00764CE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 w:rsidR="00336F33">
        <w:rPr>
          <w:rFonts w:cs="Arial"/>
        </w:rPr>
        <w:t>wykonanie przedmiotu zamówienia.</w:t>
      </w:r>
    </w:p>
    <w:p w:rsidR="00791989" w:rsidRPr="00281E74" w:rsidRDefault="00645E99" w:rsidP="00764CE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Cena </w:t>
      </w:r>
      <w:r w:rsidR="001C3438" w:rsidRPr="00281E74">
        <w:rPr>
          <w:rFonts w:cs="Arial"/>
        </w:rPr>
        <w:t>powinna</w:t>
      </w:r>
      <w:r w:rsidR="00791989" w:rsidRPr="00281E74">
        <w:rPr>
          <w:rFonts w:cs="Arial"/>
        </w:rPr>
        <w:t xml:space="preserve"> być poda</w:t>
      </w:r>
      <w:r w:rsidR="001C3438" w:rsidRPr="00281E74">
        <w:rPr>
          <w:rFonts w:cs="Arial"/>
        </w:rPr>
        <w:t>na</w:t>
      </w:r>
      <w:r w:rsidR="00791989" w:rsidRPr="00281E74">
        <w:rPr>
          <w:rFonts w:cs="Arial"/>
        </w:rPr>
        <w:t xml:space="preserve"> w złotych polskich, liczbowo i słownie.</w:t>
      </w:r>
    </w:p>
    <w:p w:rsidR="00791989" w:rsidRPr="00281E74" w:rsidRDefault="00791989" w:rsidP="00764CE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Prawidłowe ustalenie </w:t>
      </w:r>
      <w:r w:rsidR="006216B6" w:rsidRPr="00281E74">
        <w:rPr>
          <w:rFonts w:cs="Arial"/>
        </w:rPr>
        <w:t xml:space="preserve">stawki </w:t>
      </w:r>
      <w:r w:rsidRPr="00281E74">
        <w:rPr>
          <w:rFonts w:cs="Arial"/>
        </w:rPr>
        <w:t>podatku VAT należy do obowiązków Wykonawcy zgodnie z przepisami ustawy o podatku od towarów i usług oraz podatku akcyzowym.</w:t>
      </w:r>
    </w:p>
    <w:p w:rsidR="00CA7AE4" w:rsidRPr="00281E74" w:rsidRDefault="00CA7AE4" w:rsidP="00791989">
      <w:pPr>
        <w:pStyle w:val="dan"/>
      </w:pPr>
      <w:r w:rsidRPr="00281E74">
        <w:t>Opis przygotowania oferty</w:t>
      </w:r>
    </w:p>
    <w:p w:rsidR="006216B6" w:rsidRPr="00281E74" w:rsidRDefault="00616BCE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Ofertę należy przygotować z</w:t>
      </w:r>
      <w:r w:rsidR="00CA7AE4" w:rsidRPr="00281E74">
        <w:t xml:space="preserve">godnie z formularzem ofertowym stanowiącym załącznik </w:t>
      </w:r>
      <w:r w:rsidR="00F642A2">
        <w:t xml:space="preserve">nr 1 </w:t>
      </w:r>
      <w:r w:rsidR="00CA7AE4" w:rsidRPr="00281E74">
        <w:t xml:space="preserve">do niniejszego zapytania. </w:t>
      </w:r>
    </w:p>
    <w:p w:rsidR="00645E99" w:rsidRDefault="00645E99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F642A2" w:rsidRPr="00281E74" w:rsidRDefault="00F642A2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Do oferty należy dołączyć zaparafowany wzór umowy stanowiący załącznik nr 3 do niniejszego zapytania.</w:t>
      </w:r>
    </w:p>
    <w:p w:rsidR="00645E99" w:rsidRPr="00281E74" w:rsidRDefault="00CA7AE4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Koszty związane</w:t>
      </w:r>
      <w:r w:rsidR="00616BCE" w:rsidRPr="00281E74">
        <w:t xml:space="preserve"> </w:t>
      </w:r>
      <w:r w:rsidRPr="00281E74">
        <w:t xml:space="preserve">z przygotowaniem oferty ponosi składający ofertę. </w:t>
      </w:r>
    </w:p>
    <w:p w:rsidR="00616BCE" w:rsidRPr="00281E74" w:rsidRDefault="00CA7AE4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CA7AE4" w:rsidRPr="00281E74" w:rsidRDefault="00CA7AE4" w:rsidP="00791989">
      <w:pPr>
        <w:pStyle w:val="dan"/>
      </w:pPr>
      <w:r w:rsidRPr="00281E74">
        <w:lastRenderedPageBreak/>
        <w:t>Kryteria wyboru oferty</w:t>
      </w:r>
    </w:p>
    <w:p w:rsidR="00455081" w:rsidRPr="00281E74" w:rsidRDefault="00455081" w:rsidP="00764CE0">
      <w:pPr>
        <w:pStyle w:val="Akapitzlist1"/>
        <w:numPr>
          <w:ilvl w:val="0"/>
          <w:numId w:val="3"/>
        </w:numPr>
        <w:spacing w:after="120" w:line="240" w:lineRule="auto"/>
        <w:jc w:val="both"/>
      </w:pPr>
      <w:r w:rsidRPr="00281E74">
        <w:t>Przy wyborze najkorzystniejszej oferty zamawiający będzie się kierował następującymi kryteriami oceny ofert: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281E74" w:rsidRPr="00281E74" w:rsidTr="00A702D4">
        <w:trPr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l.p.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 ocenie</w:t>
            </w:r>
          </w:p>
        </w:tc>
      </w:tr>
      <w:tr w:rsidR="00281E74" w:rsidRPr="00281E74" w:rsidTr="00A702D4">
        <w:trPr>
          <w:trHeight w:val="67"/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55081" w:rsidRPr="00281E74" w:rsidRDefault="00336F33" w:rsidP="00A702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  <w:r w:rsidR="00EE26FF">
              <w:rPr>
                <w:rFonts w:asciiTheme="minorHAnsi" w:hAnsiTheme="minorHAnsi"/>
              </w:rPr>
              <w:t>%</w:t>
            </w:r>
          </w:p>
        </w:tc>
      </w:tr>
    </w:tbl>
    <w:p w:rsidR="00CA7AE4" w:rsidRPr="00281E74" w:rsidRDefault="00CA7AE4" w:rsidP="000D3F20">
      <w:pPr>
        <w:pStyle w:val="dan"/>
      </w:pPr>
      <w:r w:rsidRPr="00281E74">
        <w:t>Miejsce i termin składania ofert</w:t>
      </w:r>
    </w:p>
    <w:p w:rsidR="00CA7AE4" w:rsidRPr="005A7DDB" w:rsidRDefault="00CA7AE4" w:rsidP="002E78F3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 w:rsidR="00336F33">
        <w:t xml:space="preserve"> </w:t>
      </w:r>
      <w:r w:rsidR="0068479B">
        <w:rPr>
          <w:b/>
        </w:rPr>
        <w:t>30</w:t>
      </w:r>
      <w:r w:rsidR="00281E74" w:rsidRPr="00573E33">
        <w:rPr>
          <w:b/>
        </w:rPr>
        <w:t>.</w:t>
      </w:r>
      <w:r w:rsidR="00F642A2">
        <w:rPr>
          <w:b/>
        </w:rPr>
        <w:t>0</w:t>
      </w:r>
      <w:r w:rsidR="0068479B">
        <w:rPr>
          <w:b/>
        </w:rPr>
        <w:t>9</w:t>
      </w:r>
      <w:r w:rsidR="00281E74" w:rsidRPr="00573E33">
        <w:rPr>
          <w:b/>
        </w:rPr>
        <w:t>.</w:t>
      </w:r>
      <w:r w:rsidR="00312D73" w:rsidRPr="00573E33">
        <w:rPr>
          <w:b/>
        </w:rPr>
        <w:t>201</w:t>
      </w:r>
      <w:r w:rsidR="00F642A2">
        <w:rPr>
          <w:b/>
        </w:rPr>
        <w:t>6</w:t>
      </w:r>
      <w:r w:rsidRPr="00573E33">
        <w:rPr>
          <w:b/>
        </w:rPr>
        <w:t xml:space="preserve"> r.</w:t>
      </w:r>
      <w:r w:rsidR="006F2AEB" w:rsidRPr="00573E33">
        <w:rPr>
          <w:b/>
        </w:rPr>
        <w:t>,</w:t>
      </w:r>
      <w:r w:rsidRPr="00573E33">
        <w:rPr>
          <w:b/>
        </w:rPr>
        <w:t xml:space="preserve"> </w:t>
      </w:r>
      <w:r w:rsidR="005D6D8D" w:rsidRPr="00573E33">
        <w:rPr>
          <w:b/>
        </w:rPr>
        <w:t xml:space="preserve">o </w:t>
      </w:r>
      <w:r w:rsidRPr="00573E33">
        <w:rPr>
          <w:b/>
        </w:rPr>
        <w:t>godz. 1</w:t>
      </w:r>
      <w:r w:rsidR="00F642A2">
        <w:rPr>
          <w:b/>
        </w:rPr>
        <w:t>4</w:t>
      </w:r>
      <w:r w:rsidRPr="00573E33">
        <w:rPr>
          <w:b/>
        </w:rPr>
        <w:t>.</w:t>
      </w:r>
      <w:r w:rsidR="00515470" w:rsidRPr="00573E33">
        <w:rPr>
          <w:b/>
        </w:rPr>
        <w:t>0</w:t>
      </w:r>
      <w:r w:rsidRPr="00573E33">
        <w:rPr>
          <w:b/>
        </w:rPr>
        <w:t>0.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3F03ED" w:rsidRDefault="00CA7AE4" w:rsidP="00764CE0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listownie na adres: Starostwo Powiatowe w Wołowie, Pl. Piastowski 2 , 56 – 100 Wołów z dopiskiem </w:t>
      </w:r>
      <w:r w:rsidR="00F11BD0" w:rsidRPr="00281E74">
        <w:t>na zamkniętej kopercie</w:t>
      </w:r>
      <w:r w:rsidR="00F11BD0" w:rsidRPr="003F03ED">
        <w:rPr>
          <w:b/>
          <w:bCs/>
        </w:rPr>
        <w:t xml:space="preserve"> „</w:t>
      </w:r>
      <w:r w:rsidR="00290523">
        <w:rPr>
          <w:b/>
          <w:bCs/>
        </w:rPr>
        <w:t>Zakup sprzętu komputerowego</w:t>
      </w:r>
      <w:r w:rsidR="003F03ED" w:rsidRPr="003F03ED">
        <w:rPr>
          <w:b/>
          <w:bCs/>
        </w:rPr>
        <w:t>.</w:t>
      </w:r>
      <w:r w:rsidR="00F11BD0" w:rsidRPr="003F03ED">
        <w:rPr>
          <w:b/>
          <w:bCs/>
        </w:rPr>
        <w:t>”</w:t>
      </w:r>
    </w:p>
    <w:p w:rsidR="003F03ED" w:rsidRDefault="00CA7AE4" w:rsidP="00764CE0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osobiście w biurze podawczym Starostwa Powiatowego w Wołowie z dopiskiem na zamkniętej kopercie</w:t>
      </w:r>
      <w:r w:rsidR="003F03ED">
        <w:t xml:space="preserve"> </w:t>
      </w:r>
      <w:r w:rsidR="000C1400">
        <w:t xml:space="preserve"> </w:t>
      </w:r>
      <w:r w:rsidR="003F03ED" w:rsidRPr="003F03ED">
        <w:rPr>
          <w:b/>
        </w:rPr>
        <w:t>„</w:t>
      </w:r>
      <w:r w:rsidR="00290523">
        <w:rPr>
          <w:b/>
        </w:rPr>
        <w:t>Zakup sprzętu komputerowego</w:t>
      </w:r>
      <w:r w:rsidR="000C1400" w:rsidRPr="003F03ED">
        <w:rPr>
          <w:b/>
          <w:bCs/>
        </w:rPr>
        <w:t>”</w:t>
      </w:r>
    </w:p>
    <w:p w:rsidR="003F03ED" w:rsidRPr="003F03ED" w:rsidRDefault="0068479B" w:rsidP="00764CE0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>
        <w:t xml:space="preserve">faksem na nr 71 </w:t>
      </w:r>
      <w:r w:rsidR="00CA7AE4" w:rsidRPr="00281E74">
        <w:t>380 59 00</w:t>
      </w:r>
    </w:p>
    <w:p w:rsidR="00CA7AE4" w:rsidRPr="003F03ED" w:rsidRDefault="00CA7AE4" w:rsidP="00764CE0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za pośrednictwem poczty elektronicznej w formie </w:t>
      </w:r>
      <w:r w:rsidR="00A95F69" w:rsidRPr="00003509">
        <w:rPr>
          <w:b/>
        </w:rPr>
        <w:t>skanu podpisanego formularza</w:t>
      </w:r>
      <w:r w:rsidR="00A95F69" w:rsidRPr="003F03ED">
        <w:rPr>
          <w:b/>
          <w:u w:val="single"/>
        </w:rPr>
        <w:t xml:space="preserve"> </w:t>
      </w:r>
      <w:r w:rsidR="00A95F69" w:rsidRPr="003F03ED">
        <w:rPr>
          <w:b/>
        </w:rPr>
        <w:t xml:space="preserve">ofertowego </w:t>
      </w:r>
      <w:r w:rsidR="00A95F69" w:rsidRPr="00281E74">
        <w:t>jako plik załączonego</w:t>
      </w:r>
      <w:r w:rsidRPr="00281E74">
        <w:t xml:space="preserve"> do korespondencji na adres: </w:t>
      </w:r>
      <w:hyperlink r:id="rId9" w:history="1">
        <w:r w:rsidR="00F11BD0" w:rsidRPr="003F03ED">
          <w:rPr>
            <w:rStyle w:val="Hipercze"/>
            <w:rFonts w:cs="Calibri"/>
            <w:color w:val="auto"/>
          </w:rPr>
          <w:t>referatit@powiatwolowski.pl</w:t>
        </w:r>
      </w:hyperlink>
      <w:r w:rsidR="00F11BD0" w:rsidRPr="00281E74">
        <w:t xml:space="preserve"> </w:t>
      </w:r>
      <w:r w:rsidRPr="00281E74">
        <w:t>; pliki powinny być zapisane w formacie umożliwiającym odczytanie ich treści np. PDF</w:t>
      </w:r>
    </w:p>
    <w:p w:rsidR="00CA7AE4" w:rsidRPr="00281E74" w:rsidRDefault="00CA7AE4" w:rsidP="00F11BD0">
      <w:pPr>
        <w:pStyle w:val="dan"/>
      </w:pPr>
      <w:r w:rsidRPr="00281E74">
        <w:t>Informacje dotyczące wyboru najkorzystniejszej oferty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CA7AE4" w:rsidRPr="00281E74" w:rsidRDefault="00CA7AE4" w:rsidP="00791989">
      <w:pPr>
        <w:pStyle w:val="dan"/>
      </w:pPr>
      <w:r w:rsidRPr="00281E74">
        <w:t>Osoba wyznaczona do kontaktów w ramach ww. zadania ze strony Zamawiającego (tel. e-mail, fax)</w:t>
      </w:r>
    </w:p>
    <w:p w:rsidR="00CA7AE4" w:rsidRPr="00281E74" w:rsidRDefault="0068479B" w:rsidP="00416531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="00CA7AE4" w:rsidRPr="00281E74">
        <w:t xml:space="preserve">: e-mail: </w:t>
      </w:r>
      <w:hyperlink r:id="rId10" w:history="1">
        <w:r w:rsidR="00F11BD0" w:rsidRPr="00281E74">
          <w:rPr>
            <w:rStyle w:val="Hipercze"/>
            <w:rFonts w:cs="Calibri"/>
            <w:color w:val="auto"/>
          </w:rPr>
          <w:t>referatit@powiatwolowski.pl</w:t>
        </w:r>
      </w:hyperlink>
      <w:r>
        <w:t xml:space="preserve">, tel. 71 </w:t>
      </w:r>
      <w:r w:rsidR="00F11BD0" w:rsidRPr="00281E74">
        <w:t>380 5906</w:t>
      </w:r>
    </w:p>
    <w:p w:rsidR="00CA7AE4" w:rsidRPr="00281E74" w:rsidRDefault="00CA7AE4" w:rsidP="00E54A7E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 xml:space="preserve">- </w:t>
      </w:r>
      <w:r w:rsidR="00290523">
        <w:rPr>
          <w:lang w:eastAsia="pl-PL"/>
        </w:rPr>
        <w:t xml:space="preserve"> </w:t>
      </w:r>
      <w:r w:rsidRPr="00281E74">
        <w:rPr>
          <w:lang w:eastAsia="pl-PL"/>
        </w:rPr>
        <w:t>zmiany lub odwołania niniejszego ogłoszenia,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281E74">
        <w:rPr>
          <w:lang w:eastAsia="pl-PL"/>
        </w:rPr>
        <w:t>- uniewa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nienia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na ka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dym jego etapie bez podania przyczyny, a tak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e do pozostawienia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bez wyboru oferty.</w:t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616BCE" w:rsidP="00312D73">
      <w:pPr>
        <w:spacing w:after="0" w:line="240" w:lineRule="auto"/>
        <w:jc w:val="both"/>
      </w:pPr>
      <w:r w:rsidRPr="00281E74">
        <w:t xml:space="preserve"> </w:t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  <w:r w:rsidRPr="00281E74">
        <w:t>Załączniki:</w:t>
      </w:r>
    </w:p>
    <w:p w:rsidR="00496C46" w:rsidRDefault="00CA7AE4" w:rsidP="00764CE0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  <w:bookmarkStart w:id="0" w:name="_GoBack"/>
      <w:bookmarkEnd w:id="0"/>
    </w:p>
    <w:p w:rsidR="00290523" w:rsidRDefault="00290523" w:rsidP="00764CE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Specyfikacja techniczna</w:t>
      </w:r>
    </w:p>
    <w:p w:rsidR="00290523" w:rsidRDefault="00290523" w:rsidP="00764CE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Wzór umowy</w:t>
      </w:r>
    </w:p>
    <w:p w:rsidR="00CA7AE4" w:rsidRPr="00281E74" w:rsidRDefault="00496C46" w:rsidP="00496C46">
      <w:pPr>
        <w:spacing w:after="0" w:line="240" w:lineRule="auto"/>
      </w:pPr>
      <w:r>
        <w:br w:type="page"/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7A2E4D" w:rsidP="007A2E4D">
      <w:pPr>
        <w:spacing w:after="0" w:line="240" w:lineRule="auto"/>
        <w:jc w:val="right"/>
      </w:pPr>
      <w:r w:rsidRPr="00281E74">
        <w:t xml:space="preserve">Załącznik nr 1 do zapytania ofertowego </w:t>
      </w:r>
      <w:r w:rsidR="001F2D65" w:rsidRPr="00281E74">
        <w:rPr>
          <w:rFonts w:asciiTheme="minorHAnsi" w:hAnsiTheme="minorHAnsi"/>
        </w:rPr>
        <w:t xml:space="preserve">z dnia </w:t>
      </w:r>
      <w:r w:rsidR="0068479B">
        <w:rPr>
          <w:rFonts w:asciiTheme="minorHAnsi" w:hAnsiTheme="minorHAnsi"/>
        </w:rPr>
        <w:t>26</w:t>
      </w:r>
      <w:r w:rsidR="000C1400">
        <w:rPr>
          <w:rFonts w:asciiTheme="minorHAnsi" w:hAnsiTheme="minorHAnsi"/>
        </w:rPr>
        <w:t>.0</w:t>
      </w:r>
      <w:r w:rsidR="0068479B">
        <w:rPr>
          <w:rFonts w:asciiTheme="minorHAnsi" w:hAnsiTheme="minorHAnsi"/>
        </w:rPr>
        <w:t>9</w:t>
      </w:r>
      <w:r w:rsidR="000C1400">
        <w:rPr>
          <w:rFonts w:asciiTheme="minorHAnsi" w:hAnsiTheme="minorHAnsi"/>
        </w:rPr>
        <w:t>.201</w:t>
      </w:r>
      <w:r w:rsidR="00290523">
        <w:rPr>
          <w:rFonts w:asciiTheme="minorHAnsi" w:hAnsiTheme="minorHAnsi"/>
        </w:rPr>
        <w:t>6</w:t>
      </w:r>
      <w:r w:rsidR="00CA7AE4" w:rsidRPr="00281E74">
        <w:rPr>
          <w:rFonts w:asciiTheme="minorHAnsi" w:hAnsiTheme="minorHAnsi"/>
        </w:rPr>
        <w:t>r.</w:t>
      </w:r>
    </w:p>
    <w:p w:rsidR="00CA7AE4" w:rsidRPr="00281E74" w:rsidRDefault="00CA7AE4" w:rsidP="002E78F3">
      <w:pPr>
        <w:spacing w:after="0" w:line="240" w:lineRule="auto"/>
        <w:jc w:val="both"/>
        <w:rPr>
          <w:rFonts w:asciiTheme="minorHAnsi" w:hAnsiTheme="minorHAnsi"/>
        </w:rPr>
      </w:pPr>
    </w:p>
    <w:p w:rsidR="00CA7AE4" w:rsidRPr="00281E74" w:rsidRDefault="00CA7AE4" w:rsidP="002E78F3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7A2E4D" w:rsidRPr="00281E74" w:rsidRDefault="007A2E4D" w:rsidP="007A2E4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7A2E4D" w:rsidRPr="00281E74" w:rsidRDefault="00336F33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Starostwo Powiatowe</w:t>
      </w:r>
    </w:p>
    <w:p w:rsidR="007A2E4D" w:rsidRPr="00281E74" w:rsidRDefault="007A2E4D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Pl. Piastowski 2</w:t>
      </w:r>
    </w:p>
    <w:p w:rsidR="007A2E4D" w:rsidRPr="00281E74" w:rsidRDefault="007A2E4D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DE2C07" w:rsidRPr="00281E74" w:rsidRDefault="00DE2C07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0C1400" w:rsidRPr="00C8773A" w:rsidRDefault="007A2E4D" w:rsidP="00BA06F1">
      <w:pPr>
        <w:tabs>
          <w:tab w:val="left" w:pos="6412"/>
        </w:tabs>
        <w:spacing w:after="0"/>
        <w:jc w:val="both"/>
        <w:rPr>
          <w:b/>
          <w:bCs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  <w:r w:rsidR="00290523">
        <w:rPr>
          <w:rFonts w:asciiTheme="minorHAnsi" w:hAnsiTheme="minorHAnsi"/>
          <w:b/>
        </w:rPr>
        <w:t>zakup sprzętu komputerowego</w:t>
      </w:r>
      <w:r w:rsidR="0068479B">
        <w:rPr>
          <w:rFonts w:asciiTheme="minorHAnsi" w:hAnsiTheme="minorHAnsi"/>
          <w:b/>
        </w:rPr>
        <w:t xml:space="preserve"> </w:t>
      </w:r>
      <w:r w:rsidR="0068479B" w:rsidRPr="0068479B">
        <w:rPr>
          <w:rFonts w:asciiTheme="minorHAnsi" w:hAnsiTheme="minorHAnsi"/>
        </w:rPr>
        <w:t xml:space="preserve">w ramach zadania inwestycyjnego </w:t>
      </w:r>
      <w:r w:rsidR="0068479B">
        <w:rPr>
          <w:sz w:val="20"/>
          <w:szCs w:val="20"/>
        </w:rPr>
        <w:t>„Dostawa sprzętu i wyposażenia na potrzeby Starostwa”</w:t>
      </w:r>
    </w:p>
    <w:p w:rsidR="007A2E4D" w:rsidRPr="00281E74" w:rsidRDefault="007A2E4D" w:rsidP="00BA06F1">
      <w:pPr>
        <w:pStyle w:val="normaltableau"/>
        <w:spacing w:before="0" w:after="0" w:line="276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akceptujemy w całości wszystkie warunki zawarte w zapytaniu ofertowym.</w:t>
      </w:r>
    </w:p>
    <w:p w:rsidR="007F5A37" w:rsidRDefault="007A2E4D" w:rsidP="00764CE0">
      <w:pPr>
        <w:pStyle w:val="normaltableau"/>
        <w:numPr>
          <w:ilvl w:val="0"/>
          <w:numId w:val="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="00336F33" w:rsidRPr="00336F33">
        <w:rPr>
          <w:b/>
          <w:lang w:val="pl-PL"/>
        </w:rPr>
        <w:t xml:space="preserve">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D155E7" w:rsidRDefault="00D155E7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D155E7" w:rsidRDefault="00D155E7" w:rsidP="00D155E7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</w:t>
      </w:r>
      <w:r w:rsidR="00A702D4" w:rsidRPr="00281E74">
        <w:rPr>
          <w:rFonts w:asciiTheme="minorHAnsi" w:hAnsiTheme="minorHAnsi"/>
          <w:lang w:val="pl-PL" w:eastAsia="en-US"/>
        </w:rPr>
        <w:t>zaoferowan</w:t>
      </w:r>
      <w:r w:rsidR="00D4094C" w:rsidRPr="00281E74">
        <w:rPr>
          <w:rFonts w:asciiTheme="minorHAnsi" w:hAnsiTheme="minorHAnsi"/>
          <w:lang w:val="pl-PL" w:eastAsia="en-US"/>
        </w:rPr>
        <w:t>e ceny</w:t>
      </w:r>
      <w:r w:rsidR="00A702D4" w:rsidRPr="00281E74">
        <w:rPr>
          <w:rFonts w:asciiTheme="minorHAnsi" w:hAnsiTheme="minorHAnsi"/>
          <w:lang w:val="pl-PL" w:eastAsia="en-US"/>
        </w:rPr>
        <w:t xml:space="preserve"> brutto zawiera</w:t>
      </w:r>
      <w:r w:rsidR="00D4094C" w:rsidRPr="00281E74">
        <w:rPr>
          <w:rFonts w:asciiTheme="minorHAnsi" w:hAnsiTheme="minorHAnsi"/>
          <w:lang w:val="pl-PL" w:eastAsia="en-US"/>
        </w:rPr>
        <w:t>ją</w:t>
      </w:r>
      <w:r w:rsidRPr="00281E74">
        <w:rPr>
          <w:rFonts w:asciiTheme="minorHAnsi" w:hAnsiTheme="minorHAnsi"/>
          <w:lang w:val="pl-PL" w:eastAsia="en-US"/>
        </w:rPr>
        <w:t xml:space="preserve"> wszystkie koszty, jakie ponosi zamawiający</w:t>
      </w:r>
      <w:r w:rsidR="00DE2C07" w:rsidRPr="00281E74">
        <w:rPr>
          <w:rFonts w:asciiTheme="minorHAnsi" w:hAnsiTheme="minorHAnsi"/>
          <w:lang w:val="pl-PL" w:eastAsia="en-US"/>
        </w:rPr>
        <w:t xml:space="preserve"> </w:t>
      </w:r>
      <w:r w:rsidR="007A424A" w:rsidRPr="00281E74">
        <w:rPr>
          <w:rFonts w:asciiTheme="minorHAnsi" w:hAnsiTheme="minorHAnsi"/>
          <w:lang w:val="pl-PL" w:eastAsia="en-US"/>
        </w:rPr>
        <w:t>w przypadku wyboru naszej oferty.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uzyskaliśmy wszelkie informacje niezbędne do prawidłowego </w:t>
      </w:r>
      <w:r w:rsidR="0068479B">
        <w:rPr>
          <w:rFonts w:asciiTheme="minorHAnsi" w:hAnsiTheme="minorHAnsi"/>
          <w:lang w:val="pl-PL" w:eastAsia="en-US"/>
        </w:rPr>
        <w:t xml:space="preserve">przygotowania i </w:t>
      </w:r>
      <w:r w:rsidRPr="00281E74">
        <w:rPr>
          <w:rFonts w:asciiTheme="minorHAnsi" w:hAnsiTheme="minorHAnsi"/>
          <w:lang w:val="pl-PL" w:eastAsia="en-US"/>
        </w:rPr>
        <w:t>złożenia niniejszej oferty.</w:t>
      </w:r>
    </w:p>
    <w:p w:rsidR="00A702D4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 w:rsidR="00D155E7">
        <w:rPr>
          <w:rFonts w:asciiTheme="minorHAnsi" w:hAnsiTheme="minorHAnsi"/>
          <w:lang w:val="pl-PL" w:eastAsia="en-US"/>
        </w:rPr>
        <w:t>7</w:t>
      </w:r>
      <w:r w:rsidR="007A424A" w:rsidRPr="00281E74">
        <w:rPr>
          <w:rFonts w:asciiTheme="minorHAnsi" w:hAnsiTheme="minorHAnsi"/>
          <w:lang w:val="pl-PL" w:eastAsia="en-US"/>
        </w:rPr>
        <w:t xml:space="preserve"> </w:t>
      </w:r>
      <w:r w:rsidRPr="00281E74">
        <w:rPr>
          <w:rFonts w:asciiTheme="minorHAnsi" w:hAnsiTheme="minorHAnsi"/>
          <w:lang w:val="pl-PL" w:eastAsia="en-US"/>
        </w:rPr>
        <w:t>dni od dnia upływu terminu składania ofert.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iż przewidujemy/nie przewidujemy** powierzenie podwykonawcom realizacji zamówienia w części ……………. .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764CE0" w:rsidRDefault="00290523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>a)</w:t>
      </w:r>
      <w:r w:rsidR="00764CE0">
        <w:rPr>
          <w:rFonts w:asciiTheme="minorHAnsi" w:hAnsiTheme="minorHAnsi"/>
          <w:lang w:val="pl-PL" w:eastAsia="en-US"/>
        </w:rPr>
        <w:t xml:space="preserve"> zaparafowany wzór umowy</w:t>
      </w:r>
    </w:p>
    <w:p w:rsidR="007A2E4D" w:rsidRPr="00281E74" w:rsidRDefault="00764CE0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 xml:space="preserve">b) </w:t>
      </w:r>
      <w:r w:rsidR="00290523">
        <w:rPr>
          <w:rFonts w:asciiTheme="minorHAnsi" w:hAnsiTheme="minorHAnsi"/>
          <w:lang w:val="pl-PL" w:eastAsia="en-US"/>
        </w:rPr>
        <w:t xml:space="preserve"> </w:t>
      </w:r>
      <w:r w:rsidR="007A2E4D" w:rsidRPr="00281E74">
        <w:rPr>
          <w:rFonts w:asciiTheme="minorHAnsi" w:hAnsiTheme="minorHAnsi"/>
          <w:lang w:val="pl-PL" w:eastAsia="en-US"/>
        </w:rPr>
        <w:t>________________________________________________________________________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………………………………………………………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>Adres:………………………………………….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Telefon…………………….. fax…………………………………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 w:rsidR="00BA06F1">
        <w:rPr>
          <w:rFonts w:asciiTheme="minorHAnsi" w:hAnsiTheme="minorHAnsi"/>
          <w:lang w:val="pl-PL" w:eastAsia="en-US"/>
        </w:rPr>
        <w:t>_ ___ 201</w:t>
      </w:r>
      <w:r w:rsidR="0068479B">
        <w:rPr>
          <w:rFonts w:asciiTheme="minorHAnsi" w:hAnsiTheme="minorHAnsi"/>
          <w:lang w:val="pl-PL" w:eastAsia="en-US"/>
        </w:rPr>
        <w:t>6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7A2E4D" w:rsidRPr="00281E74" w:rsidRDefault="007A2E4D" w:rsidP="007A2E4D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281E74" w:rsidRPr="00281E74" w:rsidTr="00A702D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A2E4D" w:rsidRPr="00281E74" w:rsidRDefault="007A2E4D" w:rsidP="00A702D4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290523" w:rsidRDefault="002905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90523" w:rsidRDefault="00290523" w:rsidP="00290523">
      <w:pPr>
        <w:spacing w:after="0" w:line="240" w:lineRule="auto"/>
        <w:jc w:val="right"/>
        <w:rPr>
          <w:rFonts w:asciiTheme="minorHAnsi" w:hAnsiTheme="minorHAnsi"/>
        </w:rPr>
      </w:pPr>
      <w:r w:rsidRPr="00281E74">
        <w:lastRenderedPageBreak/>
        <w:t xml:space="preserve">Załącznik nr </w:t>
      </w:r>
      <w:r w:rsidR="007E5641">
        <w:t>2</w:t>
      </w:r>
      <w:r w:rsidRPr="00281E74">
        <w:t xml:space="preserve"> do zapytania ofertowego </w:t>
      </w:r>
      <w:r w:rsidRPr="00281E74">
        <w:rPr>
          <w:rFonts w:asciiTheme="minorHAnsi" w:hAnsiTheme="minorHAnsi"/>
        </w:rPr>
        <w:t xml:space="preserve">z dnia </w:t>
      </w:r>
      <w:r>
        <w:rPr>
          <w:rFonts w:asciiTheme="minorHAnsi" w:hAnsiTheme="minorHAnsi"/>
        </w:rPr>
        <w:t>29.01.2016</w:t>
      </w:r>
      <w:r w:rsidRPr="00281E74">
        <w:rPr>
          <w:rFonts w:asciiTheme="minorHAnsi" w:hAnsiTheme="minorHAnsi"/>
        </w:rPr>
        <w:t>r.</w:t>
      </w:r>
    </w:p>
    <w:p w:rsidR="007E5641" w:rsidRDefault="007E5641" w:rsidP="007E5641">
      <w:pPr>
        <w:spacing w:after="0" w:line="240" w:lineRule="auto"/>
        <w:jc w:val="center"/>
        <w:rPr>
          <w:rFonts w:asciiTheme="minorHAnsi" w:hAnsiTheme="minorHAnsi"/>
          <w:b/>
        </w:rPr>
      </w:pPr>
      <w:r w:rsidRPr="007E5641">
        <w:rPr>
          <w:rFonts w:asciiTheme="minorHAnsi" w:hAnsiTheme="minorHAnsi"/>
          <w:b/>
        </w:rPr>
        <w:t>Specyfikacja sprzętu komputerowego</w:t>
      </w:r>
    </w:p>
    <w:p w:rsidR="00015BD3" w:rsidRDefault="00015BD3" w:rsidP="007E5641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04697E" w:rsidRPr="0004697E" w:rsidRDefault="00CF128B" w:rsidP="0004697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/>
          <w:b/>
        </w:rPr>
        <w:t>1.</w:t>
      </w:r>
      <w:r w:rsidR="0004697E" w:rsidRPr="0004697E">
        <w:rPr>
          <w:rFonts w:asciiTheme="minorHAnsi" w:hAnsiTheme="minorHAnsi"/>
          <w:sz w:val="20"/>
          <w:szCs w:val="20"/>
        </w:rPr>
        <w:t xml:space="preserve"> </w:t>
      </w:r>
      <w:r w:rsidR="0004697E" w:rsidRPr="0004697E">
        <w:rPr>
          <w:rFonts w:asciiTheme="minorHAnsi" w:hAnsiTheme="minorHAnsi"/>
          <w:b/>
          <w:sz w:val="20"/>
          <w:szCs w:val="20"/>
        </w:rPr>
        <w:t xml:space="preserve">Microsoft Office 2016 </w:t>
      </w:r>
      <w:r w:rsidR="0004697E" w:rsidRPr="0004697E">
        <w:rPr>
          <w:rFonts w:asciiTheme="minorHAnsi" w:hAnsiTheme="minorHAnsi" w:cs="Arial"/>
          <w:b/>
          <w:sz w:val="20"/>
          <w:szCs w:val="20"/>
        </w:rPr>
        <w:t xml:space="preserve">dla Użytkowników Domowych i Małych Firm PL 32/64-bit </w:t>
      </w:r>
      <w:proofErr w:type="spellStart"/>
      <w:r w:rsidR="0004697E" w:rsidRPr="0004697E">
        <w:rPr>
          <w:rFonts w:asciiTheme="minorHAnsi" w:hAnsiTheme="minorHAnsi" w:cs="Arial"/>
          <w:b/>
          <w:sz w:val="20"/>
          <w:szCs w:val="20"/>
        </w:rPr>
        <w:t>Medialess</w:t>
      </w:r>
      <w:proofErr w:type="spellEnd"/>
      <w:r w:rsidR="0004697E" w:rsidRPr="0004697E">
        <w:rPr>
          <w:rFonts w:asciiTheme="minorHAnsi" w:hAnsiTheme="minorHAnsi" w:cs="Arial"/>
          <w:b/>
          <w:sz w:val="20"/>
          <w:szCs w:val="20"/>
        </w:rPr>
        <w:t xml:space="preserve"> (T5D-02786) -  2 szt.</w:t>
      </w:r>
    </w:p>
    <w:p w:rsidR="00CF128B" w:rsidRDefault="0004697E" w:rsidP="00B7756C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 </w:t>
      </w:r>
      <w:r w:rsidR="00CF128B">
        <w:rPr>
          <w:rFonts w:asciiTheme="minorHAnsi" w:hAnsiTheme="minorHAnsi"/>
          <w:b/>
        </w:rPr>
        <w:t>Skaner</w:t>
      </w:r>
      <w:r>
        <w:rPr>
          <w:rFonts w:asciiTheme="minorHAnsi" w:hAnsiTheme="minorHAnsi"/>
          <w:b/>
        </w:rPr>
        <w:t xml:space="preserve"> 1 </w:t>
      </w:r>
      <w:proofErr w:type="spellStart"/>
      <w:r>
        <w:rPr>
          <w:rFonts w:asciiTheme="minorHAnsi" w:hAnsiTheme="minorHAnsi"/>
          <w:b/>
        </w:rPr>
        <w:t>szt</w:t>
      </w:r>
      <w:proofErr w:type="spellEnd"/>
    </w:p>
    <w:tbl>
      <w:tblPr>
        <w:tblW w:w="5000" w:type="pct"/>
        <w:tblBorders>
          <w:top w:val="single" w:sz="6" w:space="0" w:color="B8B8B8"/>
          <w:left w:val="single" w:sz="6" w:space="0" w:color="B8B8B8"/>
          <w:bottom w:val="single" w:sz="6" w:space="0" w:color="B8B8B8"/>
          <w:right w:val="single" w:sz="6" w:space="0" w:color="B8B8B8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57"/>
        <w:gridCol w:w="1594"/>
        <w:gridCol w:w="5999"/>
        <w:gridCol w:w="494"/>
      </w:tblGrid>
      <w:tr w:rsidR="00CF128B" w:rsidRPr="00CF128B" w:rsidTr="00CF128B">
        <w:trPr>
          <w:tblHeader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2D2D2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2D2D2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Minimalne dane techniczne</w:t>
            </w:r>
          </w:p>
        </w:tc>
      </w:tr>
      <w:tr w:rsidR="00CF128B" w:rsidRPr="00CF128B" w:rsidTr="00CF128B">
        <w:trPr>
          <w:trHeight w:val="556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Obsługiwane systemy operacyjne</w:t>
            </w:r>
          </w:p>
        </w:tc>
        <w:tc>
          <w:tcPr>
            <w:tcW w:w="0" w:type="auto"/>
            <w:gridSpan w:val="2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Windows® 10 (wersja 32/64-bitowa), Windows® 8 / 8.1 (wersja 32/64-bitowa), Windows® 7 (wersja 32-/64-bitowa), </w:t>
            </w:r>
          </w:p>
        </w:tc>
      </w:tr>
      <w:tr w:rsidR="00CF128B" w:rsidRPr="00CF128B" w:rsidTr="00CF128B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Typ czujnika</w:t>
            </w:r>
          </w:p>
        </w:tc>
        <w:tc>
          <w:tcPr>
            <w:tcW w:w="0" w:type="auto"/>
            <w:gridSpan w:val="2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>Skaner płaski (FB) i automatyczny podajnik dokumentów (ADF)</w:t>
            </w:r>
          </w:p>
        </w:tc>
      </w:tr>
      <w:tr w:rsidR="00CF128B" w:rsidRPr="00CF128B" w:rsidTr="00CF128B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Tryby skanowania</w:t>
            </w:r>
          </w:p>
        </w:tc>
        <w:tc>
          <w:tcPr>
            <w:tcW w:w="0" w:type="auto"/>
            <w:gridSpan w:val="2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>Jednostronne / dwustronne, kolor / skala szarości / monochromia</w:t>
            </w:r>
          </w:p>
        </w:tc>
      </w:tr>
      <w:tr w:rsidR="00CF128B" w:rsidRPr="00CF128B" w:rsidTr="00CF128B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Wykrywanie podwójnego pobrania</w:t>
            </w:r>
          </w:p>
        </w:tc>
        <w:tc>
          <w:tcPr>
            <w:tcW w:w="0" w:type="auto"/>
            <w:gridSpan w:val="2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>Czujnik ultradźwiękowy podwójnego pobrania x 1, czujnik papieru</w:t>
            </w:r>
          </w:p>
        </w:tc>
      </w:tr>
      <w:tr w:rsidR="00CF128B" w:rsidRPr="00CF128B" w:rsidTr="00CF128B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Rozmiar dokumentu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Maksymalnie</w:t>
            </w:r>
          </w:p>
        </w:tc>
        <w:tc>
          <w:tcPr>
            <w:tcW w:w="0" w:type="auto"/>
            <w:gridSpan w:val="2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>216 mm x 355,6 mm</w:t>
            </w:r>
          </w:p>
        </w:tc>
      </w:tr>
      <w:tr w:rsidR="00CF128B" w:rsidRPr="00CF128B" w:rsidTr="00CF128B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Minimalnie</w:t>
            </w:r>
          </w:p>
        </w:tc>
        <w:tc>
          <w:tcPr>
            <w:tcW w:w="0" w:type="auto"/>
            <w:gridSpan w:val="2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>50,8 mm x 54 mm (krajobraz/portret)</w:t>
            </w:r>
          </w:p>
        </w:tc>
      </w:tr>
      <w:tr w:rsidR="00CF128B" w:rsidRPr="00CF128B" w:rsidTr="00CF128B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Skanowanie długiego </w:t>
            </w: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papieru</w:t>
            </w:r>
          </w:p>
        </w:tc>
        <w:tc>
          <w:tcPr>
            <w:tcW w:w="0" w:type="auto"/>
            <w:gridSpan w:val="2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>216 mm x 5 588 mm</w:t>
            </w:r>
          </w:p>
        </w:tc>
      </w:tr>
      <w:tr w:rsidR="00CF128B" w:rsidRPr="00CF128B" w:rsidTr="00CF128B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Szybkość skanowania </w:t>
            </w: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(A4, tryb portretu)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Kolor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Jednostronny: 40 str./min, dwustronny: 80 </w:t>
            </w:r>
            <w:proofErr w:type="spellStart"/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>obr</w:t>
            </w:r>
            <w:proofErr w:type="spellEnd"/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./min (200/300 </w:t>
            </w:r>
            <w:proofErr w:type="spellStart"/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>dpi</w:t>
            </w:r>
            <w:proofErr w:type="spellEnd"/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>)</w:t>
            </w:r>
          </w:p>
        </w:tc>
      </w:tr>
      <w:tr w:rsidR="00CF128B" w:rsidRPr="00CF128B" w:rsidTr="00CF128B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Skala szarości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CF128B" w:rsidRPr="00CF128B" w:rsidTr="00CF128B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Monochromia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CF128B" w:rsidRPr="00CF128B" w:rsidTr="00CF128B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Dzienna przepustowość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>3 000 stron</w:t>
            </w:r>
          </w:p>
        </w:tc>
        <w:tc>
          <w:tcPr>
            <w:tcW w:w="0" w:type="auto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F128B" w:rsidRPr="00CF128B" w:rsidTr="00CF128B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Pojemność podajnika papieru </w:t>
            </w: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(A4 w poziomie)</w:t>
            </w:r>
          </w:p>
        </w:tc>
        <w:tc>
          <w:tcPr>
            <w:tcW w:w="0" w:type="auto"/>
            <w:gridSpan w:val="2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vAlign w:val="center"/>
            <w:hideMark/>
          </w:tcPr>
          <w:p w:rsidR="00CF128B" w:rsidRPr="00CF128B" w:rsidRDefault="006D2DC1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80 arkuszy</w:t>
            </w:r>
          </w:p>
        </w:tc>
      </w:tr>
      <w:tr w:rsidR="00CF128B" w:rsidRPr="00CF128B" w:rsidTr="00CF128B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Rozdzielczość optyczna</w:t>
            </w:r>
          </w:p>
        </w:tc>
        <w:tc>
          <w:tcPr>
            <w:tcW w:w="0" w:type="auto"/>
            <w:gridSpan w:val="2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600 </w:t>
            </w:r>
            <w:proofErr w:type="spellStart"/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>dpi</w:t>
            </w:r>
            <w:proofErr w:type="spellEnd"/>
          </w:p>
        </w:tc>
      </w:tr>
      <w:tr w:rsidR="00CF128B" w:rsidRPr="00CF128B" w:rsidTr="00CF128B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Rozdzielczość wyjściowa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Kolor (24-bitowy)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Od 50 do 600 </w:t>
            </w:r>
            <w:proofErr w:type="spellStart"/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>dpi</w:t>
            </w:r>
            <w:proofErr w:type="spellEnd"/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br/>
              <w:t xml:space="preserve">(z możliwością regulacji co 1 </w:t>
            </w:r>
            <w:proofErr w:type="spellStart"/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>dpi</w:t>
            </w:r>
            <w:proofErr w:type="spellEnd"/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), 1200 </w:t>
            </w:r>
            <w:proofErr w:type="spellStart"/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>dpi</w:t>
            </w:r>
            <w:proofErr w:type="spellEnd"/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(sterownik))</w:t>
            </w:r>
          </w:p>
        </w:tc>
      </w:tr>
      <w:tr w:rsidR="00CF128B" w:rsidRPr="00CF128B" w:rsidTr="00CF128B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Skala szarości (8 bitów)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CF128B" w:rsidRPr="00CF128B" w:rsidTr="00CF128B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Monochromia (1 bit)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CF128B" w:rsidRPr="00CF128B" w:rsidTr="00CF128B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Format wyjściowy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Kolor</w:t>
            </w:r>
          </w:p>
        </w:tc>
        <w:tc>
          <w:tcPr>
            <w:tcW w:w="0" w:type="auto"/>
            <w:gridSpan w:val="2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>24 bity</w:t>
            </w:r>
          </w:p>
        </w:tc>
      </w:tr>
      <w:tr w:rsidR="00CF128B" w:rsidRPr="00CF128B" w:rsidTr="00CF128B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W skali szarości</w:t>
            </w:r>
          </w:p>
        </w:tc>
        <w:tc>
          <w:tcPr>
            <w:tcW w:w="0" w:type="auto"/>
            <w:gridSpan w:val="2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>8 bitów</w:t>
            </w:r>
          </w:p>
        </w:tc>
      </w:tr>
      <w:tr w:rsidR="00CF128B" w:rsidRPr="00CF128B" w:rsidTr="00CF128B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W trybie monochromatycznym</w:t>
            </w:r>
          </w:p>
        </w:tc>
        <w:tc>
          <w:tcPr>
            <w:tcW w:w="0" w:type="auto"/>
            <w:gridSpan w:val="2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>1 bit</w:t>
            </w:r>
          </w:p>
        </w:tc>
      </w:tr>
      <w:tr w:rsidR="00CF128B" w:rsidRPr="00CF128B" w:rsidTr="00CF128B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Wewnętrzne przetwarzanie obrazu</w:t>
            </w:r>
          </w:p>
        </w:tc>
        <w:tc>
          <w:tcPr>
            <w:tcW w:w="0" w:type="auto"/>
            <w:gridSpan w:val="2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>1,024 poziomy (10 bitów)</w:t>
            </w:r>
          </w:p>
        </w:tc>
      </w:tr>
      <w:tr w:rsidR="00CF128B" w:rsidRPr="00CF128B" w:rsidTr="00CF128B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Interfejs</w:t>
            </w:r>
          </w:p>
        </w:tc>
        <w:tc>
          <w:tcPr>
            <w:tcW w:w="0" w:type="auto"/>
            <w:gridSpan w:val="2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>USB 2.0</w:t>
            </w:r>
          </w:p>
        </w:tc>
      </w:tr>
      <w:tr w:rsidR="00CF128B" w:rsidRPr="00CF128B" w:rsidTr="00CF128B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Funkcje przetwarzania obrazu</w:t>
            </w:r>
          </w:p>
        </w:tc>
        <w:tc>
          <w:tcPr>
            <w:tcW w:w="0" w:type="auto"/>
            <w:gridSpan w:val="2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>Wyjście wielu obrazów, automatyczne wykrywanie kolorów, wykrywanie pustych stron, dynamiczny próg (</w:t>
            </w:r>
            <w:proofErr w:type="spellStart"/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>iDTC</w:t>
            </w:r>
            <w:proofErr w:type="spellEnd"/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), zaawansowane DTC, SDTC, rozpraszanie błędów, półtony, usuwanie rastra, podkreślenie, oczyszczanie kolorów, usuwanie kolorów (żaden/czerwony/zielony/niebieski/nasycenie), wyjście </w:t>
            </w:r>
            <w:proofErr w:type="spellStart"/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>sRGB</w:t>
            </w:r>
            <w:proofErr w:type="spellEnd"/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, usuwanie dziurek, kadrowanie tabulatur, podział obrazu, </w:t>
            </w:r>
            <w:proofErr w:type="spellStart"/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>odkrzywianie</w:t>
            </w:r>
            <w:proofErr w:type="spellEnd"/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>, korekcja krawędzi, redukcja pionowych smug, automatyczne wykrywanie rozmiaru strony</w:t>
            </w:r>
          </w:p>
        </w:tc>
      </w:tr>
      <w:tr w:rsidR="00CF128B" w:rsidRPr="00CF128B" w:rsidTr="00CF128B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Wymagania dotyczące zasilania</w:t>
            </w:r>
          </w:p>
        </w:tc>
        <w:tc>
          <w:tcPr>
            <w:tcW w:w="0" w:type="auto"/>
            <w:gridSpan w:val="2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>100-240 V AC ±10%</w:t>
            </w:r>
          </w:p>
        </w:tc>
      </w:tr>
      <w:tr w:rsidR="00CF128B" w:rsidRPr="00CF128B" w:rsidTr="00CF128B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Zużycie energii</w:t>
            </w:r>
          </w:p>
        </w:tc>
        <w:tc>
          <w:tcPr>
            <w:tcW w:w="0" w:type="auto"/>
            <w:gridSpan w:val="2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Maks. 39 W </w:t>
            </w:r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br/>
              <w:t xml:space="preserve">Tryb uśpienia: maks. 1,8 W </w:t>
            </w:r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br/>
              <w:t>Automatyczny tryb czuwania (wył.): 0,35 W lub mniej</w:t>
            </w:r>
          </w:p>
        </w:tc>
      </w:tr>
      <w:tr w:rsidR="00CF128B" w:rsidRPr="00CF128B" w:rsidTr="00CF128B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Środowisko operacyjne</w:t>
            </w:r>
          </w:p>
        </w:tc>
        <w:tc>
          <w:tcPr>
            <w:tcW w:w="0" w:type="auto"/>
            <w:gridSpan w:val="2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Temperatura: 5 – 35 °C </w:t>
            </w:r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br/>
              <w:t>Wilgotność względna: 20-80% (bez kondensacji)</w:t>
            </w:r>
          </w:p>
        </w:tc>
      </w:tr>
      <w:tr w:rsidR="00CF128B" w:rsidRPr="00CF128B" w:rsidTr="00CF128B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Zgodność z zasadami dotyczącymi ochrony środowiska</w:t>
            </w:r>
          </w:p>
        </w:tc>
        <w:tc>
          <w:tcPr>
            <w:tcW w:w="0" w:type="auto"/>
            <w:gridSpan w:val="2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ENERGY STAR® / </w:t>
            </w:r>
            <w:proofErr w:type="spellStart"/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>RoHS</w:t>
            </w:r>
            <w:proofErr w:type="spellEnd"/>
          </w:p>
        </w:tc>
      </w:tr>
      <w:tr w:rsidR="00CF128B" w:rsidRPr="00CF128B" w:rsidTr="00CF128B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Dołączone akcesoria</w:t>
            </w:r>
          </w:p>
        </w:tc>
        <w:tc>
          <w:tcPr>
            <w:tcW w:w="0" w:type="auto"/>
            <w:gridSpan w:val="2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vAlign w:val="center"/>
            <w:hideMark/>
          </w:tcPr>
          <w:p w:rsidR="00CF128B" w:rsidRPr="00CF128B" w:rsidRDefault="00CF128B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F128B">
              <w:rPr>
                <w:rFonts w:asciiTheme="minorHAnsi" w:hAnsiTheme="minorHAnsi" w:cs="Arial"/>
                <w:color w:val="000000"/>
                <w:sz w:val="16"/>
                <w:szCs w:val="16"/>
              </w:rPr>
              <w:t>Podajnik papieru ADF, przewód AC, zasilacz sieciowy, przewód USB, instalacyjny dysk DVD-ROM</w:t>
            </w:r>
          </w:p>
        </w:tc>
      </w:tr>
      <w:tr w:rsidR="00052817" w:rsidRPr="00CF128B" w:rsidTr="00CF128B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</w:tcPr>
          <w:p w:rsidR="00052817" w:rsidRPr="00CF128B" w:rsidRDefault="00052817" w:rsidP="006D2DC1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Gwarancja</w:t>
            </w:r>
          </w:p>
        </w:tc>
        <w:tc>
          <w:tcPr>
            <w:tcW w:w="0" w:type="auto"/>
            <w:gridSpan w:val="2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vAlign w:val="center"/>
          </w:tcPr>
          <w:p w:rsidR="00052817" w:rsidRPr="00CF128B" w:rsidRDefault="00026755" w:rsidP="00026755">
            <w:pPr>
              <w:spacing w:before="100" w:beforeAutospacing="1"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roczna</w:t>
            </w:r>
          </w:p>
        </w:tc>
      </w:tr>
    </w:tbl>
    <w:p w:rsidR="00CF128B" w:rsidRDefault="0004697E" w:rsidP="00B7756C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4F3709">
        <w:rPr>
          <w:rFonts w:asciiTheme="minorHAnsi" w:hAnsiTheme="minorHAnsi"/>
          <w:b/>
        </w:rPr>
        <w:t>. Komputer Stacjonarny</w:t>
      </w:r>
      <w:r>
        <w:rPr>
          <w:rFonts w:asciiTheme="minorHAnsi" w:hAnsiTheme="minorHAnsi"/>
          <w:b/>
        </w:rPr>
        <w:t xml:space="preserve"> -1 </w:t>
      </w:r>
      <w:proofErr w:type="spellStart"/>
      <w:r>
        <w:rPr>
          <w:rFonts w:asciiTheme="minorHAnsi" w:hAnsiTheme="minorHAnsi"/>
          <w:b/>
        </w:rPr>
        <w:t>szt</w:t>
      </w:r>
      <w:proofErr w:type="spell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4125"/>
      </w:tblGrid>
      <w:tr w:rsidR="00580FCC" w:rsidRPr="009A6D72" w:rsidTr="00580FCC">
        <w:tc>
          <w:tcPr>
            <w:tcW w:w="2734" w:type="pct"/>
            <w:shd w:val="clear" w:color="auto" w:fill="D9D9D9" w:themeFill="background1" w:themeFillShade="D9"/>
            <w:vAlign w:val="center"/>
          </w:tcPr>
          <w:p w:rsidR="00580FCC" w:rsidRPr="009A6D72" w:rsidRDefault="00580FCC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2266" w:type="pct"/>
            <w:shd w:val="clear" w:color="auto" w:fill="D9D9D9" w:themeFill="background1" w:themeFillShade="D9"/>
            <w:vAlign w:val="center"/>
          </w:tcPr>
          <w:p w:rsidR="00580FCC" w:rsidRPr="009A6D72" w:rsidRDefault="00580FCC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Minimalne dane techniczne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Typ obudowy komputera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ALL-IN-ONE</w:t>
            </w:r>
          </w:p>
        </w:tc>
      </w:tr>
      <w:tr w:rsidR="009A6D72" w:rsidRPr="009A6D72" w:rsidTr="00FE3E07">
        <w:tc>
          <w:tcPr>
            <w:tcW w:w="0" w:type="auto"/>
            <w:gridSpan w:val="2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Monitor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Przekątna ekranu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21.5 cali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Rozdzielczość matrycy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Full-HD (1920 x 1080)</w:t>
            </w:r>
          </w:p>
        </w:tc>
      </w:tr>
      <w:tr w:rsidR="009A6D72" w:rsidRPr="009A6D72" w:rsidTr="00FE3E07">
        <w:tc>
          <w:tcPr>
            <w:tcW w:w="0" w:type="auto"/>
            <w:gridSpan w:val="2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Procesor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lastRenderedPageBreak/>
              <w:t>Ilość zainstalowanych procesorów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1 szt.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Typ zainstalowanego procesora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 xml:space="preserve">Intel </w:t>
            </w:r>
            <w:proofErr w:type="spellStart"/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Core</w:t>
            </w:r>
            <w:proofErr w:type="spellEnd"/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 xml:space="preserve"> i3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DE590A" w:rsidP="00DE590A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Częstotliwość taktowania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DE590A" w:rsidP="00DE590A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3,7GHz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DE590A" w:rsidP="00DE590A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Ilość rdzeni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DE590A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2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Pojemność pamięci cache [L3]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3 MB</w:t>
            </w:r>
          </w:p>
        </w:tc>
      </w:tr>
      <w:tr w:rsidR="009A6D72" w:rsidRPr="009A6D72" w:rsidTr="00FE3E07">
        <w:tc>
          <w:tcPr>
            <w:tcW w:w="0" w:type="auto"/>
            <w:gridSpan w:val="2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Obsługa pamięci masowych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Ilość zainstalowanych dysków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1 szt.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Pojemność zainstalowanego dysku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500 GB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Typ zainstalowanego dysku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SATA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Prędkość obrotowa silnika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 xml:space="preserve">7200 </w:t>
            </w:r>
            <w:proofErr w:type="spellStart"/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obr</w:t>
            </w:r>
            <w:proofErr w:type="spellEnd"/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./min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Napędy wbudowane (zainstalowane)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 xml:space="preserve">DVD-RW </w:t>
            </w:r>
            <w:proofErr w:type="spellStart"/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SuperMulti</w:t>
            </w:r>
            <w:proofErr w:type="spellEnd"/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Slim</w:t>
            </w:r>
            <w:proofErr w:type="spellEnd"/>
          </w:p>
        </w:tc>
      </w:tr>
      <w:tr w:rsidR="009A6D72" w:rsidRPr="009A6D72" w:rsidTr="00FE3E07">
        <w:tc>
          <w:tcPr>
            <w:tcW w:w="0" w:type="auto"/>
            <w:gridSpan w:val="2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Pamięć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Pojemność zainstalowanej pamięci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4096 MB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Rodzaj zainstalowanej pamięci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DDR4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Częstotliwość szyny pamięci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2133 MHz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Ilość banków pamięci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2 szt.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Ilość wolnych banków pamięci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1 szt.</w:t>
            </w:r>
          </w:p>
        </w:tc>
      </w:tr>
      <w:tr w:rsidR="009A6D72" w:rsidRPr="009A6D72" w:rsidTr="00FE3E07">
        <w:tc>
          <w:tcPr>
            <w:tcW w:w="0" w:type="auto"/>
            <w:gridSpan w:val="2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Chipset płyty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Producent chipsetu zainstalowanej płyty głównej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Intel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Typ zainstalowanego chipsetu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Q150</w:t>
            </w:r>
          </w:p>
        </w:tc>
      </w:tr>
      <w:tr w:rsidR="009A6D72" w:rsidRPr="009A6D72" w:rsidTr="00FE3E07">
        <w:tc>
          <w:tcPr>
            <w:tcW w:w="0" w:type="auto"/>
            <w:gridSpan w:val="2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Wbudowane układy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Zintegrowana karta graficzna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Tak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Zintegrowana karta dźwiękowa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Tak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Typ zintegrowanej karty dźwiękowej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Zintegrowana/y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Zintegrowana karta sieciowa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Tak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Typ zintegrowanej karty sieciowej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 xml:space="preserve">10/100/1000 </w:t>
            </w:r>
            <w:proofErr w:type="spellStart"/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Mbit</w:t>
            </w:r>
            <w:proofErr w:type="spellEnd"/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/s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Bezprzewodowa karta sieciowa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Tak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Typ bezprzewodowej karty sieciowej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IEEE 802.11n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Bluetooth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Tak</w:t>
            </w:r>
          </w:p>
        </w:tc>
      </w:tr>
      <w:tr w:rsidR="009A6D72" w:rsidRPr="009A6D72" w:rsidTr="00FE3E07">
        <w:tc>
          <w:tcPr>
            <w:tcW w:w="0" w:type="auto"/>
            <w:gridSpan w:val="2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Cechy dodatkowe</w:t>
            </w:r>
          </w:p>
        </w:tc>
      </w:tr>
      <w:tr w:rsidR="009A6D72" w:rsidRPr="009A6D72" w:rsidTr="00FE3E07">
        <w:tc>
          <w:tcPr>
            <w:tcW w:w="0" w:type="auto"/>
            <w:gridSpan w:val="2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Interfejsy / Komunikacja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Interfejsy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numPr>
                <w:ilvl w:val="0"/>
                <w:numId w:val="24"/>
              </w:num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6 x USB 3.0</w:t>
            </w:r>
          </w:p>
          <w:p w:rsidR="009A6D72" w:rsidRPr="009A6D72" w:rsidRDefault="009A6D72" w:rsidP="009A6D72">
            <w:pPr>
              <w:numPr>
                <w:ilvl w:val="0"/>
                <w:numId w:val="24"/>
              </w:num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1 x USB</w:t>
            </w:r>
          </w:p>
          <w:p w:rsidR="009A6D72" w:rsidRPr="009A6D72" w:rsidRDefault="009A6D72" w:rsidP="009A6D72">
            <w:pPr>
              <w:numPr>
                <w:ilvl w:val="0"/>
                <w:numId w:val="24"/>
              </w:num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1 x wyjście na słuchawki</w:t>
            </w:r>
          </w:p>
          <w:p w:rsidR="009A6D72" w:rsidRPr="009A6D72" w:rsidRDefault="009A6D72" w:rsidP="009A6D72">
            <w:pPr>
              <w:numPr>
                <w:ilvl w:val="0"/>
                <w:numId w:val="24"/>
              </w:num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1 x wejście na mikrofon</w:t>
            </w:r>
          </w:p>
          <w:p w:rsidR="009A6D72" w:rsidRPr="009A6D72" w:rsidRDefault="009A6D72" w:rsidP="009A6D72">
            <w:pPr>
              <w:numPr>
                <w:ilvl w:val="0"/>
                <w:numId w:val="24"/>
              </w:num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1 x RJ-45 (LAN)</w:t>
            </w:r>
          </w:p>
          <w:p w:rsidR="009A6D72" w:rsidRPr="009A6D72" w:rsidRDefault="009A6D72" w:rsidP="009A6D72">
            <w:pPr>
              <w:numPr>
                <w:ilvl w:val="0"/>
                <w:numId w:val="24"/>
              </w:num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1 x wejście liniowe</w:t>
            </w:r>
          </w:p>
        </w:tc>
      </w:tr>
      <w:tr w:rsidR="009A6D72" w:rsidRPr="009A6D72" w:rsidTr="00FE3E07">
        <w:tc>
          <w:tcPr>
            <w:tcW w:w="0" w:type="auto"/>
            <w:gridSpan w:val="2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Oprogramowanie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System operacyjny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numPr>
                <w:ilvl w:val="0"/>
                <w:numId w:val="25"/>
              </w:num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Windows 10 Pro</w:t>
            </w:r>
          </w:p>
          <w:p w:rsidR="009A6D72" w:rsidRPr="009A6D72" w:rsidRDefault="009A6D72" w:rsidP="009A6D72">
            <w:pPr>
              <w:numPr>
                <w:ilvl w:val="0"/>
                <w:numId w:val="25"/>
              </w:num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Windows 7 Professional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Architektura systemu operacyjnego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64-bit</w:t>
            </w:r>
          </w:p>
        </w:tc>
      </w:tr>
      <w:tr w:rsidR="009A6D72" w:rsidRPr="009A6D72" w:rsidTr="00FE3E07">
        <w:tc>
          <w:tcPr>
            <w:tcW w:w="0" w:type="auto"/>
            <w:gridSpan w:val="2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Parametry techniczne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Moc zasilacza (zasilaczy)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160 Wat</w:t>
            </w:r>
          </w:p>
        </w:tc>
      </w:tr>
      <w:tr w:rsidR="009A6D72" w:rsidRPr="009A6D72" w:rsidTr="00FE3E07">
        <w:tc>
          <w:tcPr>
            <w:tcW w:w="0" w:type="auto"/>
            <w:gridSpan w:val="2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Pozostałe informacje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Dołączone wyposażenie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9A6D72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 w:rsidRPr="009A6D72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Klawiatura</w:t>
            </w:r>
            <w:r w:rsidR="00FE3E07" w:rsidRPr="00FE3E07"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, myszka</w:t>
            </w:r>
          </w:p>
        </w:tc>
      </w:tr>
      <w:tr w:rsidR="009A6D72" w:rsidRPr="009A6D72" w:rsidTr="00FE3E07">
        <w:tc>
          <w:tcPr>
            <w:tcW w:w="2734" w:type="pct"/>
            <w:vAlign w:val="center"/>
            <w:hideMark/>
          </w:tcPr>
          <w:p w:rsidR="009A6D72" w:rsidRPr="009A6D72" w:rsidRDefault="00052817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Gwarancja</w:t>
            </w:r>
          </w:p>
        </w:tc>
        <w:tc>
          <w:tcPr>
            <w:tcW w:w="2266" w:type="pct"/>
            <w:vAlign w:val="center"/>
            <w:hideMark/>
          </w:tcPr>
          <w:p w:rsidR="009A6D72" w:rsidRPr="009A6D72" w:rsidRDefault="00052817" w:rsidP="009A6D72">
            <w:pPr>
              <w:p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3D3D3F"/>
                <w:sz w:val="16"/>
                <w:szCs w:val="16"/>
                <w:lang w:eastAsia="pl-PL"/>
              </w:rPr>
              <w:t>3-letnia</w:t>
            </w:r>
          </w:p>
        </w:tc>
      </w:tr>
    </w:tbl>
    <w:p w:rsidR="004F3709" w:rsidRDefault="0004697E" w:rsidP="0004697E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4. </w:t>
      </w:r>
      <w:r w:rsidR="004F3709">
        <w:rPr>
          <w:rFonts w:asciiTheme="minorHAnsi" w:hAnsiTheme="minorHAnsi"/>
          <w:b/>
        </w:rPr>
        <w:t>Laptop</w:t>
      </w:r>
    </w:p>
    <w:tbl>
      <w:tblPr>
        <w:tblW w:w="5000" w:type="pct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5989"/>
      </w:tblGrid>
      <w:tr w:rsidR="00F81C8F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BFBFBF" w:themeFill="background1" w:themeFillShade="BF"/>
          </w:tcPr>
          <w:p w:rsidR="00F81C8F" w:rsidRPr="00F81C8F" w:rsidRDefault="00F81C8F" w:rsidP="008777DA">
            <w:pPr>
              <w:spacing w:before="100" w:beforeAutospacing="1" w:after="0" w:line="240" w:lineRule="auto"/>
              <w:rPr>
                <w:rStyle w:val="dyszka2"/>
                <w:rFonts w:asciiTheme="minorHAnsi" w:hAnsiTheme="minorHAnsi"/>
                <w:sz w:val="16"/>
                <w:szCs w:val="16"/>
              </w:rPr>
            </w:pPr>
            <w:r>
              <w:rPr>
                <w:rStyle w:val="dyszka2"/>
                <w:rFonts w:asciiTheme="minorHAnsi" w:hAnsiTheme="minorHAnsi"/>
                <w:sz w:val="16"/>
                <w:szCs w:val="16"/>
              </w:rPr>
              <w:t>Opis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81C8F" w:rsidRPr="00F81C8F" w:rsidRDefault="00F81C8F" w:rsidP="008777DA">
            <w:pPr>
              <w:spacing w:before="100" w:beforeAutospacing="1" w:after="0" w:line="240" w:lineRule="auto"/>
              <w:rPr>
                <w:rStyle w:val="dyszka2"/>
                <w:rFonts w:asciiTheme="minorHAnsi" w:hAnsiTheme="minorHAnsi"/>
                <w:sz w:val="16"/>
                <w:szCs w:val="16"/>
              </w:rPr>
            </w:pPr>
            <w:r>
              <w:rPr>
                <w:rStyle w:val="dyszka2"/>
                <w:rFonts w:asciiTheme="minorHAnsi" w:hAnsiTheme="minorHAnsi"/>
                <w:sz w:val="16"/>
                <w:szCs w:val="16"/>
              </w:rPr>
              <w:t>Minimalne dane techniczne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Model procesora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Intel </w:t>
            </w:r>
            <w:proofErr w:type="spellStart"/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Core</w:t>
            </w:r>
            <w:proofErr w:type="spellEnd"/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i7 6500U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Liczba rdzeni procesora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Częstotliwość procesora MHz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2400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Rodzina procesora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Core</w:t>
            </w:r>
            <w:proofErr w:type="spellEnd"/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i7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Wielkość pamięci cache L2 lub L3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4096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lastRenderedPageBreak/>
              <w:t>Ilość pamięci [MB]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8192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Typ pamięci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DDR4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Maksymalna ilość pamięci [MB]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32768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Taktowanie pamięci [MHz]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2133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Liczba banków pamięci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Liczba wolnych banków pamięci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Pojemność dysku [GB]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512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Typ dysku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SSD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Model karty graficznej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Intel HD Graphics 520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Przekątna ekranu [cale]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15,6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Rozdzielczość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1920 x 1080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Typ ekranu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Full HD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Technologia matrycy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matowa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Typ baterii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Li-</w:t>
            </w:r>
            <w:proofErr w:type="spellStart"/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Ion</w:t>
            </w:r>
            <w:proofErr w:type="spellEnd"/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Czas pracy na baterii [min]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750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Liczba komór baterii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Obsługiwane karty pamięci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SD, MMC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Liczba głośników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Wbudowany mikrofon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tak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DA3E1E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Typ wbudowanej kamery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1,0 </w:t>
            </w:r>
            <w:proofErr w:type="spellStart"/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MPix</w:t>
            </w:r>
            <w:proofErr w:type="spellEnd"/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Wejście mikrofonowe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tak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Wyjście słuchawkowe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tak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WLAN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tak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Bluetooth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tak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Standard WLAN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ac</w:t>
            </w:r>
            <w:proofErr w:type="spellEnd"/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/a/b/g/n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Modem WWAN (3G lub LTE)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tak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Karta sieciowa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10/100/1000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Liczba portów USB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DA3E1E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Display Port</w:t>
            </w:r>
            <w:r w:rsidR="008777DA"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tak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VGA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tak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DA3E1E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USB 3.0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tak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Czytnik linii papilarnych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tak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Wzmocniona konstrukcja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tak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Układ szyfrowania TPM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tak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Czytnik Smart Card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tak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System operacyjny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Windows 10 Pro lub 7 Pro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Czas gwarancji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3 lata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Typ gwarancji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door</w:t>
            </w:r>
            <w:proofErr w:type="spellEnd"/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-to-</w:t>
            </w:r>
            <w:proofErr w:type="spellStart"/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door</w:t>
            </w:r>
            <w:proofErr w:type="spellEnd"/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8777DA" w:rsidRPr="00F81C8F" w:rsidTr="00F81C8F">
        <w:trPr>
          <w:tblCellSpacing w:w="15" w:type="dxa"/>
          <w:jc w:val="center"/>
        </w:trPr>
        <w:tc>
          <w:tcPr>
            <w:tcW w:w="1735" w:type="pct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 w:cs="Times New Roman"/>
                <w:sz w:val="16"/>
                <w:szCs w:val="16"/>
              </w:rPr>
              <w:t>Cechy dodatkowe</w:t>
            </w: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777DA" w:rsidRPr="00F81C8F" w:rsidRDefault="008777DA" w:rsidP="008777DA">
            <w:pPr>
              <w:spacing w:before="100" w:beforeAutospacing="1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81C8F">
              <w:rPr>
                <w:rStyle w:val="dyszka2"/>
                <w:rFonts w:asciiTheme="minorHAnsi" w:hAnsiTheme="minorHAnsi"/>
                <w:sz w:val="16"/>
                <w:szCs w:val="16"/>
              </w:rPr>
              <w:t>wbudowany modem WWAN pracujący w standardzie LTE, jedno złącze USB typu C</w:t>
            </w:r>
          </w:p>
        </w:tc>
      </w:tr>
    </w:tbl>
    <w:p w:rsidR="0004697E" w:rsidRDefault="0004697E" w:rsidP="0004697E">
      <w:pPr>
        <w:spacing w:after="0" w:line="240" w:lineRule="auto"/>
        <w:rPr>
          <w:rFonts w:asciiTheme="minorHAnsi" w:hAnsiTheme="minorHAnsi"/>
          <w:b/>
        </w:rPr>
      </w:pPr>
    </w:p>
    <w:p w:rsidR="004F3709" w:rsidRPr="007E5641" w:rsidRDefault="004F3709" w:rsidP="007E5641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015BD3" w:rsidRDefault="00015BD3">
      <w:pPr>
        <w:spacing w:after="0" w:line="240" w:lineRule="auto"/>
      </w:pPr>
      <w:r>
        <w:br w:type="page"/>
      </w:r>
    </w:p>
    <w:p w:rsidR="007E5641" w:rsidRDefault="007E5641" w:rsidP="007E5641">
      <w:pPr>
        <w:spacing w:after="0" w:line="240" w:lineRule="auto"/>
        <w:jc w:val="right"/>
        <w:rPr>
          <w:rFonts w:asciiTheme="minorHAnsi" w:hAnsiTheme="minorHAnsi"/>
        </w:rPr>
      </w:pPr>
      <w:r w:rsidRPr="00281E74">
        <w:lastRenderedPageBreak/>
        <w:t xml:space="preserve">Załącznik nr </w:t>
      </w:r>
      <w:r>
        <w:t>3</w:t>
      </w:r>
      <w:r w:rsidRPr="00281E74">
        <w:t xml:space="preserve"> do zapytania ofertowego </w:t>
      </w:r>
      <w:r w:rsidRPr="00281E74">
        <w:rPr>
          <w:rFonts w:asciiTheme="minorHAnsi" w:hAnsiTheme="minorHAnsi"/>
        </w:rPr>
        <w:t xml:space="preserve">z dnia </w:t>
      </w:r>
      <w:r>
        <w:rPr>
          <w:rFonts w:asciiTheme="minorHAnsi" w:hAnsiTheme="minorHAnsi"/>
        </w:rPr>
        <w:t>2</w:t>
      </w:r>
      <w:r w:rsidR="00F72C87">
        <w:rPr>
          <w:rFonts w:asciiTheme="minorHAnsi" w:hAnsiTheme="minorHAnsi"/>
        </w:rPr>
        <w:t>6</w:t>
      </w:r>
      <w:r>
        <w:rPr>
          <w:rFonts w:asciiTheme="minorHAnsi" w:hAnsiTheme="minorHAnsi"/>
        </w:rPr>
        <w:t>.0</w:t>
      </w:r>
      <w:r w:rsidR="00F72C87">
        <w:rPr>
          <w:rFonts w:asciiTheme="minorHAnsi" w:hAnsiTheme="minorHAnsi"/>
        </w:rPr>
        <w:t>9</w:t>
      </w:r>
      <w:r>
        <w:rPr>
          <w:rFonts w:asciiTheme="minorHAnsi" w:hAnsiTheme="minorHAnsi"/>
        </w:rPr>
        <w:t>.2016</w:t>
      </w:r>
      <w:r w:rsidRPr="00281E74">
        <w:rPr>
          <w:rFonts w:asciiTheme="minorHAnsi" w:hAnsiTheme="minorHAnsi"/>
        </w:rPr>
        <w:t>r.</w:t>
      </w:r>
    </w:p>
    <w:p w:rsidR="007E5641" w:rsidRPr="00281E74" w:rsidRDefault="007E5641" w:rsidP="00290523">
      <w:pPr>
        <w:spacing w:after="0" w:line="240" w:lineRule="auto"/>
        <w:jc w:val="right"/>
      </w:pPr>
    </w:p>
    <w:p w:rsidR="00BA3A6E" w:rsidRPr="00BA3A6E" w:rsidRDefault="00BA3A6E" w:rsidP="00BA3A6E">
      <w:pPr>
        <w:jc w:val="center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WZÓR UMOWY NR ………………</w:t>
      </w:r>
    </w:p>
    <w:p w:rsidR="00BA3A6E" w:rsidRPr="00BA3A6E" w:rsidRDefault="00BA3A6E" w:rsidP="00BA3A6E">
      <w:pPr>
        <w:jc w:val="center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pStyle w:val="Tekstpodstawowy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Zawarta w dniu </w:t>
      </w:r>
      <w:r w:rsidRPr="00BA3A6E">
        <w:rPr>
          <w:rFonts w:ascii="Times New Roman" w:hAnsi="Times New Roman"/>
          <w:b/>
          <w:sz w:val="22"/>
          <w:szCs w:val="22"/>
        </w:rPr>
        <w:t xml:space="preserve">……………. r. </w:t>
      </w:r>
      <w:r w:rsidRPr="00BA3A6E">
        <w:rPr>
          <w:rFonts w:ascii="Times New Roman" w:hAnsi="Times New Roman"/>
          <w:sz w:val="22"/>
          <w:szCs w:val="22"/>
        </w:rPr>
        <w:t xml:space="preserve">w Wołowie, pomiędzy </w:t>
      </w:r>
    </w:p>
    <w:p w:rsidR="00BA3A6E" w:rsidRPr="00BA3A6E" w:rsidRDefault="00BA3A6E" w:rsidP="00BA3A6E">
      <w:pPr>
        <w:pStyle w:val="Tekstpodstawowy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Starostwem Powiatowym w Wołowie, pl. Piastowski 2, 56-100 Wołów, NIP: 988 01 33 369, </w:t>
      </w:r>
    </w:p>
    <w:p w:rsidR="00BA3A6E" w:rsidRPr="00BA3A6E" w:rsidRDefault="00BA3A6E" w:rsidP="00BA3A6E">
      <w:pPr>
        <w:pStyle w:val="Tekstpodstawowy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reprezentowanym przez:</w:t>
      </w:r>
    </w:p>
    <w:p w:rsidR="00BA3A6E" w:rsidRPr="00BA3A6E" w:rsidRDefault="00BA3A6E" w:rsidP="00764CE0">
      <w:pPr>
        <w:numPr>
          <w:ilvl w:val="0"/>
          <w:numId w:val="9"/>
        </w:numPr>
        <w:tabs>
          <w:tab w:val="left" w:pos="720"/>
        </w:tabs>
        <w:suppressAutoHyphens/>
        <w:spacing w:after="0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Macieja Nejmana  – Starostę Wołowskiego,</w:t>
      </w:r>
    </w:p>
    <w:p w:rsidR="00BA3A6E" w:rsidRPr="00BA3A6E" w:rsidRDefault="00BA3A6E" w:rsidP="00764CE0">
      <w:pPr>
        <w:numPr>
          <w:ilvl w:val="0"/>
          <w:numId w:val="9"/>
        </w:numPr>
        <w:tabs>
          <w:tab w:val="left" w:pos="720"/>
        </w:tabs>
        <w:suppressAutoHyphens/>
        <w:spacing w:after="0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Katarzynę Pietkiewicz  – Główną Księgową,</w:t>
      </w:r>
    </w:p>
    <w:p w:rsidR="00BA3A6E" w:rsidRPr="00BA3A6E" w:rsidRDefault="00BA3A6E" w:rsidP="00BA3A6E">
      <w:pPr>
        <w:spacing w:after="0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</w:rPr>
        <w:t>zwanym dalej „</w:t>
      </w:r>
      <w:r w:rsidRPr="00BA3A6E">
        <w:rPr>
          <w:rFonts w:ascii="Times New Roman" w:hAnsi="Times New Roman" w:cs="Times New Roman"/>
          <w:b/>
        </w:rPr>
        <w:t>Zamawiającym”,</w:t>
      </w:r>
    </w:p>
    <w:p w:rsidR="00BA3A6E" w:rsidRPr="00BA3A6E" w:rsidRDefault="00BA3A6E" w:rsidP="00BA3A6E">
      <w:pPr>
        <w:spacing w:after="0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a</w:t>
      </w:r>
    </w:p>
    <w:p w:rsidR="00BA3A6E" w:rsidRPr="00BA3A6E" w:rsidRDefault="00BA3A6E" w:rsidP="00BA3A6E">
      <w:pPr>
        <w:spacing w:after="0"/>
        <w:jc w:val="both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</w:t>
      </w:r>
    </w:p>
    <w:p w:rsidR="00BA3A6E" w:rsidRPr="00BA3A6E" w:rsidRDefault="00BA3A6E" w:rsidP="00BA3A6E">
      <w:pPr>
        <w:spacing w:after="0"/>
        <w:jc w:val="both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……………………………………………………………………………………………………………………………………….</w:t>
      </w:r>
    </w:p>
    <w:p w:rsidR="00BA3A6E" w:rsidRPr="00BA3A6E" w:rsidRDefault="00BA3A6E" w:rsidP="00BA3A6E">
      <w:pPr>
        <w:spacing w:after="0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reprezentowana przez:</w:t>
      </w:r>
    </w:p>
    <w:p w:rsidR="00BA3A6E" w:rsidRPr="00BA3A6E" w:rsidRDefault="00BA3A6E" w:rsidP="00764CE0">
      <w:pPr>
        <w:numPr>
          <w:ilvl w:val="0"/>
          <w:numId w:val="8"/>
        </w:numPr>
        <w:tabs>
          <w:tab w:val="clear" w:pos="720"/>
          <w:tab w:val="left" w:pos="360"/>
        </w:tabs>
        <w:suppressAutoHyphens/>
        <w:spacing w:after="0"/>
        <w:ind w:left="360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……………..……………………. – …………………………….………………..</w:t>
      </w:r>
    </w:p>
    <w:p w:rsidR="00BA3A6E" w:rsidRPr="00BA3A6E" w:rsidRDefault="00BA3A6E" w:rsidP="00BA3A6E">
      <w:pPr>
        <w:spacing w:after="0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</w:rPr>
        <w:t xml:space="preserve">zwana dalej – </w:t>
      </w:r>
      <w:r w:rsidRPr="00BA3A6E">
        <w:rPr>
          <w:rFonts w:ascii="Times New Roman" w:hAnsi="Times New Roman" w:cs="Times New Roman"/>
          <w:b/>
        </w:rPr>
        <w:t>„Wykonawcą”</w:t>
      </w:r>
    </w:p>
    <w:p w:rsidR="00BA3A6E" w:rsidRPr="00BA3A6E" w:rsidRDefault="00BA3A6E" w:rsidP="00BA3A6E">
      <w:pPr>
        <w:spacing w:after="0"/>
        <w:jc w:val="center"/>
        <w:rPr>
          <w:rFonts w:ascii="Times New Roman" w:hAnsi="Times New Roman" w:cs="Times New Roman"/>
          <w:b/>
        </w:rPr>
      </w:pPr>
    </w:p>
    <w:p w:rsidR="00F72C87" w:rsidRPr="00F72C87" w:rsidRDefault="00BA3A6E" w:rsidP="00F72C87">
      <w:pPr>
        <w:ind w:left="322"/>
        <w:rPr>
          <w:rFonts w:ascii="Times New Roman" w:hAnsi="Times New Roman" w:cs="Times New Roman"/>
        </w:rPr>
      </w:pPr>
      <w:r w:rsidRPr="00F72C87">
        <w:rPr>
          <w:rFonts w:ascii="Times New Roman" w:hAnsi="Times New Roman" w:cs="Times New Roman"/>
        </w:rPr>
        <w:t xml:space="preserve">Strony zawierają umowę w wyniku wyboru oferty Wykonawcy w ramach zapytania o cenę z dnia </w:t>
      </w:r>
      <w:r w:rsidR="00F72C87">
        <w:rPr>
          <w:rFonts w:ascii="Times New Roman" w:hAnsi="Times New Roman" w:cs="Times New Roman"/>
        </w:rPr>
        <w:t>30.09.2016r</w:t>
      </w:r>
      <w:r w:rsidRPr="00F72C87">
        <w:rPr>
          <w:rFonts w:ascii="Times New Roman" w:hAnsi="Times New Roman" w:cs="Times New Roman"/>
        </w:rPr>
        <w:t xml:space="preserve"> </w:t>
      </w:r>
      <w:proofErr w:type="spellStart"/>
      <w:r w:rsidRPr="00F72C87">
        <w:rPr>
          <w:rFonts w:ascii="Times New Roman" w:hAnsi="Times New Roman" w:cs="Times New Roman"/>
        </w:rPr>
        <w:t>pn</w:t>
      </w:r>
      <w:proofErr w:type="spellEnd"/>
      <w:r w:rsidRPr="00F72C87">
        <w:rPr>
          <w:rFonts w:ascii="Times New Roman" w:hAnsi="Times New Roman" w:cs="Times New Roman"/>
        </w:rPr>
        <w:t>: „Dostawa sprzętu komputerowego</w:t>
      </w:r>
      <w:r w:rsidR="00F72C87" w:rsidRPr="00F72C87">
        <w:rPr>
          <w:rFonts w:ascii="Times New Roman" w:hAnsi="Times New Roman" w:cs="Times New Roman"/>
        </w:rPr>
        <w:t xml:space="preserve">” realizowanego w ramach zadania inwestycyjnego  „Dostawa sprzętu i wyposażenia na potrzeby Starostwa”. </w:t>
      </w:r>
    </w:p>
    <w:p w:rsidR="00BA3A6E" w:rsidRPr="00BA3A6E" w:rsidRDefault="00BA3A6E" w:rsidP="00BA3A6E">
      <w:pPr>
        <w:spacing w:after="0"/>
        <w:jc w:val="both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spacing w:after="0"/>
        <w:jc w:val="center"/>
        <w:rPr>
          <w:rFonts w:ascii="Times New Roman" w:hAnsi="Times New Roman" w:cs="Times New Roman"/>
          <w:b/>
        </w:rPr>
      </w:pPr>
    </w:p>
    <w:p w:rsidR="00BA3A6E" w:rsidRPr="00BA3A6E" w:rsidRDefault="00BA3A6E" w:rsidP="00BA3A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A3A6E">
        <w:rPr>
          <w:rFonts w:ascii="Times New Roman" w:hAnsi="Times New Roman" w:cs="Times New Roman"/>
          <w:b/>
          <w:bCs/>
        </w:rPr>
        <w:t>§1.</w:t>
      </w:r>
    </w:p>
    <w:p w:rsidR="00BA3A6E" w:rsidRPr="00BA3A6E" w:rsidRDefault="00BA3A6E" w:rsidP="00764CE0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Na podstawie niniejszej umowy Wykonawca zobowiązuje się dostarczyć Zamawiającemu  fabrycznie nowy, nieużywany, nieuszkodzony, nieobciążony prawami osób lub podmiotów trzecich sprzęt komputerowy z oprogramowaniem - spełniający normy bezpieczeństwa oraz parametry techniczne, zgodnie ze złożoną ofertą Wykonawcy z dnia </w:t>
      </w:r>
      <w:r w:rsidR="00F72C87">
        <w:rPr>
          <w:rFonts w:ascii="Times New Roman" w:hAnsi="Times New Roman" w:cs="Times New Roman"/>
        </w:rPr>
        <w:t>30.09.2016 r</w:t>
      </w:r>
      <w:r w:rsidRPr="00BA3A6E">
        <w:rPr>
          <w:rFonts w:ascii="Times New Roman" w:hAnsi="Times New Roman" w:cs="Times New Roman"/>
        </w:rPr>
        <w:t>oku, stanowiącą integralną część umowy.</w:t>
      </w:r>
    </w:p>
    <w:p w:rsidR="00BA3A6E" w:rsidRPr="00BA3A6E" w:rsidRDefault="00BA3A6E" w:rsidP="00764CE0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Szczegółowy opis przedmiotu dostawy znajduje się w załączniku nr 1 do niniejszej umowy – Opisie przedmiotu zamówienia.</w:t>
      </w:r>
    </w:p>
    <w:p w:rsidR="00BA3A6E" w:rsidRPr="00BA3A6E" w:rsidRDefault="00BA3A6E" w:rsidP="00764CE0">
      <w:pPr>
        <w:numPr>
          <w:ilvl w:val="0"/>
          <w:numId w:val="11"/>
        </w:numPr>
        <w:suppressAutoHyphens/>
        <w:spacing w:after="198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 Opisie przedmiotu zamówienia zostały wskazane parametry minimalne sprzętu. Wykonawca jest uprawniony do dostawy sprzętu o wyższych parametrach jakościowo – wydajnościowych, pod warunkiem spełnienia wszystkich określonych parametrów minimalnych.</w:t>
      </w:r>
    </w:p>
    <w:p w:rsidR="00BA3A6E" w:rsidRPr="00BA3A6E" w:rsidRDefault="00BA3A6E" w:rsidP="00764CE0">
      <w:pPr>
        <w:numPr>
          <w:ilvl w:val="0"/>
          <w:numId w:val="11"/>
        </w:numPr>
        <w:suppressAutoHyphens/>
        <w:spacing w:after="198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Wykonawca oświadcza, że sprzęt komputerowy posiada zainstalowane oprogramowanie oraz sterowniki w najnowszej dostępnej wersji, oraz iż przedmiot dostawy jest zgodny z normami bezpieczeństwa (CE).</w:t>
      </w:r>
    </w:p>
    <w:p w:rsidR="00BA3A6E" w:rsidRPr="00BA3A6E" w:rsidRDefault="00BA3A6E" w:rsidP="00BA3A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A3A6E">
        <w:rPr>
          <w:rFonts w:ascii="Times New Roman" w:hAnsi="Times New Roman" w:cs="Times New Roman"/>
          <w:b/>
          <w:bCs/>
        </w:rPr>
        <w:t>§2.</w:t>
      </w:r>
    </w:p>
    <w:p w:rsidR="00BA3A6E" w:rsidRPr="00BA3A6E" w:rsidRDefault="00BA3A6E" w:rsidP="00BA3A6E">
      <w:pPr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Wykonawca jest zobowiązany do dostarczenia sprzętu będącego przedmiotem niniejszej umowy bezpośrednio do siedziby Starostwa Powiatowego w Wołowie, pl. Piastowski 2, 56-100 Wołów.</w:t>
      </w:r>
    </w:p>
    <w:p w:rsidR="00BA3A6E" w:rsidRPr="00BA3A6E" w:rsidRDefault="00BA3A6E" w:rsidP="00BA3A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A3A6E">
        <w:rPr>
          <w:rFonts w:ascii="Times New Roman" w:hAnsi="Times New Roman" w:cs="Times New Roman"/>
          <w:b/>
          <w:bCs/>
        </w:rPr>
        <w:t>§3.</w:t>
      </w:r>
    </w:p>
    <w:p w:rsidR="00BA3A6E" w:rsidRPr="00BA3A6E" w:rsidRDefault="00BA3A6E" w:rsidP="00764CE0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lastRenderedPageBreak/>
        <w:t>Wykonawca zobowiązuje się do wykonania przedmiotu umowy z należytą starannością i do dostarczenia sprzętu o parametrach i konfiguracji odpowiadającej wymogom Zamawiającego.</w:t>
      </w:r>
    </w:p>
    <w:p w:rsidR="00BA3A6E" w:rsidRPr="00BA3A6E" w:rsidRDefault="00BA3A6E" w:rsidP="00764CE0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 przypadku zakończenia produkcji lub wycofania danego sprzętu z produkcji, Wykonawca zobowiązuje się dostarczyć sprzęt będący jego zamiennikiem, tj. o parametrach nie gorszych niż parametry sprzętu wycofanego z produkcji lub którego produkcję zakończono, po uprzednim otrzymaniu zgody Zamawiającego. Dostawa sprzętu będącego zamiennikiem odbywa się z zachowaniem ceny sprzętu wycofanego z produkcji lub którego produkcję zakończono.</w:t>
      </w:r>
    </w:p>
    <w:p w:rsidR="00BA3A6E" w:rsidRPr="00BA3A6E" w:rsidRDefault="00BA3A6E" w:rsidP="00764CE0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Wykonawca dostarczy do każdego egzemplarza sprzętu kartę gwarancyjną (licencję) oraz instrukcję użytkowania i obsługi w języku polskim. </w:t>
      </w:r>
    </w:p>
    <w:p w:rsidR="00BA3A6E" w:rsidRPr="00BA3A6E" w:rsidRDefault="00BA3A6E" w:rsidP="00764CE0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Wykonawca ponosi pełną odpowiedzialność za kompetentne, rzetelne i terminowe wykonanie zobowiązań wynikających z niniejszej umowy.</w:t>
      </w:r>
    </w:p>
    <w:p w:rsidR="00BA3A6E" w:rsidRPr="00BA3A6E" w:rsidRDefault="00BA3A6E" w:rsidP="00764CE0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Wykonawca ponosi odpowiedzialność za wszelkie szkody wyrządzone podczas wykonywania umowy przez zatrudnione do wykonania umowy osoby. </w:t>
      </w:r>
    </w:p>
    <w:p w:rsidR="00BA3A6E" w:rsidRPr="00BA3A6E" w:rsidRDefault="00BA3A6E" w:rsidP="00BA3A6E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</w:rPr>
      </w:pPr>
      <w:r w:rsidRPr="00BA3A6E">
        <w:rPr>
          <w:rFonts w:ascii="Times New Roman" w:hAnsi="Times New Roman" w:cs="Times New Roman"/>
          <w:b/>
          <w:bCs/>
        </w:rPr>
        <w:t>§ 4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Wykonawca zobowiązuje się do wykonania przedmiotu umowy w terminie 14 dni od dnia podpisania umowy.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Wykonawca zawiadomi Zamawiającego o terminie dostawy najpóźniej na dwa dni przed tym terminem. 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Za dzień wykonania wszystkich zobowiązań wynikających z niniejszej umowy uważa się dzień, w którym podpisany zostanie bez zastrzeżeń protokół odbioru.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Integralną część protokołu odbioru stanowić będą wymagane dokumentacje – certyfikaty jakości, dokumentacje techniczne, licencje, instrukcje obsługi w języku polskim oraz instrukcje dotyczące eksploatacji. 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 przypadku stwierdzenia przy odbiorze, że dostarczony sprzęt jest:</w:t>
      </w:r>
    </w:p>
    <w:p w:rsidR="00BA3A6E" w:rsidRPr="00BA3A6E" w:rsidRDefault="00BA3A6E" w:rsidP="00764CE0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niezgodny z opisem zawierającym specyfikację techniczną oferowanego sprzętu nr 1 lub nie jest kompletny, </w:t>
      </w:r>
    </w:p>
    <w:p w:rsidR="00BA3A6E" w:rsidRPr="00BA3A6E" w:rsidRDefault="00BA3A6E" w:rsidP="00764CE0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posiada ślady zewnętrznego uszkodzenia, </w:t>
      </w:r>
    </w:p>
    <w:p w:rsidR="00BA3A6E" w:rsidRPr="00BA3A6E" w:rsidRDefault="00BA3A6E" w:rsidP="00BA3A6E">
      <w:pPr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ab/>
        <w:t xml:space="preserve">- Zamawiający odmówi odbioru części lub całości sprzętu, sporządzając protokół zawierający </w:t>
      </w:r>
      <w:r w:rsidRPr="00BA3A6E">
        <w:rPr>
          <w:rFonts w:ascii="Times New Roman" w:hAnsi="Times New Roman" w:cs="Times New Roman"/>
        </w:rPr>
        <w:tab/>
        <w:t xml:space="preserve">przyczyny odmowy odbioru. Zamawiający wyznaczy następnie termin dostarczenia sprzętu </w:t>
      </w:r>
      <w:r w:rsidRPr="00BA3A6E">
        <w:rPr>
          <w:rFonts w:ascii="Times New Roman" w:hAnsi="Times New Roman" w:cs="Times New Roman"/>
        </w:rPr>
        <w:tab/>
        <w:t>fabrycznie nowego, wolnego od wad. Procedura czynności odbioru zostanie powtórzona.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 przypadku innych, niż określone w ust. 5, zastrzeżeń Zamawiającego, dotyczących dostarczonego sprzętu, Zamawiający wskaże w protokole odbioru przyczyny odmowy odbioru dostarczonego sprzętu wraz z określeniem terminu dostarczenia nowego, wolnego od wad sprzętu.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Prawo własności dostarczonego sprzętu, urządzeń oraz licencji do zainstalowanego oprogramowania przechodzi na Zamawiającego w chwili podpisania przez niego bez zastrzeżeń protokołu odbioru. </w:t>
      </w:r>
    </w:p>
    <w:p w:rsidR="00BA3A6E" w:rsidRPr="00BA3A6E" w:rsidRDefault="00BA3A6E" w:rsidP="00BA3A6E">
      <w:pPr>
        <w:pStyle w:val="Tekstpodstawowy"/>
        <w:spacing w:line="480" w:lineRule="auto"/>
        <w:jc w:val="center"/>
        <w:rPr>
          <w:rFonts w:ascii="Times New Roman" w:hAnsi="Times New Roman"/>
          <w:b/>
          <w:sz w:val="22"/>
          <w:szCs w:val="22"/>
        </w:rPr>
      </w:pPr>
      <w:r w:rsidRPr="00BA3A6E">
        <w:rPr>
          <w:rFonts w:ascii="Times New Roman" w:hAnsi="Times New Roman"/>
          <w:b/>
          <w:sz w:val="22"/>
          <w:szCs w:val="22"/>
        </w:rPr>
        <w:t>§5.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lastRenderedPageBreak/>
        <w:t>Wykonawca gwarantuje Zamawiającemu należytą jakość, funkcjonalność i parametry techniczne dostarczonego sprzętu.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Wykonawca odpowiada za wady prawne i fizyczne, ujawnione w dostarczonym sprzęcie i ponosi z tego tytułu wszelkie zobowiązania. Wykonawca jest odpowiedzialny względem Zamawiającego, jeżeli dostarczony sprzęt:</w:t>
      </w:r>
    </w:p>
    <w:p w:rsidR="00BA3A6E" w:rsidRPr="00BA3A6E" w:rsidRDefault="00BA3A6E" w:rsidP="00764CE0">
      <w:pPr>
        <w:pStyle w:val="Tekstpodstawowy"/>
        <w:widowControl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stanowi własność osoby trzeciej, albo jeżeli jest obciążony prawem osoby trzeciej,</w:t>
      </w:r>
    </w:p>
    <w:p w:rsidR="00BA3A6E" w:rsidRPr="00BA3A6E" w:rsidRDefault="00BA3A6E" w:rsidP="00764CE0">
      <w:pPr>
        <w:pStyle w:val="Tekstpodstawowy"/>
        <w:widowControl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ma wadę zmniejszającą jego wartość lub użyteczność wynikającą z jego przeznaczenia, nie ma właściwości wymaganych przez Zamawiającego albo jeżeli dostarczono go w stanie niekompletnym.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Wykonawca jest zobowiązany do usunięcia wad fizycznych sprzętu lub do dostarczenia sprzętu wolnego od wad, jeżeli wady te ujawnią się w okresie gwarancji.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Wykonawca udziela gwarancji na dostarczony sprzęt przez okres wskazany  w załączniku nr 1 do niniejszej umowy oraz zgodnie z jego ofertą stanowiącą integralną część  niniejszej umowy.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Bieg okresów gwarancyjnych wyszczególnionych przy specyfikacji sprzętu rozpoczyna się z dniem podpisania bez zastrzeżeń protokołu odbioru. 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Czas naprawy wyłączony będzie z okresu gwarancyjnego. Czas trwania gwarancji zostanie automatycznie wydłużony o czas trwania naprawy.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W okresie gwarancji wszelkie koszty związane z usunięciem awarii stwierdzonej w przedmiocie niniejszej umowy, w tym dostarczenie uszkodzonego sprzętu do punktu serwisowego, obciążają Wykonawcę.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W przypadku nieusunięcia przez Wykonawcę awarii, usterki lub wady w terminie wymaganym przez Zamawiającego lub w przypadku braku reakcji na zawiadomienie o awarii, usterce lub wadzie dostarczonego sprzętu Zamawiający, po ponownym jednokrotnym wezwaniu do ich usunięcia, może zlecić usunięcie awarii, usterki lub wady osobie lub podmiotowi trzeciemu na koszt Wykonawcy, bez utraty gwarancji.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Gwarancja obejmuje wszystkie wykryte podczas eksploatacji sprzętu usterki i wady oraz uszkodzenia powstałe w czasie poprawnego, zgodnego z instrukcją użytkowania. </w:t>
      </w:r>
    </w:p>
    <w:p w:rsidR="00BA3A6E" w:rsidRPr="00BA3A6E" w:rsidRDefault="00BA3A6E" w:rsidP="00BA3A6E">
      <w:pPr>
        <w:pStyle w:val="Tekstpodstawowy"/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BA3A6E" w:rsidRPr="00BA3A6E" w:rsidRDefault="00BA3A6E" w:rsidP="00BA3A6E">
      <w:pPr>
        <w:pStyle w:val="Tekstpodstawowy"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BA3A6E">
        <w:rPr>
          <w:rFonts w:ascii="Times New Roman" w:hAnsi="Times New Roman"/>
          <w:b/>
          <w:bCs/>
          <w:sz w:val="22"/>
          <w:szCs w:val="22"/>
        </w:rPr>
        <w:t>§6.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Wykonawca najpóźniej w dniu odbioru protokołu jakościowego dostarczy Zamawiającemu wykaz danych umożliwiających zgłaszanie awarii, w szczególności adres strony WWW, adres poczty elektronicznej oraz numery telefonów i faksów. 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Wykonawca zapewni możliwość zgłaszania awarii sprzętu w okresie gwarancji telefonicznie i faksem w godzinach od 8:00 do 16:00 od poniedziałku do piątku, z wyłączeniem dni ustawowo wolnych od pracy. Zgłoszenie awarii po godzinie 16:00 będzie traktowane jak zgłoszenie o godz. 8:00 następnego dnia roboczego. 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Wykonawca w przypadku stwierdzenia wad fizycznych w dostarczonym sprzęcie: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rozpatrzy reklamację w ciągu 2 dni licząc od daty jej otrzymania,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 w terminie 14 dni licząc od daty otrzymania reklamacji: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usunie wady w dostarczonym sprzęcie w miejscu, w którym zostały one ujawnione lub na własny koszt dostarczy je do swojej siedziby w celu usprawnienia,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sprzęt wolny od wad dostarczy na własny koszt do miejsca, w którym wady zostały ujawnione,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7"/>
        </w:numPr>
        <w:spacing w:after="0"/>
        <w:ind w:left="1434" w:hanging="357"/>
        <w:jc w:val="both"/>
        <w:rPr>
          <w:rStyle w:val="FontStyle12"/>
          <w:rFonts w:ascii="Times New Roman" w:hAnsi="Times New Roman" w:cs="Times New Roman"/>
          <w:spacing w:val="0"/>
          <w:sz w:val="22"/>
          <w:szCs w:val="22"/>
        </w:rPr>
      </w:pPr>
      <w:r w:rsidRPr="00BA3A6E">
        <w:rPr>
          <w:rStyle w:val="FontStyle12"/>
          <w:rFonts w:ascii="Times New Roman" w:hAnsi="Times New Roman" w:cs="Times New Roman"/>
          <w:spacing w:val="0"/>
          <w:sz w:val="22"/>
          <w:szCs w:val="22"/>
        </w:rPr>
        <w:t>przedłuży termin gwarancji o czas, w ciągu którego wskutek wad sprzętu objętego gwarancją uprawniony z gwarancji nie mógł z niego korzystać,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7"/>
        </w:numPr>
        <w:spacing w:after="0"/>
        <w:ind w:left="1434" w:hanging="357"/>
        <w:jc w:val="both"/>
        <w:rPr>
          <w:rStyle w:val="FontStyle12"/>
          <w:rFonts w:ascii="Times New Roman" w:hAnsi="Times New Roman" w:cs="Times New Roman"/>
          <w:spacing w:val="0"/>
          <w:sz w:val="22"/>
          <w:szCs w:val="22"/>
        </w:rPr>
      </w:pPr>
      <w:r w:rsidRPr="00BA3A6E">
        <w:rPr>
          <w:rStyle w:val="FontStyle12"/>
          <w:rFonts w:ascii="Times New Roman" w:hAnsi="Times New Roman" w:cs="Times New Roman"/>
          <w:spacing w:val="0"/>
          <w:sz w:val="22"/>
          <w:szCs w:val="22"/>
        </w:rPr>
        <w:t>wymieni wadliwy sprzęt na nowy w terminie 2 dni licząc od upływu terminu określonego w pkt 2,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lastRenderedPageBreak/>
        <w:t>dokona stosownych zapisów w karcie gwarancyjnej dotyczących zakresu wykonanych napraw oraz zmiany okresu udzielonej gwarancji,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ponosi odpowiedzialność z tytułu przypadkowej utraty lub uszkodzenia sprzętu w czasie od przyjęcia go do naprawy do czasu przekazania sprawnego sprzętu użytkownikowi w miejscu ujawnienia wady.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Gwarancja nie może ograniczać praw Zamawiającego do przekazywania dostarczonego sprzętu do innych jednostek Zamawiającego. </w:t>
      </w:r>
    </w:p>
    <w:p w:rsidR="00BA3A6E" w:rsidRPr="00BA3A6E" w:rsidRDefault="00BA3A6E" w:rsidP="00BA3A6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</w:rPr>
      </w:pPr>
    </w:p>
    <w:p w:rsidR="00BA3A6E" w:rsidRPr="00BA3A6E" w:rsidRDefault="00BA3A6E" w:rsidP="00BA3A6E">
      <w:pPr>
        <w:pStyle w:val="Tekstpodstawowy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BA3A6E">
        <w:rPr>
          <w:rFonts w:ascii="Times New Roman" w:hAnsi="Times New Roman"/>
          <w:b/>
          <w:sz w:val="22"/>
          <w:szCs w:val="22"/>
        </w:rPr>
        <w:t>§7.</w:t>
      </w:r>
    </w:p>
    <w:p w:rsidR="00BA3A6E" w:rsidRPr="00BA3A6E" w:rsidRDefault="00BA3A6E" w:rsidP="00764CE0">
      <w:pPr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Z tytułu prawidłowego, zgodnego z postanowieniami umowy wykonania przedmiotu umowy Wykonawca otrzyma wynagrodzenie w wysokości   ………………… zł (słownie: …………………………………)  brutto, w tym należny podatek VAT …%  w kwocie …………. zł (słownie: …………………………………) oraz kwota </w:t>
      </w:r>
      <w:r w:rsidRPr="00BA3A6E">
        <w:rPr>
          <w:rFonts w:ascii="Times New Roman" w:hAnsi="Times New Roman" w:cs="Times New Roman"/>
          <w:color w:val="000000"/>
        </w:rPr>
        <w:t>………………. zł</w:t>
      </w:r>
      <w:r w:rsidRPr="00BA3A6E">
        <w:rPr>
          <w:rFonts w:ascii="Times New Roman" w:hAnsi="Times New Roman" w:cs="Times New Roman"/>
        </w:rPr>
        <w:t xml:space="preserve"> (słownie: ………………………………….) netto.</w:t>
      </w:r>
    </w:p>
    <w:p w:rsidR="00BA3A6E" w:rsidRPr="00BA3A6E" w:rsidRDefault="00BA3A6E" w:rsidP="00764CE0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Podstawę do zapłaty wynagrodzenia, o którym mowa w ust. 1, stanowić będzie wystawiona przez Wykonawcę  i zaakceptowana przez przedstawiciela Zamawiającego faktura VAT, wystawiona na podstawie dokumentów odbioru bez zastrzeżeń, podpisanych przez upoważnionych przedstawicieli Zamawiającego i Wykonawcy.</w:t>
      </w:r>
    </w:p>
    <w:p w:rsidR="00BA3A6E" w:rsidRPr="00BA3A6E" w:rsidRDefault="00BA3A6E" w:rsidP="00764CE0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Zapłata wynagrodzenia, o którym mowa w ust. 1, nastąpi w terminie 14 dni od dnia otrzymania przez Zamawiającego faktury VAT wystawionej zgodnie z postanowieniami ust. 1, na rachunek bankowy Wykonawcy nr: ……………………………..……………………….</w:t>
      </w:r>
    </w:p>
    <w:p w:rsidR="00BA3A6E" w:rsidRPr="00BA3A6E" w:rsidRDefault="00BA3A6E" w:rsidP="00764CE0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Wynagrodzenie, o którym mowa w ust. 1, obejmuje wszelkie koszty związane z realizacją przedmiotu umowy, w tym: wartość licencji, oprogramowania, opakowania, dostawę i montaż sprzętu, ubezpieczenia na czas transportu, instalacji, konfiguracji oraz wszelkie podatki i cła. </w:t>
      </w:r>
    </w:p>
    <w:p w:rsidR="00BA3A6E" w:rsidRPr="00BA3A6E" w:rsidRDefault="00BA3A6E" w:rsidP="00BA3A6E">
      <w:pPr>
        <w:spacing w:after="0"/>
        <w:jc w:val="both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spacing w:after="0"/>
        <w:jc w:val="center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§8.</w:t>
      </w:r>
    </w:p>
    <w:p w:rsidR="00BA3A6E" w:rsidRPr="00BA3A6E" w:rsidRDefault="00BA3A6E" w:rsidP="00764CE0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Wykonawca zapłaci Zamawiającemu karę umową: </w:t>
      </w:r>
    </w:p>
    <w:p w:rsidR="00BA3A6E" w:rsidRPr="00BA3A6E" w:rsidRDefault="00BA3A6E" w:rsidP="00764CE0">
      <w:pPr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 przypadku odstąpienia od umowy przez Zamawiającego z przyczyn, za które odpowiedzialność ponosi Wykonawca - w wysokości 5% wynagrodzenia …......... określonego w § 7 ust. 1,</w:t>
      </w:r>
    </w:p>
    <w:p w:rsidR="00BA3A6E" w:rsidRPr="00BA3A6E" w:rsidRDefault="00BA3A6E" w:rsidP="00764CE0">
      <w:pPr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za opóźnienie w wykonaniu przedmiotu umowy -  w wysokości 0,2% wynagrodzenia ….......... określonego w § 7 ust. 1, za każdy dzień opóźnienia,</w:t>
      </w:r>
    </w:p>
    <w:p w:rsidR="00BA3A6E" w:rsidRPr="00BA3A6E" w:rsidRDefault="00BA3A6E" w:rsidP="00764CE0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Zamawiającemu przysługuje prawo dochodzenia odszkodowania uzupełniającego, do wysokości rzeczywiście poniesionej szkody, na zasadach ogólnych.</w:t>
      </w:r>
    </w:p>
    <w:p w:rsidR="00BA3A6E" w:rsidRPr="00BA3A6E" w:rsidRDefault="00BA3A6E" w:rsidP="00BA3A6E">
      <w:pPr>
        <w:spacing w:after="0"/>
        <w:jc w:val="both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§9.</w:t>
      </w:r>
    </w:p>
    <w:p w:rsidR="00BA3A6E" w:rsidRPr="00BA3A6E" w:rsidRDefault="00BA3A6E" w:rsidP="00764CE0">
      <w:pPr>
        <w:pStyle w:val="Tekstpodstawowywcity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Zamawiający może odstąpić od umowy w terminie 1 miesiąca od powzięcia wiadomości o wystąpieniu istotnej zmiany okoliczności, powodującej, że wykonanie umowy nie leży w interesie publicznym, czego nie można było przewidzieć w chwili zawarcia umowy. W takim przypadku Wykonawcy przysługuje wynagrodzenie należne z tytułu wykonania części umowy potwierdzonej wpisem do protokołu odbioru dostawy.</w:t>
      </w:r>
    </w:p>
    <w:p w:rsidR="00BA3A6E" w:rsidRPr="00BA3A6E" w:rsidRDefault="00BA3A6E" w:rsidP="00764CE0">
      <w:pPr>
        <w:pStyle w:val="Tekstpodstawowywcity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Zamawiającemu przysługuje prawo rozwiązania umowy ze skutkiem natychmiastowym w przypadku niezgodnego z postanowieniami niniejszej umowy, nieterminowego lub niekompletnego wykonywania przez Wykonawcę przedmiotu niniejszej umowy,</w:t>
      </w:r>
    </w:p>
    <w:p w:rsidR="00BA3A6E" w:rsidRPr="00BA3A6E" w:rsidRDefault="00BA3A6E" w:rsidP="00BA3A6E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§10.</w:t>
      </w:r>
    </w:p>
    <w:p w:rsidR="00BA3A6E" w:rsidRPr="00BA3A6E" w:rsidRDefault="00BA3A6E" w:rsidP="00764CE0">
      <w:pPr>
        <w:pStyle w:val="Tekstpodstawowywcity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Wszelkie zmiany i uzupełnienia niniejszej umowy wymagają formy pisemnej, pod rygorem nieważności.</w:t>
      </w:r>
    </w:p>
    <w:p w:rsidR="00BA3A6E" w:rsidRPr="00BA3A6E" w:rsidRDefault="00BA3A6E" w:rsidP="00764CE0">
      <w:pPr>
        <w:pStyle w:val="Tekstpodstawowywcity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 sprawach nieuregulowanych niniejsza umową mają zastosowanie przepisy Kodeksu cywilnego.</w:t>
      </w:r>
    </w:p>
    <w:p w:rsidR="00BA3A6E" w:rsidRPr="00BA3A6E" w:rsidRDefault="00BA3A6E" w:rsidP="00764CE0">
      <w:pPr>
        <w:pStyle w:val="Tekstpodstawowywcity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lastRenderedPageBreak/>
        <w:t>Wszelkie spory powstałe w związku z realizacją niniejszej umowy strony rozstrzygać będą polubownie, a w przypadku braku porozumienia spory zostaną poddane pod rozstrzygnięcie sądu powszechnego właściwego miejscowo dla siedziby Zamawiającego.</w:t>
      </w:r>
    </w:p>
    <w:p w:rsidR="00BA3A6E" w:rsidRPr="00BA3A6E" w:rsidRDefault="00BA3A6E" w:rsidP="00BA3A6E">
      <w:pPr>
        <w:pStyle w:val="Tekstpodstawowywcity"/>
        <w:spacing w:after="0"/>
        <w:ind w:left="0"/>
        <w:jc w:val="center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§11.</w:t>
      </w:r>
    </w:p>
    <w:p w:rsidR="00BA3A6E" w:rsidRPr="00BA3A6E" w:rsidRDefault="00BA3A6E" w:rsidP="00BA3A6E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Integralną część niniejszej umowy stanowi oferta Wykonawcy.</w:t>
      </w:r>
    </w:p>
    <w:p w:rsidR="00BA3A6E" w:rsidRPr="00BA3A6E" w:rsidRDefault="00BA3A6E" w:rsidP="00BA3A6E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BA3A6E">
        <w:rPr>
          <w:rFonts w:ascii="Times New Roman" w:hAnsi="Times New Roman" w:cs="Times New Roman"/>
          <w:b/>
          <w:bCs/>
        </w:rPr>
        <w:t>§12.</w:t>
      </w:r>
    </w:p>
    <w:p w:rsidR="00BA3A6E" w:rsidRPr="00BA3A6E" w:rsidRDefault="00BA3A6E" w:rsidP="00BA3A6E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Umowę sporządzono w dwóch jednobrzmiących egzemplarzach, z których jeden egzemplarz otrzymuje Wykonawca, a jeden egzemplarz Zamawiający.</w:t>
      </w:r>
    </w:p>
    <w:p w:rsidR="00BA3A6E" w:rsidRPr="00BA3A6E" w:rsidRDefault="00BA3A6E" w:rsidP="00BA3A6E">
      <w:pPr>
        <w:pStyle w:val="Tekstpodstawowywcity"/>
        <w:spacing w:after="0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pStyle w:val="Tekstpodstawowywcity"/>
        <w:spacing w:after="0"/>
        <w:ind w:firstLine="437"/>
        <w:rPr>
          <w:rFonts w:ascii="Times New Roman" w:hAnsi="Times New Roman" w:cs="Times New Roman"/>
          <w:b/>
        </w:rPr>
      </w:pPr>
    </w:p>
    <w:p w:rsidR="00BA3A6E" w:rsidRPr="00BA3A6E" w:rsidRDefault="00BA3A6E" w:rsidP="00BA3A6E">
      <w:pPr>
        <w:pStyle w:val="Tekstpodstawowywcity"/>
        <w:spacing w:after="0"/>
        <w:ind w:firstLine="437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ab/>
        <w:t xml:space="preserve">ZAMAWIAJĄCY </w:t>
      </w:r>
      <w:r w:rsidRPr="00BA3A6E">
        <w:rPr>
          <w:rFonts w:ascii="Times New Roman" w:hAnsi="Times New Roman" w:cs="Times New Roman"/>
          <w:b/>
        </w:rPr>
        <w:tab/>
      </w:r>
      <w:r w:rsidRPr="00BA3A6E">
        <w:rPr>
          <w:rFonts w:ascii="Times New Roman" w:hAnsi="Times New Roman" w:cs="Times New Roman"/>
          <w:b/>
        </w:rPr>
        <w:tab/>
      </w:r>
      <w:r w:rsidRPr="00BA3A6E">
        <w:rPr>
          <w:rFonts w:ascii="Times New Roman" w:hAnsi="Times New Roman" w:cs="Times New Roman"/>
          <w:b/>
        </w:rPr>
        <w:tab/>
      </w:r>
      <w:r w:rsidRPr="00BA3A6E">
        <w:rPr>
          <w:rFonts w:ascii="Times New Roman" w:hAnsi="Times New Roman" w:cs="Times New Roman"/>
          <w:b/>
        </w:rPr>
        <w:tab/>
      </w:r>
      <w:r w:rsidRPr="00BA3A6E">
        <w:rPr>
          <w:rFonts w:ascii="Times New Roman" w:hAnsi="Times New Roman" w:cs="Times New Roman"/>
          <w:b/>
        </w:rPr>
        <w:tab/>
        <w:t>WYKONAWCA</w:t>
      </w:r>
    </w:p>
    <w:p w:rsidR="00BA3A6E" w:rsidRPr="00BA3A6E" w:rsidRDefault="00BA3A6E" w:rsidP="00BA3A6E">
      <w:pPr>
        <w:pStyle w:val="Akapitzlist2"/>
        <w:rPr>
          <w:rFonts w:ascii="Times New Roman" w:hAnsi="Times New Roman"/>
          <w:lang w:val="en-US"/>
        </w:rPr>
      </w:pPr>
    </w:p>
    <w:p w:rsidR="00CA7AE4" w:rsidRPr="00BA3A6E" w:rsidRDefault="00CA7AE4" w:rsidP="00BA3A6E">
      <w:pPr>
        <w:jc w:val="center"/>
        <w:rPr>
          <w:rFonts w:ascii="Times New Roman" w:hAnsi="Times New Roman" w:cs="Times New Roman"/>
        </w:rPr>
      </w:pPr>
    </w:p>
    <w:sectPr w:rsidR="00CA7AE4" w:rsidRPr="00BA3A6E" w:rsidSect="00580FCC">
      <w:headerReference w:type="default" r:id="rId11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1D" w:rsidRDefault="00AA4A1D" w:rsidP="00DB40C5">
      <w:pPr>
        <w:spacing w:after="0" w:line="240" w:lineRule="auto"/>
      </w:pPr>
      <w:r>
        <w:separator/>
      </w:r>
    </w:p>
  </w:endnote>
  <w:endnote w:type="continuationSeparator" w:id="0">
    <w:p w:rsidR="00AA4A1D" w:rsidRDefault="00AA4A1D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1D" w:rsidRDefault="00AA4A1D" w:rsidP="00DB40C5">
      <w:pPr>
        <w:spacing w:after="0" w:line="240" w:lineRule="auto"/>
      </w:pPr>
      <w:r>
        <w:separator/>
      </w:r>
    </w:p>
  </w:footnote>
  <w:footnote w:type="continuationSeparator" w:id="0">
    <w:p w:rsidR="00AA4A1D" w:rsidRDefault="00AA4A1D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1E" w:rsidRDefault="00DA3E1E">
    <w:pPr>
      <w:pStyle w:val="Nagwek"/>
    </w:pPr>
  </w:p>
  <w:p w:rsidR="00DA3E1E" w:rsidRDefault="00DA3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073CCB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3"/>
  </w:num>
  <w:num w:numId="3">
    <w:abstractNumId w:val="27"/>
  </w:num>
  <w:num w:numId="4">
    <w:abstractNumId w:val="25"/>
  </w:num>
  <w:num w:numId="5">
    <w:abstractNumId w:val="19"/>
  </w:num>
  <w:num w:numId="6">
    <w:abstractNumId w:val="17"/>
  </w:num>
  <w:num w:numId="7">
    <w:abstractNumId w:val="1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2"/>
  </w:num>
  <w:num w:numId="24">
    <w:abstractNumId w:val="26"/>
  </w:num>
  <w:num w:numId="25">
    <w:abstractNumId w:val="20"/>
  </w:num>
  <w:num w:numId="26">
    <w:abstractNumId w:val="21"/>
  </w:num>
  <w:num w:numId="27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5BD3"/>
    <w:rsid w:val="000161DE"/>
    <w:rsid w:val="000224A3"/>
    <w:rsid w:val="0002543E"/>
    <w:rsid w:val="000255B8"/>
    <w:rsid w:val="00026755"/>
    <w:rsid w:val="00030211"/>
    <w:rsid w:val="000368CC"/>
    <w:rsid w:val="0003784C"/>
    <w:rsid w:val="0004697E"/>
    <w:rsid w:val="00050F3C"/>
    <w:rsid w:val="00052817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C46"/>
    <w:rsid w:val="004A1082"/>
    <w:rsid w:val="004A4E79"/>
    <w:rsid w:val="004B29B2"/>
    <w:rsid w:val="004C2460"/>
    <w:rsid w:val="004C513E"/>
    <w:rsid w:val="004C6F49"/>
    <w:rsid w:val="004D6DA8"/>
    <w:rsid w:val="004E7BA1"/>
    <w:rsid w:val="004F3709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6453B"/>
    <w:rsid w:val="00566C03"/>
    <w:rsid w:val="00572F9B"/>
    <w:rsid w:val="00573068"/>
    <w:rsid w:val="00573E33"/>
    <w:rsid w:val="00575C4F"/>
    <w:rsid w:val="00580FCC"/>
    <w:rsid w:val="00581E1D"/>
    <w:rsid w:val="00591D0A"/>
    <w:rsid w:val="00591F26"/>
    <w:rsid w:val="005A396F"/>
    <w:rsid w:val="005A3C64"/>
    <w:rsid w:val="005A502A"/>
    <w:rsid w:val="005A7DDB"/>
    <w:rsid w:val="005B22A0"/>
    <w:rsid w:val="005C44E1"/>
    <w:rsid w:val="005D126F"/>
    <w:rsid w:val="005D4B82"/>
    <w:rsid w:val="005D6D8D"/>
    <w:rsid w:val="005E0A73"/>
    <w:rsid w:val="005E113A"/>
    <w:rsid w:val="005E2DFD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78B8"/>
    <w:rsid w:val="006C16C4"/>
    <w:rsid w:val="006D2DC1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CE0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26A65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777DA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A6D72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47405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A4A1D"/>
    <w:rsid w:val="00AB653A"/>
    <w:rsid w:val="00AC0C3E"/>
    <w:rsid w:val="00AD0381"/>
    <w:rsid w:val="00AD0461"/>
    <w:rsid w:val="00AD46DC"/>
    <w:rsid w:val="00AD4FDC"/>
    <w:rsid w:val="00AD7408"/>
    <w:rsid w:val="00AE54C7"/>
    <w:rsid w:val="00AF0E2F"/>
    <w:rsid w:val="00B3175A"/>
    <w:rsid w:val="00B366A0"/>
    <w:rsid w:val="00B5037A"/>
    <w:rsid w:val="00B52A1C"/>
    <w:rsid w:val="00B60DD7"/>
    <w:rsid w:val="00B65BCA"/>
    <w:rsid w:val="00B71E09"/>
    <w:rsid w:val="00B76C89"/>
    <w:rsid w:val="00B7756C"/>
    <w:rsid w:val="00B853E2"/>
    <w:rsid w:val="00B8571F"/>
    <w:rsid w:val="00B86D6E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128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0034"/>
    <w:rsid w:val="00DA3927"/>
    <w:rsid w:val="00DA3E1E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2A2"/>
    <w:rsid w:val="00F64395"/>
    <w:rsid w:val="00F72C87"/>
    <w:rsid w:val="00F738BD"/>
    <w:rsid w:val="00F75D5D"/>
    <w:rsid w:val="00F81C8F"/>
    <w:rsid w:val="00F83645"/>
    <w:rsid w:val="00F857BF"/>
    <w:rsid w:val="00F93B75"/>
    <w:rsid w:val="00FA1386"/>
    <w:rsid w:val="00FA169C"/>
    <w:rsid w:val="00FA565B"/>
    <w:rsid w:val="00FB39EF"/>
    <w:rsid w:val="00FB5469"/>
    <w:rsid w:val="00FC29C6"/>
    <w:rsid w:val="00FD0945"/>
    <w:rsid w:val="00FD4FBD"/>
    <w:rsid w:val="00FD61B5"/>
    <w:rsid w:val="00FD6A26"/>
    <w:rsid w:val="00FE3E07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feratit@powiatwol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2B36-E5A8-4D02-A1F3-BED25985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3010</Words>
  <Characters>20319</Characters>
  <Application>Microsoft Office Word</Application>
  <DocSecurity>4</DocSecurity>
  <Lines>169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23283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2</cp:revision>
  <cp:lastPrinted>2016-09-26T08:58:00Z</cp:lastPrinted>
  <dcterms:created xsi:type="dcterms:W3CDTF">2016-09-26T09:52:00Z</dcterms:created>
  <dcterms:modified xsi:type="dcterms:W3CDTF">2016-09-26T09:52:00Z</dcterms:modified>
</cp:coreProperties>
</file>