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0512E7">
        <w:t>24</w:t>
      </w:r>
      <w:r w:rsidRPr="00281E74">
        <w:t>.</w:t>
      </w:r>
      <w:r>
        <w:t>11</w:t>
      </w:r>
      <w:r w:rsidRPr="00281E74">
        <w:t>.201</w:t>
      </w:r>
      <w:r>
        <w:t>6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>dostawy sprzętu komputerowego i biurowego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17192" w:rsidP="00417192">
      <w:pPr>
        <w:spacing w:after="0" w:line="240" w:lineRule="auto"/>
        <w:jc w:val="both"/>
      </w:pPr>
      <w:r>
        <w:t>Starostwo Powiatowe</w:t>
      </w:r>
      <w:r w:rsidRPr="00281E74">
        <w:t xml:space="preserve"> , Pl.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>
        <w:t>0133369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>Dostawa sprzętu komputerowego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417192" w:rsidRPr="0068479B" w:rsidRDefault="00417192" w:rsidP="00417192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Drukarka </w:t>
      </w:r>
      <w:r>
        <w:t xml:space="preserve">HP </w:t>
      </w:r>
      <w:proofErr w:type="spellStart"/>
      <w:r>
        <w:t>LaserJet</w:t>
      </w:r>
      <w:proofErr w:type="spellEnd"/>
      <w:r>
        <w:t xml:space="preserve"> Pro M402dne(C5J91A) </w:t>
      </w:r>
      <w:r w:rsidRPr="0068479B">
        <w:rPr>
          <w:rFonts w:asciiTheme="minorHAnsi" w:hAnsiTheme="minorHAnsi" w:cs="Arial"/>
          <w:sz w:val="20"/>
          <w:szCs w:val="20"/>
        </w:rPr>
        <w:t xml:space="preserve">- </w:t>
      </w:r>
      <w:r w:rsidR="000512E7">
        <w:rPr>
          <w:rFonts w:asciiTheme="minorHAnsi" w:hAnsiTheme="minorHAnsi" w:cs="Arial"/>
          <w:sz w:val="20"/>
          <w:szCs w:val="20"/>
        </w:rPr>
        <w:t>2</w:t>
      </w:r>
      <w:r w:rsidRPr="0068479B">
        <w:rPr>
          <w:rFonts w:asciiTheme="minorHAnsi" w:hAnsiTheme="minorHAnsi" w:cs="Arial"/>
          <w:sz w:val="20"/>
          <w:szCs w:val="20"/>
        </w:rPr>
        <w:t xml:space="preserve"> szt.</w:t>
      </w:r>
    </w:p>
    <w:p w:rsidR="00417192" w:rsidRDefault="00417192" w:rsidP="00417192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553F50">
        <w:t>14</w:t>
      </w:r>
      <w:r w:rsidRPr="00496C46">
        <w:t>.1</w:t>
      </w:r>
      <w:r w:rsidR="00553F50">
        <w:t>2</w:t>
      </w:r>
      <w:r w:rsidRPr="00496C46">
        <w:t>.201</w:t>
      </w:r>
      <w:r>
        <w:t>6r.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>
        <w:rPr>
          <w:u w:val="single"/>
        </w:rPr>
        <w:t>2</w:t>
      </w:r>
      <w:r w:rsidR="00553F50">
        <w:rPr>
          <w:u w:val="single"/>
        </w:rPr>
        <w:t>9</w:t>
      </w:r>
      <w:r w:rsidRPr="00496C46">
        <w:rPr>
          <w:u w:val="single"/>
        </w:rPr>
        <w:t>.1</w:t>
      </w:r>
      <w:r>
        <w:rPr>
          <w:u w:val="single"/>
        </w:rPr>
        <w:t>1</w:t>
      </w:r>
      <w:r w:rsidRPr="00496C46">
        <w:rPr>
          <w:u w:val="single"/>
        </w:rPr>
        <w:t>.</w:t>
      </w:r>
      <w:r>
        <w:rPr>
          <w:u w:val="single"/>
        </w:rPr>
        <w:t>2016</w:t>
      </w:r>
      <w:r w:rsidRPr="00496C46">
        <w:rPr>
          <w:u w:val="single"/>
        </w:rPr>
        <w:t xml:space="preserve"> 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listownie na adres: Starostwo Powiatowe w Wołowie, Pl.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>Dostawa sprzętu komputerowego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>Dostawa sprzętu komputerowego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553F50">
        <w:rPr>
          <w:rFonts w:asciiTheme="minorHAnsi" w:hAnsiTheme="minorHAnsi"/>
        </w:rPr>
        <w:t>24</w:t>
      </w:r>
      <w:r>
        <w:rPr>
          <w:rFonts w:asciiTheme="minorHAnsi" w:hAnsiTheme="minorHAnsi"/>
        </w:rPr>
        <w:t>.11.2016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417192" w:rsidRPr="00281E74" w:rsidRDefault="00417192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 sprzętu komputerowego</w:t>
      </w:r>
      <w:bookmarkStart w:id="0" w:name="_GoBack"/>
      <w:bookmarkEnd w:id="0"/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6"/>
  </w:num>
  <w:num w:numId="25">
    <w:abstractNumId w:val="20"/>
  </w:num>
  <w:num w:numId="26">
    <w:abstractNumId w:val="21"/>
  </w:num>
  <w:num w:numId="2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50BC-F6BC-4981-983E-ECE9647E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2016-11-24T08:25:00Z</dcterms:created>
  <dcterms:modified xsi:type="dcterms:W3CDTF">2016-11-24T08:29:00Z</dcterms:modified>
</cp:coreProperties>
</file>