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AB3315">
        <w:t>20</w:t>
      </w:r>
      <w:r w:rsidRPr="00281E74">
        <w:t>.</w:t>
      </w:r>
      <w:r w:rsidR="004B295C">
        <w:t>0</w:t>
      </w:r>
      <w:r>
        <w:t>1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AB3315">
        <w:rPr>
          <w:b/>
          <w:bCs/>
        </w:rPr>
        <w:t>dysków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</w:t>
      </w:r>
      <w:r w:rsidR="00AB3315">
        <w:rPr>
          <w:bCs/>
        </w:rPr>
        <w:t>dysków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D47043" w:rsidRPr="00FA5AFB" w:rsidRDefault="00FA5AFB" w:rsidP="00417192">
      <w:pPr>
        <w:numPr>
          <w:ilvl w:val="0"/>
          <w:numId w:val="23"/>
        </w:numPr>
        <w:spacing w:after="0" w:line="240" w:lineRule="auto"/>
        <w:ind w:left="322"/>
        <w:rPr>
          <w:rFonts w:ascii="Verdana" w:hAnsi="Verdana" w:cs="Arial"/>
          <w:b/>
          <w:sz w:val="20"/>
          <w:szCs w:val="20"/>
        </w:rPr>
      </w:pPr>
      <w:r w:rsidRPr="00FA5AFB">
        <w:rPr>
          <w:rFonts w:ascii="Verdana" w:hAnsi="Verdana" w:cs="Arial"/>
          <w:b/>
          <w:sz w:val="20"/>
          <w:szCs w:val="20"/>
        </w:rPr>
        <w:t>Dysk Western Digital Red 2TB 3.5 SATA 6GB/s 64MB</w:t>
      </w:r>
      <w:r w:rsidRPr="00FA5AFB">
        <w:rPr>
          <w:rFonts w:ascii="Verdana" w:hAnsi="Verdana" w:cs="Arial"/>
          <w:b/>
          <w:sz w:val="20"/>
          <w:szCs w:val="20"/>
        </w:rPr>
        <w:t xml:space="preserve"> </w:t>
      </w:r>
      <w:r w:rsidR="00D47043" w:rsidRPr="00FA5AFB">
        <w:rPr>
          <w:rFonts w:ascii="Verdana" w:hAnsi="Verdana"/>
          <w:b/>
          <w:sz w:val="20"/>
          <w:szCs w:val="20"/>
        </w:rPr>
        <w:t>WD20EFRX-68EUZN0, szt. 2</w:t>
      </w:r>
    </w:p>
    <w:p w:rsidR="00417192" w:rsidRPr="00FA5AFB" w:rsidRDefault="00D47043" w:rsidP="00417192">
      <w:pPr>
        <w:numPr>
          <w:ilvl w:val="0"/>
          <w:numId w:val="23"/>
        </w:numPr>
        <w:spacing w:after="0" w:line="240" w:lineRule="auto"/>
        <w:ind w:left="322"/>
        <w:rPr>
          <w:rFonts w:ascii="Verdana" w:hAnsi="Verdana" w:cs="Arial"/>
          <w:b/>
          <w:sz w:val="20"/>
          <w:szCs w:val="20"/>
        </w:rPr>
      </w:pPr>
      <w:r w:rsidRPr="00FA5AFB">
        <w:rPr>
          <w:rFonts w:ascii="Verdana" w:hAnsi="Verdana"/>
          <w:b/>
          <w:sz w:val="20"/>
          <w:szCs w:val="20"/>
        </w:rPr>
        <w:t xml:space="preserve">Dysk </w:t>
      </w:r>
      <w:r w:rsidR="00FA5AFB" w:rsidRPr="00FA5AFB">
        <w:rPr>
          <w:rFonts w:ascii="Verdana" w:hAnsi="Verdana"/>
          <w:b/>
          <w:bCs/>
          <w:color w:val="000000"/>
          <w:kern w:val="36"/>
          <w:sz w:val="20"/>
          <w:szCs w:val="20"/>
        </w:rPr>
        <w:t>C8S58A</w:t>
      </w:r>
      <w:r w:rsidR="00FA5AFB" w:rsidRPr="00FA5AFB">
        <w:rPr>
          <w:rFonts w:ascii="Verdana" w:hAnsi="Verdana"/>
          <w:b/>
          <w:bCs/>
          <w:color w:val="000000"/>
          <w:kern w:val="36"/>
          <w:sz w:val="20"/>
          <w:szCs w:val="20"/>
        </w:rPr>
        <w:t xml:space="preserve"> </w:t>
      </w:r>
      <w:r w:rsidR="00FA5AFB" w:rsidRPr="00FA5AFB">
        <w:rPr>
          <w:rFonts w:ascii="Verdana" w:hAnsi="Verdana"/>
          <w:b/>
          <w:bCs/>
          <w:color w:val="000000"/>
          <w:kern w:val="36"/>
          <w:sz w:val="20"/>
          <w:szCs w:val="20"/>
        </w:rPr>
        <w:t>HPE MSA 600GB 6G SAS 10K 2.5in DP ENT HDD</w:t>
      </w:r>
      <w:r w:rsidRPr="00FA5AFB">
        <w:rPr>
          <w:rFonts w:ascii="Verdana" w:hAnsi="Verdana"/>
          <w:b/>
          <w:sz w:val="20"/>
          <w:szCs w:val="20"/>
        </w:rPr>
        <w:t xml:space="preserve"> </w:t>
      </w:r>
      <w:r w:rsidRPr="00FA5AFB">
        <w:rPr>
          <w:rFonts w:ascii="Verdana" w:hAnsi="Verdana" w:cs="Arial"/>
          <w:b/>
          <w:sz w:val="20"/>
          <w:szCs w:val="20"/>
        </w:rPr>
        <w:t>– szt.</w:t>
      </w:r>
      <w:r w:rsidR="00417192" w:rsidRPr="00FA5AFB">
        <w:rPr>
          <w:rFonts w:ascii="Verdana" w:hAnsi="Verdana" w:cs="Arial"/>
          <w:b/>
          <w:sz w:val="20"/>
          <w:szCs w:val="20"/>
        </w:rPr>
        <w:t xml:space="preserve"> </w:t>
      </w:r>
      <w:r w:rsidRPr="00FA5AFB">
        <w:rPr>
          <w:rFonts w:ascii="Verdana" w:hAnsi="Verdana" w:cs="Arial"/>
          <w:b/>
          <w:sz w:val="20"/>
          <w:szCs w:val="20"/>
        </w:rPr>
        <w:t>6</w:t>
      </w:r>
    </w:p>
    <w:p w:rsidR="00417192" w:rsidRDefault="00417192" w:rsidP="00417192">
      <w:pPr>
        <w:spacing w:after="0" w:line="240" w:lineRule="auto"/>
        <w:jc w:val="both"/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FA5AFB">
        <w:t>27</w:t>
      </w:r>
      <w:r w:rsidRPr="00496C46">
        <w:t>.</w:t>
      </w:r>
      <w:r w:rsidR="004B295C">
        <w:t>0</w:t>
      </w:r>
      <w:r w:rsidR="00FA5AFB">
        <w:t>1</w:t>
      </w:r>
      <w:r w:rsidRPr="00496C46">
        <w:t>.201</w:t>
      </w:r>
      <w:r w:rsidR="004B295C">
        <w:t>7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lastRenderedPageBreak/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FA5AFB">
        <w:rPr>
          <w:u w:val="single"/>
        </w:rPr>
        <w:t>23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>
        <w:rPr>
          <w:u w:val="single"/>
        </w:rPr>
        <w:t>1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FA5AFB">
        <w:rPr>
          <w:b/>
          <w:bCs/>
        </w:rPr>
        <w:t>dysków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 xml:space="preserve">Dostawa </w:t>
      </w:r>
      <w:r w:rsidR="00FA5AFB">
        <w:rPr>
          <w:b/>
          <w:bCs/>
        </w:rPr>
        <w:t>dysków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FA5AFB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  <w:r w:rsidR="004B295C">
        <w:rPr>
          <w:rFonts w:asciiTheme="minorHAnsi" w:hAnsiTheme="minorHAnsi"/>
        </w:rPr>
        <w:t>0</w:t>
      </w:r>
      <w:r>
        <w:rPr>
          <w:rFonts w:asciiTheme="minorHAnsi" w:hAnsiTheme="minorHAnsi"/>
        </w:rPr>
        <w:t>1.201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 xml:space="preserve">dostawę </w:t>
      </w:r>
      <w:r w:rsidR="00FA5AFB">
        <w:rPr>
          <w:b/>
          <w:bCs/>
        </w:rPr>
        <w:t>dysków</w:t>
      </w:r>
      <w:bookmarkStart w:id="0" w:name="_GoBack"/>
      <w:bookmarkEnd w:id="0"/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6"/>
  </w:num>
  <w:num w:numId="25">
    <w:abstractNumId w:val="20"/>
  </w:num>
  <w:num w:numId="26">
    <w:abstractNumId w:val="21"/>
  </w:num>
  <w:num w:numId="2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CD54-EC64-4112-8032-2EB40B44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2017-01-20T10:00:00Z</dcterms:created>
  <dcterms:modified xsi:type="dcterms:W3CDTF">2017-01-20T10:00:00Z</dcterms:modified>
</cp:coreProperties>
</file>