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AB3315">
        <w:t>2</w:t>
      </w:r>
      <w:r w:rsidR="00F82B53">
        <w:t>3</w:t>
      </w:r>
      <w:r w:rsidRPr="00281E74">
        <w:t>.</w:t>
      </w:r>
      <w:r w:rsidR="004B295C">
        <w:t>0</w:t>
      </w:r>
      <w:r>
        <w:t>1</w:t>
      </w:r>
      <w:r w:rsidRPr="00281E74">
        <w:t>.201</w:t>
      </w:r>
      <w:r w:rsidR="004B295C">
        <w:t>7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F82B53">
        <w:rPr>
          <w:b/>
          <w:bCs/>
        </w:rPr>
        <w:t>sprzętu komputerowego wraz z oprogramowaniem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F82B53">
        <w:rPr>
          <w:bCs/>
        </w:rPr>
        <w:t>sprzętu komputerowego wraz z oprogramowaniem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jest </w:t>
      </w:r>
    </w:p>
    <w:p w:rsidR="00F82B53" w:rsidRPr="00F82B53" w:rsidRDefault="00F82B53" w:rsidP="00F82B53">
      <w:pPr>
        <w:pStyle w:val="Akapitzlist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F82B53">
        <w:rPr>
          <w:rFonts w:ascii="Arial" w:hAnsi="Arial" w:cs="Arial"/>
          <w:sz w:val="20"/>
          <w:szCs w:val="20"/>
        </w:rPr>
        <w:t xml:space="preserve">Komputer </w:t>
      </w:r>
      <w:proofErr w:type="spellStart"/>
      <w:r w:rsidRPr="00F82B53">
        <w:rPr>
          <w:rFonts w:ascii="Arial" w:hAnsi="Arial" w:cs="Arial"/>
          <w:sz w:val="20"/>
          <w:szCs w:val="20"/>
        </w:rPr>
        <w:t>All</w:t>
      </w:r>
      <w:proofErr w:type="spellEnd"/>
      <w:r w:rsidRPr="00F82B53">
        <w:rPr>
          <w:rFonts w:ascii="Arial" w:hAnsi="Arial" w:cs="Arial"/>
          <w:sz w:val="20"/>
          <w:szCs w:val="20"/>
        </w:rPr>
        <w:t xml:space="preserve">-In-One HP </w:t>
      </w:r>
      <w:proofErr w:type="spellStart"/>
      <w:r w:rsidRPr="00F82B53">
        <w:rPr>
          <w:rFonts w:ascii="Arial" w:hAnsi="Arial" w:cs="Arial"/>
          <w:sz w:val="20"/>
          <w:szCs w:val="20"/>
        </w:rPr>
        <w:t>ProOne</w:t>
      </w:r>
      <w:proofErr w:type="spellEnd"/>
      <w:r w:rsidRPr="00F82B53">
        <w:rPr>
          <w:rFonts w:ascii="Arial" w:hAnsi="Arial" w:cs="Arial"/>
          <w:sz w:val="20"/>
          <w:szCs w:val="20"/>
        </w:rPr>
        <w:t xml:space="preserve"> 600G2 T4J57EA#AKD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C67971" w:rsidRDefault="00F82B53" w:rsidP="00C67971">
      <w:pPr>
        <w:pStyle w:val="Akapitzlist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F82B53">
        <w:rPr>
          <w:rFonts w:ascii="Arial" w:hAnsi="Arial" w:cs="Arial"/>
          <w:sz w:val="20"/>
          <w:szCs w:val="20"/>
        </w:rPr>
        <w:t>Windows 10 Professional</w:t>
      </w:r>
      <w:r>
        <w:rPr>
          <w:rFonts w:ascii="Arial" w:hAnsi="Arial" w:cs="Arial"/>
          <w:sz w:val="20"/>
          <w:szCs w:val="20"/>
        </w:rPr>
        <w:t xml:space="preserve"> PL</w:t>
      </w:r>
      <w:r w:rsidR="00E413B2">
        <w:rPr>
          <w:rFonts w:ascii="Arial" w:hAnsi="Arial" w:cs="Arial"/>
          <w:sz w:val="20"/>
          <w:szCs w:val="20"/>
        </w:rPr>
        <w:t xml:space="preserve"> 64bit OEM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C67971" w:rsidRPr="00C67971" w:rsidRDefault="00C67971" w:rsidP="00C67971">
      <w:pPr>
        <w:pStyle w:val="Akapitzlist"/>
        <w:numPr>
          <w:ilvl w:val="0"/>
          <w:numId w:val="23"/>
        </w:numPr>
        <w:ind w:left="567"/>
        <w:rPr>
          <w:rFonts w:ascii="Arial" w:hAnsi="Arial" w:cs="Arial"/>
          <w:sz w:val="20"/>
          <w:szCs w:val="20"/>
        </w:rPr>
      </w:pPr>
      <w:r w:rsidRPr="00C67971">
        <w:rPr>
          <w:rFonts w:ascii="Arial" w:hAnsi="Arial" w:cs="Arial"/>
          <w:sz w:val="20"/>
          <w:szCs w:val="20"/>
        </w:rPr>
        <w:t xml:space="preserve">Microsoft Office 2016 dla Użytkowników Domowych i Małych Firm PL 32/64-bit </w:t>
      </w:r>
      <w:proofErr w:type="spellStart"/>
      <w:r w:rsidRPr="00C67971">
        <w:rPr>
          <w:rFonts w:ascii="Arial" w:hAnsi="Arial" w:cs="Arial"/>
          <w:sz w:val="20"/>
          <w:szCs w:val="20"/>
        </w:rPr>
        <w:t>Medialess</w:t>
      </w:r>
      <w:proofErr w:type="spellEnd"/>
      <w:r w:rsidRPr="00C67971">
        <w:rPr>
          <w:rFonts w:ascii="Arial" w:hAnsi="Arial" w:cs="Arial"/>
          <w:sz w:val="20"/>
          <w:szCs w:val="20"/>
        </w:rPr>
        <w:t xml:space="preserve"> (T5D-02786) -  </w:t>
      </w:r>
      <w:r>
        <w:rPr>
          <w:rFonts w:ascii="Arial" w:hAnsi="Arial" w:cs="Arial"/>
          <w:sz w:val="20"/>
          <w:szCs w:val="20"/>
        </w:rPr>
        <w:t>1</w:t>
      </w:r>
      <w:r w:rsidRPr="00C67971">
        <w:rPr>
          <w:rFonts w:ascii="Arial" w:hAnsi="Arial" w:cs="Arial"/>
          <w:sz w:val="20"/>
          <w:szCs w:val="20"/>
        </w:rPr>
        <w:t xml:space="preserve"> szt.</w:t>
      </w: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F82B53">
        <w:t>10.02.20</w:t>
      </w:r>
      <w:r w:rsidRPr="00496C46">
        <w:t>1</w:t>
      </w:r>
      <w:r w:rsidR="004B295C">
        <w:t>7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lastRenderedPageBreak/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A5AFB">
        <w:rPr>
          <w:u w:val="single"/>
        </w:rPr>
        <w:t>2</w:t>
      </w:r>
      <w:r w:rsidR="00F82B53">
        <w:rPr>
          <w:u w:val="single"/>
        </w:rPr>
        <w:t>7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>
        <w:rPr>
          <w:u w:val="single"/>
        </w:rPr>
        <w:t>1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4B295C">
        <w:rPr>
          <w:u w:val="single"/>
        </w:rPr>
        <w:t>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F82B53">
        <w:rPr>
          <w:b/>
          <w:bCs/>
        </w:rPr>
        <w:t>sprzętu komputerowego wraz z oprogramowaniem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F82B53">
        <w:rPr>
          <w:b/>
          <w:bCs/>
        </w:rPr>
        <w:t>sprzętu komputerowego wraz z oprogramowaniem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9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FA5AFB">
        <w:rPr>
          <w:rFonts w:asciiTheme="minorHAnsi" w:hAnsiTheme="minorHAnsi"/>
        </w:rPr>
        <w:t>2</w:t>
      </w:r>
      <w:r w:rsidR="00F82B53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  <w:r w:rsidR="004B295C">
        <w:rPr>
          <w:rFonts w:asciiTheme="minorHAnsi" w:hAnsiTheme="minorHAnsi"/>
        </w:rPr>
        <w:t>0</w:t>
      </w:r>
      <w:r>
        <w:rPr>
          <w:rFonts w:asciiTheme="minorHAnsi" w:hAnsiTheme="minorHAnsi"/>
        </w:rPr>
        <w:t>1.201</w:t>
      </w:r>
      <w:r w:rsidR="004B295C">
        <w:rPr>
          <w:rFonts w:asciiTheme="minorHAnsi" w:hAnsiTheme="minorHAnsi"/>
        </w:rPr>
        <w:t>7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</w:t>
      </w:r>
      <w:r w:rsidR="00F82B53">
        <w:rPr>
          <w:b/>
          <w:bCs/>
        </w:rPr>
        <w:t xml:space="preserve"> sprzętu komputerowego wraz z oprogramowaniem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5339"/>
        <w:gridCol w:w="1131"/>
        <w:gridCol w:w="2303"/>
      </w:tblGrid>
      <w:tr w:rsidR="00146C6B" w:rsidTr="00146C6B">
        <w:tc>
          <w:tcPr>
            <w:tcW w:w="4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3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131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2303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</w:tr>
      <w:tr w:rsidR="00146C6B" w:rsidTr="00146C6B">
        <w:tc>
          <w:tcPr>
            <w:tcW w:w="4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9" w:type="dxa"/>
          </w:tcPr>
          <w:p w:rsidR="00146C6B" w:rsidRDefault="00146C6B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C6B">
              <w:rPr>
                <w:rFonts w:ascii="Arial" w:hAnsi="Arial" w:cs="Arial"/>
                <w:sz w:val="20"/>
                <w:szCs w:val="20"/>
              </w:rPr>
              <w:t xml:space="preserve">Komputer </w:t>
            </w:r>
            <w:proofErr w:type="spellStart"/>
            <w:r w:rsidRPr="00146C6B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146C6B">
              <w:rPr>
                <w:rFonts w:ascii="Arial" w:hAnsi="Arial" w:cs="Arial"/>
                <w:sz w:val="20"/>
                <w:szCs w:val="20"/>
              </w:rPr>
              <w:t xml:space="preserve">-In-One HP </w:t>
            </w:r>
            <w:proofErr w:type="spellStart"/>
            <w:r w:rsidRPr="00146C6B">
              <w:rPr>
                <w:rFonts w:ascii="Arial" w:hAnsi="Arial" w:cs="Arial"/>
                <w:sz w:val="20"/>
                <w:szCs w:val="20"/>
              </w:rPr>
              <w:t>ProOne</w:t>
            </w:r>
            <w:proofErr w:type="spellEnd"/>
            <w:r w:rsidRPr="00146C6B">
              <w:rPr>
                <w:rFonts w:ascii="Arial" w:hAnsi="Arial" w:cs="Arial"/>
                <w:sz w:val="20"/>
                <w:szCs w:val="20"/>
              </w:rPr>
              <w:t xml:space="preserve"> 600G2 T4J57EA#AKD</w:t>
            </w:r>
          </w:p>
        </w:tc>
        <w:tc>
          <w:tcPr>
            <w:tcW w:w="1131" w:type="dxa"/>
          </w:tcPr>
          <w:p w:rsidR="00146C6B" w:rsidRDefault="00146C6B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6B" w:rsidTr="00146C6B">
        <w:tc>
          <w:tcPr>
            <w:tcW w:w="4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9" w:type="dxa"/>
          </w:tcPr>
          <w:p w:rsidR="00146C6B" w:rsidRDefault="00146C6B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B53">
              <w:rPr>
                <w:rFonts w:ascii="Arial" w:hAnsi="Arial" w:cs="Arial"/>
                <w:sz w:val="20"/>
                <w:szCs w:val="20"/>
              </w:rPr>
              <w:t>Windows 10 Professional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PL</w:t>
            </w:r>
          </w:p>
        </w:tc>
        <w:tc>
          <w:tcPr>
            <w:tcW w:w="1131" w:type="dxa"/>
          </w:tcPr>
          <w:p w:rsidR="00146C6B" w:rsidRDefault="00146C6B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6B" w:rsidTr="00146C6B">
        <w:tc>
          <w:tcPr>
            <w:tcW w:w="439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9" w:type="dxa"/>
          </w:tcPr>
          <w:p w:rsidR="00146C6B" w:rsidRDefault="00146C6B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971">
              <w:rPr>
                <w:rFonts w:ascii="Arial" w:hAnsi="Arial" w:cs="Arial"/>
                <w:sz w:val="20"/>
                <w:szCs w:val="20"/>
              </w:rPr>
              <w:t xml:space="preserve">Microsoft Office 2016 dla Użytkowników Domowych i Małych Firm PL 32/64-bit </w:t>
            </w:r>
            <w:proofErr w:type="spellStart"/>
            <w:r w:rsidRPr="00C67971">
              <w:rPr>
                <w:rFonts w:ascii="Arial" w:hAnsi="Arial" w:cs="Arial"/>
                <w:sz w:val="20"/>
                <w:szCs w:val="20"/>
              </w:rPr>
              <w:t>Medialess</w:t>
            </w:r>
            <w:proofErr w:type="spellEnd"/>
            <w:r w:rsidRPr="00C67971">
              <w:rPr>
                <w:rFonts w:ascii="Arial" w:hAnsi="Arial" w:cs="Arial"/>
                <w:sz w:val="20"/>
                <w:szCs w:val="20"/>
              </w:rPr>
              <w:t xml:space="preserve"> (T5D-02786)</w:t>
            </w:r>
          </w:p>
        </w:tc>
        <w:tc>
          <w:tcPr>
            <w:tcW w:w="1131" w:type="dxa"/>
          </w:tcPr>
          <w:p w:rsidR="00146C6B" w:rsidRDefault="00146C6B" w:rsidP="00146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146C6B" w:rsidRDefault="00146C6B" w:rsidP="00146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C6B" w:rsidRDefault="00146C6B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4B295C"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8"/>
  </w:num>
  <w:num w:numId="4">
    <w:abstractNumId w:val="26"/>
  </w:num>
  <w:num w:numId="5">
    <w:abstractNumId w:val="20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3"/>
  </w:num>
  <w:num w:numId="24">
    <w:abstractNumId w:val="27"/>
  </w:num>
  <w:num w:numId="25">
    <w:abstractNumId w:val="21"/>
  </w:num>
  <w:num w:numId="26">
    <w:abstractNumId w:val="22"/>
  </w:num>
  <w:num w:numId="27">
    <w:abstractNumId w:val="29"/>
  </w:num>
  <w:num w:numId="2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276CC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DB0E-7E64-4D75-BCD8-53448D6F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5</cp:revision>
  <cp:lastPrinted>2015-07-17T07:08:00Z</cp:lastPrinted>
  <dcterms:created xsi:type="dcterms:W3CDTF">2017-01-21T20:49:00Z</dcterms:created>
  <dcterms:modified xsi:type="dcterms:W3CDTF">2017-01-22T13:25:00Z</dcterms:modified>
</cp:coreProperties>
</file>