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FF2173">
        <w:t>07</w:t>
      </w:r>
      <w:r w:rsidRPr="00281E74">
        <w:t>.</w:t>
      </w:r>
      <w:r w:rsidR="004B295C">
        <w:t>0</w:t>
      </w:r>
      <w:r w:rsidR="00FF2173">
        <w:t>2</w:t>
      </w:r>
      <w:r w:rsidRPr="00281E74">
        <w:t>.201</w:t>
      </w:r>
      <w:r w:rsidR="004B295C">
        <w:t>7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Pr="00281E74" w:rsidRDefault="001242C2" w:rsidP="0041719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wdrożenie systemu autentykacji i autoryzacji użytkowników</w:t>
      </w:r>
    </w:p>
    <w:p w:rsidR="00417192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  <w:r w:rsidRPr="00281E74">
        <w:rPr>
          <w:bCs/>
        </w:rPr>
        <w:t>Szacunkowa wartość zamówienia nie przekracza 30 000 euro. Do niniejszego zapytania ofertowego nie mają zastosowania przepisy ustawy z dnia 29 stycznia 2004 r. Prawo Zamówień Publicznych (j.t. Dz.U. z 2013 r. poz. 907 ze zm.).</w:t>
      </w:r>
    </w:p>
    <w:p w:rsidR="00417192" w:rsidRPr="00281E74" w:rsidRDefault="00417192" w:rsidP="00417192">
      <w:pPr>
        <w:pStyle w:val="dan"/>
      </w:pPr>
      <w:r w:rsidRPr="00281E74">
        <w:t>Zamawiający</w:t>
      </w:r>
    </w:p>
    <w:p w:rsidR="00417192" w:rsidRPr="00281E74" w:rsidRDefault="004B295C" w:rsidP="00417192">
      <w:pPr>
        <w:spacing w:after="0" w:line="240" w:lineRule="auto"/>
        <w:jc w:val="both"/>
      </w:pPr>
      <w:r>
        <w:t>Powiat Wołowski</w:t>
      </w:r>
      <w:r w:rsidR="00245A53">
        <w:t xml:space="preserve"> w imieniu Starostwa Powiatowego</w:t>
      </w:r>
      <w:r>
        <w:t>, p</w:t>
      </w:r>
      <w:r w:rsidR="00417192"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417192" w:rsidRPr="001242C2" w:rsidRDefault="00417192" w:rsidP="00417192">
      <w:pPr>
        <w:tabs>
          <w:tab w:val="left" w:pos="6412"/>
        </w:tabs>
        <w:spacing w:after="0" w:line="240" w:lineRule="auto"/>
        <w:jc w:val="both"/>
        <w:rPr>
          <w:rFonts w:asciiTheme="minorHAnsi" w:hAnsiTheme="minorHAnsi"/>
          <w:bCs/>
        </w:rPr>
      </w:pPr>
      <w:r w:rsidRPr="001242C2">
        <w:rPr>
          <w:rFonts w:asciiTheme="minorHAnsi" w:hAnsiTheme="minorHAnsi"/>
          <w:bCs/>
        </w:rPr>
        <w:t xml:space="preserve">Dostawa </w:t>
      </w:r>
      <w:r w:rsidR="001242C2" w:rsidRPr="001242C2">
        <w:rPr>
          <w:rFonts w:asciiTheme="minorHAnsi" w:hAnsiTheme="minorHAnsi"/>
        </w:rPr>
        <w:t>i wdrożenie systemu autentykacji i autoryzacji użytkowników z wykorzystaniem funkcjonalności Network Policy Server w Windows Server 2012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417192" w:rsidRPr="001242C2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  <w:r w:rsidRPr="001242C2">
        <w:rPr>
          <w:rFonts w:asciiTheme="minorHAnsi" w:hAnsiTheme="minorHAnsi"/>
        </w:rPr>
        <w:t xml:space="preserve">Przedmiotem zamówienia jest </w:t>
      </w:r>
    </w:p>
    <w:p w:rsidR="001242C2" w:rsidRPr="001242C2" w:rsidRDefault="001242C2" w:rsidP="001242C2">
      <w:pPr>
        <w:pStyle w:val="Tekstpodstawowy"/>
        <w:numPr>
          <w:ilvl w:val="0"/>
          <w:numId w:val="30"/>
        </w:numPr>
        <w:spacing w:after="0" w:line="331" w:lineRule="auto"/>
        <w:rPr>
          <w:rFonts w:asciiTheme="minorHAnsi" w:hAnsiTheme="minorHAnsi"/>
          <w:sz w:val="22"/>
          <w:szCs w:val="22"/>
        </w:rPr>
      </w:pPr>
      <w:r w:rsidRPr="001242C2">
        <w:rPr>
          <w:rFonts w:asciiTheme="minorHAnsi" w:hAnsiTheme="minorHAnsi"/>
          <w:sz w:val="22"/>
          <w:szCs w:val="22"/>
        </w:rPr>
        <w:t>Dostawa i wdrożenie systemu autentykacji i autoryzacji użytkowników do systemu informatycznego Zamawiającego.</w:t>
      </w:r>
    </w:p>
    <w:p w:rsidR="001242C2" w:rsidRPr="001242C2" w:rsidRDefault="001242C2" w:rsidP="001242C2">
      <w:pPr>
        <w:pStyle w:val="Tekstpodstawowy"/>
        <w:numPr>
          <w:ilvl w:val="0"/>
          <w:numId w:val="30"/>
        </w:numPr>
        <w:spacing w:after="0" w:line="331" w:lineRule="auto"/>
        <w:rPr>
          <w:rFonts w:asciiTheme="minorHAnsi" w:hAnsiTheme="minorHAnsi"/>
          <w:sz w:val="22"/>
          <w:szCs w:val="22"/>
        </w:rPr>
      </w:pPr>
      <w:r w:rsidRPr="001242C2">
        <w:rPr>
          <w:rFonts w:asciiTheme="minorHAnsi" w:hAnsiTheme="minorHAnsi"/>
          <w:sz w:val="22"/>
          <w:szCs w:val="22"/>
        </w:rPr>
        <w:t>Na zakres prac składać się będą przede wszystkim:</w:t>
      </w:r>
    </w:p>
    <w:p w:rsidR="001242C2" w:rsidRPr="001242C2" w:rsidRDefault="001242C2" w:rsidP="001242C2">
      <w:pPr>
        <w:pStyle w:val="Tekstpodstawowy"/>
        <w:numPr>
          <w:ilvl w:val="0"/>
          <w:numId w:val="31"/>
        </w:numPr>
        <w:spacing w:after="0" w:line="331" w:lineRule="auto"/>
        <w:rPr>
          <w:rFonts w:asciiTheme="minorHAnsi" w:hAnsiTheme="minorHAnsi"/>
          <w:sz w:val="22"/>
          <w:szCs w:val="22"/>
        </w:rPr>
      </w:pPr>
      <w:r w:rsidRPr="001242C2">
        <w:rPr>
          <w:rFonts w:asciiTheme="minorHAnsi" w:hAnsiTheme="minorHAnsi"/>
          <w:sz w:val="22"/>
          <w:szCs w:val="22"/>
        </w:rPr>
        <w:t>proces analizy wymagań,</w:t>
      </w:r>
    </w:p>
    <w:p w:rsidR="001242C2" w:rsidRPr="001242C2" w:rsidRDefault="001242C2" w:rsidP="001242C2">
      <w:pPr>
        <w:pStyle w:val="Tekstpodstawowy"/>
        <w:numPr>
          <w:ilvl w:val="0"/>
          <w:numId w:val="31"/>
        </w:numPr>
        <w:spacing w:after="0" w:line="331" w:lineRule="auto"/>
        <w:rPr>
          <w:rFonts w:asciiTheme="minorHAnsi" w:hAnsiTheme="minorHAnsi"/>
          <w:sz w:val="22"/>
          <w:szCs w:val="22"/>
        </w:rPr>
      </w:pPr>
      <w:r w:rsidRPr="001242C2">
        <w:rPr>
          <w:rFonts w:asciiTheme="minorHAnsi" w:hAnsiTheme="minorHAnsi"/>
          <w:sz w:val="22"/>
          <w:szCs w:val="22"/>
        </w:rPr>
        <w:t>dostosowanie rozwiązań do posiadanej struktury technicznej,</w:t>
      </w:r>
    </w:p>
    <w:p w:rsidR="001242C2" w:rsidRPr="001242C2" w:rsidRDefault="001242C2" w:rsidP="001242C2">
      <w:pPr>
        <w:pStyle w:val="Tekstpodstawowy"/>
        <w:numPr>
          <w:ilvl w:val="0"/>
          <w:numId w:val="31"/>
        </w:numPr>
        <w:spacing w:after="0" w:line="331" w:lineRule="auto"/>
        <w:rPr>
          <w:rFonts w:asciiTheme="minorHAnsi" w:hAnsiTheme="minorHAnsi"/>
          <w:sz w:val="22"/>
          <w:szCs w:val="22"/>
        </w:rPr>
      </w:pPr>
      <w:r w:rsidRPr="001242C2">
        <w:rPr>
          <w:rFonts w:asciiTheme="minorHAnsi" w:hAnsiTheme="minorHAnsi"/>
          <w:sz w:val="22"/>
          <w:szCs w:val="22"/>
        </w:rPr>
        <w:t>wdrożenie,</w:t>
      </w:r>
    </w:p>
    <w:p w:rsidR="001242C2" w:rsidRPr="001242C2" w:rsidRDefault="001242C2" w:rsidP="001242C2">
      <w:pPr>
        <w:pStyle w:val="Tekstpodstawowy"/>
        <w:numPr>
          <w:ilvl w:val="0"/>
          <w:numId w:val="31"/>
        </w:numPr>
        <w:spacing w:after="0" w:line="331" w:lineRule="auto"/>
        <w:rPr>
          <w:rFonts w:asciiTheme="minorHAnsi" w:hAnsiTheme="minorHAnsi"/>
          <w:sz w:val="22"/>
          <w:szCs w:val="22"/>
        </w:rPr>
      </w:pPr>
      <w:r w:rsidRPr="001242C2">
        <w:rPr>
          <w:rFonts w:asciiTheme="minorHAnsi" w:hAnsiTheme="minorHAnsi"/>
          <w:sz w:val="22"/>
          <w:szCs w:val="22"/>
        </w:rPr>
        <w:t>testowanie rozwiązań,</w:t>
      </w:r>
    </w:p>
    <w:p w:rsidR="001242C2" w:rsidRPr="001242C2" w:rsidRDefault="001242C2" w:rsidP="001242C2">
      <w:pPr>
        <w:pStyle w:val="Tekstpodstawowy"/>
        <w:numPr>
          <w:ilvl w:val="0"/>
          <w:numId w:val="31"/>
        </w:numPr>
        <w:spacing w:after="0" w:line="331" w:lineRule="auto"/>
        <w:rPr>
          <w:rFonts w:asciiTheme="minorHAnsi" w:hAnsiTheme="minorHAnsi"/>
          <w:sz w:val="22"/>
          <w:szCs w:val="22"/>
        </w:rPr>
      </w:pPr>
      <w:r w:rsidRPr="001242C2">
        <w:rPr>
          <w:rFonts w:asciiTheme="minorHAnsi" w:hAnsiTheme="minorHAnsi"/>
          <w:sz w:val="22"/>
          <w:szCs w:val="22"/>
        </w:rPr>
        <w:t xml:space="preserve">opracowania dokumentacji powykonawczej, </w:t>
      </w:r>
    </w:p>
    <w:p w:rsidR="001242C2" w:rsidRPr="001242C2" w:rsidRDefault="001242C2" w:rsidP="001242C2">
      <w:pPr>
        <w:pStyle w:val="Tekstpodstawowy"/>
        <w:numPr>
          <w:ilvl w:val="0"/>
          <w:numId w:val="31"/>
        </w:numPr>
        <w:spacing w:after="0" w:line="331" w:lineRule="auto"/>
        <w:rPr>
          <w:rFonts w:asciiTheme="minorHAnsi" w:hAnsiTheme="minorHAnsi"/>
          <w:sz w:val="22"/>
          <w:szCs w:val="22"/>
        </w:rPr>
      </w:pPr>
      <w:r w:rsidRPr="001242C2">
        <w:rPr>
          <w:rFonts w:asciiTheme="minorHAnsi" w:hAnsiTheme="minorHAnsi"/>
          <w:sz w:val="22"/>
          <w:szCs w:val="22"/>
        </w:rPr>
        <w:t>przeszkolenie pracowników w zakresie korzystania z systemu,</w:t>
      </w:r>
    </w:p>
    <w:p w:rsidR="001242C2" w:rsidRPr="001242C2" w:rsidRDefault="001242C2" w:rsidP="001242C2">
      <w:pPr>
        <w:pStyle w:val="Tekstpodstawowy"/>
        <w:numPr>
          <w:ilvl w:val="0"/>
          <w:numId w:val="31"/>
        </w:numPr>
        <w:spacing w:after="0" w:line="331" w:lineRule="auto"/>
        <w:rPr>
          <w:rFonts w:asciiTheme="minorHAnsi" w:hAnsiTheme="minorHAnsi"/>
          <w:sz w:val="22"/>
          <w:szCs w:val="22"/>
        </w:rPr>
      </w:pPr>
      <w:r w:rsidRPr="001242C2">
        <w:rPr>
          <w:rFonts w:asciiTheme="minorHAnsi" w:hAnsiTheme="minorHAnsi"/>
          <w:sz w:val="22"/>
          <w:szCs w:val="22"/>
        </w:rPr>
        <w:t>świadczenie usług serwisowych.</w:t>
      </w:r>
    </w:p>
    <w:p w:rsidR="00417192" w:rsidRPr="001242C2" w:rsidRDefault="001242C2" w:rsidP="001242C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 w:rsidRPr="001242C2">
        <w:rPr>
          <w:rFonts w:asciiTheme="minorHAnsi" w:hAnsiTheme="minorHAnsi"/>
        </w:rPr>
        <w:t>Prace poprzedzone zostaną wykonaniem analizy i stworzeniem raportu, w którym zostanie zawarta Specyfikacja Wymagań Wdrożeniowych (zidentyfikowane oraz opisane wszystkie wymagania użytkowników) oraz harmonogram prac ustalony wspólnie między Zamawiającym a Wykonawcą.</w:t>
      </w: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417192" w:rsidRDefault="00417192" w:rsidP="00417192">
      <w:pPr>
        <w:spacing w:after="0" w:line="240" w:lineRule="auto"/>
        <w:jc w:val="both"/>
      </w:pPr>
      <w:r>
        <w:t>Płatność</w:t>
      </w:r>
      <w:r w:rsidR="00825090">
        <w:t>,</w:t>
      </w:r>
      <w:r>
        <w:t xml:space="preserve">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417192" w:rsidRPr="00496C46" w:rsidRDefault="00417192" w:rsidP="00417192">
      <w:pPr>
        <w:spacing w:after="0" w:line="240" w:lineRule="auto"/>
        <w:jc w:val="both"/>
      </w:pPr>
      <w:r w:rsidRPr="00496C46">
        <w:t xml:space="preserve">Wymagany termin realizacji zamówienia </w:t>
      </w:r>
      <w:r>
        <w:t xml:space="preserve">do </w:t>
      </w:r>
      <w:r w:rsidR="001242C2">
        <w:t>31.03.2017</w:t>
      </w:r>
      <w:r>
        <w:t>r.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Wykonawca zostanie związany ofertą przez </w:t>
      </w:r>
      <w:r>
        <w:t>7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 xml:space="preserve">Wykonawca uwzględniając wszystkie wymogi, o których mowa w niniejszym zapytaniu, powinien w cenie brutto ująć wszelkie koszty niezbędne dla prawidłowego i pełnego wykonania </w:t>
      </w:r>
      <w:r w:rsidRPr="00281E74">
        <w:lastRenderedPageBreak/>
        <w:t>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Ofertę należy przygotować zgodnie z formularzem ofertowym stanowiącym załącznik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417192" w:rsidRPr="00281E74" w:rsidRDefault="00417192" w:rsidP="00417192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417192" w:rsidRPr="00281E74" w:rsidTr="007D3985">
        <w:trPr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417192" w:rsidRPr="00281E74" w:rsidTr="007D3985">
        <w:trPr>
          <w:trHeight w:val="67"/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</w:tbl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FF2173">
        <w:rPr>
          <w:u w:val="single"/>
        </w:rPr>
        <w:t>09</w:t>
      </w:r>
      <w:r w:rsidRPr="00496C46">
        <w:rPr>
          <w:u w:val="single"/>
        </w:rPr>
        <w:t>.</w:t>
      </w:r>
      <w:r w:rsidR="004B295C">
        <w:rPr>
          <w:u w:val="single"/>
        </w:rPr>
        <w:t>0</w:t>
      </w:r>
      <w:r w:rsidR="00FF2173">
        <w:rPr>
          <w:u w:val="single"/>
        </w:rPr>
        <w:t>2</w:t>
      </w:r>
      <w:r w:rsidRPr="00496C46">
        <w:rPr>
          <w:u w:val="single"/>
        </w:rPr>
        <w:t>.</w:t>
      </w:r>
      <w:r>
        <w:rPr>
          <w:u w:val="single"/>
        </w:rPr>
        <w:t>201</w:t>
      </w:r>
      <w:r w:rsidR="004B295C">
        <w:rPr>
          <w:u w:val="single"/>
        </w:rPr>
        <w:t>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 w:rsidR="001242C2">
        <w:rPr>
          <w:b/>
          <w:bCs/>
        </w:rPr>
        <w:t>wdrożenie systemu autentykacji i autoryzacji użytkowników</w:t>
      </w:r>
      <w:r w:rsidRPr="003F03ED">
        <w:rPr>
          <w:b/>
          <w:bCs/>
        </w:rPr>
        <w:t>.”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 w:rsidR="001242C2">
        <w:rPr>
          <w:b/>
          <w:bCs/>
        </w:rPr>
        <w:t>wdrożenie systemu autentykacji i autoryzacji użytkowników</w:t>
      </w:r>
      <w:r w:rsidRPr="003F03ED">
        <w:rPr>
          <w:b/>
          <w:bCs/>
        </w:rPr>
        <w:t>.”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9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0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53F50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B07C61" w:rsidRDefault="00B07C61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FF2173">
        <w:rPr>
          <w:rFonts w:asciiTheme="minorHAnsi" w:hAnsiTheme="minorHAnsi"/>
        </w:rPr>
        <w:t>07</w:t>
      </w:r>
      <w:r>
        <w:rPr>
          <w:rFonts w:asciiTheme="minorHAnsi" w:hAnsiTheme="minorHAnsi"/>
        </w:rPr>
        <w:t>.</w:t>
      </w:r>
      <w:r w:rsidR="004B295C">
        <w:rPr>
          <w:rFonts w:asciiTheme="minorHAnsi" w:hAnsiTheme="minorHAnsi"/>
        </w:rPr>
        <w:t>0</w:t>
      </w:r>
      <w:r w:rsidR="00FF2173">
        <w:rPr>
          <w:rFonts w:asciiTheme="minorHAnsi" w:hAnsiTheme="minorHAnsi"/>
        </w:rPr>
        <w:t>2</w:t>
      </w:r>
      <w:r>
        <w:rPr>
          <w:rFonts w:asciiTheme="minorHAnsi" w:hAnsiTheme="minorHAnsi"/>
        </w:rPr>
        <w:t>.201</w:t>
      </w:r>
      <w:r w:rsidR="004B295C">
        <w:rPr>
          <w:rFonts w:asciiTheme="minorHAnsi" w:hAnsiTheme="minorHAnsi"/>
        </w:rPr>
        <w:t>7</w:t>
      </w:r>
      <w:r w:rsidRPr="00281E74">
        <w:rPr>
          <w:rFonts w:asciiTheme="minorHAnsi" w:hAnsiTheme="minorHAnsi"/>
        </w:rPr>
        <w:t>r.</w:t>
      </w:r>
    </w:p>
    <w:p w:rsidR="00417192" w:rsidRPr="00281E74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</w:p>
    <w:p w:rsidR="00417192" w:rsidRPr="00281E74" w:rsidRDefault="00417192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417192" w:rsidRPr="00281E74" w:rsidRDefault="00417192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="00417192"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17192" w:rsidRPr="003F03ED" w:rsidRDefault="00417192" w:rsidP="00417192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FF2173" w:rsidRPr="00FF2173">
        <w:rPr>
          <w:rFonts w:asciiTheme="minorHAnsi" w:hAnsiTheme="minorHAnsi"/>
          <w:b/>
        </w:rPr>
        <w:t>d</w:t>
      </w:r>
      <w:r w:rsidR="00FF2173" w:rsidRPr="00FF2173">
        <w:rPr>
          <w:rFonts w:asciiTheme="minorHAnsi" w:hAnsiTheme="minorHAnsi"/>
          <w:b/>
          <w:bCs/>
        </w:rPr>
        <w:t>ostaw</w:t>
      </w:r>
      <w:r w:rsidR="00FF2173" w:rsidRPr="00FF2173">
        <w:rPr>
          <w:rFonts w:asciiTheme="minorHAnsi" w:hAnsiTheme="minorHAnsi"/>
          <w:b/>
          <w:bCs/>
        </w:rPr>
        <w:t>ę</w:t>
      </w:r>
      <w:r w:rsidR="00FF2173" w:rsidRPr="00FF2173">
        <w:rPr>
          <w:rFonts w:asciiTheme="minorHAnsi" w:hAnsiTheme="minorHAnsi"/>
          <w:b/>
          <w:bCs/>
        </w:rPr>
        <w:t xml:space="preserve"> </w:t>
      </w:r>
      <w:r w:rsidR="00FF2173" w:rsidRPr="00FF2173">
        <w:rPr>
          <w:rFonts w:asciiTheme="minorHAnsi" w:hAnsiTheme="minorHAnsi"/>
          <w:b/>
        </w:rPr>
        <w:t>i wdrożenie systemu autentykacji i autoryzacji użytkowników z wykorzystaniem funkcjonalności Network Policy Server w Windows Server 2012</w:t>
      </w:r>
      <w:r>
        <w:rPr>
          <w:b/>
          <w:bCs/>
        </w:rPr>
        <w:t>,</w:t>
      </w:r>
    </w:p>
    <w:p w:rsidR="00417192" w:rsidRPr="00281E74" w:rsidRDefault="00417192" w:rsidP="00417192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r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417192" w:rsidRDefault="00417192" w:rsidP="00417192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417192" w:rsidRPr="00281E74" w:rsidRDefault="00B07C61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a) zaparafowany wzór umowy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………………………………………………………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</w:t>
      </w:r>
      <w:r w:rsidR="004B295C"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417192" w:rsidRPr="00281E74" w:rsidRDefault="00417192" w:rsidP="00417192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417192" w:rsidRPr="00281E74" w:rsidTr="007D3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7192" w:rsidRPr="00281E74" w:rsidRDefault="00417192" w:rsidP="007D3985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B07C61" w:rsidRDefault="00B07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color w:val="000000"/>
          <w:sz w:val="23"/>
        </w:rPr>
        <w:lastRenderedPageBreak/>
        <w:t>UMOWA nr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spacing w:after="0" w:line="324" w:lineRule="auto"/>
      </w:pPr>
      <w:r>
        <w:rPr>
          <w:rFonts w:cs="Arial"/>
          <w:color w:val="000000"/>
          <w:sz w:val="23"/>
        </w:rPr>
        <w:t>Zawarta w ………………… dnia …………………. roku pomiędzy:</w:t>
      </w:r>
    </w:p>
    <w:p w:rsidR="00FF2173" w:rsidRDefault="00FF2173" w:rsidP="00FF2173">
      <w:pPr>
        <w:pStyle w:val="Tekstpodstawowy"/>
        <w:jc w:val="both"/>
      </w:pPr>
    </w:p>
    <w:p w:rsidR="00FF2173" w:rsidRDefault="00FF2173" w:rsidP="00FF2173">
      <w:pPr>
        <w:ind w:left="1418" w:hanging="1418"/>
      </w:pPr>
      <w:r>
        <w:rPr>
          <w:rFonts w:ascii="Arial" w:eastAsia="MS Mincho" w:hAnsi="Arial" w:cs="Arial"/>
          <w:sz w:val="23"/>
          <w:szCs w:val="23"/>
        </w:rPr>
        <w:t xml:space="preserve">Powiatem Wołowskim, z siedzibą przy pl. Piastowski 2, 56-100 Wołów, NIP: 988-02-19-208, </w:t>
      </w:r>
    </w:p>
    <w:p w:rsidR="00FF2173" w:rsidRDefault="00FF2173" w:rsidP="00FF2173">
      <w:pPr>
        <w:ind w:left="1418" w:hanging="1418"/>
      </w:pPr>
      <w:r>
        <w:rPr>
          <w:rFonts w:ascii="Arial" w:eastAsia="MS Mincho" w:hAnsi="Arial" w:cs="Arial"/>
          <w:sz w:val="23"/>
          <w:szCs w:val="23"/>
        </w:rPr>
        <w:t>reprezentowanym na podstawie udzielonego przez Zarząd Powiatu pełnomocnictwa przez:</w:t>
      </w:r>
    </w:p>
    <w:p w:rsidR="00FF2173" w:rsidRDefault="00FF2173" w:rsidP="00FF2173">
      <w:r>
        <w:rPr>
          <w:rFonts w:ascii="Arial" w:eastAsia="MS Mincho" w:hAnsi="Arial" w:cs="Arial"/>
          <w:sz w:val="23"/>
          <w:szCs w:val="23"/>
        </w:rPr>
        <w:t>Macieja Nejmana – Kierownika Starostwa Powiatowego w Wołowie – powiatowej jednostki budżetowej, działającej w Wołowie przy pl. Piastowskim 2, 56-100 Wołów, NIP: 988-013-33-69</w:t>
      </w:r>
    </w:p>
    <w:p w:rsidR="00FF2173" w:rsidRDefault="00FF2173" w:rsidP="00FF2173">
      <w:r>
        <w:rPr>
          <w:rFonts w:ascii="Arial" w:eastAsia="MS Mincho" w:hAnsi="Arial" w:cs="Arial"/>
          <w:sz w:val="23"/>
          <w:szCs w:val="23"/>
        </w:rPr>
        <w:t>przy kontrasygnacie Katarzyny Pietkiewicz – Głównej Księgowej jednostki budżetowej,</w:t>
      </w:r>
    </w:p>
    <w:p w:rsidR="00FF2173" w:rsidRDefault="00FF2173" w:rsidP="00FF2173">
      <w:pPr>
        <w:pStyle w:val="Tekstpodstawowy"/>
        <w:spacing w:after="0" w:line="324" w:lineRule="auto"/>
        <w:jc w:val="both"/>
      </w:pPr>
      <w:r>
        <w:rPr>
          <w:rFonts w:cs="Arial"/>
          <w:color w:val="000000"/>
          <w:sz w:val="23"/>
        </w:rPr>
        <w:t xml:space="preserve">zwanym dalej </w:t>
      </w:r>
      <w:r>
        <w:rPr>
          <w:rFonts w:cs="Arial"/>
          <w:b/>
          <w:color w:val="000000"/>
          <w:sz w:val="23"/>
        </w:rPr>
        <w:t>Zamawiającym</w:t>
      </w:r>
      <w:r>
        <w:rPr>
          <w:rFonts w:cs="Arial"/>
          <w:color w:val="000000"/>
          <w:sz w:val="23"/>
        </w:rPr>
        <w:t>,</w:t>
      </w:r>
    </w:p>
    <w:p w:rsidR="00FF2173" w:rsidRDefault="00FF2173" w:rsidP="00FF2173">
      <w:pPr>
        <w:pStyle w:val="Tekstpodstawowy"/>
        <w:spacing w:after="0" w:line="324" w:lineRule="auto"/>
      </w:pPr>
      <w:r>
        <w:rPr>
          <w:rFonts w:cs="Arial"/>
          <w:color w:val="000000"/>
          <w:sz w:val="23"/>
        </w:rPr>
        <w:t>a</w:t>
      </w:r>
    </w:p>
    <w:p w:rsidR="00FF2173" w:rsidRDefault="00FF2173" w:rsidP="00FF2173">
      <w:pPr>
        <w:pStyle w:val="Tekstpodstawowy"/>
        <w:spacing w:after="0" w:line="324" w:lineRule="auto"/>
        <w:jc w:val="both"/>
      </w:pPr>
      <w:r>
        <w:rPr>
          <w:rFonts w:cs="Arial"/>
          <w:color w:val="000000"/>
          <w:sz w:val="23"/>
        </w:rPr>
        <w:t>Firmą …………………………………………… z siedzibą w ……………………. przy ul. ………………………, kod pocztowy …..-..........., REGON …………………………, NIP ………………………., wpisaną do rejestru przedsiębiorców prowadzonego przez Sąd Rejonowy w ………………. ….. Wydział Gospodarczy Krajowego Rejestru Sądowego, nr KRS …………………, o kapitale zakładowym w wysokości ……………… złotych,</w:t>
      </w:r>
    </w:p>
    <w:p w:rsidR="00FF2173" w:rsidRDefault="00FF2173" w:rsidP="00FF2173">
      <w:pPr>
        <w:pStyle w:val="Tekstpodstawowy"/>
        <w:jc w:val="both"/>
      </w:pPr>
    </w:p>
    <w:p w:rsidR="00FF2173" w:rsidRDefault="00FF2173" w:rsidP="00FF2173">
      <w:pPr>
        <w:pStyle w:val="Tekstpodstawowy"/>
        <w:spacing w:after="0" w:line="324" w:lineRule="auto"/>
        <w:jc w:val="both"/>
      </w:pPr>
      <w:r>
        <w:rPr>
          <w:rFonts w:cs="Arial"/>
          <w:color w:val="000000"/>
          <w:sz w:val="23"/>
        </w:rPr>
        <w:t>reprezentowaną przez:</w:t>
      </w:r>
    </w:p>
    <w:p w:rsidR="00FF2173" w:rsidRDefault="00FF2173" w:rsidP="00FF2173">
      <w:pPr>
        <w:pStyle w:val="Tekstpodstawowy"/>
        <w:spacing w:after="0" w:line="324" w:lineRule="auto"/>
        <w:jc w:val="both"/>
      </w:pPr>
      <w:r>
        <w:rPr>
          <w:color w:val="000000"/>
        </w:rPr>
        <w:t>………………………………………………………………………………</w:t>
      </w:r>
      <w:r>
        <w:rPr>
          <w:rFonts w:cs="Arial"/>
          <w:color w:val="000000"/>
          <w:sz w:val="23"/>
        </w:rPr>
        <w:t>..,</w:t>
      </w:r>
    </w:p>
    <w:p w:rsidR="00FF2173" w:rsidRDefault="00FF2173" w:rsidP="00FF2173">
      <w:pPr>
        <w:pStyle w:val="Tekstpodstawowy"/>
        <w:spacing w:after="0" w:line="324" w:lineRule="auto"/>
        <w:ind w:left="720" w:firstLine="720"/>
        <w:jc w:val="both"/>
      </w:pPr>
      <w:r>
        <w:rPr>
          <w:rFonts w:cs="Arial"/>
          <w:i/>
          <w:color w:val="000000"/>
          <w:sz w:val="18"/>
        </w:rPr>
        <w:t>(imię i nazwisko, uprawnienie do reprezentacji)</w:t>
      </w:r>
    </w:p>
    <w:p w:rsidR="00FF2173" w:rsidRDefault="00FF2173" w:rsidP="00FF2173">
      <w:pPr>
        <w:pStyle w:val="Tekstpodstawowy"/>
        <w:spacing w:after="0" w:line="324" w:lineRule="auto"/>
      </w:pPr>
      <w:r>
        <w:rPr>
          <w:rFonts w:cs="Arial"/>
          <w:color w:val="000000"/>
          <w:sz w:val="23"/>
        </w:rPr>
        <w:t xml:space="preserve">zwanym dalej </w:t>
      </w:r>
      <w:r>
        <w:rPr>
          <w:rFonts w:cs="Arial"/>
          <w:b/>
          <w:color w:val="000000"/>
          <w:sz w:val="23"/>
        </w:rPr>
        <w:t>Wykonawcą</w:t>
      </w:r>
      <w:r>
        <w:rPr>
          <w:rFonts w:cs="Arial"/>
          <w:color w:val="000000"/>
          <w:sz w:val="23"/>
        </w:rPr>
        <w:t>.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1</w:t>
      </w: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Przedmiot umowy</w:t>
      </w:r>
    </w:p>
    <w:p w:rsidR="00FF2173" w:rsidRDefault="00FF2173" w:rsidP="00FF2173">
      <w:pPr>
        <w:pStyle w:val="Tekstpodstawowy"/>
        <w:jc w:val="both"/>
      </w:pPr>
    </w:p>
    <w:p w:rsidR="00FF2173" w:rsidRDefault="00FF2173" w:rsidP="00FF2173">
      <w:pPr>
        <w:pStyle w:val="Tekstpodstawowy"/>
        <w:spacing w:after="0" w:line="324" w:lineRule="auto"/>
        <w:jc w:val="both"/>
      </w:pPr>
      <w:r>
        <w:rPr>
          <w:rFonts w:cs="Arial"/>
          <w:sz w:val="23"/>
        </w:rPr>
        <w:t>Przedmiotem niniejszej umowy jest dostawa i wdrożenie systemu autentykacji i autoryzacji użytkowników z wykorzystaniem funkcjonalności Network Policy Server w Windows Server 2012, jego instalacja, konfiguracja, przeszkolenie pracowników oraz świadczenie usług serwisowych.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2</w:t>
      </w:r>
    </w:p>
    <w:p w:rsidR="00FF2173" w:rsidRDefault="00FF2173" w:rsidP="00FF2173">
      <w:pPr>
        <w:pStyle w:val="Tekstpodstawowy"/>
        <w:jc w:val="both"/>
      </w:pPr>
    </w:p>
    <w:p w:rsidR="00FF2173" w:rsidRDefault="00FF2173" w:rsidP="00FF2173">
      <w:pPr>
        <w:pStyle w:val="Tekstpodstawowy"/>
        <w:numPr>
          <w:ilvl w:val="0"/>
          <w:numId w:val="13"/>
        </w:numPr>
        <w:spacing w:after="0" w:line="324" w:lineRule="auto"/>
        <w:jc w:val="both"/>
      </w:pPr>
      <w:r>
        <w:rPr>
          <w:rFonts w:cs="Arial"/>
          <w:sz w:val="23"/>
        </w:rPr>
        <w:t>Zamawiający zleca Wykonawcy dostawę i wdrożenie systemu autentykacji i autoryzacji użytkowników do systemu informatycznego Zamawiającego.</w:t>
      </w:r>
    </w:p>
    <w:p w:rsidR="00FF2173" w:rsidRDefault="00FF2173" w:rsidP="00FF2173">
      <w:pPr>
        <w:pStyle w:val="Tekstpodstawowy"/>
        <w:numPr>
          <w:ilvl w:val="0"/>
          <w:numId w:val="13"/>
        </w:numPr>
        <w:spacing w:after="0" w:line="324" w:lineRule="auto"/>
        <w:jc w:val="both"/>
      </w:pPr>
      <w:r>
        <w:rPr>
          <w:rFonts w:cs="Arial"/>
          <w:sz w:val="23"/>
        </w:rPr>
        <w:t>Na zakres prac składać się będą w szczególności:</w:t>
      </w:r>
    </w:p>
    <w:p w:rsidR="00FF2173" w:rsidRDefault="00FF2173" w:rsidP="00FF2173">
      <w:pPr>
        <w:pStyle w:val="Tekstpodstawowy"/>
        <w:numPr>
          <w:ilvl w:val="0"/>
          <w:numId w:val="32"/>
        </w:numPr>
        <w:spacing w:after="0" w:line="324" w:lineRule="auto"/>
        <w:ind w:left="1134"/>
        <w:jc w:val="both"/>
      </w:pPr>
      <w:r>
        <w:rPr>
          <w:rFonts w:cs="Arial"/>
          <w:sz w:val="23"/>
        </w:rPr>
        <w:t>proces analizy wymagań,</w:t>
      </w:r>
    </w:p>
    <w:p w:rsidR="00FF2173" w:rsidRDefault="00FF2173" w:rsidP="00FF2173">
      <w:pPr>
        <w:pStyle w:val="Tekstpodstawowy"/>
        <w:numPr>
          <w:ilvl w:val="0"/>
          <w:numId w:val="32"/>
        </w:numPr>
        <w:spacing w:after="0" w:line="324" w:lineRule="auto"/>
        <w:ind w:left="1134"/>
        <w:jc w:val="both"/>
      </w:pPr>
      <w:r>
        <w:rPr>
          <w:rFonts w:cs="Arial"/>
          <w:sz w:val="23"/>
        </w:rPr>
        <w:lastRenderedPageBreak/>
        <w:t>dostosowanie rozwiązań do posiadanej struktury technicznej,</w:t>
      </w:r>
    </w:p>
    <w:p w:rsidR="00FF2173" w:rsidRDefault="00FF2173" w:rsidP="00FF2173">
      <w:pPr>
        <w:pStyle w:val="Tekstpodstawowy"/>
        <w:numPr>
          <w:ilvl w:val="0"/>
          <w:numId w:val="32"/>
        </w:numPr>
        <w:spacing w:after="0" w:line="324" w:lineRule="auto"/>
        <w:ind w:left="1134"/>
        <w:jc w:val="both"/>
      </w:pPr>
      <w:r>
        <w:rPr>
          <w:rFonts w:cs="Arial"/>
          <w:sz w:val="23"/>
        </w:rPr>
        <w:t>wdrożenie systemu,</w:t>
      </w:r>
    </w:p>
    <w:p w:rsidR="00FF2173" w:rsidRDefault="00FF2173" w:rsidP="00FF2173">
      <w:pPr>
        <w:pStyle w:val="Tekstpodstawowy"/>
        <w:numPr>
          <w:ilvl w:val="0"/>
          <w:numId w:val="32"/>
        </w:numPr>
        <w:spacing w:after="0" w:line="324" w:lineRule="auto"/>
        <w:ind w:left="1134"/>
        <w:jc w:val="both"/>
      </w:pPr>
      <w:r>
        <w:rPr>
          <w:rFonts w:cs="Arial"/>
          <w:sz w:val="23"/>
        </w:rPr>
        <w:t>testowanie rozwiązań,</w:t>
      </w:r>
    </w:p>
    <w:p w:rsidR="00FF2173" w:rsidRDefault="00FF2173" w:rsidP="00FF2173">
      <w:pPr>
        <w:pStyle w:val="Tekstpodstawowy"/>
        <w:numPr>
          <w:ilvl w:val="0"/>
          <w:numId w:val="32"/>
        </w:numPr>
        <w:spacing w:after="0" w:line="324" w:lineRule="auto"/>
        <w:ind w:left="1134"/>
        <w:jc w:val="both"/>
      </w:pPr>
      <w:r>
        <w:rPr>
          <w:rFonts w:cs="Arial"/>
          <w:sz w:val="23"/>
        </w:rPr>
        <w:t xml:space="preserve">opracowania dokumentacji powykonawczej, </w:t>
      </w:r>
    </w:p>
    <w:p w:rsidR="00FF2173" w:rsidRDefault="00FF2173" w:rsidP="00FF2173">
      <w:pPr>
        <w:pStyle w:val="Tekstpodstawowy"/>
        <w:numPr>
          <w:ilvl w:val="0"/>
          <w:numId w:val="32"/>
        </w:numPr>
        <w:spacing w:after="0" w:line="324" w:lineRule="auto"/>
        <w:ind w:left="1134"/>
        <w:jc w:val="both"/>
      </w:pPr>
      <w:r>
        <w:rPr>
          <w:rFonts w:cs="Arial"/>
          <w:sz w:val="23"/>
        </w:rPr>
        <w:t>przeszkolenie pracowników w zakresie korzystania z systemu,</w:t>
      </w:r>
    </w:p>
    <w:p w:rsidR="00FF2173" w:rsidRDefault="00FF2173" w:rsidP="00FF2173">
      <w:pPr>
        <w:pStyle w:val="Tekstpodstawowy"/>
        <w:numPr>
          <w:ilvl w:val="0"/>
          <w:numId w:val="32"/>
        </w:numPr>
        <w:spacing w:after="0" w:line="324" w:lineRule="auto"/>
        <w:ind w:left="1134"/>
        <w:jc w:val="both"/>
      </w:pPr>
      <w:r>
        <w:rPr>
          <w:rFonts w:cs="Arial"/>
          <w:sz w:val="23"/>
        </w:rPr>
        <w:t>świadczenie usług serwisowych.</w:t>
      </w:r>
    </w:p>
    <w:p w:rsidR="00FF2173" w:rsidRDefault="00FF2173" w:rsidP="00FF2173">
      <w:pPr>
        <w:pStyle w:val="Tekstpodstawowy"/>
        <w:numPr>
          <w:ilvl w:val="0"/>
          <w:numId w:val="13"/>
        </w:numPr>
        <w:spacing w:after="0" w:line="324" w:lineRule="auto"/>
        <w:jc w:val="both"/>
      </w:pPr>
      <w:r>
        <w:rPr>
          <w:rFonts w:cs="Arial"/>
          <w:sz w:val="23"/>
        </w:rPr>
        <w:t>Prace poprzedzone zostaną wykonaniem analizy i stworzeniem raportu, w którym zostanie zawarta Specyfikacja Wymagań Wdrożeniowych (zidentyfikowane oraz opisane wszystkie wymagania użytkowników) oraz harmonogram prac ustalony wspólnie między Zamawiającym a Wykonawcą.</w:t>
      </w:r>
    </w:p>
    <w:p w:rsidR="00FF2173" w:rsidRDefault="00FF2173" w:rsidP="00FF2173">
      <w:pPr>
        <w:pStyle w:val="Tekstpodstawowy"/>
        <w:rPr>
          <w:rFonts w:cs="Arial"/>
          <w:strike/>
          <w:sz w:val="23"/>
        </w:rPr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3</w:t>
      </w: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Oświadczenia stron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numPr>
          <w:ilvl w:val="0"/>
          <w:numId w:val="34"/>
        </w:numPr>
        <w:tabs>
          <w:tab w:val="clear" w:pos="36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>Strony oświadczają, że dołożą wszelkich starań i będą zgodnie współpracować w wykonaniu niniejszej umowy oraz będą się wspierać podczas dokonywania wszelkich uzgodnień.</w:t>
      </w:r>
    </w:p>
    <w:p w:rsidR="00FF2173" w:rsidRDefault="00FF2173" w:rsidP="00FF2173">
      <w:pPr>
        <w:pStyle w:val="Tekstpodstawowy"/>
        <w:numPr>
          <w:ilvl w:val="0"/>
          <w:numId w:val="34"/>
        </w:numPr>
        <w:tabs>
          <w:tab w:val="clear" w:pos="36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>Wykonawca oświadcza, że posiada niezbędną wiedzę, umiejętności, doświadczenie oraz zasoby ludzkie, ekonomiczne i techniczne konieczne do wykonania prac określonych w § 2.</w:t>
      </w:r>
    </w:p>
    <w:p w:rsidR="00FF2173" w:rsidRDefault="00FF2173" w:rsidP="00FF2173">
      <w:pPr>
        <w:pStyle w:val="Tekstpodstawowy"/>
        <w:numPr>
          <w:ilvl w:val="0"/>
          <w:numId w:val="34"/>
        </w:numPr>
        <w:tabs>
          <w:tab w:val="clear" w:pos="36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>Wykonawca oświadcza, że zlecone prace wykona z należytą starannością, zgodnie z zasadami współczesnej wiedzy technicznej. Dodatkowo Wykonawca zobowiązuje się na każde żądanie Zamawiającego informować go niezwłocznie oraz w sposób należyty o stanie prac.</w:t>
      </w:r>
    </w:p>
    <w:p w:rsidR="00FF2173" w:rsidRDefault="00FF2173" w:rsidP="00FF2173">
      <w:pPr>
        <w:pStyle w:val="Tekstpodstawowy"/>
        <w:numPr>
          <w:ilvl w:val="0"/>
          <w:numId w:val="34"/>
        </w:numPr>
        <w:tabs>
          <w:tab w:val="clear" w:pos="36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 xml:space="preserve">Wykonawca gwarantuje, że przekazany zamawiającemu system będzie wolny od wad prawnych oraz nie będzie obciążony prawami osób trzecich. </w:t>
      </w:r>
    </w:p>
    <w:p w:rsidR="00FF2173" w:rsidRDefault="00FF2173" w:rsidP="00FF2173">
      <w:pPr>
        <w:pStyle w:val="Tekstpodstawowy"/>
        <w:numPr>
          <w:ilvl w:val="0"/>
          <w:numId w:val="34"/>
        </w:numPr>
        <w:tabs>
          <w:tab w:val="clear" w:pos="36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>Zamawiający zobowiązuje się do zapewnienia Wykonawcy dostępu do wszystkich informacji niezbędnych do wykonania prac określonych w § 2.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4</w:t>
      </w: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Odbiór prac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numPr>
          <w:ilvl w:val="0"/>
          <w:numId w:val="14"/>
        </w:numPr>
        <w:spacing w:after="0" w:line="324" w:lineRule="auto"/>
        <w:jc w:val="both"/>
      </w:pPr>
      <w:r>
        <w:rPr>
          <w:rFonts w:cs="Arial"/>
          <w:sz w:val="23"/>
        </w:rPr>
        <w:t>Zamawiający zobowiązuje się do realizacji zadania ujętego w §1 do dnia 31.03.2017r.</w:t>
      </w:r>
    </w:p>
    <w:p w:rsidR="00FF2173" w:rsidRDefault="00FF2173" w:rsidP="00FF2173">
      <w:pPr>
        <w:pStyle w:val="Tekstpodstawowy"/>
        <w:numPr>
          <w:ilvl w:val="0"/>
          <w:numId w:val="14"/>
        </w:numPr>
        <w:spacing w:after="0" w:line="324" w:lineRule="auto"/>
        <w:jc w:val="both"/>
      </w:pPr>
      <w:r>
        <w:rPr>
          <w:rFonts w:cs="Arial"/>
          <w:sz w:val="23"/>
        </w:rPr>
        <w:t xml:space="preserve">Na siedem dni przed końcem wykonania prac, Wykonawca zobowiązany jest przedłożyć Zamawiającemu raport z przebiegu wdrożenia w celu zweryfikowania jego zgodności z przyjętymi założeniami (testy) i zgłoszenia ewentualnych poprawek przez Zamawiającego. </w:t>
      </w:r>
    </w:p>
    <w:p w:rsidR="00FF2173" w:rsidRDefault="00FF2173" w:rsidP="00FF2173">
      <w:pPr>
        <w:pStyle w:val="Tekstpodstawowy"/>
        <w:numPr>
          <w:ilvl w:val="0"/>
          <w:numId w:val="14"/>
        </w:numPr>
        <w:spacing w:after="0" w:line="324" w:lineRule="auto"/>
        <w:jc w:val="both"/>
      </w:pPr>
      <w:r>
        <w:rPr>
          <w:rFonts w:cs="Arial"/>
          <w:sz w:val="23"/>
        </w:rPr>
        <w:t xml:space="preserve">W trakcie testów, które mogą trwać maksymalnie tydzień, Wykonawca zobowiązuje się na bieżąco współpracować z Zamawiającym tak, by czas trwania testów oraz nanoszonych zmian i poprawek był przez obydwie Strony optymalnie </w:t>
      </w:r>
      <w:r>
        <w:rPr>
          <w:rFonts w:cs="Arial"/>
          <w:sz w:val="23"/>
        </w:rPr>
        <w:lastRenderedPageBreak/>
        <w:t>wykorzystany.</w:t>
      </w:r>
    </w:p>
    <w:p w:rsidR="00FF2173" w:rsidRDefault="00FF2173" w:rsidP="00FF2173">
      <w:pPr>
        <w:pStyle w:val="Tekstpodstawowy"/>
        <w:numPr>
          <w:ilvl w:val="0"/>
          <w:numId w:val="14"/>
        </w:numPr>
        <w:spacing w:after="0" w:line="324" w:lineRule="auto"/>
        <w:jc w:val="both"/>
      </w:pPr>
      <w:r>
        <w:rPr>
          <w:rFonts w:cs="Arial"/>
          <w:sz w:val="23"/>
        </w:rPr>
        <w:t>W trakcie testów dokonywane zgłoszenia poprawek i zmian mają pierwszeństwo pod względem realizacji wobec innych, nawet zaplanowanych wcześniej przez Strony prac, chyba że Strony uzgodnią inaczej.</w:t>
      </w:r>
    </w:p>
    <w:p w:rsidR="00FF2173" w:rsidRDefault="00FF2173" w:rsidP="00FF2173">
      <w:pPr>
        <w:pStyle w:val="Tekstpodstawowy"/>
        <w:numPr>
          <w:ilvl w:val="0"/>
          <w:numId w:val="14"/>
        </w:numPr>
        <w:spacing w:after="0" w:line="324" w:lineRule="auto"/>
        <w:jc w:val="both"/>
      </w:pPr>
      <w:r>
        <w:rPr>
          <w:rFonts w:cs="Arial"/>
          <w:sz w:val="23"/>
        </w:rPr>
        <w:t>Zgłoszenia poprawek i zmian dokonywane będą za pośrednictwem poczty elektronicznej na adres ……..………………………...</w:t>
      </w:r>
    </w:p>
    <w:p w:rsidR="00FF2173" w:rsidRDefault="00FF2173" w:rsidP="00FF2173">
      <w:pPr>
        <w:pStyle w:val="Tekstpodstawowy"/>
        <w:numPr>
          <w:ilvl w:val="0"/>
          <w:numId w:val="14"/>
        </w:numPr>
        <w:spacing w:after="0" w:line="324" w:lineRule="auto"/>
        <w:jc w:val="both"/>
      </w:pPr>
      <w:r>
        <w:rPr>
          <w:rFonts w:cs="Arial"/>
          <w:sz w:val="23"/>
        </w:rPr>
        <w:t>O zakończeniu testów Zamawiający informuje Wykonawcę najpóźniej ostatniego dnia realizacji zadania. W przypadku braku złożenia przez Zamawiającego stosownego oświadczenia we wskazanym powyżej terminie przyjmuje się, że Zamawiający akceptuje wykonane prace bez zastrzeżeń.</w:t>
      </w:r>
    </w:p>
    <w:p w:rsidR="00FF2173" w:rsidRDefault="00FF2173" w:rsidP="00FF2173">
      <w:pPr>
        <w:pStyle w:val="Tekstpodstawowy"/>
        <w:numPr>
          <w:ilvl w:val="0"/>
          <w:numId w:val="14"/>
        </w:numPr>
        <w:spacing w:after="0" w:line="324" w:lineRule="auto"/>
        <w:jc w:val="both"/>
      </w:pPr>
      <w:r>
        <w:rPr>
          <w:rFonts w:cs="Arial"/>
          <w:sz w:val="23"/>
        </w:rPr>
        <w:t>Odbiór prac zostanie dokonany na podstawie Protokołu Odbioru.</w:t>
      </w:r>
    </w:p>
    <w:p w:rsidR="00FF2173" w:rsidRDefault="00FF2173" w:rsidP="00FF2173">
      <w:pPr>
        <w:pStyle w:val="Tekstpodstawowy"/>
        <w:numPr>
          <w:ilvl w:val="0"/>
          <w:numId w:val="14"/>
        </w:numPr>
        <w:spacing w:after="0" w:line="324" w:lineRule="auto"/>
        <w:jc w:val="both"/>
      </w:pPr>
      <w:r>
        <w:rPr>
          <w:rFonts w:cs="Arial"/>
          <w:sz w:val="23"/>
        </w:rPr>
        <w:t>Podpisanie Protokołu Odbioru lub pisemna odmowa podpisania Protokołu Odbioru nastąpi maksymalnie ostatniego dnia danego etapu wykonania prac.</w:t>
      </w:r>
    </w:p>
    <w:p w:rsidR="00FF2173" w:rsidRDefault="00FF2173" w:rsidP="00FF2173">
      <w:pPr>
        <w:pStyle w:val="Tekstpodstawowy"/>
        <w:numPr>
          <w:ilvl w:val="0"/>
          <w:numId w:val="14"/>
        </w:numPr>
        <w:spacing w:after="0" w:line="324" w:lineRule="auto"/>
        <w:jc w:val="both"/>
      </w:pPr>
      <w:r>
        <w:rPr>
          <w:rFonts w:cs="Arial"/>
          <w:sz w:val="23"/>
        </w:rPr>
        <w:t>Niedotrzymanie przez Zamawiającego terminu, o którym mowa w punkcie poprzednim, uprawnia Wykonawcę do sporządzenia jednostronnego Protokołu Odbioru, który będzie podstawą do wystawienia faktury VAT.</w:t>
      </w:r>
    </w:p>
    <w:p w:rsidR="00FF2173" w:rsidRDefault="00FF2173" w:rsidP="00FF2173">
      <w:pPr>
        <w:pStyle w:val="Tekstpodstawowy"/>
        <w:rPr>
          <w:rFonts w:cs="Arial"/>
          <w:sz w:val="23"/>
        </w:rPr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5</w:t>
      </w: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Licencja</w:t>
      </w:r>
    </w:p>
    <w:p w:rsidR="00FF2173" w:rsidRDefault="00FF2173" w:rsidP="00FF2173">
      <w:pPr>
        <w:pStyle w:val="Tekstpodstawowy"/>
        <w:jc w:val="both"/>
      </w:pPr>
    </w:p>
    <w:p w:rsidR="00FF2173" w:rsidRDefault="00FF2173" w:rsidP="00FF2173">
      <w:pPr>
        <w:pStyle w:val="Tekstpodstawowy"/>
        <w:numPr>
          <w:ilvl w:val="0"/>
          <w:numId w:val="8"/>
        </w:numPr>
        <w:tabs>
          <w:tab w:val="clear" w:pos="72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 xml:space="preserve">Wykonawca udziela Zamawiającemu bezterminowej licencji na dostarczony i wdrożony system.  </w:t>
      </w:r>
    </w:p>
    <w:p w:rsidR="00FF2173" w:rsidRDefault="00FF2173" w:rsidP="00FF2173">
      <w:pPr>
        <w:pStyle w:val="Tekstpodstawowy"/>
        <w:numPr>
          <w:ilvl w:val="0"/>
          <w:numId w:val="8"/>
        </w:numPr>
        <w:tabs>
          <w:tab w:val="clear" w:pos="72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 xml:space="preserve">Licencja obejmuje prawo do korzystania z systemu wyłącznie w siedzibie Zamawiającego bez możliwości przenoszenia i zbywania wdrożonych rozwiązań. </w:t>
      </w:r>
    </w:p>
    <w:p w:rsidR="00FF2173" w:rsidRDefault="00FF2173" w:rsidP="00FF2173">
      <w:pPr>
        <w:pStyle w:val="Tekstpodstawowy"/>
        <w:numPr>
          <w:ilvl w:val="0"/>
          <w:numId w:val="8"/>
        </w:numPr>
        <w:tabs>
          <w:tab w:val="clear" w:pos="72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 xml:space="preserve">Licencja zostaje udzielona pod warunkiem zapłaty przez Zamawiającego wynagrodzenia należnego Wykonawcy, wynikającego z niniejszej umowy. 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6</w:t>
      </w: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Szkolenie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spacing w:after="0" w:line="324" w:lineRule="auto"/>
        <w:jc w:val="both"/>
      </w:pPr>
      <w:r>
        <w:rPr>
          <w:rFonts w:cs="Arial"/>
          <w:sz w:val="23"/>
        </w:rPr>
        <w:t>Po dokonaniu odbioru końcowego Wykonawca przeprowadzi w siedzibie Zamawiającego szkolenie dotyczące obsługi programu w wymiarze 4 godzin dla dwóch pracowników Zamawiającego przez niego wskazanych.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7</w:t>
      </w: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Gwarancja</w:t>
      </w:r>
    </w:p>
    <w:p w:rsidR="00FF2173" w:rsidRDefault="00FF2173" w:rsidP="00FF2173">
      <w:pPr>
        <w:pStyle w:val="Tekstpodstawowy"/>
        <w:jc w:val="both"/>
      </w:pPr>
    </w:p>
    <w:p w:rsidR="00FF2173" w:rsidRDefault="00FF2173" w:rsidP="00FF2173">
      <w:pPr>
        <w:pStyle w:val="Tekstpodstawowy"/>
        <w:numPr>
          <w:ilvl w:val="0"/>
          <w:numId w:val="9"/>
        </w:numPr>
        <w:tabs>
          <w:tab w:val="clear" w:pos="72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>Wykonawca zobowiązuje się nieodpłatnie usunąć wady systemu, które nie zostały wykryte przed odbiorem, a które wynikają z nienależytego wykonania zadania określonego w §1.</w:t>
      </w:r>
    </w:p>
    <w:p w:rsidR="00FF2173" w:rsidRDefault="00FF2173" w:rsidP="00FF2173">
      <w:pPr>
        <w:pStyle w:val="Tekstpodstawowy"/>
        <w:numPr>
          <w:ilvl w:val="0"/>
          <w:numId w:val="9"/>
        </w:numPr>
        <w:tabs>
          <w:tab w:val="clear" w:pos="72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 xml:space="preserve">Wykonawca zobowiązuje się do przyjmowania zgłoszeń o wadach w następujący </w:t>
      </w:r>
      <w:r>
        <w:rPr>
          <w:rFonts w:cs="Arial"/>
          <w:sz w:val="23"/>
        </w:rPr>
        <w:lastRenderedPageBreak/>
        <w:t>sposób: w dni robocze w godzinach 8:00-17:00 za pomocą poczty elektronicznej na adres …. lub faxem pod numer tel. ……………..</w:t>
      </w:r>
    </w:p>
    <w:p w:rsidR="00FF2173" w:rsidRDefault="00FF2173" w:rsidP="00FF2173">
      <w:pPr>
        <w:pStyle w:val="Tekstpodstawowy"/>
        <w:numPr>
          <w:ilvl w:val="0"/>
          <w:numId w:val="9"/>
        </w:numPr>
        <w:tabs>
          <w:tab w:val="clear" w:pos="72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>Serwis gwarancyjny realizowany będzie w siedzibie Zamawiającego.</w:t>
      </w:r>
    </w:p>
    <w:p w:rsidR="00FF2173" w:rsidRDefault="00FF2173" w:rsidP="00FF2173">
      <w:pPr>
        <w:pStyle w:val="Tekstpodstawowy"/>
        <w:numPr>
          <w:ilvl w:val="0"/>
          <w:numId w:val="9"/>
        </w:numPr>
        <w:tabs>
          <w:tab w:val="clear" w:pos="72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>Wykonawca zobowiązuje się do przystąpienia do usunięcia wad najpóźniej w następnym dniu roboczym.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8</w:t>
      </w: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Usługi serwisowe</w:t>
      </w:r>
    </w:p>
    <w:p w:rsidR="00FF2173" w:rsidRDefault="00FF2173" w:rsidP="00FF2173">
      <w:pPr>
        <w:pStyle w:val="Tekstpodstawowy"/>
        <w:jc w:val="both"/>
      </w:pPr>
    </w:p>
    <w:p w:rsidR="00FF2173" w:rsidRDefault="00FF2173" w:rsidP="00FF2173">
      <w:pPr>
        <w:pStyle w:val="Tekstpodstawowy"/>
        <w:numPr>
          <w:ilvl w:val="0"/>
          <w:numId w:val="10"/>
        </w:numPr>
        <w:tabs>
          <w:tab w:val="clear" w:pos="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>Wykonawca zobowiązuje się świadczyć na rzecz Zamawiającego usługi serwisowe, nieobjęte postanowieniami § 7, przez okres 12 miesięcy od dnia podpisania końcowego Protokołu Odbioru. Usługi te będą polegać przede wszystkim na: usuwaniu błędów systemu wynikających z nieprawidłowego użytkowania, rozszerzaniu lub zmianie funkcjonalności systemu.</w:t>
      </w:r>
    </w:p>
    <w:p w:rsidR="00FF2173" w:rsidRDefault="00FF2173" w:rsidP="00FF2173">
      <w:pPr>
        <w:pStyle w:val="Tekstpodstawowy"/>
        <w:numPr>
          <w:ilvl w:val="0"/>
          <w:numId w:val="10"/>
        </w:numPr>
        <w:tabs>
          <w:tab w:val="clear" w:pos="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 xml:space="preserve">Usługi serwisowe będą świadczone w ramach wynagrodzenia, o którym mowa w </w:t>
      </w:r>
      <w:r>
        <w:rPr>
          <w:rFonts w:eastAsia="SimSun" w:cs="Arial"/>
          <w:sz w:val="23"/>
        </w:rPr>
        <w:t>§ 9.</w:t>
      </w:r>
    </w:p>
    <w:p w:rsidR="00FF2173" w:rsidRDefault="00FF2173" w:rsidP="00FF2173">
      <w:pPr>
        <w:pStyle w:val="Tekstpodstawowy"/>
        <w:numPr>
          <w:ilvl w:val="0"/>
          <w:numId w:val="10"/>
        </w:numPr>
        <w:tabs>
          <w:tab w:val="clear" w:pos="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>Usługi serwisowe będą realizowane na zasadach określonych w § 7, ust. 2-4.</w:t>
      </w:r>
    </w:p>
    <w:p w:rsidR="00FF2173" w:rsidRDefault="00FF2173" w:rsidP="00FF2173">
      <w:pPr>
        <w:pStyle w:val="Tekstpodstawowy"/>
        <w:jc w:val="both"/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9</w:t>
      </w: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Wynagrodzenie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numPr>
          <w:ilvl w:val="0"/>
          <w:numId w:val="11"/>
        </w:numPr>
        <w:tabs>
          <w:tab w:val="clear" w:pos="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>Za wykonanie prac określonych w § 2 oraz udzielenie licencji określonej w § 5 Wykonawca otrzyma wynagrodzenie w wysokości ………………. + VAT (słownie: …………………………..) złotych.</w:t>
      </w:r>
    </w:p>
    <w:p w:rsidR="00FF2173" w:rsidRDefault="00FF2173" w:rsidP="00FF2173">
      <w:pPr>
        <w:pStyle w:val="Tekstpodstawowy"/>
        <w:numPr>
          <w:ilvl w:val="0"/>
          <w:numId w:val="11"/>
        </w:numPr>
        <w:tabs>
          <w:tab w:val="clear" w:pos="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>Płatność nastąpi na podstawie wystawionej przez Wykonawcę faktury VAT, w ciągu ….. dni od daty jej doręczenia, przelewem bankowym na rachunek bankowy Wykonawcy wskazany na fakturze.</w:t>
      </w:r>
    </w:p>
    <w:p w:rsidR="00FF2173" w:rsidRDefault="00FF2173" w:rsidP="00FF2173">
      <w:pPr>
        <w:pStyle w:val="Tekstpodstawowy"/>
        <w:jc w:val="both"/>
        <w:rPr>
          <w:rFonts w:cs="Arial"/>
          <w:sz w:val="23"/>
        </w:rPr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10</w:t>
      </w: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Poufność</w:t>
      </w:r>
    </w:p>
    <w:p w:rsidR="00FF2173" w:rsidRDefault="00FF2173" w:rsidP="00FF2173">
      <w:pPr>
        <w:pStyle w:val="Tekstpodstawowy"/>
        <w:spacing w:after="0" w:line="324" w:lineRule="auto"/>
        <w:jc w:val="center"/>
      </w:pPr>
    </w:p>
    <w:p w:rsidR="00FF2173" w:rsidRDefault="00FF2173" w:rsidP="00FF2173">
      <w:pPr>
        <w:pStyle w:val="Tekstpodstawowy"/>
        <w:spacing w:after="0" w:line="324" w:lineRule="auto"/>
        <w:jc w:val="both"/>
      </w:pPr>
      <w:r>
        <w:rPr>
          <w:rFonts w:cs="Arial"/>
          <w:sz w:val="23"/>
        </w:rPr>
        <w:t xml:space="preserve">Strony zobowiązują się do zachowania w tajemnicy wszelkich informacji dotyczących drugiej strony, uzyskanych w trakcie realizowania postanowień niniejszej umowy (informacji handlowych, finansowych, technicznych, organizacyjnych). Wykorzystanie tych informacji może nastąpić jedynie w celu realizacji niniejszej umowy. 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11</w:t>
      </w:r>
    </w:p>
    <w:p w:rsidR="00FF2173" w:rsidRDefault="00FF2173" w:rsidP="00FF2173">
      <w:pPr>
        <w:pStyle w:val="Tekstpodstawowy"/>
        <w:numPr>
          <w:ilvl w:val="0"/>
          <w:numId w:val="15"/>
        </w:numPr>
        <w:tabs>
          <w:tab w:val="clear" w:pos="0"/>
          <w:tab w:val="num" w:pos="720"/>
        </w:tabs>
        <w:spacing w:after="0" w:line="324" w:lineRule="auto"/>
        <w:jc w:val="both"/>
      </w:pPr>
      <w:r>
        <w:rPr>
          <w:rFonts w:cs="Arial"/>
          <w:sz w:val="23"/>
        </w:rPr>
        <w:t xml:space="preserve">Umowa zostaje zawarta na czas określony, tj. od dnia ….………. do dnia …................... </w:t>
      </w:r>
    </w:p>
    <w:p w:rsidR="00FF2173" w:rsidRDefault="00FF2173" w:rsidP="00FF2173">
      <w:pPr>
        <w:pStyle w:val="Tekstpodstawowy"/>
        <w:numPr>
          <w:ilvl w:val="0"/>
          <w:numId w:val="15"/>
        </w:numPr>
        <w:tabs>
          <w:tab w:val="clear" w:pos="0"/>
          <w:tab w:val="num" w:pos="720"/>
        </w:tabs>
        <w:spacing w:after="0" w:line="324" w:lineRule="auto"/>
        <w:jc w:val="both"/>
      </w:pPr>
      <w:r>
        <w:rPr>
          <w:rFonts w:cs="Arial"/>
          <w:sz w:val="23"/>
        </w:rPr>
        <w:lastRenderedPageBreak/>
        <w:t>Każda ze Stron może rozwiązać niniejszą umowę z zachowaniem 1-miesięcznego okresu wypowiedzenia, ze skutkiem na koniec miesiąca kalendarzowego.</w:t>
      </w:r>
    </w:p>
    <w:p w:rsidR="00FF2173" w:rsidRDefault="00FF2173" w:rsidP="00FF2173">
      <w:pPr>
        <w:pStyle w:val="Tekstpodstawowy"/>
        <w:spacing w:after="0" w:line="324" w:lineRule="auto"/>
        <w:ind w:left="0" w:firstLine="0"/>
        <w:rPr>
          <w:rFonts w:cs="Arial"/>
          <w:i/>
          <w:iCs/>
          <w:sz w:val="23"/>
        </w:rPr>
      </w:pPr>
    </w:p>
    <w:p w:rsidR="00FF2173" w:rsidRDefault="00FF2173" w:rsidP="00FF2173">
      <w:pPr>
        <w:pStyle w:val="Tekstpodstawowy"/>
        <w:spacing w:after="0" w:line="324" w:lineRule="auto"/>
        <w:ind w:left="0" w:firstLine="0"/>
        <w:rPr>
          <w:rFonts w:cs="Arial"/>
          <w:i/>
          <w:iCs/>
          <w:sz w:val="23"/>
        </w:rPr>
      </w:pPr>
    </w:p>
    <w:p w:rsidR="00FF2173" w:rsidRDefault="00FF2173" w:rsidP="00FF2173">
      <w:pPr>
        <w:pStyle w:val="Tekstpodstawowy"/>
        <w:spacing w:after="0" w:line="324" w:lineRule="auto"/>
        <w:ind w:left="0" w:firstLine="0"/>
        <w:rPr>
          <w:rFonts w:cs="Arial"/>
          <w:i/>
          <w:iCs/>
          <w:sz w:val="23"/>
        </w:rPr>
      </w:pPr>
    </w:p>
    <w:p w:rsidR="00FF2173" w:rsidRDefault="00FF2173" w:rsidP="00FF2173">
      <w:pPr>
        <w:pStyle w:val="Tekstpodstawowy"/>
        <w:spacing w:after="0" w:line="324" w:lineRule="auto"/>
        <w:ind w:left="0" w:firstLine="0"/>
        <w:jc w:val="center"/>
      </w:pPr>
      <w:r>
        <w:rPr>
          <w:rFonts w:eastAsia="SimSun" w:cs="Arial"/>
          <w:b/>
          <w:bCs/>
          <w:sz w:val="23"/>
        </w:rPr>
        <w:t>§ 12</w:t>
      </w:r>
    </w:p>
    <w:p w:rsidR="00FF2173" w:rsidRDefault="00FF2173" w:rsidP="00FF2173">
      <w:pPr>
        <w:pStyle w:val="Tekstpodstawowy"/>
        <w:numPr>
          <w:ilvl w:val="0"/>
          <w:numId w:val="12"/>
        </w:numPr>
        <w:tabs>
          <w:tab w:val="clear" w:pos="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>W przypadku niewykonania prac w terminie, Wykonawca zapłaci Zamawiającemu karę umowną w wysokości 0,2 % wartości umownej dzieła za każdy dzień zwłoki.</w:t>
      </w:r>
    </w:p>
    <w:p w:rsidR="00FF2173" w:rsidRDefault="00FF2173" w:rsidP="00FF2173">
      <w:pPr>
        <w:pStyle w:val="Tekstpodstawowy"/>
        <w:numPr>
          <w:ilvl w:val="0"/>
          <w:numId w:val="12"/>
        </w:numPr>
        <w:tabs>
          <w:tab w:val="clear" w:pos="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>W przypadku niewykonania prac w terminie 30 dni od upływu terminu ustalonego w harmonogramie prac, Zamawiający może odstąpić od umowy bez wyznaczania dodatkowego terminu do wykonania dzieła.</w:t>
      </w:r>
    </w:p>
    <w:p w:rsidR="00FF2173" w:rsidRDefault="00FF2173" w:rsidP="00FF2173">
      <w:pPr>
        <w:pStyle w:val="Tekstpodstawowy"/>
        <w:numPr>
          <w:ilvl w:val="0"/>
          <w:numId w:val="12"/>
        </w:numPr>
        <w:tabs>
          <w:tab w:val="clear" w:pos="0"/>
          <w:tab w:val="left" w:pos="707"/>
        </w:tabs>
        <w:spacing w:after="0" w:line="324" w:lineRule="auto"/>
        <w:ind w:left="707" w:hanging="283"/>
        <w:jc w:val="both"/>
      </w:pPr>
      <w:r>
        <w:rPr>
          <w:rFonts w:cs="Arial"/>
          <w:sz w:val="23"/>
        </w:rPr>
        <w:t>W razie odstąpienia przez Zamawiającego od umowy w sytuacji określonej w ustępie 2, Wykonawca zapłaci karę umowną w kwocie ………………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13</w:t>
      </w:r>
    </w:p>
    <w:p w:rsidR="00FF2173" w:rsidRDefault="00FF2173" w:rsidP="00FF2173">
      <w:pPr>
        <w:pStyle w:val="Tekstpodstawowy"/>
        <w:spacing w:after="0" w:line="324" w:lineRule="auto"/>
        <w:jc w:val="both"/>
      </w:pPr>
      <w:r>
        <w:rPr>
          <w:rFonts w:cs="Arial"/>
          <w:sz w:val="23"/>
        </w:rPr>
        <w:t>W sprawach nieuregulowanych w niniejszej umowie zastosowanie mają przepisy Kodeksu cywilnego oraz ustawy o prawie autorskim i prawach pokrewnych.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14</w:t>
      </w:r>
    </w:p>
    <w:p w:rsidR="00FF2173" w:rsidRDefault="00FF2173" w:rsidP="00FF2173">
      <w:pPr>
        <w:pStyle w:val="Tekstpodstawowy"/>
        <w:spacing w:after="0" w:line="324" w:lineRule="auto"/>
        <w:jc w:val="both"/>
      </w:pPr>
      <w:r>
        <w:rPr>
          <w:rFonts w:cs="Arial"/>
          <w:sz w:val="23"/>
        </w:rPr>
        <w:t>Wszelkie zmiany i uzupełnienia umowy wymagają formy pisemnej pod rygorem nieważności.</w:t>
      </w:r>
    </w:p>
    <w:p w:rsidR="00FF2173" w:rsidRDefault="00FF2173" w:rsidP="00FF2173">
      <w:pPr>
        <w:pStyle w:val="Tekstpodstawowy"/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15</w:t>
      </w:r>
    </w:p>
    <w:p w:rsidR="00FF2173" w:rsidRDefault="00FF2173" w:rsidP="00FF2173">
      <w:pPr>
        <w:pStyle w:val="Tekstpodstawowy"/>
        <w:spacing w:after="0" w:line="324" w:lineRule="auto"/>
        <w:jc w:val="both"/>
      </w:pPr>
      <w:r>
        <w:rPr>
          <w:rFonts w:cs="Arial"/>
          <w:sz w:val="23"/>
        </w:rPr>
        <w:t>Ewentualne spory będą rozstrzygane przez sąd właściwy dla siedziby Zamawiającego.</w:t>
      </w:r>
    </w:p>
    <w:p w:rsidR="00FF2173" w:rsidRDefault="00FF2173" w:rsidP="00FF2173">
      <w:pPr>
        <w:pStyle w:val="Tekstpodstawowy"/>
        <w:spacing w:after="0" w:line="324" w:lineRule="auto"/>
        <w:jc w:val="center"/>
        <w:rPr>
          <w:rFonts w:cs="Arial"/>
          <w:b/>
          <w:sz w:val="23"/>
        </w:rPr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b/>
          <w:sz w:val="23"/>
        </w:rPr>
        <w:t>§ 16</w:t>
      </w:r>
    </w:p>
    <w:p w:rsidR="00FF2173" w:rsidRDefault="00FF2173" w:rsidP="00FF2173">
      <w:pPr>
        <w:pStyle w:val="Tekstpodstawowy"/>
        <w:spacing w:after="0" w:line="324" w:lineRule="auto"/>
        <w:jc w:val="both"/>
      </w:pPr>
      <w:r>
        <w:rPr>
          <w:rFonts w:cs="Arial"/>
          <w:sz w:val="23"/>
        </w:rPr>
        <w:t>Umowę sporządzono w 2 jednobrzmiących egzemplarzach, po jednym dla każdej ze stron.</w:t>
      </w:r>
    </w:p>
    <w:p w:rsidR="00FF2173" w:rsidRDefault="00FF2173" w:rsidP="00FF2173">
      <w:pPr>
        <w:pStyle w:val="Tekstpodstawowy"/>
        <w:spacing w:after="0" w:line="324" w:lineRule="auto"/>
        <w:rPr>
          <w:rFonts w:cs="Arial"/>
          <w:sz w:val="23"/>
        </w:rPr>
      </w:pPr>
    </w:p>
    <w:p w:rsidR="00FF2173" w:rsidRDefault="00FF2173" w:rsidP="00FF2173">
      <w:pPr>
        <w:pStyle w:val="Tekstpodstawowy"/>
        <w:spacing w:after="0" w:line="324" w:lineRule="auto"/>
        <w:rPr>
          <w:rFonts w:cs="Arial"/>
          <w:sz w:val="23"/>
        </w:rPr>
      </w:pPr>
    </w:p>
    <w:p w:rsidR="00FF2173" w:rsidRDefault="00FF2173" w:rsidP="00FF2173">
      <w:pPr>
        <w:pStyle w:val="Tekstpodstawowy"/>
        <w:spacing w:after="0" w:line="324" w:lineRule="auto"/>
        <w:rPr>
          <w:rFonts w:cs="Arial"/>
          <w:sz w:val="23"/>
        </w:rPr>
      </w:pPr>
    </w:p>
    <w:p w:rsidR="00FF2173" w:rsidRDefault="00FF2173" w:rsidP="00FF2173">
      <w:pPr>
        <w:pStyle w:val="Tekstpodstawowy"/>
        <w:rPr>
          <w:rFonts w:cs="Arial"/>
          <w:sz w:val="23"/>
        </w:rPr>
      </w:pP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sz w:val="23"/>
        </w:rPr>
        <w:t>WYKONAWCA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sz w:val="23"/>
        </w:rPr>
        <w:t>ZAMAWIAJĄCY</w:t>
      </w:r>
    </w:p>
    <w:p w:rsidR="00FF2173" w:rsidRDefault="00FF2173" w:rsidP="00FF2173">
      <w:pPr>
        <w:pStyle w:val="Tekstpodstawowy"/>
        <w:spacing w:after="0" w:line="324" w:lineRule="auto"/>
        <w:jc w:val="center"/>
      </w:pPr>
      <w:r>
        <w:t>…………………………………</w:t>
      </w:r>
      <w:r>
        <w:rPr>
          <w:rFonts w:cs="Arial"/>
          <w:sz w:val="23"/>
        </w:rPr>
        <w:t>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rPr>
          <w:rFonts w:cs="Arial"/>
          <w:sz w:val="23"/>
        </w:rPr>
        <w:t>..</w:t>
      </w:r>
    </w:p>
    <w:p w:rsidR="00FF2173" w:rsidRDefault="00FF2173" w:rsidP="00FF2173">
      <w:pPr>
        <w:pStyle w:val="Tekstpodstawowy"/>
        <w:spacing w:after="0" w:line="324" w:lineRule="auto"/>
        <w:jc w:val="center"/>
      </w:pPr>
      <w:r>
        <w:rPr>
          <w:rFonts w:cs="Arial"/>
          <w:i/>
          <w:sz w:val="18"/>
        </w:rPr>
        <w:t>(podpis) (podpis)</w:t>
      </w:r>
    </w:p>
    <w:p w:rsidR="00FF2173" w:rsidRDefault="00FF2173" w:rsidP="00FF2173">
      <w:pPr>
        <w:pStyle w:val="Tekstpodstawowy"/>
      </w:pPr>
      <w:r>
        <w:br/>
      </w:r>
    </w:p>
    <w:p w:rsidR="00417192" w:rsidRPr="00281E74" w:rsidRDefault="00417192" w:rsidP="00FF2173">
      <w:pPr>
        <w:pStyle w:val="Tekstpodstawowy"/>
        <w:spacing w:after="0" w:line="331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417192" w:rsidRPr="00281E74" w:rsidSect="00580FCC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F104F0"/>
    <w:multiLevelType w:val="hybridMultilevel"/>
    <w:tmpl w:val="52505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7D05F0"/>
    <w:multiLevelType w:val="hybridMultilevel"/>
    <w:tmpl w:val="BBD4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6266FA"/>
    <w:multiLevelType w:val="hybridMultilevel"/>
    <w:tmpl w:val="BBD4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6B350D"/>
    <w:multiLevelType w:val="hybridMultilevel"/>
    <w:tmpl w:val="DD1884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A93B4A"/>
    <w:multiLevelType w:val="hybridMultilevel"/>
    <w:tmpl w:val="B076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31"/>
  </w:num>
  <w:num w:numId="4">
    <w:abstractNumId w:val="29"/>
  </w:num>
  <w:num w:numId="5">
    <w:abstractNumId w:val="21"/>
  </w:num>
  <w:num w:numId="6">
    <w:abstractNumId w:val="17"/>
  </w:num>
  <w:num w:numId="7">
    <w:abstractNumId w:val="2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5"/>
  </w:num>
  <w:num w:numId="24">
    <w:abstractNumId w:val="30"/>
  </w:num>
  <w:num w:numId="25">
    <w:abstractNumId w:val="22"/>
  </w:num>
  <w:num w:numId="26">
    <w:abstractNumId w:val="24"/>
  </w:num>
  <w:num w:numId="27">
    <w:abstractNumId w:val="33"/>
  </w:num>
  <w:num w:numId="28">
    <w:abstractNumId w:val="19"/>
  </w:num>
  <w:num w:numId="29">
    <w:abstractNumId w:val="32"/>
  </w:num>
  <w:num w:numId="30">
    <w:abstractNumId w:val="18"/>
  </w:num>
  <w:num w:numId="31">
    <w:abstractNumId w:val="26"/>
  </w:num>
  <w:num w:numId="32">
    <w:abstractNumId w:val="8"/>
  </w:num>
  <w:num w:numId="33">
    <w:abstractNumId w:val="23"/>
  </w:num>
  <w:num w:numId="34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42C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5090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331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07C61"/>
    <w:rsid w:val="00B233B6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C6862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3645"/>
    <w:rsid w:val="00F857BF"/>
    <w:rsid w:val="00F93B75"/>
    <w:rsid w:val="00FA1386"/>
    <w:rsid w:val="00FA169C"/>
    <w:rsid w:val="00FA565B"/>
    <w:rsid w:val="00FA5AFB"/>
    <w:rsid w:val="00FB39EF"/>
    <w:rsid w:val="00FB5469"/>
    <w:rsid w:val="00FC29C6"/>
    <w:rsid w:val="00FD0945"/>
    <w:rsid w:val="00FD4FBD"/>
    <w:rsid w:val="00FD61B5"/>
    <w:rsid w:val="00FD6A26"/>
    <w:rsid w:val="00FE3E07"/>
    <w:rsid w:val="00FF2173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A916-F51E-4D74-BFD1-8BD11369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2231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3</cp:revision>
  <cp:lastPrinted>2015-07-17T07:08:00Z</cp:lastPrinted>
  <dcterms:created xsi:type="dcterms:W3CDTF">2017-01-22T20:54:00Z</dcterms:created>
  <dcterms:modified xsi:type="dcterms:W3CDTF">2017-02-07T12:14:00Z</dcterms:modified>
</cp:coreProperties>
</file>