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5F5FF8">
        <w:t>16</w:t>
      </w:r>
      <w:r w:rsidRPr="00281E74">
        <w:t>.</w:t>
      </w:r>
      <w:r w:rsidR="004B295C">
        <w:t>0</w:t>
      </w:r>
      <w:r w:rsidR="005F5FF8">
        <w:t>2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5F5FF8">
        <w:rPr>
          <w:b/>
          <w:bCs/>
        </w:rPr>
        <w:t>podzespołów komputerowych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5F5FF8">
        <w:rPr>
          <w:bCs/>
        </w:rPr>
        <w:t>podzespołów komputerowych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</w:t>
      </w:r>
      <w:r w:rsidR="005F5FF8">
        <w:rPr>
          <w:rFonts w:asciiTheme="minorHAnsi" w:hAnsiTheme="minorHAnsi"/>
          <w:sz w:val="20"/>
          <w:szCs w:val="20"/>
        </w:rPr>
        <w:t xml:space="preserve">są </w:t>
      </w:r>
      <w:r w:rsidR="005F5FF8" w:rsidRPr="005F5FF8">
        <w:rPr>
          <w:rFonts w:asciiTheme="minorHAnsi" w:hAnsiTheme="minorHAnsi"/>
          <w:sz w:val="20"/>
          <w:szCs w:val="20"/>
          <w:u w:val="single"/>
        </w:rPr>
        <w:t>nowe</w:t>
      </w:r>
      <w:r w:rsidR="005F5FF8">
        <w:rPr>
          <w:rFonts w:asciiTheme="minorHAnsi" w:hAnsiTheme="minorHAnsi"/>
          <w:sz w:val="20"/>
          <w:szCs w:val="20"/>
        </w:rPr>
        <w:t xml:space="preserve"> podzespoły komputerowe:</w:t>
      </w:r>
    </w:p>
    <w:p w:rsidR="005F5FF8" w:rsidRPr="005F5FF8" w:rsidRDefault="005F5FF8" w:rsidP="005F5FF8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F5FF8">
        <w:rPr>
          <w:rFonts w:ascii="Verdana" w:hAnsi="Verdana"/>
          <w:bCs/>
          <w:sz w:val="20"/>
          <w:szCs w:val="20"/>
        </w:rPr>
        <w:t xml:space="preserve">HP X242 10G SFP+ to SFP+ 3m Direct </w:t>
      </w:r>
      <w:proofErr w:type="spellStart"/>
      <w:r w:rsidRPr="005F5FF8">
        <w:rPr>
          <w:rFonts w:ascii="Verdana" w:hAnsi="Verdana"/>
          <w:bCs/>
          <w:sz w:val="20"/>
          <w:szCs w:val="20"/>
        </w:rPr>
        <w:t>Attach</w:t>
      </w:r>
      <w:proofErr w:type="spellEnd"/>
      <w:r w:rsidRPr="005F5FF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F5FF8">
        <w:rPr>
          <w:rFonts w:ascii="Verdana" w:hAnsi="Verdana"/>
          <w:bCs/>
          <w:sz w:val="20"/>
          <w:szCs w:val="20"/>
        </w:rPr>
        <w:t>Copper</w:t>
      </w:r>
      <w:proofErr w:type="spellEnd"/>
      <w:r w:rsidR="00D65A67">
        <w:rPr>
          <w:rFonts w:ascii="Verdana" w:hAnsi="Verdana"/>
          <w:bCs/>
          <w:sz w:val="20"/>
          <w:szCs w:val="20"/>
        </w:rPr>
        <w:t xml:space="preserve"> Cable - J9283B, </w:t>
      </w:r>
      <w:proofErr w:type="spellStart"/>
      <w:r w:rsidR="00D65A67">
        <w:rPr>
          <w:rFonts w:ascii="Verdana" w:hAnsi="Verdana"/>
          <w:bCs/>
          <w:sz w:val="20"/>
          <w:szCs w:val="20"/>
        </w:rPr>
        <w:t>szt</w:t>
      </w:r>
      <w:proofErr w:type="spellEnd"/>
      <w:r w:rsidR="00D65A67">
        <w:rPr>
          <w:rFonts w:ascii="Verdana" w:hAnsi="Verdana"/>
          <w:bCs/>
          <w:sz w:val="20"/>
          <w:szCs w:val="20"/>
        </w:rPr>
        <w:t xml:space="preserve"> 4</w:t>
      </w:r>
    </w:p>
    <w:p w:rsidR="005F5FF8" w:rsidRPr="005F5FF8" w:rsidRDefault="005F5FF8" w:rsidP="005F5FF8">
      <w:pPr>
        <w:pStyle w:val="Akapitzlist"/>
        <w:numPr>
          <w:ilvl w:val="0"/>
          <w:numId w:val="29"/>
        </w:numPr>
        <w:rPr>
          <w:rStyle w:val="allowdefctxmenu"/>
          <w:rFonts w:ascii="Arial" w:hAnsi="Arial" w:cs="Arial"/>
          <w:sz w:val="20"/>
          <w:szCs w:val="20"/>
        </w:rPr>
      </w:pPr>
      <w:r w:rsidRPr="005F5FF8">
        <w:rPr>
          <w:rFonts w:ascii="Verdana" w:hAnsi="Verdana"/>
          <w:bCs/>
          <w:sz w:val="20"/>
          <w:szCs w:val="20"/>
        </w:rPr>
        <w:t>HP Ethernet 10Gb 2-port 530FLR-</w:t>
      </w:r>
      <w:r w:rsidR="00D65A67">
        <w:rPr>
          <w:rFonts w:ascii="Verdana" w:hAnsi="Verdana"/>
          <w:bCs/>
          <w:sz w:val="20"/>
          <w:szCs w:val="20"/>
        </w:rPr>
        <w:t xml:space="preserve">SFP+ Adapter - 647581-B21, </w:t>
      </w:r>
      <w:proofErr w:type="spellStart"/>
      <w:r w:rsidR="00D65A67">
        <w:rPr>
          <w:rFonts w:ascii="Verdana" w:hAnsi="Verdana"/>
          <w:bCs/>
          <w:sz w:val="20"/>
          <w:szCs w:val="20"/>
        </w:rPr>
        <w:t>szt</w:t>
      </w:r>
      <w:proofErr w:type="spellEnd"/>
      <w:r w:rsidR="00D65A67">
        <w:rPr>
          <w:rFonts w:ascii="Verdana" w:hAnsi="Verdana"/>
          <w:bCs/>
          <w:sz w:val="20"/>
          <w:szCs w:val="20"/>
        </w:rPr>
        <w:t xml:space="preserve"> 2</w:t>
      </w: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5F5FF8">
        <w:t>08</w:t>
      </w:r>
      <w:r w:rsidR="002D7946">
        <w:t>.03</w:t>
      </w:r>
      <w:bookmarkStart w:id="0" w:name="_GoBack"/>
      <w:bookmarkEnd w:id="0"/>
      <w:r w:rsidR="00F82B53">
        <w:t>.20</w:t>
      </w:r>
      <w:r w:rsidRPr="00496C46">
        <w:t>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A5AFB">
        <w:rPr>
          <w:u w:val="single"/>
        </w:rPr>
        <w:t>2</w:t>
      </w:r>
      <w:r w:rsidR="005F5FF8">
        <w:rPr>
          <w:u w:val="single"/>
        </w:rPr>
        <w:t>1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5F5FF8">
        <w:rPr>
          <w:u w:val="single"/>
        </w:rPr>
        <w:t>2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5F5FF8">
        <w:rPr>
          <w:rFonts w:asciiTheme="minorHAnsi" w:hAnsiTheme="minorHAnsi"/>
        </w:rPr>
        <w:t>16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 w:rsidR="005F5FF8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</w:t>
      </w:r>
      <w:r w:rsidR="00F82B53">
        <w:rPr>
          <w:b/>
          <w:bCs/>
        </w:rPr>
        <w:t xml:space="preserve"> </w:t>
      </w:r>
      <w:r w:rsidR="005F5FF8">
        <w:rPr>
          <w:b/>
          <w:bCs/>
        </w:rPr>
        <w:t>podzespołów komputerowych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335679"/>
    <w:multiLevelType w:val="hybridMultilevel"/>
    <w:tmpl w:val="3A66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7"/>
  </w:num>
  <w:num w:numId="5">
    <w:abstractNumId w:val="21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28"/>
  </w:num>
  <w:num w:numId="25">
    <w:abstractNumId w:val="22"/>
  </w:num>
  <w:num w:numId="26">
    <w:abstractNumId w:val="23"/>
  </w:num>
  <w:num w:numId="27">
    <w:abstractNumId w:val="30"/>
  </w:num>
  <w:num w:numId="28">
    <w:abstractNumId w:val="20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46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5FF8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5A67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31D5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AE57-8E55-4B17-B412-23E136C0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802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5</cp:revision>
  <cp:lastPrinted>2015-07-17T07:08:00Z</cp:lastPrinted>
  <dcterms:created xsi:type="dcterms:W3CDTF">2017-02-16T13:13:00Z</dcterms:created>
  <dcterms:modified xsi:type="dcterms:W3CDTF">2017-02-17T10:46:00Z</dcterms:modified>
</cp:coreProperties>
</file>