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EA" w:rsidRPr="00DE567F" w:rsidRDefault="000E10EA" w:rsidP="00B50412">
      <w:pPr>
        <w:pStyle w:val="NormalnyWeb"/>
        <w:pageBreakBefore/>
        <w:spacing w:before="0" w:after="0"/>
        <w:jc w:val="right"/>
        <w:rPr>
          <w:rStyle w:val="Pogrubienie"/>
          <w:rFonts w:ascii="Calibri" w:hAnsi="Calibri" w:cs="Calibri"/>
          <w:sz w:val="22"/>
          <w:szCs w:val="22"/>
        </w:rPr>
      </w:pPr>
      <w:bookmarkStart w:id="0" w:name="_GoBack"/>
      <w:bookmarkEnd w:id="0"/>
      <w:r w:rsidRPr="00DE567F">
        <w:rPr>
          <w:rStyle w:val="Pogrubienie"/>
          <w:rFonts w:ascii="Calibri" w:hAnsi="Calibri" w:cs="Calibri"/>
          <w:sz w:val="22"/>
          <w:szCs w:val="22"/>
        </w:rPr>
        <w:t xml:space="preserve">Załącznik nr </w:t>
      </w:r>
      <w:r w:rsidR="00B25D83" w:rsidRPr="00DE567F">
        <w:rPr>
          <w:rStyle w:val="Pogrubienie"/>
          <w:rFonts w:ascii="Calibri" w:hAnsi="Calibri" w:cs="Calibri"/>
          <w:sz w:val="22"/>
          <w:szCs w:val="22"/>
        </w:rPr>
        <w:t>2</w:t>
      </w: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Nazwa ………………………………………………</w:t>
      </w: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Adres siedziby ………………………………………………</w:t>
      </w: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Nr telefonu i faksu ………………………………………………</w:t>
      </w:r>
    </w:p>
    <w:p w:rsidR="00FC1059" w:rsidRPr="00DE567F" w:rsidRDefault="00FC1059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Adres e-mail:</w:t>
      </w:r>
      <w:r w:rsidR="007A1AA7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NIP ………………………………………………</w:t>
      </w: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REGON ………………………………………………</w:t>
      </w:r>
    </w:p>
    <w:p w:rsidR="000E10EA" w:rsidRPr="00DE567F" w:rsidRDefault="000E10EA" w:rsidP="00B50412">
      <w:pPr>
        <w:pStyle w:val="NormalnyWeb"/>
        <w:spacing w:before="0" w:after="0"/>
        <w:ind w:left="2124" w:firstLine="708"/>
        <w:jc w:val="both"/>
        <w:rPr>
          <w:rFonts w:ascii="Calibri" w:hAnsi="Calibri" w:cs="Calibri"/>
          <w:sz w:val="22"/>
          <w:szCs w:val="22"/>
        </w:rPr>
      </w:pPr>
    </w:p>
    <w:p w:rsidR="000E10EA" w:rsidRPr="00DE567F" w:rsidRDefault="000E10EA" w:rsidP="00B50412">
      <w:pPr>
        <w:jc w:val="center"/>
        <w:rPr>
          <w:rFonts w:ascii="Calibri" w:hAnsi="Calibri" w:cs="Calibri"/>
          <w:b/>
          <w:sz w:val="22"/>
          <w:szCs w:val="22"/>
        </w:rPr>
      </w:pPr>
      <w:r w:rsidRPr="00DE567F">
        <w:rPr>
          <w:rFonts w:ascii="Calibri" w:hAnsi="Calibri" w:cs="Calibri"/>
          <w:b/>
          <w:sz w:val="22"/>
          <w:szCs w:val="22"/>
        </w:rPr>
        <w:t>OFERTA WYKONAWCY</w:t>
      </w:r>
    </w:p>
    <w:p w:rsidR="00FC1059" w:rsidRPr="00DE567F" w:rsidRDefault="00FC1059" w:rsidP="00B50412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D63B5" w:rsidRDefault="000E10EA" w:rsidP="002D63B5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w odpowiedzi na zapytanie ofertowe dotyczące </w:t>
      </w:r>
      <w:r w:rsidR="007A1AA7" w:rsidRPr="007A3600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przeprowadzenie szkoleń</w:t>
      </w:r>
      <w:r w:rsidR="007A1AA7" w:rsidRPr="007A3600">
        <w:rPr>
          <w:rFonts w:ascii="Calibri" w:hAnsi="Calibri" w:cs="Arial"/>
          <w:b/>
          <w:sz w:val="22"/>
          <w:szCs w:val="22"/>
          <w:shd w:val="clear" w:color="auto" w:fill="FFFFFF"/>
        </w:rPr>
        <w:t> i kursów doskonalących dla </w:t>
      </w:r>
      <w:r w:rsidR="007A1AA7" w:rsidRPr="007A3600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nauczycieli</w:t>
      </w:r>
      <w:r w:rsidR="007A1AA7" w:rsidRPr="007A3600">
        <w:rPr>
          <w:rFonts w:ascii="Calibri" w:hAnsi="Calibri" w:cs="Arial"/>
          <w:b/>
          <w:sz w:val="22"/>
          <w:szCs w:val="22"/>
          <w:shd w:val="clear" w:color="auto" w:fill="FFFFFF"/>
        </w:rPr>
        <w:t> przedmiotów zawodowych</w:t>
      </w:r>
      <w:r w:rsidR="007A1AA7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</w:t>
      </w:r>
      <w:r w:rsidR="007A1AA7" w:rsidRPr="00B110C8">
        <w:rPr>
          <w:rFonts w:ascii="Calibri" w:hAnsi="Calibri" w:cs="Calibri"/>
          <w:sz w:val="22"/>
          <w:szCs w:val="22"/>
        </w:rPr>
        <w:t>na zasadach określonych w zapytaniu o</w:t>
      </w:r>
      <w:r w:rsidR="007A1AA7">
        <w:rPr>
          <w:rFonts w:ascii="Calibri" w:hAnsi="Calibri" w:cs="Calibri"/>
          <w:sz w:val="22"/>
          <w:szCs w:val="22"/>
        </w:rPr>
        <w:t xml:space="preserve">fertowym z dnia </w:t>
      </w:r>
      <w:r w:rsidR="00AE2027">
        <w:rPr>
          <w:rFonts w:ascii="Calibri" w:hAnsi="Calibri" w:cs="Calibri"/>
          <w:sz w:val="22"/>
          <w:szCs w:val="22"/>
        </w:rPr>
        <w:t>04.04</w:t>
      </w:r>
      <w:r w:rsidR="007A1AA7" w:rsidRPr="00B25D12">
        <w:rPr>
          <w:rFonts w:ascii="Calibri" w:hAnsi="Calibri" w:cs="Calibri"/>
          <w:sz w:val="22"/>
          <w:szCs w:val="22"/>
        </w:rPr>
        <w:t xml:space="preserve">.2018 </w:t>
      </w:r>
      <w:r w:rsidR="007A1AA7">
        <w:rPr>
          <w:rFonts w:ascii="Calibri" w:hAnsi="Calibri" w:cs="Calibri"/>
          <w:sz w:val="22"/>
          <w:szCs w:val="22"/>
        </w:rPr>
        <w:t xml:space="preserve">r. </w:t>
      </w:r>
      <w:r w:rsidR="007A1AA7" w:rsidRPr="007A1AA7">
        <w:rPr>
          <w:rFonts w:ascii="Calibri" w:hAnsi="Calibri" w:cs="Calibri"/>
          <w:sz w:val="22"/>
          <w:szCs w:val="22"/>
        </w:rPr>
        <w:t>składam niniejszą ofertę</w:t>
      </w:r>
      <w:r w:rsidR="007A1AA7">
        <w:rPr>
          <w:rFonts w:ascii="Calibri" w:hAnsi="Calibri" w:cs="Calibri"/>
          <w:sz w:val="22"/>
          <w:szCs w:val="22"/>
        </w:rPr>
        <w:t>:</w:t>
      </w:r>
    </w:p>
    <w:p w:rsidR="007A1AA7" w:rsidRDefault="007A1AA7" w:rsidP="002D63B5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709"/>
        <w:gridCol w:w="2081"/>
        <w:gridCol w:w="1423"/>
        <w:gridCol w:w="1423"/>
      </w:tblGrid>
      <w:tr w:rsidR="00C952FC" w:rsidTr="00AD4585">
        <w:trPr>
          <w:trHeight w:val="336"/>
        </w:trPr>
        <w:tc>
          <w:tcPr>
            <w:tcW w:w="2518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Szkolenie/część</w:t>
            </w:r>
          </w:p>
        </w:tc>
        <w:tc>
          <w:tcPr>
            <w:tcW w:w="1134" w:type="dxa"/>
          </w:tcPr>
          <w:p w:rsidR="00C952FC" w:rsidRDefault="00C952FC" w:rsidP="00F07B36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Jednostka miary</w:t>
            </w:r>
          </w:p>
        </w:tc>
        <w:tc>
          <w:tcPr>
            <w:tcW w:w="709" w:type="dxa"/>
          </w:tcPr>
          <w:p w:rsidR="00C952FC" w:rsidRDefault="00C952FC" w:rsidP="00F07B36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2081" w:type="dxa"/>
          </w:tcPr>
          <w:p w:rsidR="00C952FC" w:rsidRDefault="00C952FC" w:rsidP="00F07B36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jednostkowa brutto</w:t>
            </w:r>
          </w:p>
        </w:tc>
        <w:tc>
          <w:tcPr>
            <w:tcW w:w="1423" w:type="dxa"/>
          </w:tcPr>
          <w:p w:rsidR="00C952FC" w:rsidRDefault="00C952FC" w:rsidP="00F07B36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razem brutto</w:t>
            </w:r>
          </w:p>
        </w:tc>
        <w:tc>
          <w:tcPr>
            <w:tcW w:w="1423" w:type="dxa"/>
          </w:tcPr>
          <w:p w:rsidR="00C952FC" w:rsidRDefault="00C952FC" w:rsidP="00F07B36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tym VAT</w:t>
            </w:r>
            <w:r w:rsidR="00F07B3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952FC" w:rsidTr="00C952FC">
        <w:tc>
          <w:tcPr>
            <w:tcW w:w="2518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A3600">
              <w:rPr>
                <w:rFonts w:ascii="Calibri" w:hAnsi="Calibri"/>
                <w:b/>
                <w:sz w:val="20"/>
                <w:szCs w:val="20"/>
              </w:rPr>
              <w:t>CZĘŚĆ 1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7A360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07B36">
              <w:rPr>
                <w:rFonts w:ascii="Calibri" w:hAnsi="Calibri"/>
                <w:sz w:val="20"/>
                <w:szCs w:val="20"/>
              </w:rPr>
              <w:t>SZKOLENIE Z ZAKRESU KOMPUTEROWEGO WSPOMAGANIA PROJEKTOWANIA</w:t>
            </w:r>
          </w:p>
        </w:tc>
        <w:tc>
          <w:tcPr>
            <w:tcW w:w="1134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</w:t>
            </w:r>
          </w:p>
        </w:tc>
        <w:tc>
          <w:tcPr>
            <w:tcW w:w="709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81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C952FC">
        <w:tc>
          <w:tcPr>
            <w:tcW w:w="2518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A3600">
              <w:rPr>
                <w:rFonts w:ascii="Calibri" w:hAnsi="Calibri"/>
                <w:b/>
                <w:sz w:val="22"/>
                <w:szCs w:val="22"/>
              </w:rPr>
              <w:t xml:space="preserve">CZĘŚĆ 2: </w:t>
            </w:r>
            <w:r w:rsidRPr="00F07B36">
              <w:rPr>
                <w:rFonts w:ascii="Calibri" w:hAnsi="Calibri"/>
                <w:sz w:val="22"/>
                <w:szCs w:val="22"/>
              </w:rPr>
              <w:t>SZKOLENIE Z ZAKRESU HOTELARSTWA</w:t>
            </w:r>
          </w:p>
        </w:tc>
        <w:tc>
          <w:tcPr>
            <w:tcW w:w="1134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</w:t>
            </w:r>
          </w:p>
        </w:tc>
        <w:tc>
          <w:tcPr>
            <w:tcW w:w="709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81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C952FC">
        <w:tc>
          <w:tcPr>
            <w:tcW w:w="2518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8285E">
              <w:rPr>
                <w:rFonts w:ascii="Calibri" w:hAnsi="Calibri"/>
                <w:b/>
                <w:sz w:val="22"/>
                <w:szCs w:val="22"/>
              </w:rPr>
              <w:t xml:space="preserve">CZĘŚĆ 3: </w:t>
            </w:r>
            <w:r w:rsidRPr="00F07B36">
              <w:rPr>
                <w:rFonts w:ascii="Calibri" w:hAnsi="Calibri"/>
                <w:sz w:val="22"/>
                <w:szCs w:val="22"/>
              </w:rPr>
              <w:t>SZKOLENIA Z ZAKRESU USŁUG KELNERSKICH</w:t>
            </w:r>
          </w:p>
        </w:tc>
        <w:tc>
          <w:tcPr>
            <w:tcW w:w="1134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</w:t>
            </w:r>
          </w:p>
        </w:tc>
        <w:tc>
          <w:tcPr>
            <w:tcW w:w="709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81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C952FC">
        <w:tc>
          <w:tcPr>
            <w:tcW w:w="2518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285E">
              <w:rPr>
                <w:rFonts w:ascii="Calibri" w:hAnsi="Calibri"/>
                <w:b/>
                <w:sz w:val="22"/>
                <w:szCs w:val="22"/>
              </w:rPr>
              <w:t xml:space="preserve">CZĘŚĆ 4: </w:t>
            </w:r>
            <w:r w:rsidRPr="00F07B36">
              <w:rPr>
                <w:rFonts w:ascii="Calibri" w:hAnsi="Calibri"/>
                <w:sz w:val="22"/>
                <w:szCs w:val="22"/>
              </w:rPr>
              <w:t>SZKOLENIA Z ZAKRESU TECHNIK GASTRONOMICZNYCH</w:t>
            </w:r>
          </w:p>
        </w:tc>
        <w:tc>
          <w:tcPr>
            <w:tcW w:w="6770" w:type="dxa"/>
            <w:gridSpan w:val="5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C952FC">
        <w:tc>
          <w:tcPr>
            <w:tcW w:w="2518" w:type="dxa"/>
            <w:vAlign w:val="center"/>
          </w:tcPr>
          <w:p w:rsidR="00C952FC" w:rsidRPr="0068285E" w:rsidRDefault="00C952FC" w:rsidP="00C952FC">
            <w:pPr>
              <w:pStyle w:val="NormalnyWeb"/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Nowoczesne techniki i technologie gastronomiczne</w:t>
            </w:r>
          </w:p>
        </w:tc>
        <w:tc>
          <w:tcPr>
            <w:tcW w:w="1134" w:type="dxa"/>
          </w:tcPr>
          <w:p w:rsidR="00C952FC" w:rsidRDefault="00C952FC">
            <w:r w:rsidRPr="00452800">
              <w:rPr>
                <w:rFonts w:ascii="Calibri" w:hAnsi="Calibri" w:cs="Calibri"/>
                <w:sz w:val="22"/>
                <w:szCs w:val="22"/>
              </w:rPr>
              <w:t>Osoba</w:t>
            </w:r>
          </w:p>
        </w:tc>
        <w:tc>
          <w:tcPr>
            <w:tcW w:w="709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81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C952FC">
        <w:tc>
          <w:tcPr>
            <w:tcW w:w="2518" w:type="dxa"/>
            <w:vAlign w:val="center"/>
          </w:tcPr>
          <w:p w:rsidR="00C952FC" w:rsidRPr="0068285E" w:rsidRDefault="00C952FC" w:rsidP="00C952FC">
            <w:pPr>
              <w:pStyle w:val="NormalnyWeb"/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Tajemnice i sekrety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vide</w:t>
            </w:r>
          </w:p>
        </w:tc>
        <w:tc>
          <w:tcPr>
            <w:tcW w:w="1134" w:type="dxa"/>
          </w:tcPr>
          <w:p w:rsidR="00C952FC" w:rsidRDefault="00C952FC">
            <w:r w:rsidRPr="00452800">
              <w:rPr>
                <w:rFonts w:ascii="Calibri" w:hAnsi="Calibri" w:cs="Calibri"/>
                <w:sz w:val="22"/>
                <w:szCs w:val="22"/>
              </w:rPr>
              <w:t>Osoba</w:t>
            </w:r>
          </w:p>
        </w:tc>
        <w:tc>
          <w:tcPr>
            <w:tcW w:w="709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81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C952FC">
        <w:tc>
          <w:tcPr>
            <w:tcW w:w="2518" w:type="dxa"/>
            <w:vAlign w:val="center"/>
          </w:tcPr>
          <w:p w:rsidR="00C952FC" w:rsidRPr="007A3600" w:rsidRDefault="00C952FC" w:rsidP="00C952FC">
            <w:pPr>
              <w:pStyle w:val="Normalny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68285E">
              <w:rPr>
                <w:rFonts w:ascii="Calibri" w:hAnsi="Calibri"/>
                <w:b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8285E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F07B36">
              <w:rPr>
                <w:rFonts w:ascii="Calibri" w:hAnsi="Calibri"/>
                <w:sz w:val="22"/>
                <w:szCs w:val="22"/>
              </w:rPr>
              <w:t>SZKOLENIE Z ZAKRESU METODOLOGII NAUCZANIA ZAWODOWEGO</w:t>
            </w:r>
          </w:p>
        </w:tc>
        <w:tc>
          <w:tcPr>
            <w:tcW w:w="1134" w:type="dxa"/>
          </w:tcPr>
          <w:p w:rsidR="00C952FC" w:rsidRDefault="00C952FC">
            <w:r w:rsidRPr="002668A6">
              <w:rPr>
                <w:rFonts w:ascii="Calibri" w:hAnsi="Calibri" w:cs="Calibri"/>
                <w:sz w:val="22"/>
                <w:szCs w:val="22"/>
              </w:rPr>
              <w:t>Osoba</w:t>
            </w:r>
          </w:p>
        </w:tc>
        <w:tc>
          <w:tcPr>
            <w:tcW w:w="709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081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C952FC">
        <w:tc>
          <w:tcPr>
            <w:tcW w:w="2518" w:type="dxa"/>
            <w:vAlign w:val="center"/>
          </w:tcPr>
          <w:p w:rsidR="00C952FC" w:rsidRPr="0068285E" w:rsidRDefault="00C952FC" w:rsidP="00C952FC">
            <w:pPr>
              <w:pStyle w:val="NormalnyWeb"/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  <w:r w:rsidRPr="0068285E">
              <w:rPr>
                <w:rFonts w:ascii="Calibri" w:hAnsi="Calibri"/>
                <w:b/>
                <w:sz w:val="22"/>
                <w:szCs w:val="22"/>
              </w:rPr>
              <w:t xml:space="preserve">CZĘŚĆ 6: </w:t>
            </w:r>
            <w:r w:rsidRPr="00F07B36">
              <w:rPr>
                <w:rFonts w:ascii="Calibri" w:hAnsi="Calibri"/>
                <w:sz w:val="22"/>
                <w:szCs w:val="22"/>
              </w:rPr>
              <w:t>KURS GRAFIKI KOMPUTEROWEJ</w:t>
            </w:r>
          </w:p>
        </w:tc>
        <w:tc>
          <w:tcPr>
            <w:tcW w:w="1134" w:type="dxa"/>
          </w:tcPr>
          <w:p w:rsidR="00C952FC" w:rsidRDefault="00C952FC">
            <w:r w:rsidRPr="002668A6">
              <w:rPr>
                <w:rFonts w:ascii="Calibri" w:hAnsi="Calibri" w:cs="Calibri"/>
                <w:sz w:val="22"/>
                <w:szCs w:val="22"/>
              </w:rPr>
              <w:t>Osoba</w:t>
            </w:r>
          </w:p>
        </w:tc>
        <w:tc>
          <w:tcPr>
            <w:tcW w:w="709" w:type="dxa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81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D82237">
        <w:tc>
          <w:tcPr>
            <w:tcW w:w="6442" w:type="dxa"/>
            <w:gridSpan w:val="4"/>
            <w:shd w:val="clear" w:color="auto" w:fill="D9D9D9" w:themeFill="background1" w:themeFillShade="D9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E567F">
              <w:rPr>
                <w:rFonts w:ascii="Calibri" w:hAnsi="Calibri" w:cs="Calibri"/>
                <w:b/>
                <w:sz w:val="18"/>
                <w:szCs w:val="18"/>
              </w:rPr>
              <w:t>Cena razem brutto</w:t>
            </w:r>
          </w:p>
        </w:tc>
        <w:tc>
          <w:tcPr>
            <w:tcW w:w="2846" w:type="dxa"/>
            <w:gridSpan w:val="2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A5170E">
        <w:tc>
          <w:tcPr>
            <w:tcW w:w="6442" w:type="dxa"/>
            <w:gridSpan w:val="4"/>
            <w:shd w:val="clear" w:color="auto" w:fill="D9D9D9" w:themeFill="background1" w:themeFillShade="D9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E567F">
              <w:rPr>
                <w:rFonts w:ascii="Calibri" w:hAnsi="Calibri" w:cs="Calibri"/>
                <w:b/>
                <w:sz w:val="18"/>
                <w:szCs w:val="18"/>
              </w:rPr>
              <w:t>słownie</w:t>
            </w:r>
          </w:p>
        </w:tc>
        <w:tc>
          <w:tcPr>
            <w:tcW w:w="2846" w:type="dxa"/>
            <w:gridSpan w:val="2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2FC" w:rsidTr="00A15989">
        <w:tc>
          <w:tcPr>
            <w:tcW w:w="6442" w:type="dxa"/>
            <w:gridSpan w:val="4"/>
            <w:shd w:val="clear" w:color="auto" w:fill="D9D9D9" w:themeFill="background1" w:themeFillShade="D9"/>
            <w:vAlign w:val="center"/>
          </w:tcPr>
          <w:p w:rsidR="00C952FC" w:rsidRDefault="00C952FC" w:rsidP="00C952FC">
            <w:pPr>
              <w:pStyle w:val="NormalnyWeb"/>
              <w:spacing w:before="0"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E567F">
              <w:rPr>
                <w:rFonts w:ascii="Calibri" w:hAnsi="Calibri" w:cs="Calibri"/>
                <w:b/>
                <w:sz w:val="18"/>
                <w:szCs w:val="18"/>
              </w:rPr>
              <w:t>w tym VAT</w:t>
            </w:r>
          </w:p>
        </w:tc>
        <w:tc>
          <w:tcPr>
            <w:tcW w:w="2846" w:type="dxa"/>
            <w:gridSpan w:val="2"/>
          </w:tcPr>
          <w:p w:rsidR="00C952FC" w:rsidRDefault="00C952FC" w:rsidP="002D63B5">
            <w:pPr>
              <w:pStyle w:val="Normalny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7B36" w:rsidRDefault="00F07B36" w:rsidP="00F07B36">
      <w:pPr>
        <w:pStyle w:val="Normalny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</w:p>
    <w:p w:rsidR="002D63B5" w:rsidRDefault="00F07B36" w:rsidP="00F07B36">
      <w:pPr>
        <w:pStyle w:val="Normalny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 w:rsidRPr="00F07B36">
        <w:rPr>
          <w:rFonts w:ascii="Calibri" w:hAnsi="Calibri" w:cs="Calibri"/>
          <w:b/>
          <w:sz w:val="22"/>
          <w:szCs w:val="22"/>
        </w:rPr>
        <w:t>UWAGA! WYKONAWCA WYPEŁNIA TYLKO TĘ CZĘŚĆ, NA KTÓRĄ SKŁADA OFERTĘ!</w:t>
      </w:r>
    </w:p>
    <w:p w:rsidR="00F07B36" w:rsidRPr="00F07B36" w:rsidRDefault="00F07B36" w:rsidP="00F07B36">
      <w:pPr>
        <w:pStyle w:val="Normalny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</w:p>
    <w:p w:rsidR="009C321F" w:rsidRDefault="000E10EA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Oświadczamy, że zapoznaliśmy się z warunkami niniejszego zapytania i nie wnosimy do niego żadnych zastrzeżeń</w:t>
      </w:r>
      <w:r w:rsidR="009C321F">
        <w:rPr>
          <w:rFonts w:ascii="Calibri" w:hAnsi="Calibri" w:cs="Calibri"/>
          <w:sz w:val="22"/>
          <w:szCs w:val="22"/>
        </w:rPr>
        <w:t>.</w:t>
      </w:r>
    </w:p>
    <w:p w:rsidR="009C321F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B0E83">
        <w:rPr>
          <w:rFonts w:ascii="Calibri" w:eastAsia="Calibri" w:hAnsi="Calibr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:rsidR="009C321F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B0E83">
        <w:rPr>
          <w:rFonts w:ascii="Calibri" w:eastAsia="Calibri" w:hAnsi="Calibri"/>
          <w:sz w:val="22"/>
          <w:szCs w:val="22"/>
          <w:lang w:eastAsia="en-US"/>
        </w:rPr>
        <w:t>Oświadczamy, że zaoferowana cena brutto zawiera wszystkie koszty, jakie ponosi zamawiający w przypadku wyboru niniejszej oferty.</w:t>
      </w:r>
    </w:p>
    <w:p w:rsidR="009C321F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</w:pPr>
      <w:r w:rsidRPr="00DB0E83">
        <w:rPr>
          <w:rFonts w:ascii="Calibri" w:hAnsi="Calibri" w:cs="Calibri"/>
          <w:sz w:val="22"/>
          <w:szCs w:val="22"/>
        </w:rPr>
        <w:lastRenderedPageBreak/>
        <w:t>Oświadczamy, że akceptujemy wzór umowy i w prz</w:t>
      </w:r>
      <w:r w:rsidR="002D4486">
        <w:rPr>
          <w:rFonts w:ascii="Calibri" w:hAnsi="Calibri" w:cs="Calibri"/>
          <w:sz w:val="22"/>
          <w:szCs w:val="22"/>
        </w:rPr>
        <w:t>ypadku uznania naszej oferty za </w:t>
      </w:r>
      <w:r w:rsidRPr="00DB0E83">
        <w:rPr>
          <w:rFonts w:ascii="Calibri" w:hAnsi="Calibri" w:cs="Calibri"/>
          <w:sz w:val="22"/>
          <w:szCs w:val="22"/>
        </w:rPr>
        <w:t>najkorzystniejszą zobowiązujemy się do podpisania umowy w terminie i miejscu wskazanym przez Zamawiającego.</w:t>
      </w:r>
    </w:p>
    <w:p w:rsidR="009C321F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B0E83">
        <w:rPr>
          <w:rFonts w:ascii="Calibri" w:hAnsi="Calibri" w:cs="Calibri"/>
          <w:sz w:val="22"/>
          <w:szCs w:val="22"/>
        </w:rPr>
        <w:t>Oświadczamy, że jesteśmy związani niniejszą ofertą przez okres 14 dni licząc od dnia upływu składania oferty.</w:t>
      </w:r>
    </w:p>
    <w:p w:rsidR="009C321F" w:rsidRPr="009C321F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B0E83">
        <w:rPr>
          <w:rFonts w:ascii="Calibri" w:hAnsi="Calibri" w:cs="Calibri"/>
          <w:sz w:val="22"/>
          <w:szCs w:val="22"/>
        </w:rPr>
        <w:t>Oświa</w:t>
      </w:r>
      <w:r>
        <w:rPr>
          <w:rFonts w:ascii="Calibri" w:hAnsi="Calibri" w:cs="Calibri"/>
          <w:sz w:val="22"/>
          <w:szCs w:val="22"/>
        </w:rPr>
        <w:t xml:space="preserve">dczamy, że wykonamy zamówienie w ramowych terminach wskazanych w załączniku nr 1 do zapytania ofertowego. </w:t>
      </w:r>
    </w:p>
    <w:p w:rsidR="00FC1059" w:rsidRDefault="00FC1059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9C321F" w:rsidRDefault="009C321F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9C321F" w:rsidRPr="00DE567F" w:rsidRDefault="009C321F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FC1059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Miejscowość i data </w:t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>Podpis Wykonawcy</w:t>
      </w:r>
      <w:r w:rsidR="00FC1059" w:rsidRPr="00DE567F">
        <w:rPr>
          <w:rFonts w:ascii="Calibri" w:hAnsi="Calibri" w:cs="Calibri"/>
          <w:sz w:val="22"/>
          <w:szCs w:val="22"/>
        </w:rPr>
        <w:t xml:space="preserve"> /</w:t>
      </w:r>
    </w:p>
    <w:p w:rsidR="00FC1059" w:rsidRPr="00DE567F" w:rsidRDefault="00FC1059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osoby upoważnionej do reprezentowania Wykonawcy</w:t>
      </w:r>
    </w:p>
    <w:p w:rsidR="0041535B" w:rsidRPr="00DE567F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  <w:sectPr w:rsidR="0041535B" w:rsidRPr="00DE567F" w:rsidSect="00FC1059">
          <w:headerReference w:type="default" r:id="rId8"/>
          <w:footerReference w:type="default" r:id="rId9"/>
          <w:pgSz w:w="11906" w:h="16838"/>
          <w:pgMar w:top="1417" w:right="1417" w:bottom="1417" w:left="1417" w:header="708" w:footer="720" w:gutter="0"/>
          <w:cols w:space="708"/>
          <w:docGrid w:linePitch="360"/>
        </w:sectPr>
      </w:pPr>
    </w:p>
    <w:p w:rsidR="0041535B" w:rsidRPr="00DE567F" w:rsidRDefault="0041535B" w:rsidP="00B50412">
      <w:pPr>
        <w:pStyle w:val="NormalnyWeb"/>
        <w:pageBreakBefore/>
        <w:spacing w:before="0" w:after="0"/>
        <w:jc w:val="right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lastRenderedPageBreak/>
        <w:t>Załącznik nr 3</w:t>
      </w:r>
    </w:p>
    <w:p w:rsidR="00CA2B0B" w:rsidRPr="00DE567F" w:rsidRDefault="00CA2B0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CA2B0B" w:rsidRPr="00DE567F" w:rsidRDefault="00CA2B0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41535B" w:rsidRPr="00DE567F" w:rsidRDefault="0041535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t>OŚWIADCZENIE</w:t>
      </w:r>
      <w:r w:rsidR="00B25D12">
        <w:rPr>
          <w:rStyle w:val="Pogrubienie"/>
          <w:rFonts w:ascii="Calibri" w:hAnsi="Calibri" w:cs="Calibri"/>
          <w:sz w:val="22"/>
          <w:szCs w:val="22"/>
        </w:rPr>
        <w:t xml:space="preserve"> WYKONAWCY</w:t>
      </w:r>
    </w:p>
    <w:p w:rsidR="00CA2B0B" w:rsidRPr="00DE567F" w:rsidRDefault="00CA2B0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CA2B0B" w:rsidRPr="00DE567F" w:rsidRDefault="00CA2B0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CA2B0B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Oświadczam, że:</w:t>
      </w:r>
    </w:p>
    <w:p w:rsidR="0041535B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Posiadam uprawnienia do wykonania określonej działalności lub czynności, jeżeli ustawy nakładają obowiązek posiadania takich uprawnień.</w:t>
      </w:r>
    </w:p>
    <w:p w:rsidR="00F07B36" w:rsidRPr="00DE567F" w:rsidRDefault="00F07B36" w:rsidP="00F07B36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F07B36">
        <w:rPr>
          <w:rFonts w:ascii="Calibri" w:hAnsi="Calibri" w:cs="Calibri"/>
          <w:sz w:val="22"/>
          <w:szCs w:val="22"/>
        </w:rPr>
        <w:t xml:space="preserve">rzystępując po przedmiotowego postępowania o udzielenie zamówienia posiadam aktualny wpis do Rejestru Instytucji Szkoleniowych.  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Posiadam niezbędną wiedzę i doświadczenie oraz dysponuję potencjałem </w:t>
      </w:r>
      <w:r w:rsidR="00F07B36">
        <w:rPr>
          <w:rFonts w:ascii="Calibri" w:hAnsi="Calibri" w:cs="Calibri"/>
          <w:sz w:val="22"/>
          <w:szCs w:val="22"/>
        </w:rPr>
        <w:t>technicznym i </w:t>
      </w:r>
      <w:r w:rsidRPr="00DE567F">
        <w:rPr>
          <w:rFonts w:ascii="Calibri" w:hAnsi="Calibri" w:cs="Calibri"/>
          <w:sz w:val="22"/>
          <w:szCs w:val="22"/>
        </w:rPr>
        <w:t>osobami zdolnymi do wykonania zamówienia.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Znajduję się w sytuacji ekonomicznej i finansowej zapewniającej wykonanie zamówienia.</w:t>
      </w:r>
    </w:p>
    <w:p w:rsidR="00CA2B0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Nie podlegam wykluczeniu z postępowania o udzielenie zamówienia z powodu:</w:t>
      </w:r>
    </w:p>
    <w:p w:rsidR="00CA2B0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otwarcia w stosunku do mnie likwidacji lub ogłoszenia upadłości,</w:t>
      </w:r>
    </w:p>
    <w:p w:rsidR="00CA2B0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41535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złożenia nieprawdziwych informacji mających wpływ na wynik prowadzonego postępowania.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Wykonam zlecenie zgodnie z wymogami i warunkami wynikającymi z zapytania ofertowego. </w:t>
      </w:r>
    </w:p>
    <w:p w:rsidR="009873ED" w:rsidRPr="00DE567F" w:rsidRDefault="009873ED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Nie jestem powiązany kapitałowo lub osobowo z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873ED" w:rsidRPr="00DE567F" w:rsidRDefault="009873ED" w:rsidP="007A3600">
      <w:pPr>
        <w:pStyle w:val="NormalnyWeb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posiadaniu co najmniej 10% udziałów lub akcji,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pozostawaniu w związku małżeńskim, w stosunku p</w:t>
      </w:r>
      <w:r w:rsidR="001D261C">
        <w:rPr>
          <w:rFonts w:ascii="Calibri" w:hAnsi="Calibri" w:cs="Calibri"/>
          <w:sz w:val="22"/>
          <w:szCs w:val="22"/>
        </w:rPr>
        <w:t>okrewieństwa lub powinowactwa w </w:t>
      </w:r>
      <w:r w:rsidRPr="00DE567F">
        <w:rPr>
          <w:rFonts w:ascii="Calibri" w:hAnsi="Calibri" w:cs="Calibri"/>
          <w:sz w:val="22"/>
          <w:szCs w:val="22"/>
        </w:rPr>
        <w:t xml:space="preserve">linii prostej, pokrewieństwa drugiego stopnia lub </w:t>
      </w:r>
      <w:r w:rsidR="001D261C">
        <w:rPr>
          <w:rFonts w:ascii="Calibri" w:hAnsi="Calibri" w:cs="Calibri"/>
          <w:sz w:val="22"/>
          <w:szCs w:val="22"/>
        </w:rPr>
        <w:t>powinowactwa drugiego stopnia w </w:t>
      </w:r>
      <w:r w:rsidRPr="00DE567F">
        <w:rPr>
          <w:rFonts w:ascii="Calibri" w:hAnsi="Calibri" w:cs="Calibri"/>
          <w:sz w:val="22"/>
          <w:szCs w:val="22"/>
        </w:rPr>
        <w:t>linii bocznej lub w stosunku przysposobienia, opieki lub kurateli.</w:t>
      </w:r>
    </w:p>
    <w:p w:rsidR="0041535B" w:rsidRPr="00DE567F" w:rsidRDefault="0041535B" w:rsidP="00CA2B0B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41535B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F07B36" w:rsidRPr="00DE567F" w:rsidRDefault="00F07B36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FC1059" w:rsidRPr="00DE567F" w:rsidRDefault="00FC1059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:rsidR="00FC1059" w:rsidRPr="00DE567F" w:rsidRDefault="00FC1059" w:rsidP="00B50412">
      <w:pPr>
        <w:pStyle w:val="NormalnyWeb"/>
        <w:spacing w:before="0" w:after="0"/>
        <w:ind w:left="5664" w:hanging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Miejscowość i data </w:t>
      </w:r>
      <w:r w:rsidRPr="00DE567F">
        <w:rPr>
          <w:rFonts w:ascii="Calibri" w:hAnsi="Calibri" w:cs="Calibri"/>
          <w:sz w:val="22"/>
          <w:szCs w:val="22"/>
        </w:rPr>
        <w:tab/>
        <w:t>Podpis Wykonawcy/</w:t>
      </w:r>
    </w:p>
    <w:p w:rsidR="000E10EA" w:rsidRDefault="00FC1059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osoby upoważnionej do reprezentowania Wykonawcy</w:t>
      </w: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F07B36" w:rsidRPr="00DE567F" w:rsidRDefault="00F07B36" w:rsidP="00F07B36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sectPr w:rsidR="00F07B36" w:rsidRPr="00DE567F"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39" w:rsidRDefault="004E5D39">
      <w:r>
        <w:separator/>
      </w:r>
    </w:p>
  </w:endnote>
  <w:endnote w:type="continuationSeparator" w:id="0">
    <w:p w:rsidR="004E5D39" w:rsidRDefault="004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Next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CA" w:rsidRPr="008F755C" w:rsidRDefault="00A05FCA" w:rsidP="008F755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8F755C">
      <w:rPr>
        <w:rFonts w:ascii="Calibri" w:hAnsi="Calibri" w:cs="Calibri"/>
        <w:sz w:val="20"/>
        <w:szCs w:val="20"/>
      </w:rPr>
      <w:t xml:space="preserve">Projekt  „Rozwój kształcenia zawodowego w Powiecie Wołowskim” </w:t>
    </w:r>
    <w:r w:rsidR="008F755C" w:rsidRPr="008F755C">
      <w:rPr>
        <w:rFonts w:ascii="Calibri" w:hAnsi="Calibri" w:cs="Calibri"/>
        <w:sz w:val="20"/>
        <w:szCs w:val="20"/>
      </w:rPr>
      <w:t>do</w:t>
    </w:r>
    <w:r w:rsidRPr="008F755C">
      <w:rPr>
        <w:rFonts w:ascii="Calibri" w:hAnsi="Calibri" w:cs="Calibri"/>
        <w:sz w:val="20"/>
        <w:szCs w:val="20"/>
      </w:rPr>
      <w:t xml:space="preserve">finansowany ze środków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 xml:space="preserve">Europejskiego Funduszu Społecznego oraz budżetu państwa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>w</w:t>
    </w:r>
    <w:r w:rsidRPr="008F755C">
      <w:rPr>
        <w:rFonts w:ascii="Calibri" w:hAnsi="Calibri" w:cs="Calibri"/>
        <w:sz w:val="20"/>
        <w:szCs w:val="20"/>
      </w:rPr>
      <w:t xml:space="preserve">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39" w:rsidRDefault="004E5D39">
      <w:r>
        <w:separator/>
      </w:r>
    </w:p>
  </w:footnote>
  <w:footnote w:type="continuationSeparator" w:id="0">
    <w:p w:rsidR="004E5D39" w:rsidRDefault="004E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41" w:rsidRDefault="009B6808" w:rsidP="00B5041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-449580</wp:posOffset>
          </wp:positionV>
          <wp:extent cx="1319530" cy="777240"/>
          <wp:effectExtent l="19050" t="0" r="0" b="0"/>
          <wp:wrapThrough wrapText="bothSides">
            <wp:wrapPolygon edited="0">
              <wp:start x="-312" y="0"/>
              <wp:lineTo x="-312" y="21176"/>
              <wp:lineTo x="21517" y="21176"/>
              <wp:lineTo x="21517" y="0"/>
              <wp:lineTo x="-312" y="0"/>
            </wp:wrapPolygon>
          </wp:wrapThrough>
          <wp:docPr id="4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026" b="18509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3337560</wp:posOffset>
          </wp:positionH>
          <wp:positionV relativeFrom="paragraph">
            <wp:posOffset>-409575</wp:posOffset>
          </wp:positionV>
          <wp:extent cx="659765" cy="808355"/>
          <wp:effectExtent l="19050" t="0" r="698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1627505</wp:posOffset>
          </wp:positionH>
          <wp:positionV relativeFrom="paragraph">
            <wp:posOffset>-213360</wp:posOffset>
          </wp:positionV>
          <wp:extent cx="1144905" cy="404495"/>
          <wp:effectExtent l="19050" t="0" r="0" b="0"/>
          <wp:wrapThrough wrapText="bothSides">
            <wp:wrapPolygon edited="0">
              <wp:start x="-359" y="0"/>
              <wp:lineTo x="-359" y="20345"/>
              <wp:lineTo x="21564" y="20345"/>
              <wp:lineTo x="21564" y="0"/>
              <wp:lineTo x="-359" y="0"/>
            </wp:wrapPolygon>
          </wp:wrapThrough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-217170</wp:posOffset>
          </wp:positionV>
          <wp:extent cx="1319530" cy="451485"/>
          <wp:effectExtent l="19050" t="0" r="0" b="0"/>
          <wp:wrapThrough wrapText="bothSides">
            <wp:wrapPolygon edited="0">
              <wp:start x="-312" y="0"/>
              <wp:lineTo x="-312" y="20962"/>
              <wp:lineTo x="21517" y="20962"/>
              <wp:lineTo x="21517" y="0"/>
              <wp:lineTo x="-312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317E23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5A46DD"/>
    <w:multiLevelType w:val="hybridMultilevel"/>
    <w:tmpl w:val="51AA658E"/>
    <w:lvl w:ilvl="0" w:tplc="A27C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E23AC"/>
    <w:multiLevelType w:val="hybridMultilevel"/>
    <w:tmpl w:val="61BAA23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6825DEE"/>
    <w:multiLevelType w:val="hybridMultilevel"/>
    <w:tmpl w:val="9A60D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64A4E"/>
    <w:multiLevelType w:val="hybridMultilevel"/>
    <w:tmpl w:val="E53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420E9"/>
    <w:multiLevelType w:val="hybridMultilevel"/>
    <w:tmpl w:val="EEA86164"/>
    <w:lvl w:ilvl="0" w:tplc="DF7405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BAC73AA"/>
    <w:multiLevelType w:val="multilevel"/>
    <w:tmpl w:val="1BA83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2E6D80"/>
    <w:multiLevelType w:val="hybridMultilevel"/>
    <w:tmpl w:val="47CE271E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D61B0"/>
    <w:multiLevelType w:val="hybridMultilevel"/>
    <w:tmpl w:val="D6B443FC"/>
    <w:lvl w:ilvl="0" w:tplc="14487D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 w15:restartNumberingAfterBreak="0">
    <w:nsid w:val="0F9A45B1"/>
    <w:multiLevelType w:val="hybridMultilevel"/>
    <w:tmpl w:val="AC525842"/>
    <w:lvl w:ilvl="0" w:tplc="79D69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2C5A0A"/>
    <w:multiLevelType w:val="hybridMultilevel"/>
    <w:tmpl w:val="338E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213E0"/>
    <w:multiLevelType w:val="multilevel"/>
    <w:tmpl w:val="7B948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0537AE"/>
    <w:multiLevelType w:val="hybridMultilevel"/>
    <w:tmpl w:val="CE9609EA"/>
    <w:lvl w:ilvl="0" w:tplc="FB44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513CF6"/>
    <w:multiLevelType w:val="hybridMultilevel"/>
    <w:tmpl w:val="33302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14481"/>
    <w:multiLevelType w:val="hybridMultilevel"/>
    <w:tmpl w:val="E95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231C6"/>
    <w:multiLevelType w:val="hybridMultilevel"/>
    <w:tmpl w:val="5D5877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FC487C"/>
    <w:multiLevelType w:val="hybridMultilevel"/>
    <w:tmpl w:val="1EB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60095B"/>
    <w:multiLevelType w:val="hybridMultilevel"/>
    <w:tmpl w:val="C8AABB0A"/>
    <w:lvl w:ilvl="0" w:tplc="8ECC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7F54C8"/>
    <w:multiLevelType w:val="hybridMultilevel"/>
    <w:tmpl w:val="8E5A775A"/>
    <w:lvl w:ilvl="0" w:tplc="FA6CCAFE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3020765E"/>
    <w:multiLevelType w:val="multilevel"/>
    <w:tmpl w:val="92B81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0425C4"/>
    <w:multiLevelType w:val="hybridMultilevel"/>
    <w:tmpl w:val="0C8CCE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3EC2557"/>
    <w:multiLevelType w:val="hybridMultilevel"/>
    <w:tmpl w:val="6EF8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50000"/>
    <w:multiLevelType w:val="hybridMultilevel"/>
    <w:tmpl w:val="5362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32217"/>
    <w:multiLevelType w:val="hybridMultilevel"/>
    <w:tmpl w:val="4BF4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A0AE0"/>
    <w:multiLevelType w:val="hybridMultilevel"/>
    <w:tmpl w:val="B9D6D0D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6D0B7F"/>
    <w:multiLevelType w:val="hybridMultilevel"/>
    <w:tmpl w:val="9710B8BE"/>
    <w:lvl w:ilvl="0" w:tplc="71FE7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4494F"/>
    <w:multiLevelType w:val="hybridMultilevel"/>
    <w:tmpl w:val="3E7EC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CC3727"/>
    <w:multiLevelType w:val="hybridMultilevel"/>
    <w:tmpl w:val="F7B80330"/>
    <w:lvl w:ilvl="0" w:tplc="A53EC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B7718C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A102B"/>
    <w:multiLevelType w:val="hybridMultilevel"/>
    <w:tmpl w:val="6414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93E31"/>
    <w:multiLevelType w:val="hybridMultilevel"/>
    <w:tmpl w:val="55064B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DC24B9D"/>
    <w:multiLevelType w:val="hybridMultilevel"/>
    <w:tmpl w:val="35EE67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4D7EC9"/>
    <w:multiLevelType w:val="hybridMultilevel"/>
    <w:tmpl w:val="E5241E82"/>
    <w:lvl w:ilvl="0" w:tplc="C98483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A052C37"/>
    <w:multiLevelType w:val="hybridMultilevel"/>
    <w:tmpl w:val="7946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41A81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84B35"/>
    <w:multiLevelType w:val="hybridMultilevel"/>
    <w:tmpl w:val="E9A607EA"/>
    <w:lvl w:ilvl="0" w:tplc="E0E2F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259F1"/>
    <w:multiLevelType w:val="hybridMultilevel"/>
    <w:tmpl w:val="8FC023AE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A2F49A1"/>
    <w:multiLevelType w:val="hybridMultilevel"/>
    <w:tmpl w:val="E348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31EE5"/>
    <w:multiLevelType w:val="hybridMultilevel"/>
    <w:tmpl w:val="BB400E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24DE6"/>
    <w:multiLevelType w:val="hybridMultilevel"/>
    <w:tmpl w:val="7F7E7A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F84748"/>
    <w:multiLevelType w:val="hybridMultilevel"/>
    <w:tmpl w:val="D67ABACC"/>
    <w:lvl w:ilvl="0" w:tplc="5C0ED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B9CA6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33B51"/>
    <w:multiLevelType w:val="hybridMultilevel"/>
    <w:tmpl w:val="A126962E"/>
    <w:lvl w:ilvl="0" w:tplc="8AA8DC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20071"/>
    <w:multiLevelType w:val="hybridMultilevel"/>
    <w:tmpl w:val="4E4888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6"/>
  </w:num>
  <w:num w:numId="3">
    <w:abstractNumId w:val="6"/>
  </w:num>
  <w:num w:numId="4">
    <w:abstractNumId w:val="48"/>
  </w:num>
  <w:num w:numId="5">
    <w:abstractNumId w:val="8"/>
  </w:num>
  <w:num w:numId="6">
    <w:abstractNumId w:val="30"/>
  </w:num>
  <w:num w:numId="7">
    <w:abstractNumId w:val="38"/>
  </w:num>
  <w:num w:numId="8">
    <w:abstractNumId w:val="10"/>
  </w:num>
  <w:num w:numId="9">
    <w:abstractNumId w:val="29"/>
  </w:num>
  <w:num w:numId="10">
    <w:abstractNumId w:val="18"/>
  </w:num>
  <w:num w:numId="11">
    <w:abstractNumId w:val="22"/>
  </w:num>
  <w:num w:numId="12">
    <w:abstractNumId w:val="17"/>
  </w:num>
  <w:num w:numId="13">
    <w:abstractNumId w:val="23"/>
  </w:num>
  <w:num w:numId="14">
    <w:abstractNumId w:val="13"/>
  </w:num>
  <w:num w:numId="15">
    <w:abstractNumId w:val="12"/>
  </w:num>
  <w:num w:numId="16">
    <w:abstractNumId w:val="31"/>
  </w:num>
  <w:num w:numId="17">
    <w:abstractNumId w:val="47"/>
  </w:num>
  <w:num w:numId="18">
    <w:abstractNumId w:val="16"/>
  </w:num>
  <w:num w:numId="19">
    <w:abstractNumId w:val="7"/>
  </w:num>
  <w:num w:numId="20">
    <w:abstractNumId w:val="45"/>
  </w:num>
  <w:num w:numId="21">
    <w:abstractNumId w:val="21"/>
  </w:num>
  <w:num w:numId="22">
    <w:abstractNumId w:val="11"/>
  </w:num>
  <w:num w:numId="23">
    <w:abstractNumId w:val="37"/>
  </w:num>
  <w:num w:numId="24">
    <w:abstractNumId w:val="44"/>
  </w:num>
  <w:num w:numId="25">
    <w:abstractNumId w:val="25"/>
  </w:num>
  <w:num w:numId="26">
    <w:abstractNumId w:val="20"/>
  </w:num>
  <w:num w:numId="27">
    <w:abstractNumId w:val="32"/>
  </w:num>
  <w:num w:numId="28">
    <w:abstractNumId w:val="36"/>
  </w:num>
  <w:num w:numId="29">
    <w:abstractNumId w:val="27"/>
  </w:num>
  <w:num w:numId="30">
    <w:abstractNumId w:val="15"/>
  </w:num>
  <w:num w:numId="31">
    <w:abstractNumId w:val="26"/>
  </w:num>
  <w:num w:numId="32">
    <w:abstractNumId w:val="9"/>
  </w:num>
  <w:num w:numId="33">
    <w:abstractNumId w:val="39"/>
  </w:num>
  <w:num w:numId="34">
    <w:abstractNumId w:val="24"/>
  </w:num>
  <w:num w:numId="35">
    <w:abstractNumId w:val="40"/>
  </w:num>
  <w:num w:numId="36">
    <w:abstractNumId w:val="42"/>
  </w:num>
  <w:num w:numId="37">
    <w:abstractNumId w:val="34"/>
  </w:num>
  <w:num w:numId="38">
    <w:abstractNumId w:val="33"/>
  </w:num>
  <w:num w:numId="39">
    <w:abstractNumId w:val="28"/>
  </w:num>
  <w:num w:numId="40">
    <w:abstractNumId w:val="14"/>
  </w:num>
  <w:num w:numId="41">
    <w:abstractNumId w:val="35"/>
  </w:num>
  <w:num w:numId="42">
    <w:abstractNumId w:val="19"/>
  </w:num>
  <w:num w:numId="43">
    <w:abstractNumId w:val="41"/>
  </w:num>
  <w:num w:numId="44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4"/>
    <w:rsid w:val="000308F4"/>
    <w:rsid w:val="000315A4"/>
    <w:rsid w:val="00047D1C"/>
    <w:rsid w:val="0006557D"/>
    <w:rsid w:val="000E10EA"/>
    <w:rsid w:val="00112843"/>
    <w:rsid w:val="001623D7"/>
    <w:rsid w:val="001624E7"/>
    <w:rsid w:val="00190CE9"/>
    <w:rsid w:val="001D261C"/>
    <w:rsid w:val="001E393B"/>
    <w:rsid w:val="002447A3"/>
    <w:rsid w:val="002819F7"/>
    <w:rsid w:val="002B7EE5"/>
    <w:rsid w:val="002C0B2E"/>
    <w:rsid w:val="002D4486"/>
    <w:rsid w:val="002D63B5"/>
    <w:rsid w:val="002D7AE5"/>
    <w:rsid w:val="00370DA9"/>
    <w:rsid w:val="00376977"/>
    <w:rsid w:val="003B5229"/>
    <w:rsid w:val="0041535B"/>
    <w:rsid w:val="00430094"/>
    <w:rsid w:val="004E5D39"/>
    <w:rsid w:val="00514A81"/>
    <w:rsid w:val="00524113"/>
    <w:rsid w:val="0056530A"/>
    <w:rsid w:val="005B1DED"/>
    <w:rsid w:val="00665301"/>
    <w:rsid w:val="0068285E"/>
    <w:rsid w:val="006B6CE2"/>
    <w:rsid w:val="0075240A"/>
    <w:rsid w:val="007528D3"/>
    <w:rsid w:val="007A1AA7"/>
    <w:rsid w:val="007A3163"/>
    <w:rsid w:val="007A3600"/>
    <w:rsid w:val="007D43C3"/>
    <w:rsid w:val="00842306"/>
    <w:rsid w:val="008615B5"/>
    <w:rsid w:val="00870EE4"/>
    <w:rsid w:val="00885AE2"/>
    <w:rsid w:val="008F755C"/>
    <w:rsid w:val="00970D5B"/>
    <w:rsid w:val="009873ED"/>
    <w:rsid w:val="009B6808"/>
    <w:rsid w:val="009C2777"/>
    <w:rsid w:val="009C321F"/>
    <w:rsid w:val="00A05FCA"/>
    <w:rsid w:val="00A25412"/>
    <w:rsid w:val="00A85856"/>
    <w:rsid w:val="00AB31FC"/>
    <w:rsid w:val="00AB6F73"/>
    <w:rsid w:val="00AD4585"/>
    <w:rsid w:val="00AE2027"/>
    <w:rsid w:val="00B25D12"/>
    <w:rsid w:val="00B25D83"/>
    <w:rsid w:val="00B50412"/>
    <w:rsid w:val="00B71F41"/>
    <w:rsid w:val="00B77DDE"/>
    <w:rsid w:val="00BA08F1"/>
    <w:rsid w:val="00BE6A83"/>
    <w:rsid w:val="00C57DED"/>
    <w:rsid w:val="00C6506A"/>
    <w:rsid w:val="00C74286"/>
    <w:rsid w:val="00C75A39"/>
    <w:rsid w:val="00C952FC"/>
    <w:rsid w:val="00CA2B0B"/>
    <w:rsid w:val="00CC5C5E"/>
    <w:rsid w:val="00CC6356"/>
    <w:rsid w:val="00CD0194"/>
    <w:rsid w:val="00CD2741"/>
    <w:rsid w:val="00CF0CDF"/>
    <w:rsid w:val="00D809C9"/>
    <w:rsid w:val="00DE567F"/>
    <w:rsid w:val="00E15846"/>
    <w:rsid w:val="00E56619"/>
    <w:rsid w:val="00F07B36"/>
    <w:rsid w:val="00F7128A"/>
    <w:rsid w:val="00F805C9"/>
    <w:rsid w:val="00F80DC8"/>
    <w:rsid w:val="00FB7238"/>
    <w:rsid w:val="00FC105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oNotEmbedSmartTags/>
  <w:decimalSymbol w:val=","/>
  <w:listSeparator w:val=";"/>
  <w15:docId w15:val="{35863967-D024-4A66-BD9B-09C3FEAA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24113"/>
    <w:rPr>
      <w:color w:val="0000FF"/>
      <w:u w:val="single"/>
    </w:rPr>
  </w:style>
  <w:style w:type="table" w:styleId="Tabela-Siatka">
    <w:name w:val="Table Grid"/>
    <w:basedOn w:val="Standardowy"/>
    <w:uiPriority w:val="59"/>
    <w:rsid w:val="0041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0412"/>
    <w:pPr>
      <w:ind w:left="708"/>
    </w:pPr>
  </w:style>
  <w:style w:type="paragraph" w:customStyle="1" w:styleId="western">
    <w:name w:val="western"/>
    <w:basedOn w:val="Normalny"/>
    <w:rsid w:val="00190CE9"/>
    <w:pPr>
      <w:spacing w:before="280" w:after="119"/>
    </w:pPr>
  </w:style>
  <w:style w:type="paragraph" w:customStyle="1" w:styleId="Default">
    <w:name w:val="Default"/>
    <w:rsid w:val="00CC5C5E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AD60-9639-4EF0-B7C0-0F0A1FDE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4026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mailto:biuro@unika.net.pl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Andrzej</dc:creator>
  <cp:lastModifiedBy>Angelika Zdeb</cp:lastModifiedBy>
  <cp:revision>2</cp:revision>
  <cp:lastPrinted>1900-12-31T22:00:00Z</cp:lastPrinted>
  <dcterms:created xsi:type="dcterms:W3CDTF">2018-04-04T07:30:00Z</dcterms:created>
  <dcterms:modified xsi:type="dcterms:W3CDTF">2018-04-04T07:30:00Z</dcterms:modified>
</cp:coreProperties>
</file>