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1C" w:rsidRDefault="001D261C" w:rsidP="00AB6F73">
      <w:pPr>
        <w:tabs>
          <w:tab w:val="left" w:pos="450"/>
          <w:tab w:val="right" w:pos="9072"/>
        </w:tabs>
        <w:rPr>
          <w:rFonts w:ascii="Calibri" w:hAnsi="Calibri" w:cs="Calibri"/>
          <w:sz w:val="22"/>
          <w:szCs w:val="22"/>
        </w:rPr>
      </w:pPr>
    </w:p>
    <w:p w:rsidR="000E10EA" w:rsidRPr="00DE567F" w:rsidRDefault="00B25D12" w:rsidP="00B50412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41535B" w:rsidRPr="00DE567F">
        <w:rPr>
          <w:rFonts w:ascii="Calibri" w:hAnsi="Calibri" w:cs="Calibri"/>
          <w:b/>
          <w:sz w:val="22"/>
          <w:szCs w:val="22"/>
        </w:rPr>
        <w:t>ałącznik nr 1</w:t>
      </w:r>
    </w:p>
    <w:p w:rsidR="0041535B" w:rsidRPr="00DE567F" w:rsidRDefault="0041535B" w:rsidP="00B50412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</w:p>
    <w:p w:rsidR="002B7EE5" w:rsidRPr="00B25D12" w:rsidRDefault="002B7EE5" w:rsidP="002B7EE5">
      <w:pPr>
        <w:jc w:val="center"/>
        <w:rPr>
          <w:rFonts w:ascii="Calibri" w:hAnsi="Calibri"/>
          <w:sz w:val="22"/>
          <w:szCs w:val="22"/>
        </w:rPr>
      </w:pPr>
      <w:r w:rsidRPr="00B25D12">
        <w:rPr>
          <w:rFonts w:ascii="Calibri" w:hAnsi="Calibri" w:cs="Arial"/>
          <w:bCs/>
          <w:sz w:val="22"/>
          <w:szCs w:val="22"/>
          <w:shd w:val="clear" w:color="auto" w:fill="FFFFFF"/>
        </w:rPr>
        <w:t>Przeprowadzenie szkoleń</w:t>
      </w:r>
      <w:r w:rsidRPr="00B25D12">
        <w:rPr>
          <w:rFonts w:ascii="Calibri" w:hAnsi="Calibri" w:cs="Arial"/>
          <w:sz w:val="22"/>
          <w:szCs w:val="22"/>
          <w:shd w:val="clear" w:color="auto" w:fill="FFFFFF"/>
        </w:rPr>
        <w:t> i kursów doskonalących dla </w:t>
      </w:r>
      <w:r w:rsidRPr="00B25D12">
        <w:rPr>
          <w:rFonts w:ascii="Calibri" w:hAnsi="Calibri" w:cs="Arial"/>
          <w:bCs/>
          <w:sz w:val="22"/>
          <w:szCs w:val="22"/>
          <w:shd w:val="clear" w:color="auto" w:fill="FFFFFF"/>
        </w:rPr>
        <w:t>nauczycieli</w:t>
      </w:r>
      <w:r w:rsidRPr="00B25D12">
        <w:rPr>
          <w:rFonts w:ascii="Calibri" w:hAnsi="Calibri" w:cs="Arial"/>
          <w:sz w:val="22"/>
          <w:szCs w:val="22"/>
          <w:shd w:val="clear" w:color="auto" w:fill="FFFFFF"/>
        </w:rPr>
        <w:t> przedmiotów zawodowych</w:t>
      </w:r>
    </w:p>
    <w:p w:rsidR="002B7EE5" w:rsidRPr="00B25D12" w:rsidRDefault="002B7EE5" w:rsidP="002B7EE5">
      <w:pPr>
        <w:jc w:val="center"/>
        <w:rPr>
          <w:rFonts w:ascii="Calibri" w:hAnsi="Calibri"/>
          <w:b/>
          <w:sz w:val="22"/>
          <w:szCs w:val="22"/>
        </w:rPr>
      </w:pPr>
      <w:r w:rsidRPr="00B25D12">
        <w:rPr>
          <w:rFonts w:ascii="Calibri" w:hAnsi="Calibri"/>
          <w:b/>
          <w:sz w:val="22"/>
          <w:szCs w:val="22"/>
        </w:rPr>
        <w:t xml:space="preserve">Szczegółowy opis przedmiotu zamówienia </w:t>
      </w:r>
    </w:p>
    <w:p w:rsidR="0041535B" w:rsidRPr="00DE567F" w:rsidRDefault="0041535B" w:rsidP="00B50412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41535B" w:rsidRPr="00DE567F" w:rsidRDefault="0041535B" w:rsidP="00B5041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Opis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</w:tcPr>
          <w:p w:rsidR="0068285E" w:rsidRPr="007A3600" w:rsidRDefault="0068285E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CZĘŚĆ 1 SZKOLENIE Z ZAKRESU KOMPUTEROWEGO WSPOMAGANIA PROJEKTOWANIA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Inżynieria projektowania komputerowego CAD 2D i 3D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kursu: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umiejętności teoretycznych i praktycznych w zakresie projekt</w:t>
            </w:r>
            <w:r>
              <w:rPr>
                <w:rFonts w:ascii="Calibri" w:hAnsi="Calibri"/>
                <w:sz w:val="20"/>
                <w:szCs w:val="20"/>
              </w:rPr>
              <w:t>owania w środowisku CAD 2D i 3D</w:t>
            </w:r>
            <w:r w:rsidRPr="007A3600">
              <w:rPr>
                <w:rFonts w:ascii="Calibri" w:hAnsi="Calibri"/>
                <w:sz w:val="20"/>
                <w:szCs w:val="20"/>
              </w:rPr>
              <w:t>, sprawne i efektywne przygotowywanie i tworzenie projektów w środowisku CAD.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1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kursu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Wrocław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kursu</w:t>
            </w:r>
            <w:r w:rsidRPr="007A3600">
              <w:rPr>
                <w:rFonts w:ascii="Calibri" w:hAnsi="Calibri"/>
                <w:sz w:val="20"/>
                <w:szCs w:val="20"/>
              </w:rPr>
              <w:t>: XII 2018  - III 2019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Kurs odbywa się w miejscu wskazanym przez organizatora.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kursu: 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1. projektowanie w środowisku CAD 2D i 3D,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2. tworzenie kompletnego rysunku technicznego na płaszczyźnie i w przestrzeni,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3. znajomość technik zaawansowanych 2D i 3D.</w:t>
            </w:r>
          </w:p>
          <w:p w:rsidR="001E393B" w:rsidRDefault="001E393B" w:rsidP="00CC5C5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Kurs może być realizowany jako jeden cykl lub w podziale na następujące po sobie stopnie zaawansowania, przy czym ogólna liczna dni przeznaczonych na udział w kursie nie powinna przekroczyć 10 dni.  </w:t>
            </w:r>
          </w:p>
          <w:p w:rsidR="001E393B" w:rsidRPr="00CC5C5E" w:rsidRDefault="001E393B" w:rsidP="00CC5C5E">
            <w:pPr>
              <w:pStyle w:val="Default"/>
            </w:pPr>
            <w:r w:rsidRPr="007A3600">
              <w:rPr>
                <w:rFonts w:ascii="Calibri" w:hAnsi="Calibri"/>
                <w:sz w:val="20"/>
                <w:szCs w:val="20"/>
              </w:rPr>
              <w:t>Uczestnik otrzyma zaświadczenie potwierdzające ukończenie kursu.</w:t>
            </w:r>
            <w:r>
              <w:rPr>
                <w:rFonts w:ascii="Calibri" w:hAnsi="Calibri"/>
                <w:sz w:val="20"/>
                <w:szCs w:val="20"/>
              </w:rPr>
              <w:t xml:space="preserve"> Wykonawca zorganizuje także dla uczestnika egzamin końcowy potwierdzający zdobyte umiejętności na poziomie </w:t>
            </w:r>
            <w:proofErr w:type="spellStart"/>
            <w:r w:rsidRPr="002819F7">
              <w:rPr>
                <w:rFonts w:ascii="Calibri" w:hAnsi="Calibri"/>
                <w:bCs/>
                <w:sz w:val="22"/>
                <w:szCs w:val="22"/>
              </w:rPr>
              <w:t>Certified</w:t>
            </w:r>
            <w:proofErr w:type="spellEnd"/>
            <w:r w:rsidRPr="002819F7">
              <w:rPr>
                <w:rFonts w:ascii="Calibri" w:hAnsi="Calibri"/>
                <w:bCs/>
                <w:sz w:val="22"/>
                <w:szCs w:val="22"/>
              </w:rPr>
              <w:t xml:space="preserve"> User</w:t>
            </w:r>
            <w:r>
              <w:rPr>
                <w:b/>
                <w:bCs/>
                <w:sz w:val="17"/>
                <w:szCs w:val="17"/>
              </w:rPr>
              <w:t xml:space="preserve">.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60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1. organizacja kursu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2. zapewnienia oprogramowania w zakresie prowadzonego kursu,</w:t>
            </w:r>
          </w:p>
          <w:p w:rsidR="001E393B" w:rsidRDefault="001E393B" w:rsidP="00E5661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lastRenderedPageBreak/>
              <w:t>3. zapewnienie materiałów dydaktycznych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7A3600" w:rsidRDefault="001E393B" w:rsidP="00E56619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7A3600" w:rsidRDefault="0068285E" w:rsidP="0068285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2"/>
                <w:szCs w:val="22"/>
              </w:rPr>
              <w:lastRenderedPageBreak/>
              <w:t>CZĘŚĆ 2: SZKOLENIE Z ZAKRESU HOTELARSTWA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6828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Nowoczesne hotelarstwo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umiejętności w zakresie indywidualnego  podejścia  do  gościa w hotelu,  kreowania poziomu oferowanych usług hotelarskich, efektywnego zarządzania personelem hotelu, zarządzanie jakością usług hotelarskich.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2</w:t>
            </w:r>
          </w:p>
          <w:p w:rsidR="001E393B" w:rsidRDefault="001E393B" w:rsidP="007A360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CC5C5E">
              <w:rPr>
                <w:rFonts w:ascii="Calibri" w:hAnsi="Calibri"/>
                <w:b/>
                <w:sz w:val="20"/>
                <w:szCs w:val="20"/>
              </w:rPr>
              <w:t>Miejsce prowadzenia zajęć: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A3600">
              <w:rPr>
                <w:rFonts w:ascii="Calibri" w:hAnsi="Calibri"/>
                <w:sz w:val="20"/>
                <w:szCs w:val="20"/>
              </w:rPr>
              <w:t>Zespół Szkół Zawodowych w Wołowie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Zamawiający udostępnia bezpłatnie </w:t>
            </w:r>
            <w:r>
              <w:rPr>
                <w:rFonts w:ascii="Calibri" w:hAnsi="Calibri"/>
                <w:sz w:val="20"/>
                <w:szCs w:val="20"/>
              </w:rPr>
              <w:t>salę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kursu</w:t>
            </w:r>
            <w:r w:rsidRPr="007A3600">
              <w:rPr>
                <w:rFonts w:ascii="Calibri" w:hAnsi="Calibri"/>
                <w:sz w:val="20"/>
                <w:szCs w:val="20"/>
              </w:rPr>
              <w:t>: V – VI 2018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 xml:space="preserve">dni robocze (nie więcej niż 3 dni).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1. Obsługa gościa.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2. Standaryzacja obsługi.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3. Kontrola jakości.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4. Zarządzanie reputacją obiektu.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5. Czynnik ludzki i rola personelu.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 xml:space="preserve">Liczba godzin: </w:t>
            </w:r>
            <w:r w:rsidRPr="00F805C9"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F805C9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kursu – zajęć teoretycznych i praktycznych,</w:t>
            </w:r>
          </w:p>
          <w:p w:rsidR="001E393B" w:rsidRDefault="001E393B" w:rsidP="00E56619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zapewnienie materiałów dydaktycznych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7A3600" w:rsidRDefault="001E393B" w:rsidP="00E56619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</w:tcPr>
          <w:p w:rsidR="0068285E" w:rsidRPr="0068285E" w:rsidRDefault="0068285E" w:rsidP="006828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>CZĘŚĆ 3: SZKOLENIA Z ZAKRESU USŁUG KELNERSKICH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pStyle w:val="Akapitzlist"/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Wykonywanie usług kelnerskich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kursu: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wiedzy teoretycznej oraz umiejętności praktycznych niezbędnych do wykonywania zawodu kelnera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4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Miejsce prowadzenia kursu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1624E7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kursu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IV-VI; 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IX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2018 r.</w:t>
            </w:r>
          </w:p>
          <w:p w:rsidR="001E393B" w:rsidRPr="007A3600" w:rsidRDefault="001E393B" w:rsidP="007A3600">
            <w:pPr>
              <w:ind w:left="3026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E393B" w:rsidRPr="007A3600" w:rsidRDefault="001E393B" w:rsidP="001624E7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(nie więcej niż 7 dni).</w:t>
            </w:r>
          </w:p>
          <w:p w:rsidR="001E393B" w:rsidRPr="007A3600" w:rsidRDefault="001E393B" w:rsidP="002B7EE5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kursu: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1. organizacja zakładów gastronomicznych,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2. organizacja pracy na stanowisku kelner,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3. czynności przygotowujące salę konsumpcyjna do obsługi,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4. zachowanie kelnera podczas obsługi gościa,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5. karta menu w nowoczesnej restauracji,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6. praca zespołowa i dobra współpraca między poszczególnymi działami w obiekcie hotelowym ze szczególnym uwzględnieniem relacji kelner  – kucharz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7. Rozpoznawanie potrzeb gościa, przedstawienie oferty w sposób zbieżny z oczekiwaniami gościa,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8. Technika serwowania potraw i napojów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9. Napoje alkoholowe i bezalkoholowe, sposoby ich podawania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10. Wszystko o winie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11. Sztuka Cateringu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12. Bufet – Bar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13. Organizacja i zasady pracy w „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room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- service”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14. Systemy rozliczeń kelnerskich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kursu.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50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F805C9">
            <w:pPr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kursu – zajęć teoretycznych i praktycznych,</w:t>
            </w:r>
          </w:p>
          <w:p w:rsidR="001E393B" w:rsidRDefault="001E393B" w:rsidP="007A3600">
            <w:pPr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zapewnienie materiałów dydaktycznych.</w:t>
            </w:r>
          </w:p>
          <w:p w:rsidR="001E393B" w:rsidRDefault="001E393B" w:rsidP="007A3600">
            <w:pPr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F805C9">
              <w:rPr>
                <w:rFonts w:ascii="Calibri" w:hAnsi="Calibri"/>
                <w:sz w:val="20"/>
                <w:szCs w:val="20"/>
              </w:rPr>
              <w:t>zapewnienie surowców, materiałów, narzędzi i sprzętu w zakresie prowadzonego kursu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F805C9" w:rsidRDefault="001E393B" w:rsidP="007A3600">
            <w:pPr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F805C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68285E" w:rsidRDefault="0068285E" w:rsidP="006828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lastRenderedPageBreak/>
              <w:t>CZĘŚĆ 4: S</w:t>
            </w:r>
            <w:r>
              <w:rPr>
                <w:rFonts w:ascii="Calibri" w:hAnsi="Calibri"/>
                <w:b/>
                <w:sz w:val="22"/>
                <w:szCs w:val="22"/>
              </w:rPr>
              <w:t>ZKOLENIA Z ZAKRESU TECHNIK GASTRONOMICZNYCH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Nowoczesne techniki i technologie </w:t>
            </w:r>
            <w:r w:rsidRPr="007A3600">
              <w:rPr>
                <w:rFonts w:ascii="Calibri" w:hAnsi="Calibri"/>
                <w:sz w:val="20"/>
                <w:szCs w:val="20"/>
              </w:rPr>
              <w:lastRenderedPageBreak/>
              <w:t>gastronomiczne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zapoznanie uczestników z najnowszymi trendami kulinarnymi,  nabycie umiejętności praktycznych w </w:t>
            </w:r>
            <w:r w:rsidRPr="007A3600">
              <w:rPr>
                <w:rFonts w:ascii="Calibri" w:hAnsi="Calibri"/>
                <w:sz w:val="20"/>
                <w:szCs w:val="20"/>
              </w:rPr>
              <w:lastRenderedPageBreak/>
              <w:t xml:space="preserve">zakresie nowoczesnych technik kulinarnych.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5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</w:t>
            </w: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IX - X 2018 r.</w:t>
            </w:r>
          </w:p>
          <w:p w:rsidR="001E393B" w:rsidRPr="007A3600" w:rsidRDefault="001E393B" w:rsidP="007A3600">
            <w:pPr>
              <w:ind w:left="3026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(nie więcej niż 3 dni).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współczesna kuchnia klasyczna,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Nouvelle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cuisine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Moderne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cuisine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>, Kuchnia molekularna, sposoby aranżacji potraw XXI wieku w Polsce, Hiszpanii, Francji i we Włoszech. Praktyczne wykonanie potraw.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24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br/>
            </w: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szkolenia – zajęć teoretycznych i praktycznych,</w:t>
            </w:r>
          </w:p>
          <w:p w:rsidR="001E393B" w:rsidRPr="007A3600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zapewnienie surowców, materiałów, narzędzi i sprzętu w zakresie prowadzonego szkolenia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7A3600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35"/>
              </w:numPr>
              <w:suppressAutoHyphens w:val="0"/>
              <w:ind w:left="357" w:hanging="357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Tajemnice i sekrety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vide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umiejętności praktycznego przygotowania potraw </w:t>
            </w:r>
            <w:r w:rsidRPr="00F805C9">
              <w:rPr>
                <w:rFonts w:ascii="Calibri" w:hAnsi="Calibri"/>
                <w:sz w:val="20"/>
                <w:szCs w:val="20"/>
              </w:rPr>
              <w:t xml:space="preserve">techniką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</w:t>
            </w:r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5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Wołowie, ul. Spacerowa 1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V-VI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2018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(1 dzień).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lastRenderedPageBreak/>
              <w:t>Zamawiający udostępnia bezpłatnie pracownię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BE6612" w:rsidRDefault="001E393B" w:rsidP="00F805C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 </w:t>
            </w:r>
            <w:r w:rsidRPr="00F805C9">
              <w:rPr>
                <w:rFonts w:ascii="Calibri" w:hAnsi="Calibri"/>
                <w:sz w:val="20"/>
                <w:szCs w:val="20"/>
              </w:rPr>
              <w:t xml:space="preserve">Zapoznanie z techniką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Vide, urządzeniami, teoretyczne informacje na temat temperatur oraz warunków gotowania.  Historia i cel powstania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Vide. Temperatury stosowany do poszczególnych produktów, zastosowanie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Vide, przepisy SV. W czasie szkolenie uczestnicy wykonają potrawy w technice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Vide.</w:t>
            </w: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6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E56619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szkolenia – zajęć praktycznych,</w:t>
            </w:r>
          </w:p>
          <w:p w:rsidR="001E393B" w:rsidRDefault="001E393B" w:rsidP="007A3600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Default="001E393B" w:rsidP="007A3600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E56619">
              <w:rPr>
                <w:rFonts w:ascii="Calibri" w:hAnsi="Calibri"/>
                <w:sz w:val="20"/>
                <w:szCs w:val="20"/>
              </w:rPr>
              <w:t>zapewnienie surowców, materiałów w zakresie prowadzonego szkolenia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E56619" w:rsidRDefault="001E393B" w:rsidP="001E393B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>realizacji kursu przez wykwalifikowanych wykładowców i instruktorów, posiadających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E5661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68285E" w:rsidRDefault="0068285E" w:rsidP="006828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8285E">
              <w:rPr>
                <w:rFonts w:ascii="Calibri" w:hAnsi="Calibri"/>
                <w:b/>
                <w:sz w:val="22"/>
                <w:szCs w:val="22"/>
              </w:rPr>
              <w:t>: SZKOLENIE Z ZAKRESU METODOLOGII NAUCZANIA ZAWODOWEGO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pStyle w:val="Akapitzlist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rofesjonalny nauczyciel zawodu 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przygotowanie nauczycieli przedmiotów zawodowych do wprowadzenia do praktyki szkolnej metody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najnowszej na świecie metody nauczania – uczenia się kształtującej różnorodne umiejętności (głównie umiejętności ICT).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1E393B">
              <w:rPr>
                <w:rFonts w:ascii="Calibri" w:hAnsi="Calibri"/>
                <w:sz w:val="20"/>
                <w:szCs w:val="20"/>
              </w:rPr>
              <w:t xml:space="preserve">11 </w:t>
            </w:r>
            <w:r w:rsidRPr="001624E7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Wołowie, ul. Spacerowa 1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IX - X 2018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1624E7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 xml:space="preserve">dni robocze (nie więcej niż </w:t>
            </w:r>
            <w:r w:rsidRPr="001624E7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dni).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sale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Idea metody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– metody uczenia się kształtującej różnorodne umiejętności (głównie umiejętności ICT)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Możliwości zastosowania w kształceniu zawodowym.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Przykłady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-ów jako metody aktywizujące, problemowe.  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lastRenderedPageBreak/>
              <w:t xml:space="preserve">Fazy tworzenia założeń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>-u przez nauczyciela przedmiotów zawodowych.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Publikacja i prezentacja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>-ów.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 Wprowadzenie do praktyki szkolnej metody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a praca z uczniem o specjalnych potrzebach edukacyjnych. </w:t>
            </w:r>
          </w:p>
          <w:p w:rsidR="001E393B" w:rsidRPr="007A3600" w:rsidRDefault="001E393B" w:rsidP="007A360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Webquest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a ocenianie kształtujące.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30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E56619">
            <w:pPr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organizacja szkolenia, </w:t>
            </w:r>
          </w:p>
          <w:p w:rsidR="001E393B" w:rsidRDefault="001E393B" w:rsidP="007A3600">
            <w:pPr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Pr="00E56619" w:rsidRDefault="001E393B" w:rsidP="007A3600">
            <w:pPr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E5661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68285E" w:rsidRDefault="0068285E" w:rsidP="006828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lastRenderedPageBreak/>
              <w:t>CZĘŚĆ 6: KURS GRAFIKI KOMPUTEROWEJ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pStyle w:val="Akapitzlist"/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68285E" w:rsidRDefault="001E393B" w:rsidP="007A3600">
            <w:pPr>
              <w:outlineLvl w:val="1"/>
              <w:rPr>
                <w:rFonts w:ascii="Calibri" w:hAnsi="Calibri"/>
                <w:sz w:val="22"/>
                <w:szCs w:val="22"/>
              </w:rPr>
            </w:pPr>
            <w:r w:rsidRPr="0068285E">
              <w:rPr>
                <w:rFonts w:ascii="Calibri" w:hAnsi="Calibri"/>
                <w:sz w:val="22"/>
                <w:szCs w:val="22"/>
              </w:rPr>
              <w:t>Grafika Komputerowa</w:t>
            </w:r>
          </w:p>
          <w:p w:rsidR="001E393B" w:rsidRPr="009B6808" w:rsidRDefault="001E393B" w:rsidP="007A3600">
            <w:pPr>
              <w:outlineLvl w:val="1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</w:tcPr>
          <w:p w:rsidR="001E393B" w:rsidRPr="002C0B2E" w:rsidRDefault="001E393B" w:rsidP="00190C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Nazwa kursu/szkolenia: </w:t>
            </w:r>
            <w:r w:rsidRPr="002C0B2E">
              <w:rPr>
                <w:rFonts w:ascii="Calibri" w:hAnsi="Calibri"/>
                <w:sz w:val="20"/>
                <w:szCs w:val="20"/>
              </w:rPr>
              <w:t>Kurs Grafiki Komputerowej</w:t>
            </w: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E393B" w:rsidRPr="002C0B2E" w:rsidRDefault="001E393B" w:rsidP="00190CE9">
            <w:p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Cel kursu/szkolenia: </w:t>
            </w:r>
            <w:r w:rsidRPr="002C0B2E">
              <w:rPr>
                <w:rFonts w:ascii="Calibri" w:hAnsi="Calibri"/>
                <w:sz w:val="20"/>
                <w:szCs w:val="20"/>
              </w:rPr>
              <w:t xml:space="preserve">Poszerzenie wiedzy teoretycznej i praktycznych umiejętności w dziedzinie grafiki komputerowej, w celu wykorzystania na zajęciach szkolnych oraz do realizacji różnorodnych szkolnych projektów. </w:t>
            </w:r>
          </w:p>
          <w:p w:rsidR="001E393B" w:rsidRPr="002C0B2E" w:rsidRDefault="001E393B" w:rsidP="00190CE9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Planowana ilość osób: </w:t>
            </w:r>
            <w:r w:rsidRPr="002C0B2E">
              <w:rPr>
                <w:rFonts w:ascii="Calibri" w:hAnsi="Calibri"/>
                <w:sz w:val="20"/>
                <w:szCs w:val="20"/>
              </w:rPr>
              <w:t>1</w:t>
            </w:r>
            <w:r w:rsidRPr="002C0B2E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1E393B" w:rsidRPr="002C0B2E" w:rsidRDefault="001E393B" w:rsidP="00190C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Miejsce przeprowadzenia kursu: </w:t>
            </w:r>
            <w:r w:rsidRPr="002C0B2E">
              <w:rPr>
                <w:rFonts w:ascii="Calibri" w:hAnsi="Calibri"/>
                <w:sz w:val="20"/>
                <w:szCs w:val="20"/>
              </w:rPr>
              <w:t>e-learning</w:t>
            </w: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E393B" w:rsidRPr="002C0B2E" w:rsidRDefault="001E393B" w:rsidP="00190CE9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Termin przeprowadzenia kursu: </w:t>
            </w:r>
            <w:r>
              <w:rPr>
                <w:rFonts w:ascii="Calibri" w:hAnsi="Calibri"/>
                <w:sz w:val="20"/>
                <w:szCs w:val="20"/>
              </w:rPr>
              <w:t>IV</w:t>
            </w:r>
            <w:r w:rsidRPr="002C0B2E">
              <w:rPr>
                <w:rFonts w:ascii="Calibri" w:hAnsi="Calibri"/>
                <w:sz w:val="20"/>
                <w:szCs w:val="20"/>
              </w:rPr>
              <w:t xml:space="preserve"> 2018 – </w:t>
            </w:r>
            <w:r>
              <w:rPr>
                <w:rFonts w:ascii="Calibri" w:hAnsi="Calibri"/>
                <w:sz w:val="20"/>
                <w:szCs w:val="20"/>
              </w:rPr>
              <w:t>II</w:t>
            </w:r>
            <w:r w:rsidRPr="002C0B2E">
              <w:rPr>
                <w:rFonts w:ascii="Calibri" w:hAnsi="Calibri"/>
                <w:sz w:val="20"/>
                <w:szCs w:val="20"/>
              </w:rPr>
              <w:t xml:space="preserve"> 2019</w:t>
            </w: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E393B" w:rsidRPr="002C0B2E" w:rsidRDefault="001E393B" w:rsidP="00190C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Sposób prowadzenia zajęć: </w:t>
            </w:r>
            <w:r w:rsidRPr="002C0B2E">
              <w:rPr>
                <w:rFonts w:ascii="Calibri" w:hAnsi="Calibri"/>
                <w:sz w:val="20"/>
                <w:szCs w:val="20"/>
              </w:rPr>
              <w:t>Z</w:t>
            </w:r>
            <w:r w:rsidRPr="002C0B2E">
              <w:rPr>
                <w:rFonts w:ascii="Calibri" w:hAnsi="Calibri" w:cs="Arial"/>
                <w:iCs/>
                <w:color w:val="1A1A1A"/>
                <w:sz w:val="20"/>
                <w:szCs w:val="20"/>
                <w:shd w:val="clear" w:color="auto" w:fill="FFFFFF"/>
              </w:rPr>
              <w:t>ajęcia prowadzone w języku polskim w trybie e-learningowym zarówno w ramach realizacji programu, jak i zaliczenia kursu. Możliwość elastycznej organizacji nauki oraz konsultacji z kadrą akademicką w drodze elektronicznej.</w:t>
            </w:r>
          </w:p>
          <w:p w:rsidR="001E393B" w:rsidRPr="002C0B2E" w:rsidRDefault="001E393B" w:rsidP="00190CE9">
            <w:pPr>
              <w:rPr>
                <w:rFonts w:ascii="Calibri" w:hAnsi="Calibri" w:cs="Arial"/>
                <w:iCs/>
                <w:color w:val="1A1A1A"/>
                <w:sz w:val="20"/>
                <w:szCs w:val="20"/>
                <w:shd w:val="clear" w:color="auto" w:fill="FFFFFF"/>
              </w:rPr>
            </w:pPr>
            <w:r w:rsidRPr="002C0B2E">
              <w:rPr>
                <w:rFonts w:ascii="Calibri" w:hAnsi="Calibri"/>
                <w:b/>
                <w:sz w:val="20"/>
                <w:szCs w:val="20"/>
              </w:rPr>
              <w:t xml:space="preserve">Program szkolenia: </w:t>
            </w:r>
            <w:r w:rsidRPr="002C0B2E">
              <w:rPr>
                <w:rFonts w:ascii="Calibri" w:hAnsi="Calibri" w:cs="Arial"/>
                <w:iCs/>
                <w:color w:val="1A1A1A"/>
                <w:sz w:val="20"/>
                <w:szCs w:val="20"/>
                <w:shd w:val="clear" w:color="auto" w:fill="FFFFFF"/>
              </w:rPr>
              <w:t>150 godzin zawartości programowej (ćwiczeń, wykładów oraz e-laboratoriów)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Tworzenie i obróbka obrazów z Adobe Photoshop</w:t>
            </w:r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- 15h 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Grafika wektorowa z Adobe </w:t>
            </w:r>
            <w:proofErr w:type="spellStart"/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Illustrator</w:t>
            </w:r>
            <w:proofErr w:type="spellEnd"/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Skład poligraficzny z Adobe </w:t>
            </w:r>
            <w:proofErr w:type="spellStart"/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InDesign</w:t>
            </w:r>
            <w:proofErr w:type="spellEnd"/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Tworzenie animacji i grafiki interaktywnej z Adobe Flash</w:t>
            </w:r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Identyfikacja wizualna w grafice komputerowej</w:t>
            </w:r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Artystyczne aspekty grafiki</w:t>
            </w:r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Projektowanie witryn sieci Web z Adobe </w:t>
            </w:r>
            <w:proofErr w:type="spellStart"/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Dreamweaver</w:t>
            </w:r>
            <w:proofErr w:type="spellEnd"/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Projektowanie i tworzenie identyfikacji wizualnej z Adobe </w:t>
            </w:r>
            <w:proofErr w:type="spellStart"/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Illustrator</w:t>
            </w:r>
            <w:proofErr w:type="spellEnd"/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Wizualizacja i grafika 3D z AutoCad oraz </w:t>
            </w:r>
            <w:proofErr w:type="spellStart"/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SketchUp</w:t>
            </w:r>
            <w:proofErr w:type="spellEnd"/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numPr>
                <w:ilvl w:val="0"/>
                <w:numId w:val="18"/>
              </w:numPr>
              <w:suppressAutoHyphens w:val="0"/>
              <w:ind w:left="567"/>
              <w:jc w:val="both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2C0B2E">
              <w:rPr>
                <w:rFonts w:ascii="Calibri" w:hAnsi="Calibri" w:cs="Arial"/>
                <w:iCs/>
                <w:sz w:val="20"/>
                <w:szCs w:val="20"/>
                <w:bdr w:val="none" w:sz="0" w:space="0" w:color="auto" w:frame="1"/>
                <w:lang w:eastAsia="pl-PL"/>
              </w:rPr>
              <w:t>Teoretyczne aspekty grafiki komputerowej</w:t>
            </w:r>
            <w:r w:rsidRPr="002C0B2E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 </w:t>
            </w:r>
            <w:r w:rsidRPr="002C0B2E">
              <w:rPr>
                <w:rFonts w:ascii="Calibri" w:hAnsi="Calibri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pl-PL"/>
              </w:rPr>
              <w:t>- 15h</w:t>
            </w:r>
          </w:p>
          <w:p w:rsidR="001E393B" w:rsidRPr="002C0B2E" w:rsidRDefault="001E393B" w:rsidP="007A3600">
            <w:pPr>
              <w:pStyle w:val="western"/>
              <w:spacing w:before="0" w:after="0" w:line="36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E393B" w:rsidRPr="002C0B2E" w:rsidRDefault="001E393B" w:rsidP="007A3600">
            <w:pPr>
              <w:autoSpaceDE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Wykonawca zobowiązany jest do pokrycia kosztów związanych z realizacją kursu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tj. w szczególności do: </w:t>
            </w:r>
          </w:p>
          <w:p w:rsidR="001E393B" w:rsidRPr="002C0B2E" w:rsidRDefault="001E393B" w:rsidP="007528D3">
            <w:pPr>
              <w:numPr>
                <w:ilvl w:val="0"/>
                <w:numId w:val="29"/>
              </w:numPr>
              <w:tabs>
                <w:tab w:val="left" w:pos="360"/>
              </w:tabs>
              <w:suppressAutoHyphens w:val="0"/>
              <w:autoSpaceDE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organizacji  kursu - zajęć teoretycznych i praktycznych w formie e-learningu, </w:t>
            </w:r>
          </w:p>
          <w:p w:rsidR="001E393B" w:rsidRPr="002C0B2E" w:rsidRDefault="001E393B" w:rsidP="007528D3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</w:tabs>
              <w:suppressAutoHyphens w:val="0"/>
              <w:autoSpaceDE w:val="0"/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stosowne uprawnienia i doświadczenie w prowadzeniu kursu, </w:t>
            </w:r>
          </w:p>
          <w:p w:rsidR="001E393B" w:rsidRPr="002C0B2E" w:rsidRDefault="001E393B" w:rsidP="007528D3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</w:tabs>
              <w:suppressAutoHyphens w:val="0"/>
              <w:autoSpaceDE w:val="0"/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zapewnienia materiałów i narzędzi niezbędnych do przeprowadzenia zajęć praktycznych: dostęp do platformy e-learningowej, </w:t>
            </w:r>
            <w:r w:rsidR="007A1AA7">
              <w:rPr>
                <w:rFonts w:ascii="Calibri" w:hAnsi="Calibri"/>
                <w:color w:val="000000"/>
                <w:sz w:val="20"/>
                <w:szCs w:val="20"/>
              </w:rPr>
              <w:t>w tym programów komputerowych</w:t>
            </w:r>
            <w:r w:rsidRPr="007A1AA7">
              <w:rPr>
                <w:rFonts w:ascii="Calibri" w:hAnsi="Calibri"/>
                <w:color w:val="000000"/>
                <w:sz w:val="20"/>
                <w:szCs w:val="20"/>
              </w:rPr>
              <w:t>, których obsługa wymagana będzie podczas realizacji kursu,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 stały dostęp do materiałów elektronicznych, również tych archiwalnych, dotyczących omawianych wcześniej zagadnień</w:t>
            </w:r>
            <w:r w:rsidRPr="002C0B2E">
              <w:rPr>
                <w:rFonts w:ascii="Calibri" w:hAnsi="Calibri"/>
                <w:i/>
                <w:color w:val="000000"/>
                <w:sz w:val="20"/>
                <w:szCs w:val="20"/>
              </w:rPr>
              <w:t>.</w:t>
            </w:r>
          </w:p>
          <w:p w:rsidR="001E393B" w:rsidRPr="002C0B2E" w:rsidRDefault="001E393B" w:rsidP="007A3600">
            <w:pPr>
              <w:pStyle w:val="Tekstpodstawowy"/>
              <w:tabs>
                <w:tab w:val="left" w:pos="360"/>
              </w:tabs>
              <w:suppressAutoHyphens w:val="0"/>
              <w:autoSpaceDE w:val="0"/>
              <w:spacing w:after="0"/>
              <w:ind w:left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E393B" w:rsidRPr="00E56619" w:rsidRDefault="001E393B" w:rsidP="007A3600">
            <w:pPr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2E">
              <w:rPr>
                <w:rFonts w:ascii="Calibri" w:hAnsi="Calibri"/>
                <w:sz w:val="20"/>
                <w:szCs w:val="20"/>
              </w:rPr>
              <w:t xml:space="preserve">Wykonawca odpowiada za zorganizowanie </w:t>
            </w:r>
            <w:r>
              <w:rPr>
                <w:rFonts w:ascii="Calibri" w:hAnsi="Calibri"/>
                <w:sz w:val="20"/>
                <w:szCs w:val="20"/>
              </w:rPr>
              <w:t xml:space="preserve">dla </w:t>
            </w:r>
            <w:r w:rsidRPr="002C0B2E">
              <w:rPr>
                <w:rFonts w:ascii="Calibri" w:hAnsi="Calibri"/>
                <w:sz w:val="20"/>
                <w:szCs w:val="20"/>
              </w:rPr>
              <w:t xml:space="preserve">uczestnika egzaminu w formie elektronicznej, przeprowadzanego po realizacji każdego bloku programowego, w celu potwierdzenia uzyskania stosownych kompetencji. </w:t>
            </w:r>
            <w:r w:rsidRPr="00E56619">
              <w:rPr>
                <w:rStyle w:val="Pogrubienie"/>
                <w:rFonts w:ascii="Calibri" w:hAnsi="Calibri" w:cs="Arial"/>
                <w:b w:val="0"/>
                <w:sz w:val="20"/>
                <w:szCs w:val="20"/>
                <w:shd w:val="clear" w:color="auto" w:fill="FFFFFF"/>
              </w:rPr>
              <w:t xml:space="preserve">W zakresie merytorycznym zaświadczenie (certyfikat/dyplom) ukończenia kursu powinno odpowiadać dyplomowi ukończenia specjalistycznych studiów podyplomowych. </w:t>
            </w: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FC1059" w:rsidRPr="00DE567F" w:rsidRDefault="00FC1059" w:rsidP="00B50412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  <w:sectPr w:rsidR="00FC1059" w:rsidRPr="00DE567F" w:rsidSect="0041535B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20" w:gutter="0"/>
          <w:cols w:space="708"/>
          <w:docGrid w:linePitch="360"/>
        </w:sectPr>
      </w:pPr>
      <w:bookmarkStart w:id="0" w:name="_GoBack"/>
      <w:bookmarkEnd w:id="0"/>
    </w:p>
    <w:p w:rsidR="000E10EA" w:rsidRPr="00DE567F" w:rsidRDefault="000E10EA" w:rsidP="00D62849">
      <w:pPr>
        <w:pStyle w:val="NormalnyWeb"/>
        <w:pageBreakBefore/>
        <w:spacing w:before="0" w:after="0"/>
        <w:rPr>
          <w:rStyle w:val="Pogrubienie"/>
          <w:rFonts w:ascii="Calibri" w:hAnsi="Calibri" w:cs="Calibri"/>
          <w:sz w:val="22"/>
          <w:szCs w:val="22"/>
        </w:rPr>
      </w:pPr>
    </w:p>
    <w:sectPr w:rsidR="000E10EA" w:rsidRPr="00DE567F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5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7718C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6"/>
  </w:num>
  <w:num w:numId="3">
    <w:abstractNumId w:val="6"/>
  </w:num>
  <w:num w:numId="4">
    <w:abstractNumId w:val="48"/>
  </w:num>
  <w:num w:numId="5">
    <w:abstractNumId w:val="8"/>
  </w:num>
  <w:num w:numId="6">
    <w:abstractNumId w:val="30"/>
  </w:num>
  <w:num w:numId="7">
    <w:abstractNumId w:val="38"/>
  </w:num>
  <w:num w:numId="8">
    <w:abstractNumId w:val="10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31"/>
  </w:num>
  <w:num w:numId="17">
    <w:abstractNumId w:val="47"/>
  </w:num>
  <w:num w:numId="18">
    <w:abstractNumId w:val="16"/>
  </w:num>
  <w:num w:numId="19">
    <w:abstractNumId w:val="7"/>
  </w:num>
  <w:num w:numId="20">
    <w:abstractNumId w:val="45"/>
  </w:num>
  <w:num w:numId="21">
    <w:abstractNumId w:val="21"/>
  </w:num>
  <w:num w:numId="22">
    <w:abstractNumId w:val="11"/>
  </w:num>
  <w:num w:numId="23">
    <w:abstractNumId w:val="37"/>
  </w:num>
  <w:num w:numId="24">
    <w:abstractNumId w:val="44"/>
  </w:num>
  <w:num w:numId="25">
    <w:abstractNumId w:val="25"/>
  </w:num>
  <w:num w:numId="26">
    <w:abstractNumId w:val="20"/>
  </w:num>
  <w:num w:numId="27">
    <w:abstractNumId w:val="32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9"/>
  </w:num>
  <w:num w:numId="33">
    <w:abstractNumId w:val="39"/>
  </w:num>
  <w:num w:numId="34">
    <w:abstractNumId w:val="24"/>
  </w:num>
  <w:num w:numId="35">
    <w:abstractNumId w:val="40"/>
  </w:num>
  <w:num w:numId="36">
    <w:abstractNumId w:val="42"/>
  </w:num>
  <w:num w:numId="37">
    <w:abstractNumId w:val="34"/>
  </w:num>
  <w:num w:numId="38">
    <w:abstractNumId w:val="33"/>
  </w:num>
  <w:num w:numId="39">
    <w:abstractNumId w:val="28"/>
  </w:num>
  <w:num w:numId="40">
    <w:abstractNumId w:val="14"/>
  </w:num>
  <w:num w:numId="41">
    <w:abstractNumId w:val="35"/>
  </w:num>
  <w:num w:numId="42">
    <w:abstractNumId w:val="19"/>
  </w:num>
  <w:num w:numId="43">
    <w:abstractNumId w:val="41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112843"/>
    <w:rsid w:val="001623D7"/>
    <w:rsid w:val="001624E7"/>
    <w:rsid w:val="00190CE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B6CE2"/>
    <w:rsid w:val="0075240A"/>
    <w:rsid w:val="007528D3"/>
    <w:rsid w:val="007A1AA7"/>
    <w:rsid w:val="007A3163"/>
    <w:rsid w:val="007A3600"/>
    <w:rsid w:val="007D43C3"/>
    <w:rsid w:val="00842306"/>
    <w:rsid w:val="008615B5"/>
    <w:rsid w:val="00870EE4"/>
    <w:rsid w:val="00885AE2"/>
    <w:rsid w:val="008F755C"/>
    <w:rsid w:val="00970D5B"/>
    <w:rsid w:val="009873ED"/>
    <w:rsid w:val="009B6808"/>
    <w:rsid w:val="009C2777"/>
    <w:rsid w:val="009C321F"/>
    <w:rsid w:val="00A05FCA"/>
    <w:rsid w:val="00A25412"/>
    <w:rsid w:val="00A85856"/>
    <w:rsid w:val="00AB31FC"/>
    <w:rsid w:val="00AB6F73"/>
    <w:rsid w:val="00AD4585"/>
    <w:rsid w:val="00AE2027"/>
    <w:rsid w:val="00B25D12"/>
    <w:rsid w:val="00B25D83"/>
    <w:rsid w:val="00B50412"/>
    <w:rsid w:val="00B77DDE"/>
    <w:rsid w:val="00BA08F1"/>
    <w:rsid w:val="00BE6A83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62849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DADC-F75B-4432-A4D2-E3A728BC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10604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2</cp:revision>
  <cp:lastPrinted>1900-12-31T22:00:00Z</cp:lastPrinted>
  <dcterms:created xsi:type="dcterms:W3CDTF">2018-04-04T07:32:00Z</dcterms:created>
  <dcterms:modified xsi:type="dcterms:W3CDTF">2018-04-04T07:32:00Z</dcterms:modified>
</cp:coreProperties>
</file>