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DF" w:rsidRDefault="004C1CDF" w:rsidP="004C1CDF">
      <w:pPr>
        <w:pStyle w:val="NormalnyWeb1"/>
        <w:tabs>
          <w:tab w:val="left" w:pos="4678"/>
        </w:tabs>
        <w:jc w:val="right"/>
      </w:pPr>
      <w:bookmarkStart w:id="0" w:name="_GoBack"/>
      <w:bookmarkEnd w:id="0"/>
      <w:r>
        <w:t xml:space="preserve"> </w:t>
      </w:r>
    </w:p>
    <w:p w:rsidR="004C1CDF" w:rsidRDefault="004C1CDF" w:rsidP="004C1CDF">
      <w:pPr>
        <w:pStyle w:val="NormalnyWeb1"/>
        <w:tabs>
          <w:tab w:val="left" w:pos="4678"/>
        </w:tabs>
        <w:spacing w:line="360" w:lineRule="auto"/>
        <w:jc w:val="center"/>
      </w:pPr>
      <w:r>
        <w:t>OGŁOSZENIE</w:t>
      </w:r>
    </w:p>
    <w:p w:rsidR="004C1CDF" w:rsidRDefault="004C1CDF" w:rsidP="004C1CDF">
      <w:pPr>
        <w:pStyle w:val="NormalnyWeb1"/>
        <w:jc w:val="both"/>
      </w:pPr>
      <w:r>
        <w:t xml:space="preserve">Zarząd Powiatu Wołowskiego w związku z ogłoszonym w dniu </w:t>
      </w:r>
      <w:r w:rsidR="00EB32E3">
        <w:t>17 marca</w:t>
      </w:r>
      <w:r>
        <w:t xml:space="preserve"> 2017 r. otwartym konkursem ofert na wsparcie wykonania zadań publicznych Powiatu Wołowskiego z zakresu kultury oraz kultury fizycznej i sportu</w:t>
      </w:r>
      <w:r>
        <w:rPr>
          <w:b/>
        </w:rPr>
        <w:t xml:space="preserve"> ogłasza nabór</w:t>
      </w:r>
      <w:r>
        <w:t xml:space="preserve"> przedstawicieli organizacji pozarządowych oraz podmiotów wymienionych w art. 3 ust. 3 ustawy z dnia 24 kwietnia 2003 r. o działalności pożytku publicznego i o wolontariacie, </w:t>
      </w:r>
      <w:r>
        <w:rPr>
          <w:b/>
        </w:rPr>
        <w:t>do udziału w pracach Komisji konkursowej do opiniowania ofert</w:t>
      </w:r>
      <w:r>
        <w:t xml:space="preserve"> zgłoszonych w ww. konkursie.</w:t>
      </w:r>
    </w:p>
    <w:p w:rsidR="004C1CDF" w:rsidRDefault="004C1CDF" w:rsidP="004C1CDF">
      <w:pPr>
        <w:pStyle w:val="NormalnyWeb1"/>
        <w:jc w:val="both"/>
      </w:pPr>
      <w:r>
        <w:br/>
        <w:t>1. Zgodnie z art. 15 ust. 2d ustawy z dnia 24 kwietnia 2003 r. o działalności pożytku publicznego i o wolontariacie (</w:t>
      </w:r>
      <w:proofErr w:type="spellStart"/>
      <w:r>
        <w:t>t.j</w:t>
      </w:r>
      <w:proofErr w:type="spellEnd"/>
      <w:r>
        <w:t>.; Dz. U. z 2014 r., poz.</w:t>
      </w:r>
      <w:r>
        <w:rPr>
          <w:rFonts w:cs="Calibri"/>
        </w:rPr>
        <w:t xml:space="preserve"> 1118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>
        <w:t xml:space="preserve">) w skład komisji konkursowych wchodzą osoby wskazane przez organizacje pozarządowe lub podmioty wymienione w art. 3 ust. 3 ww. ustawy, z wyłączeniem osób wskazanych przez organizacje pozarządowe lub podmioty wymienione w art. 3 ust. 3 ww. ustawy, biorące udział w konkursie. </w:t>
      </w:r>
    </w:p>
    <w:p w:rsidR="004C1CDF" w:rsidRDefault="004C1CDF" w:rsidP="004C1CDF">
      <w:pPr>
        <w:pStyle w:val="NormalnyWeb1"/>
        <w:jc w:val="both"/>
      </w:pPr>
      <w:r>
        <w:t>2. Funkcję członka komisji konkursowej może pełnić osoba, która nie podlega wyłączeniu z prac komisji na podstawie przepisów ustawy z dnia 14 czerwca 1960 r. - Kodeks postępowania administracyjnego (</w:t>
      </w:r>
      <w:proofErr w:type="spellStart"/>
      <w:r>
        <w:t>t.j</w:t>
      </w:r>
      <w:proofErr w:type="spellEnd"/>
      <w:r>
        <w:t>.; Dz. U. 2016 r., poz. 23) dotyczących wyłączenia pracownika (art. 24 k.p.a.).</w:t>
      </w:r>
    </w:p>
    <w:p w:rsidR="004C1CDF" w:rsidRDefault="004C1CDF" w:rsidP="004C1CDF">
      <w:pPr>
        <w:pStyle w:val="NormalnyWeb1"/>
        <w:jc w:val="both"/>
      </w:pPr>
      <w:r>
        <w:t>3. Udział w pracach Komisji konkursowej jest nieodpłatny, jej członkom nie przysługuje zwrot kosztów podróży.</w:t>
      </w:r>
    </w:p>
    <w:p w:rsidR="004C1CDF" w:rsidRDefault="004C1CDF" w:rsidP="004C1CDF">
      <w:pPr>
        <w:pStyle w:val="NormalnyWeb1"/>
        <w:jc w:val="both"/>
      </w:pPr>
    </w:p>
    <w:p w:rsidR="004C1CDF" w:rsidRDefault="004C1CDF" w:rsidP="004C1CDF">
      <w:pPr>
        <w:pStyle w:val="NormalnyWeb1"/>
        <w:jc w:val="both"/>
      </w:pPr>
      <w:r>
        <w:t>Zadania Komisji konkursowej:</w:t>
      </w:r>
    </w:p>
    <w:p w:rsidR="004C1CDF" w:rsidRDefault="004C1CDF" w:rsidP="004C1CDF">
      <w:pPr>
        <w:pStyle w:val="NormalnyWeb1"/>
        <w:numPr>
          <w:ilvl w:val="0"/>
          <w:numId w:val="2"/>
        </w:numPr>
        <w:jc w:val="both"/>
      </w:pPr>
      <w:r>
        <w:t>Ocena formalna i merytoryczna zgłoszonych ofert z uwzględnieniem kryteriów określonych w treści ogłoszenia o konkursie.</w:t>
      </w:r>
    </w:p>
    <w:p w:rsidR="004C1CDF" w:rsidRDefault="004C1CDF" w:rsidP="004C1CDF">
      <w:pPr>
        <w:pStyle w:val="NormalnyWeb1"/>
        <w:numPr>
          <w:ilvl w:val="0"/>
          <w:numId w:val="2"/>
        </w:numPr>
        <w:jc w:val="both"/>
      </w:pPr>
      <w:r>
        <w:t xml:space="preserve">Proponowanie rozdziału środków pomiędzy wybranymi ofertami na podstawie oceny ofert. </w:t>
      </w:r>
    </w:p>
    <w:p w:rsidR="004C1CDF" w:rsidRDefault="004C1CDF" w:rsidP="004C1CDF">
      <w:pPr>
        <w:pStyle w:val="NormalnyWeb1"/>
        <w:numPr>
          <w:ilvl w:val="0"/>
          <w:numId w:val="2"/>
        </w:numPr>
        <w:jc w:val="both"/>
      </w:pPr>
      <w:r>
        <w:t>Rekomendowanie ofert do dofinansowania Zarządowi Powiatu Wołowskiemu.</w:t>
      </w:r>
    </w:p>
    <w:p w:rsidR="004C1CDF" w:rsidRDefault="004C1CDF" w:rsidP="004C1CDF">
      <w:pPr>
        <w:pStyle w:val="NormalnyWeb1"/>
        <w:jc w:val="both"/>
      </w:pPr>
    </w:p>
    <w:p w:rsidR="004C1CDF" w:rsidRDefault="004C1CDF" w:rsidP="004C1CDF">
      <w:pPr>
        <w:pStyle w:val="NormalnyWeb1"/>
        <w:jc w:val="both"/>
      </w:pPr>
      <w:r>
        <w:t>Organizacje/podmioty zgłaszają swoje kandydatury na formularzu zgłoszeniowym stanowiącym załącznik do niniejszego ogłoszenia.</w:t>
      </w:r>
    </w:p>
    <w:p w:rsidR="004C1CDF" w:rsidRDefault="004C1CDF" w:rsidP="004C1CDF">
      <w:pPr>
        <w:pStyle w:val="NormalnyWeb1"/>
        <w:jc w:val="both"/>
        <w:rPr>
          <w:b/>
        </w:rPr>
      </w:pPr>
      <w:r>
        <w:t xml:space="preserve">Zgłoszenia kandydatów na członków Komisji konkursowej podpisane przez zainteresowaną osobę oraz organizację(-e) wskazującą(-ce), należy składać w zamkniętej kopercie </w:t>
      </w:r>
      <w:r>
        <w:br/>
        <w:t>z dopiskiem: „Kandydaci do Komisji konkursowej – kultura-sport-2017”, do Biura Obsługi Klienta, pok. Nr 5 Starostwa Powiatowego w Wołowie, Pl. Piastowski 2, 56-100 Wołów.</w:t>
      </w:r>
      <w:r>
        <w:br/>
        <w:t xml:space="preserve">w terminie: </w:t>
      </w:r>
      <w:r>
        <w:rPr>
          <w:b/>
        </w:rPr>
        <w:t xml:space="preserve">do dnia </w:t>
      </w:r>
      <w:r w:rsidR="00EB32E3">
        <w:rPr>
          <w:b/>
        </w:rPr>
        <w:t>31 marca 2017</w:t>
      </w:r>
      <w:r>
        <w:rPr>
          <w:b/>
        </w:rPr>
        <w:t xml:space="preserve"> roku, do godz. 15.45.</w:t>
      </w:r>
    </w:p>
    <w:p w:rsidR="004C1CDF" w:rsidRDefault="004C1CDF" w:rsidP="004C1CDF">
      <w:pPr>
        <w:pStyle w:val="NormalnyWeb1"/>
        <w:numPr>
          <w:ilvl w:val="0"/>
          <w:numId w:val="3"/>
        </w:numPr>
        <w:jc w:val="both"/>
      </w:pPr>
      <w:r>
        <w:t>osobiście w godzinach: 7.45 – 15.45</w:t>
      </w:r>
    </w:p>
    <w:p w:rsidR="004C1CDF" w:rsidRDefault="004C1CDF" w:rsidP="004C1CDF">
      <w:pPr>
        <w:pStyle w:val="NormalnyWeb1"/>
        <w:numPr>
          <w:ilvl w:val="0"/>
          <w:numId w:val="3"/>
        </w:numPr>
        <w:jc w:val="both"/>
      </w:pPr>
      <w:r>
        <w:t>lub pocztą – liczy się data wpływu formularza do Biura Obsługi Klienta, a nie data stempla pocztowego.</w:t>
      </w:r>
    </w:p>
    <w:p w:rsidR="004C1CDF" w:rsidRDefault="004C1CDF" w:rsidP="004C1CDF">
      <w:pPr>
        <w:pStyle w:val="NormalnyWeb1"/>
        <w:jc w:val="both"/>
      </w:pPr>
      <w:r>
        <w:t>Osoba wybrana do udziału w pracach Komisji, przed przystąpieniem do oceny merytorycznej ofert zobowiązana jest do zapoznania się z ustawą o działalności pożytku publicznego i o wolontariacie a także z treścią uchwały dot. ogłoszenia przedmiotowego otwartego konkursu ofert.</w:t>
      </w:r>
    </w:p>
    <w:p w:rsidR="004C1CDF" w:rsidRDefault="004C1CDF" w:rsidP="004C1CDF">
      <w:pPr>
        <w:pageBreakBefore/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Cs/>
          <w:sz w:val="16"/>
          <w:szCs w:val="16"/>
        </w:rPr>
        <w:t xml:space="preserve">Załącznik </w:t>
      </w:r>
      <w:r>
        <w:rPr>
          <w:rFonts w:ascii="Calibri" w:hAnsi="Calibri"/>
          <w:sz w:val="16"/>
          <w:szCs w:val="16"/>
        </w:rPr>
        <w:t xml:space="preserve">do ogłoszenia o naborze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kandydatów na członków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Komisji konkursowej do opiniowania                  ofert złożonych</w:t>
      </w:r>
      <w:r>
        <w:rPr>
          <w:rFonts w:ascii="Calibri" w:hAnsi="Calibri"/>
          <w:bCs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w otwartym konkursie ofert </w:t>
      </w:r>
    </w:p>
    <w:p w:rsidR="004C1CDF" w:rsidRDefault="004C1CDF" w:rsidP="004C1CDF">
      <w:pPr>
        <w:jc w:val="right"/>
        <w:rPr>
          <w:rFonts w:ascii="Calibri" w:hAnsi="Calibri"/>
          <w:sz w:val="20"/>
          <w:szCs w:val="20"/>
        </w:rPr>
      </w:pPr>
    </w:p>
    <w:p w:rsidR="004C1CDF" w:rsidRDefault="004C1CDF" w:rsidP="004C1CDF">
      <w:pPr>
        <w:rPr>
          <w:rFonts w:ascii="Calibri" w:hAnsi="Calibri"/>
          <w:sz w:val="20"/>
          <w:szCs w:val="20"/>
        </w:rPr>
      </w:pPr>
    </w:p>
    <w:p w:rsidR="004C1CDF" w:rsidRDefault="004C1CDF" w:rsidP="004C1CDF">
      <w:pPr>
        <w:jc w:val="center"/>
        <w:rPr>
          <w:rFonts w:ascii="Calibri" w:hAnsi="Calibri"/>
          <w:sz w:val="20"/>
          <w:szCs w:val="20"/>
        </w:rPr>
      </w:pPr>
    </w:p>
    <w:p w:rsidR="004C1CDF" w:rsidRDefault="004C1CDF" w:rsidP="004C1C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Formularz zgłoszeniowy kandydata na członka komisji konkursowej</w:t>
      </w:r>
    </w:p>
    <w:p w:rsidR="004C1CDF" w:rsidRDefault="004C1CDF" w:rsidP="004C1C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do opiniowania ofert złożonych w otwartym konkursie ofert na wsparcie wykonania zadań publicznych Powiatu Wołowskiego z zakresu kultury oraz kultury fizycznej i sportu</w:t>
      </w:r>
    </w:p>
    <w:p w:rsidR="004C1CDF" w:rsidRDefault="004C1CDF" w:rsidP="004C1CDF">
      <w:pPr>
        <w:jc w:val="center"/>
        <w:rPr>
          <w:rFonts w:ascii="Calibri" w:hAnsi="Calibri"/>
          <w:b/>
          <w:sz w:val="28"/>
          <w:szCs w:val="28"/>
        </w:rPr>
      </w:pPr>
    </w:p>
    <w:p w:rsidR="004C1CDF" w:rsidRDefault="004C1CDF" w:rsidP="004C1CDF">
      <w:pPr>
        <w:jc w:val="center"/>
        <w:rPr>
          <w:rFonts w:ascii="Calibri" w:hAnsi="Calibri"/>
          <w:b/>
          <w:sz w:val="28"/>
          <w:szCs w:val="28"/>
        </w:rPr>
      </w:pPr>
    </w:p>
    <w:p w:rsidR="004C1CDF" w:rsidRDefault="004C1CDF" w:rsidP="004C1C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 na członka komisji:</w:t>
      </w:r>
    </w:p>
    <w:tbl>
      <w:tblPr>
        <w:tblW w:w="0" w:type="auto"/>
        <w:tblInd w:w="-10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708"/>
      </w:tblGrid>
      <w:tr w:rsidR="004C1CDF" w:rsidTr="00A86D3A">
        <w:trPr>
          <w:trHeight w:val="1134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C1CDF" w:rsidRDefault="004C1CDF" w:rsidP="004C1CDF"/>
    <w:p w:rsidR="004C1CDF" w:rsidRDefault="004C1CDF" w:rsidP="004C1C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Adres i dane kontaktowe kandydata: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06"/>
        <w:gridCol w:w="6201"/>
      </w:tblGrid>
      <w:tr w:rsidR="004C1CDF" w:rsidTr="00A86D3A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 w:line="100" w:lineRule="atLeast"/>
              <w:ind w:left="0"/>
            </w:pPr>
          </w:p>
          <w:p w:rsidR="004C1CDF" w:rsidRDefault="004C1CDF" w:rsidP="00A86D3A">
            <w:pPr>
              <w:pStyle w:val="Akapitzlist1"/>
              <w:spacing w:after="0" w:line="100" w:lineRule="atLeast"/>
              <w:ind w:left="0"/>
            </w:pPr>
            <w:r>
              <w:t>Adres do korespondencji</w:t>
            </w:r>
          </w:p>
          <w:p w:rsidR="004C1CDF" w:rsidRDefault="004C1CDF" w:rsidP="00A86D3A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4C1CDF" w:rsidTr="00A86D3A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4C1CDF" w:rsidRDefault="004C1CDF" w:rsidP="00A86D3A">
            <w:pPr>
              <w:pStyle w:val="Akapitzlist1"/>
              <w:spacing w:after="0" w:line="100" w:lineRule="atLeast"/>
              <w:ind w:left="0"/>
            </w:pPr>
            <w:r>
              <w:t>Adres e-mail</w:t>
            </w:r>
          </w:p>
          <w:p w:rsidR="004C1CDF" w:rsidRDefault="004C1CDF" w:rsidP="00A86D3A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  <w:tr w:rsidR="004C1CDF" w:rsidTr="00A86D3A">
        <w:trPr>
          <w:trHeight w:val="1134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  <w:p w:rsidR="004C1CDF" w:rsidRDefault="004C1CDF" w:rsidP="00A86D3A">
            <w:pPr>
              <w:pStyle w:val="Akapitzlist1"/>
              <w:spacing w:after="0" w:line="100" w:lineRule="atLeast"/>
              <w:ind w:left="0"/>
            </w:pPr>
            <w:r>
              <w:t>Nr telefonu</w:t>
            </w:r>
          </w:p>
          <w:p w:rsidR="004C1CDF" w:rsidRDefault="004C1CDF" w:rsidP="00A86D3A">
            <w:pPr>
              <w:pStyle w:val="Akapitzlist1"/>
              <w:spacing w:after="0" w:line="100" w:lineRule="atLeast"/>
              <w:ind w:left="0"/>
            </w:pP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4C1CDF" w:rsidRDefault="004C1CDF" w:rsidP="004C1CDF">
      <w:pPr>
        <w:pStyle w:val="Akapitzlist1"/>
        <w:spacing w:after="0"/>
        <w:ind w:left="0"/>
      </w:pPr>
    </w:p>
    <w:p w:rsidR="004C1CDF" w:rsidRDefault="004C1CDF" w:rsidP="004C1CDF">
      <w:pPr>
        <w:numPr>
          <w:ilvl w:val="0"/>
          <w:numId w:val="1"/>
        </w:numPr>
        <w:tabs>
          <w:tab w:val="left" w:pos="0"/>
        </w:tabs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Oświadczenie kandydata o wyrażeniu zgody na kandydowanie:</w:t>
      </w:r>
    </w:p>
    <w:p w:rsidR="004C1CDF" w:rsidRDefault="004C1CDF" w:rsidP="004C1C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podpisany(a)……………………………………………………………………………...………..</w:t>
      </w:r>
    </w:p>
    <w:p w:rsidR="004C1CDF" w:rsidRDefault="004C1CDF" w:rsidP="004C1C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wyrażam zgodę na kandydowanie na członka komisji konkursowej. Jednocześnie oświadczam, iż dane zawarte w niniejszym formularzu są zgodne ze stanem prawnym i faktycznym.</w:t>
      </w:r>
    </w:p>
    <w:p w:rsidR="004C1CDF" w:rsidRDefault="004C1CDF" w:rsidP="004C1CDF">
      <w:pPr>
        <w:spacing w:line="360" w:lineRule="auto"/>
        <w:ind w:left="720"/>
        <w:rPr>
          <w:rFonts w:ascii="Calibri" w:hAnsi="Calibri"/>
          <w:sz w:val="20"/>
          <w:szCs w:val="20"/>
        </w:rPr>
      </w:pPr>
    </w:p>
    <w:p w:rsidR="004C1CDF" w:rsidRDefault="004C1CDF" w:rsidP="004C1C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  …...……………………………</w:t>
      </w:r>
    </w:p>
    <w:p w:rsidR="004C1CDF" w:rsidRDefault="004C1CDF" w:rsidP="004C1C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 (podpis)</w:t>
      </w:r>
    </w:p>
    <w:p w:rsidR="004C1CDF" w:rsidRDefault="004C1CDF" w:rsidP="004C1CDF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Wyrażenie zgody na przetwarzanie danych osobowych</w:t>
      </w:r>
    </w:p>
    <w:p w:rsidR="004C1CDF" w:rsidRDefault="004C1CDF" w:rsidP="004C1CDF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Zgodnie z art. 23 ust. 1 pkt 1 ustawy z dnia 29 sierpnia 1997 r. o ochronie danych osobowych wyrażam zgodę na przetwarzanie moich danych osobowych zawartych w niniejszym formularzu w celu zakwalifikowania i pracy w komisji, w tym przechowywania tych danych przez okres 5 lat. </w:t>
      </w:r>
    </w:p>
    <w:p w:rsidR="004C1CDF" w:rsidRDefault="004C1CDF" w:rsidP="004C1CDF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Administratorem danych osobowych będzie Powiat Wołowski z siedzibą w Wołowie, przy pl. Piastowski 2.  </w:t>
      </w:r>
    </w:p>
    <w:p w:rsidR="004C1CDF" w:rsidRDefault="004C1CDF" w:rsidP="004C1CDF">
      <w:pPr>
        <w:spacing w:line="360" w:lineRule="auto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Osoba, której dane dotyczą, dobrowolnie je udostępnia. Ma prawo dostępu do ich treści oraz ich poprawiania. Członkowie komisji konkursowej będą wskazani w uchwale Zarządu Powiatu Wołowskiego w sprawie powołania komisji konkursowej.</w:t>
      </w:r>
    </w:p>
    <w:p w:rsidR="004C1CDF" w:rsidRDefault="004C1CDF" w:rsidP="004C1CDF">
      <w:pPr>
        <w:spacing w:line="360" w:lineRule="auto"/>
        <w:ind w:left="720"/>
        <w:jc w:val="both"/>
        <w:rPr>
          <w:rFonts w:ascii="Calibri" w:hAnsi="Calibri"/>
          <w:b/>
          <w:sz w:val="20"/>
          <w:szCs w:val="20"/>
        </w:rPr>
      </w:pPr>
    </w:p>
    <w:p w:rsidR="004C1CDF" w:rsidRDefault="004C1CDF" w:rsidP="004C1C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…………………………………  …...……………………………</w:t>
      </w:r>
    </w:p>
    <w:p w:rsidR="004C1CDF" w:rsidRDefault="004C1CDF" w:rsidP="004C1CDF">
      <w:pPr>
        <w:spacing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(miejscowość, data)  (podpis)</w:t>
      </w:r>
    </w:p>
    <w:p w:rsidR="004C1CDF" w:rsidRDefault="004C1CDF" w:rsidP="004C1C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organizacji/podmiotu zgłaszającego kandydata:</w:t>
      </w:r>
    </w:p>
    <w:tbl>
      <w:tblPr>
        <w:tblW w:w="0" w:type="auto"/>
        <w:tblInd w:w="-1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48"/>
        <w:gridCol w:w="6059"/>
      </w:tblGrid>
      <w:tr w:rsidR="004C1CDF" w:rsidTr="00A86D3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organizacji/podmiotu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C1CDF" w:rsidTr="00A86D3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prawna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C1CDF" w:rsidTr="00A86D3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KRS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C1CDF" w:rsidTr="00A86D3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organizacji/podmiotu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C1CDF" w:rsidTr="00A86D3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C1CDF" w:rsidTr="00A86D3A">
        <w:trPr>
          <w:trHeight w:val="1134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CDF" w:rsidRDefault="004C1CDF" w:rsidP="004C1CDF">
      <w:pPr>
        <w:pStyle w:val="Akapitzlist1"/>
        <w:spacing w:after="0"/>
      </w:pPr>
    </w:p>
    <w:p w:rsidR="004C1CDF" w:rsidRDefault="004C1CDF" w:rsidP="004C1CDF">
      <w:pPr>
        <w:pStyle w:val="Akapitzlist1"/>
        <w:spacing w:after="0"/>
        <w:rPr>
          <w:b/>
          <w:sz w:val="24"/>
          <w:szCs w:val="24"/>
        </w:rPr>
      </w:pPr>
    </w:p>
    <w:p w:rsidR="004C1CDF" w:rsidRDefault="004C1CDF" w:rsidP="004C1C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wyboru kandydata przez organizację/podmiot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708"/>
      </w:tblGrid>
      <w:tr w:rsidR="004C1CDF" w:rsidTr="00A86D3A">
        <w:trPr>
          <w:trHeight w:val="2235"/>
        </w:trPr>
        <w:tc>
          <w:tcPr>
            <w:tcW w:w="8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4C1CDF" w:rsidRDefault="004C1CDF" w:rsidP="00A86D3A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4C1CDF" w:rsidRDefault="004C1CDF" w:rsidP="00A86D3A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4C1CDF" w:rsidRDefault="004C1CDF" w:rsidP="00A86D3A">
            <w:pPr>
              <w:pStyle w:val="Akapitzlist1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C1CDF" w:rsidRDefault="004C1CDF" w:rsidP="004C1CDF">
      <w:pPr>
        <w:pStyle w:val="Akapitzlist1"/>
        <w:spacing w:after="0"/>
      </w:pPr>
    </w:p>
    <w:p w:rsidR="004C1CDF" w:rsidRDefault="004C1CDF" w:rsidP="004C1C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Osoba(y) uprawniona(e) do reprezentacji organizacji/podmiotu zgłaszającego kandydata:</w:t>
      </w:r>
    </w:p>
    <w:p w:rsidR="004C1CDF" w:rsidRDefault="004C1CDF" w:rsidP="004C1CDF">
      <w:pPr>
        <w:pStyle w:val="Akapitzlist1"/>
        <w:spacing w:after="0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73"/>
        <w:gridCol w:w="5634"/>
      </w:tblGrid>
      <w:tr w:rsidR="004C1CDF" w:rsidTr="00A86D3A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</w:p>
        </w:tc>
      </w:tr>
      <w:tr w:rsidR="004C1CDF" w:rsidTr="00A86D3A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4C1CDF" w:rsidRDefault="004C1CDF" w:rsidP="00A86D3A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4C1CDF" w:rsidTr="00A86D3A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4C1CDF" w:rsidRDefault="004C1CDF" w:rsidP="00A86D3A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  <w:tr w:rsidR="004C1CDF" w:rsidTr="00A86D3A">
        <w:trPr>
          <w:trHeight w:val="2235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  <w:p w:rsidR="004C1CDF" w:rsidRDefault="004C1CDF" w:rsidP="00A86D3A">
            <w:pPr>
              <w:pStyle w:val="Akapitzlist1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CDF" w:rsidRDefault="004C1CDF" w:rsidP="00A86D3A">
            <w:pPr>
              <w:pStyle w:val="Akapitzlist1"/>
              <w:snapToGrid w:val="0"/>
              <w:spacing w:after="0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C1CDF" w:rsidRDefault="004C1CDF" w:rsidP="004C1CDF">
      <w:pPr>
        <w:pStyle w:val="Akapitzlist1"/>
        <w:spacing w:after="0"/>
      </w:pPr>
    </w:p>
    <w:p w:rsidR="004C1CDF" w:rsidRDefault="004C1CDF" w:rsidP="004C1CDF">
      <w:pPr>
        <w:pStyle w:val="Akapitzlist1"/>
        <w:numPr>
          <w:ilvl w:val="0"/>
          <w:numId w:val="1"/>
        </w:num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Upoważnienie wydane kandydatowi przez organizację pozarządową/podmiot który reprezentuje, do pracy w komisji konkursowej:</w:t>
      </w:r>
    </w:p>
    <w:p w:rsidR="004C1CDF" w:rsidRDefault="004C1CDF" w:rsidP="004C1CDF">
      <w:pPr>
        <w:pStyle w:val="Akapitzlist1"/>
        <w:spacing w:after="0"/>
        <w:rPr>
          <w:b/>
          <w:sz w:val="24"/>
          <w:szCs w:val="24"/>
        </w:rPr>
      </w:pPr>
    </w:p>
    <w:p w:rsidR="004C1CDF" w:rsidRDefault="004C1CDF" w:rsidP="004C1CDF">
      <w:pPr>
        <w:jc w:val="both"/>
        <w:rPr>
          <w:rFonts w:ascii="Calibri" w:hAnsi="Calibri"/>
        </w:rPr>
      </w:pPr>
      <w:r>
        <w:rPr>
          <w:rFonts w:ascii="Calibri" w:hAnsi="Calibri"/>
        </w:rPr>
        <w:t>Ja/my, niżej podpisany(i) w imieniu organizacji/podmiotu zgłaszam(y) kandydaturę</w:t>
      </w:r>
      <w:r>
        <w:rPr>
          <w:rFonts w:ascii="Calibri" w:hAnsi="Calibri"/>
        </w:rPr>
        <w:br/>
        <w:t xml:space="preserve"> ….............…................................................................................................................................. </w:t>
      </w:r>
      <w:r>
        <w:rPr>
          <w:rFonts w:ascii="Calibri" w:hAnsi="Calibri"/>
        </w:rPr>
        <w:br/>
        <w:t>do pracy w Komisji konkursowej do rozpatrywania ofert złożonych w otwartym konkursie ofert na wsparcie wykonania zadań publicznych Powiatu Wołowskiego z zakresu kultury oraz kultury fizycznej i sportu, ogłoszonym w dniu …...................... marca 2016 r.</w:t>
      </w:r>
    </w:p>
    <w:p w:rsidR="004C1CDF" w:rsidRDefault="004C1CDF" w:rsidP="004C1CDF">
      <w:pPr>
        <w:rPr>
          <w:rFonts w:ascii="Calibri" w:hAnsi="Calibri"/>
        </w:rPr>
      </w:pPr>
    </w:p>
    <w:p w:rsidR="004C1CDF" w:rsidRDefault="004C1CDF" w:rsidP="004C1CDF">
      <w:pPr>
        <w:rPr>
          <w:rFonts w:ascii="Calibri" w:hAnsi="Calibri"/>
        </w:rPr>
      </w:pPr>
    </w:p>
    <w:p w:rsidR="004C1CDF" w:rsidRDefault="004C1CDF" w:rsidP="004C1CDF">
      <w:pPr>
        <w:rPr>
          <w:rFonts w:ascii="Calibri" w:hAnsi="Calibri"/>
        </w:rPr>
      </w:pPr>
    </w:p>
    <w:p w:rsidR="004C1CDF" w:rsidRDefault="004C1CDF" w:rsidP="004C1CDF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  <w:sz w:val="20"/>
          <w:szCs w:val="20"/>
        </w:rPr>
        <w:t xml:space="preserve">………………………  </w:t>
      </w:r>
      <w:r>
        <w:rPr>
          <w:rFonts w:ascii="Calibri" w:hAnsi="Calibri"/>
          <w:sz w:val="20"/>
          <w:szCs w:val="20"/>
        </w:rPr>
        <w:tab/>
        <w:t xml:space="preserve"> …......................................  </w:t>
      </w:r>
      <w:r>
        <w:rPr>
          <w:rFonts w:ascii="Calibri" w:hAnsi="Calibri"/>
          <w:sz w:val="20"/>
          <w:szCs w:val="20"/>
        </w:rPr>
        <w:tab/>
        <w:t xml:space="preserve">…...…………………………  </w:t>
      </w:r>
    </w:p>
    <w:p w:rsidR="004C1CDF" w:rsidRDefault="004C1CDF" w:rsidP="004C1CDF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(pieczęć podmiotu)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podpis(y) osób/osoby uprawnionej/</w:t>
      </w:r>
      <w:proofErr w:type="spellStart"/>
      <w:r>
        <w:rPr>
          <w:rFonts w:ascii="Calibri" w:hAnsi="Calibri"/>
          <w:sz w:val="16"/>
          <w:szCs w:val="16"/>
        </w:rPr>
        <w:t>ych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  <w:t xml:space="preserve"> (miejscowość, data)</w:t>
      </w:r>
    </w:p>
    <w:p w:rsidR="004C1CDF" w:rsidRDefault="004C1CDF" w:rsidP="004C1CDF"/>
    <w:p w:rsidR="004C1CDF" w:rsidRDefault="004C1CDF" w:rsidP="004C1CDF"/>
    <w:p w:rsidR="00775E5C" w:rsidRDefault="00775E5C"/>
    <w:sectPr w:rsidR="00775E5C" w:rsidSect="00676D86">
      <w:pgSz w:w="11906" w:h="16838"/>
      <w:pgMar w:top="680" w:right="1418" w:bottom="680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DF"/>
    <w:rsid w:val="00233BD8"/>
    <w:rsid w:val="00426C34"/>
    <w:rsid w:val="004B4E16"/>
    <w:rsid w:val="004C1CDF"/>
    <w:rsid w:val="004F5E46"/>
    <w:rsid w:val="005C10A0"/>
    <w:rsid w:val="005D1157"/>
    <w:rsid w:val="00676D86"/>
    <w:rsid w:val="00775E5C"/>
    <w:rsid w:val="0084340B"/>
    <w:rsid w:val="00B01017"/>
    <w:rsid w:val="00BC47C2"/>
    <w:rsid w:val="00BF6C48"/>
    <w:rsid w:val="00EB32E3"/>
    <w:rsid w:val="00E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D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4C1CDF"/>
    <w:pPr>
      <w:spacing w:before="28" w:after="28"/>
    </w:pPr>
  </w:style>
  <w:style w:type="paragraph" w:customStyle="1" w:styleId="Akapitzlist1">
    <w:name w:val="Akapit z listą1"/>
    <w:basedOn w:val="Normalny"/>
    <w:rsid w:val="004C1C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CD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4C1CDF"/>
    <w:pPr>
      <w:spacing w:before="28" w:after="28"/>
    </w:pPr>
  </w:style>
  <w:style w:type="paragraph" w:customStyle="1" w:styleId="Akapitzlist1">
    <w:name w:val="Akapit z listą1"/>
    <w:basedOn w:val="Normalny"/>
    <w:rsid w:val="004C1CD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m.kaleta</dc:creator>
  <cp:lastModifiedBy>Agnieszka Rytwinska</cp:lastModifiedBy>
  <cp:revision>2</cp:revision>
  <dcterms:created xsi:type="dcterms:W3CDTF">2017-03-19T21:18:00Z</dcterms:created>
  <dcterms:modified xsi:type="dcterms:W3CDTF">2017-03-19T21:18:00Z</dcterms:modified>
</cp:coreProperties>
</file>