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0EA" w:rsidRPr="00DE567F" w:rsidRDefault="000E10EA" w:rsidP="00B50412">
      <w:pPr>
        <w:pStyle w:val="NormalnyWeb"/>
        <w:pageBreakBefore/>
        <w:spacing w:before="0" w:after="0"/>
        <w:jc w:val="right"/>
        <w:rPr>
          <w:rStyle w:val="Pogrubienie"/>
          <w:rFonts w:ascii="Calibri" w:hAnsi="Calibri" w:cs="Calibri"/>
          <w:sz w:val="22"/>
          <w:szCs w:val="22"/>
        </w:rPr>
      </w:pPr>
      <w:r w:rsidRPr="00DE567F">
        <w:rPr>
          <w:rStyle w:val="Pogrubienie"/>
          <w:rFonts w:ascii="Calibri" w:hAnsi="Calibri" w:cs="Calibri"/>
          <w:sz w:val="22"/>
          <w:szCs w:val="22"/>
        </w:rPr>
        <w:t xml:space="preserve">Załącznik nr </w:t>
      </w:r>
      <w:r w:rsidR="00B25D83" w:rsidRPr="00DE567F">
        <w:rPr>
          <w:rStyle w:val="Pogrubienie"/>
          <w:rFonts w:ascii="Calibri" w:hAnsi="Calibri" w:cs="Calibri"/>
          <w:sz w:val="22"/>
          <w:szCs w:val="22"/>
        </w:rPr>
        <w:t>2</w:t>
      </w:r>
    </w:p>
    <w:p w:rsidR="000E10EA" w:rsidRPr="00DE567F" w:rsidRDefault="000E10EA" w:rsidP="00B50412">
      <w:pPr>
        <w:pStyle w:val="NormalnyWeb"/>
        <w:spacing w:before="0" w:after="0"/>
        <w:rPr>
          <w:rFonts w:ascii="Calibri" w:hAnsi="Calibri" w:cs="Calibri"/>
          <w:sz w:val="22"/>
          <w:szCs w:val="22"/>
        </w:rPr>
      </w:pPr>
      <w:r w:rsidRPr="00DE567F">
        <w:rPr>
          <w:rFonts w:ascii="Calibri" w:hAnsi="Calibri" w:cs="Calibri"/>
          <w:sz w:val="22"/>
          <w:szCs w:val="22"/>
        </w:rPr>
        <w:t>Nazwa ………………………………………………</w:t>
      </w:r>
    </w:p>
    <w:p w:rsidR="000E10EA" w:rsidRPr="00DE567F" w:rsidRDefault="000E10EA" w:rsidP="00B50412">
      <w:pPr>
        <w:pStyle w:val="NormalnyWeb"/>
        <w:spacing w:before="0" w:after="0"/>
        <w:rPr>
          <w:rFonts w:ascii="Calibri" w:hAnsi="Calibri" w:cs="Calibri"/>
          <w:sz w:val="22"/>
          <w:szCs w:val="22"/>
        </w:rPr>
      </w:pPr>
      <w:r w:rsidRPr="00DE567F">
        <w:rPr>
          <w:rFonts w:ascii="Calibri" w:hAnsi="Calibri" w:cs="Calibri"/>
          <w:sz w:val="22"/>
          <w:szCs w:val="22"/>
        </w:rPr>
        <w:t>Adres siedziby ………………………………………………</w:t>
      </w:r>
    </w:p>
    <w:p w:rsidR="000E10EA" w:rsidRPr="00DE567F" w:rsidRDefault="000E10EA" w:rsidP="00B50412">
      <w:pPr>
        <w:pStyle w:val="NormalnyWeb"/>
        <w:spacing w:before="0" w:after="0"/>
        <w:rPr>
          <w:rFonts w:ascii="Calibri" w:hAnsi="Calibri" w:cs="Calibri"/>
          <w:sz w:val="22"/>
          <w:szCs w:val="22"/>
        </w:rPr>
      </w:pPr>
      <w:r w:rsidRPr="00DE567F">
        <w:rPr>
          <w:rFonts w:ascii="Calibri" w:hAnsi="Calibri" w:cs="Calibri"/>
          <w:sz w:val="22"/>
          <w:szCs w:val="22"/>
        </w:rPr>
        <w:t>Nr telefonu i faksu ………………………………………………</w:t>
      </w:r>
    </w:p>
    <w:p w:rsidR="00FC1059" w:rsidRPr="00DE567F" w:rsidRDefault="00FC1059" w:rsidP="00B50412">
      <w:pPr>
        <w:pStyle w:val="NormalnyWeb"/>
        <w:spacing w:before="0" w:after="0"/>
        <w:rPr>
          <w:rFonts w:ascii="Calibri" w:hAnsi="Calibri" w:cs="Calibri"/>
          <w:sz w:val="22"/>
          <w:szCs w:val="22"/>
        </w:rPr>
      </w:pPr>
      <w:r w:rsidRPr="00DE567F">
        <w:rPr>
          <w:rFonts w:ascii="Calibri" w:hAnsi="Calibri" w:cs="Calibri"/>
          <w:sz w:val="22"/>
          <w:szCs w:val="22"/>
        </w:rPr>
        <w:t>Adres e-mail:</w:t>
      </w:r>
      <w:r w:rsidR="007A1AA7">
        <w:rPr>
          <w:rFonts w:ascii="Calibri" w:hAnsi="Calibri" w:cs="Calibri"/>
          <w:sz w:val="22"/>
          <w:szCs w:val="22"/>
        </w:rPr>
        <w:t>………………………………………………………</w:t>
      </w:r>
    </w:p>
    <w:p w:rsidR="000E10EA" w:rsidRPr="00DE567F" w:rsidRDefault="000E10EA" w:rsidP="00B50412">
      <w:pPr>
        <w:pStyle w:val="NormalnyWeb"/>
        <w:spacing w:before="0" w:after="0"/>
        <w:rPr>
          <w:rFonts w:ascii="Calibri" w:hAnsi="Calibri" w:cs="Calibri"/>
          <w:sz w:val="22"/>
          <w:szCs w:val="22"/>
        </w:rPr>
      </w:pPr>
      <w:r w:rsidRPr="00DE567F">
        <w:rPr>
          <w:rFonts w:ascii="Calibri" w:hAnsi="Calibri" w:cs="Calibri"/>
          <w:sz w:val="22"/>
          <w:szCs w:val="22"/>
        </w:rPr>
        <w:t>NIP ………………………………………………</w:t>
      </w:r>
    </w:p>
    <w:p w:rsidR="000E10EA" w:rsidRPr="00DE567F" w:rsidRDefault="000E10EA" w:rsidP="00B50412">
      <w:pPr>
        <w:pStyle w:val="NormalnyWeb"/>
        <w:spacing w:before="0" w:after="0"/>
        <w:rPr>
          <w:rFonts w:ascii="Calibri" w:hAnsi="Calibri" w:cs="Calibri"/>
          <w:sz w:val="22"/>
          <w:szCs w:val="22"/>
        </w:rPr>
      </w:pPr>
      <w:r w:rsidRPr="00DE567F">
        <w:rPr>
          <w:rFonts w:ascii="Calibri" w:hAnsi="Calibri" w:cs="Calibri"/>
          <w:sz w:val="22"/>
          <w:szCs w:val="22"/>
        </w:rPr>
        <w:t>REGON ………………………………………………</w:t>
      </w:r>
    </w:p>
    <w:p w:rsidR="000E10EA" w:rsidRPr="00DE567F" w:rsidRDefault="000E10EA" w:rsidP="00B50412">
      <w:pPr>
        <w:pStyle w:val="NormalnyWeb"/>
        <w:spacing w:before="0" w:after="0"/>
        <w:ind w:left="2124" w:firstLine="708"/>
        <w:jc w:val="both"/>
        <w:rPr>
          <w:rFonts w:ascii="Calibri" w:hAnsi="Calibri" w:cs="Calibri"/>
          <w:sz w:val="22"/>
          <w:szCs w:val="22"/>
        </w:rPr>
      </w:pPr>
    </w:p>
    <w:p w:rsidR="000E10EA" w:rsidRPr="00DE567F" w:rsidRDefault="000E10EA" w:rsidP="00B50412">
      <w:pPr>
        <w:jc w:val="center"/>
        <w:rPr>
          <w:rFonts w:ascii="Calibri" w:hAnsi="Calibri" w:cs="Calibri"/>
          <w:b/>
          <w:sz w:val="22"/>
          <w:szCs w:val="22"/>
        </w:rPr>
      </w:pPr>
      <w:r w:rsidRPr="00DE567F">
        <w:rPr>
          <w:rFonts w:ascii="Calibri" w:hAnsi="Calibri" w:cs="Calibri"/>
          <w:b/>
          <w:sz w:val="22"/>
          <w:szCs w:val="22"/>
        </w:rPr>
        <w:t>OFERTA WYKONAWCY</w:t>
      </w:r>
    </w:p>
    <w:p w:rsidR="00FC1059" w:rsidRPr="00DE567F" w:rsidRDefault="00FC1059" w:rsidP="00B50412">
      <w:pPr>
        <w:pStyle w:val="NormalnyWeb"/>
        <w:spacing w:before="0" w:after="0"/>
        <w:jc w:val="both"/>
        <w:rPr>
          <w:rFonts w:ascii="Calibri" w:hAnsi="Calibri" w:cs="Calibri"/>
          <w:sz w:val="22"/>
          <w:szCs w:val="22"/>
        </w:rPr>
      </w:pPr>
    </w:p>
    <w:p w:rsidR="002D63B5" w:rsidRDefault="000E10EA" w:rsidP="002D63B5">
      <w:pPr>
        <w:pStyle w:val="NormalnyWeb"/>
        <w:spacing w:before="0" w:after="0"/>
        <w:jc w:val="both"/>
        <w:rPr>
          <w:rFonts w:ascii="Calibri" w:hAnsi="Calibri" w:cs="Calibri"/>
          <w:sz w:val="22"/>
          <w:szCs w:val="22"/>
        </w:rPr>
      </w:pPr>
      <w:r w:rsidRPr="00DE567F">
        <w:rPr>
          <w:rFonts w:ascii="Calibri" w:hAnsi="Calibri" w:cs="Calibri"/>
          <w:sz w:val="22"/>
          <w:szCs w:val="22"/>
        </w:rPr>
        <w:t xml:space="preserve">w odpowiedzi na zapytanie ofertowe dotyczące </w:t>
      </w:r>
      <w:r w:rsidR="007A1AA7" w:rsidRPr="007A3600">
        <w:rPr>
          <w:rFonts w:ascii="Calibri" w:hAnsi="Calibri" w:cs="Arial"/>
          <w:b/>
          <w:bCs/>
          <w:sz w:val="22"/>
          <w:szCs w:val="22"/>
          <w:shd w:val="clear" w:color="auto" w:fill="FFFFFF"/>
        </w:rPr>
        <w:t>przeprowadzenie szkoleń</w:t>
      </w:r>
      <w:r w:rsidR="007A1AA7" w:rsidRPr="007A3600">
        <w:rPr>
          <w:rFonts w:ascii="Calibri" w:hAnsi="Calibri" w:cs="Arial"/>
          <w:b/>
          <w:sz w:val="22"/>
          <w:szCs w:val="22"/>
          <w:shd w:val="clear" w:color="auto" w:fill="FFFFFF"/>
        </w:rPr>
        <w:t> i kursów doskonalących dla </w:t>
      </w:r>
      <w:r w:rsidR="007A1AA7" w:rsidRPr="007A3600">
        <w:rPr>
          <w:rFonts w:ascii="Calibri" w:hAnsi="Calibri" w:cs="Arial"/>
          <w:b/>
          <w:bCs/>
          <w:sz w:val="22"/>
          <w:szCs w:val="22"/>
          <w:shd w:val="clear" w:color="auto" w:fill="FFFFFF"/>
        </w:rPr>
        <w:t>nauczycieli</w:t>
      </w:r>
      <w:r w:rsidR="007A1AA7" w:rsidRPr="007A3600">
        <w:rPr>
          <w:rFonts w:ascii="Calibri" w:hAnsi="Calibri" w:cs="Arial"/>
          <w:b/>
          <w:sz w:val="22"/>
          <w:szCs w:val="22"/>
          <w:shd w:val="clear" w:color="auto" w:fill="FFFFFF"/>
        </w:rPr>
        <w:t> przedmiotów zawodowych</w:t>
      </w:r>
      <w:r w:rsidR="007A1AA7">
        <w:rPr>
          <w:rFonts w:ascii="Calibri" w:hAnsi="Calibri" w:cs="Arial"/>
          <w:b/>
          <w:sz w:val="22"/>
          <w:szCs w:val="22"/>
          <w:shd w:val="clear" w:color="auto" w:fill="FFFFFF"/>
        </w:rPr>
        <w:t xml:space="preserve"> </w:t>
      </w:r>
      <w:r w:rsidR="007A1AA7" w:rsidRPr="00B110C8">
        <w:rPr>
          <w:rFonts w:ascii="Calibri" w:hAnsi="Calibri" w:cs="Calibri"/>
          <w:sz w:val="22"/>
          <w:szCs w:val="22"/>
        </w:rPr>
        <w:t>na zasadach określonych w zapytaniu o</w:t>
      </w:r>
      <w:r w:rsidR="007A1AA7">
        <w:rPr>
          <w:rFonts w:ascii="Calibri" w:hAnsi="Calibri" w:cs="Calibri"/>
          <w:sz w:val="22"/>
          <w:szCs w:val="22"/>
        </w:rPr>
        <w:t xml:space="preserve">fertowym z dnia </w:t>
      </w:r>
      <w:r w:rsidR="007C472D">
        <w:rPr>
          <w:rFonts w:ascii="Calibri" w:hAnsi="Calibri" w:cs="Calibri"/>
          <w:sz w:val="22"/>
          <w:szCs w:val="22"/>
        </w:rPr>
        <w:t>15.05</w:t>
      </w:r>
      <w:r w:rsidR="007A1AA7" w:rsidRPr="00B25D12">
        <w:rPr>
          <w:rFonts w:ascii="Calibri" w:hAnsi="Calibri" w:cs="Calibri"/>
          <w:sz w:val="22"/>
          <w:szCs w:val="22"/>
        </w:rPr>
        <w:t xml:space="preserve">.2018 </w:t>
      </w:r>
      <w:r w:rsidR="007A1AA7">
        <w:rPr>
          <w:rFonts w:ascii="Calibri" w:hAnsi="Calibri" w:cs="Calibri"/>
          <w:sz w:val="22"/>
          <w:szCs w:val="22"/>
        </w:rPr>
        <w:t xml:space="preserve">r. </w:t>
      </w:r>
      <w:r w:rsidR="007A1AA7" w:rsidRPr="007A1AA7">
        <w:rPr>
          <w:rFonts w:ascii="Calibri" w:hAnsi="Calibri" w:cs="Calibri"/>
          <w:sz w:val="22"/>
          <w:szCs w:val="22"/>
        </w:rPr>
        <w:t>składam niniejszą ofertę</w:t>
      </w:r>
      <w:r w:rsidR="007A1AA7">
        <w:rPr>
          <w:rFonts w:ascii="Calibri" w:hAnsi="Calibri" w:cs="Calibri"/>
          <w:sz w:val="22"/>
          <w:szCs w:val="22"/>
        </w:rPr>
        <w:t>:</w:t>
      </w:r>
    </w:p>
    <w:p w:rsidR="007A1AA7" w:rsidRDefault="007A1AA7" w:rsidP="002D63B5">
      <w:pPr>
        <w:pStyle w:val="NormalnyWeb"/>
        <w:spacing w:before="0" w:after="0"/>
        <w:jc w:val="both"/>
        <w:rPr>
          <w:rFonts w:ascii="Calibri" w:hAnsi="Calibri" w:cs="Calibri"/>
          <w:sz w:val="22"/>
          <w:szCs w:val="22"/>
        </w:rPr>
      </w:pPr>
    </w:p>
    <w:tbl>
      <w:tblPr>
        <w:tblStyle w:val="Tabela-Siatka"/>
        <w:tblW w:w="9288" w:type="dxa"/>
        <w:tblLayout w:type="fixed"/>
        <w:tblLook w:val="04A0" w:firstRow="1" w:lastRow="0" w:firstColumn="1" w:lastColumn="0" w:noHBand="0" w:noVBand="1"/>
      </w:tblPr>
      <w:tblGrid>
        <w:gridCol w:w="2518"/>
        <w:gridCol w:w="1134"/>
        <w:gridCol w:w="709"/>
        <w:gridCol w:w="2081"/>
        <w:gridCol w:w="1423"/>
        <w:gridCol w:w="1423"/>
      </w:tblGrid>
      <w:tr w:rsidR="00C952FC" w:rsidTr="007838BB">
        <w:trPr>
          <w:trHeight w:val="336"/>
        </w:trPr>
        <w:tc>
          <w:tcPr>
            <w:tcW w:w="2518" w:type="dxa"/>
          </w:tcPr>
          <w:p w:rsidR="00C952FC" w:rsidRDefault="00C952FC" w:rsidP="002D63B5">
            <w:pPr>
              <w:pStyle w:val="NormalnyWeb"/>
              <w:spacing w:before="0" w:after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Szkolenie/część</w:t>
            </w:r>
          </w:p>
        </w:tc>
        <w:tc>
          <w:tcPr>
            <w:tcW w:w="1134" w:type="dxa"/>
          </w:tcPr>
          <w:p w:rsidR="00C952FC" w:rsidRDefault="00C952FC" w:rsidP="00F07B36">
            <w:pPr>
              <w:pStyle w:val="NormalnyWeb"/>
              <w:spacing w:before="0" w:after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Jednostka miary</w:t>
            </w:r>
          </w:p>
        </w:tc>
        <w:tc>
          <w:tcPr>
            <w:tcW w:w="709" w:type="dxa"/>
          </w:tcPr>
          <w:p w:rsidR="00C952FC" w:rsidRDefault="00C952FC" w:rsidP="00F07B36">
            <w:pPr>
              <w:pStyle w:val="NormalnyWeb"/>
              <w:spacing w:before="0" w:after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ilość</w:t>
            </w:r>
          </w:p>
        </w:tc>
        <w:tc>
          <w:tcPr>
            <w:tcW w:w="2081" w:type="dxa"/>
          </w:tcPr>
          <w:p w:rsidR="00C952FC" w:rsidRDefault="00C952FC" w:rsidP="00F07B36">
            <w:pPr>
              <w:pStyle w:val="NormalnyWeb"/>
              <w:spacing w:before="0" w:after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Cena jednostkowa brutto</w:t>
            </w:r>
          </w:p>
        </w:tc>
        <w:tc>
          <w:tcPr>
            <w:tcW w:w="1423" w:type="dxa"/>
          </w:tcPr>
          <w:p w:rsidR="00C952FC" w:rsidRDefault="00C952FC" w:rsidP="00F07B36">
            <w:pPr>
              <w:pStyle w:val="NormalnyWeb"/>
              <w:spacing w:before="0" w:after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Cena razem brutto</w:t>
            </w:r>
          </w:p>
        </w:tc>
        <w:tc>
          <w:tcPr>
            <w:tcW w:w="1423" w:type="dxa"/>
          </w:tcPr>
          <w:p w:rsidR="00C952FC" w:rsidRDefault="00C952FC" w:rsidP="00F07B36">
            <w:pPr>
              <w:pStyle w:val="NormalnyWeb"/>
              <w:spacing w:before="0" w:after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 tym VAT</w:t>
            </w:r>
            <w:r w:rsidR="00F07B36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C952FC" w:rsidTr="007838BB">
        <w:tc>
          <w:tcPr>
            <w:tcW w:w="2518" w:type="dxa"/>
          </w:tcPr>
          <w:p w:rsidR="00C952FC" w:rsidRDefault="00C952FC" w:rsidP="002D63B5">
            <w:pPr>
              <w:pStyle w:val="NormalnyWeb"/>
              <w:spacing w:before="0" w:after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8285E">
              <w:rPr>
                <w:rFonts w:ascii="Calibri" w:hAnsi="Calibri"/>
                <w:b/>
                <w:sz w:val="22"/>
                <w:szCs w:val="22"/>
              </w:rPr>
              <w:t xml:space="preserve">CZĘŚĆ 4: </w:t>
            </w:r>
            <w:r w:rsidRPr="00F07B36">
              <w:rPr>
                <w:rFonts w:ascii="Calibri" w:hAnsi="Calibri"/>
                <w:sz w:val="22"/>
                <w:szCs w:val="22"/>
              </w:rPr>
              <w:t>SZKOLENIA Z ZAKRESU TECHNIK GASTRONOMICZNYCH</w:t>
            </w:r>
          </w:p>
        </w:tc>
        <w:tc>
          <w:tcPr>
            <w:tcW w:w="6770" w:type="dxa"/>
            <w:gridSpan w:val="5"/>
            <w:vAlign w:val="center"/>
          </w:tcPr>
          <w:p w:rsidR="00C952FC" w:rsidRDefault="00C952FC" w:rsidP="00C952FC">
            <w:pPr>
              <w:pStyle w:val="NormalnyWeb"/>
              <w:spacing w:before="0" w:after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952FC" w:rsidTr="007838BB">
        <w:tc>
          <w:tcPr>
            <w:tcW w:w="2518" w:type="dxa"/>
            <w:vAlign w:val="center"/>
          </w:tcPr>
          <w:p w:rsidR="00C952FC" w:rsidRPr="0068285E" w:rsidRDefault="00C952FC" w:rsidP="00C952FC">
            <w:pPr>
              <w:pStyle w:val="NormalnyWeb"/>
              <w:spacing w:before="0" w:after="0"/>
              <w:rPr>
                <w:rFonts w:ascii="Calibri" w:hAnsi="Calibri"/>
                <w:b/>
                <w:sz w:val="22"/>
                <w:szCs w:val="22"/>
              </w:rPr>
            </w:pPr>
            <w:r w:rsidRPr="007A3600">
              <w:rPr>
                <w:rFonts w:ascii="Calibri" w:hAnsi="Calibri"/>
                <w:sz w:val="20"/>
                <w:szCs w:val="20"/>
              </w:rPr>
              <w:t>Nowoczesne techniki i technologie gastronomiczne</w:t>
            </w:r>
          </w:p>
        </w:tc>
        <w:tc>
          <w:tcPr>
            <w:tcW w:w="1134" w:type="dxa"/>
          </w:tcPr>
          <w:p w:rsidR="00C952FC" w:rsidRDefault="00C952FC">
            <w:r w:rsidRPr="00452800">
              <w:rPr>
                <w:rFonts w:ascii="Calibri" w:hAnsi="Calibri" w:cs="Calibri"/>
                <w:sz w:val="22"/>
                <w:szCs w:val="22"/>
              </w:rPr>
              <w:t>Osoba</w:t>
            </w:r>
          </w:p>
        </w:tc>
        <w:tc>
          <w:tcPr>
            <w:tcW w:w="709" w:type="dxa"/>
            <w:vAlign w:val="center"/>
          </w:tcPr>
          <w:p w:rsidR="00C952FC" w:rsidRDefault="00C952FC" w:rsidP="00C952FC">
            <w:pPr>
              <w:pStyle w:val="NormalnyWeb"/>
              <w:spacing w:before="0" w:after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2081" w:type="dxa"/>
          </w:tcPr>
          <w:p w:rsidR="00C952FC" w:rsidRDefault="00C952FC" w:rsidP="002D63B5">
            <w:pPr>
              <w:pStyle w:val="NormalnyWeb"/>
              <w:spacing w:before="0" w:after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23" w:type="dxa"/>
          </w:tcPr>
          <w:p w:rsidR="00C952FC" w:rsidRDefault="00C952FC" w:rsidP="002D63B5">
            <w:pPr>
              <w:pStyle w:val="NormalnyWeb"/>
              <w:spacing w:before="0" w:after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23" w:type="dxa"/>
          </w:tcPr>
          <w:p w:rsidR="00C952FC" w:rsidRDefault="00C952FC" w:rsidP="002D63B5">
            <w:pPr>
              <w:pStyle w:val="NormalnyWeb"/>
              <w:spacing w:before="0" w:after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952FC" w:rsidTr="007838BB">
        <w:tc>
          <w:tcPr>
            <w:tcW w:w="2518" w:type="dxa"/>
            <w:vAlign w:val="center"/>
          </w:tcPr>
          <w:p w:rsidR="00C952FC" w:rsidRPr="0068285E" w:rsidRDefault="00C952FC" w:rsidP="00C952FC">
            <w:pPr>
              <w:pStyle w:val="NormalnyWeb"/>
              <w:spacing w:before="0" w:after="0"/>
              <w:rPr>
                <w:rFonts w:ascii="Calibri" w:hAnsi="Calibri"/>
                <w:b/>
                <w:sz w:val="22"/>
                <w:szCs w:val="22"/>
              </w:rPr>
            </w:pPr>
            <w:r w:rsidRPr="007A3600">
              <w:rPr>
                <w:rFonts w:ascii="Calibri" w:hAnsi="Calibri"/>
                <w:sz w:val="20"/>
                <w:szCs w:val="20"/>
              </w:rPr>
              <w:t xml:space="preserve">Tajemnice i sekrety </w:t>
            </w:r>
            <w:proofErr w:type="spellStart"/>
            <w:r w:rsidRPr="007A3600">
              <w:rPr>
                <w:rFonts w:ascii="Calibri" w:hAnsi="Calibri"/>
                <w:sz w:val="20"/>
                <w:szCs w:val="20"/>
              </w:rPr>
              <w:t>sous</w:t>
            </w:r>
            <w:proofErr w:type="spellEnd"/>
            <w:r w:rsidRPr="007A3600">
              <w:rPr>
                <w:rFonts w:ascii="Calibri" w:hAnsi="Calibri"/>
                <w:sz w:val="20"/>
                <w:szCs w:val="20"/>
              </w:rPr>
              <w:t xml:space="preserve"> vide</w:t>
            </w:r>
          </w:p>
        </w:tc>
        <w:tc>
          <w:tcPr>
            <w:tcW w:w="1134" w:type="dxa"/>
          </w:tcPr>
          <w:p w:rsidR="00C952FC" w:rsidRDefault="00C952FC">
            <w:r w:rsidRPr="00452800">
              <w:rPr>
                <w:rFonts w:ascii="Calibri" w:hAnsi="Calibri" w:cs="Calibri"/>
                <w:sz w:val="22"/>
                <w:szCs w:val="22"/>
              </w:rPr>
              <w:t>Osoba</w:t>
            </w:r>
          </w:p>
        </w:tc>
        <w:tc>
          <w:tcPr>
            <w:tcW w:w="709" w:type="dxa"/>
            <w:vAlign w:val="center"/>
          </w:tcPr>
          <w:p w:rsidR="00C952FC" w:rsidRDefault="00C952FC" w:rsidP="00C952FC">
            <w:pPr>
              <w:pStyle w:val="NormalnyWeb"/>
              <w:spacing w:before="0" w:after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2081" w:type="dxa"/>
          </w:tcPr>
          <w:p w:rsidR="00C952FC" w:rsidRDefault="00C952FC" w:rsidP="002D63B5">
            <w:pPr>
              <w:pStyle w:val="NormalnyWeb"/>
              <w:spacing w:before="0" w:after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23" w:type="dxa"/>
          </w:tcPr>
          <w:p w:rsidR="00C952FC" w:rsidRDefault="00C952FC" w:rsidP="002D63B5">
            <w:pPr>
              <w:pStyle w:val="NormalnyWeb"/>
              <w:spacing w:before="0" w:after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23" w:type="dxa"/>
          </w:tcPr>
          <w:p w:rsidR="00C952FC" w:rsidRDefault="00C952FC" w:rsidP="002D63B5">
            <w:pPr>
              <w:pStyle w:val="NormalnyWeb"/>
              <w:spacing w:before="0" w:after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952FC" w:rsidTr="007838BB">
        <w:tc>
          <w:tcPr>
            <w:tcW w:w="6442" w:type="dxa"/>
            <w:gridSpan w:val="4"/>
            <w:shd w:val="clear" w:color="auto" w:fill="D9D9D9" w:themeFill="background1" w:themeFillShade="D9"/>
            <w:vAlign w:val="center"/>
          </w:tcPr>
          <w:p w:rsidR="00C952FC" w:rsidRDefault="00C952FC" w:rsidP="00C952FC">
            <w:pPr>
              <w:pStyle w:val="NormalnyWeb"/>
              <w:spacing w:before="0" w:after="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E567F">
              <w:rPr>
                <w:rFonts w:ascii="Calibri" w:hAnsi="Calibri" w:cs="Calibri"/>
                <w:b/>
                <w:sz w:val="18"/>
                <w:szCs w:val="18"/>
              </w:rPr>
              <w:t>Cena razem brutto</w:t>
            </w:r>
          </w:p>
        </w:tc>
        <w:tc>
          <w:tcPr>
            <w:tcW w:w="2846" w:type="dxa"/>
            <w:gridSpan w:val="2"/>
          </w:tcPr>
          <w:p w:rsidR="00C952FC" w:rsidRDefault="00C952FC" w:rsidP="002D63B5">
            <w:pPr>
              <w:pStyle w:val="NormalnyWeb"/>
              <w:spacing w:before="0" w:after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952FC" w:rsidTr="007838BB">
        <w:tc>
          <w:tcPr>
            <w:tcW w:w="6442" w:type="dxa"/>
            <w:gridSpan w:val="4"/>
            <w:shd w:val="clear" w:color="auto" w:fill="D9D9D9" w:themeFill="background1" w:themeFillShade="D9"/>
            <w:vAlign w:val="center"/>
          </w:tcPr>
          <w:p w:rsidR="00C952FC" w:rsidRDefault="00C952FC" w:rsidP="00C952FC">
            <w:pPr>
              <w:pStyle w:val="NormalnyWeb"/>
              <w:spacing w:before="0" w:after="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E567F">
              <w:rPr>
                <w:rFonts w:ascii="Calibri" w:hAnsi="Calibri" w:cs="Calibri"/>
                <w:b/>
                <w:sz w:val="18"/>
                <w:szCs w:val="18"/>
              </w:rPr>
              <w:t>słownie</w:t>
            </w:r>
          </w:p>
        </w:tc>
        <w:tc>
          <w:tcPr>
            <w:tcW w:w="2846" w:type="dxa"/>
            <w:gridSpan w:val="2"/>
          </w:tcPr>
          <w:p w:rsidR="00C952FC" w:rsidRDefault="00C952FC" w:rsidP="002D63B5">
            <w:pPr>
              <w:pStyle w:val="NormalnyWeb"/>
              <w:spacing w:before="0" w:after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952FC" w:rsidTr="007838BB">
        <w:tc>
          <w:tcPr>
            <w:tcW w:w="6442" w:type="dxa"/>
            <w:gridSpan w:val="4"/>
            <w:shd w:val="clear" w:color="auto" w:fill="D9D9D9" w:themeFill="background1" w:themeFillShade="D9"/>
            <w:vAlign w:val="center"/>
          </w:tcPr>
          <w:p w:rsidR="00C952FC" w:rsidRDefault="00C952FC" w:rsidP="00C952FC">
            <w:pPr>
              <w:pStyle w:val="NormalnyWeb"/>
              <w:spacing w:before="0" w:after="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E567F">
              <w:rPr>
                <w:rFonts w:ascii="Calibri" w:hAnsi="Calibri" w:cs="Calibri"/>
                <w:b/>
                <w:sz w:val="18"/>
                <w:szCs w:val="18"/>
              </w:rPr>
              <w:t>w tym VAT</w:t>
            </w:r>
          </w:p>
        </w:tc>
        <w:tc>
          <w:tcPr>
            <w:tcW w:w="2846" w:type="dxa"/>
            <w:gridSpan w:val="2"/>
          </w:tcPr>
          <w:p w:rsidR="00C952FC" w:rsidRDefault="00C952FC" w:rsidP="002D63B5">
            <w:pPr>
              <w:pStyle w:val="NormalnyWeb"/>
              <w:spacing w:before="0" w:after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F07B36" w:rsidRDefault="00F07B36" w:rsidP="00F07B36">
      <w:pPr>
        <w:pStyle w:val="NormalnyWeb"/>
        <w:spacing w:before="0" w:after="0"/>
        <w:jc w:val="center"/>
        <w:rPr>
          <w:rFonts w:ascii="Calibri" w:hAnsi="Calibri" w:cs="Calibri"/>
          <w:b/>
          <w:sz w:val="22"/>
          <w:szCs w:val="22"/>
        </w:rPr>
      </w:pPr>
    </w:p>
    <w:p w:rsidR="009C321F" w:rsidRDefault="000E10EA" w:rsidP="009C321F">
      <w:pPr>
        <w:pStyle w:val="NormalnyWeb"/>
        <w:numPr>
          <w:ilvl w:val="0"/>
          <w:numId w:val="37"/>
        </w:numPr>
        <w:spacing w:before="0" w:after="0"/>
        <w:jc w:val="both"/>
        <w:rPr>
          <w:rFonts w:ascii="Calibri" w:hAnsi="Calibri" w:cs="Calibri"/>
          <w:sz w:val="22"/>
          <w:szCs w:val="22"/>
        </w:rPr>
      </w:pPr>
      <w:r w:rsidRPr="00DE567F">
        <w:rPr>
          <w:rFonts w:ascii="Calibri" w:hAnsi="Calibri" w:cs="Calibri"/>
          <w:sz w:val="22"/>
          <w:szCs w:val="22"/>
        </w:rPr>
        <w:t>Oświadczamy, że zapoznaliśmy się z warunkami niniejszego zapytania i nie wnosimy do niego żadnych zastrzeżeń</w:t>
      </w:r>
      <w:r w:rsidR="009C321F">
        <w:rPr>
          <w:rFonts w:ascii="Calibri" w:hAnsi="Calibri" w:cs="Calibri"/>
          <w:sz w:val="22"/>
          <w:szCs w:val="22"/>
        </w:rPr>
        <w:t>.</w:t>
      </w:r>
    </w:p>
    <w:p w:rsidR="009C321F" w:rsidRDefault="009C321F" w:rsidP="009C321F">
      <w:pPr>
        <w:pStyle w:val="NormalnyWeb"/>
        <w:numPr>
          <w:ilvl w:val="0"/>
          <w:numId w:val="37"/>
        </w:numPr>
        <w:spacing w:before="0" w:after="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B0E83">
        <w:rPr>
          <w:rFonts w:ascii="Calibri" w:eastAsia="Calibri" w:hAnsi="Calibri"/>
          <w:sz w:val="22"/>
          <w:szCs w:val="22"/>
          <w:lang w:eastAsia="en-US"/>
        </w:rPr>
        <w:t>Oświadczamy, że uzyskaliśmy wszelkie informacje niezbędne do prawidłowego przygotowania i złożenia niniejszej oferty.</w:t>
      </w:r>
    </w:p>
    <w:p w:rsidR="009C321F" w:rsidRDefault="009C321F" w:rsidP="009C321F">
      <w:pPr>
        <w:pStyle w:val="NormalnyWeb"/>
        <w:numPr>
          <w:ilvl w:val="0"/>
          <w:numId w:val="37"/>
        </w:numPr>
        <w:spacing w:before="0" w:after="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B0E83">
        <w:rPr>
          <w:rFonts w:ascii="Calibri" w:eastAsia="Calibri" w:hAnsi="Calibri"/>
          <w:sz w:val="22"/>
          <w:szCs w:val="22"/>
          <w:lang w:eastAsia="en-US"/>
        </w:rPr>
        <w:t>Oświadczamy, że zaoferowana cena brutto zawiera wszystkie koszty, jakie ponosi zamawiający w przypadku wyboru niniejszej oferty.</w:t>
      </w:r>
    </w:p>
    <w:p w:rsidR="009C321F" w:rsidRDefault="009C321F" w:rsidP="009C321F">
      <w:pPr>
        <w:pStyle w:val="NormalnyWeb"/>
        <w:numPr>
          <w:ilvl w:val="0"/>
          <w:numId w:val="37"/>
        </w:numPr>
        <w:spacing w:before="0" w:after="0"/>
        <w:jc w:val="both"/>
      </w:pPr>
      <w:r w:rsidRPr="00DB0E83">
        <w:rPr>
          <w:rFonts w:ascii="Calibri" w:hAnsi="Calibri" w:cs="Calibri"/>
          <w:sz w:val="22"/>
          <w:szCs w:val="22"/>
        </w:rPr>
        <w:t>Oświadczamy, że akceptujemy wzór umowy i w prz</w:t>
      </w:r>
      <w:r w:rsidR="002D4486">
        <w:rPr>
          <w:rFonts w:ascii="Calibri" w:hAnsi="Calibri" w:cs="Calibri"/>
          <w:sz w:val="22"/>
          <w:szCs w:val="22"/>
        </w:rPr>
        <w:t>ypadku uznania naszej oferty za </w:t>
      </w:r>
      <w:r w:rsidRPr="00DB0E83">
        <w:rPr>
          <w:rFonts w:ascii="Calibri" w:hAnsi="Calibri" w:cs="Calibri"/>
          <w:sz w:val="22"/>
          <w:szCs w:val="22"/>
        </w:rPr>
        <w:t>najkorzystniejszą zobowiązujemy się do podpisania umowy w terminie i miejscu wskazanym przez Zamawiającego.</w:t>
      </w:r>
    </w:p>
    <w:p w:rsidR="009C321F" w:rsidRDefault="009C321F" w:rsidP="009C321F">
      <w:pPr>
        <w:pStyle w:val="NormalnyWeb"/>
        <w:numPr>
          <w:ilvl w:val="0"/>
          <w:numId w:val="37"/>
        </w:numPr>
        <w:spacing w:before="0" w:after="0"/>
        <w:jc w:val="both"/>
        <w:rPr>
          <w:rFonts w:ascii="Calibri" w:hAnsi="Calibri" w:cs="Calibri"/>
          <w:sz w:val="22"/>
          <w:szCs w:val="22"/>
        </w:rPr>
      </w:pPr>
      <w:r w:rsidRPr="00DB0E83">
        <w:rPr>
          <w:rFonts w:ascii="Calibri" w:hAnsi="Calibri" w:cs="Calibri"/>
          <w:sz w:val="22"/>
          <w:szCs w:val="22"/>
        </w:rPr>
        <w:t>Oświadczamy, że jesteśmy związani niniejszą ofertą przez okres 14 dni licząc od dnia upływu składania oferty.</w:t>
      </w:r>
    </w:p>
    <w:p w:rsidR="009C321F" w:rsidRPr="009C321F" w:rsidRDefault="009C321F" w:rsidP="009C321F">
      <w:pPr>
        <w:pStyle w:val="NormalnyWeb"/>
        <w:numPr>
          <w:ilvl w:val="0"/>
          <w:numId w:val="37"/>
        </w:numPr>
        <w:spacing w:before="0" w:after="0"/>
        <w:jc w:val="both"/>
        <w:rPr>
          <w:rFonts w:ascii="Calibri" w:hAnsi="Calibri" w:cs="Calibri"/>
          <w:sz w:val="22"/>
          <w:szCs w:val="22"/>
        </w:rPr>
      </w:pPr>
      <w:r w:rsidRPr="00DB0E83">
        <w:rPr>
          <w:rFonts w:ascii="Calibri" w:hAnsi="Calibri" w:cs="Calibri"/>
          <w:sz w:val="22"/>
          <w:szCs w:val="22"/>
        </w:rPr>
        <w:t>Oświa</w:t>
      </w:r>
      <w:r>
        <w:rPr>
          <w:rFonts w:ascii="Calibri" w:hAnsi="Calibri" w:cs="Calibri"/>
          <w:sz w:val="22"/>
          <w:szCs w:val="22"/>
        </w:rPr>
        <w:t xml:space="preserve">dczamy, że wykonamy zamówienie w ramowych terminach wskazanych w załączniku nr 1 do zapytania ofertowego. </w:t>
      </w:r>
    </w:p>
    <w:p w:rsidR="00FC1059" w:rsidRDefault="00FC1059" w:rsidP="00B50412">
      <w:pPr>
        <w:pStyle w:val="NormalnyWeb"/>
        <w:spacing w:before="0" w:after="0"/>
        <w:rPr>
          <w:rFonts w:ascii="Calibri" w:hAnsi="Calibri" w:cs="Calibri"/>
          <w:sz w:val="22"/>
          <w:szCs w:val="22"/>
        </w:rPr>
      </w:pPr>
    </w:p>
    <w:p w:rsidR="009C321F" w:rsidRDefault="009C321F" w:rsidP="00B50412">
      <w:pPr>
        <w:pStyle w:val="NormalnyWeb"/>
        <w:spacing w:before="0" w:after="0"/>
        <w:rPr>
          <w:rFonts w:ascii="Calibri" w:hAnsi="Calibri" w:cs="Calibri"/>
          <w:sz w:val="22"/>
          <w:szCs w:val="22"/>
        </w:rPr>
      </w:pPr>
    </w:p>
    <w:p w:rsidR="009C321F" w:rsidRPr="00DE567F" w:rsidRDefault="009C321F" w:rsidP="00B50412">
      <w:pPr>
        <w:pStyle w:val="NormalnyWeb"/>
        <w:spacing w:before="0" w:after="0"/>
        <w:rPr>
          <w:rFonts w:ascii="Calibri" w:hAnsi="Calibri" w:cs="Calibri"/>
          <w:sz w:val="22"/>
          <w:szCs w:val="22"/>
        </w:rPr>
      </w:pPr>
    </w:p>
    <w:p w:rsidR="000E10EA" w:rsidRPr="00DE567F" w:rsidRDefault="000E10EA" w:rsidP="00B50412">
      <w:pPr>
        <w:pStyle w:val="NormalnyWeb"/>
        <w:spacing w:before="0" w:after="0"/>
        <w:rPr>
          <w:rFonts w:ascii="Calibri" w:hAnsi="Calibri" w:cs="Calibri"/>
          <w:sz w:val="22"/>
          <w:szCs w:val="22"/>
        </w:rPr>
      </w:pPr>
      <w:r w:rsidRPr="00DE567F">
        <w:rPr>
          <w:rFonts w:ascii="Calibri" w:hAnsi="Calibri" w:cs="Calibri"/>
          <w:sz w:val="22"/>
          <w:szCs w:val="22"/>
        </w:rPr>
        <w:t xml:space="preserve">…………………………………… </w:t>
      </w:r>
      <w:r w:rsidR="00FC1059" w:rsidRPr="00DE567F">
        <w:rPr>
          <w:rFonts w:ascii="Calibri" w:hAnsi="Calibri" w:cs="Calibri"/>
          <w:sz w:val="22"/>
          <w:szCs w:val="22"/>
        </w:rPr>
        <w:tab/>
      </w:r>
      <w:r w:rsidR="00FC1059" w:rsidRPr="00DE567F">
        <w:rPr>
          <w:rFonts w:ascii="Calibri" w:hAnsi="Calibri" w:cs="Calibri"/>
          <w:sz w:val="22"/>
          <w:szCs w:val="22"/>
        </w:rPr>
        <w:tab/>
      </w:r>
      <w:r w:rsidR="00FC1059" w:rsidRPr="00DE567F">
        <w:rPr>
          <w:rFonts w:ascii="Calibri" w:hAnsi="Calibri" w:cs="Calibri"/>
          <w:sz w:val="22"/>
          <w:szCs w:val="22"/>
        </w:rPr>
        <w:tab/>
      </w:r>
      <w:r w:rsidR="00FC1059" w:rsidRPr="00DE567F">
        <w:rPr>
          <w:rFonts w:ascii="Calibri" w:hAnsi="Calibri" w:cs="Calibri"/>
          <w:sz w:val="22"/>
          <w:szCs w:val="22"/>
        </w:rPr>
        <w:tab/>
      </w:r>
      <w:r w:rsidR="00FC1059" w:rsidRPr="00DE567F">
        <w:rPr>
          <w:rFonts w:ascii="Calibri" w:hAnsi="Calibri" w:cs="Calibri"/>
          <w:sz w:val="22"/>
          <w:szCs w:val="22"/>
        </w:rPr>
        <w:tab/>
      </w:r>
      <w:r w:rsidRPr="00DE567F">
        <w:rPr>
          <w:rFonts w:ascii="Calibri" w:hAnsi="Calibri" w:cs="Calibri"/>
          <w:sz w:val="22"/>
          <w:szCs w:val="22"/>
        </w:rPr>
        <w:t>………………………………………………</w:t>
      </w:r>
    </w:p>
    <w:p w:rsidR="00FC1059" w:rsidRPr="00DE567F" w:rsidRDefault="000E10EA" w:rsidP="00B50412">
      <w:pPr>
        <w:pStyle w:val="NormalnyWeb"/>
        <w:spacing w:before="0" w:after="0"/>
        <w:rPr>
          <w:rFonts w:ascii="Calibri" w:hAnsi="Calibri" w:cs="Calibri"/>
          <w:sz w:val="22"/>
          <w:szCs w:val="22"/>
        </w:rPr>
      </w:pPr>
      <w:r w:rsidRPr="00DE567F">
        <w:rPr>
          <w:rFonts w:ascii="Calibri" w:hAnsi="Calibri" w:cs="Calibri"/>
          <w:sz w:val="22"/>
          <w:szCs w:val="22"/>
        </w:rPr>
        <w:t xml:space="preserve">Miejscowość i data </w:t>
      </w:r>
      <w:r w:rsidR="00FC1059" w:rsidRPr="00DE567F">
        <w:rPr>
          <w:rFonts w:ascii="Calibri" w:hAnsi="Calibri" w:cs="Calibri"/>
          <w:sz w:val="22"/>
          <w:szCs w:val="22"/>
        </w:rPr>
        <w:tab/>
      </w:r>
      <w:r w:rsidR="00FC1059" w:rsidRPr="00DE567F">
        <w:rPr>
          <w:rFonts w:ascii="Calibri" w:hAnsi="Calibri" w:cs="Calibri"/>
          <w:sz w:val="22"/>
          <w:szCs w:val="22"/>
        </w:rPr>
        <w:tab/>
      </w:r>
      <w:r w:rsidR="00FC1059" w:rsidRPr="00DE567F">
        <w:rPr>
          <w:rFonts w:ascii="Calibri" w:hAnsi="Calibri" w:cs="Calibri"/>
          <w:sz w:val="22"/>
          <w:szCs w:val="22"/>
        </w:rPr>
        <w:tab/>
      </w:r>
      <w:r w:rsidR="00FC1059" w:rsidRPr="00DE567F">
        <w:rPr>
          <w:rFonts w:ascii="Calibri" w:hAnsi="Calibri" w:cs="Calibri"/>
          <w:sz w:val="22"/>
          <w:szCs w:val="22"/>
        </w:rPr>
        <w:tab/>
      </w:r>
      <w:r w:rsidR="00FC1059" w:rsidRPr="00DE567F">
        <w:rPr>
          <w:rFonts w:ascii="Calibri" w:hAnsi="Calibri" w:cs="Calibri"/>
          <w:sz w:val="22"/>
          <w:szCs w:val="22"/>
        </w:rPr>
        <w:tab/>
      </w:r>
      <w:r w:rsidR="00FC1059" w:rsidRPr="00DE567F">
        <w:rPr>
          <w:rFonts w:ascii="Calibri" w:hAnsi="Calibri" w:cs="Calibri"/>
          <w:sz w:val="22"/>
          <w:szCs w:val="22"/>
        </w:rPr>
        <w:tab/>
      </w:r>
      <w:r w:rsidRPr="00DE567F">
        <w:rPr>
          <w:rFonts w:ascii="Calibri" w:hAnsi="Calibri" w:cs="Calibri"/>
          <w:sz w:val="22"/>
          <w:szCs w:val="22"/>
        </w:rPr>
        <w:t>Podpis Wykonawcy</w:t>
      </w:r>
      <w:r w:rsidR="00FC1059" w:rsidRPr="00DE567F">
        <w:rPr>
          <w:rFonts w:ascii="Calibri" w:hAnsi="Calibri" w:cs="Calibri"/>
          <w:sz w:val="22"/>
          <w:szCs w:val="22"/>
        </w:rPr>
        <w:t xml:space="preserve"> /</w:t>
      </w:r>
    </w:p>
    <w:p w:rsidR="00FC1059" w:rsidRPr="00DE567F" w:rsidRDefault="00FC1059" w:rsidP="00B50412">
      <w:pPr>
        <w:pStyle w:val="NormalnyWeb"/>
        <w:spacing w:before="0" w:after="0"/>
        <w:ind w:left="5664"/>
        <w:rPr>
          <w:rFonts w:ascii="Calibri" w:hAnsi="Calibri" w:cs="Calibri"/>
          <w:sz w:val="22"/>
          <w:szCs w:val="22"/>
        </w:rPr>
      </w:pPr>
      <w:r w:rsidRPr="00DE567F">
        <w:rPr>
          <w:rFonts w:ascii="Calibri" w:hAnsi="Calibri" w:cs="Calibri"/>
          <w:sz w:val="22"/>
          <w:szCs w:val="22"/>
        </w:rPr>
        <w:t>osoby upoważnionej do reprezentowania Wykonawcy</w:t>
      </w:r>
    </w:p>
    <w:p w:rsidR="0041535B" w:rsidRPr="00DE567F" w:rsidRDefault="0041535B" w:rsidP="00B50412">
      <w:pPr>
        <w:pStyle w:val="NormalnyWeb"/>
        <w:spacing w:before="0" w:after="0"/>
        <w:rPr>
          <w:rFonts w:ascii="Calibri" w:hAnsi="Calibri" w:cs="Calibri"/>
          <w:sz w:val="22"/>
          <w:szCs w:val="22"/>
        </w:rPr>
        <w:sectPr w:rsidR="0041535B" w:rsidRPr="00DE567F" w:rsidSect="00FC1059">
          <w:headerReference w:type="default" r:id="rId8"/>
          <w:footerReference w:type="default" r:id="rId9"/>
          <w:pgSz w:w="11906" w:h="16838"/>
          <w:pgMar w:top="1417" w:right="1417" w:bottom="1417" w:left="1417" w:header="708" w:footer="720" w:gutter="0"/>
          <w:cols w:space="708"/>
          <w:docGrid w:linePitch="360"/>
        </w:sectPr>
      </w:pPr>
    </w:p>
    <w:p w:rsidR="0041535B" w:rsidRPr="00DE567F" w:rsidRDefault="0041535B" w:rsidP="00B50412">
      <w:pPr>
        <w:pStyle w:val="NormalnyWeb"/>
        <w:pageBreakBefore/>
        <w:spacing w:before="0" w:after="0"/>
        <w:jc w:val="right"/>
        <w:rPr>
          <w:rStyle w:val="Pogrubienie"/>
          <w:rFonts w:ascii="Calibri" w:hAnsi="Calibri" w:cs="Calibri"/>
          <w:sz w:val="22"/>
          <w:szCs w:val="22"/>
        </w:rPr>
      </w:pPr>
      <w:r w:rsidRPr="00DE567F">
        <w:rPr>
          <w:rStyle w:val="Pogrubienie"/>
          <w:rFonts w:ascii="Calibri" w:hAnsi="Calibri" w:cs="Calibri"/>
          <w:sz w:val="22"/>
          <w:szCs w:val="22"/>
        </w:rPr>
        <w:lastRenderedPageBreak/>
        <w:t>Załącznik nr 3</w:t>
      </w:r>
    </w:p>
    <w:p w:rsidR="00CA2B0B" w:rsidRPr="00DE567F" w:rsidRDefault="00CA2B0B" w:rsidP="00B50412">
      <w:pPr>
        <w:pStyle w:val="NormalnyWeb"/>
        <w:spacing w:before="0" w:after="0"/>
        <w:jc w:val="center"/>
        <w:rPr>
          <w:rStyle w:val="Pogrubienie"/>
          <w:rFonts w:ascii="Calibri" w:hAnsi="Calibri" w:cs="Calibri"/>
          <w:sz w:val="22"/>
          <w:szCs w:val="22"/>
        </w:rPr>
      </w:pPr>
    </w:p>
    <w:p w:rsidR="00CA2B0B" w:rsidRPr="00DE567F" w:rsidRDefault="00CA2B0B" w:rsidP="00B50412">
      <w:pPr>
        <w:pStyle w:val="NormalnyWeb"/>
        <w:spacing w:before="0" w:after="0"/>
        <w:jc w:val="center"/>
        <w:rPr>
          <w:rStyle w:val="Pogrubienie"/>
          <w:rFonts w:ascii="Calibri" w:hAnsi="Calibri" w:cs="Calibri"/>
          <w:sz w:val="22"/>
          <w:szCs w:val="22"/>
        </w:rPr>
      </w:pPr>
    </w:p>
    <w:p w:rsidR="0041535B" w:rsidRPr="00DE567F" w:rsidRDefault="0041535B" w:rsidP="00B50412">
      <w:pPr>
        <w:pStyle w:val="NormalnyWeb"/>
        <w:spacing w:before="0" w:after="0"/>
        <w:jc w:val="center"/>
        <w:rPr>
          <w:rStyle w:val="Pogrubienie"/>
          <w:rFonts w:ascii="Calibri" w:hAnsi="Calibri" w:cs="Calibri"/>
          <w:sz w:val="22"/>
          <w:szCs w:val="22"/>
        </w:rPr>
      </w:pPr>
      <w:r w:rsidRPr="00DE567F">
        <w:rPr>
          <w:rStyle w:val="Pogrubienie"/>
          <w:rFonts w:ascii="Calibri" w:hAnsi="Calibri" w:cs="Calibri"/>
          <w:sz w:val="22"/>
          <w:szCs w:val="22"/>
        </w:rPr>
        <w:t>OŚWIADCZENIE</w:t>
      </w:r>
      <w:r w:rsidR="00B25D12">
        <w:rPr>
          <w:rStyle w:val="Pogrubienie"/>
          <w:rFonts w:ascii="Calibri" w:hAnsi="Calibri" w:cs="Calibri"/>
          <w:sz w:val="22"/>
          <w:szCs w:val="22"/>
        </w:rPr>
        <w:t xml:space="preserve"> WYKONAWCY</w:t>
      </w:r>
    </w:p>
    <w:p w:rsidR="00CA2B0B" w:rsidRPr="00DE567F" w:rsidRDefault="00CA2B0B" w:rsidP="00B50412">
      <w:pPr>
        <w:pStyle w:val="NormalnyWeb"/>
        <w:spacing w:before="0" w:after="0"/>
        <w:rPr>
          <w:rFonts w:ascii="Calibri" w:hAnsi="Calibri" w:cs="Calibri"/>
          <w:sz w:val="22"/>
          <w:szCs w:val="22"/>
        </w:rPr>
      </w:pPr>
    </w:p>
    <w:p w:rsidR="00CA2B0B" w:rsidRPr="00DE567F" w:rsidRDefault="00CA2B0B" w:rsidP="00B50412">
      <w:pPr>
        <w:pStyle w:val="NormalnyWeb"/>
        <w:spacing w:before="0" w:after="0"/>
        <w:rPr>
          <w:rFonts w:ascii="Calibri" w:hAnsi="Calibri" w:cs="Calibri"/>
          <w:sz w:val="22"/>
          <w:szCs w:val="22"/>
        </w:rPr>
      </w:pPr>
    </w:p>
    <w:p w:rsidR="0041535B" w:rsidRPr="00DE567F" w:rsidRDefault="0041535B" w:rsidP="00CA2B0B">
      <w:pPr>
        <w:pStyle w:val="NormalnyWeb"/>
        <w:spacing w:before="0" w:after="0"/>
        <w:jc w:val="both"/>
        <w:rPr>
          <w:rFonts w:ascii="Calibri" w:hAnsi="Calibri" w:cs="Calibri"/>
          <w:sz w:val="22"/>
          <w:szCs w:val="22"/>
        </w:rPr>
      </w:pPr>
      <w:r w:rsidRPr="00DE567F">
        <w:rPr>
          <w:rFonts w:ascii="Calibri" w:hAnsi="Calibri" w:cs="Calibri"/>
          <w:sz w:val="22"/>
          <w:szCs w:val="22"/>
        </w:rPr>
        <w:t>Oświadczam, że:</w:t>
      </w:r>
    </w:p>
    <w:p w:rsidR="0041535B" w:rsidRDefault="0041535B" w:rsidP="007A3600">
      <w:pPr>
        <w:pStyle w:val="NormalnyWeb"/>
        <w:numPr>
          <w:ilvl w:val="0"/>
          <w:numId w:val="10"/>
        </w:numPr>
        <w:spacing w:before="0" w:after="0"/>
        <w:jc w:val="both"/>
        <w:rPr>
          <w:rFonts w:ascii="Calibri" w:hAnsi="Calibri" w:cs="Calibri"/>
          <w:sz w:val="22"/>
          <w:szCs w:val="22"/>
        </w:rPr>
      </w:pPr>
      <w:r w:rsidRPr="00DE567F">
        <w:rPr>
          <w:rFonts w:ascii="Calibri" w:hAnsi="Calibri" w:cs="Calibri"/>
          <w:sz w:val="22"/>
          <w:szCs w:val="22"/>
        </w:rPr>
        <w:t>Posiadam uprawnienia do wykonania określonej działalności lub czynności, jeżeli ustawy nakładają obowiązek posiadania takich uprawnień.</w:t>
      </w:r>
    </w:p>
    <w:p w:rsidR="0041535B" w:rsidRPr="00DE567F" w:rsidRDefault="0041535B" w:rsidP="007A3600">
      <w:pPr>
        <w:pStyle w:val="NormalnyWeb"/>
        <w:numPr>
          <w:ilvl w:val="0"/>
          <w:numId w:val="10"/>
        </w:numPr>
        <w:spacing w:before="0" w:after="0"/>
        <w:jc w:val="both"/>
        <w:rPr>
          <w:rFonts w:ascii="Calibri" w:hAnsi="Calibri" w:cs="Calibri"/>
          <w:sz w:val="22"/>
          <w:szCs w:val="22"/>
        </w:rPr>
      </w:pPr>
      <w:r w:rsidRPr="00DE567F">
        <w:rPr>
          <w:rFonts w:ascii="Calibri" w:hAnsi="Calibri" w:cs="Calibri"/>
          <w:sz w:val="22"/>
          <w:szCs w:val="22"/>
        </w:rPr>
        <w:t xml:space="preserve">Posiadam niezbędną wiedzę i doświadczenie oraz dysponuję potencjałem </w:t>
      </w:r>
      <w:r w:rsidR="00F07B36">
        <w:rPr>
          <w:rFonts w:ascii="Calibri" w:hAnsi="Calibri" w:cs="Calibri"/>
          <w:sz w:val="22"/>
          <w:szCs w:val="22"/>
        </w:rPr>
        <w:t>technicznym i </w:t>
      </w:r>
      <w:r w:rsidRPr="00DE567F">
        <w:rPr>
          <w:rFonts w:ascii="Calibri" w:hAnsi="Calibri" w:cs="Calibri"/>
          <w:sz w:val="22"/>
          <w:szCs w:val="22"/>
        </w:rPr>
        <w:t>osobami zdolnymi do wykonania zamówienia.</w:t>
      </w:r>
    </w:p>
    <w:p w:rsidR="0041535B" w:rsidRPr="00DE567F" w:rsidRDefault="0041535B" w:rsidP="007A3600">
      <w:pPr>
        <w:pStyle w:val="NormalnyWeb"/>
        <w:numPr>
          <w:ilvl w:val="0"/>
          <w:numId w:val="10"/>
        </w:numPr>
        <w:spacing w:before="0" w:after="0"/>
        <w:jc w:val="both"/>
        <w:rPr>
          <w:rFonts w:ascii="Calibri" w:hAnsi="Calibri" w:cs="Calibri"/>
          <w:sz w:val="22"/>
          <w:szCs w:val="22"/>
        </w:rPr>
      </w:pPr>
      <w:r w:rsidRPr="00DE567F">
        <w:rPr>
          <w:rFonts w:ascii="Calibri" w:hAnsi="Calibri" w:cs="Calibri"/>
          <w:sz w:val="22"/>
          <w:szCs w:val="22"/>
        </w:rPr>
        <w:t>Znajduję się w sytuacji ekonomicznej i finansowej zapewniającej wykonanie zamówienia.</w:t>
      </w:r>
    </w:p>
    <w:p w:rsidR="00CA2B0B" w:rsidRPr="00DE567F" w:rsidRDefault="0041535B" w:rsidP="007A3600">
      <w:pPr>
        <w:pStyle w:val="NormalnyWeb"/>
        <w:numPr>
          <w:ilvl w:val="0"/>
          <w:numId w:val="10"/>
        </w:numPr>
        <w:spacing w:before="0" w:after="0"/>
        <w:jc w:val="both"/>
        <w:rPr>
          <w:rFonts w:ascii="Calibri" w:hAnsi="Calibri" w:cs="Calibri"/>
          <w:sz w:val="22"/>
          <w:szCs w:val="22"/>
        </w:rPr>
      </w:pPr>
      <w:r w:rsidRPr="00DE567F">
        <w:rPr>
          <w:rFonts w:ascii="Calibri" w:hAnsi="Calibri" w:cs="Calibri"/>
          <w:sz w:val="22"/>
          <w:szCs w:val="22"/>
        </w:rPr>
        <w:t>Nie podlegam wykluczeniu z postępowania o udzielenie zamówienia z powodu:</w:t>
      </w:r>
    </w:p>
    <w:p w:rsidR="00CA2B0B" w:rsidRPr="00DE567F" w:rsidRDefault="0041535B" w:rsidP="007A3600">
      <w:pPr>
        <w:pStyle w:val="NormalnyWeb"/>
        <w:numPr>
          <w:ilvl w:val="0"/>
          <w:numId w:val="11"/>
        </w:numPr>
        <w:spacing w:before="0" w:after="0"/>
        <w:jc w:val="both"/>
        <w:rPr>
          <w:rFonts w:ascii="Calibri" w:hAnsi="Calibri" w:cs="Calibri"/>
          <w:sz w:val="22"/>
          <w:szCs w:val="22"/>
        </w:rPr>
      </w:pPr>
      <w:r w:rsidRPr="00DE567F">
        <w:rPr>
          <w:rFonts w:ascii="Calibri" w:hAnsi="Calibri" w:cs="Calibri"/>
          <w:sz w:val="22"/>
          <w:szCs w:val="22"/>
        </w:rPr>
        <w:t>otwarcia w stosunku do mnie likwidacji lub ogłoszenia upadłości,</w:t>
      </w:r>
    </w:p>
    <w:p w:rsidR="00CA2B0B" w:rsidRPr="00DE567F" w:rsidRDefault="0041535B" w:rsidP="007A3600">
      <w:pPr>
        <w:pStyle w:val="NormalnyWeb"/>
        <w:numPr>
          <w:ilvl w:val="0"/>
          <w:numId w:val="11"/>
        </w:numPr>
        <w:spacing w:before="0" w:after="0"/>
        <w:jc w:val="both"/>
        <w:rPr>
          <w:rFonts w:ascii="Calibri" w:hAnsi="Calibri" w:cs="Calibri"/>
          <w:sz w:val="22"/>
          <w:szCs w:val="22"/>
        </w:rPr>
      </w:pPr>
      <w:r w:rsidRPr="00DE567F">
        <w:rPr>
          <w:rFonts w:ascii="Calibri" w:hAnsi="Calibri" w:cs="Calibri"/>
          <w:sz w:val="22"/>
          <w:szCs w:val="22"/>
        </w:rPr>
        <w:t>zalegania z uiszczeniem podatków, opłat, składek na ubezpieczenie społeczne lub zdrowotne, z wyjątkiem przypadków, kiedy uzyskane zostało przewidziane prawem zwolnienie, odroczenie, rozłożenie na raty zaległych płatności lub wstrzymanie w całości wykonania decyzji właściwego organu,</w:t>
      </w:r>
    </w:p>
    <w:p w:rsidR="0041535B" w:rsidRPr="00DE567F" w:rsidRDefault="0041535B" w:rsidP="007A3600">
      <w:pPr>
        <w:pStyle w:val="NormalnyWeb"/>
        <w:numPr>
          <w:ilvl w:val="0"/>
          <w:numId w:val="11"/>
        </w:numPr>
        <w:spacing w:before="0" w:after="0"/>
        <w:jc w:val="both"/>
        <w:rPr>
          <w:rFonts w:ascii="Calibri" w:hAnsi="Calibri" w:cs="Calibri"/>
          <w:sz w:val="22"/>
          <w:szCs w:val="22"/>
        </w:rPr>
      </w:pPr>
      <w:r w:rsidRPr="00DE567F">
        <w:rPr>
          <w:rFonts w:ascii="Calibri" w:hAnsi="Calibri" w:cs="Calibri"/>
          <w:sz w:val="22"/>
          <w:szCs w:val="22"/>
        </w:rPr>
        <w:t>złożenia nieprawdziw</w:t>
      </w:r>
      <w:bookmarkStart w:id="0" w:name="_GoBack"/>
      <w:bookmarkEnd w:id="0"/>
      <w:r w:rsidRPr="00DE567F">
        <w:rPr>
          <w:rFonts w:ascii="Calibri" w:hAnsi="Calibri" w:cs="Calibri"/>
          <w:sz w:val="22"/>
          <w:szCs w:val="22"/>
        </w:rPr>
        <w:t>ych informacji mających wpływ na wynik prowadzonego postępowania.</w:t>
      </w:r>
    </w:p>
    <w:p w:rsidR="0041535B" w:rsidRPr="00DE567F" w:rsidRDefault="0041535B" w:rsidP="007A3600">
      <w:pPr>
        <w:pStyle w:val="NormalnyWeb"/>
        <w:numPr>
          <w:ilvl w:val="0"/>
          <w:numId w:val="10"/>
        </w:numPr>
        <w:spacing w:before="0" w:after="0"/>
        <w:jc w:val="both"/>
        <w:rPr>
          <w:rFonts w:ascii="Calibri" w:hAnsi="Calibri" w:cs="Calibri"/>
          <w:sz w:val="22"/>
          <w:szCs w:val="22"/>
        </w:rPr>
      </w:pPr>
      <w:r w:rsidRPr="00DE567F">
        <w:rPr>
          <w:rFonts w:ascii="Calibri" w:hAnsi="Calibri" w:cs="Calibri"/>
          <w:sz w:val="22"/>
          <w:szCs w:val="22"/>
        </w:rPr>
        <w:t xml:space="preserve">Wykonam zlecenie zgodnie z wymogami i warunkami wynikającymi z zapytania ofertowego. </w:t>
      </w:r>
    </w:p>
    <w:p w:rsidR="009873ED" w:rsidRPr="00DE567F" w:rsidRDefault="009873ED" w:rsidP="007A3600">
      <w:pPr>
        <w:pStyle w:val="NormalnyWeb"/>
        <w:numPr>
          <w:ilvl w:val="0"/>
          <w:numId w:val="10"/>
        </w:numPr>
        <w:spacing w:before="0" w:after="0"/>
        <w:jc w:val="both"/>
        <w:rPr>
          <w:rFonts w:ascii="Calibri" w:hAnsi="Calibri" w:cs="Calibri"/>
          <w:sz w:val="22"/>
          <w:szCs w:val="22"/>
        </w:rPr>
      </w:pPr>
      <w:r w:rsidRPr="00DE567F">
        <w:rPr>
          <w:rFonts w:ascii="Calibri" w:hAnsi="Calibri" w:cs="Calibri"/>
          <w:sz w:val="22"/>
          <w:szCs w:val="22"/>
        </w:rPr>
        <w:t>Nie jestem powiązany kapitałowo lub osobowo z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9873ED" w:rsidRPr="00DE567F" w:rsidRDefault="009873ED" w:rsidP="007A3600">
      <w:pPr>
        <w:pStyle w:val="NormalnyWeb"/>
        <w:numPr>
          <w:ilvl w:val="0"/>
          <w:numId w:val="12"/>
        </w:numPr>
        <w:spacing w:before="0" w:after="0"/>
        <w:jc w:val="both"/>
        <w:rPr>
          <w:rFonts w:ascii="Calibri" w:hAnsi="Calibri" w:cs="Calibri"/>
          <w:sz w:val="22"/>
          <w:szCs w:val="22"/>
        </w:rPr>
      </w:pPr>
      <w:r w:rsidRPr="00DE567F">
        <w:rPr>
          <w:rFonts w:ascii="Calibri" w:hAnsi="Calibri" w:cs="Calibri"/>
          <w:sz w:val="22"/>
          <w:szCs w:val="22"/>
        </w:rPr>
        <w:t>uczestniczeniu w spółce jako wspólnik spółki cywilnej lub spółki osobowej,</w:t>
      </w:r>
    </w:p>
    <w:p w:rsidR="009873ED" w:rsidRPr="00DE567F" w:rsidRDefault="009873ED" w:rsidP="007A3600">
      <w:pPr>
        <w:numPr>
          <w:ilvl w:val="0"/>
          <w:numId w:val="12"/>
        </w:numPr>
        <w:jc w:val="both"/>
        <w:rPr>
          <w:rFonts w:ascii="Calibri" w:hAnsi="Calibri" w:cs="Calibri"/>
          <w:sz w:val="22"/>
          <w:szCs w:val="22"/>
        </w:rPr>
      </w:pPr>
      <w:r w:rsidRPr="00DE567F">
        <w:rPr>
          <w:rFonts w:ascii="Calibri" w:hAnsi="Calibri" w:cs="Calibri"/>
          <w:sz w:val="22"/>
          <w:szCs w:val="22"/>
        </w:rPr>
        <w:t>posiadaniu co najmniej 10% udziałów lub akcji,</w:t>
      </w:r>
    </w:p>
    <w:p w:rsidR="009873ED" w:rsidRPr="00DE567F" w:rsidRDefault="009873ED" w:rsidP="007A3600">
      <w:pPr>
        <w:numPr>
          <w:ilvl w:val="0"/>
          <w:numId w:val="12"/>
        </w:numPr>
        <w:jc w:val="both"/>
        <w:rPr>
          <w:rFonts w:ascii="Calibri" w:hAnsi="Calibri" w:cs="Calibri"/>
          <w:sz w:val="22"/>
          <w:szCs w:val="22"/>
        </w:rPr>
      </w:pPr>
      <w:r w:rsidRPr="00DE567F">
        <w:rPr>
          <w:rFonts w:ascii="Calibri" w:hAnsi="Calibri" w:cs="Calibri"/>
          <w:sz w:val="22"/>
          <w:szCs w:val="22"/>
        </w:rPr>
        <w:t>pełnieniu funkcji członka organu nadzorczego lub zarządzającego, prokurenta, pełnomocnika,</w:t>
      </w:r>
    </w:p>
    <w:p w:rsidR="009873ED" w:rsidRPr="00DE567F" w:rsidRDefault="009873ED" w:rsidP="007A3600">
      <w:pPr>
        <w:numPr>
          <w:ilvl w:val="0"/>
          <w:numId w:val="12"/>
        </w:numPr>
        <w:jc w:val="both"/>
        <w:rPr>
          <w:rFonts w:ascii="Calibri" w:hAnsi="Calibri" w:cs="Calibri"/>
          <w:sz w:val="22"/>
          <w:szCs w:val="22"/>
        </w:rPr>
      </w:pPr>
      <w:r w:rsidRPr="00DE567F">
        <w:rPr>
          <w:rFonts w:ascii="Calibri" w:hAnsi="Calibri" w:cs="Calibri"/>
          <w:sz w:val="22"/>
          <w:szCs w:val="22"/>
        </w:rPr>
        <w:t>pozostawaniu w związku małżeńskim, w stosunku p</w:t>
      </w:r>
      <w:r w:rsidR="001D261C">
        <w:rPr>
          <w:rFonts w:ascii="Calibri" w:hAnsi="Calibri" w:cs="Calibri"/>
          <w:sz w:val="22"/>
          <w:szCs w:val="22"/>
        </w:rPr>
        <w:t>okrewieństwa lub powinowactwa w </w:t>
      </w:r>
      <w:r w:rsidRPr="00DE567F">
        <w:rPr>
          <w:rFonts w:ascii="Calibri" w:hAnsi="Calibri" w:cs="Calibri"/>
          <w:sz w:val="22"/>
          <w:szCs w:val="22"/>
        </w:rPr>
        <w:t xml:space="preserve">linii prostej, pokrewieństwa drugiego stopnia lub </w:t>
      </w:r>
      <w:r w:rsidR="001D261C">
        <w:rPr>
          <w:rFonts w:ascii="Calibri" w:hAnsi="Calibri" w:cs="Calibri"/>
          <w:sz w:val="22"/>
          <w:szCs w:val="22"/>
        </w:rPr>
        <w:t>powinowactwa drugiego stopnia w </w:t>
      </w:r>
      <w:r w:rsidRPr="00DE567F">
        <w:rPr>
          <w:rFonts w:ascii="Calibri" w:hAnsi="Calibri" w:cs="Calibri"/>
          <w:sz w:val="22"/>
          <w:szCs w:val="22"/>
        </w:rPr>
        <w:t>linii bocznej lub w stosunku przysposobienia, opieki lub kurateli.</w:t>
      </w:r>
    </w:p>
    <w:p w:rsidR="0041535B" w:rsidRPr="00DE567F" w:rsidRDefault="0041535B" w:rsidP="00CA2B0B">
      <w:pPr>
        <w:pStyle w:val="NormalnyWeb"/>
        <w:spacing w:before="0" w:after="0"/>
        <w:jc w:val="both"/>
        <w:rPr>
          <w:rFonts w:ascii="Calibri" w:hAnsi="Calibri" w:cs="Calibri"/>
          <w:sz w:val="22"/>
          <w:szCs w:val="22"/>
        </w:rPr>
      </w:pPr>
    </w:p>
    <w:p w:rsidR="0041535B" w:rsidRDefault="0041535B" w:rsidP="00B50412">
      <w:pPr>
        <w:pStyle w:val="NormalnyWeb"/>
        <w:spacing w:before="0" w:after="0"/>
        <w:rPr>
          <w:rFonts w:ascii="Calibri" w:hAnsi="Calibri" w:cs="Calibri"/>
          <w:sz w:val="22"/>
          <w:szCs w:val="22"/>
        </w:rPr>
      </w:pPr>
    </w:p>
    <w:p w:rsidR="00F07B36" w:rsidRPr="00DE567F" w:rsidRDefault="00F07B36" w:rsidP="00B50412">
      <w:pPr>
        <w:pStyle w:val="NormalnyWeb"/>
        <w:spacing w:before="0" w:after="0"/>
        <w:rPr>
          <w:rFonts w:ascii="Calibri" w:hAnsi="Calibri" w:cs="Calibri"/>
          <w:sz w:val="22"/>
          <w:szCs w:val="22"/>
        </w:rPr>
      </w:pPr>
    </w:p>
    <w:p w:rsidR="0041535B" w:rsidRPr="00DE567F" w:rsidRDefault="0041535B" w:rsidP="00B50412">
      <w:pPr>
        <w:pStyle w:val="NormalnyWeb"/>
        <w:spacing w:before="0" w:after="0"/>
        <w:rPr>
          <w:rFonts w:ascii="Calibri" w:hAnsi="Calibri" w:cs="Calibri"/>
          <w:sz w:val="22"/>
          <w:szCs w:val="22"/>
        </w:rPr>
      </w:pPr>
    </w:p>
    <w:p w:rsidR="00FC1059" w:rsidRPr="00DE567F" w:rsidRDefault="00FC1059" w:rsidP="00B50412">
      <w:pPr>
        <w:pStyle w:val="NormalnyWeb"/>
        <w:spacing w:before="0" w:after="0"/>
        <w:rPr>
          <w:rFonts w:ascii="Calibri" w:hAnsi="Calibri" w:cs="Calibri"/>
          <w:sz w:val="22"/>
          <w:szCs w:val="22"/>
        </w:rPr>
      </w:pPr>
      <w:r w:rsidRPr="00DE567F">
        <w:rPr>
          <w:rFonts w:ascii="Calibri" w:hAnsi="Calibri" w:cs="Calibri"/>
          <w:sz w:val="22"/>
          <w:szCs w:val="22"/>
        </w:rPr>
        <w:t xml:space="preserve">…………………………………… </w:t>
      </w:r>
      <w:r w:rsidRPr="00DE567F">
        <w:rPr>
          <w:rFonts w:ascii="Calibri" w:hAnsi="Calibri" w:cs="Calibri"/>
          <w:sz w:val="22"/>
          <w:szCs w:val="22"/>
        </w:rPr>
        <w:tab/>
      </w:r>
      <w:r w:rsidRPr="00DE567F">
        <w:rPr>
          <w:rFonts w:ascii="Calibri" w:hAnsi="Calibri" w:cs="Calibri"/>
          <w:sz w:val="22"/>
          <w:szCs w:val="22"/>
        </w:rPr>
        <w:tab/>
      </w:r>
      <w:r w:rsidRPr="00DE567F">
        <w:rPr>
          <w:rFonts w:ascii="Calibri" w:hAnsi="Calibri" w:cs="Calibri"/>
          <w:sz w:val="22"/>
          <w:szCs w:val="22"/>
        </w:rPr>
        <w:tab/>
      </w:r>
      <w:r w:rsidRPr="00DE567F">
        <w:rPr>
          <w:rFonts w:ascii="Calibri" w:hAnsi="Calibri" w:cs="Calibri"/>
          <w:sz w:val="22"/>
          <w:szCs w:val="22"/>
        </w:rPr>
        <w:tab/>
      </w:r>
      <w:r w:rsidRPr="00DE567F">
        <w:rPr>
          <w:rFonts w:ascii="Calibri" w:hAnsi="Calibri" w:cs="Calibri"/>
          <w:sz w:val="22"/>
          <w:szCs w:val="22"/>
        </w:rPr>
        <w:tab/>
        <w:t>………………………………………………</w:t>
      </w:r>
    </w:p>
    <w:p w:rsidR="00FC1059" w:rsidRPr="00DE567F" w:rsidRDefault="00FC1059" w:rsidP="00B50412">
      <w:pPr>
        <w:pStyle w:val="NormalnyWeb"/>
        <w:spacing w:before="0" w:after="0"/>
        <w:ind w:left="5664" w:hanging="5664"/>
        <w:rPr>
          <w:rFonts w:ascii="Calibri" w:hAnsi="Calibri" w:cs="Calibri"/>
          <w:sz w:val="22"/>
          <w:szCs w:val="22"/>
        </w:rPr>
      </w:pPr>
      <w:r w:rsidRPr="00DE567F">
        <w:rPr>
          <w:rFonts w:ascii="Calibri" w:hAnsi="Calibri" w:cs="Calibri"/>
          <w:sz w:val="22"/>
          <w:szCs w:val="22"/>
        </w:rPr>
        <w:t xml:space="preserve">Miejscowość i data </w:t>
      </w:r>
      <w:r w:rsidRPr="00DE567F">
        <w:rPr>
          <w:rFonts w:ascii="Calibri" w:hAnsi="Calibri" w:cs="Calibri"/>
          <w:sz w:val="22"/>
          <w:szCs w:val="22"/>
        </w:rPr>
        <w:tab/>
        <w:t>Podpis Wykonawcy/</w:t>
      </w:r>
    </w:p>
    <w:p w:rsidR="000E10EA" w:rsidRDefault="00FC1059" w:rsidP="00B50412">
      <w:pPr>
        <w:pStyle w:val="NormalnyWeb"/>
        <w:spacing w:before="0" w:after="0"/>
        <w:ind w:left="5664"/>
        <w:rPr>
          <w:rFonts w:ascii="Calibri" w:hAnsi="Calibri" w:cs="Calibri"/>
          <w:sz w:val="22"/>
          <w:szCs w:val="22"/>
        </w:rPr>
      </w:pPr>
      <w:r w:rsidRPr="00DE567F">
        <w:rPr>
          <w:rFonts w:ascii="Calibri" w:hAnsi="Calibri" w:cs="Calibri"/>
          <w:sz w:val="22"/>
          <w:szCs w:val="22"/>
        </w:rPr>
        <w:t>osoby upoważnionej do reprezentowania Wykonawcy</w:t>
      </w:r>
    </w:p>
    <w:p w:rsidR="00F07B36" w:rsidRDefault="00F07B36" w:rsidP="00B50412">
      <w:pPr>
        <w:pStyle w:val="NormalnyWeb"/>
        <w:spacing w:before="0" w:after="0"/>
        <w:ind w:left="5664"/>
        <w:rPr>
          <w:rFonts w:ascii="Calibri" w:hAnsi="Calibri" w:cs="Calibri"/>
          <w:sz w:val="22"/>
          <w:szCs w:val="22"/>
        </w:rPr>
      </w:pPr>
    </w:p>
    <w:p w:rsidR="00F07B36" w:rsidRDefault="00F07B36" w:rsidP="00B50412">
      <w:pPr>
        <w:pStyle w:val="NormalnyWeb"/>
        <w:spacing w:before="0" w:after="0"/>
        <w:ind w:left="5664"/>
        <w:rPr>
          <w:rFonts w:ascii="Calibri" w:hAnsi="Calibri" w:cs="Calibri"/>
          <w:sz w:val="22"/>
          <w:szCs w:val="22"/>
        </w:rPr>
      </w:pPr>
    </w:p>
    <w:p w:rsidR="00F07B36" w:rsidRDefault="00F07B36" w:rsidP="00B50412">
      <w:pPr>
        <w:pStyle w:val="NormalnyWeb"/>
        <w:spacing w:before="0" w:after="0"/>
        <w:ind w:left="5664"/>
        <w:rPr>
          <w:rFonts w:ascii="Calibri" w:hAnsi="Calibri" w:cs="Calibri"/>
          <w:sz w:val="22"/>
          <w:szCs w:val="22"/>
        </w:rPr>
      </w:pPr>
    </w:p>
    <w:p w:rsidR="00F07B36" w:rsidRDefault="00F07B36" w:rsidP="00B50412">
      <w:pPr>
        <w:pStyle w:val="NormalnyWeb"/>
        <w:spacing w:before="0" w:after="0"/>
        <w:ind w:left="5664"/>
        <w:rPr>
          <w:rFonts w:ascii="Calibri" w:hAnsi="Calibri" w:cs="Calibri"/>
          <w:sz w:val="22"/>
          <w:szCs w:val="22"/>
        </w:rPr>
      </w:pPr>
    </w:p>
    <w:p w:rsidR="00F07B36" w:rsidRDefault="00F07B36" w:rsidP="00B50412">
      <w:pPr>
        <w:pStyle w:val="NormalnyWeb"/>
        <w:spacing w:before="0" w:after="0"/>
        <w:ind w:left="5664"/>
        <w:rPr>
          <w:rFonts w:ascii="Calibri" w:hAnsi="Calibri" w:cs="Calibri"/>
          <w:sz w:val="22"/>
          <w:szCs w:val="22"/>
        </w:rPr>
      </w:pPr>
    </w:p>
    <w:p w:rsidR="00F07B36" w:rsidRDefault="00F07B36" w:rsidP="00B50412">
      <w:pPr>
        <w:pStyle w:val="NormalnyWeb"/>
        <w:spacing w:before="0" w:after="0"/>
        <w:ind w:left="5664"/>
        <w:rPr>
          <w:rFonts w:ascii="Calibri" w:hAnsi="Calibri" w:cs="Calibri"/>
          <w:sz w:val="22"/>
          <w:szCs w:val="22"/>
        </w:rPr>
      </w:pPr>
    </w:p>
    <w:p w:rsidR="00F07B36" w:rsidRDefault="00F07B36" w:rsidP="00B50412">
      <w:pPr>
        <w:pStyle w:val="NormalnyWeb"/>
        <w:spacing w:before="0" w:after="0"/>
        <w:ind w:left="5664"/>
        <w:rPr>
          <w:rFonts w:ascii="Calibri" w:hAnsi="Calibri" w:cs="Calibri"/>
          <w:sz w:val="22"/>
          <w:szCs w:val="22"/>
        </w:rPr>
      </w:pPr>
    </w:p>
    <w:p w:rsidR="00F07B36" w:rsidRPr="00DE567F" w:rsidRDefault="00F07B36" w:rsidP="00F07B36">
      <w:pPr>
        <w:pStyle w:val="NormalnyWeb"/>
        <w:spacing w:before="0" w:after="0"/>
        <w:rPr>
          <w:rFonts w:ascii="Calibri" w:hAnsi="Calibri" w:cs="Calibri"/>
          <w:sz w:val="22"/>
          <w:szCs w:val="22"/>
        </w:rPr>
      </w:pPr>
    </w:p>
    <w:sectPr w:rsidR="00F07B36" w:rsidRPr="00DE567F">
      <w:pgSz w:w="11906" w:h="16838"/>
      <w:pgMar w:top="1417" w:right="1417" w:bottom="1417" w:left="1417" w:header="70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5D39" w:rsidRDefault="004E5D39">
      <w:r>
        <w:separator/>
      </w:r>
    </w:p>
  </w:endnote>
  <w:endnote w:type="continuationSeparator" w:id="0">
    <w:p w:rsidR="004E5D39" w:rsidRDefault="004E5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rutiger Next LT W1G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FCA" w:rsidRPr="008F755C" w:rsidRDefault="00A05FCA" w:rsidP="008F755C">
    <w:pPr>
      <w:pStyle w:val="Stopka"/>
      <w:pBdr>
        <w:top w:val="single" w:sz="4" w:space="1" w:color="auto"/>
      </w:pBdr>
      <w:jc w:val="center"/>
      <w:rPr>
        <w:sz w:val="20"/>
        <w:szCs w:val="20"/>
      </w:rPr>
    </w:pPr>
    <w:r w:rsidRPr="008F755C">
      <w:rPr>
        <w:rFonts w:ascii="Calibri" w:hAnsi="Calibri" w:cs="Calibri"/>
        <w:sz w:val="20"/>
        <w:szCs w:val="20"/>
      </w:rPr>
      <w:t xml:space="preserve">Projekt  „Rozwój kształcenia zawodowego w Powiecie Wołowskim” </w:t>
    </w:r>
    <w:r w:rsidR="008F755C" w:rsidRPr="008F755C">
      <w:rPr>
        <w:rFonts w:ascii="Calibri" w:hAnsi="Calibri" w:cs="Calibri"/>
        <w:sz w:val="20"/>
        <w:szCs w:val="20"/>
      </w:rPr>
      <w:t>do</w:t>
    </w:r>
    <w:r w:rsidRPr="008F755C">
      <w:rPr>
        <w:rFonts w:ascii="Calibri" w:hAnsi="Calibri" w:cs="Calibri"/>
        <w:sz w:val="20"/>
        <w:szCs w:val="20"/>
      </w:rPr>
      <w:t xml:space="preserve">finansowany ze środków </w:t>
    </w:r>
    <w:r w:rsidR="008F755C">
      <w:rPr>
        <w:rFonts w:ascii="Calibri" w:hAnsi="Calibri" w:cs="Calibri"/>
        <w:sz w:val="20"/>
        <w:szCs w:val="20"/>
      </w:rPr>
      <w:br/>
    </w:r>
    <w:r w:rsidR="008F755C" w:rsidRPr="008F755C">
      <w:rPr>
        <w:rFonts w:ascii="Calibri" w:hAnsi="Calibri" w:cs="Calibri"/>
        <w:sz w:val="20"/>
        <w:szCs w:val="20"/>
      </w:rPr>
      <w:t xml:space="preserve">Europejskiego Funduszu Społecznego oraz budżetu państwa </w:t>
    </w:r>
    <w:r w:rsidR="008F755C">
      <w:rPr>
        <w:rFonts w:ascii="Calibri" w:hAnsi="Calibri" w:cs="Calibri"/>
        <w:sz w:val="20"/>
        <w:szCs w:val="20"/>
      </w:rPr>
      <w:br/>
    </w:r>
    <w:r w:rsidR="008F755C" w:rsidRPr="008F755C">
      <w:rPr>
        <w:rFonts w:ascii="Calibri" w:hAnsi="Calibri" w:cs="Calibri"/>
        <w:sz w:val="20"/>
        <w:szCs w:val="20"/>
      </w:rPr>
      <w:t>w</w:t>
    </w:r>
    <w:r w:rsidRPr="008F755C">
      <w:rPr>
        <w:rFonts w:ascii="Calibri" w:hAnsi="Calibri" w:cs="Calibri"/>
        <w:sz w:val="20"/>
        <w:szCs w:val="20"/>
      </w:rPr>
      <w:t xml:space="preserve"> ramach Regionalnego Programu Operacyjnego Województwa Dolnośląskiego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5D39" w:rsidRDefault="004E5D39">
      <w:r>
        <w:separator/>
      </w:r>
    </w:p>
  </w:footnote>
  <w:footnote w:type="continuationSeparator" w:id="0">
    <w:p w:rsidR="004E5D39" w:rsidRDefault="004E5D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741" w:rsidRDefault="009B6808" w:rsidP="00B50412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4144" behindDoc="1" locked="0" layoutInCell="1" allowOverlap="1">
          <wp:simplePos x="0" y="0"/>
          <wp:positionH relativeFrom="column">
            <wp:posOffset>-193675</wp:posOffset>
          </wp:positionH>
          <wp:positionV relativeFrom="paragraph">
            <wp:posOffset>-449580</wp:posOffset>
          </wp:positionV>
          <wp:extent cx="1319530" cy="777240"/>
          <wp:effectExtent l="19050" t="0" r="0" b="0"/>
          <wp:wrapThrough wrapText="bothSides">
            <wp:wrapPolygon edited="0">
              <wp:start x="-312" y="0"/>
              <wp:lineTo x="-312" y="21176"/>
              <wp:lineTo x="21517" y="21176"/>
              <wp:lineTo x="21517" y="0"/>
              <wp:lineTo x="-312" y="0"/>
            </wp:wrapPolygon>
          </wp:wrapThrough>
          <wp:docPr id="4" name="Obraz 5" descr="http://rpo.dolnyslask.pl/wp-content/uploads/2015/08/FEPR-DS-UE-EFSI-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http://rpo.dolnyslask.pl/wp-content/uploads/2015/08/FEPR-DS-UE-EFSI-blac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77026" b="18509"/>
                  <a:stretch>
                    <a:fillRect/>
                  </a:stretch>
                </pic:blipFill>
                <pic:spPr bwMode="auto">
                  <a:xfrm>
                    <a:off x="0" y="0"/>
                    <a:ext cx="1319530" cy="777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margin">
            <wp:posOffset>3337560</wp:posOffset>
          </wp:positionH>
          <wp:positionV relativeFrom="paragraph">
            <wp:posOffset>-409575</wp:posOffset>
          </wp:positionV>
          <wp:extent cx="659765" cy="808355"/>
          <wp:effectExtent l="19050" t="0" r="6985" b="0"/>
          <wp:wrapNone/>
          <wp:docPr id="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</a:blip>
                  <a:srcRect l="50114" t="11617" r="36612" b="3831"/>
                  <a:stretch>
                    <a:fillRect/>
                  </a:stretch>
                </pic:blipFill>
                <pic:spPr bwMode="auto">
                  <a:xfrm>
                    <a:off x="0" y="0"/>
                    <a:ext cx="659765" cy="80835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1627505</wp:posOffset>
          </wp:positionH>
          <wp:positionV relativeFrom="paragraph">
            <wp:posOffset>-213360</wp:posOffset>
          </wp:positionV>
          <wp:extent cx="1144905" cy="404495"/>
          <wp:effectExtent l="19050" t="0" r="0" b="0"/>
          <wp:wrapThrough wrapText="bothSides">
            <wp:wrapPolygon edited="0">
              <wp:start x="-359" y="0"/>
              <wp:lineTo x="-359" y="20345"/>
              <wp:lineTo x="21564" y="20345"/>
              <wp:lineTo x="21564" y="0"/>
              <wp:lineTo x="-359" y="0"/>
            </wp:wrapPolygon>
          </wp:wrapThrough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905" cy="4044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4319905</wp:posOffset>
          </wp:positionH>
          <wp:positionV relativeFrom="paragraph">
            <wp:posOffset>-217170</wp:posOffset>
          </wp:positionV>
          <wp:extent cx="1319530" cy="451485"/>
          <wp:effectExtent l="19050" t="0" r="0" b="0"/>
          <wp:wrapThrough wrapText="bothSides">
            <wp:wrapPolygon edited="0">
              <wp:start x="-312" y="0"/>
              <wp:lineTo x="-312" y="20962"/>
              <wp:lineTo x="21517" y="20962"/>
              <wp:lineTo x="21517" y="0"/>
              <wp:lineTo x="-312" y="0"/>
            </wp:wrapPolygon>
          </wp:wrapThrough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9530" cy="451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893"/>
        </w:tabs>
        <w:ind w:left="893" w:hanging="360"/>
      </w:pPr>
    </w:lvl>
  </w:abstractNum>
  <w:abstractNum w:abstractNumId="1" w15:restartNumberingAfterBreak="0">
    <w:nsid w:val="00000002"/>
    <w:multiLevelType w:val="multilevel"/>
    <w:tmpl w:val="317E23C6"/>
    <w:name w:val="WW8Num2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."/>
      <w:lvlJc w:val="left"/>
      <w:pPr>
        <w:tabs>
          <w:tab w:val="num" w:pos="1477"/>
        </w:tabs>
        <w:ind w:left="1477" w:hanging="397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930"/>
        </w:tabs>
        <w:ind w:left="930" w:hanging="397"/>
      </w:pPr>
      <w:rPr>
        <w:rFonts w:ascii="Symbol" w:hAnsi="Symbol"/>
      </w:rPr>
    </w:lvl>
    <w:lvl w:ilvl="1">
      <w:start w:val="4"/>
      <w:numFmt w:val="decimal"/>
      <w:lvlText w:val="%2."/>
      <w:lvlJc w:val="left"/>
      <w:pPr>
        <w:tabs>
          <w:tab w:val="num" w:pos="893"/>
        </w:tabs>
        <w:ind w:left="890" w:hanging="357"/>
      </w:p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035A46DD"/>
    <w:multiLevelType w:val="hybridMultilevel"/>
    <w:tmpl w:val="51AA658E"/>
    <w:lvl w:ilvl="0" w:tplc="A27C00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4E23AC"/>
    <w:multiLevelType w:val="hybridMultilevel"/>
    <w:tmpl w:val="61BAA238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06825DEE"/>
    <w:multiLevelType w:val="hybridMultilevel"/>
    <w:tmpl w:val="9A60D2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8264A4E"/>
    <w:multiLevelType w:val="hybridMultilevel"/>
    <w:tmpl w:val="E53846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4420E9"/>
    <w:multiLevelType w:val="hybridMultilevel"/>
    <w:tmpl w:val="EEA86164"/>
    <w:lvl w:ilvl="0" w:tplc="DF740542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0BAC73AA"/>
    <w:multiLevelType w:val="multilevel"/>
    <w:tmpl w:val="1BA83E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C2E6D80"/>
    <w:multiLevelType w:val="hybridMultilevel"/>
    <w:tmpl w:val="47CE271E"/>
    <w:lvl w:ilvl="0" w:tplc="37B6917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2D61B0"/>
    <w:multiLevelType w:val="hybridMultilevel"/>
    <w:tmpl w:val="D6B443FC"/>
    <w:lvl w:ilvl="0" w:tplc="14487DD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48" w:hanging="360"/>
      </w:pPr>
    </w:lvl>
    <w:lvl w:ilvl="2" w:tplc="0415001B" w:tentative="1">
      <w:start w:val="1"/>
      <w:numFmt w:val="lowerRoman"/>
      <w:lvlText w:val="%3."/>
      <w:lvlJc w:val="right"/>
      <w:pPr>
        <w:ind w:left="1768" w:hanging="180"/>
      </w:pPr>
    </w:lvl>
    <w:lvl w:ilvl="3" w:tplc="0415000F" w:tentative="1">
      <w:start w:val="1"/>
      <w:numFmt w:val="decimal"/>
      <w:lvlText w:val="%4."/>
      <w:lvlJc w:val="left"/>
      <w:pPr>
        <w:ind w:left="2488" w:hanging="360"/>
      </w:pPr>
    </w:lvl>
    <w:lvl w:ilvl="4" w:tplc="04150019" w:tentative="1">
      <w:start w:val="1"/>
      <w:numFmt w:val="lowerLetter"/>
      <w:lvlText w:val="%5."/>
      <w:lvlJc w:val="left"/>
      <w:pPr>
        <w:ind w:left="3208" w:hanging="360"/>
      </w:pPr>
    </w:lvl>
    <w:lvl w:ilvl="5" w:tplc="0415001B" w:tentative="1">
      <w:start w:val="1"/>
      <w:numFmt w:val="lowerRoman"/>
      <w:lvlText w:val="%6."/>
      <w:lvlJc w:val="right"/>
      <w:pPr>
        <w:ind w:left="3928" w:hanging="180"/>
      </w:pPr>
    </w:lvl>
    <w:lvl w:ilvl="6" w:tplc="0415000F" w:tentative="1">
      <w:start w:val="1"/>
      <w:numFmt w:val="decimal"/>
      <w:lvlText w:val="%7."/>
      <w:lvlJc w:val="left"/>
      <w:pPr>
        <w:ind w:left="4648" w:hanging="360"/>
      </w:pPr>
    </w:lvl>
    <w:lvl w:ilvl="7" w:tplc="04150019" w:tentative="1">
      <w:start w:val="1"/>
      <w:numFmt w:val="lowerLetter"/>
      <w:lvlText w:val="%8."/>
      <w:lvlJc w:val="left"/>
      <w:pPr>
        <w:ind w:left="5368" w:hanging="360"/>
      </w:pPr>
    </w:lvl>
    <w:lvl w:ilvl="8" w:tplc="0415001B" w:tentative="1">
      <w:start w:val="1"/>
      <w:numFmt w:val="lowerRoman"/>
      <w:lvlText w:val="%9."/>
      <w:lvlJc w:val="right"/>
      <w:pPr>
        <w:ind w:left="6088" w:hanging="180"/>
      </w:pPr>
    </w:lvl>
  </w:abstractNum>
  <w:abstractNum w:abstractNumId="14" w15:restartNumberingAfterBreak="0">
    <w:nsid w:val="0F9A45B1"/>
    <w:multiLevelType w:val="hybridMultilevel"/>
    <w:tmpl w:val="AC525842"/>
    <w:lvl w:ilvl="0" w:tplc="79D69D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62C5A0A"/>
    <w:multiLevelType w:val="hybridMultilevel"/>
    <w:tmpl w:val="338E44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9213E0"/>
    <w:multiLevelType w:val="multilevel"/>
    <w:tmpl w:val="7B9481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60537AE"/>
    <w:multiLevelType w:val="hybridMultilevel"/>
    <w:tmpl w:val="CE9609EA"/>
    <w:lvl w:ilvl="0" w:tplc="FB44E5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6513CF6"/>
    <w:multiLevelType w:val="hybridMultilevel"/>
    <w:tmpl w:val="333026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214481"/>
    <w:multiLevelType w:val="hybridMultilevel"/>
    <w:tmpl w:val="E95293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5231C6"/>
    <w:multiLevelType w:val="hybridMultilevel"/>
    <w:tmpl w:val="5D58773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2AFC487C"/>
    <w:multiLevelType w:val="hybridMultilevel"/>
    <w:tmpl w:val="1EB6A47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2D60095B"/>
    <w:multiLevelType w:val="hybridMultilevel"/>
    <w:tmpl w:val="C8AABB0A"/>
    <w:lvl w:ilvl="0" w:tplc="8ECCBA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F7F54C8"/>
    <w:multiLevelType w:val="hybridMultilevel"/>
    <w:tmpl w:val="8E5A775A"/>
    <w:lvl w:ilvl="0" w:tplc="FA6CCAFE">
      <w:start w:val="1"/>
      <w:numFmt w:val="decimal"/>
      <w:lvlText w:val="%1."/>
      <w:lvlJc w:val="left"/>
      <w:pPr>
        <w:ind w:left="752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24" w15:restartNumberingAfterBreak="0">
    <w:nsid w:val="3020765E"/>
    <w:multiLevelType w:val="multilevel"/>
    <w:tmpl w:val="92B81F5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10425C4"/>
    <w:multiLevelType w:val="hybridMultilevel"/>
    <w:tmpl w:val="0C8CCEC0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3EC2557"/>
    <w:multiLevelType w:val="hybridMultilevel"/>
    <w:tmpl w:val="6EF885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950000"/>
    <w:multiLevelType w:val="hybridMultilevel"/>
    <w:tmpl w:val="536263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B0F79A4"/>
    <w:multiLevelType w:val="hybridMultilevel"/>
    <w:tmpl w:val="B818E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F432217"/>
    <w:multiLevelType w:val="hybridMultilevel"/>
    <w:tmpl w:val="4BF42F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09A0AE0"/>
    <w:multiLevelType w:val="hybridMultilevel"/>
    <w:tmpl w:val="B9D6D0D0"/>
    <w:lvl w:ilvl="0" w:tplc="06BCA5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26D0B7F"/>
    <w:multiLevelType w:val="hybridMultilevel"/>
    <w:tmpl w:val="9710B8BE"/>
    <w:lvl w:ilvl="0" w:tplc="71FE759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394494F"/>
    <w:multiLevelType w:val="hybridMultilevel"/>
    <w:tmpl w:val="3E7ECF3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3CC3727"/>
    <w:multiLevelType w:val="hybridMultilevel"/>
    <w:tmpl w:val="F7B80330"/>
    <w:lvl w:ilvl="0" w:tplc="A53ECB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4B7718C"/>
    <w:multiLevelType w:val="hybridMultilevel"/>
    <w:tmpl w:val="76E2187A"/>
    <w:lvl w:ilvl="0" w:tplc="37B6917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4EA102B"/>
    <w:multiLevelType w:val="hybridMultilevel"/>
    <w:tmpl w:val="6414F2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8093E31"/>
    <w:multiLevelType w:val="hybridMultilevel"/>
    <w:tmpl w:val="55064BC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4DC24B9D"/>
    <w:multiLevelType w:val="hybridMultilevel"/>
    <w:tmpl w:val="35EE6750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564D7EC9"/>
    <w:multiLevelType w:val="hybridMultilevel"/>
    <w:tmpl w:val="E5241E82"/>
    <w:lvl w:ilvl="0" w:tplc="C984835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5A052C37"/>
    <w:multiLevelType w:val="hybridMultilevel"/>
    <w:tmpl w:val="7946D4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DB41A81"/>
    <w:multiLevelType w:val="hybridMultilevel"/>
    <w:tmpl w:val="76E2187A"/>
    <w:lvl w:ilvl="0" w:tplc="37B6917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0084B35"/>
    <w:multiLevelType w:val="hybridMultilevel"/>
    <w:tmpl w:val="E9A607EA"/>
    <w:lvl w:ilvl="0" w:tplc="E0E2F9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6259F1"/>
    <w:multiLevelType w:val="hybridMultilevel"/>
    <w:tmpl w:val="8FC023AE"/>
    <w:lvl w:ilvl="0" w:tplc="534A9F6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3" w15:restartNumberingAfterBreak="0">
    <w:nsid w:val="6A2F49A1"/>
    <w:multiLevelType w:val="hybridMultilevel"/>
    <w:tmpl w:val="E348ED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BA31EE5"/>
    <w:multiLevelType w:val="hybridMultilevel"/>
    <w:tmpl w:val="BB400EE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6B24DE6"/>
    <w:multiLevelType w:val="hybridMultilevel"/>
    <w:tmpl w:val="7F7E7A68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6F84748"/>
    <w:multiLevelType w:val="hybridMultilevel"/>
    <w:tmpl w:val="D67ABACC"/>
    <w:lvl w:ilvl="0" w:tplc="5C0EDFC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CB9CA64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633B51"/>
    <w:multiLevelType w:val="hybridMultilevel"/>
    <w:tmpl w:val="A126962E"/>
    <w:lvl w:ilvl="0" w:tplc="8AA8DC8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720071"/>
    <w:multiLevelType w:val="hybridMultilevel"/>
    <w:tmpl w:val="4E4888F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46"/>
  </w:num>
  <w:num w:numId="3">
    <w:abstractNumId w:val="6"/>
  </w:num>
  <w:num w:numId="4">
    <w:abstractNumId w:val="48"/>
  </w:num>
  <w:num w:numId="5">
    <w:abstractNumId w:val="8"/>
  </w:num>
  <w:num w:numId="6">
    <w:abstractNumId w:val="30"/>
  </w:num>
  <w:num w:numId="7">
    <w:abstractNumId w:val="38"/>
  </w:num>
  <w:num w:numId="8">
    <w:abstractNumId w:val="10"/>
  </w:num>
  <w:num w:numId="9">
    <w:abstractNumId w:val="29"/>
  </w:num>
  <w:num w:numId="10">
    <w:abstractNumId w:val="18"/>
  </w:num>
  <w:num w:numId="11">
    <w:abstractNumId w:val="22"/>
  </w:num>
  <w:num w:numId="12">
    <w:abstractNumId w:val="17"/>
  </w:num>
  <w:num w:numId="13">
    <w:abstractNumId w:val="23"/>
  </w:num>
  <w:num w:numId="14">
    <w:abstractNumId w:val="13"/>
  </w:num>
  <w:num w:numId="15">
    <w:abstractNumId w:val="12"/>
  </w:num>
  <w:num w:numId="16">
    <w:abstractNumId w:val="31"/>
  </w:num>
  <w:num w:numId="17">
    <w:abstractNumId w:val="47"/>
  </w:num>
  <w:num w:numId="18">
    <w:abstractNumId w:val="16"/>
  </w:num>
  <w:num w:numId="19">
    <w:abstractNumId w:val="7"/>
  </w:num>
  <w:num w:numId="20">
    <w:abstractNumId w:val="45"/>
  </w:num>
  <w:num w:numId="21">
    <w:abstractNumId w:val="21"/>
  </w:num>
  <w:num w:numId="22">
    <w:abstractNumId w:val="11"/>
  </w:num>
  <w:num w:numId="23">
    <w:abstractNumId w:val="37"/>
  </w:num>
  <w:num w:numId="24">
    <w:abstractNumId w:val="44"/>
  </w:num>
  <w:num w:numId="25">
    <w:abstractNumId w:val="25"/>
  </w:num>
  <w:num w:numId="26">
    <w:abstractNumId w:val="20"/>
  </w:num>
  <w:num w:numId="27">
    <w:abstractNumId w:val="32"/>
  </w:num>
  <w:num w:numId="28">
    <w:abstractNumId w:val="36"/>
  </w:num>
  <w:num w:numId="29">
    <w:abstractNumId w:val="27"/>
  </w:num>
  <w:num w:numId="30">
    <w:abstractNumId w:val="15"/>
  </w:num>
  <w:num w:numId="31">
    <w:abstractNumId w:val="26"/>
  </w:num>
  <w:num w:numId="32">
    <w:abstractNumId w:val="9"/>
  </w:num>
  <w:num w:numId="33">
    <w:abstractNumId w:val="39"/>
  </w:num>
  <w:num w:numId="34">
    <w:abstractNumId w:val="24"/>
  </w:num>
  <w:num w:numId="35">
    <w:abstractNumId w:val="40"/>
  </w:num>
  <w:num w:numId="36">
    <w:abstractNumId w:val="42"/>
  </w:num>
  <w:num w:numId="37">
    <w:abstractNumId w:val="34"/>
  </w:num>
  <w:num w:numId="38">
    <w:abstractNumId w:val="33"/>
  </w:num>
  <w:num w:numId="39">
    <w:abstractNumId w:val="28"/>
  </w:num>
  <w:num w:numId="40">
    <w:abstractNumId w:val="14"/>
  </w:num>
  <w:num w:numId="41">
    <w:abstractNumId w:val="35"/>
  </w:num>
  <w:num w:numId="42">
    <w:abstractNumId w:val="19"/>
  </w:num>
  <w:num w:numId="43">
    <w:abstractNumId w:val="41"/>
  </w:num>
  <w:num w:numId="44">
    <w:abstractNumId w:val="43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094"/>
    <w:rsid w:val="000308F4"/>
    <w:rsid w:val="000315A4"/>
    <w:rsid w:val="00047D1C"/>
    <w:rsid w:val="0006557D"/>
    <w:rsid w:val="00066E5B"/>
    <w:rsid w:val="000E10EA"/>
    <w:rsid w:val="00112843"/>
    <w:rsid w:val="001623D7"/>
    <w:rsid w:val="001624E7"/>
    <w:rsid w:val="00190CE9"/>
    <w:rsid w:val="001D261C"/>
    <w:rsid w:val="001E393B"/>
    <w:rsid w:val="002447A3"/>
    <w:rsid w:val="002819F7"/>
    <w:rsid w:val="002B7EE5"/>
    <w:rsid w:val="002C0B2E"/>
    <w:rsid w:val="002D4486"/>
    <w:rsid w:val="002D63B5"/>
    <w:rsid w:val="002D7AE5"/>
    <w:rsid w:val="00370DA9"/>
    <w:rsid w:val="00376977"/>
    <w:rsid w:val="003B5229"/>
    <w:rsid w:val="0041535B"/>
    <w:rsid w:val="00430094"/>
    <w:rsid w:val="004E5D39"/>
    <w:rsid w:val="00514A81"/>
    <w:rsid w:val="00524113"/>
    <w:rsid w:val="0056530A"/>
    <w:rsid w:val="005B1DED"/>
    <w:rsid w:val="00665301"/>
    <w:rsid w:val="0068285E"/>
    <w:rsid w:val="006B6CE2"/>
    <w:rsid w:val="0075240A"/>
    <w:rsid w:val="007528D3"/>
    <w:rsid w:val="007838BB"/>
    <w:rsid w:val="007A1AA7"/>
    <w:rsid w:val="007A3163"/>
    <w:rsid w:val="007A3600"/>
    <w:rsid w:val="007C472D"/>
    <w:rsid w:val="007D43C3"/>
    <w:rsid w:val="00842306"/>
    <w:rsid w:val="008615B5"/>
    <w:rsid w:val="00870EE4"/>
    <w:rsid w:val="00885AE2"/>
    <w:rsid w:val="008F755C"/>
    <w:rsid w:val="00970D5B"/>
    <w:rsid w:val="009873ED"/>
    <w:rsid w:val="009B6808"/>
    <w:rsid w:val="009C2777"/>
    <w:rsid w:val="009C321F"/>
    <w:rsid w:val="00A05FCA"/>
    <w:rsid w:val="00A25412"/>
    <w:rsid w:val="00A85856"/>
    <w:rsid w:val="00AB31FC"/>
    <w:rsid w:val="00AB6F73"/>
    <w:rsid w:val="00AD4585"/>
    <w:rsid w:val="00AE2027"/>
    <w:rsid w:val="00B25D12"/>
    <w:rsid w:val="00B25D83"/>
    <w:rsid w:val="00B50412"/>
    <w:rsid w:val="00B71F41"/>
    <w:rsid w:val="00B77DDE"/>
    <w:rsid w:val="00BA08F1"/>
    <w:rsid w:val="00BE6A83"/>
    <w:rsid w:val="00C57DED"/>
    <w:rsid w:val="00C6506A"/>
    <w:rsid w:val="00C74286"/>
    <w:rsid w:val="00C75A39"/>
    <w:rsid w:val="00C952FC"/>
    <w:rsid w:val="00CA2B0B"/>
    <w:rsid w:val="00CC5C5E"/>
    <w:rsid w:val="00CC6356"/>
    <w:rsid w:val="00CD0194"/>
    <w:rsid w:val="00CD2741"/>
    <w:rsid w:val="00CF0CDF"/>
    <w:rsid w:val="00D809C9"/>
    <w:rsid w:val="00DE567F"/>
    <w:rsid w:val="00E15846"/>
    <w:rsid w:val="00E56619"/>
    <w:rsid w:val="00F07B36"/>
    <w:rsid w:val="00F7128A"/>
    <w:rsid w:val="00F805C9"/>
    <w:rsid w:val="00F80DC8"/>
    <w:rsid w:val="00FB7238"/>
    <w:rsid w:val="00FC1059"/>
    <w:rsid w:val="00FF0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5:docId w15:val="{35863967-D024-4A66-BD9B-09C3FEAA8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Pr>
      <w:rFonts w:ascii="Symbol" w:hAnsi="Symbol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4">
    <w:name w:val="WW8Num4z4"/>
    <w:rPr>
      <w:rFonts w:ascii="Courier New" w:hAnsi="Courier New" w:cs="Courier New"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4">
    <w:name w:val="WW8Num1z4"/>
    <w:rPr>
      <w:rFonts w:ascii="Courier New" w:hAnsi="Courier New" w:cs="Courier New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4">
    <w:name w:val="WW8Num10z4"/>
    <w:rPr>
      <w:rFonts w:ascii="Courier New" w:hAnsi="Courier New" w:cs="Courier New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4">
    <w:name w:val="WW8Num13z4"/>
    <w:rPr>
      <w:rFonts w:ascii="Courier New" w:hAnsi="Courier New" w:cs="Courier New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4">
    <w:name w:val="WW8Num17z4"/>
    <w:rPr>
      <w:rFonts w:ascii="Courier New" w:hAnsi="Courier New" w:cs="Courier New"/>
    </w:rPr>
  </w:style>
  <w:style w:type="character" w:customStyle="1" w:styleId="Domylnaczcionkaakapitu1">
    <w:name w:val="Domyślna czcionka akapitu1"/>
  </w:style>
  <w:style w:type="character" w:styleId="Pogrubienie">
    <w:name w:val="Strong"/>
    <w:uiPriority w:val="22"/>
    <w:qFormat/>
    <w:rPr>
      <w:b/>
      <w:bCs/>
    </w:rPr>
  </w:style>
  <w:style w:type="character" w:styleId="Uwydatnienie">
    <w:name w:val="Emphasis"/>
    <w:uiPriority w:val="20"/>
    <w:qFormat/>
    <w:rPr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ormalnyWeb">
    <w:name w:val="Normal (Web)"/>
    <w:basedOn w:val="Normalny"/>
    <w:uiPriority w:val="99"/>
    <w:pPr>
      <w:spacing w:before="280" w:after="280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unhideWhenUsed/>
    <w:rsid w:val="00524113"/>
    <w:rPr>
      <w:color w:val="0000FF"/>
      <w:u w:val="single"/>
    </w:rPr>
  </w:style>
  <w:style w:type="table" w:styleId="Tabela-Siatka">
    <w:name w:val="Table Grid"/>
    <w:basedOn w:val="Standardowy"/>
    <w:uiPriority w:val="59"/>
    <w:rsid w:val="004153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B50412"/>
    <w:pPr>
      <w:ind w:left="708"/>
    </w:pPr>
  </w:style>
  <w:style w:type="paragraph" w:customStyle="1" w:styleId="western">
    <w:name w:val="western"/>
    <w:basedOn w:val="Normalny"/>
    <w:rsid w:val="00190CE9"/>
    <w:pPr>
      <w:spacing w:before="280" w:after="119"/>
    </w:pPr>
  </w:style>
  <w:style w:type="paragraph" w:customStyle="1" w:styleId="Default">
    <w:name w:val="Default"/>
    <w:rsid w:val="00CC5C5E"/>
    <w:pPr>
      <w:autoSpaceDE w:val="0"/>
      <w:autoSpaceDN w:val="0"/>
      <w:adjustRightInd w:val="0"/>
    </w:pPr>
    <w:rPr>
      <w:rFonts w:ascii="Frutiger Next LT W1G" w:hAnsi="Frutiger Next LT W1G" w:cs="Frutiger Next LT W1G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3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80FE6-BDFF-4E02-9C2E-7B623CA4D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</vt:lpstr>
    </vt:vector>
  </TitlesOfParts>
  <Company>Hewlett-Packard Company</Company>
  <LinksUpToDate>false</LinksUpToDate>
  <CharactersWithSpaces>3514</CharactersWithSpaces>
  <SharedDoc>false</SharedDoc>
  <HLinks>
    <vt:vector size="6" baseType="variant">
      <vt:variant>
        <vt:i4>852081</vt:i4>
      </vt:variant>
      <vt:variant>
        <vt:i4>0</vt:i4>
      </vt:variant>
      <vt:variant>
        <vt:i4>0</vt:i4>
      </vt:variant>
      <vt:variant>
        <vt:i4>5</vt:i4>
      </vt:variant>
      <vt:variant>
        <vt:lpwstr>mailto:biuro@unika.net.pl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</dc:title>
  <dc:creator>Andrzej</dc:creator>
  <cp:lastModifiedBy>Angelika Zdeb</cp:lastModifiedBy>
  <cp:revision>5</cp:revision>
  <cp:lastPrinted>1900-12-31T22:00:00Z</cp:lastPrinted>
  <dcterms:created xsi:type="dcterms:W3CDTF">2018-04-04T07:30:00Z</dcterms:created>
  <dcterms:modified xsi:type="dcterms:W3CDTF">2018-05-15T10:03:00Z</dcterms:modified>
</cp:coreProperties>
</file>