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5C" w:rsidRDefault="00E11F5C" w:rsidP="00E11F5C">
      <w:pPr>
        <w:spacing w:after="0" w:line="276" w:lineRule="auto"/>
        <w:jc w:val="right"/>
        <w:rPr>
          <w:rFonts w:cstheme="minorHAnsi"/>
          <w:b/>
          <w:bCs/>
        </w:rPr>
      </w:pPr>
      <w:r>
        <w:rPr>
          <w:rFonts w:cstheme="minorHAnsi"/>
          <w:b/>
          <w:bCs/>
        </w:rPr>
        <w:t>Załącznik</w:t>
      </w:r>
      <w:bookmarkStart w:id="0" w:name="_GoBack"/>
      <w:bookmarkEnd w:id="0"/>
      <w:r>
        <w:rPr>
          <w:rFonts w:cstheme="minorHAnsi"/>
          <w:b/>
          <w:bCs/>
        </w:rPr>
        <w:t xml:space="preserve"> nr 8.</w:t>
      </w:r>
    </w:p>
    <w:p w:rsidR="00E11F5C" w:rsidRDefault="00E11F5C" w:rsidP="003F0ADA">
      <w:pPr>
        <w:spacing w:after="0" w:line="276" w:lineRule="auto"/>
        <w:jc w:val="center"/>
        <w:rPr>
          <w:rFonts w:cstheme="minorHAnsi"/>
          <w:b/>
          <w:bCs/>
        </w:rPr>
      </w:pPr>
    </w:p>
    <w:p w:rsidR="003F0ADA" w:rsidRPr="003F0ADA" w:rsidRDefault="003F0ADA" w:rsidP="003F0ADA">
      <w:pPr>
        <w:spacing w:after="0" w:line="276" w:lineRule="auto"/>
        <w:jc w:val="center"/>
        <w:rPr>
          <w:rFonts w:cstheme="minorHAnsi"/>
          <w:b/>
          <w:bCs/>
        </w:rPr>
      </w:pPr>
      <w:r w:rsidRPr="003F0ADA">
        <w:rPr>
          <w:rFonts w:cstheme="minorHAnsi"/>
          <w:b/>
          <w:bCs/>
        </w:rPr>
        <w:t>UMOWA</w:t>
      </w:r>
    </w:p>
    <w:p w:rsidR="003F0ADA" w:rsidRPr="003F0ADA" w:rsidRDefault="003F0ADA" w:rsidP="003F0ADA">
      <w:pPr>
        <w:spacing w:after="0" w:line="276" w:lineRule="auto"/>
        <w:jc w:val="center"/>
        <w:rPr>
          <w:rFonts w:cstheme="minorHAnsi"/>
          <w:b/>
          <w:bCs/>
        </w:rPr>
      </w:pPr>
      <w:r w:rsidRPr="003F0ADA">
        <w:rPr>
          <w:rFonts w:cstheme="minorHAnsi"/>
          <w:b/>
          <w:bCs/>
        </w:rPr>
        <w:t xml:space="preserve">Nr ......../PN-…./ZDP/Rozbudowa skrzyżowania  ul. Rawickiej i ul. </w:t>
      </w:r>
      <w:proofErr w:type="spellStart"/>
      <w:r w:rsidRPr="003F0ADA">
        <w:rPr>
          <w:rFonts w:cstheme="minorHAnsi"/>
          <w:b/>
          <w:bCs/>
        </w:rPr>
        <w:t>Garwolskiej</w:t>
      </w:r>
      <w:proofErr w:type="spellEnd"/>
      <w:r w:rsidRPr="003F0ADA">
        <w:rPr>
          <w:rFonts w:cstheme="minorHAnsi"/>
          <w:b/>
          <w:bCs/>
        </w:rPr>
        <w:t xml:space="preserve"> w Wołowie na skrzyżowanie o ruchu okrężnym/2017</w:t>
      </w:r>
    </w:p>
    <w:p w:rsidR="003F0ADA" w:rsidRPr="003F0ADA" w:rsidRDefault="003F0ADA" w:rsidP="003F0ADA">
      <w:pPr>
        <w:spacing w:after="0" w:line="276" w:lineRule="auto"/>
        <w:jc w:val="center"/>
        <w:rPr>
          <w:rFonts w:cstheme="minorHAnsi"/>
        </w:rPr>
      </w:pPr>
      <w:r w:rsidRPr="003F0ADA">
        <w:rPr>
          <w:rFonts w:cstheme="minorHAnsi"/>
          <w:b/>
          <w:bCs/>
        </w:rPr>
        <w:t>(WZÓR)</w:t>
      </w:r>
    </w:p>
    <w:p w:rsidR="003F0ADA" w:rsidRPr="003F0ADA" w:rsidRDefault="003F0ADA" w:rsidP="003F0ADA">
      <w:pPr>
        <w:spacing w:after="0" w:line="276" w:lineRule="auto"/>
        <w:jc w:val="both"/>
        <w:rPr>
          <w:rFonts w:cstheme="minorHAnsi"/>
        </w:rPr>
      </w:pPr>
      <w:r w:rsidRPr="003F0ADA">
        <w:rPr>
          <w:rFonts w:cstheme="minorHAnsi"/>
        </w:rPr>
        <w:t>W dniu……………………..r. w Wołowie, pomiędzy:</w:t>
      </w:r>
    </w:p>
    <w:p w:rsidR="003F0ADA" w:rsidRPr="003F0ADA" w:rsidRDefault="003F0ADA" w:rsidP="003F0ADA">
      <w:pPr>
        <w:spacing w:after="0" w:line="276" w:lineRule="auto"/>
        <w:jc w:val="both"/>
        <w:rPr>
          <w:rFonts w:cstheme="minorHAnsi"/>
        </w:rPr>
      </w:pPr>
      <w:r w:rsidRPr="003F0ADA">
        <w:rPr>
          <w:rFonts w:cstheme="minorHAnsi"/>
        </w:rPr>
        <w:t>Powiatem Wołowskim  z siedzibą przy Pl. Piastowskim 2, 56-100 Wołów, NIP: 988 02 19 208,</w:t>
      </w:r>
    </w:p>
    <w:p w:rsidR="003F0ADA" w:rsidRPr="003F0ADA" w:rsidRDefault="003F0ADA" w:rsidP="003F0ADA">
      <w:pPr>
        <w:spacing w:after="0" w:line="276" w:lineRule="auto"/>
        <w:jc w:val="both"/>
        <w:rPr>
          <w:rFonts w:cstheme="minorHAnsi"/>
        </w:rPr>
      </w:pPr>
      <w:r w:rsidRPr="003F0ADA">
        <w:rPr>
          <w:rFonts w:cstheme="minorHAnsi"/>
        </w:rPr>
        <w:t>reprezentowanym na podstawie udzielonego przez Zarząd Powiatu pełnomocnictwa przez:</w:t>
      </w:r>
    </w:p>
    <w:p w:rsidR="003F0ADA" w:rsidRPr="003F0ADA" w:rsidRDefault="003F0ADA" w:rsidP="003F0ADA">
      <w:pPr>
        <w:spacing w:after="0" w:line="276" w:lineRule="auto"/>
        <w:jc w:val="both"/>
        <w:rPr>
          <w:rFonts w:cstheme="minorHAnsi"/>
        </w:rPr>
      </w:pPr>
      <w:r w:rsidRPr="003F0ADA">
        <w:rPr>
          <w:rFonts w:cstheme="minorHAnsi"/>
        </w:rPr>
        <w:t xml:space="preserve">Pawła Czarnego – Dyrektora Zarządu Dróg Powiatowych w Wołowie – powiatowej jednostki budżetowej, </w:t>
      </w:r>
    </w:p>
    <w:p w:rsidR="003F0ADA" w:rsidRPr="003F0ADA" w:rsidRDefault="003F0ADA" w:rsidP="003F0ADA">
      <w:pPr>
        <w:spacing w:after="0" w:line="276" w:lineRule="auto"/>
        <w:jc w:val="both"/>
        <w:rPr>
          <w:rFonts w:cstheme="minorHAnsi"/>
        </w:rPr>
      </w:pPr>
      <w:r w:rsidRPr="003F0ADA">
        <w:rPr>
          <w:rFonts w:cstheme="minorHAnsi"/>
        </w:rPr>
        <w:t xml:space="preserve">z siedzibą przy ul. Tadeusza Kościuszki 27, 56-100 Wołów, </w:t>
      </w:r>
    </w:p>
    <w:p w:rsidR="003F0ADA" w:rsidRPr="003F0ADA" w:rsidRDefault="003F0ADA" w:rsidP="003F0ADA">
      <w:pPr>
        <w:spacing w:after="0" w:line="276" w:lineRule="auto"/>
        <w:jc w:val="both"/>
        <w:rPr>
          <w:rFonts w:cstheme="minorHAnsi"/>
        </w:rPr>
      </w:pPr>
      <w:r w:rsidRPr="003F0ADA">
        <w:rPr>
          <w:rFonts w:cstheme="minorHAnsi"/>
        </w:rPr>
        <w:t>przy kontrasygnacie  ………………………………….. - Głównego Księgowego jednostki budżetowej,</w:t>
      </w:r>
    </w:p>
    <w:p w:rsidR="003F0ADA" w:rsidRPr="003F0ADA" w:rsidRDefault="003F0ADA" w:rsidP="003F0ADA">
      <w:pPr>
        <w:spacing w:after="0" w:line="276" w:lineRule="auto"/>
        <w:jc w:val="both"/>
        <w:rPr>
          <w:rFonts w:cstheme="minorHAnsi"/>
        </w:rPr>
      </w:pPr>
      <w:r w:rsidRPr="003F0ADA">
        <w:rPr>
          <w:rFonts w:cstheme="minorHAnsi"/>
        </w:rPr>
        <w:t xml:space="preserve">zwanym w dalszej części umowy </w:t>
      </w:r>
      <w:r w:rsidRPr="003F0ADA">
        <w:rPr>
          <w:rFonts w:cstheme="minorHAnsi"/>
          <w:b/>
          <w:bCs/>
        </w:rPr>
        <w:t>„Zamawiającym”</w:t>
      </w:r>
    </w:p>
    <w:p w:rsidR="003F0ADA" w:rsidRPr="003F0ADA" w:rsidRDefault="003F0ADA" w:rsidP="003F0ADA">
      <w:pPr>
        <w:spacing w:after="0" w:line="276" w:lineRule="auto"/>
        <w:jc w:val="both"/>
        <w:rPr>
          <w:rFonts w:cstheme="minorHAnsi"/>
        </w:rPr>
      </w:pPr>
      <w:r w:rsidRPr="003F0ADA">
        <w:rPr>
          <w:rFonts w:cstheme="minorHAnsi"/>
        </w:rPr>
        <w:t>a</w:t>
      </w:r>
    </w:p>
    <w:p w:rsidR="003F0ADA" w:rsidRPr="003F0ADA" w:rsidRDefault="003F0ADA" w:rsidP="003F0ADA">
      <w:pPr>
        <w:spacing w:after="0" w:line="276" w:lineRule="auto"/>
        <w:jc w:val="both"/>
        <w:rPr>
          <w:rFonts w:cstheme="minorHAnsi"/>
        </w:rPr>
      </w:pPr>
      <w:r w:rsidRPr="003F0ADA">
        <w:rPr>
          <w:rFonts w:cstheme="minorHAnsi"/>
          <w:b/>
          <w:bCs/>
        </w:rPr>
        <w:t xml:space="preserve">[nazwa lub imię i nazwisko oraz firma kontrahenta], </w:t>
      </w:r>
      <w:r w:rsidRPr="003F0ADA">
        <w:rPr>
          <w:rFonts w:cstheme="minorHAnsi"/>
        </w:rPr>
        <w:t>[adres], [właściwy sąd i wydział KRS oraz nr KRS w przypadku spółek prawa handlowego], NIP [nr NIP], REGON [nr REGON], którego reprezentuje:</w:t>
      </w:r>
    </w:p>
    <w:p w:rsidR="003F0ADA" w:rsidRPr="003F0ADA" w:rsidRDefault="003F0ADA" w:rsidP="003F0ADA">
      <w:pPr>
        <w:spacing w:after="0" w:line="276" w:lineRule="auto"/>
        <w:jc w:val="both"/>
        <w:rPr>
          <w:rFonts w:cstheme="minorHAnsi"/>
        </w:rPr>
      </w:pPr>
      <w:r>
        <w:rPr>
          <w:rFonts w:cstheme="minorHAnsi"/>
        </w:rPr>
        <w:t>………………………………………………………………………………………………………………………………………………………………..</w:t>
      </w:r>
    </w:p>
    <w:p w:rsidR="003F0ADA" w:rsidRPr="003F0ADA" w:rsidRDefault="003F0ADA" w:rsidP="003F0ADA">
      <w:pPr>
        <w:spacing w:after="0" w:line="276" w:lineRule="auto"/>
        <w:jc w:val="both"/>
        <w:rPr>
          <w:rFonts w:cstheme="minorHAnsi"/>
        </w:rPr>
      </w:pPr>
      <w:r w:rsidRPr="003F0ADA">
        <w:rPr>
          <w:rFonts w:cstheme="minorHAnsi"/>
        </w:rPr>
        <w:t>[imię i nazwisko osoby reprezentującej oraz funkcja],</w:t>
      </w:r>
    </w:p>
    <w:p w:rsidR="003F0ADA" w:rsidRPr="003F0ADA" w:rsidRDefault="003F0ADA" w:rsidP="003F0ADA">
      <w:pPr>
        <w:spacing w:after="0" w:line="276" w:lineRule="auto"/>
        <w:jc w:val="both"/>
        <w:rPr>
          <w:rFonts w:cstheme="minorHAnsi"/>
        </w:rPr>
      </w:pPr>
      <w:r w:rsidRPr="003F0ADA">
        <w:rPr>
          <w:rFonts w:cstheme="minorHAnsi"/>
        </w:rPr>
        <w:t>zwanym dalej:</w:t>
      </w:r>
      <w:r w:rsidRPr="003F0ADA">
        <w:rPr>
          <w:rFonts w:cstheme="minorHAnsi"/>
          <w:b/>
          <w:bCs/>
        </w:rPr>
        <w:t xml:space="preserve"> „Wykonawcą"</w:t>
      </w:r>
    </w:p>
    <w:p w:rsidR="003F0ADA" w:rsidRPr="003F0ADA" w:rsidRDefault="003F0ADA" w:rsidP="003F0ADA">
      <w:pPr>
        <w:spacing w:after="0" w:line="276" w:lineRule="auto"/>
        <w:jc w:val="both"/>
        <w:rPr>
          <w:rFonts w:cstheme="minorHAnsi"/>
        </w:rPr>
      </w:pPr>
      <w:r w:rsidRPr="003F0ADA">
        <w:rPr>
          <w:rFonts w:cstheme="minorHAnsi"/>
        </w:rPr>
        <w:t xml:space="preserve">w rezultacie dokonania przez Zamawiającego wyboru Wykonawcy w trybie przetargu nieograniczonego, zgodnie z ustawą z dnia 29.01.2004 r. - Prawo zamówień publicznych (Dz. U. z 2015 r. poz. 2164 z </w:t>
      </w:r>
      <w:proofErr w:type="spellStart"/>
      <w:r w:rsidRPr="003F0ADA">
        <w:rPr>
          <w:rFonts w:cstheme="minorHAnsi"/>
        </w:rPr>
        <w:t>późn</w:t>
      </w:r>
      <w:proofErr w:type="spellEnd"/>
      <w:r w:rsidRPr="003F0ADA">
        <w:rPr>
          <w:rFonts w:cstheme="minorHAnsi"/>
        </w:rPr>
        <w:t>. zm.), została zawarta umowa o następującej treści:</w:t>
      </w:r>
    </w:p>
    <w:p w:rsidR="003F0ADA" w:rsidRPr="003F0ADA" w:rsidRDefault="003F0ADA" w:rsidP="003F0ADA">
      <w:pPr>
        <w:spacing w:after="0" w:line="276" w:lineRule="auto"/>
        <w:jc w:val="both"/>
        <w:rPr>
          <w:rFonts w:cstheme="minorHAnsi"/>
        </w:rPr>
      </w:pPr>
    </w:p>
    <w:p w:rsidR="003F0ADA" w:rsidRPr="003F0ADA" w:rsidRDefault="003F0ADA" w:rsidP="003F0ADA">
      <w:pPr>
        <w:spacing w:after="0" w:line="276" w:lineRule="auto"/>
        <w:jc w:val="center"/>
        <w:rPr>
          <w:rFonts w:cstheme="minorHAnsi"/>
        </w:rPr>
      </w:pPr>
      <w:r w:rsidRPr="003F0ADA">
        <w:rPr>
          <w:rFonts w:cstheme="minorHAnsi"/>
          <w:b/>
          <w:bCs/>
        </w:rPr>
        <w:t>§1</w:t>
      </w:r>
    </w:p>
    <w:p w:rsidR="003F0ADA" w:rsidRPr="003F0ADA" w:rsidRDefault="003F0ADA" w:rsidP="003F0ADA">
      <w:pPr>
        <w:spacing w:after="0" w:line="276" w:lineRule="auto"/>
        <w:jc w:val="center"/>
        <w:rPr>
          <w:rFonts w:cstheme="minorHAnsi"/>
        </w:rPr>
      </w:pPr>
      <w:r w:rsidRPr="003F0ADA">
        <w:rPr>
          <w:rFonts w:cstheme="minorHAnsi"/>
          <w:b/>
          <w:bCs/>
        </w:rPr>
        <w:t>PRZEDMIOT UMOWY</w:t>
      </w:r>
    </w:p>
    <w:p w:rsidR="003F0ADA" w:rsidRPr="003F0ADA" w:rsidRDefault="003F0ADA" w:rsidP="000764E4">
      <w:pPr>
        <w:pStyle w:val="Akapitzlist"/>
        <w:numPr>
          <w:ilvl w:val="0"/>
          <w:numId w:val="12"/>
        </w:numPr>
        <w:spacing w:after="0" w:line="276" w:lineRule="auto"/>
        <w:jc w:val="both"/>
        <w:rPr>
          <w:rFonts w:cstheme="minorHAnsi"/>
        </w:rPr>
      </w:pPr>
      <w:r w:rsidRPr="003F0ADA">
        <w:rPr>
          <w:rFonts w:cstheme="minorHAnsi"/>
        </w:rPr>
        <w:t xml:space="preserve">Zamawiający zleca, a Wykonawca zobowiązuje się wykonać zadanie pn. </w:t>
      </w:r>
      <w:r w:rsidRPr="003F0ADA">
        <w:rPr>
          <w:rFonts w:cstheme="minorHAnsi"/>
          <w:b/>
        </w:rPr>
        <w:t xml:space="preserve">„Rozbudowa skrzyżowania  ul. Rawickiej i ul. </w:t>
      </w:r>
      <w:proofErr w:type="spellStart"/>
      <w:r w:rsidRPr="003F0ADA">
        <w:rPr>
          <w:rFonts w:cstheme="minorHAnsi"/>
          <w:b/>
        </w:rPr>
        <w:t>Garwolskiej</w:t>
      </w:r>
      <w:proofErr w:type="spellEnd"/>
      <w:r w:rsidRPr="003F0ADA">
        <w:rPr>
          <w:rFonts w:cstheme="minorHAnsi"/>
          <w:b/>
        </w:rPr>
        <w:t xml:space="preserve"> w Wołowie na skrzyżowanie o ruchu okrężnym”</w:t>
      </w:r>
      <w:r w:rsidRPr="003F0ADA">
        <w:rPr>
          <w:rFonts w:cstheme="minorHAnsi"/>
          <w:b/>
          <w:bCs/>
        </w:rPr>
        <w:t xml:space="preserve">. </w:t>
      </w:r>
      <w:r w:rsidRPr="003F0ADA">
        <w:rPr>
          <w:rFonts w:cstheme="minorHAnsi"/>
        </w:rPr>
        <w:t>CPV 45.00.00.00-7; zgodnie:</w:t>
      </w:r>
    </w:p>
    <w:p w:rsidR="003F0ADA" w:rsidRPr="003F0ADA" w:rsidRDefault="003F0ADA" w:rsidP="000764E4">
      <w:pPr>
        <w:numPr>
          <w:ilvl w:val="0"/>
          <w:numId w:val="13"/>
        </w:numPr>
        <w:spacing w:after="0" w:line="276" w:lineRule="auto"/>
        <w:ind w:left="993" w:hanging="284"/>
        <w:jc w:val="both"/>
        <w:rPr>
          <w:rFonts w:cstheme="minorHAnsi"/>
        </w:rPr>
      </w:pPr>
      <w:r w:rsidRPr="003F0ADA">
        <w:rPr>
          <w:rFonts w:cstheme="minorHAnsi"/>
        </w:rPr>
        <w:t>ze Specyfikacją Istotnych Warunków Zamówienia i Specyfikacjami Technicznymi Wykonania i Odbioru Robót Budowlanych,</w:t>
      </w:r>
    </w:p>
    <w:p w:rsidR="003F0ADA" w:rsidRPr="003F0ADA" w:rsidRDefault="003F0ADA" w:rsidP="000764E4">
      <w:pPr>
        <w:numPr>
          <w:ilvl w:val="0"/>
          <w:numId w:val="13"/>
        </w:numPr>
        <w:spacing w:after="0" w:line="276" w:lineRule="auto"/>
        <w:ind w:left="993" w:hanging="284"/>
        <w:jc w:val="both"/>
        <w:rPr>
          <w:rFonts w:cstheme="minorHAnsi"/>
        </w:rPr>
      </w:pPr>
      <w:r w:rsidRPr="003F0ADA">
        <w:rPr>
          <w:rFonts w:cstheme="minorHAnsi"/>
        </w:rPr>
        <w:t>z ofertą Wykonawcy,</w:t>
      </w:r>
    </w:p>
    <w:p w:rsidR="003F0ADA" w:rsidRPr="003F0ADA" w:rsidRDefault="003F0ADA" w:rsidP="003F0ADA">
      <w:pPr>
        <w:pStyle w:val="Akapitzlist"/>
        <w:spacing w:after="0" w:line="276" w:lineRule="auto"/>
        <w:jc w:val="both"/>
        <w:rPr>
          <w:rFonts w:cstheme="minorHAnsi"/>
        </w:rPr>
      </w:pPr>
      <w:r w:rsidRPr="003F0ADA">
        <w:rPr>
          <w:rFonts w:cstheme="minorHAnsi"/>
        </w:rPr>
        <w:t>będącymi integralną częścią niniejszej umowy, za cenę ofertową ustaloną w trybie przetargu nieograniczonego w wysokości:</w:t>
      </w:r>
    </w:p>
    <w:p w:rsidR="003F0ADA" w:rsidRPr="003F0ADA" w:rsidRDefault="003F0ADA" w:rsidP="003F0ADA">
      <w:pPr>
        <w:spacing w:after="0" w:line="276" w:lineRule="auto"/>
        <w:ind w:left="709"/>
        <w:jc w:val="both"/>
        <w:rPr>
          <w:rFonts w:cstheme="minorHAnsi"/>
        </w:rPr>
      </w:pPr>
      <w:r w:rsidRPr="003F0ADA">
        <w:rPr>
          <w:rFonts w:cstheme="minorHAnsi"/>
          <w:b/>
          <w:bCs/>
        </w:rPr>
        <w:t xml:space="preserve">Netto: </w:t>
      </w:r>
      <w:r w:rsidRPr="003F0ADA">
        <w:rPr>
          <w:rFonts w:cstheme="minorHAnsi"/>
          <w:b/>
          <w:bCs/>
        </w:rPr>
        <w:tab/>
      </w:r>
      <w:r>
        <w:rPr>
          <w:rFonts w:cstheme="minorHAnsi"/>
          <w:b/>
          <w:bCs/>
        </w:rPr>
        <w:t>………………………………………………..</w:t>
      </w:r>
      <w:r w:rsidRPr="003F0ADA">
        <w:rPr>
          <w:rFonts w:cstheme="minorHAnsi"/>
          <w:b/>
          <w:bCs/>
        </w:rPr>
        <w:t>zł</w:t>
      </w:r>
    </w:p>
    <w:p w:rsidR="003F0ADA" w:rsidRPr="003F0ADA" w:rsidRDefault="003F0ADA" w:rsidP="003F0ADA">
      <w:pPr>
        <w:spacing w:after="0" w:line="276" w:lineRule="auto"/>
        <w:ind w:left="709"/>
        <w:jc w:val="both"/>
        <w:rPr>
          <w:rFonts w:cstheme="minorHAnsi"/>
        </w:rPr>
      </w:pPr>
      <w:r w:rsidRPr="003F0ADA">
        <w:rPr>
          <w:rFonts w:cstheme="minorHAnsi"/>
          <w:b/>
          <w:bCs/>
        </w:rPr>
        <w:t xml:space="preserve">Podatek VAT: </w:t>
      </w:r>
      <w:r w:rsidRPr="003F0ADA">
        <w:rPr>
          <w:rFonts w:cstheme="minorHAnsi"/>
          <w:b/>
          <w:bCs/>
        </w:rPr>
        <w:tab/>
      </w:r>
      <w:r>
        <w:rPr>
          <w:rFonts w:cstheme="minorHAnsi"/>
          <w:b/>
          <w:bCs/>
        </w:rPr>
        <w:t>…………………………………….</w:t>
      </w:r>
      <w:r w:rsidRPr="003F0ADA">
        <w:rPr>
          <w:rFonts w:cstheme="minorHAnsi"/>
          <w:b/>
          <w:bCs/>
        </w:rPr>
        <w:t>zł</w:t>
      </w:r>
    </w:p>
    <w:p w:rsidR="003F0ADA" w:rsidRPr="003F0ADA" w:rsidRDefault="003F0ADA" w:rsidP="003F0ADA">
      <w:pPr>
        <w:spacing w:after="0" w:line="276" w:lineRule="auto"/>
        <w:ind w:left="709"/>
        <w:jc w:val="both"/>
        <w:rPr>
          <w:rFonts w:cstheme="minorHAnsi"/>
        </w:rPr>
      </w:pPr>
      <w:r w:rsidRPr="003F0ADA">
        <w:rPr>
          <w:rFonts w:cstheme="minorHAnsi"/>
          <w:b/>
          <w:bCs/>
        </w:rPr>
        <w:t xml:space="preserve">Brutto: </w:t>
      </w:r>
      <w:r w:rsidRPr="003F0ADA">
        <w:rPr>
          <w:rFonts w:cstheme="minorHAnsi"/>
          <w:b/>
          <w:bCs/>
        </w:rPr>
        <w:tab/>
      </w:r>
      <w:r>
        <w:rPr>
          <w:rFonts w:cstheme="minorHAnsi"/>
          <w:b/>
          <w:bCs/>
        </w:rPr>
        <w:t>………………………………………………..</w:t>
      </w:r>
      <w:r w:rsidRPr="003F0ADA">
        <w:rPr>
          <w:rFonts w:cstheme="minorHAnsi"/>
          <w:b/>
          <w:bCs/>
        </w:rPr>
        <w:t>zł</w:t>
      </w:r>
    </w:p>
    <w:p w:rsidR="003F0ADA" w:rsidRPr="003F0ADA" w:rsidRDefault="003F0ADA" w:rsidP="003F0ADA">
      <w:pPr>
        <w:spacing w:after="0" w:line="276" w:lineRule="auto"/>
        <w:ind w:left="709"/>
        <w:jc w:val="both"/>
        <w:rPr>
          <w:rFonts w:cstheme="minorHAnsi"/>
        </w:rPr>
      </w:pPr>
      <w:r w:rsidRPr="003F0ADA">
        <w:rPr>
          <w:rFonts w:cstheme="minorHAnsi"/>
        </w:rPr>
        <w:t>(słownie brutto:</w:t>
      </w:r>
      <w:r>
        <w:rPr>
          <w:rFonts w:cstheme="minorHAnsi"/>
        </w:rPr>
        <w:t xml:space="preserve"> …………………………………………………………………………………………</w:t>
      </w:r>
      <w:r w:rsidRPr="003F0ADA">
        <w:rPr>
          <w:rFonts w:cstheme="minorHAnsi"/>
        </w:rPr>
        <w:t>).</w:t>
      </w:r>
    </w:p>
    <w:p w:rsidR="003F0ADA" w:rsidRPr="003F0ADA" w:rsidRDefault="003F0ADA" w:rsidP="000764E4">
      <w:pPr>
        <w:numPr>
          <w:ilvl w:val="0"/>
          <w:numId w:val="5"/>
        </w:numPr>
        <w:spacing w:after="0" w:line="276" w:lineRule="auto"/>
        <w:ind w:left="709" w:hanging="283"/>
        <w:jc w:val="both"/>
        <w:rPr>
          <w:rFonts w:cstheme="minorHAnsi"/>
        </w:rPr>
      </w:pPr>
      <w:r w:rsidRPr="003F0ADA">
        <w:rPr>
          <w:rFonts w:cstheme="minorHAnsi"/>
        </w:rPr>
        <w:t>Wynagrodzenie ma charakter kosztorysowy i ostatecznie zostanie ustalone na podstawie obmiaru faktycznie wykonanych robót wg cen jednostkowych przyjętych w kosztorysie ofertowym.</w:t>
      </w:r>
    </w:p>
    <w:p w:rsidR="003F0ADA" w:rsidRPr="003F0ADA" w:rsidRDefault="003F0ADA" w:rsidP="000764E4">
      <w:pPr>
        <w:numPr>
          <w:ilvl w:val="0"/>
          <w:numId w:val="5"/>
        </w:numPr>
        <w:spacing w:after="0" w:line="276" w:lineRule="auto"/>
        <w:ind w:left="709" w:hanging="283"/>
        <w:jc w:val="both"/>
        <w:rPr>
          <w:rFonts w:cstheme="minorHAnsi"/>
        </w:rPr>
      </w:pPr>
      <w:r w:rsidRPr="003F0ADA">
        <w:rPr>
          <w:rFonts w:cstheme="minorHAnsi"/>
        </w:rPr>
        <w:t>Przedmiotem rzeczowym robót określonych w ust. 1 są roboty budowlane wraz z organizacją ruchu drogowego tymczasowego, prowadzoną przez cały czas trwania robót, zgodnie z Rozporządzeniem Ministra Infrastruktury z dnia 23.09.2003 r. w sprawie szczegółowych warunków zarządzania ruchem na drogach oraz wykonywania nadzoru nad tym zarządzaniem.</w:t>
      </w:r>
    </w:p>
    <w:p w:rsidR="003F0ADA" w:rsidRPr="003F0ADA" w:rsidRDefault="003F0ADA" w:rsidP="000764E4">
      <w:pPr>
        <w:numPr>
          <w:ilvl w:val="0"/>
          <w:numId w:val="5"/>
        </w:numPr>
        <w:spacing w:after="0" w:line="276" w:lineRule="auto"/>
        <w:ind w:left="709" w:hanging="283"/>
        <w:jc w:val="both"/>
        <w:rPr>
          <w:rFonts w:cstheme="minorHAnsi"/>
        </w:rPr>
      </w:pPr>
      <w:r w:rsidRPr="003F0ADA">
        <w:rPr>
          <w:rFonts w:cstheme="minorHAnsi"/>
        </w:rPr>
        <w:t>Wykonawca nie może bez uprzedniej zgody w formie pisemnej Zamawiającego przenieść wierzytelności wynikających z niniejszej umowy na osoby trzecie.</w:t>
      </w:r>
    </w:p>
    <w:p w:rsidR="003F0ADA" w:rsidRPr="003F0ADA" w:rsidRDefault="003F0ADA" w:rsidP="000764E4">
      <w:pPr>
        <w:numPr>
          <w:ilvl w:val="0"/>
          <w:numId w:val="5"/>
        </w:numPr>
        <w:spacing w:after="0" w:line="276" w:lineRule="auto"/>
        <w:ind w:left="709" w:hanging="283"/>
        <w:jc w:val="both"/>
        <w:rPr>
          <w:rFonts w:cstheme="minorHAnsi"/>
        </w:rPr>
      </w:pPr>
      <w:r w:rsidRPr="003F0ADA">
        <w:rPr>
          <w:rFonts w:cstheme="minorHAnsi"/>
        </w:rPr>
        <w:t>Wykonawca jest / nie jest* płatnikiem VAT. *niepotrzebne skreślić</w:t>
      </w:r>
    </w:p>
    <w:p w:rsidR="003F0ADA" w:rsidRPr="003F0ADA" w:rsidRDefault="003F0ADA" w:rsidP="003F0ADA">
      <w:pPr>
        <w:spacing w:after="0" w:line="276" w:lineRule="auto"/>
        <w:jc w:val="both"/>
        <w:rPr>
          <w:rFonts w:cstheme="minorHAnsi"/>
        </w:rPr>
      </w:pPr>
    </w:p>
    <w:p w:rsidR="00683AE7" w:rsidRDefault="00683AE7" w:rsidP="003F0ADA">
      <w:pPr>
        <w:spacing w:after="0" w:line="276" w:lineRule="auto"/>
        <w:jc w:val="center"/>
        <w:rPr>
          <w:rFonts w:cstheme="minorHAnsi"/>
          <w:b/>
        </w:rPr>
      </w:pPr>
    </w:p>
    <w:p w:rsidR="003F0ADA" w:rsidRPr="003F0ADA" w:rsidRDefault="003F0ADA" w:rsidP="003F0ADA">
      <w:pPr>
        <w:spacing w:after="0" w:line="276" w:lineRule="auto"/>
        <w:jc w:val="center"/>
        <w:rPr>
          <w:rFonts w:cstheme="minorHAnsi"/>
          <w:b/>
        </w:rPr>
      </w:pPr>
      <w:r w:rsidRPr="003F0ADA">
        <w:rPr>
          <w:rFonts w:cstheme="minorHAnsi"/>
          <w:b/>
        </w:rPr>
        <w:t xml:space="preserve">§ </w:t>
      </w:r>
      <w:r>
        <w:rPr>
          <w:rFonts w:cstheme="minorHAnsi"/>
          <w:b/>
        </w:rPr>
        <w:t>2</w:t>
      </w:r>
    </w:p>
    <w:p w:rsidR="003F0ADA" w:rsidRPr="003F0ADA" w:rsidRDefault="003F0ADA" w:rsidP="000764E4">
      <w:pPr>
        <w:pStyle w:val="Akapitzlist"/>
        <w:numPr>
          <w:ilvl w:val="0"/>
          <w:numId w:val="14"/>
        </w:numPr>
        <w:jc w:val="both"/>
      </w:pPr>
      <w:r w:rsidRPr="003F0ADA">
        <w:t>Wykonawca może powierzyć wykonanie części lub całości niniejszego zamówienia podwykonawcom za zgodą Zamawiającego wyrażoną na piśmie, pod rygorem nieważności.</w:t>
      </w:r>
    </w:p>
    <w:p w:rsidR="003F0ADA" w:rsidRPr="003F0ADA" w:rsidRDefault="003F0ADA" w:rsidP="000764E4">
      <w:pPr>
        <w:pStyle w:val="Akapitzlist"/>
        <w:numPr>
          <w:ilvl w:val="0"/>
          <w:numId w:val="14"/>
        </w:numPr>
        <w:jc w:val="both"/>
      </w:pPr>
      <w:r w:rsidRPr="003F0ADA">
        <w:t>Wykonawca zamierzający zawrzeć umowę o podwykonawstwo, której przedmiotem są roboty budowlane, jest obowiązany, w trakcie realizacji zamówienia publicznego na roboty budowlane, do przedłożenia Zamawiającemu projektu tej umowy, przy czym podwykonawca jest obowiązany dołączyć zgodę Wykonawcy na zawarcie umowy o podwykonawstwo o treści zgodnej z projektem umowy.</w:t>
      </w:r>
    </w:p>
    <w:p w:rsidR="003F0ADA" w:rsidRPr="003F0ADA" w:rsidRDefault="003F0ADA" w:rsidP="000764E4">
      <w:pPr>
        <w:pStyle w:val="Akapitzlist"/>
        <w:numPr>
          <w:ilvl w:val="0"/>
          <w:numId w:val="14"/>
        </w:numPr>
        <w:jc w:val="both"/>
      </w:pPr>
      <w:r w:rsidRPr="003F0ADA">
        <w:t xml:space="preserve">Zamawiający w terminie 5 dni roboczych od przedstawienia mu przez Wykonawcę projektu umowy z podwykonawcą lub umowy zawartej z podwykonawcą, której przedmiotem są roboty budowlane, zgłasza – odpowiednio - pisemny sprzeciw lub pisemne zastrzeżenia, jeżeli nie spełnia ona wymagań określonych w Specyfikacji Istotnych Warunków Zamówienia lub gdy przewiduje termin zapłaty wynagrodzenia dłuższy niż 30 dni od dnia doręczenia Wykonawcy faktury/rachunku. </w:t>
      </w:r>
    </w:p>
    <w:p w:rsidR="003F0ADA" w:rsidRPr="003F0ADA" w:rsidRDefault="003F0ADA" w:rsidP="000764E4">
      <w:pPr>
        <w:pStyle w:val="Akapitzlist"/>
        <w:numPr>
          <w:ilvl w:val="0"/>
          <w:numId w:val="14"/>
        </w:numPr>
        <w:jc w:val="both"/>
      </w:pPr>
      <w:r w:rsidRPr="003F0ADA">
        <w:t xml:space="preserve">Jeżeli Zamawiający w terminie 5 dni roboczych od przedstawienia mu przez Wykonawcę projektu umowy z podwykonawcą lub umowy zawartej z podwykonawcą, której przedmiotem są roboty budowlane, wraz z częścią dokumentacji dotyczącą wykonania robót określonych w projekcie umowy lub w umowie nie zgłosi na piśmie – odpowiednio - sprzeciwu lub zastrzeżeń, uważa się, że zaakceptował projekt umowy lub umowę. </w:t>
      </w:r>
    </w:p>
    <w:p w:rsidR="003F0ADA" w:rsidRPr="003F0ADA" w:rsidRDefault="003F0ADA" w:rsidP="000764E4">
      <w:pPr>
        <w:pStyle w:val="Akapitzlist"/>
        <w:numPr>
          <w:ilvl w:val="0"/>
          <w:numId w:val="14"/>
        </w:numPr>
        <w:jc w:val="both"/>
      </w:pPr>
      <w:r w:rsidRPr="003F0ADA">
        <w:t xml:space="preserve">Wykonawca przedkłada Zamawiającemu poświadczoną za zgodność z oryginałem kopię umowy zawartej z podwykonawcą, której przedmiotem są dostawy lub usługi, w terminie 7 dni od dnia jej zawarcia, z zastrzeżeniem art. 143b ust. 8 ustawy – Prawo zamówień publicznych. Jeżeli termin zapłaty wynagrodzenia podwykonawcy jest dłuższy niż 30 dni od dnia doręczenia Wykonawcy faktury/rachunku, Zamawiający informuje o tym wykonawcę i wzywa go do doprowadzenia do zmiany tej umowy pod rygorem wystąpienia o zapłatę kary umownej. </w:t>
      </w:r>
    </w:p>
    <w:p w:rsidR="003F0ADA" w:rsidRPr="003F0ADA" w:rsidRDefault="003F0ADA" w:rsidP="000764E4">
      <w:pPr>
        <w:pStyle w:val="Akapitzlist"/>
        <w:numPr>
          <w:ilvl w:val="0"/>
          <w:numId w:val="14"/>
        </w:numPr>
        <w:jc w:val="both"/>
      </w:pPr>
      <w:r w:rsidRPr="003F0ADA">
        <w:t xml:space="preserve">Termin zapłaty wynagrodzenia podwykonawcy przewidziany w umowie o podwykonawstwo nie może być dłuższy niż 30 dni od dnia doręczenia wykonawcy faktury (rachunku), potwierdzającej wykonanie zleconej podwykonawcy dostawy, usługi lub roboty budowlanej. </w:t>
      </w:r>
    </w:p>
    <w:p w:rsidR="003F0ADA" w:rsidRPr="003F0ADA" w:rsidRDefault="003F0ADA" w:rsidP="000764E4">
      <w:pPr>
        <w:pStyle w:val="Akapitzlist"/>
        <w:numPr>
          <w:ilvl w:val="0"/>
          <w:numId w:val="14"/>
        </w:numPr>
        <w:jc w:val="both"/>
      </w:pPr>
      <w:r w:rsidRPr="003F0ADA">
        <w:t xml:space="preserve">Postanowienia ust. 2 – 6 stosuje się odpowiednio do zmian umowy o podwykonawstwo. </w:t>
      </w:r>
    </w:p>
    <w:p w:rsidR="003F0ADA" w:rsidRPr="003F0ADA" w:rsidRDefault="003F0ADA" w:rsidP="000764E4">
      <w:pPr>
        <w:pStyle w:val="Akapitzlist"/>
        <w:numPr>
          <w:ilvl w:val="0"/>
          <w:numId w:val="14"/>
        </w:numPr>
        <w:jc w:val="both"/>
      </w:pPr>
      <w:r w:rsidRPr="003F0ADA">
        <w:t xml:space="preserve">Wykonawca ponosi wobec Zamawiającego pełną odpowiedzialność za roboty, które wykonuje przy pomocy podwykonawców. </w:t>
      </w:r>
    </w:p>
    <w:p w:rsidR="003F0ADA" w:rsidRPr="003F0ADA" w:rsidRDefault="003F0ADA" w:rsidP="000764E4">
      <w:pPr>
        <w:pStyle w:val="Akapitzlist"/>
        <w:numPr>
          <w:ilvl w:val="0"/>
          <w:numId w:val="14"/>
        </w:numPr>
        <w:spacing w:after="0"/>
        <w:jc w:val="both"/>
      </w:pPr>
      <w:r w:rsidRPr="003F0ADA">
        <w:t xml:space="preserve">W przypadku, gdy Wykonawca powierza podwykonawcy wykonanie części przedmiotu niniejszej umowy, podstawę do zapłaty całości faktury za roboty, w których wykonaniu uczestniczył podwykonawca dodatkowo będą stanowić: </w:t>
      </w:r>
    </w:p>
    <w:p w:rsidR="003F0ADA" w:rsidRPr="003F0ADA" w:rsidRDefault="003F0ADA" w:rsidP="000764E4">
      <w:pPr>
        <w:numPr>
          <w:ilvl w:val="0"/>
          <w:numId w:val="15"/>
        </w:numPr>
        <w:spacing w:after="0" w:line="276" w:lineRule="auto"/>
        <w:jc w:val="both"/>
        <w:rPr>
          <w:rFonts w:cstheme="minorHAnsi"/>
        </w:rPr>
      </w:pPr>
      <w:r w:rsidRPr="003F0ADA">
        <w:rPr>
          <w:rFonts w:cstheme="minorHAnsi"/>
        </w:rPr>
        <w:t>protokół odbioru zakończonego etapu robót, podpisany przez inspektora nadzoru i kierownika budowy, wskazujący wydzielone elementy robót wykonane przez podwykonawcę,</w:t>
      </w:r>
    </w:p>
    <w:p w:rsidR="003F0ADA" w:rsidRPr="003F0ADA" w:rsidRDefault="003F0ADA" w:rsidP="000764E4">
      <w:pPr>
        <w:numPr>
          <w:ilvl w:val="0"/>
          <w:numId w:val="15"/>
        </w:numPr>
        <w:spacing w:after="0" w:line="276" w:lineRule="auto"/>
        <w:jc w:val="both"/>
        <w:rPr>
          <w:rFonts w:cstheme="minorHAnsi"/>
        </w:rPr>
      </w:pPr>
      <w:r w:rsidRPr="003F0ADA">
        <w:rPr>
          <w:rFonts w:cstheme="minorHAnsi"/>
        </w:rPr>
        <w:t>kopia faktury wystawionej na Wykonawcę przez podwykonawcę za wykonane przez niego roboty wraz z kopią przelewu bankowego, potwierdzoną przez Wykonawcę za zgodność z oryginałem,</w:t>
      </w:r>
    </w:p>
    <w:p w:rsidR="003F0ADA" w:rsidRPr="003F0ADA" w:rsidRDefault="003F0ADA" w:rsidP="000764E4">
      <w:pPr>
        <w:numPr>
          <w:ilvl w:val="0"/>
          <w:numId w:val="15"/>
        </w:numPr>
        <w:spacing w:after="0" w:line="276" w:lineRule="auto"/>
        <w:jc w:val="both"/>
        <w:rPr>
          <w:rFonts w:cstheme="minorHAnsi"/>
        </w:rPr>
      </w:pPr>
      <w:r w:rsidRPr="003F0ADA">
        <w:rPr>
          <w:rFonts w:cstheme="minorHAnsi"/>
        </w:rPr>
        <w:t>oświadczenie podwykonawcy o otrzymaniu od Wykonawcy wynagrodzenia za wykonane elementy robót.</w:t>
      </w:r>
    </w:p>
    <w:p w:rsidR="003F0ADA" w:rsidRPr="003F0ADA" w:rsidRDefault="003F0ADA" w:rsidP="000764E4">
      <w:pPr>
        <w:pStyle w:val="Akapitzlist"/>
        <w:numPr>
          <w:ilvl w:val="0"/>
          <w:numId w:val="14"/>
        </w:numPr>
        <w:jc w:val="both"/>
      </w:pPr>
      <w:r w:rsidRPr="003F0ADA">
        <w:t>Zamawiający dokonuje bezpośredniej zapłaty wymagalnego wynagrodzenia przysługującego podwykonawcy, który zawarł zaakceptowaną przez Zamawiającego umowę o podwykonawstwo, której przedmiotem są roboty budowlane, lub który zawarł zaakceptowaną przez Zamawiającego umowę o podwykonawstwo, której przedmiotem są dostawy lub usługi, w przypadku uchylenia się od obowiązku zapłaty przez Wykonawcę.</w:t>
      </w:r>
    </w:p>
    <w:p w:rsidR="003F0ADA" w:rsidRPr="003F0ADA" w:rsidRDefault="003F0ADA" w:rsidP="000764E4">
      <w:pPr>
        <w:pStyle w:val="Akapitzlist"/>
        <w:numPr>
          <w:ilvl w:val="0"/>
          <w:numId w:val="14"/>
        </w:numPr>
        <w:jc w:val="both"/>
      </w:pPr>
      <w:r w:rsidRPr="003F0ADA">
        <w:lastRenderedPageBreak/>
        <w:t>Wynagrodzenie dotyczy wyłącznie należności powstałych po zaakceptowaniu przez Zamawiającego umowy o podwykonawstwo, której przedmiotem są roboty budowlane lub pod przedłożeniu Zamawiającemu poświadczonej za zgodność z oryginałem kopii umowy o podwykonawstwo, której przedmiotem są dostawy lub usługi.</w:t>
      </w:r>
    </w:p>
    <w:p w:rsidR="003F0ADA" w:rsidRPr="003F0ADA" w:rsidRDefault="003F0ADA" w:rsidP="000764E4">
      <w:pPr>
        <w:pStyle w:val="Akapitzlist"/>
        <w:numPr>
          <w:ilvl w:val="0"/>
          <w:numId w:val="14"/>
        </w:numPr>
        <w:jc w:val="both"/>
      </w:pPr>
      <w:r w:rsidRPr="003F0ADA">
        <w:t>Bezpośrednia zapłata obejmuje wyłącznie  należne wynagrodzenie, bez odsetek, należnych podwykonawcy lub dalszemu podwykonawcy.</w:t>
      </w:r>
    </w:p>
    <w:p w:rsidR="003F0ADA" w:rsidRPr="003F0ADA" w:rsidRDefault="003F0ADA" w:rsidP="000764E4">
      <w:pPr>
        <w:pStyle w:val="Akapitzlist"/>
        <w:numPr>
          <w:ilvl w:val="0"/>
          <w:numId w:val="14"/>
        </w:numPr>
        <w:jc w:val="both"/>
      </w:pPr>
      <w:r w:rsidRPr="003F0ADA">
        <w:t>Przed dokonaniem bezpośredniej zapłaty wynagrodzenia Podwykonawcy Zamawiający umożliwi wykonawcy zgłoszenie w formie pisemnej uwag dotyczących zasadności bezpośredniej zapłaty wynagrodzenia podwykonawcy. Termin na zgłaszanie uwag nie będzie krótszy niż 7 dni od dnia doręczenia tej informacji.</w:t>
      </w:r>
    </w:p>
    <w:p w:rsidR="003F0ADA" w:rsidRPr="003F0ADA" w:rsidRDefault="003F0ADA" w:rsidP="000764E4">
      <w:pPr>
        <w:pStyle w:val="Akapitzlist"/>
        <w:numPr>
          <w:ilvl w:val="0"/>
          <w:numId w:val="14"/>
        </w:numPr>
        <w:spacing w:after="0"/>
        <w:jc w:val="both"/>
      </w:pPr>
      <w:r w:rsidRPr="003F0ADA">
        <w:t>W przypadku zgłoszenia uwag przez Wykonawcę, w terminie wskazanym przez Zamawiającego, Zamawiający może:</w:t>
      </w:r>
    </w:p>
    <w:p w:rsidR="003F0ADA" w:rsidRPr="003F0ADA" w:rsidRDefault="003F0ADA" w:rsidP="000764E4">
      <w:pPr>
        <w:numPr>
          <w:ilvl w:val="0"/>
          <w:numId w:val="16"/>
        </w:numPr>
        <w:spacing w:after="0" w:line="276" w:lineRule="auto"/>
        <w:jc w:val="both"/>
        <w:rPr>
          <w:rFonts w:cstheme="minorHAnsi"/>
        </w:rPr>
      </w:pPr>
      <w:r w:rsidRPr="003F0ADA">
        <w:rPr>
          <w:rFonts w:cstheme="minorHAnsi"/>
        </w:rPr>
        <w:t>nie dokonać bezpośredniej zapłaty wynagrodzenia podwykonawcy, jeżeli wykonawca wykaże niezasadność takiej zapłaty,</w:t>
      </w:r>
    </w:p>
    <w:p w:rsidR="003F0ADA" w:rsidRPr="003F0ADA" w:rsidRDefault="003F0ADA" w:rsidP="000764E4">
      <w:pPr>
        <w:numPr>
          <w:ilvl w:val="0"/>
          <w:numId w:val="16"/>
        </w:numPr>
        <w:spacing w:after="0" w:line="276" w:lineRule="auto"/>
        <w:jc w:val="both"/>
        <w:rPr>
          <w:rFonts w:cstheme="minorHAnsi"/>
        </w:rPr>
      </w:pPr>
      <w:r w:rsidRPr="003F0ADA">
        <w:rPr>
          <w:rFonts w:cstheme="minorHAnsi"/>
        </w:rPr>
        <w:t>złożyć do depozytu sądowego kwotę potrzebna na pokrycie wynagrodzenia podwykonawcy w przypadku istnienia zasadniczej wątpliwości Zamawiającego co do wysokości należnej zapłaty lub podmiotu któremu płatność się należy,</w:t>
      </w:r>
    </w:p>
    <w:p w:rsidR="003F0ADA" w:rsidRPr="003F0ADA" w:rsidRDefault="003F0ADA" w:rsidP="000764E4">
      <w:pPr>
        <w:numPr>
          <w:ilvl w:val="0"/>
          <w:numId w:val="16"/>
        </w:numPr>
        <w:spacing w:after="0" w:line="276" w:lineRule="auto"/>
        <w:jc w:val="both"/>
        <w:rPr>
          <w:rFonts w:cstheme="minorHAnsi"/>
        </w:rPr>
      </w:pPr>
      <w:r w:rsidRPr="003F0ADA">
        <w:rPr>
          <w:rFonts w:cstheme="minorHAnsi"/>
        </w:rPr>
        <w:t>dokonać bezpośredniej zapłaty wynagrodzenia podwykonawcy, jeżeli podwykonawca wykaże zasadność takiej zapłaty.</w:t>
      </w:r>
    </w:p>
    <w:p w:rsidR="003F0ADA" w:rsidRPr="003F0ADA" w:rsidRDefault="003F0ADA" w:rsidP="000764E4">
      <w:pPr>
        <w:pStyle w:val="Akapitzlist"/>
        <w:numPr>
          <w:ilvl w:val="0"/>
          <w:numId w:val="14"/>
        </w:numPr>
        <w:jc w:val="both"/>
      </w:pPr>
      <w:r w:rsidRPr="003F0ADA">
        <w:t>W przypadku dokonania bezpośredniej zapłaty podwykonawcy Zamawiający potrąca kwotę wypłaconego wynagrodzenia z wynagrodzenia należnego podwykonawcy.</w:t>
      </w:r>
    </w:p>
    <w:p w:rsidR="003F0ADA" w:rsidRPr="003F0ADA" w:rsidRDefault="003F0ADA" w:rsidP="000764E4">
      <w:pPr>
        <w:pStyle w:val="Akapitzlist"/>
        <w:numPr>
          <w:ilvl w:val="0"/>
          <w:numId w:val="14"/>
        </w:numPr>
        <w:jc w:val="both"/>
      </w:pPr>
      <w:r w:rsidRPr="003F0ADA">
        <w:t>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rsidR="003F0ADA" w:rsidRPr="003F0ADA" w:rsidRDefault="003F0ADA" w:rsidP="000764E4">
      <w:pPr>
        <w:pStyle w:val="Akapitzlist"/>
        <w:numPr>
          <w:ilvl w:val="0"/>
          <w:numId w:val="14"/>
        </w:numPr>
        <w:jc w:val="both"/>
      </w:pPr>
      <w:r w:rsidRPr="003F0ADA">
        <w:t xml:space="preserve">Wykonawca zobowiązuje się do zamieszczenia w umowie o podwykonawstwo klauzuli dotyczącej zabezpieczenia należytego wykonania umowy. </w:t>
      </w:r>
    </w:p>
    <w:p w:rsidR="003F0ADA" w:rsidRPr="003F0ADA" w:rsidRDefault="003F0ADA" w:rsidP="000764E4">
      <w:pPr>
        <w:pStyle w:val="Akapitzlist"/>
        <w:numPr>
          <w:ilvl w:val="0"/>
          <w:numId w:val="14"/>
        </w:numPr>
        <w:jc w:val="both"/>
      </w:pPr>
      <w:r w:rsidRPr="003F0ADA">
        <w:t xml:space="preserve">Wykonawca zobowiązuje się do ustalenia okresu odpowiedzialności podwykonawcy za wady w wymiarze nie krótszym od okresu odpowiedzialności za wady Wykonawcy. </w:t>
      </w:r>
    </w:p>
    <w:p w:rsidR="003F0ADA" w:rsidRPr="003F0ADA" w:rsidRDefault="003F0ADA" w:rsidP="000764E4">
      <w:pPr>
        <w:pStyle w:val="Akapitzlist"/>
        <w:numPr>
          <w:ilvl w:val="0"/>
          <w:numId w:val="14"/>
        </w:numPr>
        <w:jc w:val="both"/>
      </w:pPr>
      <w:r w:rsidRPr="003F0ADA">
        <w:t xml:space="preserve">Wykonawca ponosi wobec Zamawiającego pełną odpowiedzialność za roboty, które wykonuje przy pomocy podwykonawców. </w:t>
      </w:r>
    </w:p>
    <w:p w:rsidR="003F0ADA" w:rsidRPr="003F0ADA" w:rsidRDefault="003F0ADA" w:rsidP="000764E4">
      <w:pPr>
        <w:pStyle w:val="Akapitzlist"/>
        <w:numPr>
          <w:ilvl w:val="0"/>
          <w:numId w:val="14"/>
        </w:numPr>
        <w:jc w:val="both"/>
      </w:pPr>
      <w:r w:rsidRPr="003F0ADA">
        <w:t>Zawarcie umowy o podwykonawstwo na warunkach odmiennych niż zaakceptowane przez Zamawiającego, uważa się za niezgłoszenie Podwykonawcy, w związku z czym zawarcie takiej umowy nie skutkuje powstaniem po stronie Zamawiającego solidarnej odpowiedzialności, o której mowa w art 647</w:t>
      </w:r>
      <w:r w:rsidRPr="003F0ADA">
        <w:rPr>
          <w:vertAlign w:val="superscript"/>
        </w:rPr>
        <w:t>1</w:t>
      </w:r>
      <w:r w:rsidRPr="003F0ADA">
        <w:t xml:space="preserve"> </w:t>
      </w:r>
      <w:proofErr w:type="spellStart"/>
      <w:r w:rsidRPr="003F0ADA">
        <w:t>kc</w:t>
      </w:r>
      <w:proofErr w:type="spellEnd"/>
      <w:r w:rsidRPr="003F0ADA">
        <w:t>.</w:t>
      </w:r>
    </w:p>
    <w:p w:rsidR="003F0ADA" w:rsidRPr="003F0ADA" w:rsidRDefault="003F0ADA" w:rsidP="000764E4">
      <w:pPr>
        <w:pStyle w:val="Akapitzlist"/>
        <w:numPr>
          <w:ilvl w:val="0"/>
          <w:numId w:val="14"/>
        </w:numPr>
        <w:jc w:val="both"/>
      </w:pPr>
      <w:r w:rsidRPr="003F0ADA">
        <w:t xml:space="preserve">Do zawarcia przez podwykonawcę umowy z dalszym podwykonawcą jest wymagana pisemna zgoda Zamawiającego i Wykonawcy, pod rygorem bezskuteczności wobec Zamawiającego . </w:t>
      </w:r>
    </w:p>
    <w:p w:rsidR="003F0ADA" w:rsidRPr="003F0ADA" w:rsidRDefault="003F0ADA" w:rsidP="000764E4">
      <w:pPr>
        <w:pStyle w:val="Akapitzlist"/>
        <w:numPr>
          <w:ilvl w:val="0"/>
          <w:numId w:val="14"/>
        </w:numPr>
        <w:jc w:val="both"/>
      </w:pPr>
      <w:r w:rsidRPr="003F0ADA">
        <w:t>Postanowienia niniejszej umowy dotyczące podwykonawców stosuje się odpowiednio do dalszych podwykonawców.</w:t>
      </w:r>
    </w:p>
    <w:p w:rsidR="003F0ADA" w:rsidRPr="003F0ADA" w:rsidRDefault="003F0ADA" w:rsidP="003F0ADA">
      <w:pPr>
        <w:spacing w:after="0" w:line="276" w:lineRule="auto"/>
        <w:jc w:val="both"/>
        <w:rPr>
          <w:rFonts w:cstheme="minorHAnsi"/>
        </w:rPr>
      </w:pPr>
    </w:p>
    <w:p w:rsidR="003F0ADA" w:rsidRPr="003F0ADA" w:rsidRDefault="003F0ADA" w:rsidP="003F0ADA">
      <w:pPr>
        <w:spacing w:after="0" w:line="276" w:lineRule="auto"/>
        <w:jc w:val="center"/>
        <w:rPr>
          <w:rFonts w:cstheme="minorHAnsi"/>
          <w:b/>
        </w:rPr>
      </w:pPr>
      <w:r w:rsidRPr="003F0ADA">
        <w:rPr>
          <w:rFonts w:cstheme="minorHAnsi"/>
          <w:b/>
        </w:rPr>
        <w:t>§3</w:t>
      </w:r>
    </w:p>
    <w:p w:rsidR="003F0ADA" w:rsidRPr="003F0ADA" w:rsidRDefault="003F0ADA" w:rsidP="003F0ADA">
      <w:pPr>
        <w:spacing w:after="0" w:line="276" w:lineRule="auto"/>
        <w:jc w:val="center"/>
        <w:rPr>
          <w:rFonts w:cstheme="minorHAnsi"/>
          <w:b/>
        </w:rPr>
      </w:pPr>
      <w:r w:rsidRPr="003F0ADA">
        <w:rPr>
          <w:rFonts w:cstheme="minorHAnsi"/>
          <w:b/>
          <w:bCs/>
        </w:rPr>
        <w:t>TERMIN REALIZACJI ZAMÓWIENIA</w:t>
      </w:r>
    </w:p>
    <w:p w:rsidR="003F0ADA" w:rsidRPr="003F0ADA" w:rsidRDefault="003F0ADA" w:rsidP="000764E4">
      <w:pPr>
        <w:pStyle w:val="Akapitzlist"/>
        <w:numPr>
          <w:ilvl w:val="0"/>
          <w:numId w:val="17"/>
        </w:numPr>
        <w:spacing w:after="0"/>
        <w:jc w:val="both"/>
      </w:pPr>
      <w:r w:rsidRPr="003F0ADA">
        <w:t>Zamawiający przekaże Wykonawcy teren budowy w terminie do 7 dni od daty podpisania umowy.</w:t>
      </w:r>
    </w:p>
    <w:p w:rsidR="003F0ADA" w:rsidRPr="003F0ADA" w:rsidRDefault="003F0ADA" w:rsidP="000764E4">
      <w:pPr>
        <w:pStyle w:val="Akapitzlist"/>
        <w:numPr>
          <w:ilvl w:val="0"/>
          <w:numId w:val="17"/>
        </w:numPr>
        <w:spacing w:after="0"/>
        <w:jc w:val="both"/>
      </w:pPr>
      <w:r w:rsidRPr="003F0ADA">
        <w:t>Termin rozpoczęcia przedmiotu umowy ustala się na dzień podpisania umowy.</w:t>
      </w:r>
    </w:p>
    <w:p w:rsidR="003F0ADA" w:rsidRPr="003F0ADA" w:rsidRDefault="003F0ADA" w:rsidP="000764E4">
      <w:pPr>
        <w:pStyle w:val="Akapitzlist"/>
        <w:numPr>
          <w:ilvl w:val="0"/>
          <w:numId w:val="17"/>
        </w:numPr>
        <w:spacing w:after="0"/>
        <w:jc w:val="both"/>
      </w:pPr>
      <w:r w:rsidRPr="003F0ADA">
        <w:t xml:space="preserve">Termin realizacji przedmiotu umowy: </w:t>
      </w:r>
      <w:r w:rsidRPr="003F0ADA">
        <w:rPr>
          <w:b/>
          <w:bCs/>
        </w:rPr>
        <w:t>……….dni od podpisania umowy</w:t>
      </w:r>
      <w:r w:rsidRPr="003F0ADA">
        <w:rPr>
          <w:b/>
        </w:rPr>
        <w:t xml:space="preserve"> r.</w:t>
      </w:r>
    </w:p>
    <w:p w:rsidR="003F0ADA" w:rsidRDefault="003F0ADA" w:rsidP="003F0ADA">
      <w:pPr>
        <w:spacing w:after="0" w:line="276" w:lineRule="auto"/>
        <w:jc w:val="both"/>
        <w:rPr>
          <w:rFonts w:cstheme="minorHAnsi"/>
        </w:rPr>
      </w:pPr>
    </w:p>
    <w:p w:rsidR="00683AE7" w:rsidRDefault="00683AE7" w:rsidP="003F0ADA">
      <w:pPr>
        <w:spacing w:after="0" w:line="276" w:lineRule="auto"/>
        <w:jc w:val="both"/>
        <w:rPr>
          <w:rFonts w:cstheme="minorHAnsi"/>
        </w:rPr>
      </w:pPr>
    </w:p>
    <w:p w:rsidR="00683AE7" w:rsidRDefault="00683AE7" w:rsidP="003F0ADA">
      <w:pPr>
        <w:spacing w:after="0" w:line="276" w:lineRule="auto"/>
        <w:jc w:val="both"/>
        <w:rPr>
          <w:rFonts w:cstheme="minorHAnsi"/>
        </w:rPr>
      </w:pPr>
    </w:p>
    <w:p w:rsidR="003F0ADA" w:rsidRDefault="003F0ADA" w:rsidP="003F0ADA">
      <w:pPr>
        <w:spacing w:after="0" w:line="276" w:lineRule="auto"/>
        <w:jc w:val="both"/>
        <w:rPr>
          <w:rFonts w:cstheme="minorHAnsi"/>
        </w:rPr>
      </w:pPr>
    </w:p>
    <w:p w:rsidR="003F0ADA" w:rsidRPr="003F0ADA" w:rsidRDefault="003F0ADA" w:rsidP="003F0ADA">
      <w:pPr>
        <w:spacing w:after="0" w:line="276" w:lineRule="auto"/>
        <w:jc w:val="center"/>
        <w:rPr>
          <w:rFonts w:cstheme="minorHAnsi"/>
          <w:b/>
        </w:rPr>
      </w:pPr>
      <w:r w:rsidRPr="003F0ADA">
        <w:rPr>
          <w:rFonts w:cstheme="minorHAnsi"/>
          <w:b/>
        </w:rPr>
        <w:t>§4</w:t>
      </w:r>
    </w:p>
    <w:p w:rsidR="003F0ADA" w:rsidRPr="003F0ADA" w:rsidRDefault="003F0ADA" w:rsidP="003F0ADA">
      <w:pPr>
        <w:spacing w:after="0" w:line="276" w:lineRule="auto"/>
        <w:jc w:val="center"/>
        <w:rPr>
          <w:rFonts w:cstheme="minorHAnsi"/>
          <w:b/>
        </w:rPr>
      </w:pPr>
      <w:r w:rsidRPr="003F0ADA">
        <w:rPr>
          <w:rFonts w:cstheme="minorHAnsi"/>
          <w:b/>
          <w:bCs/>
        </w:rPr>
        <w:t>OSOBY ODPOWIEDZIALNE ZA REALIZACJĘ UMOWY</w:t>
      </w:r>
    </w:p>
    <w:p w:rsidR="003F0ADA" w:rsidRPr="003F0ADA" w:rsidRDefault="003F0ADA" w:rsidP="000764E4">
      <w:pPr>
        <w:pStyle w:val="Akapitzlist"/>
        <w:numPr>
          <w:ilvl w:val="0"/>
          <w:numId w:val="18"/>
        </w:numPr>
        <w:spacing w:after="0" w:line="276" w:lineRule="auto"/>
        <w:jc w:val="both"/>
        <w:rPr>
          <w:rFonts w:cstheme="minorHAnsi"/>
        </w:rPr>
      </w:pPr>
      <w:r w:rsidRPr="003F0ADA">
        <w:rPr>
          <w:rFonts w:cstheme="minorHAnsi"/>
        </w:rPr>
        <w:t xml:space="preserve">W sprawach technicznych i organizacyjnych w imieniu Zamawiającego uprawniony do nadzorowania robót jest: </w:t>
      </w:r>
      <w:r w:rsidRPr="003F0ADA">
        <w:rPr>
          <w:rFonts w:cstheme="minorHAnsi"/>
          <w:b/>
        </w:rPr>
        <w:t>Tadeusz Wróblewski</w:t>
      </w:r>
      <w:r w:rsidRPr="003F0ADA">
        <w:rPr>
          <w:rFonts w:cstheme="minorHAnsi"/>
        </w:rPr>
        <w:t>.</w:t>
      </w:r>
    </w:p>
    <w:p w:rsidR="003F0ADA" w:rsidRPr="003F0ADA" w:rsidRDefault="003F0ADA" w:rsidP="000764E4">
      <w:pPr>
        <w:pStyle w:val="Akapitzlist"/>
        <w:numPr>
          <w:ilvl w:val="0"/>
          <w:numId w:val="18"/>
        </w:numPr>
        <w:spacing w:after="0" w:line="276" w:lineRule="auto"/>
        <w:jc w:val="both"/>
        <w:rPr>
          <w:rFonts w:cstheme="minorHAnsi"/>
        </w:rPr>
      </w:pPr>
      <w:r w:rsidRPr="003F0ADA">
        <w:rPr>
          <w:rFonts w:cstheme="minorHAnsi"/>
        </w:rPr>
        <w:t>Wykonawca ustanawia Kierownika Budowy w osobie:</w:t>
      </w:r>
      <w:r>
        <w:rPr>
          <w:rFonts w:cstheme="minorHAnsi"/>
        </w:rPr>
        <w:t>………………………………………………………………</w:t>
      </w:r>
      <w:r w:rsidRPr="003F0ADA">
        <w:rPr>
          <w:rFonts w:cstheme="minorHAnsi"/>
        </w:rPr>
        <w:tab/>
        <w:t>- adres korespondencyjny</w:t>
      </w:r>
      <w:r>
        <w:rPr>
          <w:rFonts w:cstheme="minorHAnsi"/>
        </w:rPr>
        <w:t>: …………………………………………………………………………………………</w:t>
      </w:r>
    </w:p>
    <w:p w:rsidR="003F0ADA" w:rsidRPr="003F0ADA" w:rsidRDefault="003F0ADA" w:rsidP="000764E4">
      <w:pPr>
        <w:numPr>
          <w:ilvl w:val="0"/>
          <w:numId w:val="18"/>
        </w:numPr>
        <w:spacing w:after="0" w:line="276" w:lineRule="auto"/>
        <w:jc w:val="both"/>
        <w:rPr>
          <w:rFonts w:cstheme="minorHAnsi"/>
        </w:rPr>
      </w:pPr>
      <w:r w:rsidRPr="003F0ADA">
        <w:rPr>
          <w:rFonts w:cstheme="minorHAnsi"/>
        </w:rPr>
        <w:t>Wykonawca zobowiązany jest zapewnić kierowanie robotami specjalistycznymi objętymi umową przez osoby posiadające stosowne kwalifikacje zawodowe i uprawnienia budowlane.</w:t>
      </w:r>
    </w:p>
    <w:p w:rsidR="003F0ADA" w:rsidRPr="003F0ADA" w:rsidRDefault="003F0ADA" w:rsidP="000764E4">
      <w:pPr>
        <w:numPr>
          <w:ilvl w:val="0"/>
          <w:numId w:val="18"/>
        </w:numPr>
        <w:spacing w:after="0" w:line="276" w:lineRule="auto"/>
        <w:jc w:val="both"/>
        <w:rPr>
          <w:rFonts w:cstheme="minorHAnsi"/>
        </w:rPr>
      </w:pPr>
      <w:r w:rsidRPr="003F0ADA">
        <w:rPr>
          <w:rFonts w:cstheme="minorHAnsi"/>
        </w:rPr>
        <w:t>Wykonawca zobowiązuje się skierować do realizacji zadania osoby wskazane w ofercie.</w:t>
      </w:r>
    </w:p>
    <w:p w:rsidR="003F0ADA" w:rsidRDefault="003F0ADA" w:rsidP="000764E4">
      <w:pPr>
        <w:numPr>
          <w:ilvl w:val="0"/>
          <w:numId w:val="18"/>
        </w:numPr>
        <w:spacing w:after="0" w:line="276" w:lineRule="auto"/>
        <w:jc w:val="both"/>
        <w:rPr>
          <w:rFonts w:cstheme="minorHAnsi"/>
        </w:rPr>
      </w:pPr>
      <w:r w:rsidRPr="003F0ADA">
        <w:rPr>
          <w:rFonts w:cstheme="minorHAnsi"/>
        </w:rPr>
        <w:t>Skierowanie, bez akceptacji Zamawiającego, do realizacji zadania osób innych niż wskazanych w ofercie (dla przewidzianej w niej funkcji) stanowi podstawę odstąpienia od umowy przez Zamawiającego z winy Wykonawcy.</w:t>
      </w:r>
    </w:p>
    <w:p w:rsidR="00683AE7" w:rsidRPr="003F0ADA" w:rsidRDefault="00683AE7" w:rsidP="00683AE7">
      <w:pPr>
        <w:spacing w:after="0" w:line="276" w:lineRule="auto"/>
        <w:ind w:left="720"/>
        <w:jc w:val="both"/>
        <w:rPr>
          <w:rFonts w:cstheme="minorHAnsi"/>
        </w:rPr>
      </w:pPr>
    </w:p>
    <w:p w:rsidR="003F0ADA" w:rsidRPr="003F0ADA" w:rsidRDefault="003F0ADA" w:rsidP="003F0ADA">
      <w:pPr>
        <w:spacing w:after="0" w:line="276" w:lineRule="auto"/>
        <w:jc w:val="center"/>
        <w:rPr>
          <w:rFonts w:cstheme="minorHAnsi"/>
          <w:b/>
        </w:rPr>
      </w:pPr>
      <w:r w:rsidRPr="003F0ADA">
        <w:rPr>
          <w:rFonts w:cstheme="minorHAnsi"/>
          <w:b/>
        </w:rPr>
        <w:t>§5</w:t>
      </w:r>
    </w:p>
    <w:p w:rsidR="003F0ADA" w:rsidRPr="003F0ADA" w:rsidRDefault="003F0ADA" w:rsidP="003F0ADA">
      <w:pPr>
        <w:spacing w:after="0" w:line="276" w:lineRule="auto"/>
        <w:jc w:val="center"/>
        <w:rPr>
          <w:rFonts w:cstheme="minorHAnsi"/>
          <w:b/>
        </w:rPr>
      </w:pPr>
      <w:r w:rsidRPr="003F0ADA">
        <w:rPr>
          <w:rFonts w:cstheme="minorHAnsi"/>
          <w:b/>
          <w:bCs/>
        </w:rPr>
        <w:t>ZATRUDNIENIE NA UMOWĘ O PRACĘ</w:t>
      </w:r>
    </w:p>
    <w:p w:rsidR="003F0ADA" w:rsidRPr="003F0ADA" w:rsidRDefault="003F0ADA" w:rsidP="000764E4">
      <w:pPr>
        <w:numPr>
          <w:ilvl w:val="0"/>
          <w:numId w:val="19"/>
        </w:numPr>
        <w:tabs>
          <w:tab w:val="left" w:pos="283"/>
        </w:tabs>
        <w:spacing w:after="0" w:line="276" w:lineRule="auto"/>
        <w:jc w:val="both"/>
        <w:rPr>
          <w:rFonts w:cstheme="minorHAnsi"/>
        </w:rPr>
      </w:pPr>
      <w:r w:rsidRPr="003F0ADA">
        <w:rPr>
          <w:rFonts w:cstheme="minorHAnsi"/>
        </w:rPr>
        <w:t>Do obowiązków Wykonawcy należy zapewnienie zatrudnienia na podstawie umowy o pracę osób uczestniczących w realizacji przedmiotu umowy do czynności wskazanych przez Zamawiającego w Opisie Przedmiotu Zamówienia (OPZ), w całym okresie obowiązywania umowy oraz poinformowanie pracowników o uprawnieniach Zamawiającego, o których mowa w ust. 3, tj. kontroli zatrudnienia na terenie budowy i obowiązku poddania się takiej kontroli.</w:t>
      </w:r>
    </w:p>
    <w:p w:rsidR="003F0ADA" w:rsidRPr="003F0ADA" w:rsidRDefault="003F0ADA" w:rsidP="000764E4">
      <w:pPr>
        <w:numPr>
          <w:ilvl w:val="0"/>
          <w:numId w:val="19"/>
        </w:numPr>
        <w:tabs>
          <w:tab w:val="left" w:pos="283"/>
        </w:tabs>
        <w:spacing w:after="0" w:line="276" w:lineRule="auto"/>
        <w:jc w:val="both"/>
        <w:rPr>
          <w:rFonts w:cstheme="minorHAnsi"/>
        </w:rPr>
      </w:pPr>
      <w:r w:rsidRPr="003F0ADA">
        <w:rPr>
          <w:rFonts w:cstheme="minorHAnsi"/>
        </w:rPr>
        <w:t>Obowiązek określony w ust. 1 dotyczy także pracowników zatrudnionych przez Podwykonawców. Wykonawca jest zobowiązany zawrzeć w każdej umowie o podwykonawstwo stosowne klauzule.</w:t>
      </w:r>
    </w:p>
    <w:p w:rsidR="003F0ADA" w:rsidRPr="003F0ADA" w:rsidRDefault="003F0ADA" w:rsidP="000764E4">
      <w:pPr>
        <w:numPr>
          <w:ilvl w:val="0"/>
          <w:numId w:val="19"/>
        </w:numPr>
        <w:tabs>
          <w:tab w:val="left" w:pos="283"/>
        </w:tabs>
        <w:spacing w:after="0" w:line="276" w:lineRule="auto"/>
        <w:jc w:val="both"/>
        <w:rPr>
          <w:rFonts w:cstheme="minorHAnsi"/>
        </w:rPr>
      </w:pPr>
      <w:r w:rsidRPr="003F0ADA">
        <w:rPr>
          <w:rFonts w:cstheme="minorHAnsi"/>
        </w:rPr>
        <w:t>Wykonawca zobowiązany jest do dostarczenia Zamawiającemu najpóźniej w dniu przekazania placu budowy schematu organizacyjnego budowy.</w:t>
      </w:r>
    </w:p>
    <w:p w:rsidR="003F0ADA" w:rsidRPr="003F0ADA" w:rsidRDefault="003F0ADA" w:rsidP="000764E4">
      <w:pPr>
        <w:numPr>
          <w:ilvl w:val="0"/>
          <w:numId w:val="19"/>
        </w:numPr>
        <w:tabs>
          <w:tab w:val="left" w:pos="283"/>
        </w:tabs>
        <w:spacing w:after="0" w:line="276" w:lineRule="auto"/>
        <w:jc w:val="both"/>
        <w:rPr>
          <w:rFonts w:cstheme="minorHAnsi"/>
        </w:rPr>
      </w:pPr>
      <w:r w:rsidRPr="003F0ADA">
        <w:rPr>
          <w:rFonts w:cstheme="minorHAnsi"/>
        </w:rPr>
        <w:t>Schemat organizacyjny budowy musi zawierać pełny skład pracowników pełniących funkcje na budowie wraz z określeniem tych funkcji.</w:t>
      </w:r>
    </w:p>
    <w:p w:rsidR="003F0ADA" w:rsidRPr="003F0ADA" w:rsidRDefault="003F0ADA" w:rsidP="000764E4">
      <w:pPr>
        <w:numPr>
          <w:ilvl w:val="0"/>
          <w:numId w:val="19"/>
        </w:numPr>
        <w:tabs>
          <w:tab w:val="left" w:pos="283"/>
        </w:tabs>
        <w:spacing w:after="0" w:line="276" w:lineRule="auto"/>
        <w:jc w:val="both"/>
        <w:rPr>
          <w:rFonts w:cstheme="minorHAnsi"/>
        </w:rPr>
      </w:pPr>
      <w:r w:rsidRPr="003F0ADA">
        <w:rPr>
          <w:rFonts w:cstheme="minorHAnsi"/>
        </w:rPr>
        <w:t>Zamawiający w związku z wymaganiami określonymi w ust. 1 i 2 zastrzega sobie możliwość w okresie obowiązywania umowy przeprowadzania, w obecności Kierownika Budowy, losowych kontroli zatrudnienia osób uczestniczących w realizacji przedmiotu umowy na podstawie umowy o pracę do wskazanych przez Zamawiającego w OPZ czynności. Z przeprowadzonych kontroli zatrudnienia zostanie sporządzony protokół przez Zamawiającego i podpisany przez obie strony.</w:t>
      </w:r>
    </w:p>
    <w:p w:rsidR="003F0ADA" w:rsidRPr="003F0ADA" w:rsidRDefault="003F0ADA" w:rsidP="000764E4">
      <w:pPr>
        <w:numPr>
          <w:ilvl w:val="0"/>
          <w:numId w:val="19"/>
        </w:numPr>
        <w:tabs>
          <w:tab w:val="left" w:pos="283"/>
        </w:tabs>
        <w:spacing w:after="0" w:line="276" w:lineRule="auto"/>
        <w:jc w:val="both"/>
        <w:rPr>
          <w:rFonts w:cstheme="minorHAnsi"/>
        </w:rPr>
      </w:pPr>
      <w:r w:rsidRPr="003F0ADA">
        <w:rPr>
          <w:rFonts w:cstheme="minorHAnsi"/>
        </w:rPr>
        <w:t>Każdorazowo na żądanie Zamawiającego, w terminie przez niego wskazanym, nie krótszym jednak niż 2 dni robocze, Wykonawca zobowiązuje się przedłożyć do wglądu kopie umów o pracę zawartych przez Wykonawcę ze wskazanymi w schemacie organizacyjnym budowy osobami zatrudnionymi na podstawie umowy o pracę.</w:t>
      </w:r>
    </w:p>
    <w:p w:rsidR="003F0ADA" w:rsidRPr="003F0ADA" w:rsidRDefault="003F0ADA" w:rsidP="000764E4">
      <w:pPr>
        <w:pStyle w:val="Akapitzlist"/>
        <w:numPr>
          <w:ilvl w:val="0"/>
          <w:numId w:val="19"/>
        </w:numPr>
        <w:spacing w:after="0" w:line="276" w:lineRule="auto"/>
        <w:jc w:val="both"/>
        <w:rPr>
          <w:rFonts w:cstheme="minorHAnsi"/>
        </w:rPr>
      </w:pPr>
      <w:r w:rsidRPr="003F0ADA">
        <w:rPr>
          <w:rFonts w:cstheme="minorHAnsi"/>
        </w:rPr>
        <w:t>W tym celu Wykonawca zobowiązany jest do uzyskania od pracowników zgody na przetwarzanie danych osobowych zgodnie z przepisami o ochronie danych osobowych.</w:t>
      </w:r>
    </w:p>
    <w:p w:rsidR="003F0ADA" w:rsidRPr="003F0ADA" w:rsidRDefault="003F0ADA" w:rsidP="000764E4">
      <w:pPr>
        <w:numPr>
          <w:ilvl w:val="0"/>
          <w:numId w:val="19"/>
        </w:numPr>
        <w:tabs>
          <w:tab w:val="left" w:pos="283"/>
        </w:tabs>
        <w:spacing w:after="0" w:line="276" w:lineRule="auto"/>
        <w:jc w:val="both"/>
        <w:rPr>
          <w:rFonts w:cstheme="minorHAnsi"/>
        </w:rPr>
      </w:pPr>
      <w:r w:rsidRPr="003F0ADA">
        <w:rPr>
          <w:rFonts w:cstheme="minorHAnsi"/>
        </w:rPr>
        <w:t>Nieprzedłożenie przez Wykonawcę kopii umów zawartych przez Wykonawcę ze wskazanymi osobami zatrudnionymi na podstawie umowy o pracę w terminie wskazanym przez Zamawiającego zgodnie z ust. 6 będzie traktowane jako niedopełnienie obowiązku zatrudnienia wskazanych osób na podstawie umowy o pracę.</w:t>
      </w:r>
    </w:p>
    <w:p w:rsidR="003F0ADA" w:rsidRPr="003F0ADA" w:rsidRDefault="003F0ADA" w:rsidP="003F0ADA">
      <w:pPr>
        <w:spacing w:after="0" w:line="276" w:lineRule="auto"/>
        <w:jc w:val="both"/>
        <w:rPr>
          <w:rFonts w:cstheme="minorHAnsi"/>
        </w:rPr>
      </w:pPr>
    </w:p>
    <w:p w:rsidR="00683AE7" w:rsidRDefault="00683AE7" w:rsidP="003F0ADA">
      <w:pPr>
        <w:spacing w:after="0" w:line="276" w:lineRule="auto"/>
        <w:jc w:val="center"/>
        <w:rPr>
          <w:rFonts w:cstheme="minorHAnsi"/>
          <w:b/>
          <w:bCs/>
        </w:rPr>
      </w:pPr>
    </w:p>
    <w:p w:rsidR="00683AE7" w:rsidRDefault="00683AE7" w:rsidP="003F0ADA">
      <w:pPr>
        <w:spacing w:after="0" w:line="276" w:lineRule="auto"/>
        <w:jc w:val="center"/>
        <w:rPr>
          <w:rFonts w:cstheme="minorHAnsi"/>
          <w:b/>
          <w:bCs/>
        </w:rPr>
      </w:pPr>
    </w:p>
    <w:p w:rsidR="00683AE7" w:rsidRDefault="00683AE7" w:rsidP="003F0ADA">
      <w:pPr>
        <w:spacing w:after="0" w:line="276" w:lineRule="auto"/>
        <w:jc w:val="center"/>
        <w:rPr>
          <w:rFonts w:cstheme="minorHAnsi"/>
          <w:b/>
          <w:bCs/>
        </w:rPr>
      </w:pPr>
    </w:p>
    <w:p w:rsidR="00683AE7" w:rsidRDefault="00683AE7" w:rsidP="003F0ADA">
      <w:pPr>
        <w:spacing w:after="0" w:line="276" w:lineRule="auto"/>
        <w:jc w:val="center"/>
        <w:rPr>
          <w:rFonts w:cstheme="minorHAnsi"/>
          <w:b/>
          <w:bCs/>
        </w:rPr>
      </w:pPr>
    </w:p>
    <w:p w:rsidR="003F0ADA" w:rsidRPr="003F0ADA" w:rsidRDefault="003F0ADA" w:rsidP="003F0ADA">
      <w:pPr>
        <w:spacing w:after="0" w:line="276" w:lineRule="auto"/>
        <w:jc w:val="center"/>
        <w:rPr>
          <w:rFonts w:cstheme="minorHAnsi"/>
        </w:rPr>
      </w:pPr>
      <w:r w:rsidRPr="003F0ADA">
        <w:rPr>
          <w:rFonts w:cstheme="minorHAnsi"/>
          <w:b/>
          <w:bCs/>
        </w:rPr>
        <w:t>§6</w:t>
      </w:r>
    </w:p>
    <w:p w:rsidR="003F0ADA" w:rsidRPr="003F0ADA" w:rsidRDefault="003F0ADA" w:rsidP="003F0ADA">
      <w:pPr>
        <w:spacing w:after="0" w:line="276" w:lineRule="auto"/>
        <w:jc w:val="center"/>
        <w:rPr>
          <w:rFonts w:cstheme="minorHAnsi"/>
        </w:rPr>
      </w:pPr>
      <w:r w:rsidRPr="003F0ADA">
        <w:rPr>
          <w:rFonts w:cstheme="minorHAnsi"/>
          <w:b/>
          <w:bCs/>
        </w:rPr>
        <w:t>OBOWIĄZKI STRON</w:t>
      </w:r>
    </w:p>
    <w:p w:rsidR="003F0ADA" w:rsidRDefault="003F0ADA" w:rsidP="000764E4">
      <w:pPr>
        <w:pStyle w:val="Akapitzlist"/>
        <w:numPr>
          <w:ilvl w:val="0"/>
          <w:numId w:val="20"/>
        </w:numPr>
      </w:pPr>
      <w:r w:rsidRPr="003F0ADA">
        <w:t>Obowiązki stron:</w:t>
      </w:r>
    </w:p>
    <w:p w:rsidR="003F0ADA" w:rsidRPr="003F0ADA" w:rsidRDefault="003F0ADA" w:rsidP="000764E4">
      <w:pPr>
        <w:pStyle w:val="Akapitzlist"/>
        <w:numPr>
          <w:ilvl w:val="1"/>
          <w:numId w:val="20"/>
        </w:numPr>
        <w:ind w:left="1134" w:hanging="414"/>
      </w:pPr>
      <w:r w:rsidRPr="003F0ADA">
        <w:t>Obowiązki Zamawiającego:</w:t>
      </w:r>
    </w:p>
    <w:p w:rsidR="003F0ADA" w:rsidRPr="003F0ADA" w:rsidRDefault="003F0ADA" w:rsidP="000764E4">
      <w:pPr>
        <w:numPr>
          <w:ilvl w:val="0"/>
          <w:numId w:val="21"/>
        </w:numPr>
        <w:spacing w:after="0" w:line="276" w:lineRule="auto"/>
        <w:ind w:left="1418" w:hanging="284"/>
        <w:jc w:val="both"/>
        <w:rPr>
          <w:rFonts w:cstheme="minorHAnsi"/>
        </w:rPr>
      </w:pPr>
      <w:r w:rsidRPr="003F0ADA">
        <w:rPr>
          <w:rFonts w:cstheme="minorHAnsi"/>
        </w:rPr>
        <w:t>Zamawiający zobowiązuje się przekazać protokolarnie Wykonawcy plac budowy;</w:t>
      </w:r>
    </w:p>
    <w:p w:rsidR="003F0ADA" w:rsidRPr="003F0ADA" w:rsidRDefault="003F0ADA" w:rsidP="000764E4">
      <w:pPr>
        <w:numPr>
          <w:ilvl w:val="0"/>
          <w:numId w:val="21"/>
        </w:numPr>
        <w:spacing w:after="0" w:line="276" w:lineRule="auto"/>
        <w:ind w:left="1418" w:hanging="284"/>
        <w:jc w:val="both"/>
        <w:rPr>
          <w:rFonts w:cstheme="minorHAnsi"/>
        </w:rPr>
      </w:pPr>
      <w:r w:rsidRPr="003F0ADA">
        <w:rPr>
          <w:rFonts w:cstheme="minorHAnsi"/>
        </w:rPr>
        <w:t>Zamawiający zapewni nadzór robót.</w:t>
      </w:r>
    </w:p>
    <w:p w:rsidR="003F0ADA" w:rsidRPr="003F0ADA" w:rsidRDefault="003F0ADA" w:rsidP="000764E4">
      <w:pPr>
        <w:pStyle w:val="Akapitzlist"/>
        <w:numPr>
          <w:ilvl w:val="1"/>
          <w:numId w:val="20"/>
        </w:numPr>
        <w:spacing w:after="0" w:line="276" w:lineRule="auto"/>
        <w:ind w:left="1134" w:hanging="414"/>
        <w:jc w:val="both"/>
        <w:rPr>
          <w:rFonts w:cstheme="minorHAnsi"/>
        </w:rPr>
      </w:pPr>
      <w:r w:rsidRPr="003F0ADA">
        <w:rPr>
          <w:rFonts w:cstheme="minorHAnsi"/>
        </w:rPr>
        <w:t>Obowiązki Wykonawcy w ramach ceny ofertowej brutto za wykonanie przedmiotu zamówienia określonego w§ 1 ust. 1 umowy:</w:t>
      </w:r>
    </w:p>
    <w:p w:rsidR="003F0ADA" w:rsidRP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zobowiązuje się wykonać i utrzymać zabezpieczenie terenu robót, strzec mienia znajdującego się na terenie robót, utrzymywać jezdnię wraz z dojazdami do posesji w czystości, w czasie prowadzenia prac, a po zakończeniu robót usunąć poza teren budowy wszelkie urządzenia tymczasowego zaplecza oraz pozostawić cały teren budowy i robót uporządkowany, czysty i nadający się do użytkowania;</w:t>
      </w:r>
    </w:p>
    <w:p w:rsidR="003F0ADA" w:rsidRP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przedłoży w terminie 7 dni od daty przekazania placu budowy harmonogram finansowo-rzeczowy do akceptacji przez Osobę Nadzorującą w przypadku gdy Osoba Nadzorująca wyrazi takie żądanie;</w:t>
      </w:r>
    </w:p>
    <w:p w:rsidR="003F0ADA" w:rsidRP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własnym staraniem i na własny koszt wdroży projekt organizacji ruchu na czas prowadzenia robót, zgodnie z Rozporządzeniem Ministra Infrastruktury z dnia 23.09.2003 r. w sprawie szczegółowych warunków zarządzania ruchem na drogach oraz wykonywania nadzoru nad tym zarządzaniem (Dz. U. Nr 177, poz. 1729);</w:t>
      </w:r>
    </w:p>
    <w:p w:rsidR="003F0ADA" w:rsidRP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wykona i zapewni należytą eksploatację oznakowania tymczasowego stanowiącego zabezpieczenie robót i ruchu zastępczego przez cały okres realizacji robót, zgodnie z projektem, na warunkach określonych w zatwierdzeniu organu zarządzającego ruchem na drogach wojewódzkich;</w:t>
      </w:r>
    </w:p>
    <w:p w:rsidR="003F0ADA" w:rsidRP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w cenie oferty zapewni obsługę geodezyjną w zakresie niezbędnym do prawidłowego wykonania robót oraz ich odbioru w formie operatu kolaudacyjnego, pomiarów powykonawczych w zakresie uzgodnionym z osobą uprawnioną do nadzorowania robót.</w:t>
      </w:r>
    </w:p>
    <w:p w:rsidR="003F0ADA" w:rsidRP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własnym staraniem zapewni ciągły bezpieczny dojazd i dojście do ewentualnych posesji znajdujących się na odcinku remontowanej drogi;</w:t>
      </w:r>
    </w:p>
    <w:p w:rsid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 xml:space="preserve">Organizacja robót prowadzona będzie zgodnie z wymogami BHP oraz p. </w:t>
      </w:r>
      <w:proofErr w:type="spellStart"/>
      <w:r w:rsidRPr="003F0ADA">
        <w:rPr>
          <w:rFonts w:cstheme="minorHAnsi"/>
        </w:rPr>
        <w:t>poż</w:t>
      </w:r>
      <w:proofErr w:type="spellEnd"/>
      <w:r w:rsidRPr="003F0ADA">
        <w:rPr>
          <w:rFonts w:cstheme="minorHAnsi"/>
        </w:rPr>
        <w:t>., a także przepisami dotyczącymi ochrony środowiska naturalnego i bezpieczeństwa ruchu drogowego.</w:t>
      </w:r>
    </w:p>
    <w:p w:rsid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na terenie robót będzie prowadził gospodarkę odpadami. Każdy odpad m</w:t>
      </w:r>
      <w:r>
        <w:rPr>
          <w:rFonts w:cstheme="minorHAnsi"/>
        </w:rPr>
        <w:t xml:space="preserve">usi być zagospodarowany zgodnie </w:t>
      </w:r>
      <w:r w:rsidRPr="003F0ADA">
        <w:rPr>
          <w:rFonts w:cstheme="minorHAnsi"/>
        </w:rPr>
        <w:t>z obowiązującymi przepisami. Wykonawca odpowiedzialny jest za przechowywan</w:t>
      </w:r>
      <w:r>
        <w:rPr>
          <w:rFonts w:cstheme="minorHAnsi"/>
        </w:rPr>
        <w:t xml:space="preserve">ie dowodów potwierdzających ich </w:t>
      </w:r>
      <w:r w:rsidRPr="003F0ADA">
        <w:rPr>
          <w:rFonts w:cstheme="minorHAnsi"/>
        </w:rPr>
        <w:t>zagospodarowanie.</w:t>
      </w:r>
    </w:p>
    <w:p w:rsid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zobowiązuje się przedłożyć wykaz podwykonawców wraz z określeniem zakresu powierzonych im części zamówienia.</w:t>
      </w:r>
    </w:p>
    <w:p w:rsid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 xml:space="preserve">Wykonawca zobowiązuje się wykonać roboty zgodne z przedmiarem robót, </w:t>
      </w:r>
      <w:proofErr w:type="spellStart"/>
      <w:r w:rsidRPr="003F0ADA">
        <w:rPr>
          <w:rFonts w:cstheme="minorHAnsi"/>
        </w:rPr>
        <w:t>STWiORB</w:t>
      </w:r>
      <w:proofErr w:type="spellEnd"/>
      <w:r w:rsidRPr="003F0ADA">
        <w:rPr>
          <w:rFonts w:cstheme="minorHAnsi"/>
        </w:rPr>
        <w:t>, ustaleniami zawartymi w SIWZ, zasadami wiedzy technicznej, aktualnie obowiązującymi przepisami techniczno-budowlanymi i normami.</w:t>
      </w:r>
    </w:p>
    <w:p w:rsid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lastRenderedPageBreak/>
        <w:t>W przypadku natrafienia przez Wykonawcę na niezinwentaryzowane urządzenia podziemne Wykonawca natychmiast wstrzyma prowadzenie dalszych prac powiadamiając pisemnie o tym fakcie Zamawiającego.</w:t>
      </w:r>
    </w:p>
    <w:p w:rsid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Za ewentualne szkody powstałe w czasie prowadzenia robót odpowiada Wykonawca.</w:t>
      </w:r>
    </w:p>
    <w:p w:rsid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Ryzyko Wykonawcy obejmuje ryzyko obrażeń lub śmierci osób oraz utraty lub uszkodzeń mienia (w tym bez ograniczeń robót, urządzeń, materiałów, sprzętu, nieruchomości i ruchomości) Wykonawcy i osób trzecich,</w:t>
      </w:r>
    </w:p>
    <w:p w:rsid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ponosi odpowiedzialność za szkody wynikłe na placu budowy w czasie od daty protokolarnego przejęcia terenu budowy przez Wykonawcę do daty protokolarnego oddania budowy (odbioru ko</w:t>
      </w:r>
      <w:r>
        <w:rPr>
          <w:rFonts w:cstheme="minorHAnsi"/>
        </w:rPr>
        <w:t>ńcowego robót),</w:t>
      </w:r>
    </w:p>
    <w:p w:rsid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rsidR="003F0ADA" w:rsidRPr="003F0ADA" w:rsidRDefault="003F0ADA" w:rsidP="000764E4">
      <w:pPr>
        <w:numPr>
          <w:ilvl w:val="0"/>
          <w:numId w:val="8"/>
        </w:numPr>
        <w:tabs>
          <w:tab w:val="left" w:pos="283"/>
        </w:tabs>
        <w:spacing w:after="0" w:line="276" w:lineRule="auto"/>
        <w:ind w:left="1418" w:hanging="284"/>
        <w:jc w:val="both"/>
        <w:rPr>
          <w:rFonts w:cstheme="minorHAnsi"/>
        </w:rPr>
      </w:pPr>
      <w:r w:rsidRPr="003F0ADA">
        <w:rPr>
          <w:rFonts w:cstheme="minorHAnsi"/>
        </w:rPr>
        <w:t>Wykonawca zobowiązany jest do naprawienia zinwentaryzowanych urządzeń podziemnych uszkodzonych w trakcie  prowadzenia prac, z tym, że koszt ich napraw ponosi wyłącznie Wykonawca, co oznacza, że nie są uwzględnione w wynagrodzeniu Wykonawcy, o którym mowa w § 1 ust. 1 umowy.</w:t>
      </w:r>
    </w:p>
    <w:p w:rsidR="003F0ADA" w:rsidRPr="003F0ADA" w:rsidRDefault="003F0ADA" w:rsidP="003F0ADA">
      <w:pPr>
        <w:spacing w:after="0" w:line="276" w:lineRule="auto"/>
        <w:jc w:val="both"/>
        <w:rPr>
          <w:rFonts w:cstheme="minorHAnsi"/>
        </w:rPr>
      </w:pPr>
    </w:p>
    <w:p w:rsidR="003F0ADA" w:rsidRPr="003F0ADA" w:rsidRDefault="003F0ADA" w:rsidP="003F0ADA">
      <w:pPr>
        <w:spacing w:after="0" w:line="276" w:lineRule="auto"/>
        <w:jc w:val="center"/>
        <w:rPr>
          <w:rFonts w:cstheme="minorHAnsi"/>
        </w:rPr>
      </w:pPr>
      <w:r w:rsidRPr="003F0ADA">
        <w:rPr>
          <w:rFonts w:cstheme="minorHAnsi"/>
          <w:b/>
          <w:bCs/>
        </w:rPr>
        <w:t>§7</w:t>
      </w:r>
    </w:p>
    <w:p w:rsidR="003F0ADA" w:rsidRPr="003F0ADA" w:rsidRDefault="003F0ADA" w:rsidP="003F0ADA">
      <w:pPr>
        <w:spacing w:after="0" w:line="276" w:lineRule="auto"/>
        <w:jc w:val="center"/>
        <w:rPr>
          <w:rFonts w:cstheme="minorHAnsi"/>
        </w:rPr>
      </w:pPr>
      <w:r w:rsidRPr="003F0ADA">
        <w:rPr>
          <w:rFonts w:cstheme="minorHAnsi"/>
          <w:b/>
          <w:bCs/>
        </w:rPr>
        <w:t>MATERIAŁY DO WYKONANIA PRZEDMIOTU UMOWY</w:t>
      </w:r>
    </w:p>
    <w:p w:rsidR="003F0ADA" w:rsidRPr="003F0ADA" w:rsidRDefault="003F0ADA" w:rsidP="000764E4">
      <w:pPr>
        <w:numPr>
          <w:ilvl w:val="0"/>
          <w:numId w:val="11"/>
        </w:numPr>
        <w:spacing w:after="0" w:line="276" w:lineRule="auto"/>
        <w:jc w:val="both"/>
        <w:rPr>
          <w:rFonts w:cstheme="minorHAnsi"/>
        </w:rPr>
      </w:pPr>
      <w:r w:rsidRPr="003F0ADA">
        <w:rPr>
          <w:rFonts w:cstheme="minorHAnsi"/>
        </w:rPr>
        <w:t>Wykonawca w zakresie wykonania robót budowlanych zobowiązuje się wykonać przedmiot umowy z nowych materiałów budowlanych.</w:t>
      </w:r>
    </w:p>
    <w:p w:rsidR="003F0ADA" w:rsidRPr="003F0ADA" w:rsidRDefault="003F0ADA" w:rsidP="000764E4">
      <w:pPr>
        <w:numPr>
          <w:ilvl w:val="0"/>
          <w:numId w:val="11"/>
        </w:numPr>
        <w:spacing w:after="0" w:line="276" w:lineRule="auto"/>
        <w:jc w:val="both"/>
        <w:rPr>
          <w:rFonts w:cstheme="minorHAnsi"/>
        </w:rPr>
      </w:pPr>
      <w:r w:rsidRPr="003F0ADA">
        <w:rPr>
          <w:rFonts w:cstheme="minorHAnsi"/>
        </w:rPr>
        <w:t xml:space="preserve"> Materiały budowlane, o których mowa w ust. 1, powinny odpowiadać co do jakości wymogom wyrobów dopuszczonych do obrotu i stosowania w budownictwie oraz wymaganiom określonym w specyfikacjach technicznych.</w:t>
      </w:r>
    </w:p>
    <w:p w:rsidR="003F0ADA" w:rsidRPr="003F0ADA" w:rsidRDefault="003F0ADA" w:rsidP="000764E4">
      <w:pPr>
        <w:numPr>
          <w:ilvl w:val="0"/>
          <w:numId w:val="11"/>
        </w:numPr>
        <w:spacing w:after="0" w:line="276" w:lineRule="auto"/>
        <w:jc w:val="both"/>
        <w:rPr>
          <w:rFonts w:cstheme="minorHAnsi"/>
        </w:rPr>
      </w:pPr>
      <w:r w:rsidRPr="003F0ADA">
        <w:rPr>
          <w:rFonts w:cstheme="minorHAnsi"/>
        </w:rPr>
        <w:t>Na każde żądanie Zamawiającego (Inspektora Nadzoru Inwestorskiego) Wykonawca obowiązany jest okazać w stosunku do wskazanych materiałów budowlanych dane potwierdzające spełnienie wymagań, o których mowa w ust. 2.</w:t>
      </w:r>
    </w:p>
    <w:p w:rsidR="003F0ADA" w:rsidRPr="003F0ADA" w:rsidRDefault="003F0ADA" w:rsidP="000764E4">
      <w:pPr>
        <w:numPr>
          <w:ilvl w:val="0"/>
          <w:numId w:val="11"/>
        </w:numPr>
        <w:spacing w:after="0" w:line="276" w:lineRule="auto"/>
        <w:jc w:val="both"/>
        <w:rPr>
          <w:rFonts w:cstheme="minorHAnsi"/>
        </w:rPr>
      </w:pPr>
      <w:r w:rsidRPr="003F0ADA">
        <w:rPr>
          <w:rFonts w:cstheme="minorHAnsi"/>
        </w:rPr>
        <w:t>Wykonawca zobowiązany jest przed wbudowaniem materiałów budowlanych, o których mowa w ust. 1, uzyskać od Zamawiającego (Inspektora Nadzoru Inwestorskiego) zatwierdzenie zastosowania tych materiałów, przedkładając próbki oraz okazując dokumenty wymagane ustawą Prawo budowlane I dokumentacją projektową.</w:t>
      </w:r>
    </w:p>
    <w:p w:rsidR="003F0ADA" w:rsidRPr="003F0ADA" w:rsidRDefault="003F0ADA" w:rsidP="000764E4">
      <w:pPr>
        <w:numPr>
          <w:ilvl w:val="0"/>
          <w:numId w:val="11"/>
        </w:numPr>
        <w:spacing w:after="0" w:line="276" w:lineRule="auto"/>
        <w:jc w:val="both"/>
        <w:rPr>
          <w:rFonts w:cstheme="minorHAnsi"/>
        </w:rPr>
      </w:pPr>
      <w:r w:rsidRPr="003F0ADA">
        <w:rPr>
          <w:rFonts w:cstheme="minorHAnsi"/>
        </w:rPr>
        <w:t>Na żądanie Zamawiającego (Inspektora Nadzoru Inwestorskiego) w zakresie dodatkowego zbadania jakości robót wykonanych z materiałów Wykonawcy, Wykonawca zapewni potrzebne oprzyrządowanie, fachowy zespół wykonawczy oraz materiały do wykonania badań.</w:t>
      </w:r>
    </w:p>
    <w:p w:rsidR="003F0ADA" w:rsidRPr="003F0ADA" w:rsidRDefault="003F0ADA" w:rsidP="000764E4">
      <w:pPr>
        <w:numPr>
          <w:ilvl w:val="0"/>
          <w:numId w:val="11"/>
        </w:numPr>
        <w:spacing w:after="0" w:line="276" w:lineRule="auto"/>
        <w:jc w:val="both"/>
        <w:rPr>
          <w:rFonts w:cstheme="minorHAnsi"/>
        </w:rPr>
      </w:pPr>
      <w:r w:rsidRPr="003F0ADA">
        <w:rPr>
          <w:rFonts w:cstheme="minorHAnsi"/>
        </w:rPr>
        <w:t>Koszt wykonania badań, o których mowa w ust. 5 obciąża Wykonawcą.</w:t>
      </w:r>
    </w:p>
    <w:p w:rsidR="003F0ADA" w:rsidRDefault="003F0ADA" w:rsidP="003F0ADA">
      <w:pPr>
        <w:spacing w:after="0" w:line="276" w:lineRule="auto"/>
        <w:jc w:val="both"/>
        <w:rPr>
          <w:rFonts w:cstheme="minorHAnsi"/>
        </w:rPr>
      </w:pPr>
    </w:p>
    <w:p w:rsidR="00683AE7" w:rsidRPr="003F0ADA" w:rsidRDefault="00683AE7" w:rsidP="003F0ADA">
      <w:pPr>
        <w:spacing w:after="0" w:line="276" w:lineRule="auto"/>
        <w:jc w:val="both"/>
        <w:rPr>
          <w:rFonts w:cstheme="minorHAnsi"/>
        </w:rPr>
      </w:pPr>
    </w:p>
    <w:p w:rsidR="003F0ADA" w:rsidRPr="003F0ADA" w:rsidRDefault="003F0ADA" w:rsidP="003F0ADA">
      <w:pPr>
        <w:spacing w:after="0" w:line="276" w:lineRule="auto"/>
        <w:jc w:val="center"/>
        <w:rPr>
          <w:rFonts w:cstheme="minorHAnsi"/>
        </w:rPr>
      </w:pPr>
      <w:r w:rsidRPr="003F0ADA">
        <w:rPr>
          <w:rFonts w:cstheme="minorHAnsi"/>
          <w:b/>
          <w:bCs/>
        </w:rPr>
        <w:t>§8</w:t>
      </w:r>
    </w:p>
    <w:p w:rsidR="003F0ADA" w:rsidRPr="003F0ADA" w:rsidRDefault="003F0ADA" w:rsidP="003F0ADA">
      <w:pPr>
        <w:spacing w:after="0" w:line="276" w:lineRule="auto"/>
        <w:jc w:val="center"/>
        <w:rPr>
          <w:rFonts w:cstheme="minorHAnsi"/>
        </w:rPr>
      </w:pPr>
      <w:r w:rsidRPr="003F0ADA">
        <w:rPr>
          <w:rFonts w:cstheme="minorHAnsi"/>
          <w:b/>
          <w:bCs/>
        </w:rPr>
        <w:t>ROZLICZENIE UMOWY</w:t>
      </w:r>
    </w:p>
    <w:p w:rsidR="003F0ADA" w:rsidRPr="003F0ADA" w:rsidRDefault="003F0ADA" w:rsidP="000764E4">
      <w:pPr>
        <w:numPr>
          <w:ilvl w:val="0"/>
          <w:numId w:val="22"/>
        </w:numPr>
        <w:tabs>
          <w:tab w:val="left" w:pos="288"/>
        </w:tabs>
        <w:spacing w:after="0" w:line="276" w:lineRule="auto"/>
        <w:jc w:val="both"/>
        <w:rPr>
          <w:rFonts w:cstheme="minorHAnsi"/>
        </w:rPr>
      </w:pPr>
      <w:r w:rsidRPr="003F0ADA">
        <w:rPr>
          <w:rFonts w:cstheme="minorHAnsi"/>
        </w:rPr>
        <w:t>Za wykonanie przedmiotu umowy Zamawiający zapłaci Wykonawcy wynagrodzenie za prawidłowo wykonany i odebrany przedmiot umowy lub jego część będącą przedmiotem odbioru częściowego, według cen przyjętych w kosztorysie ofertowym Wykonawcy oraz ilości rzeczywiście wykonanych robót na podstawie obmiaru robót, potwierdzonych przez Osobę Nadzorującą, na rachunek bankowy Wykonawcy nr …...</w:t>
      </w:r>
      <w:r w:rsidRPr="003F0ADA">
        <w:rPr>
          <w:rFonts w:cstheme="minorHAnsi"/>
        </w:rPr>
        <w:tab/>
        <w:t xml:space="preserve">w terminie do 30 dni od daty otrzymania prawidłowo wystawionej </w:t>
      </w:r>
      <w:r w:rsidRPr="003F0ADA">
        <w:rPr>
          <w:rFonts w:cstheme="minorHAnsi"/>
        </w:rPr>
        <w:lastRenderedPageBreak/>
        <w:t>faktury wraz z dokumentami rozliczeniowymi, wcześniej sprawdzonymi i zatwierdzonymi przez Osobę Nadzorującą, dowodami zapłaty wynagrodzenia Podwykonawcom i dalszym Podwykonawcom oraz kopiami wystawionych przez Podwykonawców i dalszych Podwykonawców faktur/rachunków potwierdzonych przez Wykonawcę za zgodność z oryginałem wraz z ich zestawieniem.</w:t>
      </w:r>
    </w:p>
    <w:p w:rsidR="003F0ADA" w:rsidRPr="003F0ADA" w:rsidRDefault="003F0ADA" w:rsidP="000764E4">
      <w:pPr>
        <w:numPr>
          <w:ilvl w:val="0"/>
          <w:numId w:val="22"/>
        </w:numPr>
        <w:tabs>
          <w:tab w:val="left" w:pos="288"/>
        </w:tabs>
        <w:spacing w:after="0" w:line="276" w:lineRule="auto"/>
        <w:jc w:val="both"/>
        <w:rPr>
          <w:rFonts w:cstheme="minorHAnsi"/>
        </w:rPr>
      </w:pPr>
      <w:r w:rsidRPr="003F0ADA">
        <w:rPr>
          <w:rFonts w:cstheme="minorHAnsi"/>
        </w:rPr>
        <w:t>Rozliczenie przedmiotu umowy może nastąpić w oparciu o faktury częściowe i końcową na podstawie obmiarów potwierdzonych przez Osobę Nadzorującą oraz odpowiednio protokołu stanu zaawansowania zadania i protokołu odbioru końcowego.</w:t>
      </w:r>
    </w:p>
    <w:p w:rsidR="003F0ADA" w:rsidRPr="003F0ADA" w:rsidRDefault="003F0ADA" w:rsidP="000764E4">
      <w:pPr>
        <w:numPr>
          <w:ilvl w:val="0"/>
          <w:numId w:val="22"/>
        </w:numPr>
        <w:tabs>
          <w:tab w:val="left" w:pos="288"/>
        </w:tabs>
        <w:spacing w:after="0" w:line="276" w:lineRule="auto"/>
        <w:jc w:val="both"/>
        <w:rPr>
          <w:rFonts w:cstheme="minorHAnsi"/>
        </w:rPr>
      </w:pPr>
      <w:r w:rsidRPr="003F0ADA">
        <w:rPr>
          <w:rFonts w:cstheme="minorHAnsi"/>
        </w:rPr>
        <w:t>Strony postanawiają, że rozliczenie za wykonanie poszczególnych elementów robót do 90% ceny ofertowej brutto może odbywać się fakturami częściowymi po zakończeniu tych robót i ich odbiorze przez Zamawiającego. Zakres rzeczowo-finansowy tych elementów ustala i odbiera w ramach protokołu stanu zaawansowania zadania Inspektor Nadzoru Inwestorskiego.</w:t>
      </w:r>
    </w:p>
    <w:p w:rsidR="003F0ADA" w:rsidRPr="003F0ADA" w:rsidRDefault="003F0ADA" w:rsidP="000764E4">
      <w:pPr>
        <w:numPr>
          <w:ilvl w:val="0"/>
          <w:numId w:val="22"/>
        </w:numPr>
        <w:tabs>
          <w:tab w:val="left" w:pos="288"/>
        </w:tabs>
        <w:spacing w:after="0" w:line="276" w:lineRule="auto"/>
        <w:jc w:val="both"/>
        <w:rPr>
          <w:rFonts w:cstheme="minorHAnsi"/>
        </w:rPr>
      </w:pPr>
      <w:r w:rsidRPr="003F0ADA">
        <w:rPr>
          <w:rFonts w:cstheme="minorHAnsi"/>
        </w:rPr>
        <w:t>W protokole stanu zaawansowania zadania określona będzie wartość prac wykonanych, wg stanu na dzień jego sporządzenia, z rozbiciem na wartość, rodzaj i ilość prac wykonanych przez:</w:t>
      </w:r>
    </w:p>
    <w:p w:rsidR="003F0ADA" w:rsidRPr="00683AE7" w:rsidRDefault="003F0ADA" w:rsidP="000764E4">
      <w:pPr>
        <w:numPr>
          <w:ilvl w:val="0"/>
          <w:numId w:val="23"/>
        </w:numPr>
        <w:spacing w:after="0" w:line="276" w:lineRule="auto"/>
        <w:ind w:left="1134" w:hanging="283"/>
        <w:jc w:val="both"/>
        <w:rPr>
          <w:rFonts w:cstheme="minorHAnsi"/>
        </w:rPr>
      </w:pPr>
      <w:r w:rsidRPr="00683AE7">
        <w:rPr>
          <w:rFonts w:cstheme="minorHAnsi"/>
        </w:rPr>
        <w:t>Wykonawcę,</w:t>
      </w:r>
    </w:p>
    <w:p w:rsidR="003F0ADA" w:rsidRPr="00683AE7" w:rsidRDefault="003F0ADA" w:rsidP="000764E4">
      <w:pPr>
        <w:numPr>
          <w:ilvl w:val="0"/>
          <w:numId w:val="23"/>
        </w:numPr>
        <w:spacing w:after="0" w:line="276" w:lineRule="auto"/>
        <w:ind w:left="1134" w:hanging="283"/>
        <w:jc w:val="both"/>
        <w:rPr>
          <w:rFonts w:cstheme="minorHAnsi"/>
        </w:rPr>
      </w:pPr>
      <w:r w:rsidRPr="00683AE7">
        <w:rPr>
          <w:rFonts w:cstheme="minorHAnsi"/>
        </w:rPr>
        <w:t>Podwykonawcę:</w:t>
      </w:r>
    </w:p>
    <w:p w:rsidR="003F0ADA" w:rsidRPr="00683AE7" w:rsidRDefault="003F0ADA" w:rsidP="000764E4">
      <w:pPr>
        <w:numPr>
          <w:ilvl w:val="0"/>
          <w:numId w:val="10"/>
        </w:numPr>
        <w:spacing w:after="0" w:line="276" w:lineRule="auto"/>
        <w:ind w:left="1418" w:hanging="284"/>
        <w:jc w:val="both"/>
        <w:rPr>
          <w:rFonts w:cstheme="minorHAnsi"/>
        </w:rPr>
      </w:pPr>
      <w:r w:rsidRPr="00683AE7">
        <w:rPr>
          <w:rFonts w:cstheme="minorHAnsi"/>
        </w:rPr>
        <w:t>robót budowlanych, dalszych Podwykonawców robót budowlanych</w:t>
      </w:r>
    </w:p>
    <w:p w:rsidR="003F0ADA" w:rsidRPr="00683AE7" w:rsidRDefault="003F0ADA" w:rsidP="000764E4">
      <w:pPr>
        <w:numPr>
          <w:ilvl w:val="0"/>
          <w:numId w:val="10"/>
        </w:numPr>
        <w:spacing w:after="0" w:line="276" w:lineRule="auto"/>
        <w:ind w:left="1418" w:hanging="284"/>
        <w:jc w:val="both"/>
        <w:rPr>
          <w:rFonts w:cstheme="minorHAnsi"/>
        </w:rPr>
      </w:pPr>
      <w:r w:rsidRPr="00683AE7">
        <w:rPr>
          <w:rFonts w:cstheme="minorHAnsi"/>
        </w:rPr>
        <w:t>usług i dostaw zlecanych przez Wykonawcę robót budowlanych, Podwykonawców lub dalszych Podwykonawców robót budowlanych.</w:t>
      </w:r>
    </w:p>
    <w:p w:rsidR="003F0ADA" w:rsidRPr="00CE5F0D" w:rsidRDefault="003F0ADA" w:rsidP="000764E4">
      <w:pPr>
        <w:pStyle w:val="Akapitzlist"/>
        <w:numPr>
          <w:ilvl w:val="0"/>
          <w:numId w:val="22"/>
        </w:numPr>
        <w:spacing w:after="0" w:line="276" w:lineRule="auto"/>
        <w:jc w:val="both"/>
        <w:rPr>
          <w:rFonts w:cstheme="minorHAnsi"/>
        </w:rPr>
      </w:pPr>
      <w:r w:rsidRPr="00CE5F0D">
        <w:rPr>
          <w:rFonts w:cstheme="minorHAnsi"/>
        </w:rPr>
        <w:t>Protokół stanu zaawansowania zadania podpisany będzie przez Osobę Nadzorującą zadanie z ramienia Zamawiającego oraz upoważnionych przedstawicieli Wykonawcy (Kierownik robót), Podwykonawców, o ile występują i dalszych Podwykonawców.</w:t>
      </w:r>
    </w:p>
    <w:p w:rsidR="003F0ADA" w:rsidRPr="003F0ADA" w:rsidRDefault="003F0ADA" w:rsidP="000764E4">
      <w:pPr>
        <w:numPr>
          <w:ilvl w:val="0"/>
          <w:numId w:val="22"/>
        </w:numPr>
        <w:spacing w:after="0" w:line="276" w:lineRule="auto"/>
        <w:jc w:val="both"/>
        <w:rPr>
          <w:rFonts w:cstheme="minorHAnsi"/>
        </w:rPr>
      </w:pPr>
      <w:r w:rsidRPr="003F0ADA">
        <w:rPr>
          <w:rFonts w:cstheme="minorHAnsi"/>
        </w:rPr>
        <w:t>Z zastrzeżeniem postanowień ust.1 podstawą wystawienia faktury końcowej będzie protokół odbioru końcowego stwierdzający bezusterkowy odbiór całości przedmiotu umowy.</w:t>
      </w:r>
    </w:p>
    <w:p w:rsidR="003F0ADA" w:rsidRPr="003F0ADA" w:rsidRDefault="003F0ADA" w:rsidP="000764E4">
      <w:pPr>
        <w:numPr>
          <w:ilvl w:val="0"/>
          <w:numId w:val="22"/>
        </w:numPr>
        <w:spacing w:after="0" w:line="276" w:lineRule="auto"/>
        <w:jc w:val="both"/>
        <w:rPr>
          <w:rFonts w:cstheme="minorHAnsi"/>
        </w:rPr>
      </w:pPr>
      <w:r w:rsidRPr="003F0ADA">
        <w:rPr>
          <w:rFonts w:cstheme="minorHAnsi"/>
        </w:rPr>
        <w:t>Faktura końcowa, z uwzględnieniem opłaconych faktur częś</w:t>
      </w:r>
      <w:r w:rsidR="00CE5F0D">
        <w:rPr>
          <w:rFonts w:cstheme="minorHAnsi"/>
        </w:rPr>
        <w:t xml:space="preserve">ciowych, może zostać złożona do </w:t>
      </w:r>
      <w:r w:rsidRPr="003F0ADA">
        <w:rPr>
          <w:rFonts w:cstheme="minorHAnsi"/>
        </w:rPr>
        <w:t>Zamawiającego po:</w:t>
      </w:r>
    </w:p>
    <w:p w:rsidR="003F0ADA" w:rsidRPr="003F0ADA" w:rsidRDefault="003F0ADA" w:rsidP="000764E4">
      <w:pPr>
        <w:numPr>
          <w:ilvl w:val="0"/>
          <w:numId w:val="6"/>
        </w:numPr>
        <w:spacing w:after="0" w:line="276" w:lineRule="auto"/>
        <w:ind w:left="993" w:hanging="284"/>
        <w:jc w:val="both"/>
        <w:rPr>
          <w:rFonts w:cstheme="minorHAnsi"/>
        </w:rPr>
      </w:pPr>
      <w:r w:rsidRPr="003F0ADA">
        <w:rPr>
          <w:rFonts w:cstheme="minorHAnsi"/>
        </w:rPr>
        <w:t>sporządzeniu przez Wykonawcę kosztorysu wykonanych robót, potwierdzeniu go przez Inspektora Nadzoru Zamawiającego z rozbiciem jak w przypadku protokołu zaawansowania zadania (ust. 4) i podpisaniu zgodnie z ust. 5,</w:t>
      </w:r>
    </w:p>
    <w:p w:rsidR="003F0ADA" w:rsidRPr="003F0ADA" w:rsidRDefault="003F0ADA" w:rsidP="000764E4">
      <w:pPr>
        <w:numPr>
          <w:ilvl w:val="0"/>
          <w:numId w:val="6"/>
        </w:numPr>
        <w:spacing w:after="0" w:line="276" w:lineRule="auto"/>
        <w:ind w:left="993" w:hanging="284"/>
        <w:jc w:val="both"/>
        <w:rPr>
          <w:rFonts w:cstheme="minorHAnsi"/>
        </w:rPr>
      </w:pPr>
      <w:r w:rsidRPr="003F0ADA">
        <w:rPr>
          <w:rFonts w:cstheme="minorHAnsi"/>
        </w:rPr>
        <w:t>przeprowadzeniu i spisaniu protokołu odbioru końcowego stwierdzającego wykonanie przedmiotu umowy przez Zamawiającego,</w:t>
      </w:r>
    </w:p>
    <w:p w:rsidR="003F0ADA" w:rsidRPr="003F0ADA" w:rsidRDefault="003F0ADA" w:rsidP="000764E4">
      <w:pPr>
        <w:numPr>
          <w:ilvl w:val="0"/>
          <w:numId w:val="6"/>
        </w:numPr>
        <w:spacing w:after="0" w:line="276" w:lineRule="auto"/>
        <w:ind w:left="993" w:hanging="284"/>
        <w:jc w:val="both"/>
        <w:rPr>
          <w:rFonts w:cstheme="minorHAnsi"/>
        </w:rPr>
      </w:pPr>
      <w:r w:rsidRPr="003F0ADA">
        <w:rPr>
          <w:rFonts w:cstheme="minorHAnsi"/>
        </w:rPr>
        <w:t>dostarczeniu operatu po-wykonawczego, zawierającego niezbędne protokoły badań, certyfikaty itp.,</w:t>
      </w:r>
    </w:p>
    <w:p w:rsidR="003F0ADA" w:rsidRPr="003F0ADA" w:rsidRDefault="003F0ADA" w:rsidP="000764E4">
      <w:pPr>
        <w:numPr>
          <w:ilvl w:val="0"/>
          <w:numId w:val="6"/>
        </w:numPr>
        <w:spacing w:after="0" w:line="276" w:lineRule="auto"/>
        <w:ind w:left="993" w:hanging="284"/>
        <w:jc w:val="both"/>
        <w:rPr>
          <w:rFonts w:cstheme="minorHAnsi"/>
        </w:rPr>
      </w:pPr>
      <w:r w:rsidRPr="003F0ADA">
        <w:rPr>
          <w:rFonts w:cstheme="minorHAnsi"/>
        </w:rPr>
        <w:t>przedstawieniu dowodów zapłaty wynagrodzenia Podwykonawcom i dalszym Podwykonawcom,</w:t>
      </w:r>
    </w:p>
    <w:p w:rsidR="003F0ADA" w:rsidRPr="003F0ADA" w:rsidRDefault="003F0ADA" w:rsidP="000764E4">
      <w:pPr>
        <w:numPr>
          <w:ilvl w:val="0"/>
          <w:numId w:val="6"/>
        </w:numPr>
        <w:spacing w:after="0" w:line="276" w:lineRule="auto"/>
        <w:ind w:left="993" w:hanging="284"/>
        <w:jc w:val="both"/>
        <w:rPr>
          <w:rFonts w:cstheme="minorHAnsi"/>
        </w:rPr>
      </w:pPr>
      <w:r w:rsidRPr="003F0ADA">
        <w:rPr>
          <w:rFonts w:cstheme="minorHAnsi"/>
        </w:rPr>
        <w:t>zrealizowaniu wszystkich ustaleń zawartych w SIWZ oraz w umowie, a nie ujętych bezpośrednio w pozycjach kosztorysu,</w:t>
      </w:r>
    </w:p>
    <w:p w:rsidR="003F0ADA" w:rsidRPr="003F0ADA" w:rsidRDefault="003F0ADA" w:rsidP="000764E4">
      <w:pPr>
        <w:numPr>
          <w:ilvl w:val="0"/>
          <w:numId w:val="6"/>
        </w:numPr>
        <w:spacing w:after="0" w:line="276" w:lineRule="auto"/>
        <w:ind w:left="993" w:hanging="284"/>
        <w:jc w:val="both"/>
        <w:rPr>
          <w:rFonts w:cstheme="minorHAnsi"/>
        </w:rPr>
      </w:pPr>
      <w:r w:rsidRPr="003F0ADA">
        <w:rPr>
          <w:rFonts w:cstheme="minorHAnsi"/>
        </w:rPr>
        <w:t>przedłożeniu przez Wykonawcę oświadczeń wszystkich Podwykonawców i dalszych Podwykonawców w zakresie robót budowlanych oraz dostaw i usług o zapłacie przysługujących im wynagrodzeń w całości.</w:t>
      </w:r>
    </w:p>
    <w:p w:rsidR="003F0ADA" w:rsidRPr="003F0ADA" w:rsidRDefault="003F0ADA" w:rsidP="000764E4">
      <w:pPr>
        <w:pStyle w:val="Akapitzlist"/>
        <w:numPr>
          <w:ilvl w:val="0"/>
          <w:numId w:val="22"/>
        </w:numPr>
        <w:jc w:val="both"/>
      </w:pPr>
      <w:r w:rsidRPr="003F0ADA">
        <w:t>Do faktur (częściowych/końcowej) za wykonanie przedmiotu umowy Wykonawca obowiązany jest dołączyć certyfikaty na znak bezpieczeństwa, certyfikaty zgodności lub deklaracje zgodności z dokumentami normatywnymi zgodnie z uregulowaniami zawartymi w stosownych przepisach wykonawczych do ustawy - Prawo Budowlane.</w:t>
      </w:r>
    </w:p>
    <w:p w:rsidR="003F0ADA" w:rsidRPr="003F0ADA" w:rsidRDefault="003F0ADA" w:rsidP="00CE5F0D">
      <w:pPr>
        <w:spacing w:after="0" w:line="276" w:lineRule="auto"/>
        <w:jc w:val="center"/>
        <w:rPr>
          <w:rFonts w:cstheme="minorHAnsi"/>
        </w:rPr>
      </w:pPr>
      <w:r w:rsidRPr="003F0ADA">
        <w:rPr>
          <w:rFonts w:cstheme="minorHAnsi"/>
          <w:b/>
          <w:bCs/>
        </w:rPr>
        <w:t>§9</w:t>
      </w:r>
    </w:p>
    <w:p w:rsidR="003F0ADA" w:rsidRPr="003F0ADA" w:rsidRDefault="003F0ADA" w:rsidP="00CE5F0D">
      <w:pPr>
        <w:spacing w:after="0" w:line="276" w:lineRule="auto"/>
        <w:jc w:val="center"/>
        <w:rPr>
          <w:rFonts w:cstheme="minorHAnsi"/>
        </w:rPr>
      </w:pPr>
      <w:r w:rsidRPr="003F0ADA">
        <w:rPr>
          <w:rFonts w:cstheme="minorHAnsi"/>
          <w:b/>
          <w:bCs/>
        </w:rPr>
        <w:t>ZASADY ODBIORU ROBÓT</w:t>
      </w:r>
    </w:p>
    <w:p w:rsidR="003F0ADA" w:rsidRPr="003F0ADA" w:rsidRDefault="003F0ADA" w:rsidP="003F0ADA">
      <w:pPr>
        <w:spacing w:after="0" w:line="276" w:lineRule="auto"/>
        <w:jc w:val="both"/>
        <w:rPr>
          <w:rFonts w:cstheme="minorHAnsi"/>
        </w:rPr>
      </w:pPr>
      <w:r w:rsidRPr="003F0ADA">
        <w:rPr>
          <w:rFonts w:cstheme="minorHAnsi"/>
        </w:rPr>
        <w:lastRenderedPageBreak/>
        <w:t>Strony postanawiają, że przedmiotem odbioru jest przedmiot umowy, który będzie zgłaszany w następującym trybie:</w:t>
      </w:r>
    </w:p>
    <w:p w:rsidR="003F0ADA" w:rsidRPr="00CE5F0D" w:rsidRDefault="003F0ADA" w:rsidP="000764E4">
      <w:pPr>
        <w:pStyle w:val="Akapitzlist"/>
        <w:numPr>
          <w:ilvl w:val="0"/>
          <w:numId w:val="24"/>
        </w:numPr>
        <w:jc w:val="both"/>
      </w:pPr>
      <w:r w:rsidRPr="00CE5F0D">
        <w:t>Kierownik Budowy pisemnie zgłasza Zamawiającemu, gotowość obiektu do odbioru. Przedstawiciel Zamawiającego,0 którym mowa § 4 ust. 1 umowy potwierdza przyjęcie gotowości przedmiotu umowy do odbioru.</w:t>
      </w:r>
    </w:p>
    <w:p w:rsidR="00CE5F0D" w:rsidRDefault="003F0ADA" w:rsidP="000764E4">
      <w:pPr>
        <w:pStyle w:val="Akapitzlist"/>
        <w:numPr>
          <w:ilvl w:val="0"/>
          <w:numId w:val="24"/>
        </w:numPr>
        <w:jc w:val="both"/>
      </w:pPr>
      <w:r w:rsidRPr="00CE5F0D">
        <w:t>Wykonawca w dniu rozpoczęcia czynności odbiorowych przekaże Zamawiającemu następujące dokumenty: operat</w:t>
      </w:r>
      <w:r w:rsidR="00CE5F0D">
        <w:t xml:space="preserve"> </w:t>
      </w:r>
      <w:r w:rsidRPr="00CE5F0D">
        <w:t>powykonawczy zawierający niezbędne aprobaty techniczne, deklaracje zgodności, świadectwa jakości, atesty wbudowanych</w:t>
      </w:r>
      <w:r w:rsidR="00CE5F0D">
        <w:t xml:space="preserve"> </w:t>
      </w:r>
      <w:r w:rsidRPr="00CE5F0D">
        <w:t xml:space="preserve">materiałów, wyniki pomiarów kontrolnych oraz oświadczenia Kierownika Budowy o wykonaniu przedmiotu umowy zgodnie </w:t>
      </w:r>
      <w:r w:rsidR="00CE5F0D">
        <w:t>z umową i uporządkowaniu terenu</w:t>
      </w:r>
    </w:p>
    <w:p w:rsidR="00CE5F0D" w:rsidRPr="00CE5F0D" w:rsidRDefault="003F0ADA" w:rsidP="000764E4">
      <w:pPr>
        <w:pStyle w:val="Akapitzlist"/>
        <w:numPr>
          <w:ilvl w:val="0"/>
          <w:numId w:val="24"/>
        </w:numPr>
        <w:jc w:val="both"/>
      </w:pPr>
      <w:r w:rsidRPr="00CE5F0D">
        <w:rPr>
          <w:rFonts w:cstheme="minorHAnsi"/>
        </w:rPr>
        <w:t>Zamawiający wyznaczy termin przystąpienia do czynności odbiorczych, powoła komisję odbiorową i rozpocznie odbiór końcowy przedmiotu zamówienia w terminie do 14 dni od zawiadomienia go o osiągnięciu gotowości do odbioru i potwierdzenia gotowości do odbioru przez przedstawiciela Zamawiającego, zawiadamiając o tym w formie pisemnej Wykonawcę.</w:t>
      </w:r>
    </w:p>
    <w:p w:rsidR="00CE5F0D" w:rsidRPr="00CE5F0D" w:rsidRDefault="003F0ADA" w:rsidP="000764E4">
      <w:pPr>
        <w:pStyle w:val="Akapitzlist"/>
        <w:numPr>
          <w:ilvl w:val="0"/>
          <w:numId w:val="24"/>
        </w:numPr>
        <w:jc w:val="both"/>
      </w:pPr>
      <w:r w:rsidRPr="00CE5F0D">
        <w:rPr>
          <w:rFonts w:cstheme="minorHAnsi"/>
        </w:rPr>
        <w:t>Strony postanawiają, że z czynności odbioru końcowego będzie spisany protokół zawierający wszelkie istotne ustalenia dokonane w toku odbioru.</w:t>
      </w:r>
    </w:p>
    <w:p w:rsidR="00CE5F0D" w:rsidRPr="00CE5F0D" w:rsidRDefault="003F0ADA" w:rsidP="000764E4">
      <w:pPr>
        <w:pStyle w:val="Akapitzlist"/>
        <w:numPr>
          <w:ilvl w:val="0"/>
          <w:numId w:val="24"/>
        </w:numPr>
        <w:jc w:val="both"/>
      </w:pPr>
      <w:r w:rsidRPr="00CE5F0D">
        <w:rPr>
          <w:rFonts w:cstheme="minorHAnsi"/>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w:t>
      </w:r>
      <w:r w:rsidR="00CE5F0D">
        <w:rPr>
          <w:rFonts w:cstheme="minorHAnsi"/>
        </w:rPr>
        <w:t>ięcia wad.</w:t>
      </w:r>
    </w:p>
    <w:p w:rsidR="00CE5F0D" w:rsidRPr="00CE5F0D" w:rsidRDefault="003F0ADA" w:rsidP="000764E4">
      <w:pPr>
        <w:pStyle w:val="Akapitzlist"/>
        <w:numPr>
          <w:ilvl w:val="0"/>
          <w:numId w:val="24"/>
        </w:numPr>
        <w:jc w:val="both"/>
      </w:pPr>
      <w:r w:rsidRPr="00CE5F0D">
        <w:rPr>
          <w:rFonts w:cstheme="minorHAnsi"/>
        </w:rPr>
        <w:t xml:space="preserve">Wykonawca zobowiązany jest do pisemnego zawiadomienia Zamawiającego o usunięciu wad oraz do żądania wyznaczenia terminu odbioru zakwestionowanych </w:t>
      </w:r>
      <w:r w:rsidR="00CE5F0D">
        <w:rPr>
          <w:rFonts w:cstheme="minorHAnsi"/>
        </w:rPr>
        <w:t>uprzednio robót, jako wadliwych.</w:t>
      </w:r>
    </w:p>
    <w:p w:rsidR="00CE5F0D" w:rsidRPr="00CE5F0D" w:rsidRDefault="003F0ADA" w:rsidP="000764E4">
      <w:pPr>
        <w:pStyle w:val="Akapitzlist"/>
        <w:numPr>
          <w:ilvl w:val="0"/>
          <w:numId w:val="24"/>
        </w:numPr>
        <w:jc w:val="both"/>
      </w:pPr>
      <w:r w:rsidRPr="00CE5F0D">
        <w:rPr>
          <w:rFonts w:cstheme="minorHAnsi"/>
        </w:rPr>
        <w:t>W przypadku nie usunięcia wad w wyznaczonym terminie Zamawiający ma prawo zlecenia ich usunięcia osobie trzeciej na koszt Wykonawcy oraz zapłaty wynagrodzenia z tego tytułu ze złożonego przez Wykonawcę zabezpieczenia należytego wykonania umowy.</w:t>
      </w:r>
    </w:p>
    <w:p w:rsidR="003F0ADA" w:rsidRPr="00CE5F0D" w:rsidRDefault="003F0ADA" w:rsidP="000764E4">
      <w:pPr>
        <w:pStyle w:val="Akapitzlist"/>
        <w:numPr>
          <w:ilvl w:val="0"/>
          <w:numId w:val="24"/>
        </w:numPr>
        <w:jc w:val="both"/>
      </w:pPr>
      <w:r w:rsidRPr="00CE5F0D">
        <w:rPr>
          <w:rFonts w:cstheme="minorHAnsi"/>
        </w:rPr>
        <w:t>Odbiory robót zostaną dokonane zgodnie ze Specyfikacjami Technicznymi Wykonania i Odbioru Robót Budowlanych.</w:t>
      </w:r>
    </w:p>
    <w:p w:rsidR="003F0ADA" w:rsidRPr="003F0ADA" w:rsidRDefault="003F0ADA" w:rsidP="003F0ADA">
      <w:pPr>
        <w:spacing w:after="0" w:line="276" w:lineRule="auto"/>
        <w:jc w:val="both"/>
        <w:rPr>
          <w:rFonts w:cstheme="minorHAnsi"/>
        </w:rPr>
      </w:pPr>
    </w:p>
    <w:p w:rsidR="003F0ADA" w:rsidRPr="003F0ADA" w:rsidRDefault="003F0ADA" w:rsidP="00CE5F0D">
      <w:pPr>
        <w:spacing w:after="0" w:line="276" w:lineRule="auto"/>
        <w:jc w:val="center"/>
        <w:rPr>
          <w:rFonts w:cstheme="minorHAnsi"/>
        </w:rPr>
      </w:pPr>
      <w:r w:rsidRPr="003F0ADA">
        <w:rPr>
          <w:rFonts w:cstheme="minorHAnsi"/>
          <w:b/>
          <w:bCs/>
        </w:rPr>
        <w:t>§10</w:t>
      </w:r>
    </w:p>
    <w:p w:rsidR="003F0ADA" w:rsidRPr="003F0ADA" w:rsidRDefault="003F0ADA" w:rsidP="00CE5F0D">
      <w:pPr>
        <w:spacing w:after="0" w:line="276" w:lineRule="auto"/>
        <w:jc w:val="center"/>
        <w:rPr>
          <w:rFonts w:cstheme="minorHAnsi"/>
        </w:rPr>
      </w:pPr>
      <w:r w:rsidRPr="003F0ADA">
        <w:rPr>
          <w:rFonts w:cstheme="minorHAnsi"/>
          <w:b/>
          <w:bCs/>
        </w:rPr>
        <w:t>ZABEZPIECZENIE NALEŻYTEGO WYKONANIA UMOWY</w:t>
      </w:r>
    </w:p>
    <w:p w:rsidR="003F0ADA" w:rsidRPr="00CE5F0D" w:rsidRDefault="003F0ADA" w:rsidP="000764E4">
      <w:pPr>
        <w:pStyle w:val="Akapitzlist"/>
        <w:numPr>
          <w:ilvl w:val="0"/>
          <w:numId w:val="25"/>
        </w:numPr>
        <w:jc w:val="both"/>
      </w:pPr>
      <w:r w:rsidRPr="00CE5F0D">
        <w:t>Ustala się zabezpieczenie należytego wykonania umowy w wysokości 5 % ceny oferty brutto.</w:t>
      </w:r>
    </w:p>
    <w:p w:rsidR="003F0ADA" w:rsidRPr="00CE5F0D" w:rsidRDefault="003F0ADA" w:rsidP="000764E4">
      <w:pPr>
        <w:pStyle w:val="Akapitzlist"/>
        <w:numPr>
          <w:ilvl w:val="0"/>
          <w:numId w:val="25"/>
        </w:numPr>
        <w:jc w:val="both"/>
      </w:pPr>
      <w:r w:rsidRPr="00CE5F0D">
        <w:t>Wykonawca wniósł zabezpieczenie należytego wykonania umowy w kwocie:</w:t>
      </w:r>
      <w:r w:rsidR="00CE5F0D">
        <w:t xml:space="preserve"> ………………………….</w:t>
      </w:r>
      <w:r w:rsidRPr="00CE5F0D">
        <w:tab/>
        <w:t>zł w formie:</w:t>
      </w:r>
      <w:r w:rsidR="00CE5F0D">
        <w:t xml:space="preserve"> …………………………………………….</w:t>
      </w:r>
      <w:r w:rsidRPr="00CE5F0D">
        <w:tab/>
      </w:r>
    </w:p>
    <w:p w:rsidR="003F0ADA" w:rsidRPr="00CE5F0D" w:rsidRDefault="003F0ADA" w:rsidP="000764E4">
      <w:pPr>
        <w:pStyle w:val="Akapitzlist"/>
        <w:numPr>
          <w:ilvl w:val="0"/>
          <w:numId w:val="25"/>
        </w:numPr>
        <w:jc w:val="both"/>
      </w:pPr>
      <w:r w:rsidRPr="00CE5F0D">
        <w:t>Zabezpieczenie należytego wykonania umowy Wykonawca wniósł przed zawarciem umowy z ważnością 30 dni ponad termin określony w § 3 ust. 3 umowy, w tym 20 % wartości zabezpieczenia należytego wykonania umowy z ważnością na okres rękojmi za wady - gwarancji.</w:t>
      </w:r>
    </w:p>
    <w:p w:rsidR="003F0ADA" w:rsidRPr="00CE5F0D" w:rsidRDefault="003F0ADA" w:rsidP="000764E4">
      <w:pPr>
        <w:pStyle w:val="Akapitzlist"/>
        <w:numPr>
          <w:ilvl w:val="0"/>
          <w:numId w:val="25"/>
        </w:numPr>
        <w:jc w:val="both"/>
      </w:pPr>
      <w:r w:rsidRPr="00CE5F0D">
        <w:t>W przypadku wystąpienia konieczności przedłużenia terminu realizacji niniejszej umowy określonego w§3 ust. 3 umowy powyżej 15 dni Wykonawca zabezpieczy należyte wykonanie umowy z ważnością 30 dni ponad nowo ustalony termin.</w:t>
      </w:r>
    </w:p>
    <w:p w:rsidR="003F0ADA" w:rsidRPr="00CE5F0D" w:rsidRDefault="003F0ADA" w:rsidP="000764E4">
      <w:pPr>
        <w:pStyle w:val="Akapitzlist"/>
        <w:numPr>
          <w:ilvl w:val="0"/>
          <w:numId w:val="25"/>
        </w:numPr>
        <w:spacing w:after="0"/>
        <w:jc w:val="both"/>
      </w:pPr>
      <w:r w:rsidRPr="00CE5F0D">
        <w:t>Zabezpieczenie należytego wykonania umowy, o którym mowa w ust. 1, zostanie zwrócone Wykonawcy:</w:t>
      </w:r>
    </w:p>
    <w:p w:rsidR="003F0ADA" w:rsidRPr="003F0ADA" w:rsidRDefault="003F0ADA" w:rsidP="000764E4">
      <w:pPr>
        <w:numPr>
          <w:ilvl w:val="0"/>
          <w:numId w:val="9"/>
        </w:numPr>
        <w:spacing w:after="0" w:line="276" w:lineRule="auto"/>
        <w:ind w:left="993" w:hanging="284"/>
        <w:jc w:val="both"/>
        <w:rPr>
          <w:rFonts w:cstheme="minorHAnsi"/>
        </w:rPr>
      </w:pPr>
      <w:r w:rsidRPr="003F0ADA">
        <w:rPr>
          <w:rFonts w:cstheme="minorHAnsi"/>
        </w:rPr>
        <w:t>80% w terminie 30 dni od dnia wykonania zamówienia i uznania przez Zamawiającego za należycie wykonane,</w:t>
      </w:r>
    </w:p>
    <w:p w:rsidR="003F0ADA" w:rsidRPr="003F0ADA" w:rsidRDefault="003F0ADA" w:rsidP="000764E4">
      <w:pPr>
        <w:numPr>
          <w:ilvl w:val="0"/>
          <w:numId w:val="9"/>
        </w:numPr>
        <w:spacing w:after="0" w:line="276" w:lineRule="auto"/>
        <w:ind w:left="993" w:hanging="284"/>
        <w:jc w:val="both"/>
        <w:rPr>
          <w:rFonts w:cstheme="minorHAnsi"/>
        </w:rPr>
      </w:pPr>
      <w:r w:rsidRPr="003F0ADA">
        <w:rPr>
          <w:rFonts w:cstheme="minorHAnsi"/>
        </w:rPr>
        <w:t>20% w terminie 15 dni po upływie okresu rękojmi za wady – gwarancji.</w:t>
      </w:r>
    </w:p>
    <w:p w:rsidR="003F0ADA" w:rsidRPr="00CE5F0D" w:rsidRDefault="003F0ADA" w:rsidP="000764E4">
      <w:pPr>
        <w:pStyle w:val="Akapitzlist"/>
        <w:numPr>
          <w:ilvl w:val="0"/>
          <w:numId w:val="25"/>
        </w:numPr>
        <w:spacing w:after="0" w:line="276" w:lineRule="auto"/>
        <w:jc w:val="both"/>
        <w:rPr>
          <w:rFonts w:cstheme="minorHAnsi"/>
        </w:rPr>
      </w:pPr>
      <w:r w:rsidRPr="00CE5F0D">
        <w:rPr>
          <w:rFonts w:cstheme="minorHAnsi"/>
        </w:rPr>
        <w:t>Zabezpieczenie należytego wykonania umowy powinno trwać przez okres wykonania umowy, rękojmi za wady lub gwarancji jakości, z zastrzeżeniem ust. 5.</w:t>
      </w:r>
    </w:p>
    <w:p w:rsidR="003F0ADA" w:rsidRPr="00CE5F0D" w:rsidRDefault="003F0ADA" w:rsidP="000764E4">
      <w:pPr>
        <w:pStyle w:val="Akapitzlist"/>
        <w:numPr>
          <w:ilvl w:val="0"/>
          <w:numId w:val="25"/>
        </w:numPr>
        <w:spacing w:after="0" w:line="276" w:lineRule="auto"/>
        <w:jc w:val="both"/>
        <w:rPr>
          <w:rFonts w:cstheme="minorHAnsi"/>
        </w:rPr>
      </w:pPr>
      <w:r w:rsidRPr="00CE5F0D">
        <w:rPr>
          <w:rFonts w:cstheme="minorHAnsi"/>
        </w:rPr>
        <w:lastRenderedPageBreak/>
        <w:t>Zabezpieczenie nie może ograniczać uprawnień Zadamawiającego z tytułu wykonania umowy, rękojmi za wady lub gwarancji jakości</w:t>
      </w:r>
    </w:p>
    <w:p w:rsidR="003F0ADA" w:rsidRPr="003F0ADA" w:rsidRDefault="003F0ADA" w:rsidP="00CE5F0D">
      <w:pPr>
        <w:spacing w:after="0" w:line="276" w:lineRule="auto"/>
        <w:jc w:val="center"/>
        <w:rPr>
          <w:rFonts w:cstheme="minorHAnsi"/>
        </w:rPr>
      </w:pPr>
      <w:r w:rsidRPr="003F0ADA">
        <w:rPr>
          <w:rFonts w:cstheme="minorHAnsi"/>
          <w:b/>
          <w:bCs/>
        </w:rPr>
        <w:t>§ 11</w:t>
      </w:r>
    </w:p>
    <w:p w:rsidR="003F0ADA" w:rsidRPr="003F0ADA" w:rsidRDefault="003F0ADA" w:rsidP="00CE5F0D">
      <w:pPr>
        <w:spacing w:after="0" w:line="276" w:lineRule="auto"/>
        <w:jc w:val="center"/>
        <w:rPr>
          <w:rFonts w:cstheme="minorHAnsi"/>
        </w:rPr>
      </w:pPr>
      <w:r w:rsidRPr="003F0ADA">
        <w:rPr>
          <w:rFonts w:cstheme="minorHAnsi"/>
          <w:b/>
          <w:bCs/>
        </w:rPr>
        <w:t>GWARANCJA I RĘKOJMIA</w:t>
      </w:r>
    </w:p>
    <w:p w:rsidR="003F0ADA" w:rsidRPr="003F0ADA" w:rsidRDefault="003F0ADA" w:rsidP="000764E4">
      <w:pPr>
        <w:numPr>
          <w:ilvl w:val="0"/>
          <w:numId w:val="1"/>
        </w:numPr>
        <w:spacing w:after="0" w:line="276" w:lineRule="auto"/>
        <w:ind w:left="709" w:hanging="283"/>
        <w:jc w:val="both"/>
        <w:rPr>
          <w:rFonts w:cstheme="minorHAnsi"/>
        </w:rPr>
      </w:pPr>
      <w:r w:rsidRPr="003F0ADA">
        <w:rPr>
          <w:rFonts w:cstheme="minorHAnsi"/>
        </w:rPr>
        <w:t>Wykonawca udziela gwarancji na roboty objęte umową na okres</w:t>
      </w:r>
      <w:r w:rsidR="00CE5F0D">
        <w:rPr>
          <w:rFonts w:cstheme="minorHAnsi"/>
        </w:rPr>
        <w:t xml:space="preserve"> ………. </w:t>
      </w:r>
      <w:r w:rsidRPr="003F0ADA">
        <w:rPr>
          <w:rFonts w:cstheme="minorHAnsi"/>
        </w:rPr>
        <w:t>miesięcy.</w:t>
      </w:r>
    </w:p>
    <w:p w:rsidR="003F0ADA" w:rsidRPr="003F0ADA" w:rsidRDefault="003F0ADA" w:rsidP="000764E4">
      <w:pPr>
        <w:numPr>
          <w:ilvl w:val="0"/>
          <w:numId w:val="4"/>
        </w:numPr>
        <w:spacing w:after="0" w:line="276" w:lineRule="auto"/>
        <w:ind w:left="709" w:hanging="283"/>
        <w:jc w:val="both"/>
        <w:rPr>
          <w:rFonts w:cstheme="minorHAnsi"/>
        </w:rPr>
      </w:pPr>
      <w:r w:rsidRPr="003F0ADA">
        <w:rPr>
          <w:rFonts w:cstheme="minorHAnsi"/>
        </w:rPr>
        <w:t>Bieg terminu gwarancji rozpoczyna się:</w:t>
      </w:r>
    </w:p>
    <w:p w:rsidR="003F0ADA" w:rsidRPr="003F0ADA" w:rsidRDefault="003F0ADA" w:rsidP="000764E4">
      <w:pPr>
        <w:numPr>
          <w:ilvl w:val="0"/>
          <w:numId w:val="7"/>
        </w:numPr>
        <w:spacing w:after="0" w:line="276" w:lineRule="auto"/>
        <w:ind w:left="993" w:hanging="284"/>
        <w:jc w:val="both"/>
        <w:rPr>
          <w:rFonts w:cstheme="minorHAnsi"/>
        </w:rPr>
      </w:pPr>
      <w:r w:rsidRPr="003F0ADA">
        <w:rPr>
          <w:rFonts w:cstheme="minorHAnsi"/>
        </w:rPr>
        <w:t>w dniu następnym licząc od daty potwierdzenia usunięcia wad stwierdzonych przy odbiorze końcowym przedmiotu umowy,</w:t>
      </w:r>
    </w:p>
    <w:p w:rsidR="003F0ADA" w:rsidRPr="003F0ADA" w:rsidRDefault="003F0ADA" w:rsidP="000764E4">
      <w:pPr>
        <w:numPr>
          <w:ilvl w:val="0"/>
          <w:numId w:val="7"/>
        </w:numPr>
        <w:spacing w:after="0" w:line="276" w:lineRule="auto"/>
        <w:ind w:left="993" w:hanging="284"/>
        <w:jc w:val="both"/>
        <w:rPr>
          <w:rFonts w:cstheme="minorHAnsi"/>
        </w:rPr>
      </w:pPr>
      <w:r w:rsidRPr="003F0ADA">
        <w:rPr>
          <w:rFonts w:cstheme="minorHAnsi"/>
        </w:rPr>
        <w:t>w dniu następnym licząc od daty podpisania protokołu odbioru końcowego, w przypadku gdy w jego toku nie stwierdzono wad;</w:t>
      </w:r>
    </w:p>
    <w:p w:rsidR="003F0ADA" w:rsidRPr="003F0ADA" w:rsidRDefault="003F0ADA" w:rsidP="000764E4">
      <w:pPr>
        <w:numPr>
          <w:ilvl w:val="0"/>
          <w:numId w:val="7"/>
        </w:numPr>
        <w:spacing w:after="0" w:line="276" w:lineRule="auto"/>
        <w:ind w:left="993" w:hanging="284"/>
        <w:jc w:val="both"/>
        <w:rPr>
          <w:rFonts w:cstheme="minorHAnsi"/>
        </w:rPr>
      </w:pPr>
      <w:r w:rsidRPr="003F0ADA">
        <w:rPr>
          <w:rFonts w:cstheme="minorHAnsi"/>
        </w:rPr>
        <w:t>dla wymienionych materiałów i urządzeń z dniem ich wymiany.</w:t>
      </w:r>
    </w:p>
    <w:p w:rsidR="003F0ADA" w:rsidRPr="00CE5F0D" w:rsidRDefault="003F0ADA" w:rsidP="000764E4">
      <w:pPr>
        <w:pStyle w:val="Akapitzlist"/>
        <w:numPr>
          <w:ilvl w:val="0"/>
          <w:numId w:val="1"/>
        </w:numPr>
        <w:spacing w:after="0" w:line="276" w:lineRule="auto"/>
        <w:ind w:left="709" w:hanging="283"/>
        <w:jc w:val="both"/>
        <w:rPr>
          <w:rFonts w:cstheme="minorHAnsi"/>
        </w:rPr>
      </w:pPr>
      <w:r w:rsidRPr="00CE5F0D">
        <w:rPr>
          <w:rFonts w:cstheme="minorHAnsi"/>
        </w:rPr>
        <w:t>Zamawiający może dochodzić roszczeń z tytułu gwarancji także po okresie określonym w ust. 1, jeżeli zgłosi wadę przed upływem tego okresu.</w:t>
      </w:r>
    </w:p>
    <w:p w:rsidR="003F0ADA" w:rsidRPr="003F0ADA" w:rsidRDefault="003F0ADA" w:rsidP="000764E4">
      <w:pPr>
        <w:numPr>
          <w:ilvl w:val="0"/>
          <w:numId w:val="1"/>
        </w:numPr>
        <w:spacing w:after="0" w:line="276" w:lineRule="auto"/>
        <w:ind w:left="709" w:hanging="283"/>
        <w:jc w:val="both"/>
        <w:rPr>
          <w:rFonts w:cstheme="minorHAnsi"/>
        </w:rPr>
      </w:pPr>
      <w:r w:rsidRPr="003F0ADA">
        <w:rPr>
          <w:rFonts w:cstheme="minorHAnsi"/>
        </w:rPr>
        <w:t>W okresie gwarancyjnym Wykonawca jest obowiązany do dokonywania przeglądów i nieodpłatnego usuwania zaistniałych wad. Obowiązkowe, coroczne przeglądy gwarancyjne będą odbywać się po odebraniu budowy z udziałem obu stron. Zalecenia z przeglądów Wykonawca ma realizować w terminie ustalonym w przeglądzie.</w:t>
      </w:r>
    </w:p>
    <w:p w:rsidR="003F0ADA" w:rsidRPr="003F0ADA" w:rsidRDefault="003F0ADA" w:rsidP="000764E4">
      <w:pPr>
        <w:numPr>
          <w:ilvl w:val="0"/>
          <w:numId w:val="1"/>
        </w:numPr>
        <w:spacing w:after="0" w:line="276" w:lineRule="auto"/>
        <w:ind w:left="709" w:hanging="283"/>
        <w:jc w:val="both"/>
        <w:rPr>
          <w:rFonts w:cstheme="minorHAnsi"/>
        </w:rPr>
      </w:pPr>
      <w:r w:rsidRPr="003F0ADA">
        <w:rPr>
          <w:rFonts w:cstheme="minorHAnsi"/>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 a w przypadku złożenia zabezpieczenia w pieniądzu do zapłaty z tych środków.</w:t>
      </w:r>
    </w:p>
    <w:p w:rsidR="003F0ADA" w:rsidRPr="003F0ADA" w:rsidRDefault="003F0ADA" w:rsidP="000764E4">
      <w:pPr>
        <w:numPr>
          <w:ilvl w:val="0"/>
          <w:numId w:val="1"/>
        </w:numPr>
        <w:spacing w:after="0" w:line="276" w:lineRule="auto"/>
        <w:ind w:left="709" w:hanging="283"/>
        <w:jc w:val="both"/>
        <w:rPr>
          <w:rFonts w:cstheme="minorHAnsi"/>
        </w:rPr>
      </w:pPr>
      <w:r w:rsidRPr="003F0ADA">
        <w:rPr>
          <w:rFonts w:cstheme="minorHAnsi"/>
        </w:rPr>
        <w:t>Wady wykryte we własnym zakresie przez Wykonawcę winny być usunięte niezwłocznie.</w:t>
      </w:r>
    </w:p>
    <w:p w:rsidR="003F0ADA" w:rsidRPr="003F0ADA" w:rsidRDefault="003F0ADA" w:rsidP="000764E4">
      <w:pPr>
        <w:numPr>
          <w:ilvl w:val="0"/>
          <w:numId w:val="1"/>
        </w:numPr>
        <w:spacing w:after="0" w:line="276" w:lineRule="auto"/>
        <w:ind w:left="709" w:hanging="283"/>
        <w:jc w:val="both"/>
        <w:rPr>
          <w:rFonts w:cstheme="minorHAnsi"/>
        </w:rPr>
      </w:pPr>
      <w:r w:rsidRPr="003F0ADA">
        <w:rPr>
          <w:rFonts w:cstheme="minorHAnsi"/>
        </w:rPr>
        <w:t>Przeglądy gwarancyjne dokonywać będzie komisja powołana przez Zamawiającego. W protokole odbioru pogwarancyjnego strony określą zakres wad i usterek i termin dla ich usunięcia.</w:t>
      </w:r>
    </w:p>
    <w:p w:rsidR="003F0ADA" w:rsidRPr="003F0ADA" w:rsidRDefault="003F0ADA" w:rsidP="000764E4">
      <w:pPr>
        <w:numPr>
          <w:ilvl w:val="0"/>
          <w:numId w:val="1"/>
        </w:numPr>
        <w:spacing w:after="0" w:line="276" w:lineRule="auto"/>
        <w:ind w:left="709" w:hanging="283"/>
        <w:jc w:val="both"/>
        <w:rPr>
          <w:rFonts w:cstheme="minorHAnsi"/>
        </w:rPr>
      </w:pPr>
      <w:r w:rsidRPr="003F0ADA">
        <w:rPr>
          <w:rFonts w:cstheme="minorHAnsi"/>
        </w:rPr>
        <w:t>Zamawiający może realizować uprawnienia z tytułu gwarancji niezależnie od uprawnień z tytułu rękojmi.</w:t>
      </w:r>
    </w:p>
    <w:p w:rsidR="003F0ADA" w:rsidRPr="003F0ADA" w:rsidRDefault="003F0ADA" w:rsidP="000764E4">
      <w:pPr>
        <w:numPr>
          <w:ilvl w:val="0"/>
          <w:numId w:val="1"/>
        </w:numPr>
        <w:spacing w:after="0" w:line="276" w:lineRule="auto"/>
        <w:ind w:left="709" w:hanging="283"/>
        <w:jc w:val="both"/>
        <w:rPr>
          <w:rFonts w:cstheme="minorHAnsi"/>
        </w:rPr>
      </w:pPr>
      <w:r w:rsidRPr="003F0ADA">
        <w:rPr>
          <w:rFonts w:cstheme="minorHAnsi"/>
        </w:rPr>
        <w:t>Okres rękojmi jest równy co najmniej okresowi udzielonej gwarancji jakości.</w:t>
      </w:r>
    </w:p>
    <w:p w:rsidR="003F0ADA" w:rsidRPr="003F0ADA" w:rsidRDefault="003F0ADA" w:rsidP="000764E4">
      <w:pPr>
        <w:numPr>
          <w:ilvl w:val="0"/>
          <w:numId w:val="1"/>
        </w:numPr>
        <w:spacing w:after="0" w:line="276" w:lineRule="auto"/>
        <w:ind w:left="709" w:hanging="283"/>
        <w:jc w:val="both"/>
        <w:rPr>
          <w:rFonts w:cstheme="minorHAnsi"/>
        </w:rPr>
      </w:pPr>
      <w:r w:rsidRPr="003F0ADA">
        <w:rPr>
          <w:rFonts w:cstheme="minorHAnsi"/>
        </w:rPr>
        <w:t>Na roboty wykonane przez Podwykonawców gwarancji i rękojmi udziela Wykonawca.</w:t>
      </w:r>
    </w:p>
    <w:p w:rsidR="003F0ADA" w:rsidRPr="003F0ADA" w:rsidRDefault="003F0ADA" w:rsidP="003F0ADA">
      <w:pPr>
        <w:spacing w:after="0" w:line="276" w:lineRule="auto"/>
        <w:jc w:val="both"/>
        <w:rPr>
          <w:rFonts w:cstheme="minorHAnsi"/>
        </w:rPr>
      </w:pPr>
    </w:p>
    <w:p w:rsidR="00CE5F0D" w:rsidRDefault="003F0ADA" w:rsidP="00CE5F0D">
      <w:pPr>
        <w:spacing w:after="0" w:line="276" w:lineRule="auto"/>
        <w:jc w:val="center"/>
        <w:rPr>
          <w:rFonts w:cstheme="minorHAnsi"/>
          <w:b/>
          <w:bCs/>
        </w:rPr>
      </w:pPr>
      <w:r w:rsidRPr="003F0ADA">
        <w:rPr>
          <w:rFonts w:cstheme="minorHAnsi"/>
          <w:b/>
          <w:bCs/>
        </w:rPr>
        <w:t xml:space="preserve">§12 </w:t>
      </w:r>
    </w:p>
    <w:p w:rsidR="003F0ADA" w:rsidRPr="003F0ADA" w:rsidRDefault="003F0ADA" w:rsidP="00CE5F0D">
      <w:pPr>
        <w:spacing w:after="0" w:line="276" w:lineRule="auto"/>
        <w:jc w:val="center"/>
        <w:rPr>
          <w:rFonts w:cstheme="minorHAnsi"/>
        </w:rPr>
      </w:pPr>
      <w:r w:rsidRPr="003F0ADA">
        <w:rPr>
          <w:rFonts w:cstheme="minorHAnsi"/>
          <w:b/>
          <w:bCs/>
        </w:rPr>
        <w:t>KARYUMOWNE</w:t>
      </w:r>
    </w:p>
    <w:p w:rsidR="003F0ADA" w:rsidRPr="003F0ADA" w:rsidRDefault="003F0ADA" w:rsidP="000764E4">
      <w:pPr>
        <w:numPr>
          <w:ilvl w:val="0"/>
          <w:numId w:val="26"/>
        </w:numPr>
        <w:spacing w:after="0" w:line="276" w:lineRule="auto"/>
        <w:jc w:val="both"/>
        <w:rPr>
          <w:rFonts w:cstheme="minorHAnsi"/>
        </w:rPr>
      </w:pPr>
      <w:r w:rsidRPr="003F0ADA">
        <w:rPr>
          <w:rFonts w:cstheme="minorHAnsi"/>
        </w:rPr>
        <w:t>Strony postanawiają, że podstawową formą odszkodowania są kary umowne.</w:t>
      </w:r>
    </w:p>
    <w:p w:rsidR="003F0ADA" w:rsidRPr="003F0ADA" w:rsidRDefault="003F0ADA" w:rsidP="000764E4">
      <w:pPr>
        <w:numPr>
          <w:ilvl w:val="0"/>
          <w:numId w:val="26"/>
        </w:numPr>
        <w:spacing w:after="0" w:line="276" w:lineRule="auto"/>
        <w:jc w:val="both"/>
        <w:rPr>
          <w:rFonts w:cstheme="minorHAnsi"/>
        </w:rPr>
      </w:pPr>
      <w:r w:rsidRPr="003F0ADA">
        <w:rPr>
          <w:rFonts w:cstheme="minorHAnsi"/>
        </w:rPr>
        <w:t>Wykonawca zapłaci Zamawiającemu kary umowne:</w:t>
      </w:r>
    </w:p>
    <w:p w:rsidR="003F0ADA" w:rsidRPr="00CE5F0D" w:rsidRDefault="003F0ADA" w:rsidP="000764E4">
      <w:pPr>
        <w:pStyle w:val="Akapitzlist"/>
        <w:numPr>
          <w:ilvl w:val="0"/>
          <w:numId w:val="27"/>
        </w:numPr>
        <w:ind w:left="993" w:hanging="284"/>
        <w:jc w:val="both"/>
      </w:pPr>
      <w:r w:rsidRPr="00CE5F0D">
        <w:t>z tytułu braku zapłaty wynagrodzenia należnego Podwykonawcom lub dalszym podwykonawcom w wysokości 5% wartości wynagrodzenia brutto należnego Podwykonawcom lub dalszym podwykonawcom,</w:t>
      </w:r>
    </w:p>
    <w:p w:rsidR="003F0ADA" w:rsidRPr="00CE5F0D" w:rsidRDefault="003F0ADA" w:rsidP="000764E4">
      <w:pPr>
        <w:pStyle w:val="Akapitzlist"/>
        <w:numPr>
          <w:ilvl w:val="0"/>
          <w:numId w:val="27"/>
        </w:numPr>
        <w:ind w:left="993" w:hanging="284"/>
        <w:jc w:val="both"/>
      </w:pPr>
      <w:r w:rsidRPr="00CE5F0D">
        <w:t>z tytułu nieterminowej zapłaty wynagrodzenia należnego Podwykonawcom lub dalszym podwykonawcom w wysokości 0,01% wartości wynagrodzenia brutto należnego Podwykonawcom lub dalszym podwykonawcom za każdy dzień przekroczenia terminu,</w:t>
      </w:r>
    </w:p>
    <w:p w:rsidR="003F0ADA" w:rsidRPr="00CE5F0D" w:rsidRDefault="003F0ADA" w:rsidP="000764E4">
      <w:pPr>
        <w:pStyle w:val="Akapitzlist"/>
        <w:numPr>
          <w:ilvl w:val="0"/>
          <w:numId w:val="27"/>
        </w:numPr>
        <w:ind w:left="993" w:hanging="284"/>
        <w:jc w:val="both"/>
      </w:pPr>
      <w:r w:rsidRPr="00CE5F0D">
        <w:t>z tytułu nieprzedłożenia do zaakceptowania projektu umowy o podwykonawstwo, której przedmiotem są roboty budowlane lub projektu jej zmiany w wysokości 0,01% wartości brutto wymienionej w § 1 ust. 1 umowy,</w:t>
      </w:r>
    </w:p>
    <w:p w:rsidR="003F0ADA" w:rsidRPr="00CE5F0D" w:rsidRDefault="003F0ADA" w:rsidP="000764E4">
      <w:pPr>
        <w:pStyle w:val="Akapitzlist"/>
        <w:numPr>
          <w:ilvl w:val="0"/>
          <w:numId w:val="27"/>
        </w:numPr>
        <w:ind w:left="993" w:hanging="284"/>
        <w:jc w:val="both"/>
      </w:pPr>
      <w:r w:rsidRPr="00CE5F0D">
        <w:lastRenderedPageBreak/>
        <w:t>z tytułu nieprzedłożenia poświadczonej za zgodność z oryginałem kopii umowy o podwykonawstwo lub jej zmiany w wysokości 0,01% wartości brutto wymienionej w § 1 ust. 1 umowy,</w:t>
      </w:r>
    </w:p>
    <w:p w:rsidR="003F0ADA" w:rsidRPr="00CE5F0D" w:rsidRDefault="003F0ADA" w:rsidP="000764E4">
      <w:pPr>
        <w:pStyle w:val="Akapitzlist"/>
        <w:numPr>
          <w:ilvl w:val="0"/>
          <w:numId w:val="27"/>
        </w:numPr>
        <w:ind w:left="993" w:hanging="284"/>
        <w:jc w:val="both"/>
      </w:pPr>
      <w:r w:rsidRPr="00CE5F0D">
        <w:t>z tytułu braku zmiany umowy o podwykonawstwo, do której Zamawiający zgłosił w formie pisemnej sprzeciw w zakresie terminu zapłaty w wysokości 0,01% wartości wynagrodzenia brutto określonego w umowie o podwykonawstwo.</w:t>
      </w:r>
    </w:p>
    <w:p w:rsidR="003F0ADA" w:rsidRPr="00CE5F0D" w:rsidRDefault="003F0ADA" w:rsidP="000764E4">
      <w:pPr>
        <w:pStyle w:val="Akapitzlist"/>
        <w:numPr>
          <w:ilvl w:val="0"/>
          <w:numId w:val="28"/>
        </w:numPr>
        <w:ind w:left="1276" w:hanging="283"/>
        <w:jc w:val="both"/>
      </w:pPr>
      <w:r w:rsidRPr="00CE5F0D">
        <w:t>za przekroczenie umownego terminu wykonania przedmiotu umowy lub nieterminowe usunięcie wad stwierdzonych przy odbiorze albo w okresie rękojmi lub gwarancji, w wysokości 0,2% wartości umownej brutto wymienionej w § 1 ust. 1 umowy, za każdy dzień przekroczenia;</w:t>
      </w:r>
    </w:p>
    <w:p w:rsidR="003F0ADA" w:rsidRPr="00CE5F0D" w:rsidRDefault="003F0ADA" w:rsidP="000764E4">
      <w:pPr>
        <w:pStyle w:val="Akapitzlist"/>
        <w:numPr>
          <w:ilvl w:val="0"/>
          <w:numId w:val="28"/>
        </w:numPr>
        <w:ind w:left="1276" w:hanging="283"/>
        <w:jc w:val="both"/>
      </w:pPr>
      <w:r w:rsidRPr="00CE5F0D">
        <w:t xml:space="preserve">za odstąpienie od przedmiotu umowy z przyczyn zależnych od Wykonawcy w wysokości 10% wartości umownej brutto wymienionej w § 1 ust. 1 umowy (z wyjątkiem sytuacji, gdy wystąpią okoliczności, o których mowa w art. 145 ustawy - </w:t>
      </w:r>
      <w:proofErr w:type="spellStart"/>
      <w:r w:rsidRPr="00CE5F0D">
        <w:t>upzp</w:t>
      </w:r>
      <w:proofErr w:type="spellEnd"/>
      <w:r w:rsidRPr="00CE5F0D">
        <w:t>).</w:t>
      </w:r>
    </w:p>
    <w:p w:rsidR="003F0ADA" w:rsidRPr="00CE5F0D" w:rsidRDefault="003F0ADA" w:rsidP="000764E4">
      <w:pPr>
        <w:pStyle w:val="Akapitzlist"/>
        <w:numPr>
          <w:ilvl w:val="0"/>
          <w:numId w:val="28"/>
        </w:numPr>
        <w:ind w:left="1276" w:hanging="283"/>
        <w:jc w:val="both"/>
      </w:pPr>
      <w:r w:rsidRPr="00CE5F0D">
        <w:t>za niewykonanie obowiązku, o którym mowa w § 5 ust. 1 umowy - w wysokości 1.000,00 zł za każdego pracownika objętego przedmiotowym obowiązkiem i wskazanego na schemacie organizacyjnym budowy, który nie będzie zatrudniony (przez Wykonawcę lub Podwykonawcę) na podstawie umowy o pracę, za każdy stwierdzony przypadek;</w:t>
      </w:r>
    </w:p>
    <w:p w:rsidR="00CE5F0D" w:rsidRDefault="003F0ADA" w:rsidP="000764E4">
      <w:pPr>
        <w:pStyle w:val="Akapitzlist"/>
        <w:numPr>
          <w:ilvl w:val="0"/>
          <w:numId w:val="28"/>
        </w:numPr>
        <w:ind w:left="1276" w:hanging="283"/>
        <w:jc w:val="both"/>
      </w:pPr>
      <w:r w:rsidRPr="00CE5F0D">
        <w:t>za niewykonanie obowiązku, o którym mowa w § 5 ust. 3 umowy - wysokości 0,1% wartości umownej brutto wymienionej w § 1 ust. 2</w:t>
      </w:r>
      <w:r w:rsidR="00CE5F0D">
        <w:t xml:space="preserve"> </w:t>
      </w:r>
      <w:r w:rsidRPr="00CE5F0D">
        <w:t>umowy, za każdy dzień przekroczenia;</w:t>
      </w:r>
    </w:p>
    <w:p w:rsidR="003F0ADA" w:rsidRPr="00CE5F0D" w:rsidRDefault="003F0ADA" w:rsidP="000764E4">
      <w:pPr>
        <w:pStyle w:val="Akapitzlist"/>
        <w:numPr>
          <w:ilvl w:val="0"/>
          <w:numId w:val="28"/>
        </w:numPr>
        <w:ind w:left="1276" w:hanging="283"/>
        <w:jc w:val="both"/>
      </w:pPr>
      <w:r w:rsidRPr="00CE5F0D">
        <w:rPr>
          <w:rFonts w:cstheme="minorHAnsi"/>
        </w:rPr>
        <w:t xml:space="preserve">za przekroczenie terminu, o którym mowa w </w:t>
      </w:r>
      <w:r w:rsidRPr="00CE5F0D">
        <w:rPr>
          <w:rFonts w:cstheme="minorHAnsi"/>
          <w:b/>
          <w:bCs/>
          <w:i/>
          <w:iCs/>
        </w:rPr>
        <w:t xml:space="preserve">§ 5 ust. 6 </w:t>
      </w:r>
      <w:r w:rsidRPr="00CE5F0D">
        <w:rPr>
          <w:rFonts w:cstheme="minorHAnsi"/>
        </w:rPr>
        <w:t>umowy w wysokości 0,1% wartości umownej brutto wymienionej w § 1 ust. 2 umowy, za każdy dzień przekroczenia.</w:t>
      </w:r>
    </w:p>
    <w:p w:rsidR="00CE5F0D" w:rsidRDefault="003F0ADA" w:rsidP="000764E4">
      <w:pPr>
        <w:pStyle w:val="Akapitzlist"/>
        <w:numPr>
          <w:ilvl w:val="0"/>
          <w:numId w:val="26"/>
        </w:numPr>
        <w:jc w:val="both"/>
      </w:pPr>
      <w:r w:rsidRPr="003F0ADA">
        <w:t>Wykonawca oświadcza, że wyraża zgodę na potrącenie naliczonych kar umownych, z wynagrodzenia za wykonanie przedmiotu umowy.</w:t>
      </w:r>
    </w:p>
    <w:p w:rsidR="003F0ADA" w:rsidRPr="00CE5F0D" w:rsidRDefault="003F0ADA" w:rsidP="000764E4">
      <w:pPr>
        <w:pStyle w:val="Akapitzlist"/>
        <w:numPr>
          <w:ilvl w:val="0"/>
          <w:numId w:val="26"/>
        </w:numPr>
        <w:jc w:val="both"/>
      </w:pPr>
      <w:r w:rsidRPr="00CE5F0D">
        <w:rPr>
          <w:rFonts w:cstheme="minorHAnsi"/>
        </w:rPr>
        <w:t>Strony zastrzegają sobie prawo dochodzenia odszkodowania przewyższającego wartość kar umownych na zasadach ogólnych Kodeksu Cywilnego.</w:t>
      </w:r>
    </w:p>
    <w:p w:rsidR="003F0ADA" w:rsidRPr="003F0ADA" w:rsidRDefault="003F0ADA" w:rsidP="00CE5F0D">
      <w:pPr>
        <w:spacing w:after="0" w:line="276" w:lineRule="auto"/>
        <w:jc w:val="center"/>
        <w:rPr>
          <w:rFonts w:cstheme="minorHAnsi"/>
        </w:rPr>
      </w:pPr>
      <w:r w:rsidRPr="003F0ADA">
        <w:rPr>
          <w:rFonts w:cstheme="minorHAnsi"/>
          <w:b/>
          <w:bCs/>
        </w:rPr>
        <w:t>§13</w:t>
      </w:r>
    </w:p>
    <w:p w:rsidR="003F0ADA" w:rsidRPr="003F0ADA" w:rsidRDefault="003F0ADA" w:rsidP="00CE5F0D">
      <w:pPr>
        <w:spacing w:after="0" w:line="276" w:lineRule="auto"/>
        <w:jc w:val="center"/>
        <w:rPr>
          <w:rFonts w:cstheme="minorHAnsi"/>
        </w:rPr>
      </w:pPr>
      <w:r w:rsidRPr="003F0ADA">
        <w:rPr>
          <w:rFonts w:cstheme="minorHAnsi"/>
          <w:b/>
          <w:bCs/>
        </w:rPr>
        <w:t>ODSTĄPIENIE OD UMOWY</w:t>
      </w:r>
    </w:p>
    <w:p w:rsidR="003F0ADA" w:rsidRPr="003F0ADA" w:rsidRDefault="003F0ADA" w:rsidP="000764E4">
      <w:pPr>
        <w:pStyle w:val="Akapitzlist"/>
        <w:numPr>
          <w:ilvl w:val="0"/>
          <w:numId w:val="29"/>
        </w:numPr>
        <w:spacing w:after="0"/>
      </w:pPr>
      <w:r w:rsidRPr="003F0ADA">
        <w:t>Zamawiający może odstąpić od umowy, jeżeli:</w:t>
      </w:r>
    </w:p>
    <w:p w:rsidR="003F0ADA" w:rsidRPr="003F0ADA" w:rsidRDefault="003F0ADA" w:rsidP="000764E4">
      <w:pPr>
        <w:numPr>
          <w:ilvl w:val="0"/>
          <w:numId w:val="3"/>
        </w:numPr>
        <w:spacing w:after="0" w:line="276" w:lineRule="auto"/>
        <w:ind w:left="993" w:hanging="284"/>
        <w:jc w:val="both"/>
        <w:rPr>
          <w:rFonts w:cstheme="minorHAnsi"/>
        </w:rPr>
      </w:pPr>
      <w:r w:rsidRPr="003F0ADA">
        <w:rPr>
          <w:rFonts w:cstheme="minorHAnsi"/>
        </w:rPr>
        <w:t>wystąpią przesłanki formalno-prawne po stronie Wykonawcy, które uniemożliwiają prawidłowe wykonanie umowy,</w:t>
      </w:r>
    </w:p>
    <w:p w:rsidR="003F0ADA" w:rsidRPr="003F0ADA" w:rsidRDefault="003F0ADA" w:rsidP="000764E4">
      <w:pPr>
        <w:numPr>
          <w:ilvl w:val="0"/>
          <w:numId w:val="3"/>
        </w:numPr>
        <w:spacing w:after="0" w:line="276" w:lineRule="auto"/>
        <w:ind w:left="993" w:hanging="284"/>
        <w:jc w:val="both"/>
        <w:rPr>
          <w:rFonts w:cstheme="minorHAnsi"/>
        </w:rPr>
      </w:pPr>
      <w:r w:rsidRPr="003F0ADA">
        <w:rPr>
          <w:rFonts w:cstheme="minorHAnsi"/>
        </w:rPr>
        <w:t>Wykonawca zaniecha realizacji robót, tj. w sposób nieprzerwany nie realizuje ich przez okres 10 dni,</w:t>
      </w:r>
    </w:p>
    <w:p w:rsidR="003F0ADA" w:rsidRPr="003F0ADA" w:rsidRDefault="003F0ADA" w:rsidP="000764E4">
      <w:pPr>
        <w:numPr>
          <w:ilvl w:val="0"/>
          <w:numId w:val="3"/>
        </w:numPr>
        <w:spacing w:after="0" w:line="276" w:lineRule="auto"/>
        <w:ind w:left="993" w:hanging="284"/>
        <w:jc w:val="both"/>
        <w:rPr>
          <w:rFonts w:cstheme="minorHAnsi"/>
        </w:rPr>
      </w:pPr>
      <w:r w:rsidRPr="003F0ADA">
        <w:rPr>
          <w:rFonts w:cstheme="minorHAnsi"/>
        </w:rPr>
        <w:t>Wykonawca wykonuje roboty wadliwe, nieterminowo, niezgodnie ze Specyfikacjami Technicznymi Wykonania i Odbioru Robót Budowlanych (</w:t>
      </w:r>
      <w:proofErr w:type="spellStart"/>
      <w:r w:rsidRPr="003F0ADA">
        <w:rPr>
          <w:rFonts w:cstheme="minorHAnsi"/>
        </w:rPr>
        <w:t>STWiORB</w:t>
      </w:r>
      <w:proofErr w:type="spellEnd"/>
      <w:r w:rsidRPr="003F0ADA">
        <w:rPr>
          <w:rFonts w:cstheme="minorHAnsi"/>
        </w:rPr>
        <w:t>).</w:t>
      </w:r>
    </w:p>
    <w:p w:rsidR="003F0ADA" w:rsidRPr="00CE5F0D" w:rsidRDefault="003F0ADA" w:rsidP="000764E4">
      <w:pPr>
        <w:pStyle w:val="Akapitzlist"/>
        <w:numPr>
          <w:ilvl w:val="0"/>
          <w:numId w:val="29"/>
        </w:numPr>
        <w:jc w:val="both"/>
      </w:pPr>
      <w:r w:rsidRPr="00CE5F0D">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rsidR="003F0ADA" w:rsidRPr="00CE5F0D" w:rsidRDefault="003F0ADA" w:rsidP="000764E4">
      <w:pPr>
        <w:pStyle w:val="Akapitzlist"/>
        <w:numPr>
          <w:ilvl w:val="0"/>
          <w:numId w:val="29"/>
        </w:numPr>
        <w:jc w:val="both"/>
      </w:pPr>
      <w:r w:rsidRPr="00CE5F0D">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F0ADA" w:rsidRPr="00CE5F0D" w:rsidRDefault="003F0ADA" w:rsidP="000764E4">
      <w:pPr>
        <w:pStyle w:val="Akapitzlist"/>
        <w:numPr>
          <w:ilvl w:val="0"/>
          <w:numId w:val="29"/>
        </w:numPr>
        <w:jc w:val="both"/>
      </w:pPr>
      <w:r w:rsidRPr="00CE5F0D">
        <w:t>Zamawiającemu przysługuje prawo odstąpienia od umowy w terminie 30 dni od daty upływu dodatkowego terminu, o którym mowa w ust. 2 lub w terminie 30 dni od zaistnienia okoliczności uzasadniającej odstąpienie od umowy z przyczyn określonych w ust. 1 lit. a).</w:t>
      </w:r>
    </w:p>
    <w:p w:rsidR="003F0ADA" w:rsidRPr="00CE5F0D" w:rsidRDefault="003F0ADA" w:rsidP="000764E4">
      <w:pPr>
        <w:pStyle w:val="Akapitzlist"/>
        <w:numPr>
          <w:ilvl w:val="0"/>
          <w:numId w:val="29"/>
        </w:numPr>
        <w:jc w:val="both"/>
      </w:pPr>
      <w:r w:rsidRPr="00CE5F0D">
        <w:lastRenderedPageBreak/>
        <w:t>Zamawiający może, w terminie do 30 dni od zaistnienia niżej wymienionych okoliczności, odstąpić od umowy z Wykonawcą, jeżeli:</w:t>
      </w:r>
    </w:p>
    <w:p w:rsidR="003F0ADA" w:rsidRPr="00CE5F0D" w:rsidRDefault="003F0ADA" w:rsidP="000764E4">
      <w:pPr>
        <w:pStyle w:val="Akapitzlist"/>
        <w:numPr>
          <w:ilvl w:val="0"/>
          <w:numId w:val="30"/>
        </w:numPr>
        <w:jc w:val="both"/>
      </w:pPr>
      <w:r w:rsidRPr="00CE5F0D">
        <w:t>zaistnieje konieczność dwukrotnego dokonywania bezpośredniej zapłaty Podwykonawcy lub dalszemu podwykonawcy, o których mowa w ust. 4.2. lit. b),</w:t>
      </w:r>
    </w:p>
    <w:p w:rsidR="003F0ADA" w:rsidRPr="00CE5F0D" w:rsidRDefault="003F0ADA" w:rsidP="000764E4">
      <w:pPr>
        <w:pStyle w:val="Akapitzlist"/>
        <w:numPr>
          <w:ilvl w:val="0"/>
          <w:numId w:val="30"/>
        </w:numPr>
        <w:jc w:val="both"/>
      </w:pPr>
      <w:r w:rsidRPr="00CE5F0D">
        <w:t>zaistnieje konieczność dokonania dwóch bezpośrednich zapłat na sumę większą niż 5% wartości umowy w sprawie zamówienia publicznego.</w:t>
      </w:r>
    </w:p>
    <w:p w:rsidR="003F0ADA" w:rsidRPr="008401DB" w:rsidRDefault="003F0ADA" w:rsidP="000764E4">
      <w:pPr>
        <w:pStyle w:val="Akapitzlist"/>
        <w:numPr>
          <w:ilvl w:val="0"/>
          <w:numId w:val="29"/>
        </w:numPr>
        <w:spacing w:after="0" w:line="276" w:lineRule="auto"/>
        <w:jc w:val="both"/>
        <w:rPr>
          <w:rFonts w:cstheme="minorHAnsi"/>
        </w:rPr>
      </w:pPr>
      <w:r w:rsidRPr="008401DB">
        <w:rPr>
          <w:rFonts w:cstheme="minorHAnsi"/>
        </w:rPr>
        <w:t>Na roboty wykonane przez Podwykonawców gwarancji i rękojmi udziela Wykonawca.</w:t>
      </w:r>
    </w:p>
    <w:p w:rsidR="003F0ADA" w:rsidRPr="003F0ADA" w:rsidRDefault="003F0ADA" w:rsidP="003F0ADA">
      <w:pPr>
        <w:spacing w:after="0" w:line="276" w:lineRule="auto"/>
        <w:jc w:val="both"/>
        <w:rPr>
          <w:rFonts w:cstheme="minorHAnsi"/>
        </w:rPr>
      </w:pPr>
    </w:p>
    <w:p w:rsidR="003F0ADA" w:rsidRPr="0016236B" w:rsidRDefault="003F0ADA" w:rsidP="008401DB">
      <w:pPr>
        <w:spacing w:after="0" w:line="276" w:lineRule="auto"/>
        <w:jc w:val="center"/>
        <w:rPr>
          <w:rFonts w:cstheme="minorHAnsi"/>
        </w:rPr>
      </w:pPr>
      <w:r w:rsidRPr="0016236B">
        <w:rPr>
          <w:rFonts w:cstheme="minorHAnsi"/>
          <w:b/>
          <w:bCs/>
        </w:rPr>
        <w:t>§14</w:t>
      </w:r>
    </w:p>
    <w:p w:rsidR="003F0ADA" w:rsidRPr="0016236B" w:rsidRDefault="003F0ADA" w:rsidP="008401DB">
      <w:pPr>
        <w:spacing w:after="0" w:line="276" w:lineRule="auto"/>
        <w:jc w:val="center"/>
        <w:rPr>
          <w:rFonts w:cstheme="minorHAnsi"/>
        </w:rPr>
      </w:pPr>
      <w:r w:rsidRPr="0016236B">
        <w:rPr>
          <w:rFonts w:cstheme="minorHAnsi"/>
          <w:b/>
          <w:bCs/>
        </w:rPr>
        <w:t>ZMIANY W UMOWIE</w:t>
      </w:r>
    </w:p>
    <w:p w:rsidR="008401DB" w:rsidRPr="0016236B" w:rsidRDefault="003F0ADA" w:rsidP="000764E4">
      <w:pPr>
        <w:numPr>
          <w:ilvl w:val="0"/>
          <w:numId w:val="2"/>
        </w:numPr>
        <w:tabs>
          <w:tab w:val="left" w:pos="288"/>
        </w:tabs>
        <w:spacing w:after="0" w:line="276" w:lineRule="auto"/>
        <w:ind w:left="709" w:hanging="425"/>
        <w:jc w:val="both"/>
        <w:rPr>
          <w:rFonts w:cstheme="minorHAnsi"/>
        </w:rPr>
      </w:pPr>
      <w:r w:rsidRPr="0016236B">
        <w:rPr>
          <w:rFonts w:cstheme="minorHAnsi"/>
        </w:rPr>
        <w:t>Wszelkie zmiany i uzupełnienia umowy mogą być dokonywane jedynie w formie pisemnej w postaci aneksu do umowy podpisanego przez obydwie strony, pod rygorem nieważności.</w:t>
      </w:r>
    </w:p>
    <w:p w:rsidR="008401DB" w:rsidRPr="0016236B" w:rsidRDefault="003F0ADA" w:rsidP="000764E4">
      <w:pPr>
        <w:numPr>
          <w:ilvl w:val="0"/>
          <w:numId w:val="2"/>
        </w:numPr>
        <w:tabs>
          <w:tab w:val="left" w:pos="288"/>
        </w:tabs>
        <w:spacing w:after="0" w:line="276" w:lineRule="auto"/>
        <w:ind w:left="709" w:hanging="425"/>
        <w:jc w:val="both"/>
        <w:rPr>
          <w:rFonts w:cstheme="minorHAnsi"/>
        </w:rPr>
      </w:pPr>
      <w:r w:rsidRPr="0016236B">
        <w:t>Zakazuje się zmian postanowień zawartej umowy w stosunku do treści oferty, na podstawie której dokonano wyboru wykonawcy, chyba że zachodzi co najmniej jedna z następujących okoliczności:</w:t>
      </w:r>
    </w:p>
    <w:p w:rsidR="008401DB" w:rsidRPr="0016236B" w:rsidRDefault="00683AE7" w:rsidP="00683AE7">
      <w:pPr>
        <w:pStyle w:val="Akapitzlist"/>
        <w:tabs>
          <w:tab w:val="left" w:pos="288"/>
        </w:tabs>
        <w:spacing w:after="0" w:line="276" w:lineRule="auto"/>
        <w:ind w:left="284"/>
        <w:jc w:val="both"/>
        <w:rPr>
          <w:rFonts w:cstheme="minorHAnsi"/>
        </w:rPr>
      </w:pPr>
      <w:r w:rsidRPr="0016236B">
        <w:t>2.1.</w:t>
      </w:r>
      <w:r w:rsidR="003F0ADA" w:rsidRPr="0016236B">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F0ADA" w:rsidRPr="0016236B" w:rsidRDefault="00683AE7" w:rsidP="00683AE7">
      <w:pPr>
        <w:pStyle w:val="Akapitzlist"/>
        <w:tabs>
          <w:tab w:val="left" w:pos="288"/>
          <w:tab w:val="left" w:pos="426"/>
        </w:tabs>
        <w:spacing w:after="0" w:line="276" w:lineRule="auto"/>
        <w:ind w:left="284"/>
        <w:jc w:val="both"/>
        <w:rPr>
          <w:rFonts w:cstheme="minorHAnsi"/>
        </w:rPr>
      </w:pPr>
      <w:r w:rsidRPr="0016236B">
        <w:rPr>
          <w:rFonts w:cstheme="minorHAnsi"/>
        </w:rPr>
        <w:t>2.1.1.</w:t>
      </w:r>
      <w:r w:rsidR="0016236B" w:rsidRPr="0016236B">
        <w:rPr>
          <w:rFonts w:cstheme="minorHAnsi"/>
        </w:rPr>
        <w:t xml:space="preserve"> Z</w:t>
      </w:r>
      <w:r w:rsidR="003F0ADA" w:rsidRPr="0016236B">
        <w:rPr>
          <w:rFonts w:cstheme="minorHAnsi"/>
        </w:rPr>
        <w:t>miany terminu realizacji zadania w przypadku:</w:t>
      </w:r>
    </w:p>
    <w:p w:rsidR="003F0ADA" w:rsidRPr="0016236B" w:rsidRDefault="003F0ADA" w:rsidP="00683AE7">
      <w:pPr>
        <w:pStyle w:val="Akapitzlist"/>
        <w:numPr>
          <w:ilvl w:val="0"/>
          <w:numId w:val="32"/>
        </w:numPr>
        <w:spacing w:after="0" w:line="276" w:lineRule="auto"/>
        <w:ind w:left="709" w:hanging="425"/>
        <w:jc w:val="both"/>
        <w:rPr>
          <w:rFonts w:cstheme="minorHAnsi"/>
        </w:rPr>
      </w:pPr>
      <w:r w:rsidRPr="0016236B">
        <w:rPr>
          <w:rFonts w:cstheme="minorHAnsi"/>
        </w:rPr>
        <w:t>konieczności zlecenia zamówień dodatkowych, w trybie zgodnym z przepisami ustawy - Prawo zamówień publicznych;</w:t>
      </w:r>
    </w:p>
    <w:p w:rsidR="003F0ADA" w:rsidRPr="0016236B" w:rsidRDefault="003F0ADA" w:rsidP="00683AE7">
      <w:pPr>
        <w:numPr>
          <w:ilvl w:val="0"/>
          <w:numId w:val="32"/>
        </w:numPr>
        <w:spacing w:after="0" w:line="276" w:lineRule="auto"/>
        <w:ind w:left="284" w:firstLine="0"/>
        <w:jc w:val="both"/>
        <w:rPr>
          <w:rFonts w:cstheme="minorHAnsi"/>
        </w:rPr>
      </w:pPr>
      <w:r w:rsidRPr="0016236B">
        <w:rPr>
          <w:rFonts w:cstheme="minorHAnsi"/>
        </w:rPr>
        <w:t>zmiany przepisów powodujących konieczność innych rozwiązań niż zakładano w opisie przedmiotu zamówienia;</w:t>
      </w:r>
    </w:p>
    <w:p w:rsidR="003F0ADA" w:rsidRPr="0016236B" w:rsidRDefault="003F0ADA" w:rsidP="00683AE7">
      <w:pPr>
        <w:numPr>
          <w:ilvl w:val="0"/>
          <w:numId w:val="32"/>
        </w:numPr>
        <w:spacing w:after="0" w:line="276" w:lineRule="auto"/>
        <w:ind w:left="709" w:hanging="425"/>
        <w:jc w:val="both"/>
        <w:rPr>
          <w:rFonts w:cstheme="minorHAnsi"/>
        </w:rPr>
      </w:pPr>
      <w:r w:rsidRPr="0016236B">
        <w:rPr>
          <w:rFonts w:cstheme="minorHAnsi"/>
        </w:rPr>
        <w:t>zmiany przepisów powodujących konieczność uzyskania dokumentów, które te przepisy narzucają;</w:t>
      </w:r>
    </w:p>
    <w:p w:rsidR="003F0ADA" w:rsidRPr="0016236B" w:rsidRDefault="003F0ADA" w:rsidP="00683AE7">
      <w:pPr>
        <w:numPr>
          <w:ilvl w:val="0"/>
          <w:numId w:val="32"/>
        </w:numPr>
        <w:tabs>
          <w:tab w:val="left" w:pos="709"/>
        </w:tabs>
        <w:spacing w:after="0" w:line="276" w:lineRule="auto"/>
        <w:ind w:left="284" w:firstLine="0"/>
        <w:jc w:val="both"/>
        <w:rPr>
          <w:rFonts w:cstheme="minorHAnsi"/>
        </w:rPr>
      </w:pPr>
      <w:r w:rsidRPr="0016236B">
        <w:rPr>
          <w:rFonts w:cstheme="minorHAnsi"/>
        </w:rPr>
        <w:t xml:space="preserve">gdy organy i instytucje uzgadniające nie wydały uzgodnień w ustawowym terminie, a w przypadku </w:t>
      </w:r>
      <w:r w:rsidR="00683AE7" w:rsidRPr="0016236B">
        <w:rPr>
          <w:rFonts w:cstheme="minorHAnsi"/>
        </w:rPr>
        <w:t xml:space="preserve">     </w:t>
      </w:r>
      <w:r w:rsidRPr="0016236B">
        <w:rPr>
          <w:rFonts w:cstheme="minorHAnsi"/>
        </w:rPr>
        <w:t>zarządzających mediami w terminie 2 miesięcy;</w:t>
      </w:r>
    </w:p>
    <w:p w:rsidR="003F0ADA" w:rsidRPr="0016236B" w:rsidRDefault="003F0ADA" w:rsidP="00683AE7">
      <w:pPr>
        <w:numPr>
          <w:ilvl w:val="0"/>
          <w:numId w:val="32"/>
        </w:numPr>
        <w:spacing w:after="0" w:line="276" w:lineRule="auto"/>
        <w:ind w:left="426" w:hanging="142"/>
        <w:jc w:val="both"/>
        <w:rPr>
          <w:rFonts w:cstheme="minorHAnsi"/>
        </w:rPr>
      </w:pPr>
      <w:r w:rsidRPr="0016236B">
        <w:rPr>
          <w:rFonts w:cstheme="minorHAnsi"/>
        </w:rPr>
        <w:t>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w:t>
      </w:r>
    </w:p>
    <w:p w:rsidR="003F0ADA" w:rsidRPr="0016236B" w:rsidRDefault="003F0ADA" w:rsidP="00683AE7">
      <w:pPr>
        <w:numPr>
          <w:ilvl w:val="0"/>
          <w:numId w:val="32"/>
        </w:numPr>
        <w:spacing w:after="0" w:line="276" w:lineRule="auto"/>
        <w:ind w:left="709" w:hanging="425"/>
        <w:jc w:val="both"/>
        <w:rPr>
          <w:rFonts w:cstheme="minorHAnsi"/>
        </w:rPr>
      </w:pPr>
      <w:r w:rsidRPr="0016236B">
        <w:rPr>
          <w:rFonts w:cstheme="minorHAnsi"/>
        </w:rPr>
        <w:t>natrafienia przez Wykonawcę na urządzenia podziemne uprzednio niezinwentaryzowane uniemożliwiające planowe wykonanie robót;</w:t>
      </w:r>
    </w:p>
    <w:p w:rsidR="003F0ADA" w:rsidRPr="0016236B" w:rsidRDefault="003F0ADA" w:rsidP="00683AE7">
      <w:pPr>
        <w:numPr>
          <w:ilvl w:val="0"/>
          <w:numId w:val="32"/>
        </w:numPr>
        <w:spacing w:after="0" w:line="276" w:lineRule="auto"/>
        <w:ind w:left="709" w:hanging="425"/>
        <w:jc w:val="both"/>
        <w:rPr>
          <w:rFonts w:cstheme="minorHAnsi"/>
        </w:rPr>
      </w:pPr>
      <w:r w:rsidRPr="0016236B">
        <w:rPr>
          <w:rFonts w:cstheme="minorHAnsi"/>
        </w:rPr>
        <w:t>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w:t>
      </w:r>
    </w:p>
    <w:p w:rsidR="003F0ADA" w:rsidRPr="0016236B" w:rsidRDefault="0016236B" w:rsidP="0016236B">
      <w:pPr>
        <w:pStyle w:val="Akapitzlist"/>
        <w:numPr>
          <w:ilvl w:val="2"/>
          <w:numId w:val="4"/>
        </w:numPr>
        <w:spacing w:after="0" w:line="276" w:lineRule="auto"/>
        <w:jc w:val="both"/>
        <w:rPr>
          <w:rFonts w:cstheme="minorHAnsi"/>
        </w:rPr>
      </w:pPr>
      <w:r w:rsidRPr="0016236B">
        <w:rPr>
          <w:rFonts w:cstheme="minorHAnsi"/>
        </w:rPr>
        <w:t>Z</w:t>
      </w:r>
      <w:r w:rsidR="003F0ADA" w:rsidRPr="0016236B">
        <w:rPr>
          <w:rFonts w:cstheme="minorHAnsi"/>
        </w:rPr>
        <w:t>mian osobowych w przypadku:</w:t>
      </w:r>
    </w:p>
    <w:p w:rsidR="003F0ADA" w:rsidRPr="0016236B" w:rsidRDefault="003F0ADA" w:rsidP="0016236B">
      <w:pPr>
        <w:pStyle w:val="Akapitzlist"/>
        <w:numPr>
          <w:ilvl w:val="0"/>
          <w:numId w:val="33"/>
        </w:numPr>
        <w:spacing w:after="0" w:line="276" w:lineRule="auto"/>
        <w:jc w:val="both"/>
        <w:rPr>
          <w:rFonts w:cstheme="minorHAnsi"/>
        </w:rPr>
      </w:pPr>
      <w:r w:rsidRPr="0016236B">
        <w:rPr>
          <w:rFonts w:cstheme="minorHAnsi"/>
        </w:rPr>
        <w:t>zmiany osób realizujących zamówienie pod warunkiem, że osoby te będą spełniały wymagania określone w SIWZ;</w:t>
      </w:r>
    </w:p>
    <w:p w:rsidR="003F0ADA" w:rsidRPr="0016236B" w:rsidRDefault="003F0ADA" w:rsidP="0016236B">
      <w:pPr>
        <w:pStyle w:val="Akapitzlist"/>
        <w:numPr>
          <w:ilvl w:val="0"/>
          <w:numId w:val="33"/>
        </w:numPr>
        <w:spacing w:after="0" w:line="276" w:lineRule="auto"/>
        <w:jc w:val="both"/>
        <w:rPr>
          <w:rFonts w:cstheme="minorHAnsi"/>
        </w:rPr>
      </w:pPr>
      <w:r w:rsidRPr="0016236B">
        <w:rPr>
          <w:rFonts w:cstheme="minorHAnsi"/>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rsidR="008401DB" w:rsidRPr="0016236B" w:rsidRDefault="003F0ADA" w:rsidP="0016236B">
      <w:pPr>
        <w:pStyle w:val="Akapitzlist"/>
        <w:numPr>
          <w:ilvl w:val="0"/>
          <w:numId w:val="33"/>
        </w:numPr>
        <w:spacing w:after="0" w:line="276" w:lineRule="auto"/>
        <w:jc w:val="both"/>
        <w:rPr>
          <w:rFonts w:cstheme="minorHAnsi"/>
        </w:rPr>
      </w:pPr>
      <w:r w:rsidRPr="0016236B">
        <w:rPr>
          <w:rFonts w:cstheme="minorHAnsi"/>
        </w:rPr>
        <w:t>powierzenie wykonania części zamówienia podwykonawcy w trakcie realizacji zadania, jeżeli Wykonawca nie zakładał wykonania zamówienia przy pomocy podwykonawcy(</w:t>
      </w:r>
      <w:proofErr w:type="spellStart"/>
      <w:r w:rsidRPr="0016236B">
        <w:rPr>
          <w:rFonts w:cstheme="minorHAnsi"/>
        </w:rPr>
        <w:t>ców</w:t>
      </w:r>
      <w:proofErr w:type="spellEnd"/>
      <w:r w:rsidRPr="0016236B">
        <w:rPr>
          <w:rFonts w:cstheme="minorHAnsi"/>
        </w:rPr>
        <w:t xml:space="preserve">) na etapie </w:t>
      </w:r>
      <w:r w:rsidRPr="0016236B">
        <w:rPr>
          <w:rFonts w:cstheme="minorHAnsi"/>
        </w:rPr>
        <w:lastRenderedPageBreak/>
        <w:t>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w:t>
      </w:r>
    </w:p>
    <w:p w:rsidR="003F0ADA" w:rsidRPr="0016236B" w:rsidRDefault="0016236B" w:rsidP="0016236B">
      <w:pPr>
        <w:pStyle w:val="Akapitzlist"/>
        <w:numPr>
          <w:ilvl w:val="2"/>
          <w:numId w:val="4"/>
        </w:numPr>
        <w:spacing w:after="0" w:line="276" w:lineRule="auto"/>
        <w:jc w:val="both"/>
        <w:rPr>
          <w:rFonts w:cstheme="minorHAnsi"/>
        </w:rPr>
      </w:pPr>
      <w:r w:rsidRPr="0016236B">
        <w:rPr>
          <w:rFonts w:cstheme="minorHAnsi"/>
        </w:rPr>
        <w:t>Z</w:t>
      </w:r>
      <w:r w:rsidR="003F0ADA" w:rsidRPr="0016236B">
        <w:rPr>
          <w:rFonts w:cstheme="minorHAnsi"/>
        </w:rPr>
        <w:t>miany wysokości wynagrodzenia i pozostałych zmian:</w:t>
      </w:r>
    </w:p>
    <w:p w:rsidR="003F0ADA" w:rsidRPr="0016236B" w:rsidRDefault="003F0ADA" w:rsidP="0016236B">
      <w:pPr>
        <w:pStyle w:val="Akapitzlist"/>
        <w:numPr>
          <w:ilvl w:val="0"/>
          <w:numId w:val="34"/>
        </w:numPr>
        <w:spacing w:after="0" w:line="276" w:lineRule="auto"/>
        <w:jc w:val="both"/>
        <w:rPr>
          <w:rFonts w:cstheme="minorHAnsi"/>
        </w:rPr>
      </w:pPr>
      <w:r w:rsidRPr="0016236B">
        <w:rPr>
          <w:rFonts w:cstheme="minorHAnsi"/>
        </w:rPr>
        <w:t>w każdym przypadku, gdy zmiana jest korzystna dla Zamawiającego (np.: powoduje skrócenie terminu realizacji umowy, zmniejszenie wartości zamówienia);</w:t>
      </w:r>
    </w:p>
    <w:p w:rsidR="003F0ADA" w:rsidRPr="0016236B" w:rsidRDefault="003F0ADA" w:rsidP="0016236B">
      <w:pPr>
        <w:pStyle w:val="Akapitzlist"/>
        <w:numPr>
          <w:ilvl w:val="0"/>
          <w:numId w:val="34"/>
        </w:numPr>
        <w:spacing w:after="0" w:line="276" w:lineRule="auto"/>
        <w:jc w:val="both"/>
        <w:rPr>
          <w:rFonts w:cstheme="minorHAnsi"/>
        </w:rPr>
      </w:pPr>
      <w:r w:rsidRPr="0016236B">
        <w:rPr>
          <w:rFonts w:cstheme="minorHAnsi"/>
        </w:rPr>
        <w:t>w przypadku ustawowej zmiany wysokości stawki podatku VAT, dopuszcza się możliwość sporządzenia aneksu do umowy uwzględniającego zmianę wartości umownej z tego tytułu;</w:t>
      </w:r>
    </w:p>
    <w:p w:rsidR="003F0ADA" w:rsidRPr="0016236B" w:rsidRDefault="003F0ADA" w:rsidP="0016236B">
      <w:pPr>
        <w:pStyle w:val="Akapitzlist"/>
        <w:numPr>
          <w:ilvl w:val="0"/>
          <w:numId w:val="34"/>
        </w:numPr>
        <w:spacing w:after="0" w:line="276" w:lineRule="auto"/>
        <w:jc w:val="both"/>
        <w:rPr>
          <w:rFonts w:cstheme="minorHAnsi"/>
        </w:rPr>
      </w:pPr>
      <w:r w:rsidRPr="0016236B">
        <w:rPr>
          <w:rFonts w:cstheme="minorHAnsi"/>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rsidR="003F0ADA" w:rsidRPr="0016236B" w:rsidRDefault="003F0ADA" w:rsidP="0016236B">
      <w:pPr>
        <w:pStyle w:val="Akapitzlist"/>
        <w:numPr>
          <w:ilvl w:val="0"/>
          <w:numId w:val="34"/>
        </w:numPr>
        <w:spacing w:after="0" w:line="276" w:lineRule="auto"/>
        <w:jc w:val="both"/>
        <w:rPr>
          <w:rFonts w:cstheme="minorHAnsi"/>
        </w:rPr>
      </w:pPr>
      <w:r w:rsidRPr="0016236B">
        <w:rPr>
          <w:rFonts w:cstheme="minorHAnsi"/>
        </w:rPr>
        <w:t>w prowadzenia robót dodatkowych;</w:t>
      </w:r>
    </w:p>
    <w:p w:rsidR="003F0ADA" w:rsidRPr="0016236B" w:rsidRDefault="003F0ADA" w:rsidP="0016236B">
      <w:pPr>
        <w:pStyle w:val="Akapitzlist"/>
        <w:numPr>
          <w:ilvl w:val="0"/>
          <w:numId w:val="34"/>
        </w:numPr>
        <w:spacing w:after="0" w:line="276" w:lineRule="auto"/>
        <w:jc w:val="both"/>
        <w:rPr>
          <w:rFonts w:cstheme="minorHAnsi"/>
        </w:rPr>
      </w:pPr>
      <w:r w:rsidRPr="0016236B">
        <w:rPr>
          <w:rFonts w:cstheme="minorHAnsi"/>
        </w:rPr>
        <w:t>zmiana wartości zobowiązania przy rozliczeniu różnic obmiarowych, robót dodatkowych, robót zamiennych;</w:t>
      </w:r>
    </w:p>
    <w:p w:rsidR="003F0ADA" w:rsidRPr="0016236B" w:rsidRDefault="003F0ADA" w:rsidP="0016236B">
      <w:pPr>
        <w:pStyle w:val="Akapitzlist"/>
        <w:numPr>
          <w:ilvl w:val="0"/>
          <w:numId w:val="34"/>
        </w:numPr>
        <w:spacing w:after="0" w:line="276" w:lineRule="auto"/>
        <w:jc w:val="both"/>
        <w:rPr>
          <w:rFonts w:cstheme="minorHAnsi"/>
        </w:rPr>
      </w:pPr>
      <w:r w:rsidRPr="0016236B">
        <w:rPr>
          <w:rFonts w:cstheme="minorHAnsi"/>
        </w:rPr>
        <w:t>przypadki losowe (np. kataklizmy, awarie urządzeń wywołane przez wyładowania atmosferyczne lub inne czynniki zewnętrzne i niemożliwe do przewidzenia wydarzenia), które będą miały wpływ na treść zawartej umowy i termin realizacji;</w:t>
      </w:r>
    </w:p>
    <w:p w:rsidR="003F0ADA" w:rsidRPr="0016236B" w:rsidRDefault="003F0ADA" w:rsidP="0016236B">
      <w:pPr>
        <w:pStyle w:val="Akapitzlist"/>
        <w:numPr>
          <w:ilvl w:val="0"/>
          <w:numId w:val="34"/>
        </w:numPr>
        <w:spacing w:after="0" w:line="276" w:lineRule="auto"/>
        <w:jc w:val="both"/>
        <w:rPr>
          <w:rFonts w:cstheme="minorHAnsi"/>
        </w:rPr>
      </w:pPr>
      <w:r w:rsidRPr="0016236B">
        <w:rPr>
          <w:rFonts w:cstheme="minorHAnsi"/>
        </w:rPr>
        <w:t>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3F0ADA" w:rsidRPr="0016236B" w:rsidRDefault="003F0ADA" w:rsidP="0016236B">
      <w:pPr>
        <w:pStyle w:val="Akapitzlist"/>
        <w:numPr>
          <w:ilvl w:val="0"/>
          <w:numId w:val="34"/>
        </w:numPr>
        <w:spacing w:after="0" w:line="276" w:lineRule="auto"/>
        <w:jc w:val="both"/>
        <w:rPr>
          <w:rFonts w:cstheme="minorHAnsi"/>
        </w:rPr>
      </w:pPr>
      <w:r w:rsidRPr="0016236B">
        <w:rPr>
          <w:rFonts w:cstheme="minorHAnsi"/>
        </w:rPr>
        <w:t>zmiany przepisów powodujących konieczność innych rozwiązań niż zakładano w opisie przedmiotu Zamówienia;</w:t>
      </w:r>
    </w:p>
    <w:p w:rsidR="003F0ADA" w:rsidRPr="0016236B" w:rsidRDefault="0016236B" w:rsidP="0016236B">
      <w:pPr>
        <w:pStyle w:val="Akapitzlist"/>
        <w:numPr>
          <w:ilvl w:val="0"/>
          <w:numId w:val="4"/>
        </w:numPr>
        <w:tabs>
          <w:tab w:val="left" w:pos="278"/>
        </w:tabs>
        <w:spacing w:after="0" w:line="276" w:lineRule="auto"/>
        <w:jc w:val="both"/>
        <w:rPr>
          <w:rFonts w:cstheme="minorHAnsi"/>
        </w:rPr>
      </w:pPr>
      <w:r w:rsidRPr="0016236B">
        <w:rPr>
          <w:rFonts w:cstheme="minorHAnsi"/>
        </w:rPr>
        <w:t>2.2. Z</w:t>
      </w:r>
      <w:r w:rsidR="003F0ADA" w:rsidRPr="0016236B">
        <w:rPr>
          <w:rFonts w:cstheme="minorHAnsi"/>
        </w:rPr>
        <w:t>miany dotyczą realizacji dodatkowych usług od dotychczasowego wykonawcy, nieobjętych zamówieniem podstawowym, o ile stały się niezbędne i zostały spełnione łącznie następujące warunki:</w:t>
      </w:r>
    </w:p>
    <w:p w:rsidR="003F0ADA" w:rsidRPr="0016236B" w:rsidRDefault="003F0ADA" w:rsidP="0016236B">
      <w:pPr>
        <w:pStyle w:val="Akapitzlist"/>
        <w:numPr>
          <w:ilvl w:val="0"/>
          <w:numId w:val="35"/>
        </w:numPr>
        <w:spacing w:after="0" w:line="276" w:lineRule="auto"/>
        <w:jc w:val="both"/>
        <w:rPr>
          <w:rFonts w:cstheme="minorHAnsi"/>
        </w:rPr>
      </w:pPr>
      <w:r w:rsidRPr="0016236B">
        <w:rPr>
          <w:rFonts w:cstheme="minorHAnsi"/>
        </w:rPr>
        <w:t>zmiana wykonawcy nie może zostać dokonana z powodów ekonomicznych lub technicznych, w szczególności dotyczących zamienności lub interoperacyjności sprzętu, usług lub instalacji, zamówionych w ramach zamówienia podstawowego,</w:t>
      </w:r>
    </w:p>
    <w:p w:rsidR="003F0ADA" w:rsidRPr="0016236B" w:rsidRDefault="003F0ADA" w:rsidP="0016236B">
      <w:pPr>
        <w:pStyle w:val="Akapitzlist"/>
        <w:numPr>
          <w:ilvl w:val="0"/>
          <w:numId w:val="35"/>
        </w:numPr>
        <w:spacing w:after="0" w:line="276" w:lineRule="auto"/>
        <w:jc w:val="both"/>
        <w:rPr>
          <w:rFonts w:cstheme="minorHAnsi"/>
        </w:rPr>
      </w:pPr>
      <w:r w:rsidRPr="0016236B">
        <w:rPr>
          <w:rFonts w:cstheme="minorHAnsi"/>
        </w:rPr>
        <w:t>zmiana wykonawcy spowodowałaby istotną niedogodność lub znaczne zwiększenie kosztów dla zamawiającego,</w:t>
      </w:r>
    </w:p>
    <w:p w:rsidR="003F0ADA" w:rsidRPr="0016236B" w:rsidRDefault="003F0ADA" w:rsidP="0016236B">
      <w:pPr>
        <w:pStyle w:val="Akapitzlist"/>
        <w:numPr>
          <w:ilvl w:val="0"/>
          <w:numId w:val="35"/>
        </w:numPr>
        <w:spacing w:after="0" w:line="276" w:lineRule="auto"/>
        <w:jc w:val="both"/>
        <w:rPr>
          <w:rFonts w:cstheme="minorHAnsi"/>
        </w:rPr>
      </w:pPr>
      <w:r w:rsidRPr="0016236B">
        <w:rPr>
          <w:rFonts w:cstheme="minorHAnsi"/>
        </w:rPr>
        <w:t>wartość każdej kolejnej zmiany nie przekracza 50% wartości zamówienia określonej pierwotnie w umowie;</w:t>
      </w:r>
    </w:p>
    <w:p w:rsidR="003F0ADA" w:rsidRPr="0016236B" w:rsidRDefault="0016236B" w:rsidP="0016236B">
      <w:pPr>
        <w:pStyle w:val="Akapitzlist"/>
        <w:numPr>
          <w:ilvl w:val="0"/>
          <w:numId w:val="4"/>
        </w:numPr>
        <w:tabs>
          <w:tab w:val="left" w:pos="278"/>
        </w:tabs>
        <w:spacing w:after="0" w:line="276" w:lineRule="auto"/>
        <w:jc w:val="both"/>
        <w:rPr>
          <w:rFonts w:cstheme="minorHAnsi"/>
        </w:rPr>
      </w:pPr>
      <w:r w:rsidRPr="0016236B">
        <w:rPr>
          <w:rFonts w:cstheme="minorHAnsi"/>
        </w:rPr>
        <w:t xml:space="preserve">2.3. </w:t>
      </w:r>
      <w:r w:rsidR="003F0ADA" w:rsidRPr="0016236B">
        <w:rPr>
          <w:rFonts w:cstheme="minorHAnsi"/>
        </w:rPr>
        <w:t>Zostały spełnione łącznie następujące warunki:</w:t>
      </w:r>
    </w:p>
    <w:p w:rsidR="003F0ADA" w:rsidRPr="0016236B" w:rsidRDefault="003F0ADA" w:rsidP="0016236B">
      <w:pPr>
        <w:pStyle w:val="Akapitzlist"/>
        <w:numPr>
          <w:ilvl w:val="0"/>
          <w:numId w:val="36"/>
        </w:numPr>
        <w:spacing w:after="0" w:line="276" w:lineRule="auto"/>
        <w:jc w:val="both"/>
        <w:rPr>
          <w:rFonts w:cstheme="minorHAnsi"/>
        </w:rPr>
      </w:pPr>
      <w:r w:rsidRPr="0016236B">
        <w:rPr>
          <w:rFonts w:cstheme="minorHAnsi"/>
        </w:rPr>
        <w:t>konieczność zmiany umowy spowodowana jest okolicznościami, których zamawiający, działając z należytą starannością, nie mógł przewidzieć,</w:t>
      </w:r>
    </w:p>
    <w:p w:rsidR="003F0ADA" w:rsidRPr="0016236B" w:rsidRDefault="003F0ADA" w:rsidP="0016236B">
      <w:pPr>
        <w:pStyle w:val="Akapitzlist"/>
        <w:numPr>
          <w:ilvl w:val="0"/>
          <w:numId w:val="36"/>
        </w:numPr>
        <w:spacing w:after="0" w:line="276" w:lineRule="auto"/>
        <w:jc w:val="both"/>
        <w:rPr>
          <w:rFonts w:cstheme="minorHAnsi"/>
        </w:rPr>
      </w:pPr>
      <w:r w:rsidRPr="0016236B">
        <w:rPr>
          <w:rFonts w:cstheme="minorHAnsi"/>
        </w:rPr>
        <w:t>wartość zmiany nie przekracza 50% wartości zamówienia określonej pierwotnie w umowie;</w:t>
      </w:r>
    </w:p>
    <w:p w:rsidR="003F0ADA" w:rsidRPr="0016236B" w:rsidRDefault="0016236B" w:rsidP="0016236B">
      <w:pPr>
        <w:pStyle w:val="Akapitzlist"/>
        <w:numPr>
          <w:ilvl w:val="0"/>
          <w:numId w:val="4"/>
        </w:numPr>
        <w:tabs>
          <w:tab w:val="left" w:pos="278"/>
        </w:tabs>
        <w:spacing w:after="0" w:line="276" w:lineRule="auto"/>
        <w:jc w:val="both"/>
        <w:rPr>
          <w:rFonts w:cstheme="minorHAnsi"/>
        </w:rPr>
      </w:pPr>
      <w:r w:rsidRPr="0016236B">
        <w:rPr>
          <w:rFonts w:cstheme="minorHAnsi"/>
        </w:rPr>
        <w:t xml:space="preserve">2.4. </w:t>
      </w:r>
      <w:r w:rsidR="003F0ADA" w:rsidRPr="0016236B">
        <w:rPr>
          <w:rFonts w:cstheme="minorHAnsi"/>
        </w:rPr>
        <w:t>Wykonawcę, któremu zamawiający udzielił zamówienia, ma zastąpić nowy wykonawca:</w:t>
      </w:r>
    </w:p>
    <w:p w:rsidR="003F0ADA" w:rsidRPr="0016236B" w:rsidRDefault="003F0ADA" w:rsidP="0016236B">
      <w:pPr>
        <w:pStyle w:val="Akapitzlist"/>
        <w:numPr>
          <w:ilvl w:val="0"/>
          <w:numId w:val="39"/>
        </w:numPr>
        <w:spacing w:after="0" w:line="276" w:lineRule="auto"/>
        <w:jc w:val="both"/>
        <w:rPr>
          <w:rFonts w:cstheme="minorHAnsi"/>
        </w:rPr>
      </w:pPr>
      <w:r w:rsidRPr="0016236B">
        <w:rPr>
          <w:rFonts w:cstheme="minorHAnsi"/>
        </w:rPr>
        <w:t>na podstawie postanowień umownych, o których mowa w pkt 1,</w:t>
      </w:r>
    </w:p>
    <w:p w:rsidR="003F0ADA" w:rsidRPr="0016236B" w:rsidRDefault="003F0ADA" w:rsidP="0016236B">
      <w:pPr>
        <w:pStyle w:val="Akapitzlist"/>
        <w:numPr>
          <w:ilvl w:val="0"/>
          <w:numId w:val="39"/>
        </w:numPr>
        <w:spacing w:after="0" w:line="276" w:lineRule="auto"/>
        <w:jc w:val="both"/>
        <w:rPr>
          <w:rFonts w:cstheme="minorHAnsi"/>
        </w:rPr>
      </w:pPr>
      <w:r w:rsidRPr="0016236B">
        <w:rPr>
          <w:rFonts w:cstheme="minorHAnsi"/>
        </w:rPr>
        <w:t xml:space="preserve">w wyniku połączenia, podziału, przekształcenia, upadłości, restrukturyzacji lub nabycia dotychczasowego wykonawcy lub jego przedsiębiorstwa, o ile nowy wykonawca spełnia warunki </w:t>
      </w:r>
      <w:r w:rsidRPr="0016236B">
        <w:rPr>
          <w:rFonts w:cstheme="minorHAnsi"/>
        </w:rPr>
        <w:lastRenderedPageBreak/>
        <w:t>udziału w postępowaniu, nie zachodzą wobec niego podstawy wykluczenia oraz nie pociąga to za sobą innych istotnych zmian umowy,</w:t>
      </w:r>
    </w:p>
    <w:p w:rsidR="003F0ADA" w:rsidRPr="0016236B" w:rsidRDefault="003F0ADA" w:rsidP="0016236B">
      <w:pPr>
        <w:pStyle w:val="Akapitzlist"/>
        <w:numPr>
          <w:ilvl w:val="0"/>
          <w:numId w:val="39"/>
        </w:numPr>
        <w:spacing w:after="0" w:line="276" w:lineRule="auto"/>
        <w:jc w:val="both"/>
        <w:rPr>
          <w:rFonts w:cstheme="minorHAnsi"/>
        </w:rPr>
      </w:pPr>
      <w:r w:rsidRPr="0016236B">
        <w:rPr>
          <w:rFonts w:cstheme="minorHAnsi"/>
        </w:rPr>
        <w:t>w wyniku przejęcia przez zamawiającego zobowiązań wykonawcy względem jego podwykonawców;</w:t>
      </w:r>
    </w:p>
    <w:p w:rsidR="003F0ADA" w:rsidRPr="0016236B" w:rsidRDefault="0016236B" w:rsidP="0016236B">
      <w:pPr>
        <w:pStyle w:val="Akapitzlist"/>
        <w:numPr>
          <w:ilvl w:val="0"/>
          <w:numId w:val="4"/>
        </w:numPr>
        <w:tabs>
          <w:tab w:val="left" w:pos="278"/>
        </w:tabs>
        <w:spacing w:after="0" w:line="276" w:lineRule="auto"/>
        <w:jc w:val="both"/>
        <w:rPr>
          <w:rFonts w:cstheme="minorHAnsi"/>
        </w:rPr>
      </w:pPr>
      <w:r w:rsidRPr="0016236B">
        <w:rPr>
          <w:rFonts w:cstheme="minorHAnsi"/>
        </w:rPr>
        <w:t xml:space="preserve">2.5. </w:t>
      </w:r>
      <w:r w:rsidR="003F0ADA" w:rsidRPr="0016236B">
        <w:rPr>
          <w:rFonts w:cstheme="minorHAnsi"/>
        </w:rPr>
        <w:t>Zmiany, niezależnie od ich wartości, ni</w:t>
      </w:r>
      <w:r w:rsidRPr="0016236B">
        <w:rPr>
          <w:rFonts w:cstheme="minorHAnsi"/>
        </w:rPr>
        <w:t>e są istotne w rozumieniu ust. 1</w:t>
      </w:r>
      <w:r w:rsidR="003F0ADA" w:rsidRPr="0016236B">
        <w:rPr>
          <w:rFonts w:cstheme="minorHAnsi"/>
        </w:rPr>
        <w:t>e;</w:t>
      </w:r>
    </w:p>
    <w:p w:rsidR="003F0ADA" w:rsidRPr="0016236B" w:rsidRDefault="0016236B" w:rsidP="0016236B">
      <w:pPr>
        <w:numPr>
          <w:ilvl w:val="0"/>
          <w:numId w:val="4"/>
        </w:numPr>
        <w:tabs>
          <w:tab w:val="left" w:pos="278"/>
        </w:tabs>
        <w:spacing w:after="0" w:line="276" w:lineRule="auto"/>
        <w:jc w:val="both"/>
        <w:rPr>
          <w:rFonts w:cstheme="minorHAnsi"/>
        </w:rPr>
      </w:pPr>
      <w:r w:rsidRPr="0016236B">
        <w:rPr>
          <w:rFonts w:cstheme="minorHAnsi"/>
        </w:rPr>
        <w:t xml:space="preserve">2.6. </w:t>
      </w:r>
      <w:r w:rsidR="003F0ADA" w:rsidRPr="0016236B">
        <w:rPr>
          <w:rFonts w:cstheme="minorHAnsi"/>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F0ADA" w:rsidRPr="0016236B" w:rsidRDefault="0016236B" w:rsidP="0016236B">
      <w:pPr>
        <w:pStyle w:val="Akapitzlist"/>
        <w:spacing w:after="0" w:line="276" w:lineRule="auto"/>
        <w:ind w:left="0"/>
        <w:jc w:val="both"/>
        <w:rPr>
          <w:rFonts w:cstheme="minorHAnsi"/>
        </w:rPr>
      </w:pPr>
      <w:r w:rsidRPr="0016236B">
        <w:rPr>
          <w:rFonts w:cstheme="minorHAnsi"/>
        </w:rPr>
        <w:t xml:space="preserve">2a. </w:t>
      </w:r>
      <w:r w:rsidR="003F0ADA" w:rsidRPr="0016236B">
        <w:rPr>
          <w:rFonts w:cstheme="minorHAnsi"/>
        </w:rPr>
        <w:t>Zmianę postanowień zawartych w umowie uznaje się za istotną, jeżeli:</w:t>
      </w:r>
    </w:p>
    <w:p w:rsidR="003F0ADA" w:rsidRPr="0016236B" w:rsidRDefault="003F0ADA" w:rsidP="0016236B">
      <w:pPr>
        <w:pStyle w:val="Akapitzlist"/>
        <w:numPr>
          <w:ilvl w:val="0"/>
          <w:numId w:val="40"/>
        </w:numPr>
        <w:spacing w:after="0" w:line="276" w:lineRule="auto"/>
        <w:jc w:val="both"/>
        <w:rPr>
          <w:rFonts w:cstheme="minorHAnsi"/>
        </w:rPr>
      </w:pPr>
      <w:r w:rsidRPr="0016236B">
        <w:rPr>
          <w:rFonts w:cstheme="minorHAnsi"/>
        </w:rPr>
        <w:t>zmienia ogólny charakter umowy, w stosunku do charakteru umowy w pierwotnym brzmieniu;</w:t>
      </w:r>
    </w:p>
    <w:p w:rsidR="003F0ADA" w:rsidRPr="0016236B" w:rsidRDefault="003F0ADA" w:rsidP="0016236B">
      <w:pPr>
        <w:pStyle w:val="Akapitzlist"/>
        <w:numPr>
          <w:ilvl w:val="0"/>
          <w:numId w:val="40"/>
        </w:numPr>
        <w:spacing w:after="0" w:line="276" w:lineRule="auto"/>
        <w:jc w:val="both"/>
        <w:rPr>
          <w:rFonts w:cstheme="minorHAnsi"/>
        </w:rPr>
      </w:pPr>
      <w:r w:rsidRPr="0016236B">
        <w:rPr>
          <w:rFonts w:cstheme="minorHAnsi"/>
        </w:rPr>
        <w:t>nie zmienia ogólnego charakteru umowy i zachodzi co najmniej jedna z następujących okoliczności:</w:t>
      </w:r>
    </w:p>
    <w:p w:rsidR="003F0ADA" w:rsidRPr="0016236B" w:rsidRDefault="003F0ADA" w:rsidP="0016236B">
      <w:pPr>
        <w:pStyle w:val="Akapitzlist"/>
        <w:numPr>
          <w:ilvl w:val="0"/>
          <w:numId w:val="41"/>
        </w:numPr>
        <w:spacing w:after="0" w:line="276" w:lineRule="auto"/>
        <w:jc w:val="both"/>
        <w:rPr>
          <w:rFonts w:cstheme="minorHAnsi"/>
        </w:rPr>
      </w:pPr>
      <w:r w:rsidRPr="0016236B">
        <w:rPr>
          <w:rFonts w:cstheme="minorHAnsi"/>
        </w:rPr>
        <w:t>zmiana wprowadza warunki, które, gdyby były postawione w postępowaniu o udzielenie zamówienia, to w tym postępowaniu wzięliby lub mogliby wziąć udział inni wykonawcy lub przyjęto by oferty innej treści,</w:t>
      </w:r>
    </w:p>
    <w:p w:rsidR="003F0ADA" w:rsidRPr="0016236B" w:rsidRDefault="003F0ADA" w:rsidP="0016236B">
      <w:pPr>
        <w:pStyle w:val="Akapitzlist"/>
        <w:numPr>
          <w:ilvl w:val="0"/>
          <w:numId w:val="41"/>
        </w:numPr>
        <w:spacing w:after="0" w:line="276" w:lineRule="auto"/>
        <w:jc w:val="both"/>
        <w:rPr>
          <w:rFonts w:cstheme="minorHAnsi"/>
        </w:rPr>
      </w:pPr>
      <w:r w:rsidRPr="0016236B">
        <w:rPr>
          <w:rFonts w:cstheme="minorHAnsi"/>
        </w:rPr>
        <w:t>zmiana narusza równowagę ekonomiczną umowy na korzyść wykonawcy w sposób nieprzewidziany pierwotnie w umowie,</w:t>
      </w:r>
    </w:p>
    <w:p w:rsidR="003F0ADA" w:rsidRPr="0016236B" w:rsidRDefault="003F0ADA" w:rsidP="0016236B">
      <w:pPr>
        <w:pStyle w:val="Akapitzlist"/>
        <w:numPr>
          <w:ilvl w:val="0"/>
          <w:numId w:val="41"/>
        </w:numPr>
        <w:spacing w:after="0" w:line="276" w:lineRule="auto"/>
        <w:jc w:val="both"/>
        <w:rPr>
          <w:rFonts w:cstheme="minorHAnsi"/>
        </w:rPr>
      </w:pPr>
      <w:r w:rsidRPr="0016236B">
        <w:rPr>
          <w:rFonts w:cstheme="minorHAnsi"/>
        </w:rPr>
        <w:t>zmiana znacznie rozszerza lub zmniejsza zakres świadczeń i zobowiązań wynikający z umowy,</w:t>
      </w:r>
    </w:p>
    <w:p w:rsidR="00F9233F" w:rsidRPr="0016236B" w:rsidRDefault="003F0ADA" w:rsidP="0016236B">
      <w:pPr>
        <w:pStyle w:val="Akapitzlist"/>
        <w:numPr>
          <w:ilvl w:val="0"/>
          <w:numId w:val="41"/>
        </w:numPr>
        <w:spacing w:after="0" w:line="276" w:lineRule="auto"/>
        <w:jc w:val="both"/>
        <w:rPr>
          <w:rFonts w:cstheme="minorHAnsi"/>
        </w:rPr>
      </w:pPr>
      <w:r w:rsidRPr="0016236B">
        <w:rPr>
          <w:rFonts w:cstheme="minorHAnsi"/>
        </w:rPr>
        <w:t>polega na zastąpieniu wykonawcy, któremu zamawiający udzielił zamówienia, nowym wykonawcą, w przypadkach innych niż wymienione w ust. 2 pkt 2.4.</w:t>
      </w:r>
    </w:p>
    <w:p w:rsidR="00F9233F" w:rsidRPr="0016236B" w:rsidRDefault="000764E4" w:rsidP="00F9233F">
      <w:pPr>
        <w:ind w:left="284" w:hanging="284"/>
        <w:jc w:val="both"/>
      </w:pPr>
      <w:r w:rsidRPr="0016236B">
        <w:t>3</w:t>
      </w:r>
      <w:r w:rsidR="00F9233F" w:rsidRPr="0016236B">
        <w:t xml:space="preserve">. </w:t>
      </w:r>
      <w:r w:rsidR="003F0ADA" w:rsidRPr="0016236B">
        <w:t xml:space="preserve">Postanowienie umowne zmienione z naruszeniem ust. 2 podlega unieważnieniu. </w:t>
      </w:r>
      <w:r w:rsidR="003F0ADA" w:rsidRPr="0016236B">
        <w:rPr>
          <w:rFonts w:cstheme="minorHAnsi"/>
        </w:rPr>
        <w:t>N</w:t>
      </w:r>
      <w:r w:rsidR="003F0ADA" w:rsidRPr="0016236B">
        <w:t>a miejsce unieważnionych postanowień umowy wchodzą postanowienia umowne w pierwotnym brzmieniu.</w:t>
      </w:r>
    </w:p>
    <w:p w:rsidR="003F0ADA" w:rsidRPr="0016236B" w:rsidRDefault="000764E4" w:rsidP="00F9233F">
      <w:pPr>
        <w:ind w:left="284" w:hanging="284"/>
        <w:jc w:val="both"/>
      </w:pPr>
      <w:r w:rsidRPr="0016236B">
        <w:t>4</w:t>
      </w:r>
      <w:r w:rsidR="00F9233F" w:rsidRPr="0016236B">
        <w:t xml:space="preserve">. </w:t>
      </w:r>
      <w:r w:rsidR="003F0ADA" w:rsidRPr="0016236B">
        <w:t>Jeżeli zamawiający zamierza zmienić warunki realizacji zamówienia, które wykraczają poza zmiany umowy dopuszczalne zgodnie z ust. 2 obowiązany jest przeprowadzić nowe postępowanie o udzielenie zamówienia.</w:t>
      </w:r>
    </w:p>
    <w:p w:rsidR="003F0ADA" w:rsidRPr="00C26D16" w:rsidRDefault="003F0ADA" w:rsidP="00C26D16">
      <w:pPr>
        <w:spacing w:after="0" w:line="276" w:lineRule="auto"/>
        <w:jc w:val="center"/>
        <w:rPr>
          <w:rFonts w:cstheme="minorHAnsi"/>
          <w:b/>
        </w:rPr>
      </w:pPr>
      <w:r w:rsidRPr="00C26D16">
        <w:rPr>
          <w:rFonts w:cstheme="minorHAnsi"/>
          <w:b/>
        </w:rPr>
        <w:t>§15</w:t>
      </w:r>
    </w:p>
    <w:p w:rsidR="003F0ADA" w:rsidRPr="00C26D16" w:rsidRDefault="003F0ADA" w:rsidP="00C26D16">
      <w:pPr>
        <w:spacing w:after="0" w:line="276" w:lineRule="auto"/>
        <w:jc w:val="center"/>
        <w:rPr>
          <w:rFonts w:cstheme="minorHAnsi"/>
          <w:b/>
        </w:rPr>
      </w:pPr>
      <w:r w:rsidRPr="00C26D16">
        <w:rPr>
          <w:rFonts w:cstheme="minorHAnsi"/>
          <w:b/>
          <w:bCs/>
        </w:rPr>
        <w:t>ROZWIĄZYWANIE SPORÓW</w:t>
      </w:r>
    </w:p>
    <w:p w:rsidR="003F0ADA" w:rsidRPr="003F0ADA" w:rsidRDefault="003F0ADA" w:rsidP="003F0ADA">
      <w:pPr>
        <w:spacing w:after="0" w:line="276" w:lineRule="auto"/>
        <w:jc w:val="both"/>
        <w:rPr>
          <w:rFonts w:cstheme="minorHAnsi"/>
        </w:rPr>
      </w:pPr>
      <w:r w:rsidRPr="003F0ADA">
        <w:rPr>
          <w:rFonts w:cstheme="minorHAnsi"/>
        </w:rPr>
        <w:t>Wszelkie spory wynikłe z niniejszej umowy rozstrzygał będzie sąd właściwy rzeczowo i miejscowo dla siedziby Zamawiającego.</w:t>
      </w:r>
    </w:p>
    <w:p w:rsidR="003F0ADA" w:rsidRPr="003F0ADA" w:rsidRDefault="003F0ADA" w:rsidP="003F0ADA">
      <w:pPr>
        <w:spacing w:after="0" w:line="276" w:lineRule="auto"/>
        <w:jc w:val="both"/>
        <w:rPr>
          <w:rFonts w:cstheme="minorHAnsi"/>
        </w:rPr>
      </w:pPr>
    </w:p>
    <w:p w:rsidR="003F0ADA" w:rsidRPr="003F0ADA" w:rsidRDefault="003F0ADA" w:rsidP="00C26D16">
      <w:pPr>
        <w:spacing w:after="0" w:line="276" w:lineRule="auto"/>
        <w:jc w:val="center"/>
        <w:rPr>
          <w:rFonts w:cstheme="minorHAnsi"/>
        </w:rPr>
      </w:pPr>
      <w:r w:rsidRPr="003F0ADA">
        <w:rPr>
          <w:rFonts w:cstheme="minorHAnsi"/>
          <w:b/>
          <w:bCs/>
        </w:rPr>
        <w:t>§ 16</w:t>
      </w:r>
    </w:p>
    <w:p w:rsidR="003F0ADA" w:rsidRPr="003F0ADA" w:rsidRDefault="003F0ADA" w:rsidP="00C26D16">
      <w:pPr>
        <w:spacing w:after="0" w:line="276" w:lineRule="auto"/>
        <w:jc w:val="center"/>
        <w:rPr>
          <w:rFonts w:cstheme="minorHAnsi"/>
        </w:rPr>
      </w:pPr>
      <w:r w:rsidRPr="003F0ADA">
        <w:rPr>
          <w:rFonts w:cstheme="minorHAnsi"/>
          <w:b/>
          <w:bCs/>
        </w:rPr>
        <w:t>POSTANOWIENIA KOŃCOWE</w:t>
      </w:r>
    </w:p>
    <w:p w:rsidR="003F0ADA" w:rsidRPr="003F0ADA" w:rsidRDefault="003F0ADA" w:rsidP="000764E4">
      <w:pPr>
        <w:numPr>
          <w:ilvl w:val="0"/>
          <w:numId w:val="37"/>
        </w:numPr>
        <w:spacing w:after="0" w:line="276" w:lineRule="auto"/>
        <w:jc w:val="both"/>
        <w:rPr>
          <w:rFonts w:cstheme="minorHAnsi"/>
        </w:rPr>
      </w:pPr>
      <w:r w:rsidRPr="003F0ADA">
        <w:rPr>
          <w:rFonts w:cstheme="minorHAnsi"/>
        </w:rPr>
        <w:t>W sprawach nieuregulowanych niniejszą umową mają zastosowanie obowiązujące przepisy prawa, a w szczególności: przepisy ustawy - Prawo zamówień publicznych; przepisy ustawy - Prawo budowlane wraz z przepisami wykonawczymi oraz przepisy Kodeksu Cywilnego.</w:t>
      </w:r>
    </w:p>
    <w:p w:rsidR="003F0ADA" w:rsidRPr="003F0ADA" w:rsidRDefault="003F0ADA" w:rsidP="000764E4">
      <w:pPr>
        <w:numPr>
          <w:ilvl w:val="0"/>
          <w:numId w:val="37"/>
        </w:numPr>
        <w:spacing w:after="0" w:line="276" w:lineRule="auto"/>
        <w:jc w:val="both"/>
        <w:rPr>
          <w:rFonts w:cstheme="minorHAnsi"/>
        </w:rPr>
      </w:pPr>
      <w:r w:rsidRPr="003F0ADA">
        <w:rPr>
          <w:rFonts w:cstheme="minorHAnsi"/>
        </w:rPr>
        <w:t>Umowę niniejszą sporządza się w 2 jednobrzmiących egzemplarzach:</w:t>
      </w:r>
    </w:p>
    <w:p w:rsidR="003F0ADA" w:rsidRPr="003F0ADA" w:rsidRDefault="003F0ADA" w:rsidP="000764E4">
      <w:pPr>
        <w:numPr>
          <w:ilvl w:val="0"/>
          <w:numId w:val="38"/>
        </w:numPr>
        <w:spacing w:after="0" w:line="276" w:lineRule="auto"/>
        <w:ind w:left="993" w:hanging="284"/>
        <w:jc w:val="both"/>
        <w:rPr>
          <w:rFonts w:cstheme="minorHAnsi"/>
        </w:rPr>
      </w:pPr>
      <w:r w:rsidRPr="003F0ADA">
        <w:rPr>
          <w:rFonts w:cstheme="minorHAnsi"/>
        </w:rPr>
        <w:t>1 egzemplarz dla Wykonawcy,</w:t>
      </w:r>
    </w:p>
    <w:p w:rsidR="003F0ADA" w:rsidRPr="003F0ADA" w:rsidRDefault="003F0ADA" w:rsidP="000764E4">
      <w:pPr>
        <w:numPr>
          <w:ilvl w:val="0"/>
          <w:numId w:val="38"/>
        </w:numPr>
        <w:spacing w:after="0" w:line="276" w:lineRule="auto"/>
        <w:ind w:left="993" w:hanging="284"/>
        <w:jc w:val="both"/>
        <w:rPr>
          <w:rFonts w:cstheme="minorHAnsi"/>
        </w:rPr>
      </w:pPr>
      <w:r w:rsidRPr="003F0ADA">
        <w:rPr>
          <w:rFonts w:cstheme="minorHAnsi"/>
        </w:rPr>
        <w:t>1 egzemplarz dla Zamawiającego.</w:t>
      </w:r>
    </w:p>
    <w:p w:rsidR="003F0ADA" w:rsidRPr="003F0ADA" w:rsidRDefault="003F0ADA" w:rsidP="003F0ADA">
      <w:pPr>
        <w:spacing w:after="0" w:line="276" w:lineRule="auto"/>
        <w:jc w:val="both"/>
        <w:rPr>
          <w:rFonts w:cstheme="minorHAnsi"/>
        </w:rPr>
      </w:pPr>
    </w:p>
    <w:p w:rsidR="003F0ADA" w:rsidRPr="003F0ADA" w:rsidRDefault="003F0ADA" w:rsidP="003F0ADA">
      <w:pPr>
        <w:spacing w:after="0" w:line="276" w:lineRule="auto"/>
        <w:jc w:val="both"/>
        <w:rPr>
          <w:rFonts w:cstheme="minorHAnsi"/>
        </w:rPr>
      </w:pPr>
      <w:r w:rsidRPr="003F0ADA">
        <w:rPr>
          <w:rFonts w:cstheme="minorHAnsi"/>
          <w:b/>
          <w:bCs/>
        </w:rPr>
        <w:t>ZAMAWIAJĄCY :                                                                                                                                                     WYKONAWCA:</w:t>
      </w:r>
    </w:p>
    <w:p w:rsidR="00B9120E" w:rsidRPr="003F0ADA" w:rsidRDefault="00B9120E" w:rsidP="003F0ADA">
      <w:pPr>
        <w:spacing w:after="0" w:line="276" w:lineRule="auto"/>
        <w:jc w:val="both"/>
        <w:rPr>
          <w:rFonts w:cstheme="minorHAnsi"/>
        </w:rPr>
      </w:pPr>
    </w:p>
    <w:sectPr w:rsidR="00B9120E" w:rsidRPr="003F0ADA">
      <w:headerReference w:type="even" r:id="rId7"/>
      <w:headerReference w:type="default" r:id="rId8"/>
      <w:footerReference w:type="even" r:id="rId9"/>
      <w:footerReference w:type="default" r:id="rId10"/>
      <w:headerReference w:type="first" r:id="rId11"/>
      <w:footerReference w:type="first" r:id="rId12"/>
      <w:pgSz w:w="11906" w:h="16838"/>
      <w:pgMar w:top="1066" w:right="1117" w:bottom="1419" w:left="13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36" w:rsidRDefault="00865636">
      <w:pPr>
        <w:spacing w:after="0" w:line="240" w:lineRule="auto"/>
      </w:pPr>
      <w:r>
        <w:separator/>
      </w:r>
    </w:p>
  </w:endnote>
  <w:endnote w:type="continuationSeparator" w:id="0">
    <w:p w:rsidR="00865636" w:rsidRDefault="0086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CE" w:rsidRDefault="008656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CE" w:rsidRDefault="00865636">
    <w:pPr>
      <w:ind w:right="40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CE" w:rsidRDefault="008656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36" w:rsidRDefault="00865636">
      <w:pPr>
        <w:spacing w:after="0" w:line="240" w:lineRule="auto"/>
      </w:pPr>
      <w:r>
        <w:separator/>
      </w:r>
    </w:p>
  </w:footnote>
  <w:footnote w:type="continuationSeparator" w:id="0">
    <w:p w:rsidR="00865636" w:rsidRDefault="00865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CE" w:rsidRDefault="008656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CE" w:rsidRDefault="008656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1CE" w:rsidRDefault="008656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283"/>
        </w:tabs>
        <w:ind w:left="0" w:firstLine="0"/>
      </w:pPr>
      <w:rPr>
        <w:rFonts w:ascii="Calibri" w:hAnsi="Calibri" w:cs="Times New Roman" w:hint="default"/>
        <w:sz w:val="2"/>
        <w:szCs w:val="2"/>
      </w:rPr>
    </w:lvl>
  </w:abstractNum>
  <w:abstractNum w:abstractNumId="1" w15:restartNumberingAfterBreak="0">
    <w:nsid w:val="00000003"/>
    <w:multiLevelType w:val="singleLevel"/>
    <w:tmpl w:val="00000003"/>
    <w:name w:val="WW8Num3"/>
    <w:lvl w:ilvl="0">
      <w:start w:val="1"/>
      <w:numFmt w:val="decimal"/>
      <w:lvlText w:val="%1)"/>
      <w:lvlJc w:val="left"/>
      <w:pPr>
        <w:tabs>
          <w:tab w:val="num" w:pos="279"/>
        </w:tabs>
        <w:ind w:left="0" w:firstLine="0"/>
      </w:pPr>
      <w:rPr>
        <w:rFonts w:ascii="Calibri" w:hAnsi="Calibri" w:cs="Times New Roman" w:hint="default"/>
        <w:sz w:val="2"/>
        <w:szCs w:val="2"/>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08"/>
        </w:tabs>
        <w:ind w:left="0" w:firstLine="0"/>
      </w:pPr>
      <w:rPr>
        <w:rFonts w:ascii="Calibri" w:hAnsi="Calibri" w:cs="Times New Roman" w:hint="default"/>
      </w:rPr>
    </w:lvl>
  </w:abstractNum>
  <w:abstractNum w:abstractNumId="3" w15:restartNumberingAfterBreak="0">
    <w:nsid w:val="00000005"/>
    <w:multiLevelType w:val="singleLevel"/>
    <w:tmpl w:val="00000005"/>
    <w:name w:val="WW8Num5"/>
    <w:lvl w:ilvl="0">
      <w:start w:val="3"/>
      <w:numFmt w:val="decimal"/>
      <w:lvlText w:val="%1."/>
      <w:lvlJc w:val="left"/>
      <w:pPr>
        <w:tabs>
          <w:tab w:val="num" w:pos="708"/>
        </w:tabs>
        <w:ind w:left="0" w:firstLine="0"/>
      </w:pPr>
      <w:rPr>
        <w:rFonts w:ascii="Calibri" w:hAnsi="Calibri" w:cs="Times New Roman" w:hint="default"/>
        <w:spacing w:val="30"/>
      </w:rPr>
    </w:lvl>
  </w:abstractNum>
  <w:abstractNum w:abstractNumId="4" w15:restartNumberingAfterBreak="0">
    <w:nsid w:val="00000006"/>
    <w:multiLevelType w:val="singleLevel"/>
    <w:tmpl w:val="00000006"/>
    <w:name w:val="WW8Num6"/>
    <w:lvl w:ilvl="0">
      <w:start w:val="2"/>
      <w:numFmt w:val="decimal"/>
      <w:lvlText w:val="%1."/>
      <w:lvlJc w:val="left"/>
      <w:pPr>
        <w:tabs>
          <w:tab w:val="num" w:pos="293"/>
        </w:tabs>
        <w:ind w:left="0" w:firstLine="0"/>
      </w:pPr>
      <w:rPr>
        <w:rFonts w:ascii="Calibri" w:hAnsi="Calibri" w:cs="Times New Roman" w:hint="default"/>
        <w:sz w:val="20"/>
        <w:szCs w:val="20"/>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288"/>
        </w:tabs>
        <w:ind w:left="0" w:firstLine="0"/>
      </w:pPr>
      <w:rPr>
        <w:rFonts w:ascii="Calibri" w:hAnsi="Calibri" w:cs="Times New Roman" w:hint="default"/>
      </w:rPr>
    </w:lvl>
  </w:abstractNum>
  <w:abstractNum w:abstractNumId="6" w15:restartNumberingAfterBreak="0">
    <w:nsid w:val="00000008"/>
    <w:multiLevelType w:val="singleLevel"/>
    <w:tmpl w:val="00000008"/>
    <w:name w:val="WW8Num8"/>
    <w:lvl w:ilvl="0">
      <w:start w:val="3"/>
      <w:numFmt w:val="decimal"/>
      <w:lvlText w:val="%1."/>
      <w:lvlJc w:val="left"/>
      <w:pPr>
        <w:tabs>
          <w:tab w:val="num" w:pos="288"/>
        </w:tabs>
        <w:ind w:left="0" w:firstLine="0"/>
      </w:pPr>
      <w:rPr>
        <w:rFonts w:ascii="Calibri" w:hAnsi="Calibri" w:cs="Times New Roman" w:hint="default"/>
        <w:sz w:val="20"/>
        <w:szCs w:val="2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283"/>
        </w:tabs>
        <w:ind w:left="0" w:firstLine="0"/>
      </w:pPr>
      <w:rPr>
        <w:rFonts w:ascii="Calibri" w:hAnsi="Calibri" w:cs="Times New Roman" w:hint="default"/>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283"/>
        </w:tabs>
        <w:ind w:left="0" w:firstLine="0"/>
      </w:pPr>
      <w:rPr>
        <w:rFonts w:ascii="Calibri" w:hAnsi="Calibri" w:cs="Times New Roman" w:hint="default"/>
      </w:rPr>
    </w:lvl>
  </w:abstractNum>
  <w:abstractNum w:abstractNumId="9" w15:restartNumberingAfterBreak="0">
    <w:nsid w:val="0000000B"/>
    <w:multiLevelType w:val="multilevel"/>
    <w:tmpl w:val="8DD4801E"/>
    <w:name w:val="WW8Num11"/>
    <w:lvl w:ilvl="0">
      <w:start w:val="1"/>
      <w:numFmt w:val="decimal"/>
      <w:lvlText w:val="%1."/>
      <w:lvlJc w:val="left"/>
      <w:pPr>
        <w:tabs>
          <w:tab w:val="num" w:pos="708"/>
        </w:tabs>
        <w:ind w:left="0" w:firstLine="0"/>
      </w:pPr>
      <w:rPr>
        <w:rFonts w:ascii="Calibri" w:hAnsi="Calibri"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0C"/>
    <w:multiLevelType w:val="multilevel"/>
    <w:tmpl w:val="E7F42852"/>
    <w:name w:val="WW8Num12"/>
    <w:lvl w:ilvl="0">
      <w:start w:val="1"/>
      <w:numFmt w:val="decimal"/>
      <w:lvlText w:val="%1."/>
      <w:lvlJc w:val="left"/>
      <w:pPr>
        <w:tabs>
          <w:tab w:val="num" w:pos="288"/>
        </w:tabs>
        <w:ind w:left="0" w:firstLine="0"/>
      </w:pPr>
      <w:rPr>
        <w:rFonts w:ascii="Calibri" w:hAnsi="Calibri" w:cs="Times New Roman"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278"/>
        </w:tabs>
        <w:ind w:left="0" w:firstLine="0"/>
      </w:pPr>
      <w:rPr>
        <w:rFonts w:ascii="Calibri" w:hAnsi="Calibri" w:cs="Times New Roman" w:hint="default"/>
        <w:sz w:val="2"/>
        <w:szCs w:val="2"/>
      </w:rPr>
    </w:lvl>
  </w:abstractNum>
  <w:abstractNum w:abstractNumId="12" w15:restartNumberingAfterBreak="0">
    <w:nsid w:val="0000000E"/>
    <w:multiLevelType w:val="singleLevel"/>
    <w:tmpl w:val="0000000E"/>
    <w:name w:val="WW8Num14"/>
    <w:lvl w:ilvl="0">
      <w:start w:val="1"/>
      <w:numFmt w:val="decimal"/>
      <w:lvlText w:val="%1."/>
      <w:lvlJc w:val="left"/>
      <w:pPr>
        <w:tabs>
          <w:tab w:val="num" w:pos="288"/>
        </w:tabs>
        <w:ind w:left="0" w:firstLine="0"/>
      </w:pPr>
      <w:rPr>
        <w:rFonts w:ascii="Calibri" w:hAnsi="Calibri" w:cs="Times New Roman" w:hint="default"/>
      </w:rPr>
    </w:lvl>
  </w:abstractNum>
  <w:abstractNum w:abstractNumId="13" w15:restartNumberingAfterBreak="0">
    <w:nsid w:val="0000000F"/>
    <w:multiLevelType w:val="singleLevel"/>
    <w:tmpl w:val="0000000F"/>
    <w:name w:val="WW8Num15"/>
    <w:lvl w:ilvl="0">
      <w:start w:val="2"/>
      <w:numFmt w:val="decimal"/>
      <w:lvlText w:val="2.1.%1."/>
      <w:lvlJc w:val="left"/>
      <w:pPr>
        <w:tabs>
          <w:tab w:val="num" w:pos="708"/>
        </w:tabs>
        <w:ind w:left="0" w:firstLine="0"/>
      </w:pPr>
      <w:rPr>
        <w:rFonts w:ascii="Calibri" w:hAnsi="Calibri" w:cs="Times New Roman" w:hint="default"/>
        <w:sz w:val="2"/>
        <w:szCs w:val="2"/>
      </w:rPr>
    </w:lvl>
  </w:abstractNum>
  <w:abstractNum w:abstractNumId="14" w15:restartNumberingAfterBreak="0">
    <w:nsid w:val="00000010"/>
    <w:multiLevelType w:val="singleLevel"/>
    <w:tmpl w:val="00000010"/>
    <w:name w:val="WW8Num16"/>
    <w:lvl w:ilvl="0">
      <w:start w:val="2"/>
      <w:numFmt w:val="decimal"/>
      <w:lvlText w:val="%1."/>
      <w:lvlJc w:val="left"/>
      <w:pPr>
        <w:tabs>
          <w:tab w:val="num" w:pos="288"/>
        </w:tabs>
        <w:ind w:left="0" w:firstLine="0"/>
      </w:pPr>
      <w:rPr>
        <w:rFonts w:ascii="Calibri" w:hAnsi="Calibri" w:cs="Times New Roman" w:hint="default"/>
        <w:sz w:val="2"/>
        <w:szCs w:val="2"/>
      </w:rPr>
    </w:lvl>
  </w:abstractNum>
  <w:abstractNum w:abstractNumId="15" w15:restartNumberingAfterBreak="0">
    <w:nsid w:val="00000011"/>
    <w:multiLevelType w:val="singleLevel"/>
    <w:tmpl w:val="00000011"/>
    <w:name w:val="WW8Num17"/>
    <w:lvl w:ilvl="0">
      <w:start w:val="6"/>
      <w:numFmt w:val="decimal"/>
      <w:lvlText w:val="%1."/>
      <w:lvlJc w:val="left"/>
      <w:pPr>
        <w:tabs>
          <w:tab w:val="num" w:pos="283"/>
        </w:tabs>
        <w:ind w:left="0" w:firstLine="0"/>
      </w:pPr>
      <w:rPr>
        <w:rFonts w:ascii="Calibri" w:hAnsi="Calibri" w:cs="Times New Roman" w:hint="default"/>
      </w:rPr>
    </w:lvl>
  </w:abstractNum>
  <w:abstractNum w:abstractNumId="16" w15:restartNumberingAfterBreak="0">
    <w:nsid w:val="00000012"/>
    <w:multiLevelType w:val="singleLevel"/>
    <w:tmpl w:val="00000012"/>
    <w:name w:val="WW8Num18"/>
    <w:lvl w:ilvl="0">
      <w:start w:val="1"/>
      <w:numFmt w:val="decimal"/>
      <w:lvlText w:val="%1."/>
      <w:lvlJc w:val="left"/>
      <w:pPr>
        <w:tabs>
          <w:tab w:val="num" w:pos="283"/>
        </w:tabs>
        <w:ind w:left="0" w:firstLine="0"/>
      </w:pPr>
      <w:rPr>
        <w:rFonts w:ascii="Calibri" w:hAnsi="Calibri" w:cs="Times New Roman" w:hint="default"/>
      </w:rPr>
    </w:lvl>
  </w:abstractNum>
  <w:abstractNum w:abstractNumId="17" w15:restartNumberingAfterBreak="0">
    <w:nsid w:val="00000013"/>
    <w:multiLevelType w:val="singleLevel"/>
    <w:tmpl w:val="CD086552"/>
    <w:name w:val="WW8Num19"/>
    <w:lvl w:ilvl="0">
      <w:start w:val="1"/>
      <w:numFmt w:val="decimal"/>
      <w:lvlText w:val="%1."/>
      <w:lvlJc w:val="left"/>
      <w:pPr>
        <w:tabs>
          <w:tab w:val="num" w:pos="708"/>
        </w:tabs>
        <w:ind w:left="0" w:firstLine="0"/>
      </w:pPr>
      <w:rPr>
        <w:rFonts w:ascii="Calibri" w:hAnsi="Calibri" w:cs="Times New Roman" w:hint="default"/>
        <w:b/>
        <w:spacing w:val="30"/>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708"/>
        </w:tabs>
        <w:ind w:left="0" w:firstLine="0"/>
      </w:pPr>
      <w:rPr>
        <w:rFonts w:ascii="Calibri" w:hAnsi="Calibri" w:cs="Times New Roman"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708"/>
        </w:tabs>
        <w:ind w:left="0" w:firstLine="0"/>
      </w:pPr>
      <w:rPr>
        <w:rFonts w:ascii="Calibri" w:hAnsi="Calibri" w:cs="Times New Roman" w:hint="default"/>
        <w:sz w:val="2"/>
        <w:szCs w:val="2"/>
      </w:rPr>
    </w:lvl>
  </w:abstractNum>
  <w:abstractNum w:abstractNumId="20" w15:restartNumberingAfterBreak="0">
    <w:nsid w:val="00000016"/>
    <w:multiLevelType w:val="singleLevel"/>
    <w:tmpl w:val="00000016"/>
    <w:name w:val="WW8Num22"/>
    <w:lvl w:ilvl="0">
      <w:start w:val="1"/>
      <w:numFmt w:val="decimal"/>
      <w:lvlText w:val="%1."/>
      <w:lvlJc w:val="left"/>
      <w:pPr>
        <w:tabs>
          <w:tab w:val="num" w:pos="708"/>
        </w:tabs>
        <w:ind w:left="0" w:firstLine="0"/>
      </w:pPr>
      <w:rPr>
        <w:rFonts w:ascii="Calibri" w:hAnsi="Calibri" w:cs="Times New Roman" w:hint="default"/>
        <w:sz w:val="2"/>
        <w:szCs w:val="2"/>
      </w:rPr>
    </w:lvl>
  </w:abstractNum>
  <w:abstractNum w:abstractNumId="21" w15:restartNumberingAfterBreak="0">
    <w:nsid w:val="00000017"/>
    <w:multiLevelType w:val="singleLevel"/>
    <w:tmpl w:val="00000017"/>
    <w:name w:val="WW8Num23"/>
    <w:lvl w:ilvl="0">
      <w:start w:val="3"/>
      <w:numFmt w:val="decimal"/>
      <w:lvlText w:val="2.%1."/>
      <w:lvlJc w:val="left"/>
      <w:pPr>
        <w:tabs>
          <w:tab w:val="num" w:pos="278"/>
        </w:tabs>
        <w:ind w:left="0" w:firstLine="0"/>
      </w:pPr>
      <w:rPr>
        <w:rFonts w:ascii="Calibri" w:hAnsi="Calibri" w:cs="Times New Roman" w:hint="default"/>
        <w:sz w:val="2"/>
        <w:szCs w:val="2"/>
      </w:rPr>
    </w:lvl>
  </w:abstractNum>
  <w:abstractNum w:abstractNumId="22" w15:restartNumberingAfterBreak="0">
    <w:nsid w:val="00000018"/>
    <w:multiLevelType w:val="singleLevel"/>
    <w:tmpl w:val="00000018"/>
    <w:name w:val="WW8Num24"/>
    <w:lvl w:ilvl="0">
      <w:start w:val="1"/>
      <w:numFmt w:val="lowerLetter"/>
      <w:lvlText w:val="%1)"/>
      <w:lvlJc w:val="left"/>
      <w:pPr>
        <w:tabs>
          <w:tab w:val="num" w:pos="708"/>
        </w:tabs>
        <w:ind w:left="0" w:firstLine="0"/>
      </w:pPr>
      <w:rPr>
        <w:rFonts w:ascii="Calibri" w:hAnsi="Calibri" w:cs="Times New Roman" w:hint="default"/>
      </w:rPr>
    </w:lvl>
  </w:abstractNum>
  <w:abstractNum w:abstractNumId="23" w15:restartNumberingAfterBreak="0">
    <w:nsid w:val="00000019"/>
    <w:multiLevelType w:val="singleLevel"/>
    <w:tmpl w:val="00000019"/>
    <w:name w:val="WW8Num25"/>
    <w:lvl w:ilvl="0">
      <w:start w:val="8"/>
      <w:numFmt w:val="decimal"/>
      <w:lvlText w:val="%1."/>
      <w:lvlJc w:val="left"/>
      <w:pPr>
        <w:tabs>
          <w:tab w:val="num" w:pos="288"/>
        </w:tabs>
        <w:ind w:left="0" w:firstLine="0"/>
      </w:pPr>
      <w:rPr>
        <w:rFonts w:ascii="Calibri" w:hAnsi="Calibri" w:cs="Times New Roman" w:hint="default"/>
        <w:sz w:val="20"/>
        <w:szCs w:val="20"/>
      </w:rPr>
    </w:lvl>
  </w:abstractNum>
  <w:abstractNum w:abstractNumId="24" w15:restartNumberingAfterBreak="0">
    <w:nsid w:val="0000001A"/>
    <w:multiLevelType w:val="multilevel"/>
    <w:tmpl w:val="E7A6842C"/>
    <w:name w:val="WW8Num26"/>
    <w:lvl w:ilvl="0">
      <w:start w:val="2"/>
      <w:numFmt w:val="decimal"/>
      <w:lvlText w:val="%1."/>
      <w:lvlJc w:val="left"/>
      <w:pPr>
        <w:tabs>
          <w:tab w:val="num" w:pos="708"/>
        </w:tabs>
        <w:ind w:left="0" w:firstLine="0"/>
      </w:pPr>
      <w:rPr>
        <w:rFonts w:ascii="Calibri" w:hAnsi="Calibri" w:cs="Times New Roman" w:hint="default"/>
        <w:sz w:val="2"/>
        <w:szCs w:val="2"/>
      </w:rPr>
    </w:lvl>
    <w:lvl w:ilvl="1">
      <w:start w:val="1"/>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0000001B"/>
    <w:multiLevelType w:val="singleLevel"/>
    <w:tmpl w:val="0000001B"/>
    <w:name w:val="WW8Num27"/>
    <w:lvl w:ilvl="0">
      <w:start w:val="7"/>
      <w:numFmt w:val="decimal"/>
      <w:lvlText w:val="%1."/>
      <w:lvlJc w:val="left"/>
      <w:pPr>
        <w:tabs>
          <w:tab w:val="num" w:pos="283"/>
        </w:tabs>
        <w:ind w:left="0" w:firstLine="0"/>
      </w:pPr>
      <w:rPr>
        <w:rFonts w:ascii="Calibri" w:hAnsi="Calibri" w:cs="Times New Roman" w:hint="default"/>
        <w:sz w:val="20"/>
        <w:szCs w:val="20"/>
      </w:rPr>
    </w:lvl>
  </w:abstractNum>
  <w:abstractNum w:abstractNumId="26" w15:restartNumberingAfterBreak="0">
    <w:nsid w:val="0000001C"/>
    <w:multiLevelType w:val="singleLevel"/>
    <w:tmpl w:val="0000001C"/>
    <w:name w:val="WW8Num28"/>
    <w:lvl w:ilvl="0">
      <w:start w:val="2"/>
      <w:numFmt w:val="decimal"/>
      <w:lvlText w:val="%1."/>
      <w:lvlJc w:val="left"/>
      <w:pPr>
        <w:tabs>
          <w:tab w:val="num" w:pos="708"/>
        </w:tabs>
        <w:ind w:left="0" w:firstLine="0"/>
      </w:pPr>
      <w:rPr>
        <w:rFonts w:ascii="Calibri" w:hAnsi="Calibri" w:cs="Times New Roman" w:hint="default"/>
        <w:sz w:val="20"/>
        <w:szCs w:val="20"/>
      </w:rPr>
    </w:lvl>
  </w:abstractNum>
  <w:abstractNum w:abstractNumId="27" w15:restartNumberingAfterBreak="0">
    <w:nsid w:val="0000001D"/>
    <w:multiLevelType w:val="singleLevel"/>
    <w:tmpl w:val="0000001D"/>
    <w:name w:val="WW8Num29"/>
    <w:lvl w:ilvl="0">
      <w:start w:val="1"/>
      <w:numFmt w:val="decimal"/>
      <w:lvlText w:val="%1."/>
      <w:lvlJc w:val="left"/>
      <w:pPr>
        <w:tabs>
          <w:tab w:val="num" w:pos="708"/>
        </w:tabs>
        <w:ind w:left="0" w:firstLine="0"/>
      </w:pPr>
      <w:rPr>
        <w:rFonts w:ascii="Calibri" w:hAnsi="Calibri" w:cs="Times New Roman" w:hint="default"/>
        <w:sz w:val="2"/>
        <w:szCs w:val="2"/>
      </w:rPr>
    </w:lvl>
  </w:abstractNum>
  <w:abstractNum w:abstractNumId="28" w15:restartNumberingAfterBreak="0">
    <w:nsid w:val="0000001F"/>
    <w:multiLevelType w:val="singleLevel"/>
    <w:tmpl w:val="0000001F"/>
    <w:name w:val="WW8Num31"/>
    <w:lvl w:ilvl="0">
      <w:start w:val="4"/>
      <w:numFmt w:val="decimal"/>
      <w:lvlText w:val="2.%1."/>
      <w:lvlJc w:val="left"/>
      <w:pPr>
        <w:tabs>
          <w:tab w:val="num" w:pos="278"/>
        </w:tabs>
        <w:ind w:left="0" w:firstLine="0"/>
      </w:pPr>
      <w:rPr>
        <w:rFonts w:ascii="Calibri" w:hAnsi="Calibri" w:cs="Times New Roman" w:hint="default"/>
        <w:sz w:val="2"/>
        <w:szCs w:val="2"/>
      </w:rPr>
    </w:lvl>
  </w:abstractNum>
  <w:abstractNum w:abstractNumId="29" w15:restartNumberingAfterBreak="0">
    <w:nsid w:val="00000020"/>
    <w:multiLevelType w:val="singleLevel"/>
    <w:tmpl w:val="00000020"/>
    <w:name w:val="WW8Num32"/>
    <w:lvl w:ilvl="0">
      <w:start w:val="1"/>
      <w:numFmt w:val="lowerLetter"/>
      <w:lvlText w:val="%1)"/>
      <w:lvlJc w:val="left"/>
      <w:pPr>
        <w:tabs>
          <w:tab w:val="num" w:pos="708"/>
        </w:tabs>
        <w:ind w:left="0" w:firstLine="0"/>
      </w:pPr>
      <w:rPr>
        <w:rFonts w:ascii="Calibri" w:hAnsi="Calibri" w:cs="Times New Roman" w:hint="default"/>
      </w:rPr>
    </w:lvl>
  </w:abstractNum>
  <w:abstractNum w:abstractNumId="30" w15:restartNumberingAfterBreak="0">
    <w:nsid w:val="00000021"/>
    <w:multiLevelType w:val="singleLevel"/>
    <w:tmpl w:val="00000021"/>
    <w:name w:val="WW8Num33"/>
    <w:lvl w:ilvl="0">
      <w:start w:val="1"/>
      <w:numFmt w:val="lowerLetter"/>
      <w:lvlText w:val="%1)"/>
      <w:lvlJc w:val="left"/>
      <w:pPr>
        <w:tabs>
          <w:tab w:val="num" w:pos="278"/>
        </w:tabs>
        <w:ind w:left="0" w:firstLine="0"/>
      </w:pPr>
      <w:rPr>
        <w:rFonts w:ascii="Calibri" w:hAnsi="Calibri" w:cs="Times New Roman" w:hint="default"/>
      </w:rPr>
    </w:lvl>
  </w:abstractNum>
  <w:abstractNum w:abstractNumId="31" w15:restartNumberingAfterBreak="0">
    <w:nsid w:val="00000022"/>
    <w:multiLevelType w:val="singleLevel"/>
    <w:tmpl w:val="00000022"/>
    <w:name w:val="WW8Num34"/>
    <w:lvl w:ilvl="0">
      <w:start w:val="3"/>
      <w:numFmt w:val="decimal"/>
      <w:lvlText w:val="%1."/>
      <w:lvlJc w:val="left"/>
      <w:pPr>
        <w:tabs>
          <w:tab w:val="num" w:pos="283"/>
        </w:tabs>
        <w:ind w:left="0" w:firstLine="0"/>
      </w:pPr>
      <w:rPr>
        <w:rFonts w:ascii="Calibri" w:hAnsi="Calibri" w:cs="Times New Roman" w:hint="default"/>
        <w:spacing w:val="30"/>
      </w:rPr>
    </w:lvl>
  </w:abstractNum>
  <w:abstractNum w:abstractNumId="32" w15:restartNumberingAfterBreak="0">
    <w:nsid w:val="00000023"/>
    <w:multiLevelType w:val="singleLevel"/>
    <w:tmpl w:val="00000023"/>
    <w:name w:val="WW8Num35"/>
    <w:lvl w:ilvl="0">
      <w:start w:val="1"/>
      <w:numFmt w:val="decimal"/>
      <w:lvlText w:val="2.1.%1."/>
      <w:lvlJc w:val="left"/>
      <w:pPr>
        <w:tabs>
          <w:tab w:val="num" w:pos="708"/>
        </w:tabs>
        <w:ind w:left="0" w:firstLine="0"/>
      </w:pPr>
      <w:rPr>
        <w:rFonts w:ascii="Calibri" w:hAnsi="Calibri" w:cs="Times New Roman" w:hint="default"/>
        <w:sz w:val="2"/>
        <w:szCs w:val="2"/>
      </w:rPr>
    </w:lvl>
  </w:abstractNum>
  <w:abstractNum w:abstractNumId="33" w15:restartNumberingAfterBreak="0">
    <w:nsid w:val="00000024"/>
    <w:multiLevelType w:val="singleLevel"/>
    <w:tmpl w:val="00000024"/>
    <w:name w:val="WW8Num36"/>
    <w:lvl w:ilvl="0">
      <w:start w:val="2"/>
      <w:numFmt w:val="decimal"/>
      <w:lvlText w:val="2.%1."/>
      <w:lvlJc w:val="left"/>
      <w:pPr>
        <w:tabs>
          <w:tab w:val="num" w:pos="278"/>
        </w:tabs>
        <w:ind w:left="0" w:firstLine="0"/>
      </w:pPr>
      <w:rPr>
        <w:rFonts w:ascii="Calibri" w:hAnsi="Calibri" w:cs="Times New Roman" w:hint="default"/>
        <w:sz w:val="2"/>
        <w:szCs w:val="2"/>
      </w:rPr>
    </w:lvl>
  </w:abstractNum>
  <w:abstractNum w:abstractNumId="34" w15:restartNumberingAfterBreak="0">
    <w:nsid w:val="00000025"/>
    <w:multiLevelType w:val="singleLevel"/>
    <w:tmpl w:val="00000025"/>
    <w:name w:val="WW8Num37"/>
    <w:lvl w:ilvl="0">
      <w:start w:val="1"/>
      <w:numFmt w:val="lowerLetter"/>
      <w:lvlText w:val="%1)"/>
      <w:lvlJc w:val="left"/>
      <w:pPr>
        <w:tabs>
          <w:tab w:val="num" w:pos="708"/>
        </w:tabs>
        <w:ind w:left="0" w:firstLine="0"/>
      </w:pPr>
      <w:rPr>
        <w:rFonts w:ascii="Calibri" w:hAnsi="Calibri" w:cs="Times New Roman" w:hint="default"/>
      </w:rPr>
    </w:lvl>
  </w:abstractNum>
  <w:abstractNum w:abstractNumId="35" w15:restartNumberingAfterBreak="0">
    <w:nsid w:val="00000027"/>
    <w:multiLevelType w:val="singleLevel"/>
    <w:tmpl w:val="00000027"/>
    <w:name w:val="WW8Num39"/>
    <w:lvl w:ilvl="0">
      <w:start w:val="5"/>
      <w:numFmt w:val="decimal"/>
      <w:lvlText w:val="2.%1."/>
      <w:lvlJc w:val="left"/>
      <w:pPr>
        <w:tabs>
          <w:tab w:val="num" w:pos="278"/>
        </w:tabs>
        <w:ind w:left="0" w:firstLine="0"/>
      </w:pPr>
      <w:rPr>
        <w:rFonts w:ascii="Calibri" w:hAnsi="Calibri" w:cs="Times New Roman" w:hint="default"/>
      </w:rPr>
    </w:lvl>
  </w:abstractNum>
  <w:abstractNum w:abstractNumId="36" w15:restartNumberingAfterBreak="0">
    <w:nsid w:val="00000028"/>
    <w:multiLevelType w:val="singleLevel"/>
    <w:tmpl w:val="00000028"/>
    <w:name w:val="WW8Num40"/>
    <w:lvl w:ilvl="0">
      <w:start w:val="3"/>
      <w:numFmt w:val="decimal"/>
      <w:lvlText w:val="%1."/>
      <w:lvlJc w:val="left"/>
      <w:pPr>
        <w:tabs>
          <w:tab w:val="num" w:pos="708"/>
        </w:tabs>
        <w:ind w:left="0" w:firstLine="0"/>
      </w:pPr>
      <w:rPr>
        <w:rFonts w:ascii="Calibri" w:hAnsi="Calibri" w:cs="Times New Roman" w:hint="default"/>
        <w:sz w:val="20"/>
        <w:szCs w:val="20"/>
      </w:rPr>
    </w:lvl>
  </w:abstractNum>
  <w:abstractNum w:abstractNumId="37" w15:restartNumberingAfterBreak="0">
    <w:nsid w:val="00000029"/>
    <w:multiLevelType w:val="singleLevel"/>
    <w:tmpl w:val="00000029"/>
    <w:name w:val="WW8Num41"/>
    <w:lvl w:ilvl="0">
      <w:start w:val="1"/>
      <w:numFmt w:val="lowerLetter"/>
      <w:lvlText w:val="%1)"/>
      <w:lvlJc w:val="left"/>
      <w:pPr>
        <w:tabs>
          <w:tab w:val="num" w:pos="283"/>
        </w:tabs>
        <w:ind w:left="0" w:firstLine="0"/>
      </w:pPr>
      <w:rPr>
        <w:rFonts w:ascii="Calibri" w:hAnsi="Calibri" w:cs="Times New Roman" w:hint="default"/>
      </w:rPr>
    </w:lvl>
  </w:abstractNum>
  <w:abstractNum w:abstractNumId="38" w15:restartNumberingAfterBreak="0">
    <w:nsid w:val="0000002A"/>
    <w:multiLevelType w:val="singleLevel"/>
    <w:tmpl w:val="0000002A"/>
    <w:name w:val="WW8Num42"/>
    <w:lvl w:ilvl="0">
      <w:start w:val="1"/>
      <w:numFmt w:val="lowerLetter"/>
      <w:lvlText w:val="%1)"/>
      <w:lvlJc w:val="left"/>
      <w:pPr>
        <w:tabs>
          <w:tab w:val="num" w:pos="708"/>
        </w:tabs>
        <w:ind w:left="0" w:firstLine="0"/>
      </w:pPr>
      <w:rPr>
        <w:rFonts w:ascii="Calibri" w:hAnsi="Calibri" w:cs="Times New Roman" w:hint="default"/>
      </w:rPr>
    </w:lvl>
  </w:abstractNum>
  <w:abstractNum w:abstractNumId="39" w15:restartNumberingAfterBreak="0">
    <w:nsid w:val="0000002B"/>
    <w:multiLevelType w:val="singleLevel"/>
    <w:tmpl w:val="0000002B"/>
    <w:name w:val="WW8Num43"/>
    <w:lvl w:ilvl="0">
      <w:start w:val="5"/>
      <w:numFmt w:val="decimal"/>
      <w:lvlText w:val="%1."/>
      <w:lvlJc w:val="left"/>
      <w:pPr>
        <w:tabs>
          <w:tab w:val="num" w:pos="708"/>
        </w:tabs>
        <w:ind w:left="0" w:firstLine="0"/>
      </w:pPr>
      <w:rPr>
        <w:rFonts w:ascii="Calibri" w:hAnsi="Calibri" w:cs="Times New Roman" w:hint="default"/>
        <w:sz w:val="2"/>
        <w:szCs w:val="2"/>
      </w:rPr>
    </w:lvl>
  </w:abstractNum>
  <w:abstractNum w:abstractNumId="40" w15:restartNumberingAfterBreak="0">
    <w:nsid w:val="0000002C"/>
    <w:multiLevelType w:val="singleLevel"/>
    <w:tmpl w:val="0000002C"/>
    <w:name w:val="WW8Num44"/>
    <w:lvl w:ilvl="0">
      <w:start w:val="1"/>
      <w:numFmt w:val="lowerLetter"/>
      <w:lvlText w:val="%1)"/>
      <w:lvlJc w:val="left"/>
      <w:pPr>
        <w:tabs>
          <w:tab w:val="num" w:pos="278"/>
        </w:tabs>
        <w:ind w:left="0" w:firstLine="0"/>
      </w:pPr>
      <w:rPr>
        <w:rFonts w:ascii="Calibri" w:hAnsi="Calibri" w:cs="Times New Roman" w:hint="default"/>
      </w:rPr>
    </w:lvl>
  </w:abstractNum>
  <w:abstractNum w:abstractNumId="41" w15:restartNumberingAfterBreak="0">
    <w:nsid w:val="0000002D"/>
    <w:multiLevelType w:val="singleLevel"/>
    <w:tmpl w:val="0000002D"/>
    <w:name w:val="WW8Num45"/>
    <w:lvl w:ilvl="0">
      <w:numFmt w:val="bullet"/>
      <w:lvlText w:val="—"/>
      <w:lvlJc w:val="left"/>
      <w:pPr>
        <w:tabs>
          <w:tab w:val="num" w:pos="288"/>
        </w:tabs>
        <w:ind w:left="0" w:firstLine="0"/>
      </w:pPr>
      <w:rPr>
        <w:rFonts w:ascii="Calibri" w:hAnsi="Calibri" w:cs="Calibri" w:hint="default"/>
      </w:rPr>
    </w:lvl>
  </w:abstractNum>
  <w:abstractNum w:abstractNumId="42" w15:restartNumberingAfterBreak="0">
    <w:nsid w:val="0000002E"/>
    <w:multiLevelType w:val="singleLevel"/>
    <w:tmpl w:val="0000002E"/>
    <w:name w:val="WW8Num46"/>
    <w:lvl w:ilvl="0">
      <w:numFmt w:val="bullet"/>
      <w:lvlText w:val="-"/>
      <w:lvlJc w:val="left"/>
      <w:pPr>
        <w:tabs>
          <w:tab w:val="num" w:pos="158"/>
        </w:tabs>
        <w:ind w:left="0" w:firstLine="0"/>
      </w:pPr>
      <w:rPr>
        <w:rFonts w:ascii="Calibri" w:hAnsi="Calibri" w:cs="Calibri" w:hint="default"/>
        <w:sz w:val="20"/>
        <w:szCs w:val="20"/>
      </w:rPr>
    </w:lvl>
  </w:abstractNum>
  <w:abstractNum w:abstractNumId="43" w15:restartNumberingAfterBreak="0">
    <w:nsid w:val="0000002F"/>
    <w:multiLevelType w:val="multilevel"/>
    <w:tmpl w:val="C9D23054"/>
    <w:name w:val="WW8Num47"/>
    <w:lvl w:ilvl="0">
      <w:start w:val="1"/>
      <w:numFmt w:val="decimal"/>
      <w:lvlText w:val="%1."/>
      <w:lvlJc w:val="left"/>
      <w:pPr>
        <w:tabs>
          <w:tab w:val="num" w:pos="720"/>
        </w:tabs>
        <w:ind w:left="720" w:hanging="360"/>
      </w:pPr>
      <w:rPr>
        <w:rFonts w:ascii="Calibri" w:hAnsi="Calibri" w:cs="Calibri"/>
        <w:b w:val="0"/>
        <w:bCs w:val="0"/>
        <w:color w:val="111111"/>
        <w:spacing w:val="30"/>
        <w:sz w:val="16"/>
        <w:szCs w:val="16"/>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0"/>
    <w:multiLevelType w:val="multilevel"/>
    <w:tmpl w:val="00000030"/>
    <w:name w:val="WW8Num48"/>
    <w:lvl w:ilvl="0">
      <w:start w:val="1"/>
      <w:numFmt w:val="bullet"/>
      <w:lvlText w:val=""/>
      <w:lvlJc w:val="left"/>
      <w:pPr>
        <w:tabs>
          <w:tab w:val="num" w:pos="1152"/>
        </w:tabs>
        <w:ind w:left="1152" w:hanging="360"/>
      </w:pPr>
      <w:rPr>
        <w:rFonts w:ascii="Symbol" w:hAnsi="Symbol" w:cs="OpenSymbol"/>
      </w:rPr>
    </w:lvl>
    <w:lvl w:ilvl="1">
      <w:start w:val="1"/>
      <w:numFmt w:val="bullet"/>
      <w:lvlText w:val="◦"/>
      <w:lvlJc w:val="left"/>
      <w:pPr>
        <w:tabs>
          <w:tab w:val="num" w:pos="1512"/>
        </w:tabs>
        <w:ind w:left="1512" w:hanging="360"/>
      </w:pPr>
      <w:rPr>
        <w:rFonts w:ascii="OpenSymbol" w:hAnsi="OpenSymbol" w:cs="OpenSymbol"/>
      </w:rPr>
    </w:lvl>
    <w:lvl w:ilvl="2">
      <w:start w:val="1"/>
      <w:numFmt w:val="bullet"/>
      <w:lvlText w:val="▪"/>
      <w:lvlJc w:val="left"/>
      <w:pPr>
        <w:tabs>
          <w:tab w:val="num" w:pos="1872"/>
        </w:tabs>
        <w:ind w:left="1872" w:hanging="360"/>
      </w:pPr>
      <w:rPr>
        <w:rFonts w:ascii="OpenSymbol" w:hAnsi="OpenSymbol" w:cs="OpenSymbol"/>
      </w:rPr>
    </w:lvl>
    <w:lvl w:ilvl="3">
      <w:start w:val="1"/>
      <w:numFmt w:val="bullet"/>
      <w:lvlText w:val=""/>
      <w:lvlJc w:val="left"/>
      <w:pPr>
        <w:tabs>
          <w:tab w:val="num" w:pos="2232"/>
        </w:tabs>
        <w:ind w:left="2232" w:hanging="360"/>
      </w:pPr>
      <w:rPr>
        <w:rFonts w:ascii="Symbol" w:hAnsi="Symbol" w:cs="OpenSymbol"/>
      </w:rPr>
    </w:lvl>
    <w:lvl w:ilvl="4">
      <w:start w:val="1"/>
      <w:numFmt w:val="bullet"/>
      <w:lvlText w:val="◦"/>
      <w:lvlJc w:val="left"/>
      <w:pPr>
        <w:tabs>
          <w:tab w:val="num" w:pos="2592"/>
        </w:tabs>
        <w:ind w:left="2592" w:hanging="360"/>
      </w:pPr>
      <w:rPr>
        <w:rFonts w:ascii="OpenSymbol" w:hAnsi="OpenSymbol" w:cs="OpenSymbol"/>
      </w:rPr>
    </w:lvl>
    <w:lvl w:ilvl="5">
      <w:start w:val="1"/>
      <w:numFmt w:val="bullet"/>
      <w:lvlText w:val="▪"/>
      <w:lvlJc w:val="left"/>
      <w:pPr>
        <w:tabs>
          <w:tab w:val="num" w:pos="2952"/>
        </w:tabs>
        <w:ind w:left="2952" w:hanging="360"/>
      </w:pPr>
      <w:rPr>
        <w:rFonts w:ascii="OpenSymbol" w:hAnsi="OpenSymbol" w:cs="OpenSymbol"/>
      </w:rPr>
    </w:lvl>
    <w:lvl w:ilvl="6">
      <w:start w:val="1"/>
      <w:numFmt w:val="bullet"/>
      <w:lvlText w:val=""/>
      <w:lvlJc w:val="left"/>
      <w:pPr>
        <w:tabs>
          <w:tab w:val="num" w:pos="3312"/>
        </w:tabs>
        <w:ind w:left="3312" w:hanging="360"/>
      </w:pPr>
      <w:rPr>
        <w:rFonts w:ascii="Symbol" w:hAnsi="Symbol" w:cs="OpenSymbol"/>
      </w:rPr>
    </w:lvl>
    <w:lvl w:ilvl="7">
      <w:start w:val="1"/>
      <w:numFmt w:val="bullet"/>
      <w:lvlText w:val="◦"/>
      <w:lvlJc w:val="left"/>
      <w:pPr>
        <w:tabs>
          <w:tab w:val="num" w:pos="3672"/>
        </w:tabs>
        <w:ind w:left="3672" w:hanging="360"/>
      </w:pPr>
      <w:rPr>
        <w:rFonts w:ascii="OpenSymbol" w:hAnsi="OpenSymbol" w:cs="OpenSymbol"/>
      </w:rPr>
    </w:lvl>
    <w:lvl w:ilvl="8">
      <w:start w:val="1"/>
      <w:numFmt w:val="bullet"/>
      <w:lvlText w:val="▪"/>
      <w:lvlJc w:val="left"/>
      <w:pPr>
        <w:tabs>
          <w:tab w:val="num" w:pos="4032"/>
        </w:tabs>
        <w:ind w:left="4032" w:hanging="360"/>
      </w:pPr>
      <w:rPr>
        <w:rFonts w:ascii="OpenSymbol" w:hAnsi="OpenSymbol" w:cs="OpenSymbol"/>
      </w:rPr>
    </w:lvl>
  </w:abstractNum>
  <w:abstractNum w:abstractNumId="45" w15:restartNumberingAfterBreak="0">
    <w:nsid w:val="00000031"/>
    <w:multiLevelType w:val="multilevel"/>
    <w:tmpl w:val="00000031"/>
    <w:name w:val="WW8Num49"/>
    <w:lvl w:ilvl="0">
      <w:start w:val="1"/>
      <w:numFmt w:val="bullet"/>
      <w:lvlText w:val=""/>
      <w:lvlJc w:val="left"/>
      <w:pPr>
        <w:tabs>
          <w:tab w:val="num" w:pos="1104"/>
        </w:tabs>
        <w:ind w:left="1104" w:hanging="360"/>
      </w:pPr>
      <w:rPr>
        <w:rFonts w:ascii="Symbol" w:hAnsi="Symbol" w:cs="OpenSymbol"/>
      </w:rPr>
    </w:lvl>
    <w:lvl w:ilvl="1">
      <w:start w:val="1"/>
      <w:numFmt w:val="bullet"/>
      <w:lvlText w:val="◦"/>
      <w:lvlJc w:val="left"/>
      <w:pPr>
        <w:tabs>
          <w:tab w:val="num" w:pos="1464"/>
        </w:tabs>
        <w:ind w:left="1464" w:hanging="360"/>
      </w:pPr>
      <w:rPr>
        <w:rFonts w:ascii="OpenSymbol" w:hAnsi="OpenSymbol" w:cs="OpenSymbol"/>
      </w:rPr>
    </w:lvl>
    <w:lvl w:ilvl="2">
      <w:start w:val="1"/>
      <w:numFmt w:val="bullet"/>
      <w:lvlText w:val="▪"/>
      <w:lvlJc w:val="left"/>
      <w:pPr>
        <w:tabs>
          <w:tab w:val="num" w:pos="1824"/>
        </w:tabs>
        <w:ind w:left="1824" w:hanging="360"/>
      </w:pPr>
      <w:rPr>
        <w:rFonts w:ascii="OpenSymbol" w:hAnsi="OpenSymbol" w:cs="OpenSymbol"/>
      </w:rPr>
    </w:lvl>
    <w:lvl w:ilvl="3">
      <w:start w:val="1"/>
      <w:numFmt w:val="bullet"/>
      <w:lvlText w:val=""/>
      <w:lvlJc w:val="left"/>
      <w:pPr>
        <w:tabs>
          <w:tab w:val="num" w:pos="2184"/>
        </w:tabs>
        <w:ind w:left="2184" w:hanging="360"/>
      </w:pPr>
      <w:rPr>
        <w:rFonts w:ascii="Symbol" w:hAnsi="Symbol" w:cs="OpenSymbol"/>
      </w:rPr>
    </w:lvl>
    <w:lvl w:ilvl="4">
      <w:start w:val="1"/>
      <w:numFmt w:val="bullet"/>
      <w:lvlText w:val="◦"/>
      <w:lvlJc w:val="left"/>
      <w:pPr>
        <w:tabs>
          <w:tab w:val="num" w:pos="2544"/>
        </w:tabs>
        <w:ind w:left="2544" w:hanging="360"/>
      </w:pPr>
      <w:rPr>
        <w:rFonts w:ascii="OpenSymbol" w:hAnsi="OpenSymbol" w:cs="OpenSymbol"/>
      </w:rPr>
    </w:lvl>
    <w:lvl w:ilvl="5">
      <w:start w:val="1"/>
      <w:numFmt w:val="bullet"/>
      <w:lvlText w:val="▪"/>
      <w:lvlJc w:val="left"/>
      <w:pPr>
        <w:tabs>
          <w:tab w:val="num" w:pos="2904"/>
        </w:tabs>
        <w:ind w:left="2904" w:hanging="360"/>
      </w:pPr>
      <w:rPr>
        <w:rFonts w:ascii="OpenSymbol" w:hAnsi="OpenSymbol" w:cs="OpenSymbol"/>
      </w:rPr>
    </w:lvl>
    <w:lvl w:ilvl="6">
      <w:start w:val="1"/>
      <w:numFmt w:val="bullet"/>
      <w:lvlText w:val=""/>
      <w:lvlJc w:val="left"/>
      <w:pPr>
        <w:tabs>
          <w:tab w:val="num" w:pos="3264"/>
        </w:tabs>
        <w:ind w:left="3264" w:hanging="360"/>
      </w:pPr>
      <w:rPr>
        <w:rFonts w:ascii="Symbol" w:hAnsi="Symbol" w:cs="OpenSymbol"/>
      </w:rPr>
    </w:lvl>
    <w:lvl w:ilvl="7">
      <w:start w:val="1"/>
      <w:numFmt w:val="bullet"/>
      <w:lvlText w:val="◦"/>
      <w:lvlJc w:val="left"/>
      <w:pPr>
        <w:tabs>
          <w:tab w:val="num" w:pos="3624"/>
        </w:tabs>
        <w:ind w:left="3624" w:hanging="360"/>
      </w:pPr>
      <w:rPr>
        <w:rFonts w:ascii="OpenSymbol" w:hAnsi="OpenSymbol" w:cs="OpenSymbol"/>
      </w:rPr>
    </w:lvl>
    <w:lvl w:ilvl="8">
      <w:start w:val="1"/>
      <w:numFmt w:val="bullet"/>
      <w:lvlText w:val="▪"/>
      <w:lvlJc w:val="left"/>
      <w:pPr>
        <w:tabs>
          <w:tab w:val="num" w:pos="3984"/>
        </w:tabs>
        <w:ind w:left="3984" w:hanging="360"/>
      </w:pPr>
      <w:rPr>
        <w:rFonts w:ascii="OpenSymbol" w:hAnsi="OpenSymbol" w:cs="OpenSymbol"/>
      </w:rPr>
    </w:lvl>
  </w:abstractNum>
  <w:abstractNum w:abstractNumId="46"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sz w:val="2"/>
        <w:szCs w:val="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
        <w:szCs w:val="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
        <w:szCs w:val="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3"/>
    <w:multiLevelType w:val="multilevel"/>
    <w:tmpl w:val="00000033"/>
    <w:name w:val="WW8Num51"/>
    <w:lvl w:ilvl="0">
      <w:start w:val="1"/>
      <w:numFmt w:val="bullet"/>
      <w:lvlText w:val=""/>
      <w:lvlJc w:val="left"/>
      <w:pPr>
        <w:tabs>
          <w:tab w:val="num" w:pos="653"/>
        </w:tabs>
        <w:ind w:left="653" w:hanging="360"/>
      </w:pPr>
      <w:rPr>
        <w:rFonts w:ascii="Symbol" w:hAnsi="Symbol" w:cs="OpenSymbol"/>
      </w:rPr>
    </w:lvl>
    <w:lvl w:ilvl="1">
      <w:start w:val="1"/>
      <w:numFmt w:val="bullet"/>
      <w:lvlText w:val="◦"/>
      <w:lvlJc w:val="left"/>
      <w:pPr>
        <w:tabs>
          <w:tab w:val="num" w:pos="1013"/>
        </w:tabs>
        <w:ind w:left="1013" w:hanging="360"/>
      </w:pPr>
      <w:rPr>
        <w:rFonts w:ascii="OpenSymbol" w:hAnsi="OpenSymbol" w:cs="OpenSymbol"/>
      </w:rPr>
    </w:lvl>
    <w:lvl w:ilvl="2">
      <w:start w:val="1"/>
      <w:numFmt w:val="bullet"/>
      <w:lvlText w:val="▪"/>
      <w:lvlJc w:val="left"/>
      <w:pPr>
        <w:tabs>
          <w:tab w:val="num" w:pos="1373"/>
        </w:tabs>
        <w:ind w:left="1373" w:hanging="360"/>
      </w:pPr>
      <w:rPr>
        <w:rFonts w:ascii="OpenSymbol" w:hAnsi="OpenSymbol" w:cs="OpenSymbol"/>
      </w:rPr>
    </w:lvl>
    <w:lvl w:ilvl="3">
      <w:start w:val="1"/>
      <w:numFmt w:val="bullet"/>
      <w:lvlText w:val=""/>
      <w:lvlJc w:val="left"/>
      <w:pPr>
        <w:tabs>
          <w:tab w:val="num" w:pos="1733"/>
        </w:tabs>
        <w:ind w:left="1733" w:hanging="360"/>
      </w:pPr>
      <w:rPr>
        <w:rFonts w:ascii="Symbol" w:hAnsi="Symbol" w:cs="OpenSymbol"/>
      </w:rPr>
    </w:lvl>
    <w:lvl w:ilvl="4">
      <w:start w:val="1"/>
      <w:numFmt w:val="bullet"/>
      <w:lvlText w:val="◦"/>
      <w:lvlJc w:val="left"/>
      <w:pPr>
        <w:tabs>
          <w:tab w:val="num" w:pos="2093"/>
        </w:tabs>
        <w:ind w:left="2093" w:hanging="360"/>
      </w:pPr>
      <w:rPr>
        <w:rFonts w:ascii="OpenSymbol" w:hAnsi="OpenSymbol" w:cs="OpenSymbol"/>
      </w:rPr>
    </w:lvl>
    <w:lvl w:ilvl="5">
      <w:start w:val="1"/>
      <w:numFmt w:val="bullet"/>
      <w:lvlText w:val="▪"/>
      <w:lvlJc w:val="left"/>
      <w:pPr>
        <w:tabs>
          <w:tab w:val="num" w:pos="2453"/>
        </w:tabs>
        <w:ind w:left="2453" w:hanging="360"/>
      </w:pPr>
      <w:rPr>
        <w:rFonts w:ascii="OpenSymbol" w:hAnsi="OpenSymbol" w:cs="OpenSymbol"/>
      </w:rPr>
    </w:lvl>
    <w:lvl w:ilvl="6">
      <w:start w:val="1"/>
      <w:numFmt w:val="bullet"/>
      <w:lvlText w:val=""/>
      <w:lvlJc w:val="left"/>
      <w:pPr>
        <w:tabs>
          <w:tab w:val="num" w:pos="2813"/>
        </w:tabs>
        <w:ind w:left="2813" w:hanging="360"/>
      </w:pPr>
      <w:rPr>
        <w:rFonts w:ascii="Symbol" w:hAnsi="Symbol" w:cs="OpenSymbol"/>
      </w:rPr>
    </w:lvl>
    <w:lvl w:ilvl="7">
      <w:start w:val="1"/>
      <w:numFmt w:val="bullet"/>
      <w:lvlText w:val="◦"/>
      <w:lvlJc w:val="left"/>
      <w:pPr>
        <w:tabs>
          <w:tab w:val="num" w:pos="3173"/>
        </w:tabs>
        <w:ind w:left="3173" w:hanging="360"/>
      </w:pPr>
      <w:rPr>
        <w:rFonts w:ascii="OpenSymbol" w:hAnsi="OpenSymbol" w:cs="OpenSymbol"/>
      </w:rPr>
    </w:lvl>
    <w:lvl w:ilvl="8">
      <w:start w:val="1"/>
      <w:numFmt w:val="bullet"/>
      <w:lvlText w:val="▪"/>
      <w:lvlJc w:val="left"/>
      <w:pPr>
        <w:tabs>
          <w:tab w:val="num" w:pos="3533"/>
        </w:tabs>
        <w:ind w:left="3533" w:hanging="360"/>
      </w:pPr>
      <w:rPr>
        <w:rFonts w:ascii="OpenSymbol" w:hAnsi="OpenSymbol" w:cs="OpenSymbol"/>
      </w:rPr>
    </w:lvl>
  </w:abstractNum>
  <w:abstractNum w:abstractNumId="48"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sz w:val="2"/>
        <w:szCs w:val="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
        <w:szCs w:val="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
        <w:szCs w:val="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720" w:hanging="360"/>
      </w:pPr>
      <w:rPr>
        <w:sz w:val="2"/>
        <w:szCs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6"/>
    <w:multiLevelType w:val="multilevel"/>
    <w:tmpl w:val="00000036"/>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30F77AE"/>
    <w:multiLevelType w:val="hybridMultilevel"/>
    <w:tmpl w:val="2A149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42630F8"/>
    <w:multiLevelType w:val="hybridMultilevel"/>
    <w:tmpl w:val="CEC84D3A"/>
    <w:lvl w:ilvl="0" w:tplc="9662AA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4470C7C"/>
    <w:multiLevelType w:val="hybridMultilevel"/>
    <w:tmpl w:val="B2587B78"/>
    <w:lvl w:ilvl="0" w:tplc="336AD8B6">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A71300"/>
    <w:multiLevelType w:val="hybridMultilevel"/>
    <w:tmpl w:val="2D906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8440D1"/>
    <w:multiLevelType w:val="hybridMultilevel"/>
    <w:tmpl w:val="521A2B3E"/>
    <w:lvl w:ilvl="0" w:tplc="00000012">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2277DE"/>
    <w:multiLevelType w:val="hybridMultilevel"/>
    <w:tmpl w:val="8AF8C886"/>
    <w:lvl w:ilvl="0" w:tplc="00000012">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4D4E3B"/>
    <w:multiLevelType w:val="hybridMultilevel"/>
    <w:tmpl w:val="97704C60"/>
    <w:lvl w:ilvl="0" w:tplc="91BAFA84">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F9B01DC"/>
    <w:multiLevelType w:val="hybridMultilevel"/>
    <w:tmpl w:val="0980D0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052047"/>
    <w:multiLevelType w:val="hybridMultilevel"/>
    <w:tmpl w:val="E34C5818"/>
    <w:lvl w:ilvl="0" w:tplc="0B565D96">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62977"/>
    <w:multiLevelType w:val="hybridMultilevel"/>
    <w:tmpl w:val="251AD506"/>
    <w:lvl w:ilvl="0" w:tplc="E1421E72">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EE1FA6"/>
    <w:multiLevelType w:val="hybridMultilevel"/>
    <w:tmpl w:val="A014912E"/>
    <w:lvl w:ilvl="0" w:tplc="0000001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170BEA"/>
    <w:multiLevelType w:val="hybridMultilevel"/>
    <w:tmpl w:val="61241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5C2E3C"/>
    <w:multiLevelType w:val="multilevel"/>
    <w:tmpl w:val="F4AAD844"/>
    <w:lvl w:ilvl="0">
      <w:start w:val="1"/>
      <w:numFmt w:val="lowerLetter"/>
      <w:lvlText w:val="%1)"/>
      <w:lvlJc w:val="left"/>
      <w:pPr>
        <w:tabs>
          <w:tab w:val="num" w:pos="1104"/>
        </w:tabs>
        <w:ind w:left="1104" w:hanging="360"/>
      </w:pPr>
    </w:lvl>
    <w:lvl w:ilvl="1">
      <w:start w:val="1"/>
      <w:numFmt w:val="bullet"/>
      <w:lvlText w:val="◦"/>
      <w:lvlJc w:val="left"/>
      <w:pPr>
        <w:tabs>
          <w:tab w:val="num" w:pos="1464"/>
        </w:tabs>
        <w:ind w:left="1464" w:hanging="360"/>
      </w:pPr>
      <w:rPr>
        <w:rFonts w:ascii="OpenSymbol" w:hAnsi="OpenSymbol" w:cs="OpenSymbol"/>
      </w:rPr>
    </w:lvl>
    <w:lvl w:ilvl="2">
      <w:start w:val="1"/>
      <w:numFmt w:val="bullet"/>
      <w:lvlText w:val="▪"/>
      <w:lvlJc w:val="left"/>
      <w:pPr>
        <w:tabs>
          <w:tab w:val="num" w:pos="1824"/>
        </w:tabs>
        <w:ind w:left="1824" w:hanging="360"/>
      </w:pPr>
      <w:rPr>
        <w:rFonts w:ascii="OpenSymbol" w:hAnsi="OpenSymbol" w:cs="OpenSymbol"/>
      </w:rPr>
    </w:lvl>
    <w:lvl w:ilvl="3">
      <w:start w:val="1"/>
      <w:numFmt w:val="bullet"/>
      <w:lvlText w:val=""/>
      <w:lvlJc w:val="left"/>
      <w:pPr>
        <w:tabs>
          <w:tab w:val="num" w:pos="2184"/>
        </w:tabs>
        <w:ind w:left="2184" w:hanging="360"/>
      </w:pPr>
      <w:rPr>
        <w:rFonts w:ascii="Symbol" w:hAnsi="Symbol" w:cs="OpenSymbol"/>
      </w:rPr>
    </w:lvl>
    <w:lvl w:ilvl="4">
      <w:start w:val="1"/>
      <w:numFmt w:val="bullet"/>
      <w:lvlText w:val="◦"/>
      <w:lvlJc w:val="left"/>
      <w:pPr>
        <w:tabs>
          <w:tab w:val="num" w:pos="2544"/>
        </w:tabs>
        <w:ind w:left="2544" w:hanging="360"/>
      </w:pPr>
      <w:rPr>
        <w:rFonts w:ascii="OpenSymbol" w:hAnsi="OpenSymbol" w:cs="OpenSymbol"/>
      </w:rPr>
    </w:lvl>
    <w:lvl w:ilvl="5">
      <w:start w:val="1"/>
      <w:numFmt w:val="bullet"/>
      <w:lvlText w:val="▪"/>
      <w:lvlJc w:val="left"/>
      <w:pPr>
        <w:tabs>
          <w:tab w:val="num" w:pos="2904"/>
        </w:tabs>
        <w:ind w:left="2904" w:hanging="360"/>
      </w:pPr>
      <w:rPr>
        <w:rFonts w:ascii="OpenSymbol" w:hAnsi="OpenSymbol" w:cs="OpenSymbol"/>
      </w:rPr>
    </w:lvl>
    <w:lvl w:ilvl="6">
      <w:start w:val="1"/>
      <w:numFmt w:val="bullet"/>
      <w:lvlText w:val=""/>
      <w:lvlJc w:val="left"/>
      <w:pPr>
        <w:tabs>
          <w:tab w:val="num" w:pos="3264"/>
        </w:tabs>
        <w:ind w:left="3264" w:hanging="360"/>
      </w:pPr>
      <w:rPr>
        <w:rFonts w:ascii="Symbol" w:hAnsi="Symbol" w:cs="OpenSymbol"/>
      </w:rPr>
    </w:lvl>
    <w:lvl w:ilvl="7">
      <w:start w:val="1"/>
      <w:numFmt w:val="bullet"/>
      <w:lvlText w:val="◦"/>
      <w:lvlJc w:val="left"/>
      <w:pPr>
        <w:tabs>
          <w:tab w:val="num" w:pos="3624"/>
        </w:tabs>
        <w:ind w:left="3624" w:hanging="360"/>
      </w:pPr>
      <w:rPr>
        <w:rFonts w:ascii="OpenSymbol" w:hAnsi="OpenSymbol" w:cs="OpenSymbol"/>
      </w:rPr>
    </w:lvl>
    <w:lvl w:ilvl="8">
      <w:start w:val="1"/>
      <w:numFmt w:val="bullet"/>
      <w:lvlText w:val="▪"/>
      <w:lvlJc w:val="left"/>
      <w:pPr>
        <w:tabs>
          <w:tab w:val="num" w:pos="3984"/>
        </w:tabs>
        <w:ind w:left="3984" w:hanging="360"/>
      </w:pPr>
      <w:rPr>
        <w:rFonts w:ascii="OpenSymbol" w:hAnsi="OpenSymbol" w:cs="OpenSymbol"/>
      </w:rPr>
    </w:lvl>
  </w:abstractNum>
  <w:abstractNum w:abstractNumId="64" w15:restartNumberingAfterBreak="0">
    <w:nsid w:val="41D725E1"/>
    <w:multiLevelType w:val="hybridMultilevel"/>
    <w:tmpl w:val="AF7477F4"/>
    <w:lvl w:ilvl="0" w:tplc="869690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45341B36"/>
    <w:multiLevelType w:val="hybridMultilevel"/>
    <w:tmpl w:val="20ACB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ED4A47"/>
    <w:multiLevelType w:val="hybridMultilevel"/>
    <w:tmpl w:val="6EDC86E8"/>
    <w:lvl w:ilvl="0" w:tplc="9662AA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005BE3"/>
    <w:multiLevelType w:val="hybridMultilevel"/>
    <w:tmpl w:val="8F344E20"/>
    <w:lvl w:ilvl="0" w:tplc="9020A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B873C52"/>
    <w:multiLevelType w:val="hybridMultilevel"/>
    <w:tmpl w:val="857087D2"/>
    <w:lvl w:ilvl="0" w:tplc="EF24DCAA">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3C57C20"/>
    <w:multiLevelType w:val="hybridMultilevel"/>
    <w:tmpl w:val="AC0480B4"/>
    <w:lvl w:ilvl="0" w:tplc="00000012">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832923"/>
    <w:multiLevelType w:val="hybridMultilevel"/>
    <w:tmpl w:val="59125B18"/>
    <w:lvl w:ilvl="0" w:tplc="7EA059A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1" w15:restartNumberingAfterBreak="0">
    <w:nsid w:val="56BC3D06"/>
    <w:multiLevelType w:val="hybridMultilevel"/>
    <w:tmpl w:val="FFEEE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3F4ABA"/>
    <w:multiLevelType w:val="hybridMultilevel"/>
    <w:tmpl w:val="2D64B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491F28"/>
    <w:multiLevelType w:val="hybridMultilevel"/>
    <w:tmpl w:val="31669AC4"/>
    <w:lvl w:ilvl="0" w:tplc="EFE00774">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9970ADD"/>
    <w:multiLevelType w:val="hybridMultilevel"/>
    <w:tmpl w:val="C0B67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5F6A8E"/>
    <w:multiLevelType w:val="hybridMultilevel"/>
    <w:tmpl w:val="0FCEC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847C2A"/>
    <w:multiLevelType w:val="hybridMultilevel"/>
    <w:tmpl w:val="B112A790"/>
    <w:lvl w:ilvl="0" w:tplc="D132FE0A">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1E81A16"/>
    <w:multiLevelType w:val="multilevel"/>
    <w:tmpl w:val="D9A2A8A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73AF3FBC"/>
    <w:multiLevelType w:val="hybridMultilevel"/>
    <w:tmpl w:val="3EE40672"/>
    <w:lvl w:ilvl="0" w:tplc="00000012">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8D3354"/>
    <w:multiLevelType w:val="hybridMultilevel"/>
    <w:tmpl w:val="30C69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AA0334"/>
    <w:multiLevelType w:val="multilevel"/>
    <w:tmpl w:val="021088AA"/>
    <w:lvl w:ilvl="0">
      <w:start w:val="1"/>
      <w:numFmt w:val="lowerLetter"/>
      <w:lvlText w:val="%1)"/>
      <w:lvlJc w:val="left"/>
      <w:pPr>
        <w:tabs>
          <w:tab w:val="num" w:pos="1152"/>
        </w:tabs>
        <w:ind w:left="1152" w:hanging="360"/>
      </w:pPr>
    </w:lvl>
    <w:lvl w:ilvl="1">
      <w:start w:val="1"/>
      <w:numFmt w:val="bullet"/>
      <w:lvlText w:val="◦"/>
      <w:lvlJc w:val="left"/>
      <w:pPr>
        <w:tabs>
          <w:tab w:val="num" w:pos="1512"/>
        </w:tabs>
        <w:ind w:left="1512" w:hanging="360"/>
      </w:pPr>
      <w:rPr>
        <w:rFonts w:ascii="OpenSymbol" w:hAnsi="OpenSymbol" w:cs="OpenSymbol"/>
      </w:rPr>
    </w:lvl>
    <w:lvl w:ilvl="2">
      <w:start w:val="1"/>
      <w:numFmt w:val="bullet"/>
      <w:lvlText w:val="▪"/>
      <w:lvlJc w:val="left"/>
      <w:pPr>
        <w:tabs>
          <w:tab w:val="num" w:pos="1872"/>
        </w:tabs>
        <w:ind w:left="1872" w:hanging="360"/>
      </w:pPr>
      <w:rPr>
        <w:rFonts w:ascii="OpenSymbol" w:hAnsi="OpenSymbol" w:cs="OpenSymbol"/>
      </w:rPr>
    </w:lvl>
    <w:lvl w:ilvl="3">
      <w:start w:val="1"/>
      <w:numFmt w:val="bullet"/>
      <w:lvlText w:val=""/>
      <w:lvlJc w:val="left"/>
      <w:pPr>
        <w:tabs>
          <w:tab w:val="num" w:pos="2232"/>
        </w:tabs>
        <w:ind w:left="2232" w:hanging="360"/>
      </w:pPr>
      <w:rPr>
        <w:rFonts w:ascii="Symbol" w:hAnsi="Symbol" w:cs="OpenSymbol"/>
      </w:rPr>
    </w:lvl>
    <w:lvl w:ilvl="4">
      <w:start w:val="1"/>
      <w:numFmt w:val="bullet"/>
      <w:lvlText w:val="◦"/>
      <w:lvlJc w:val="left"/>
      <w:pPr>
        <w:tabs>
          <w:tab w:val="num" w:pos="2592"/>
        </w:tabs>
        <w:ind w:left="2592" w:hanging="360"/>
      </w:pPr>
      <w:rPr>
        <w:rFonts w:ascii="OpenSymbol" w:hAnsi="OpenSymbol" w:cs="OpenSymbol"/>
      </w:rPr>
    </w:lvl>
    <w:lvl w:ilvl="5">
      <w:start w:val="1"/>
      <w:numFmt w:val="bullet"/>
      <w:lvlText w:val="▪"/>
      <w:lvlJc w:val="left"/>
      <w:pPr>
        <w:tabs>
          <w:tab w:val="num" w:pos="2952"/>
        </w:tabs>
        <w:ind w:left="2952" w:hanging="360"/>
      </w:pPr>
      <w:rPr>
        <w:rFonts w:ascii="OpenSymbol" w:hAnsi="OpenSymbol" w:cs="OpenSymbol"/>
      </w:rPr>
    </w:lvl>
    <w:lvl w:ilvl="6">
      <w:start w:val="1"/>
      <w:numFmt w:val="bullet"/>
      <w:lvlText w:val=""/>
      <w:lvlJc w:val="left"/>
      <w:pPr>
        <w:tabs>
          <w:tab w:val="num" w:pos="3312"/>
        </w:tabs>
        <w:ind w:left="3312" w:hanging="360"/>
      </w:pPr>
      <w:rPr>
        <w:rFonts w:ascii="Symbol" w:hAnsi="Symbol" w:cs="OpenSymbol"/>
      </w:rPr>
    </w:lvl>
    <w:lvl w:ilvl="7">
      <w:start w:val="1"/>
      <w:numFmt w:val="bullet"/>
      <w:lvlText w:val="◦"/>
      <w:lvlJc w:val="left"/>
      <w:pPr>
        <w:tabs>
          <w:tab w:val="num" w:pos="3672"/>
        </w:tabs>
        <w:ind w:left="3672" w:hanging="360"/>
      </w:pPr>
      <w:rPr>
        <w:rFonts w:ascii="OpenSymbol" w:hAnsi="OpenSymbol" w:cs="OpenSymbol"/>
      </w:rPr>
    </w:lvl>
    <w:lvl w:ilvl="8">
      <w:start w:val="1"/>
      <w:numFmt w:val="bullet"/>
      <w:lvlText w:val="▪"/>
      <w:lvlJc w:val="left"/>
      <w:pPr>
        <w:tabs>
          <w:tab w:val="num" w:pos="4032"/>
        </w:tabs>
        <w:ind w:left="4032" w:hanging="360"/>
      </w:pPr>
      <w:rPr>
        <w:rFonts w:ascii="OpenSymbol" w:hAnsi="OpenSymbol" w:cs="OpenSymbol"/>
      </w:rPr>
    </w:lvl>
  </w:abstractNum>
  <w:num w:numId="1">
    <w:abstractNumId w:val="9"/>
  </w:num>
  <w:num w:numId="2">
    <w:abstractNumId w:val="10"/>
  </w:num>
  <w:num w:numId="3">
    <w:abstractNumId w:val="18"/>
  </w:num>
  <w:num w:numId="4">
    <w:abstractNumId w:val="24"/>
  </w:num>
  <w:num w:numId="5">
    <w:abstractNumId w:val="26"/>
  </w:num>
  <w:num w:numId="6">
    <w:abstractNumId w:val="29"/>
  </w:num>
  <w:num w:numId="7">
    <w:abstractNumId w:val="34"/>
  </w:num>
  <w:num w:numId="8">
    <w:abstractNumId w:val="37"/>
  </w:num>
  <w:num w:numId="9">
    <w:abstractNumId w:val="38"/>
  </w:num>
  <w:num w:numId="10">
    <w:abstractNumId w:val="41"/>
  </w:num>
  <w:num w:numId="11">
    <w:abstractNumId w:val="50"/>
  </w:num>
  <w:num w:numId="12">
    <w:abstractNumId w:val="75"/>
  </w:num>
  <w:num w:numId="13">
    <w:abstractNumId w:val="58"/>
  </w:num>
  <w:num w:numId="14">
    <w:abstractNumId w:val="79"/>
  </w:num>
  <w:num w:numId="15">
    <w:abstractNumId w:val="80"/>
  </w:num>
  <w:num w:numId="16">
    <w:abstractNumId w:val="63"/>
  </w:num>
  <w:num w:numId="17">
    <w:abstractNumId w:val="74"/>
  </w:num>
  <w:num w:numId="18">
    <w:abstractNumId w:val="51"/>
  </w:num>
  <w:num w:numId="19">
    <w:abstractNumId w:val="65"/>
  </w:num>
  <w:num w:numId="20">
    <w:abstractNumId w:val="77"/>
  </w:num>
  <w:num w:numId="21">
    <w:abstractNumId w:val="62"/>
  </w:num>
  <w:num w:numId="22">
    <w:abstractNumId w:val="54"/>
  </w:num>
  <w:num w:numId="23">
    <w:abstractNumId w:val="72"/>
  </w:num>
  <w:num w:numId="24">
    <w:abstractNumId w:val="61"/>
  </w:num>
  <w:num w:numId="25">
    <w:abstractNumId w:val="78"/>
  </w:num>
  <w:num w:numId="26">
    <w:abstractNumId w:val="55"/>
  </w:num>
  <w:num w:numId="27">
    <w:abstractNumId w:val="71"/>
  </w:num>
  <w:num w:numId="28">
    <w:abstractNumId w:val="66"/>
  </w:num>
  <w:num w:numId="29">
    <w:abstractNumId w:val="69"/>
  </w:num>
  <w:num w:numId="30">
    <w:abstractNumId w:val="67"/>
  </w:num>
  <w:num w:numId="31">
    <w:abstractNumId w:val="64"/>
  </w:num>
  <w:num w:numId="32">
    <w:abstractNumId w:val="59"/>
  </w:num>
  <w:num w:numId="33">
    <w:abstractNumId w:val="73"/>
  </w:num>
  <w:num w:numId="34">
    <w:abstractNumId w:val="57"/>
  </w:num>
  <w:num w:numId="35">
    <w:abstractNumId w:val="76"/>
  </w:num>
  <w:num w:numId="36">
    <w:abstractNumId w:val="53"/>
  </w:num>
  <w:num w:numId="37">
    <w:abstractNumId w:val="56"/>
  </w:num>
  <w:num w:numId="38">
    <w:abstractNumId w:val="52"/>
  </w:num>
  <w:num w:numId="39">
    <w:abstractNumId w:val="60"/>
  </w:num>
  <w:num w:numId="40">
    <w:abstractNumId w:val="68"/>
  </w:num>
  <w:num w:numId="41">
    <w:abstractNumId w:val="7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DA"/>
    <w:rsid w:val="000764E4"/>
    <w:rsid w:val="0016236B"/>
    <w:rsid w:val="003F0ADA"/>
    <w:rsid w:val="00683AE7"/>
    <w:rsid w:val="008401DB"/>
    <w:rsid w:val="00865636"/>
    <w:rsid w:val="00B9120E"/>
    <w:rsid w:val="00C26D16"/>
    <w:rsid w:val="00CE5F0D"/>
    <w:rsid w:val="00E11F5C"/>
    <w:rsid w:val="00F730F7"/>
    <w:rsid w:val="00F92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87127-077A-4F13-ABDF-32906812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0ADA"/>
    <w:pPr>
      <w:ind w:left="720"/>
      <w:contextualSpacing/>
    </w:pPr>
  </w:style>
  <w:style w:type="character" w:styleId="Odwoaniedokomentarza">
    <w:name w:val="annotation reference"/>
    <w:basedOn w:val="Domylnaczcionkaakapitu"/>
    <w:uiPriority w:val="99"/>
    <w:semiHidden/>
    <w:unhideWhenUsed/>
    <w:rsid w:val="00CE5F0D"/>
    <w:rPr>
      <w:sz w:val="16"/>
      <w:szCs w:val="16"/>
    </w:rPr>
  </w:style>
  <w:style w:type="paragraph" w:styleId="Tekstkomentarza">
    <w:name w:val="annotation text"/>
    <w:basedOn w:val="Normalny"/>
    <w:link w:val="TekstkomentarzaZnak"/>
    <w:uiPriority w:val="99"/>
    <w:semiHidden/>
    <w:unhideWhenUsed/>
    <w:rsid w:val="00CE5F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F0D"/>
    <w:rPr>
      <w:sz w:val="20"/>
      <w:szCs w:val="20"/>
    </w:rPr>
  </w:style>
  <w:style w:type="paragraph" w:styleId="Tematkomentarza">
    <w:name w:val="annotation subject"/>
    <w:basedOn w:val="Tekstkomentarza"/>
    <w:next w:val="Tekstkomentarza"/>
    <w:link w:val="TematkomentarzaZnak"/>
    <w:uiPriority w:val="99"/>
    <w:semiHidden/>
    <w:unhideWhenUsed/>
    <w:rsid w:val="00CE5F0D"/>
    <w:rPr>
      <w:b/>
      <w:bCs/>
    </w:rPr>
  </w:style>
  <w:style w:type="character" w:customStyle="1" w:styleId="TematkomentarzaZnak">
    <w:name w:val="Temat komentarza Znak"/>
    <w:basedOn w:val="TekstkomentarzaZnak"/>
    <w:link w:val="Tematkomentarza"/>
    <w:uiPriority w:val="99"/>
    <w:semiHidden/>
    <w:rsid w:val="00CE5F0D"/>
    <w:rPr>
      <w:b/>
      <w:bCs/>
      <w:sz w:val="20"/>
      <w:szCs w:val="20"/>
    </w:rPr>
  </w:style>
  <w:style w:type="paragraph" w:styleId="Tekstdymka">
    <w:name w:val="Balloon Text"/>
    <w:basedOn w:val="Normalny"/>
    <w:link w:val="TekstdymkaZnak"/>
    <w:uiPriority w:val="99"/>
    <w:semiHidden/>
    <w:unhideWhenUsed/>
    <w:rsid w:val="00CE5F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5512</Words>
  <Characters>33074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User</cp:lastModifiedBy>
  <cp:revision>3</cp:revision>
  <dcterms:created xsi:type="dcterms:W3CDTF">2017-03-16T11:40:00Z</dcterms:created>
  <dcterms:modified xsi:type="dcterms:W3CDTF">2017-03-16T11:41:00Z</dcterms:modified>
</cp:coreProperties>
</file>