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5C40F2">
        <w:t>1</w:t>
      </w:r>
      <w:r w:rsidR="00B12F69">
        <w:t>2</w:t>
      </w:r>
      <w:r w:rsidRPr="00281E74">
        <w:t>.</w:t>
      </w:r>
      <w:r w:rsidR="004B295C">
        <w:t>0</w:t>
      </w:r>
      <w:r w:rsidR="00EB09A3">
        <w:t>6</w:t>
      </w:r>
      <w:r w:rsidRPr="00281E74">
        <w:t>.201</w:t>
      </w:r>
      <w:r w:rsidR="00B12F69">
        <w:t>8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FA26C5" w:rsidRPr="00281E74" w:rsidRDefault="00FA26C5" w:rsidP="00FA26C5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zakupu usług wsparcia i aktualizacji sygnatur dla urządzeń firmy </w:t>
      </w:r>
      <w:proofErr w:type="spellStart"/>
      <w:r>
        <w:rPr>
          <w:b/>
          <w:bCs/>
        </w:rPr>
        <w:t>Fortinet</w:t>
      </w:r>
      <w:proofErr w:type="spellEnd"/>
      <w:r>
        <w:rPr>
          <w:b/>
          <w:bCs/>
        </w:rPr>
        <w:t>.</w:t>
      </w: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22388E" w:rsidRPr="00D90CAB" w:rsidRDefault="0022388E" w:rsidP="0022388E">
      <w:pPr>
        <w:pStyle w:val="dan"/>
        <w:numPr>
          <w:ilvl w:val="0"/>
          <w:numId w:val="0"/>
        </w:numPr>
        <w:ind w:left="340" w:hanging="340"/>
        <w:rPr>
          <w:b w:val="0"/>
        </w:rPr>
      </w:pPr>
      <w:r>
        <w:t xml:space="preserve">Zamawiający:  </w:t>
      </w:r>
      <w:r w:rsidRPr="00D90CAB">
        <w:rPr>
          <w:b w:val="0"/>
        </w:rPr>
        <w:t>Powiat Wołowski, z siedzibą przy pl. Piastowskim 2, 56-100 Wołów, NIP: 988-02-19-208, tel. 71/ 380 59 01, fax. 71/380 59 00, NIP 988-01-33-369</w:t>
      </w:r>
    </w:p>
    <w:p w:rsidR="0022388E" w:rsidRPr="00D90CAB" w:rsidRDefault="0022388E" w:rsidP="0022388E">
      <w:pPr>
        <w:pStyle w:val="dan"/>
        <w:numPr>
          <w:ilvl w:val="0"/>
          <w:numId w:val="0"/>
        </w:numPr>
        <w:ind w:left="340" w:hanging="340"/>
        <w:rPr>
          <w:b w:val="0"/>
        </w:rPr>
      </w:pPr>
      <w:r>
        <w:t xml:space="preserve">Tryb udzielenia zamówienia: </w:t>
      </w:r>
      <w:r w:rsidRPr="00D90CAB">
        <w:rPr>
          <w:b w:val="0"/>
        </w:rPr>
        <w:t>Z uwagi na wartość zamówienia nieprzekraczającą kwoty określonej w art. 4 ust. 8 ustawy – Prawo zamówień publicznych tj. 30.000 euro, postępowanie nie jest prowadzone na podstawie ustawy - Prawo Zamówień Publicznych.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FA26C5" w:rsidRPr="00281E74" w:rsidRDefault="00FA26C5" w:rsidP="00FA26C5">
      <w:pPr>
        <w:pStyle w:val="dan"/>
        <w:numPr>
          <w:ilvl w:val="0"/>
          <w:numId w:val="0"/>
        </w:numPr>
        <w:ind w:left="340"/>
      </w:pPr>
      <w:r w:rsidRPr="00FA26C5">
        <w:rPr>
          <w:b w:val="0"/>
        </w:rPr>
        <w:t xml:space="preserve">Dostawa usług serwisowych i wsparcia dla urządzeń firmy </w:t>
      </w:r>
      <w:proofErr w:type="spellStart"/>
      <w:r w:rsidRPr="00FA26C5">
        <w:rPr>
          <w:b w:val="0"/>
        </w:rPr>
        <w:t>Fortinet</w:t>
      </w:r>
      <w:proofErr w:type="spellEnd"/>
      <w: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22388E" w:rsidRDefault="0022388E" w:rsidP="0022388E">
      <w:pPr>
        <w:spacing w:after="0"/>
        <w:jc w:val="both"/>
        <w:rPr>
          <w:rFonts w:asciiTheme="minorHAnsi" w:hAnsiTheme="minorHAnsi"/>
        </w:rPr>
      </w:pPr>
    </w:p>
    <w:p w:rsidR="00417192" w:rsidRPr="0022388E" w:rsidRDefault="0022388E" w:rsidP="0022388E">
      <w:pPr>
        <w:spacing w:after="0"/>
        <w:jc w:val="both"/>
        <w:rPr>
          <w:rFonts w:asciiTheme="minorHAnsi" w:hAnsiTheme="minorHAnsi"/>
          <w:b/>
        </w:rPr>
      </w:pPr>
      <w:r w:rsidRPr="0022388E">
        <w:rPr>
          <w:rFonts w:asciiTheme="minorHAnsi" w:hAnsiTheme="minorHAnsi"/>
          <w:b/>
        </w:rPr>
        <w:t>Przedmiotem zamówienia jest:</w:t>
      </w:r>
    </w:p>
    <w:p w:rsidR="00001A22" w:rsidRPr="00F96961" w:rsidRDefault="00EB09A3" w:rsidP="00385B6B">
      <w:pPr>
        <w:pStyle w:val="Akapitzlist"/>
        <w:numPr>
          <w:ilvl w:val="0"/>
          <w:numId w:val="40"/>
        </w:numPr>
        <w:rPr>
          <w:rFonts w:asciiTheme="minorHAnsi" w:eastAsia="Times New Roman" w:hAnsiTheme="minorHAnsi" w:cs="Arial"/>
          <w:color w:val="555555"/>
          <w:lang w:val="en-US" w:eastAsia="pl-PL"/>
        </w:rPr>
      </w:pPr>
      <w:r w:rsidRPr="00385B6B">
        <w:rPr>
          <w:rFonts w:asciiTheme="minorHAnsi" w:hAnsiTheme="minorHAnsi"/>
        </w:rPr>
        <w:t xml:space="preserve">zapewnienie rocznego wsparcia technicznego z serwisem 8x5 świadczonego przez inżynierów posiadających certyfikację </w:t>
      </w:r>
      <w:proofErr w:type="spellStart"/>
      <w:r w:rsidRPr="00385B6B">
        <w:rPr>
          <w:rFonts w:asciiTheme="minorHAnsi" w:hAnsiTheme="minorHAnsi"/>
        </w:rPr>
        <w:t>Fortinet</w:t>
      </w:r>
      <w:proofErr w:type="spellEnd"/>
      <w:r w:rsidRPr="00385B6B">
        <w:rPr>
          <w:rFonts w:asciiTheme="minorHAnsi" w:hAnsiTheme="minorHAnsi"/>
        </w:rPr>
        <w:t xml:space="preserve"> </w:t>
      </w:r>
      <w:proofErr w:type="spellStart"/>
      <w:r w:rsidRPr="00385B6B">
        <w:rPr>
          <w:rFonts w:asciiTheme="minorHAnsi" w:hAnsiTheme="minorHAnsi"/>
        </w:rPr>
        <w:t>Certified</w:t>
      </w:r>
      <w:proofErr w:type="spellEnd"/>
      <w:r w:rsidRPr="00385B6B">
        <w:rPr>
          <w:rFonts w:asciiTheme="minorHAnsi" w:hAnsiTheme="minorHAnsi"/>
        </w:rPr>
        <w:t xml:space="preserve"> Network Security Professional do urządzenia </w:t>
      </w:r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 xml:space="preserve">FortiAP-223C 8x5 </w:t>
      </w:r>
      <w:proofErr w:type="spellStart"/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>FortiCare</w:t>
      </w:r>
      <w:proofErr w:type="spellEnd"/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 xml:space="preserve">, 1-Year </w:t>
      </w:r>
      <w:r w:rsidRPr="00385B6B">
        <w:rPr>
          <w:rFonts w:asciiTheme="minorHAnsi" w:eastAsia="Times New Roman" w:hAnsiTheme="minorHAnsi" w:cs="Arial"/>
          <w:color w:val="555555"/>
          <w:sz w:val="21"/>
          <w:szCs w:val="21"/>
          <w:lang w:val="en-US" w:eastAsia="pl-PL"/>
        </w:rPr>
        <w:t xml:space="preserve">#FC-10-P0229-311-02-12 </w:t>
      </w:r>
      <w:r w:rsidRPr="00385B6B">
        <w:rPr>
          <w:rFonts w:asciiTheme="minorHAnsi" w:eastAsia="Times New Roman" w:hAnsiTheme="minorHAnsi" w:cs="Arial"/>
          <w:color w:val="555555"/>
          <w:lang w:val="en-US" w:eastAsia="pl-PL"/>
        </w:rPr>
        <w:t>–</w:t>
      </w:r>
      <w:r w:rsidR="00001A22" w:rsidRPr="00385B6B">
        <w:rPr>
          <w:rFonts w:asciiTheme="minorHAnsi" w:eastAsia="Times New Roman" w:hAnsiTheme="minorHAnsi" w:cs="Arial"/>
          <w:color w:val="555555"/>
          <w:lang w:val="en-US" w:eastAsia="pl-PL"/>
        </w:rPr>
        <w:t xml:space="preserve">   </w:t>
      </w:r>
      <w:r w:rsidR="00385B6B" w:rsidRPr="00385B6B">
        <w:rPr>
          <w:rFonts w:asciiTheme="minorHAnsi" w:eastAsia="Times New Roman" w:hAnsiTheme="minorHAnsi" w:cs="Arial"/>
          <w:color w:val="555555"/>
          <w:lang w:val="en-US" w:eastAsia="pl-PL"/>
        </w:rPr>
        <w:t>(</w:t>
      </w:r>
      <w:r w:rsidR="00385B6B" w:rsidRPr="00385B6B">
        <w:rPr>
          <w:rFonts w:asciiTheme="minorHAnsi" w:hAnsiTheme="minorHAnsi" w:cs="Tahoma"/>
          <w:sz w:val="20"/>
          <w:szCs w:val="20"/>
        </w:rPr>
        <w:t xml:space="preserve">FP223C3X15002095 subskrypcja do </w:t>
      </w:r>
      <w:r w:rsidR="00D3761D">
        <w:rPr>
          <w:rFonts w:asciiTheme="minorHAnsi" w:hAnsiTheme="minorHAnsi" w:cs="Tahoma"/>
          <w:color w:val="000000"/>
          <w:sz w:val="20"/>
          <w:szCs w:val="20"/>
        </w:rPr>
        <w:t>23 czerwca 2018</w:t>
      </w:r>
      <w:r w:rsidR="00385B6B" w:rsidRPr="00385B6B">
        <w:rPr>
          <w:rFonts w:asciiTheme="minorHAnsi" w:hAnsiTheme="minorHAnsi" w:cs="Tahoma"/>
          <w:color w:val="000000"/>
          <w:sz w:val="20"/>
          <w:szCs w:val="20"/>
        </w:rPr>
        <w:t xml:space="preserve">r, </w:t>
      </w:r>
      <w:r w:rsidR="00385B6B" w:rsidRPr="00385B6B">
        <w:rPr>
          <w:rFonts w:asciiTheme="minorHAnsi" w:hAnsiTheme="minorHAnsi" w:cs="Tahoma"/>
          <w:sz w:val="20"/>
          <w:szCs w:val="20"/>
        </w:rPr>
        <w:t>FP223C3X15005876 subskrypcja do 07-lipca 201</w:t>
      </w:r>
      <w:r w:rsidR="00D3761D">
        <w:rPr>
          <w:rFonts w:asciiTheme="minorHAnsi" w:hAnsiTheme="minorHAnsi" w:cs="Tahoma"/>
          <w:sz w:val="20"/>
          <w:szCs w:val="20"/>
        </w:rPr>
        <w:t>8</w:t>
      </w:r>
      <w:r w:rsidR="00385B6B" w:rsidRPr="00385B6B">
        <w:rPr>
          <w:rFonts w:asciiTheme="minorHAnsi" w:hAnsiTheme="minorHAnsi" w:cs="Tahoma"/>
          <w:sz w:val="20"/>
          <w:szCs w:val="20"/>
        </w:rPr>
        <w:t xml:space="preserve">r) - </w:t>
      </w:r>
      <w:r w:rsidRPr="00385B6B">
        <w:rPr>
          <w:rFonts w:asciiTheme="minorHAnsi" w:eastAsia="Times New Roman" w:hAnsiTheme="minorHAnsi" w:cs="Arial"/>
          <w:color w:val="555555"/>
          <w:lang w:val="en-US" w:eastAsia="pl-PL"/>
        </w:rPr>
        <w:t xml:space="preserve"> </w:t>
      </w:r>
      <w:r w:rsidRPr="00385B6B">
        <w:rPr>
          <w:rFonts w:asciiTheme="minorHAnsi" w:eastAsia="Times New Roman" w:hAnsiTheme="minorHAnsi" w:cs="Arial"/>
          <w:b/>
          <w:color w:val="555555"/>
          <w:u w:val="single"/>
          <w:lang w:val="en-US" w:eastAsia="pl-PL"/>
        </w:rPr>
        <w:t xml:space="preserve">2 </w:t>
      </w:r>
      <w:proofErr w:type="spellStart"/>
      <w:r w:rsidRPr="00385B6B">
        <w:rPr>
          <w:rFonts w:asciiTheme="minorHAnsi" w:eastAsia="Times New Roman" w:hAnsiTheme="minorHAnsi" w:cs="Arial"/>
          <w:b/>
          <w:color w:val="555555"/>
          <w:u w:val="single"/>
          <w:lang w:val="en-US" w:eastAsia="pl-PL"/>
        </w:rPr>
        <w:t>szt</w:t>
      </w:r>
      <w:proofErr w:type="spellEnd"/>
    </w:p>
    <w:p w:rsidR="00F96961" w:rsidRPr="00F96961" w:rsidRDefault="00F96961" w:rsidP="00F96961">
      <w:pPr>
        <w:pStyle w:val="Akapitzlist"/>
        <w:numPr>
          <w:ilvl w:val="0"/>
          <w:numId w:val="40"/>
        </w:numPr>
        <w:rPr>
          <w:rFonts w:asciiTheme="minorHAnsi" w:eastAsia="Times New Roman" w:hAnsiTheme="minorHAnsi" w:cs="Arial"/>
          <w:color w:val="555555"/>
          <w:lang w:val="en-US" w:eastAsia="pl-PL"/>
        </w:rPr>
      </w:pPr>
      <w:r w:rsidRPr="00385B6B">
        <w:rPr>
          <w:rFonts w:asciiTheme="minorHAnsi" w:hAnsiTheme="minorHAnsi"/>
        </w:rPr>
        <w:t xml:space="preserve">zapewnienie rocznego wsparcia technicznego z serwisem 8x5 świadczonego przez inżynierów posiadających certyfikację </w:t>
      </w:r>
      <w:proofErr w:type="spellStart"/>
      <w:r w:rsidRPr="00385B6B">
        <w:rPr>
          <w:rFonts w:asciiTheme="minorHAnsi" w:hAnsiTheme="minorHAnsi"/>
        </w:rPr>
        <w:t>Fortinet</w:t>
      </w:r>
      <w:proofErr w:type="spellEnd"/>
      <w:r w:rsidRPr="00385B6B">
        <w:rPr>
          <w:rFonts w:asciiTheme="minorHAnsi" w:hAnsiTheme="minorHAnsi"/>
        </w:rPr>
        <w:t xml:space="preserve"> </w:t>
      </w:r>
      <w:proofErr w:type="spellStart"/>
      <w:r w:rsidRPr="00385B6B">
        <w:rPr>
          <w:rFonts w:asciiTheme="minorHAnsi" w:hAnsiTheme="minorHAnsi"/>
        </w:rPr>
        <w:t>Certified</w:t>
      </w:r>
      <w:proofErr w:type="spellEnd"/>
      <w:r w:rsidRPr="00385B6B">
        <w:rPr>
          <w:rFonts w:asciiTheme="minorHAnsi" w:hAnsiTheme="minorHAnsi"/>
        </w:rPr>
        <w:t xml:space="preserve"> Network Security Professional do urządzenia </w:t>
      </w:r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>FortiAP-22</w:t>
      </w:r>
      <w:r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>1</w:t>
      </w:r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 xml:space="preserve">C 8x5 </w:t>
      </w:r>
      <w:proofErr w:type="spellStart"/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>FortiCare</w:t>
      </w:r>
      <w:proofErr w:type="spellEnd"/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 xml:space="preserve">, 1-Year </w:t>
      </w:r>
      <w:r w:rsidRPr="00385B6B">
        <w:rPr>
          <w:rFonts w:asciiTheme="minorHAnsi" w:eastAsia="Times New Roman" w:hAnsiTheme="minorHAnsi" w:cs="Arial"/>
          <w:color w:val="555555"/>
          <w:sz w:val="21"/>
          <w:szCs w:val="21"/>
          <w:lang w:val="en-US" w:eastAsia="pl-PL"/>
        </w:rPr>
        <w:t>#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FC-10-P0225-311-02-12</w:t>
      </w:r>
      <w:r w:rsidRPr="00385B6B">
        <w:rPr>
          <w:rFonts w:asciiTheme="minorHAnsi" w:eastAsia="Times New Roman" w:hAnsiTheme="minorHAnsi" w:cs="Arial"/>
          <w:color w:val="555555"/>
          <w:lang w:val="en-US" w:eastAsia="pl-PL"/>
        </w:rPr>
        <w:t xml:space="preserve"> </w:t>
      </w:r>
      <w:r w:rsidRPr="00385B6B">
        <w:rPr>
          <w:rFonts w:asciiTheme="minorHAnsi" w:eastAsia="Times New Roman" w:hAnsiTheme="minorHAnsi" w:cs="Arial"/>
          <w:color w:val="555555"/>
          <w:lang w:val="en-US" w:eastAsia="pl-PL"/>
        </w:rPr>
        <w:t>–   (</w:t>
      </w:r>
      <w:r w:rsidRPr="00385B6B">
        <w:rPr>
          <w:rFonts w:asciiTheme="minorHAnsi" w:hAnsiTheme="minorHAnsi" w:cs="Tahoma"/>
          <w:sz w:val="20"/>
          <w:szCs w:val="20"/>
        </w:rPr>
        <w:t>FP</w:t>
      </w:r>
      <w:r w:rsidR="00D3761D">
        <w:rPr>
          <w:rFonts w:asciiTheme="minorHAnsi" w:hAnsiTheme="minorHAnsi" w:cs="Tahoma"/>
          <w:sz w:val="20"/>
          <w:szCs w:val="20"/>
        </w:rPr>
        <w:t xml:space="preserve">221C3X17008690 </w:t>
      </w:r>
      <w:r w:rsidRPr="00385B6B">
        <w:rPr>
          <w:rFonts w:asciiTheme="minorHAnsi" w:hAnsiTheme="minorHAnsi" w:cs="Tahoma"/>
          <w:sz w:val="20"/>
          <w:szCs w:val="20"/>
        </w:rPr>
        <w:t xml:space="preserve">subskrypcja do </w:t>
      </w:r>
      <w:r w:rsidR="00D3761D">
        <w:rPr>
          <w:rFonts w:asciiTheme="minorHAnsi" w:hAnsiTheme="minorHAnsi" w:cs="Tahoma"/>
          <w:sz w:val="20"/>
          <w:szCs w:val="20"/>
        </w:rPr>
        <w:t>18-07-2018</w:t>
      </w:r>
      <w:r w:rsidRPr="00385B6B">
        <w:rPr>
          <w:rFonts w:asciiTheme="minorHAnsi" w:hAnsiTheme="minorHAnsi" w:cs="Tahoma"/>
          <w:sz w:val="20"/>
          <w:szCs w:val="20"/>
        </w:rPr>
        <w:t xml:space="preserve">r) </w:t>
      </w:r>
      <w:r w:rsidRPr="00D90CAB">
        <w:rPr>
          <w:rFonts w:asciiTheme="minorHAnsi" w:hAnsiTheme="minorHAnsi" w:cs="Tahoma"/>
          <w:b/>
          <w:sz w:val="20"/>
          <w:szCs w:val="20"/>
        </w:rPr>
        <w:t xml:space="preserve">- </w:t>
      </w:r>
      <w:r w:rsidRPr="00D90CAB">
        <w:rPr>
          <w:rFonts w:asciiTheme="minorHAnsi" w:eastAsia="Times New Roman" w:hAnsiTheme="minorHAnsi" w:cs="Arial"/>
          <w:b/>
          <w:color w:val="555555"/>
          <w:lang w:val="en-US" w:eastAsia="pl-PL"/>
        </w:rPr>
        <w:t xml:space="preserve"> </w:t>
      </w:r>
      <w:r w:rsidRPr="00D90CAB">
        <w:rPr>
          <w:rFonts w:asciiTheme="minorHAnsi" w:eastAsia="Times New Roman" w:hAnsiTheme="minorHAnsi" w:cs="Arial"/>
          <w:b/>
          <w:color w:val="555555"/>
          <w:lang w:val="en-US" w:eastAsia="pl-PL"/>
        </w:rPr>
        <w:t>1</w:t>
      </w:r>
      <w:r w:rsidRPr="00385B6B">
        <w:rPr>
          <w:rFonts w:asciiTheme="minorHAnsi" w:eastAsia="Times New Roman" w:hAnsiTheme="minorHAnsi" w:cs="Arial"/>
          <w:b/>
          <w:color w:val="555555"/>
          <w:u w:val="single"/>
          <w:lang w:val="en-US" w:eastAsia="pl-PL"/>
        </w:rPr>
        <w:t xml:space="preserve"> </w:t>
      </w:r>
      <w:proofErr w:type="spellStart"/>
      <w:r w:rsidRPr="00385B6B">
        <w:rPr>
          <w:rFonts w:asciiTheme="minorHAnsi" w:eastAsia="Times New Roman" w:hAnsiTheme="minorHAnsi" w:cs="Arial"/>
          <w:b/>
          <w:color w:val="555555"/>
          <w:u w:val="single"/>
          <w:lang w:val="en-US" w:eastAsia="pl-PL"/>
        </w:rPr>
        <w:t>szt</w:t>
      </w:r>
      <w:proofErr w:type="spellEnd"/>
    </w:p>
    <w:p w:rsidR="00001A22" w:rsidRPr="00D3761D" w:rsidRDefault="00001A22" w:rsidP="00385B6B">
      <w:pPr>
        <w:pStyle w:val="Akapitzlist"/>
        <w:numPr>
          <w:ilvl w:val="0"/>
          <w:numId w:val="40"/>
        </w:numPr>
        <w:shd w:val="clear" w:color="auto" w:fill="FFFFFF"/>
        <w:rPr>
          <w:rFonts w:asciiTheme="minorHAnsi" w:eastAsia="Times New Roman" w:hAnsiTheme="minorHAnsi" w:cs="Arial"/>
          <w:b/>
          <w:color w:val="555555"/>
          <w:sz w:val="21"/>
          <w:szCs w:val="21"/>
          <w:lang w:val="en-US" w:eastAsia="pl-PL"/>
        </w:rPr>
      </w:pPr>
      <w:r w:rsidRPr="00385B6B">
        <w:rPr>
          <w:rFonts w:asciiTheme="minorHAnsi" w:hAnsiTheme="minorHAnsi"/>
        </w:rPr>
        <w:t xml:space="preserve">roczną licencją </w:t>
      </w:r>
      <w:r w:rsidRPr="00385B6B">
        <w:rPr>
          <w:rStyle w:val="Pogrubienie"/>
          <w:rFonts w:asciiTheme="minorHAnsi" w:hAnsiTheme="minorHAnsi" w:cs="Arial"/>
          <w:color w:val="555555"/>
          <w:sz w:val="21"/>
          <w:szCs w:val="21"/>
          <w:lang w:val="en-US"/>
        </w:rPr>
        <w:t xml:space="preserve">Hardware plus 1 Year 8x5 </w:t>
      </w:r>
      <w:proofErr w:type="spellStart"/>
      <w:r w:rsidRPr="00385B6B">
        <w:rPr>
          <w:rStyle w:val="Pogrubienie"/>
          <w:rFonts w:asciiTheme="minorHAnsi" w:hAnsiTheme="minorHAnsi" w:cs="Arial"/>
          <w:color w:val="555555"/>
          <w:sz w:val="21"/>
          <w:szCs w:val="21"/>
          <w:lang w:val="en-US"/>
        </w:rPr>
        <w:t>FortiCare</w:t>
      </w:r>
      <w:proofErr w:type="spellEnd"/>
      <w:r w:rsidRPr="00385B6B">
        <w:rPr>
          <w:rStyle w:val="Pogrubienie"/>
          <w:rFonts w:asciiTheme="minorHAnsi" w:hAnsiTheme="minorHAnsi" w:cs="Arial"/>
          <w:color w:val="555555"/>
          <w:sz w:val="21"/>
          <w:szCs w:val="21"/>
          <w:lang w:val="en-US"/>
        </w:rPr>
        <w:t xml:space="preserve"> and </w:t>
      </w:r>
      <w:proofErr w:type="spellStart"/>
      <w:r w:rsidRPr="00385B6B">
        <w:rPr>
          <w:rStyle w:val="Pogrubienie"/>
          <w:rFonts w:asciiTheme="minorHAnsi" w:hAnsiTheme="minorHAnsi" w:cs="Arial"/>
          <w:color w:val="555555"/>
          <w:sz w:val="21"/>
          <w:szCs w:val="21"/>
          <w:lang w:val="en-US"/>
        </w:rPr>
        <w:t>FortiGuard</w:t>
      </w:r>
      <w:proofErr w:type="spellEnd"/>
      <w:r w:rsidRPr="00385B6B">
        <w:rPr>
          <w:rStyle w:val="Pogrubienie"/>
          <w:rFonts w:asciiTheme="minorHAnsi" w:hAnsiTheme="minorHAnsi" w:cs="Arial"/>
          <w:color w:val="555555"/>
          <w:sz w:val="21"/>
          <w:szCs w:val="21"/>
          <w:lang w:val="en-US"/>
        </w:rPr>
        <w:t xml:space="preserve"> UTM Bundle for FortiGate-100E  </w:t>
      </w:r>
      <w:r w:rsidRPr="00385B6B">
        <w:rPr>
          <w:rFonts w:asciiTheme="minorHAnsi" w:hAnsiTheme="minorHAnsi" w:cs="Arial"/>
          <w:color w:val="555555"/>
          <w:sz w:val="21"/>
          <w:szCs w:val="21"/>
          <w:lang w:val="en-US"/>
        </w:rPr>
        <w:t>#FG-100E-BDL</w:t>
      </w:r>
      <w:r w:rsidR="00D66472">
        <w:rPr>
          <w:rFonts w:asciiTheme="minorHAnsi" w:hAnsiTheme="minorHAnsi" w:cs="Arial"/>
          <w:color w:val="555555"/>
          <w:sz w:val="21"/>
          <w:szCs w:val="21"/>
          <w:lang w:val="en-US"/>
        </w:rPr>
        <w:t xml:space="preserve"> (</w:t>
      </w:r>
      <w:proofErr w:type="spellStart"/>
      <w:r w:rsidR="00D66472" w:rsidRPr="00D66472">
        <w:rPr>
          <w:rFonts w:asciiTheme="minorHAnsi" w:hAnsiTheme="minorHAnsi" w:cstheme="minorHAnsi"/>
          <w:color w:val="555555"/>
          <w:sz w:val="20"/>
          <w:szCs w:val="20"/>
          <w:lang w:val="en-US"/>
        </w:rPr>
        <w:t>nr</w:t>
      </w:r>
      <w:proofErr w:type="spellEnd"/>
      <w:r w:rsidR="00D66472" w:rsidRPr="00D66472">
        <w:rPr>
          <w:rFonts w:asciiTheme="minorHAnsi" w:hAnsiTheme="minorHAnsi" w:cstheme="minorHAnsi"/>
          <w:color w:val="555555"/>
          <w:sz w:val="20"/>
          <w:szCs w:val="20"/>
          <w:lang w:val="en-US"/>
        </w:rPr>
        <w:t xml:space="preserve"> </w:t>
      </w:r>
      <w:proofErr w:type="spellStart"/>
      <w:r w:rsidR="00D66472" w:rsidRPr="00D66472">
        <w:rPr>
          <w:rFonts w:asciiTheme="minorHAnsi" w:hAnsiTheme="minorHAnsi" w:cstheme="minorHAnsi"/>
          <w:color w:val="555555"/>
          <w:sz w:val="20"/>
          <w:szCs w:val="20"/>
          <w:lang w:val="en-US"/>
        </w:rPr>
        <w:t>seryjny</w:t>
      </w:r>
      <w:proofErr w:type="spellEnd"/>
      <w:r w:rsidR="00D66472" w:rsidRPr="00D66472">
        <w:rPr>
          <w:rFonts w:asciiTheme="minorHAnsi" w:hAnsiTheme="minorHAnsi" w:cstheme="minorHAnsi"/>
          <w:color w:val="555555"/>
          <w:sz w:val="20"/>
          <w:szCs w:val="20"/>
          <w:lang w:val="en-US"/>
        </w:rPr>
        <w:t xml:space="preserve"> </w:t>
      </w:r>
      <w:r w:rsidR="00D66472" w:rsidRPr="00D66472">
        <w:rPr>
          <w:rFonts w:asciiTheme="minorHAnsi" w:hAnsiTheme="minorHAnsi" w:cstheme="minorHAnsi"/>
          <w:sz w:val="20"/>
          <w:szCs w:val="20"/>
        </w:rPr>
        <w:t>FG100E4Q16004950</w:t>
      </w:r>
      <w:r w:rsidR="00D3761D">
        <w:rPr>
          <w:rFonts w:asciiTheme="minorHAnsi" w:hAnsiTheme="minorHAnsi" w:cstheme="minorHAnsi"/>
          <w:sz w:val="20"/>
          <w:szCs w:val="20"/>
        </w:rPr>
        <w:t xml:space="preserve"> subskrypcja do 17-07-2018r</w:t>
      </w:r>
      <w:r w:rsidR="00D66472">
        <w:rPr>
          <w:rFonts w:ascii="Arial" w:hAnsi="Arial" w:cs="Arial"/>
          <w:sz w:val="20"/>
          <w:szCs w:val="20"/>
        </w:rPr>
        <w:t>)</w:t>
      </w:r>
      <w:r w:rsidR="00D66472">
        <w:rPr>
          <w:rFonts w:asciiTheme="minorHAnsi" w:hAnsiTheme="minorHAnsi" w:cs="Arial"/>
          <w:color w:val="555555"/>
          <w:sz w:val="21"/>
          <w:szCs w:val="21"/>
          <w:lang w:val="en-US"/>
        </w:rPr>
        <w:t xml:space="preserve"> </w:t>
      </w:r>
      <w:r w:rsidR="00D3761D">
        <w:rPr>
          <w:rFonts w:asciiTheme="minorHAnsi" w:hAnsiTheme="minorHAnsi" w:cs="Arial"/>
          <w:color w:val="555555"/>
          <w:sz w:val="21"/>
          <w:szCs w:val="21"/>
          <w:lang w:val="en-US"/>
        </w:rPr>
        <w:t xml:space="preserve"> </w:t>
      </w:r>
      <w:r w:rsidR="00D3761D" w:rsidRPr="00D3761D">
        <w:rPr>
          <w:rFonts w:asciiTheme="minorHAnsi" w:hAnsiTheme="minorHAnsi" w:cs="Arial"/>
          <w:b/>
          <w:color w:val="555555"/>
          <w:sz w:val="21"/>
          <w:szCs w:val="21"/>
          <w:lang w:val="en-US"/>
        </w:rPr>
        <w:t xml:space="preserve">- 1 </w:t>
      </w:r>
      <w:proofErr w:type="spellStart"/>
      <w:r w:rsidR="00D3761D" w:rsidRPr="00D3761D">
        <w:rPr>
          <w:rFonts w:asciiTheme="minorHAnsi" w:hAnsiTheme="minorHAnsi" w:cs="Arial"/>
          <w:b/>
          <w:color w:val="555555"/>
          <w:sz w:val="21"/>
          <w:szCs w:val="21"/>
          <w:lang w:val="en-US"/>
        </w:rPr>
        <w:t>szt</w:t>
      </w:r>
      <w:proofErr w:type="spellEnd"/>
    </w:p>
    <w:p w:rsidR="00001A22" w:rsidRPr="00385B6B" w:rsidRDefault="00001A22" w:rsidP="00385B6B">
      <w:pPr>
        <w:pStyle w:val="Akapitzlist"/>
        <w:numPr>
          <w:ilvl w:val="0"/>
          <w:numId w:val="40"/>
        </w:numPr>
        <w:shd w:val="clear" w:color="auto" w:fill="FFFFFF"/>
        <w:rPr>
          <w:rFonts w:asciiTheme="minorHAnsi" w:eastAsia="Times New Roman" w:hAnsiTheme="minorHAnsi" w:cs="Arial"/>
          <w:color w:val="555555"/>
          <w:sz w:val="21"/>
          <w:szCs w:val="21"/>
          <w:lang w:val="en-US" w:eastAsia="pl-PL"/>
        </w:rPr>
      </w:pPr>
      <w:r w:rsidRPr="00385B6B">
        <w:rPr>
          <w:rFonts w:asciiTheme="minorHAnsi" w:hAnsiTheme="minorHAnsi"/>
        </w:rPr>
        <w:t xml:space="preserve">roczną licencją </w:t>
      </w:r>
      <w:proofErr w:type="spellStart"/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>FortiCloud</w:t>
      </w:r>
      <w:proofErr w:type="spellEnd"/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 xml:space="preserve"> Analysis and 1 Year Log Retention for FortiGate-100E  </w:t>
      </w:r>
      <w:r w:rsidRPr="00385B6B">
        <w:rPr>
          <w:rFonts w:asciiTheme="minorHAnsi" w:eastAsia="Times New Roman" w:hAnsiTheme="minorHAnsi" w:cs="Arial"/>
          <w:color w:val="555555"/>
          <w:sz w:val="21"/>
          <w:szCs w:val="21"/>
          <w:lang w:val="en-US" w:eastAsia="pl-PL"/>
        </w:rPr>
        <w:t>#FC-10-FG1HE-131-02-12</w:t>
      </w:r>
    </w:p>
    <w:p w:rsidR="00385B6B" w:rsidRPr="00385B6B" w:rsidRDefault="00385B6B" w:rsidP="00385B6B">
      <w:pPr>
        <w:pStyle w:val="Akapitzlist"/>
        <w:numPr>
          <w:ilvl w:val="0"/>
          <w:numId w:val="40"/>
        </w:numPr>
        <w:shd w:val="clear" w:color="auto" w:fill="FFFFFF"/>
        <w:rPr>
          <w:rFonts w:asciiTheme="minorHAnsi" w:eastAsia="Times New Roman" w:hAnsiTheme="minorHAnsi" w:cs="Arial"/>
          <w:color w:val="555555"/>
          <w:sz w:val="21"/>
          <w:szCs w:val="21"/>
          <w:lang w:val="en-US" w:eastAsia="pl-PL"/>
        </w:rPr>
      </w:pPr>
      <w:r w:rsidRPr="00385B6B">
        <w:rPr>
          <w:rFonts w:asciiTheme="minorHAnsi" w:hAnsiTheme="minorHAnsi"/>
        </w:rPr>
        <w:t>Usługi świadczone przez Wykonawcę:</w:t>
      </w:r>
    </w:p>
    <w:p w:rsidR="00001A22" w:rsidRPr="00385B6B" w:rsidRDefault="00385B6B" w:rsidP="00FA26C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385B6B">
        <w:rPr>
          <w:rFonts w:asciiTheme="minorHAnsi" w:hAnsiTheme="minorHAnsi"/>
        </w:rPr>
        <w:t xml:space="preserve">wsparcie telefoniczne świadczone przez inżynierów posiadających certyfikację </w:t>
      </w:r>
      <w:proofErr w:type="spellStart"/>
      <w:r w:rsidRPr="00385B6B">
        <w:rPr>
          <w:rFonts w:asciiTheme="minorHAnsi" w:hAnsiTheme="minorHAnsi"/>
        </w:rPr>
        <w:t>Fortinet</w:t>
      </w:r>
      <w:proofErr w:type="spellEnd"/>
      <w:r w:rsidRPr="00385B6B">
        <w:rPr>
          <w:rFonts w:asciiTheme="minorHAnsi" w:hAnsiTheme="minorHAnsi"/>
        </w:rPr>
        <w:t xml:space="preserve"> </w:t>
      </w:r>
      <w:proofErr w:type="spellStart"/>
      <w:r w:rsidRPr="00385B6B">
        <w:rPr>
          <w:rFonts w:asciiTheme="minorHAnsi" w:hAnsiTheme="minorHAnsi"/>
        </w:rPr>
        <w:t>Certified</w:t>
      </w:r>
      <w:proofErr w:type="spellEnd"/>
      <w:r w:rsidRPr="00385B6B">
        <w:rPr>
          <w:rFonts w:asciiTheme="minorHAnsi" w:hAnsiTheme="minorHAnsi"/>
        </w:rPr>
        <w:t xml:space="preserve"> Network Security Professional </w:t>
      </w:r>
    </w:p>
    <w:p w:rsidR="00385B6B" w:rsidRPr="00385B6B" w:rsidRDefault="00385B6B" w:rsidP="00FA26C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385B6B">
        <w:rPr>
          <w:rFonts w:asciiTheme="minorHAnsi" w:hAnsiTheme="minorHAnsi"/>
        </w:rPr>
        <w:t>zdalna konfiguracja urządzenia zgodnie z wymaganiami Zamawiającego</w:t>
      </w:r>
    </w:p>
    <w:p w:rsidR="00385B6B" w:rsidRPr="00385B6B" w:rsidRDefault="00385B6B" w:rsidP="00FA26C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385B6B">
        <w:rPr>
          <w:rFonts w:asciiTheme="minorHAnsi" w:hAnsiTheme="minorHAnsi"/>
        </w:rPr>
        <w:t>zdalne wsparcie techniczne</w:t>
      </w:r>
    </w:p>
    <w:p w:rsidR="00385B6B" w:rsidRPr="00385B6B" w:rsidRDefault="00385B6B" w:rsidP="00FA26C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385B6B">
        <w:rPr>
          <w:rFonts w:asciiTheme="minorHAnsi" w:hAnsiTheme="minorHAnsi"/>
        </w:rPr>
        <w:t>rekonfiguracja urządzenia w związku ze zmianą wymagań Zamawiającego, co najmniej 5 razy w okresie obowiązywania umowy.</w:t>
      </w:r>
    </w:p>
    <w:p w:rsidR="00385B6B" w:rsidRPr="00385B6B" w:rsidRDefault="00385B6B" w:rsidP="00FA26C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385B6B">
        <w:rPr>
          <w:rFonts w:asciiTheme="minorHAnsi" w:hAnsiTheme="minorHAnsi"/>
        </w:rPr>
        <w:t>pomoc w procesie realizacji naprawy i wymiany w ramach gwarancji producenta (również za granicą)</w:t>
      </w:r>
    </w:p>
    <w:p w:rsidR="00385B6B" w:rsidRPr="00385B6B" w:rsidRDefault="00385B6B" w:rsidP="00FA26C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385B6B">
        <w:rPr>
          <w:rFonts w:asciiTheme="minorHAnsi" w:hAnsiTheme="minorHAnsi"/>
        </w:rPr>
        <w:t>pomoc przy zakładaniu zgłoszeń serwisowych u producenta</w:t>
      </w:r>
    </w:p>
    <w:p w:rsidR="0077089E" w:rsidRDefault="0077089E" w:rsidP="00160F5D">
      <w:pPr>
        <w:spacing w:after="0" w:line="240" w:lineRule="auto"/>
        <w:jc w:val="both"/>
      </w:pP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t xml:space="preserve">Zamawiający wymaga, aby Wykonawca posiadał status partnera wystawiony przez producenta urządzenia.  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t xml:space="preserve">Wykonawca musi posiadać minimum 2 pracowników wsparcia technicznego posiadających certyfikację </w:t>
      </w:r>
      <w:proofErr w:type="spellStart"/>
      <w:r w:rsidRPr="00FA26C5">
        <w:rPr>
          <w:b w:val="0"/>
        </w:rPr>
        <w:t>Fortinet</w:t>
      </w:r>
      <w:proofErr w:type="spellEnd"/>
      <w:r w:rsidRPr="00FA26C5">
        <w:rPr>
          <w:b w:val="0"/>
        </w:rPr>
        <w:t xml:space="preserve"> </w:t>
      </w:r>
      <w:proofErr w:type="spellStart"/>
      <w:r w:rsidRPr="00FA26C5">
        <w:rPr>
          <w:b w:val="0"/>
        </w:rPr>
        <w:t>Certified</w:t>
      </w:r>
      <w:proofErr w:type="spellEnd"/>
      <w:r w:rsidRPr="00FA26C5">
        <w:rPr>
          <w:b w:val="0"/>
        </w:rPr>
        <w:t xml:space="preserve"> Network Security Professional 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lastRenderedPageBreak/>
        <w:t>Wykonawca musi zapewnić dostęp do usług wsparcia świadczonych w dni robocze, w tym, co najmniej 6 godzin dziennie musi przypadać na godziny pracy Starostwa Powiatowego w Wołowie.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t>Wykonawca zapewni możliwość przekazywania zgłoszeń drogą elektroniczną oraz możliwość kontaktu telefonicznego.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t xml:space="preserve">Wykonawca nie może ograniczyć liczby porad udzielonych drogą telefoniczną lub elektroniczną. 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t>Usługi producenta oraz Wykonawcy muszą być świadczone przez okres 12 miesięcy, liczony od końca obowiązywania bieżącej subskrypcji w przypadku usług producenta oraz od momentu złożenia zamówienia w przypadku usług świadczonych przez Wykonawcę.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385B6B" w:rsidRDefault="00417192" w:rsidP="0022388E">
      <w:pPr>
        <w:spacing w:after="0" w:line="240" w:lineRule="auto"/>
        <w:ind w:left="340"/>
        <w:jc w:val="both"/>
      </w:pPr>
      <w:r w:rsidRPr="00496C46">
        <w:t>Wymaga</w:t>
      </w:r>
      <w:r w:rsidR="00385B6B">
        <w:t>ny termin realizacji zamówienia:</w:t>
      </w:r>
    </w:p>
    <w:p w:rsidR="00385B6B" w:rsidRDefault="00385B6B" w:rsidP="0022388E">
      <w:pPr>
        <w:spacing w:after="0" w:line="240" w:lineRule="auto"/>
        <w:ind w:left="340"/>
        <w:jc w:val="both"/>
      </w:pPr>
      <w:r>
        <w:t xml:space="preserve">- wykupienie subskrypcji do urządzeń AP </w:t>
      </w:r>
      <w:r w:rsidR="00417192">
        <w:t xml:space="preserve">do </w:t>
      </w:r>
      <w:r w:rsidR="000402A5">
        <w:t>2</w:t>
      </w:r>
      <w:r>
        <w:t>3</w:t>
      </w:r>
      <w:r w:rsidR="00F82B53">
        <w:t>.0</w:t>
      </w:r>
      <w:r w:rsidR="000402A5">
        <w:t>6</w:t>
      </w:r>
      <w:r w:rsidR="00F82B53">
        <w:t>.20</w:t>
      </w:r>
      <w:r w:rsidR="00417192" w:rsidRPr="00496C46">
        <w:t>1</w:t>
      </w:r>
      <w:r w:rsidR="00D3761D">
        <w:t>8</w:t>
      </w:r>
      <w:r w:rsidR="00417192">
        <w:t>r</w:t>
      </w:r>
      <w:r w:rsidR="00F96961">
        <w:t xml:space="preserve">, </w:t>
      </w:r>
      <w:r w:rsidR="00D3761D">
        <w:t>7 lipca 2018</w:t>
      </w:r>
      <w:r>
        <w:t>r</w:t>
      </w:r>
      <w:r w:rsidR="00F96961">
        <w:t xml:space="preserve">, </w:t>
      </w:r>
      <w:r w:rsidR="00D3761D">
        <w:t>18 lipca 2018r, do FG100E do 18-07-2018r</w:t>
      </w:r>
      <w:bookmarkStart w:id="0" w:name="_GoBack"/>
      <w:bookmarkEnd w:id="0"/>
      <w:r w:rsidR="00D3761D">
        <w:t xml:space="preserve"> </w:t>
      </w:r>
    </w:p>
    <w:p w:rsidR="0022388E" w:rsidRDefault="0022388E" w:rsidP="0022388E">
      <w:pPr>
        <w:spacing w:after="0" w:line="240" w:lineRule="auto"/>
        <w:ind w:left="340"/>
        <w:jc w:val="both"/>
      </w:pPr>
      <w:r>
        <w:rPr>
          <w:sz w:val="24"/>
          <w:szCs w:val="24"/>
        </w:rPr>
        <w:t>Płatność za realizację zamówienia zostanie dokonana na podstawie Faktury VAT w terminie 14 dni od daty podpisania protokołu odbioru bez zastrzeżeń przez obie Strony Umowy.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ind w:left="340"/>
        <w:rPr>
          <w:b w:val="0"/>
        </w:rPr>
      </w:pPr>
      <w:r w:rsidRPr="0022388E">
        <w:rPr>
          <w:b w:val="0"/>
        </w:rPr>
        <w:t>Wykonawca zostanie związany złożoną ofertą przez okres 14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22388E" w:rsidRPr="0022388E" w:rsidRDefault="0022388E" w:rsidP="0022388E">
      <w:pPr>
        <w:pStyle w:val="dan"/>
        <w:numPr>
          <w:ilvl w:val="0"/>
          <w:numId w:val="41"/>
        </w:numPr>
        <w:rPr>
          <w:b w:val="0"/>
        </w:rPr>
      </w:pPr>
      <w:r w:rsidRPr="0022388E">
        <w:rPr>
          <w:b w:val="0"/>
        </w:rPr>
        <w:t>Wykonawca uwzględniając wszystkie wymogi, o których mowa w niniejszym zapytaniu, powinien w cenie brutto ująć wszelkie koszty niezbędne do prawidłowego i pełnego wykonania zamówienia oraz uwzględnić inne opłaty i podatki, a także ewentualne rabaty i upusty.</w:t>
      </w:r>
    </w:p>
    <w:p w:rsidR="0022388E" w:rsidRPr="0022388E" w:rsidRDefault="0022388E" w:rsidP="0022388E">
      <w:pPr>
        <w:pStyle w:val="dan"/>
        <w:numPr>
          <w:ilvl w:val="0"/>
          <w:numId w:val="41"/>
        </w:numPr>
        <w:rPr>
          <w:b w:val="0"/>
        </w:rPr>
      </w:pPr>
      <w:r w:rsidRPr="0022388E">
        <w:rPr>
          <w:b w:val="0"/>
        </w:rPr>
        <w:t>Wykonawca zobowiązany jest do podania na formularzu ofertowym ceny brutto za wykonanie zamówienia.</w:t>
      </w:r>
    </w:p>
    <w:p w:rsidR="0022388E" w:rsidRPr="0022388E" w:rsidRDefault="0022388E" w:rsidP="0022388E">
      <w:pPr>
        <w:pStyle w:val="dan"/>
        <w:numPr>
          <w:ilvl w:val="0"/>
          <w:numId w:val="41"/>
        </w:numPr>
        <w:rPr>
          <w:b w:val="0"/>
        </w:rPr>
      </w:pPr>
      <w:r w:rsidRPr="0022388E">
        <w:rPr>
          <w:b w:val="0"/>
        </w:rPr>
        <w:t>Cena powinna być podana w złotych polskich, liczbowo i słownie.</w:t>
      </w:r>
    </w:p>
    <w:p w:rsidR="0022388E" w:rsidRPr="0022388E" w:rsidRDefault="0022388E" w:rsidP="0022388E">
      <w:pPr>
        <w:pStyle w:val="dan"/>
        <w:numPr>
          <w:ilvl w:val="0"/>
          <w:numId w:val="41"/>
        </w:numPr>
        <w:rPr>
          <w:b w:val="0"/>
        </w:rPr>
      </w:pPr>
      <w:r w:rsidRPr="0022388E">
        <w:rPr>
          <w:b w:val="0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22388E" w:rsidRPr="0022388E" w:rsidRDefault="0022388E" w:rsidP="0022388E">
      <w:pPr>
        <w:pStyle w:val="dan"/>
        <w:numPr>
          <w:ilvl w:val="0"/>
          <w:numId w:val="42"/>
        </w:numPr>
        <w:rPr>
          <w:b w:val="0"/>
        </w:rPr>
      </w:pPr>
      <w:r w:rsidRPr="0022388E">
        <w:rPr>
          <w:b w:val="0"/>
        </w:rPr>
        <w:t xml:space="preserve">Ofertę należy przygotować zgodnie z formularzem ofertowym stanowiącym załącznik nr 1 do niniejszego zapytania. </w:t>
      </w:r>
    </w:p>
    <w:p w:rsidR="0022388E" w:rsidRPr="0022388E" w:rsidRDefault="0022388E" w:rsidP="0022388E">
      <w:pPr>
        <w:pStyle w:val="dan"/>
        <w:numPr>
          <w:ilvl w:val="0"/>
          <w:numId w:val="42"/>
        </w:numPr>
        <w:rPr>
          <w:b w:val="0"/>
        </w:rPr>
      </w:pPr>
      <w:r w:rsidRPr="0022388E">
        <w:rPr>
          <w:b w:val="0"/>
        </w:rPr>
        <w:t>Wykonawca zobowiązany jest do wypełnienia wszystkich wskazanych pozycji formularza.</w:t>
      </w:r>
    </w:p>
    <w:p w:rsidR="0022388E" w:rsidRPr="0022388E" w:rsidRDefault="0022388E" w:rsidP="0022388E">
      <w:pPr>
        <w:pStyle w:val="dan"/>
        <w:numPr>
          <w:ilvl w:val="0"/>
          <w:numId w:val="42"/>
        </w:numPr>
        <w:rPr>
          <w:b w:val="0"/>
        </w:rPr>
      </w:pPr>
      <w:r w:rsidRPr="0022388E">
        <w:rPr>
          <w:b w:val="0"/>
        </w:rPr>
        <w:t xml:space="preserve">Koszty związane z przygotowaniem oferty ponosi składający ofertę. </w:t>
      </w:r>
    </w:p>
    <w:p w:rsidR="0022388E" w:rsidRPr="0022388E" w:rsidRDefault="0022388E" w:rsidP="0022388E">
      <w:pPr>
        <w:pStyle w:val="dan"/>
        <w:numPr>
          <w:ilvl w:val="0"/>
          <w:numId w:val="42"/>
        </w:numPr>
        <w:rPr>
          <w:b w:val="0"/>
        </w:rPr>
      </w:pPr>
      <w:r w:rsidRPr="0022388E">
        <w:rPr>
          <w:b w:val="0"/>
        </w:rPr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spacing w:line="360" w:lineRule="auto"/>
        <w:ind w:left="340"/>
        <w:rPr>
          <w:b w:val="0"/>
        </w:rPr>
      </w:pPr>
      <w:r w:rsidRPr="0022388E">
        <w:rPr>
          <w:b w:val="0"/>
        </w:rPr>
        <w:t>Jedynym kryterium oceny oferty jest: cena (wartość brutto wyrażona w PLN). Zamawiający podpisze umowę z Wykonawcą, który przedłoży najkorzystniejszą ofertę (tj. najniższą cenę) wynikającą z przyjętego w/w kryterium. O miejscu i podpisaniu umowy Zamawiający powiadomi wybranego Wykonawcę.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spacing w:line="360" w:lineRule="auto"/>
        <w:ind w:left="340"/>
        <w:rPr>
          <w:b w:val="0"/>
        </w:rPr>
      </w:pPr>
      <w:r w:rsidRPr="0022388E">
        <w:rPr>
          <w:b w:val="0"/>
        </w:rPr>
        <w:t xml:space="preserve">Ocenie zostanie poddana cena oferty (z podatkiem VAT) za realizację zamówienia, na którą powinny składać się wszelkie koszty ponoszone przez wykonawcę. 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spacing w:line="360" w:lineRule="auto"/>
        <w:ind w:left="340"/>
        <w:rPr>
          <w:b w:val="0"/>
        </w:rPr>
      </w:pPr>
      <w:r w:rsidRPr="0022388E">
        <w:rPr>
          <w:b w:val="0"/>
        </w:rPr>
        <w:t>Wykonawca zobowiązany jest do podania w „Formularzu ofertowym” ceny brutto.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spacing w:line="360" w:lineRule="auto"/>
        <w:ind w:left="340"/>
        <w:rPr>
          <w:b w:val="0"/>
        </w:rPr>
      </w:pPr>
      <w:r w:rsidRPr="0022388E">
        <w:rPr>
          <w:b w:val="0"/>
        </w:rPr>
        <w:t>Liczba punktów, którą można uzyskać w tym kryterium zostanie obliczona wg wzoru: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ind w:left="340"/>
        <w:rPr>
          <w:b w:val="0"/>
        </w:rPr>
      </w:pPr>
    </w:p>
    <w:p w:rsidR="0022388E" w:rsidRPr="0022388E" w:rsidRDefault="0022388E" w:rsidP="0022388E">
      <w:pPr>
        <w:pStyle w:val="dan"/>
        <w:numPr>
          <w:ilvl w:val="0"/>
          <w:numId w:val="0"/>
        </w:numPr>
        <w:ind w:left="340"/>
        <w:rPr>
          <w:b w:val="0"/>
        </w:rPr>
      </w:pPr>
      <w:r w:rsidRPr="0022388E">
        <w:rPr>
          <w:b w:val="0"/>
        </w:rPr>
        <w:tab/>
      </w:r>
      <w:r w:rsidRPr="0022388E">
        <w:rPr>
          <w:b w:val="0"/>
        </w:rPr>
        <w:tab/>
        <w:t>Cena  brutto najniższej zaproponowanej oferty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ind w:left="340"/>
        <w:rPr>
          <w:b w:val="0"/>
        </w:rPr>
      </w:pPr>
      <w:r w:rsidRPr="0022388E">
        <w:rPr>
          <w:b w:val="0"/>
        </w:rPr>
        <w:t>Liczba punktów = ................................................................................. x 100</w:t>
      </w:r>
    </w:p>
    <w:p w:rsidR="0022388E" w:rsidRDefault="0022388E" w:rsidP="0022388E">
      <w:pPr>
        <w:pStyle w:val="dan"/>
        <w:numPr>
          <w:ilvl w:val="0"/>
          <w:numId w:val="0"/>
        </w:numPr>
        <w:ind w:left="340"/>
      </w:pPr>
      <w:r w:rsidRPr="0022388E">
        <w:rPr>
          <w:b w:val="0"/>
        </w:rPr>
        <w:tab/>
      </w:r>
      <w:r w:rsidRPr="0022388E">
        <w:rPr>
          <w:b w:val="0"/>
        </w:rPr>
        <w:tab/>
      </w:r>
      <w:r w:rsidRPr="0022388E">
        <w:rPr>
          <w:b w:val="0"/>
        </w:rPr>
        <w:tab/>
        <w:t>Cena  brutto  oferty badanej</w:t>
      </w:r>
    </w:p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22388E">
      <w:pPr>
        <w:spacing w:before="120" w:after="0" w:line="36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22388E">
        <w:rPr>
          <w:u w:val="single"/>
        </w:rPr>
        <w:t>18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 w:rsidR="005C40F2">
        <w:rPr>
          <w:u w:val="single"/>
        </w:rPr>
        <w:t>6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22388E">
        <w:rPr>
          <w:u w:val="single"/>
        </w:rPr>
        <w:t>8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22388E">
      <w:pPr>
        <w:spacing w:after="0" w:line="360" w:lineRule="auto"/>
        <w:jc w:val="both"/>
      </w:pPr>
      <w:r w:rsidRPr="00281E74">
        <w:lastRenderedPageBreak/>
        <w:t>Decydujące znaczenie dla oceny zachowania powyższego terminu ma data i godzina wpływu oferty do Zamawiającego, a nie data jej wysłania. Oferty można składać:</w:t>
      </w:r>
    </w:p>
    <w:p w:rsidR="00417192" w:rsidRDefault="00417192" w:rsidP="0022388E">
      <w:pPr>
        <w:pStyle w:val="Akapitzlist"/>
        <w:numPr>
          <w:ilvl w:val="0"/>
          <w:numId w:val="7"/>
        </w:numPr>
        <w:tabs>
          <w:tab w:val="left" w:pos="6412"/>
        </w:tabs>
        <w:spacing w:after="0" w:line="36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56293E" w:rsidRPr="00FA26C5">
        <w:rPr>
          <w:b/>
          <w:bCs/>
        </w:rPr>
        <w:t xml:space="preserve">usług serwisowych i wsparcia dla urządzeń firmy </w:t>
      </w:r>
      <w:proofErr w:type="spellStart"/>
      <w:r w:rsidR="0056293E" w:rsidRPr="00FA26C5">
        <w:rPr>
          <w:b/>
          <w:bCs/>
        </w:rPr>
        <w:t>Fortinet</w:t>
      </w:r>
      <w:proofErr w:type="spellEnd"/>
      <w:r w:rsidRPr="003F03ED">
        <w:rPr>
          <w:b/>
          <w:bCs/>
        </w:rPr>
        <w:t>.”</w:t>
      </w:r>
    </w:p>
    <w:p w:rsidR="00417192" w:rsidRDefault="00417192" w:rsidP="0022388E">
      <w:pPr>
        <w:pStyle w:val="Akapitzlist"/>
        <w:numPr>
          <w:ilvl w:val="0"/>
          <w:numId w:val="7"/>
        </w:numPr>
        <w:tabs>
          <w:tab w:val="left" w:pos="6412"/>
        </w:tabs>
        <w:spacing w:after="0" w:line="36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 w:rsidR="005C40F2">
        <w:rPr>
          <w:b/>
          <w:bCs/>
        </w:rPr>
        <w:t xml:space="preserve">Dostawa </w:t>
      </w:r>
      <w:r w:rsidR="0056293E" w:rsidRPr="00FA26C5">
        <w:rPr>
          <w:b/>
          <w:bCs/>
        </w:rPr>
        <w:t xml:space="preserve">usług serwisowych i wsparcia dla urządzeń firmy </w:t>
      </w:r>
      <w:proofErr w:type="spellStart"/>
      <w:r w:rsidR="0056293E" w:rsidRPr="00FA26C5">
        <w:rPr>
          <w:b/>
          <w:bCs/>
        </w:rPr>
        <w:t>Fortinet</w:t>
      </w:r>
      <w:proofErr w:type="spellEnd"/>
      <w:r w:rsidR="0056293E">
        <w:rPr>
          <w:b/>
          <w:bCs/>
        </w:rPr>
        <w:t>.</w:t>
      </w:r>
      <w:r w:rsidRPr="003F03ED">
        <w:rPr>
          <w:b/>
          <w:bCs/>
        </w:rPr>
        <w:t>”</w:t>
      </w:r>
    </w:p>
    <w:p w:rsidR="00417192" w:rsidRPr="003F03ED" w:rsidRDefault="00417192" w:rsidP="0022388E">
      <w:pPr>
        <w:pStyle w:val="Akapitzlist"/>
        <w:numPr>
          <w:ilvl w:val="0"/>
          <w:numId w:val="7"/>
        </w:numPr>
        <w:tabs>
          <w:tab w:val="left" w:pos="6412"/>
        </w:tabs>
        <w:spacing w:after="0" w:line="36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22388E">
      <w:pPr>
        <w:pStyle w:val="Akapitzlist"/>
        <w:numPr>
          <w:ilvl w:val="0"/>
          <w:numId w:val="7"/>
        </w:numPr>
        <w:tabs>
          <w:tab w:val="left" w:pos="6412"/>
        </w:tabs>
        <w:spacing w:after="0" w:line="36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8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AF7E34">
      <w:pPr>
        <w:spacing w:before="120" w:after="0" w:line="36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9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AF7E34" w:rsidRPr="00AF7E34" w:rsidRDefault="00AF7E34" w:rsidP="00AF7E34">
      <w:pPr>
        <w:pStyle w:val="dan"/>
        <w:numPr>
          <w:ilvl w:val="0"/>
          <w:numId w:val="44"/>
        </w:numPr>
        <w:rPr>
          <w:b w:val="0"/>
        </w:rPr>
      </w:pPr>
      <w:r w:rsidRPr="00AF7E34">
        <w:rPr>
          <w:b w:val="0"/>
        </w:rPr>
        <w:t>Postępowanie nie jest prowadzone na podstawie ustawy – Prawo Zamówień Publicznych, z uwagi na wartość zamówienia nieprzekraczającą kwoty 30.000 euro.</w:t>
      </w:r>
    </w:p>
    <w:p w:rsidR="00AF7E34" w:rsidRPr="00AF7E34" w:rsidRDefault="00AF7E34" w:rsidP="00AF7E34">
      <w:pPr>
        <w:pStyle w:val="dan"/>
        <w:numPr>
          <w:ilvl w:val="0"/>
          <w:numId w:val="44"/>
        </w:numPr>
        <w:rPr>
          <w:b w:val="0"/>
        </w:rPr>
      </w:pPr>
      <w:r w:rsidRPr="00AF7E34">
        <w:rPr>
          <w:b w:val="0"/>
          <w:lang w:eastAsia="pl-PL"/>
        </w:rPr>
        <w:t>Jeżeli Wykonawca, którego oferta zostanie wybrana, uchyli się od wykonania zamówienia, Zamawiający wybierze ofertę najkorzystniejszą spośród pozostałych ofert, bez przeprowadzania kolejnej ich oceny.</w:t>
      </w:r>
    </w:p>
    <w:p w:rsidR="00AF7E34" w:rsidRPr="00AF7E34" w:rsidRDefault="00AF7E34" w:rsidP="00AF7E34">
      <w:pPr>
        <w:pStyle w:val="dan"/>
        <w:numPr>
          <w:ilvl w:val="0"/>
          <w:numId w:val="44"/>
        </w:numPr>
        <w:rPr>
          <w:b w:val="0"/>
        </w:rPr>
      </w:pPr>
      <w:r w:rsidRPr="00AF7E34">
        <w:rPr>
          <w:b w:val="0"/>
          <w:lang w:eastAsia="pl-PL"/>
        </w:rPr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AF7E34" w:rsidRDefault="00AF7E34" w:rsidP="00AF7E34">
      <w:pPr>
        <w:pStyle w:val="Akapitzlist"/>
        <w:spacing w:after="0" w:line="240" w:lineRule="auto"/>
        <w:ind w:left="426" w:hanging="360"/>
        <w:jc w:val="both"/>
        <w:rPr>
          <w:sz w:val="24"/>
          <w:szCs w:val="24"/>
          <w:lang w:eastAsia="pl-PL"/>
        </w:rPr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Pr="00281E74" w:rsidRDefault="00417192" w:rsidP="00975D1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AF7E34" w:rsidRDefault="00AF7E34" w:rsidP="00AF7E34">
      <w:pPr>
        <w:spacing w:after="0" w:line="240" w:lineRule="auto"/>
        <w:jc w:val="right"/>
      </w:pPr>
      <w:r>
        <w:rPr>
          <w:b/>
          <w:bCs/>
          <w:sz w:val="24"/>
          <w:szCs w:val="24"/>
        </w:rPr>
        <w:t>Załącznik nr 1 do zapytania ofertowego</w:t>
      </w:r>
    </w:p>
    <w:p w:rsidR="00AF7E34" w:rsidRDefault="00AF7E34" w:rsidP="00AF7E34">
      <w:pPr>
        <w:spacing w:after="0" w:line="240" w:lineRule="auto"/>
        <w:jc w:val="both"/>
        <w:rPr>
          <w:sz w:val="24"/>
          <w:szCs w:val="24"/>
        </w:rPr>
      </w:pPr>
    </w:p>
    <w:p w:rsidR="00AF7E34" w:rsidRDefault="00AF7E34" w:rsidP="00AF7E34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:rsidR="00AF7E34" w:rsidRDefault="00AF7E34" w:rsidP="00AF7E34">
      <w:pPr>
        <w:ind w:left="170"/>
        <w:contextualSpacing/>
        <w:jc w:val="center"/>
      </w:pPr>
      <w:r>
        <w:rPr>
          <w:b/>
          <w:sz w:val="24"/>
          <w:szCs w:val="24"/>
        </w:rPr>
        <w:t>FORMULARZ OFERTY</w:t>
      </w:r>
    </w:p>
    <w:p w:rsidR="00AF7E34" w:rsidRDefault="00AF7E34" w:rsidP="00AF7E34">
      <w:pPr>
        <w:ind w:left="170"/>
        <w:contextualSpacing/>
        <w:jc w:val="center"/>
        <w:rPr>
          <w:b/>
          <w:sz w:val="24"/>
          <w:szCs w:val="24"/>
        </w:rPr>
      </w:pPr>
    </w:p>
    <w:p w:rsidR="00AF7E34" w:rsidRDefault="00AF7E34" w:rsidP="00AF7E34">
      <w:pPr>
        <w:spacing w:before="171" w:after="314" w:line="240" w:lineRule="auto"/>
        <w:ind w:left="17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Wykonawcy</w:t>
      </w:r>
    </w:p>
    <w:p w:rsidR="00AF7E34" w:rsidRDefault="00AF7E34" w:rsidP="00AF7E34">
      <w:pPr>
        <w:spacing w:before="171" w:after="314" w:line="240" w:lineRule="auto"/>
        <w:ind w:left="170"/>
        <w:contextualSpacing/>
        <w:jc w:val="both"/>
      </w:pPr>
    </w:p>
    <w:p w:rsidR="00AF7E34" w:rsidRDefault="00AF7E34" w:rsidP="00AF7E34">
      <w:pPr>
        <w:spacing w:after="143" w:line="240" w:lineRule="auto"/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……………………………………………………..………………………..……………………………………………………….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spacing w:after="0" w:line="240" w:lineRule="auto"/>
        <w:ind w:left="170"/>
        <w:contextualSpacing/>
        <w:jc w:val="both"/>
      </w:pPr>
      <w:r>
        <w:rPr>
          <w:b/>
          <w:sz w:val="24"/>
          <w:szCs w:val="24"/>
        </w:rPr>
        <w:t xml:space="preserve">Adres </w:t>
      </w:r>
    </w:p>
    <w:p w:rsidR="00AF7E34" w:rsidRDefault="00AF7E34" w:rsidP="00AF7E34">
      <w:pPr>
        <w:spacing w:line="240" w:lineRule="auto"/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spacing w:line="240" w:lineRule="auto"/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Telefon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 xml:space="preserve">……………………..………………………………………………………………………………………..………………………. 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Faks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………..…………………………………………………………………………………………………………..………………….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 xml:space="preserve">NIP 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………………………………………………………………………………………………………………………..……………….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REGON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 xml:space="preserve">E – mail: 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……………………………………………………………………………………………………………...…………………………</w:t>
      </w:r>
    </w:p>
    <w:p w:rsidR="00AF7E34" w:rsidRDefault="00AF7E34" w:rsidP="00AF7E34">
      <w:pPr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contextualSpacing/>
        <w:jc w:val="both"/>
      </w:pPr>
      <w:r>
        <w:rPr>
          <w:sz w:val="24"/>
          <w:szCs w:val="24"/>
        </w:rPr>
        <w:t>W odpowiedzi na zapytanie ofertowe dotyczące zadania inwestycyjnego pn.: „Dostawa sprzętu i wyposażenia na potrzeby Starostwa” oferuję wykonanie przedmiotu zamówienia na zasadach określonych w zapytaniu ofertowym z dnia 24.05.2018 r. za cenę ryczałtową:</w:t>
      </w:r>
    </w:p>
    <w:p w:rsidR="00AF7E34" w:rsidRDefault="00AF7E34" w:rsidP="00AF7E34">
      <w:pPr>
        <w:contextualSpacing/>
        <w:jc w:val="both"/>
        <w:rPr>
          <w:sz w:val="24"/>
          <w:szCs w:val="24"/>
        </w:rPr>
      </w:pPr>
    </w:p>
    <w:tbl>
      <w:tblPr>
        <w:tblW w:w="93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34"/>
        <w:gridCol w:w="3011"/>
        <w:gridCol w:w="1843"/>
        <w:gridCol w:w="709"/>
        <w:gridCol w:w="1701"/>
        <w:gridCol w:w="1560"/>
      </w:tblGrid>
      <w:tr w:rsidR="00AF7E34" w:rsidTr="008C63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AF7E34" w:rsidTr="008C63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napToGrid w:val="0"/>
              <w:spacing w:before="0" w:after="0" w:line="288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napToGrid w:val="0"/>
              <w:spacing w:before="0" w:after="0" w:line="288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AF7E34" w:rsidTr="008C63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napToGrid w:val="0"/>
              <w:spacing w:before="0" w:after="0" w:line="288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napToGrid w:val="0"/>
              <w:spacing w:before="0" w:after="0" w:line="288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</w:tbl>
    <w:p w:rsidR="00AF7E34" w:rsidRDefault="00AF7E34" w:rsidP="00AF7E34">
      <w:pPr>
        <w:shd w:val="clear" w:color="auto" w:fill="FFFFFF"/>
        <w:spacing w:after="120" w:line="360" w:lineRule="auto"/>
        <w:ind w:right="68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after="120" w:line="360" w:lineRule="auto"/>
        <w:ind w:right="68"/>
        <w:jc w:val="both"/>
      </w:pPr>
      <w:r>
        <w:rPr>
          <w:b/>
          <w:bCs/>
          <w:sz w:val="24"/>
          <w:szCs w:val="24"/>
        </w:rPr>
        <w:t>CENA OFERTOWA   _ _ _ _ _ _ _ _ , _ _   PLN netto</w:t>
      </w:r>
    </w:p>
    <w:p w:rsidR="00AF7E34" w:rsidRDefault="00AF7E34" w:rsidP="00AF7E34">
      <w:pPr>
        <w:shd w:val="clear" w:color="auto" w:fill="FFFFFF"/>
        <w:ind w:right="68"/>
        <w:jc w:val="both"/>
      </w:pPr>
      <w:r>
        <w:rPr>
          <w:bCs/>
          <w:i/>
          <w:sz w:val="24"/>
          <w:szCs w:val="24"/>
        </w:rPr>
        <w:t>słownie: …………..……………………………………………………………………………………………………………………</w:t>
      </w:r>
    </w:p>
    <w:p w:rsidR="00AF7E34" w:rsidRDefault="00AF7E34" w:rsidP="00AF7E34">
      <w:pPr>
        <w:contextualSpacing/>
        <w:jc w:val="both"/>
      </w:pPr>
      <w:r>
        <w:rPr>
          <w:b/>
          <w:sz w:val="24"/>
          <w:szCs w:val="24"/>
        </w:rPr>
        <w:t xml:space="preserve">podatek VAT w wysokości …….% _ _ _ _ _ _ _ _ _ , _ _   PLN </w:t>
      </w:r>
    </w:p>
    <w:p w:rsidR="00AF7E34" w:rsidRDefault="00AF7E34" w:rsidP="00AF7E34">
      <w:pPr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contextualSpacing/>
        <w:jc w:val="both"/>
      </w:pPr>
      <w:r>
        <w:rPr>
          <w:i/>
          <w:iCs/>
          <w:sz w:val="24"/>
          <w:szCs w:val="24"/>
        </w:rPr>
        <w:t>słownie:  …………………..…………………………………………………………….……………………………………………..</w:t>
      </w:r>
    </w:p>
    <w:p w:rsidR="00AF7E34" w:rsidRDefault="00AF7E34" w:rsidP="00AF7E34">
      <w:pPr>
        <w:shd w:val="clear" w:color="auto" w:fill="FFFFFF"/>
        <w:ind w:right="68"/>
      </w:pPr>
      <w:r>
        <w:rPr>
          <w:b/>
          <w:bCs/>
          <w:sz w:val="24"/>
          <w:szCs w:val="24"/>
        </w:rPr>
        <w:t>CENA OFERTOWA  _ _ _ _ _ _ _ _ _ , _ _   PLN brutto</w:t>
      </w:r>
    </w:p>
    <w:p w:rsidR="00AF7E34" w:rsidRDefault="00AF7E34" w:rsidP="00AF7E34">
      <w:pPr>
        <w:shd w:val="clear" w:color="auto" w:fill="FFFFFF"/>
        <w:spacing w:line="360" w:lineRule="auto"/>
        <w:ind w:right="68"/>
      </w:pPr>
      <w:r>
        <w:rPr>
          <w:bCs/>
          <w:i/>
          <w:sz w:val="24"/>
          <w:szCs w:val="24"/>
        </w:rPr>
        <w:t>słownie złotych: …………………………………………………………………………………………………………………….</w:t>
      </w:r>
    </w:p>
    <w:p w:rsidR="00AF7E34" w:rsidRDefault="00AF7E34" w:rsidP="00AF7E34">
      <w:pPr>
        <w:shd w:val="clear" w:color="auto" w:fill="FFFFFF"/>
        <w:jc w:val="both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:rsidR="00AF7E34" w:rsidRDefault="00AF7E34" w:rsidP="00AF7E34">
      <w:pPr>
        <w:numPr>
          <w:ilvl w:val="0"/>
          <w:numId w:val="45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</w:t>
      </w:r>
    </w:p>
    <w:p w:rsidR="00AF7E34" w:rsidRPr="008C61FB" w:rsidRDefault="00AF7E34" w:rsidP="00AF7E34">
      <w:pPr>
        <w:numPr>
          <w:ilvl w:val="0"/>
          <w:numId w:val="45"/>
        </w:numPr>
        <w:shd w:val="clear" w:color="auto" w:fill="FFFFFF"/>
        <w:suppressAutoHyphens/>
        <w:jc w:val="both"/>
        <w:rPr>
          <w:sz w:val="24"/>
          <w:szCs w:val="24"/>
        </w:rPr>
      </w:pPr>
      <w:r w:rsidRPr="008C61FB">
        <w:rPr>
          <w:sz w:val="24"/>
          <w:szCs w:val="24"/>
        </w:rPr>
        <w:t>……………………………………..</w:t>
      </w:r>
    </w:p>
    <w:p w:rsidR="00AF7E34" w:rsidRDefault="00AF7E34" w:rsidP="00AF7E34">
      <w:pPr>
        <w:shd w:val="clear" w:color="auto" w:fill="FFFFFF"/>
        <w:ind w:left="4248" w:firstLine="708"/>
        <w:contextualSpacing/>
        <w:jc w:val="both"/>
        <w:rPr>
          <w:b/>
          <w:sz w:val="18"/>
          <w:szCs w:val="18"/>
        </w:rPr>
      </w:pPr>
    </w:p>
    <w:p w:rsidR="00AF7E34" w:rsidRPr="008C0F02" w:rsidRDefault="00AF7E34" w:rsidP="00AF7E34">
      <w:pPr>
        <w:shd w:val="clear" w:color="auto" w:fill="FFFFFF"/>
        <w:ind w:left="4248" w:firstLine="708"/>
        <w:contextualSpacing/>
        <w:jc w:val="both"/>
        <w:rPr>
          <w:sz w:val="18"/>
          <w:szCs w:val="18"/>
        </w:rPr>
      </w:pPr>
      <w:r w:rsidRPr="008C0F02">
        <w:rPr>
          <w:b/>
          <w:sz w:val="18"/>
          <w:szCs w:val="18"/>
        </w:rPr>
        <w:t xml:space="preserve">   ………………………….. </w:t>
      </w:r>
      <w:r w:rsidRPr="008C0F02">
        <w:rPr>
          <w:b/>
          <w:sz w:val="18"/>
          <w:szCs w:val="18"/>
        </w:rPr>
        <w:tab/>
        <w:t>……………………………….</w:t>
      </w:r>
    </w:p>
    <w:p w:rsidR="00AF7E34" w:rsidRPr="008C0F02" w:rsidRDefault="00AF7E34" w:rsidP="00AF7E34">
      <w:pPr>
        <w:shd w:val="clear" w:color="auto" w:fill="FFFFFF"/>
        <w:ind w:left="170"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  <w:t xml:space="preserve">Miejscowość, Data, </w:t>
      </w:r>
      <w:r w:rsidRPr="008C0F02">
        <w:rPr>
          <w:b/>
          <w:sz w:val="18"/>
          <w:szCs w:val="18"/>
        </w:rPr>
        <w:tab/>
        <w:t>podpis Wykonawcy</w:t>
      </w:r>
    </w:p>
    <w:p w:rsidR="00AF7E34" w:rsidRDefault="00AF7E34" w:rsidP="00AF7E34">
      <w:pPr>
        <w:shd w:val="clear" w:color="auto" w:fill="FFFFFF"/>
        <w:jc w:val="both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F7E34" w:rsidRDefault="00AF7E34" w:rsidP="00AF7E34">
      <w:pPr>
        <w:shd w:val="clear" w:color="auto" w:fill="FFFFFF"/>
        <w:spacing w:line="240" w:lineRule="auto"/>
        <w:contextualSpacing/>
        <w:jc w:val="right"/>
      </w:pPr>
      <w:r>
        <w:rPr>
          <w:b/>
          <w:sz w:val="24"/>
          <w:szCs w:val="24"/>
        </w:rPr>
        <w:t>…………………………………………………..</w:t>
      </w: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line="240" w:lineRule="auto"/>
        <w:contextualSpacing/>
        <w:jc w:val="center"/>
      </w:pPr>
      <w:r>
        <w:rPr>
          <w:b/>
          <w:sz w:val="24"/>
          <w:szCs w:val="24"/>
        </w:rPr>
        <w:t>OŚWIADCZENIE WYKONAWCY</w:t>
      </w: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line="240" w:lineRule="auto"/>
        <w:contextualSpacing/>
        <w:jc w:val="both"/>
      </w:pPr>
      <w:r>
        <w:rPr>
          <w:sz w:val="24"/>
          <w:szCs w:val="24"/>
        </w:rPr>
        <w:t>Oświadczamy, że uzyskaliśmy wszelkie informacje niezbędne do prawidłowego przygotowania i złożenia niniejszej oferty.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line="240" w:lineRule="auto"/>
        <w:contextualSpacing/>
        <w:jc w:val="both"/>
      </w:pPr>
      <w:r>
        <w:rPr>
          <w:sz w:val="24"/>
          <w:szCs w:val="24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jc w:val="both"/>
      </w:pPr>
      <w:r>
        <w:rPr>
          <w:sz w:val="24"/>
          <w:szCs w:val="24"/>
        </w:rPr>
        <w:t>Oświadczamy, że jesteśmy związani niniejszą ofertą przez okres 14 dni licząc od dnia upływu składania oferty.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</w:pPr>
      <w:r>
        <w:rPr>
          <w:sz w:val="24"/>
          <w:szCs w:val="24"/>
        </w:rPr>
        <w:t>Oświadczamy, że zapoznaliśmy się z warunkami podanymi przez Zamawiającego</w:t>
      </w:r>
      <w:r>
        <w:rPr>
          <w:sz w:val="24"/>
          <w:szCs w:val="24"/>
        </w:rPr>
        <w:br/>
        <w:t>w zapytaniu ofertowym oraz załącznikach do zapytania ofertowego i nie wnosimy do nich żadnych zastrzeżeń.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</w:pPr>
      <w:r>
        <w:rPr>
          <w:sz w:val="24"/>
          <w:szCs w:val="24"/>
        </w:rPr>
        <w:t>Oświadczamy, że złożona przez nas oferta spełnia wszystkie wymogi dotyczące przedmiotu zamówienia zawartego w opisie przedmiotu zamówienia.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</w:pPr>
      <w:r>
        <w:rPr>
          <w:sz w:val="24"/>
          <w:szCs w:val="24"/>
        </w:rPr>
        <w:t xml:space="preserve">Oświadczamy, że zobowiązujemy się do realizacji zamówienia w terminie </w:t>
      </w:r>
      <w:r w:rsidR="00485B1D">
        <w:rPr>
          <w:sz w:val="24"/>
          <w:szCs w:val="24"/>
        </w:rPr>
        <w:t>określonym w zapytaniu ofertowym.</w:t>
      </w:r>
    </w:p>
    <w:p w:rsidR="00AF7E34" w:rsidRDefault="00AF7E34" w:rsidP="00AF7E34">
      <w:pPr>
        <w:shd w:val="clear" w:color="auto" w:fill="FFFFFF"/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contextualSpacing/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AF7E34" w:rsidRDefault="00AF7E34" w:rsidP="00AF7E34">
      <w:pPr>
        <w:shd w:val="clear" w:color="auto" w:fill="FFFFFF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contextualSpacing/>
        <w:jc w:val="both"/>
        <w:rPr>
          <w:b/>
          <w:sz w:val="24"/>
          <w:szCs w:val="24"/>
        </w:rPr>
      </w:pPr>
    </w:p>
    <w:p w:rsidR="00AF7E34" w:rsidRPr="008C0F02" w:rsidRDefault="00AF7E34" w:rsidP="00AF7E34">
      <w:pPr>
        <w:shd w:val="clear" w:color="auto" w:fill="FFFFFF"/>
        <w:ind w:left="4248" w:firstLine="708"/>
        <w:contextualSpacing/>
        <w:jc w:val="both"/>
        <w:rPr>
          <w:sz w:val="18"/>
          <w:szCs w:val="18"/>
        </w:rPr>
      </w:pPr>
      <w:r w:rsidRPr="008C0F02">
        <w:rPr>
          <w:b/>
          <w:sz w:val="18"/>
          <w:szCs w:val="18"/>
        </w:rPr>
        <w:t xml:space="preserve">   ………………………….. </w:t>
      </w:r>
      <w:r w:rsidRPr="008C0F02">
        <w:rPr>
          <w:b/>
          <w:sz w:val="18"/>
          <w:szCs w:val="18"/>
        </w:rPr>
        <w:tab/>
        <w:t>……………………………….</w:t>
      </w:r>
    </w:p>
    <w:p w:rsidR="00AF7E34" w:rsidRPr="008C0F02" w:rsidRDefault="00AF7E34" w:rsidP="00AF7E34">
      <w:pPr>
        <w:shd w:val="clear" w:color="auto" w:fill="FFFFFF"/>
        <w:ind w:left="170"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  <w:t xml:space="preserve">Miejscowość, Data, </w:t>
      </w:r>
      <w:r w:rsidRPr="008C0F02">
        <w:rPr>
          <w:b/>
          <w:sz w:val="18"/>
          <w:szCs w:val="18"/>
        </w:rPr>
        <w:tab/>
        <w:t>podpis Wykonawcy</w:t>
      </w:r>
    </w:p>
    <w:p w:rsidR="00AF7E34" w:rsidRDefault="00AF7E34" w:rsidP="00AF7E34">
      <w:pPr>
        <w:shd w:val="clear" w:color="auto" w:fill="FFFFFF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spacing w:after="0" w:line="240" w:lineRule="auto"/>
        <w:jc w:val="center"/>
        <w:rPr>
          <w:b/>
          <w:bCs/>
          <w:i/>
          <w:sz w:val="24"/>
          <w:szCs w:val="24"/>
          <w:u w:val="single"/>
        </w:rPr>
      </w:pPr>
    </w:p>
    <w:p w:rsidR="00AF7E34" w:rsidRDefault="00AF7E34" w:rsidP="00AF7E34">
      <w:pPr>
        <w:pStyle w:val="normaltableau"/>
        <w:shd w:val="clear" w:color="auto" w:fill="FFFFFF"/>
        <w:spacing w:before="0" w:after="0"/>
        <w:rPr>
          <w:rFonts w:ascii="Calibri" w:hAnsi="Calibri" w:cs="Calibri"/>
          <w:b/>
          <w:bCs/>
          <w:i/>
          <w:sz w:val="24"/>
          <w:szCs w:val="24"/>
          <w:u w:val="single"/>
          <w:lang w:val="pl-PL" w:eastAsia="en-US"/>
        </w:rPr>
      </w:pPr>
    </w:p>
    <w:p w:rsidR="00AF7E34" w:rsidRDefault="00AF7E34" w:rsidP="00AF7E34">
      <w:pPr>
        <w:pStyle w:val="normaltableau"/>
        <w:shd w:val="clear" w:color="auto" w:fill="FFFFFF"/>
        <w:spacing w:before="0" w:after="0"/>
      </w:pPr>
      <w:r>
        <w:rPr>
          <w:rFonts w:ascii="Calibri" w:hAnsi="Calibri" w:cs="Calibri"/>
          <w:i/>
          <w:sz w:val="24"/>
          <w:szCs w:val="24"/>
          <w:u w:val="single"/>
          <w:lang w:val="pl-PL" w:eastAsia="en-US"/>
        </w:rPr>
        <w:t>Informacja dla wykonawcy:</w:t>
      </w:r>
    </w:p>
    <w:p w:rsidR="00AF7E34" w:rsidRDefault="00AF7E34" w:rsidP="00AF7E34">
      <w:pPr>
        <w:pStyle w:val="normaltableau"/>
        <w:shd w:val="clear" w:color="auto" w:fill="FFFFFF"/>
        <w:spacing w:before="0" w:after="0"/>
        <w:rPr>
          <w:rFonts w:ascii="Calibri" w:hAnsi="Calibri" w:cs="Calibri"/>
          <w:i/>
          <w:sz w:val="24"/>
          <w:szCs w:val="24"/>
          <w:lang w:val="pl-PL" w:eastAsia="en-US"/>
        </w:rPr>
      </w:pPr>
      <w:r>
        <w:rPr>
          <w:rFonts w:ascii="Calibri" w:hAnsi="Calibri" w:cs="Calibri"/>
          <w:i/>
          <w:sz w:val="24"/>
          <w:szCs w:val="24"/>
          <w:lang w:val="pl-PL" w:eastAsia="en-US"/>
        </w:rPr>
        <w:t>Formularz oferty musi być podpisany przez osobę lub osoby uprawnione do reprezentowania firmy.</w:t>
      </w:r>
    </w:p>
    <w:p w:rsidR="00417192" w:rsidRPr="00975D1F" w:rsidRDefault="00417192" w:rsidP="00AF7E34">
      <w:pPr>
        <w:spacing w:after="0" w:line="240" w:lineRule="auto"/>
        <w:jc w:val="right"/>
        <w:rPr>
          <w:rFonts w:asciiTheme="minorHAnsi" w:hAnsiTheme="minorHAnsi"/>
          <w:i/>
        </w:rPr>
      </w:pPr>
    </w:p>
    <w:sectPr w:rsidR="00417192" w:rsidRPr="00975D1F" w:rsidSect="00580FCC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18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AAD3B5C"/>
    <w:multiLevelType w:val="hybridMultilevel"/>
    <w:tmpl w:val="059A30DE"/>
    <w:lvl w:ilvl="0" w:tplc="04150019">
      <w:start w:val="1"/>
      <w:numFmt w:val="low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6B2EB4"/>
    <w:multiLevelType w:val="hybridMultilevel"/>
    <w:tmpl w:val="E5DE14A2"/>
    <w:lvl w:ilvl="0" w:tplc="00000003">
      <w:start w:val="1"/>
      <w:numFmt w:val="decimal"/>
      <w:lvlText w:val="%1."/>
      <w:lvlJc w:val="left"/>
      <w:pPr>
        <w:ind w:left="680" w:hanging="340"/>
      </w:pPr>
      <w:rPr>
        <w:rFonts w:ascii="Calibri" w:hAnsi="Calibri" w:cs="Calibri" w:hint="default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30C23D38"/>
    <w:multiLevelType w:val="hybridMultilevel"/>
    <w:tmpl w:val="82AEE278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373B0C6E"/>
    <w:multiLevelType w:val="hybridMultilevel"/>
    <w:tmpl w:val="14A2EF50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4316B4"/>
    <w:multiLevelType w:val="hybridMultilevel"/>
    <w:tmpl w:val="4B7E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4E02CC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F7867"/>
    <w:multiLevelType w:val="hybridMultilevel"/>
    <w:tmpl w:val="A478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446FA"/>
    <w:multiLevelType w:val="hybridMultilevel"/>
    <w:tmpl w:val="09A08FA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B4398"/>
    <w:multiLevelType w:val="multilevel"/>
    <w:tmpl w:val="DDB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DE025E"/>
    <w:multiLevelType w:val="hybridMultilevel"/>
    <w:tmpl w:val="E3EA29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61C4AB6"/>
    <w:multiLevelType w:val="hybridMultilevel"/>
    <w:tmpl w:val="C4C8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2A4E7D"/>
    <w:multiLevelType w:val="hybridMultilevel"/>
    <w:tmpl w:val="A478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61318A"/>
    <w:multiLevelType w:val="hybridMultilevel"/>
    <w:tmpl w:val="8D80FC2C"/>
    <w:lvl w:ilvl="0" w:tplc="00000002">
      <w:start w:val="1"/>
      <w:numFmt w:val="decimal"/>
      <w:lvlText w:val="%1."/>
      <w:lvlJc w:val="left"/>
      <w:pPr>
        <w:ind w:left="680" w:hanging="340"/>
      </w:pPr>
      <w:rPr>
        <w:rFonts w:ascii="Calibri" w:hAnsi="Calibri" w:cs="Times New Roman" w:hint="default"/>
        <w:sz w:val="24"/>
        <w:szCs w:val="24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6"/>
  </w:num>
  <w:num w:numId="3">
    <w:abstractNumId w:val="44"/>
  </w:num>
  <w:num w:numId="4">
    <w:abstractNumId w:val="41"/>
  </w:num>
  <w:num w:numId="5">
    <w:abstractNumId w:val="23"/>
  </w:num>
  <w:num w:numId="6">
    <w:abstractNumId w:val="18"/>
  </w:num>
  <w:num w:numId="7">
    <w:abstractNumId w:val="2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30"/>
  </w:num>
  <w:num w:numId="24">
    <w:abstractNumId w:val="42"/>
  </w:num>
  <w:num w:numId="25">
    <w:abstractNumId w:val="24"/>
  </w:num>
  <w:num w:numId="26">
    <w:abstractNumId w:val="28"/>
  </w:num>
  <w:num w:numId="27">
    <w:abstractNumId w:val="45"/>
  </w:num>
  <w:num w:numId="28">
    <w:abstractNumId w:val="22"/>
  </w:num>
  <w:num w:numId="29">
    <w:abstractNumId w:val="31"/>
  </w:num>
  <w:num w:numId="30">
    <w:abstractNumId w:val="19"/>
  </w:num>
  <w:num w:numId="31">
    <w:abstractNumId w:val="34"/>
  </w:num>
  <w:num w:numId="32">
    <w:abstractNumId w:val="46"/>
  </w:num>
  <w:num w:numId="33">
    <w:abstractNumId w:val="33"/>
  </w:num>
  <w:num w:numId="34">
    <w:abstractNumId w:val="35"/>
  </w:num>
  <w:num w:numId="35">
    <w:abstractNumId w:val="27"/>
  </w:num>
  <w:num w:numId="36">
    <w:abstractNumId w:val="32"/>
  </w:num>
  <w:num w:numId="37">
    <w:abstractNumId w:val="40"/>
  </w:num>
  <w:num w:numId="38">
    <w:abstractNumId w:val="20"/>
  </w:num>
  <w:num w:numId="39">
    <w:abstractNumId w:val="37"/>
  </w:num>
  <w:num w:numId="40">
    <w:abstractNumId w:val="38"/>
  </w:num>
  <w:num w:numId="41">
    <w:abstractNumId w:val="25"/>
  </w:num>
  <w:num w:numId="42">
    <w:abstractNumId w:val="43"/>
  </w:num>
  <w:num w:numId="43">
    <w:abstractNumId w:val="17"/>
  </w:num>
  <w:num w:numId="44">
    <w:abstractNumId w:val="26"/>
  </w:num>
  <w:num w:numId="4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1A22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02A5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388E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449B5"/>
    <w:rsid w:val="00352CDD"/>
    <w:rsid w:val="003540E4"/>
    <w:rsid w:val="00356DB6"/>
    <w:rsid w:val="0036389D"/>
    <w:rsid w:val="00366445"/>
    <w:rsid w:val="0038238F"/>
    <w:rsid w:val="003830CB"/>
    <w:rsid w:val="00385B6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20F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145E"/>
    <w:rsid w:val="004736BD"/>
    <w:rsid w:val="00476FB6"/>
    <w:rsid w:val="004801F7"/>
    <w:rsid w:val="00485B1D"/>
    <w:rsid w:val="00491D4F"/>
    <w:rsid w:val="004954E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293E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0F2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01D0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089E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E3996"/>
    <w:rsid w:val="008F450D"/>
    <w:rsid w:val="0090708D"/>
    <w:rsid w:val="00914C3C"/>
    <w:rsid w:val="009169EE"/>
    <w:rsid w:val="00940DD6"/>
    <w:rsid w:val="00942D47"/>
    <w:rsid w:val="0094376B"/>
    <w:rsid w:val="0094522C"/>
    <w:rsid w:val="0095069A"/>
    <w:rsid w:val="0096254D"/>
    <w:rsid w:val="009628AD"/>
    <w:rsid w:val="009636DD"/>
    <w:rsid w:val="00971393"/>
    <w:rsid w:val="00971BAB"/>
    <w:rsid w:val="00973A8D"/>
    <w:rsid w:val="0097508B"/>
    <w:rsid w:val="00975D1F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2714C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AF7E34"/>
    <w:rsid w:val="00B12F69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13315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CF79BE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3761D"/>
    <w:rsid w:val="00D4094C"/>
    <w:rsid w:val="00D41955"/>
    <w:rsid w:val="00D46D73"/>
    <w:rsid w:val="00D47043"/>
    <w:rsid w:val="00D60059"/>
    <w:rsid w:val="00D63C6E"/>
    <w:rsid w:val="00D6507D"/>
    <w:rsid w:val="00D66472"/>
    <w:rsid w:val="00D67866"/>
    <w:rsid w:val="00D70B82"/>
    <w:rsid w:val="00D75800"/>
    <w:rsid w:val="00D7798C"/>
    <w:rsid w:val="00D8113D"/>
    <w:rsid w:val="00D85006"/>
    <w:rsid w:val="00D85A54"/>
    <w:rsid w:val="00D87EAA"/>
    <w:rsid w:val="00D90CAB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47CC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09A3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96961"/>
    <w:rsid w:val="00FA1386"/>
    <w:rsid w:val="00FA169C"/>
    <w:rsid w:val="00FA26C5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D7673BD6-A08A-4088-9884-F834DAE8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styleId="Pogrubienie">
    <w:name w:val="Strong"/>
    <w:basedOn w:val="Domylnaczcionkaakapitu"/>
    <w:uiPriority w:val="22"/>
    <w:qFormat/>
    <w:locked/>
    <w:rsid w:val="00FA26C5"/>
    <w:rPr>
      <w:b/>
      <w:bCs/>
    </w:rPr>
  </w:style>
  <w:style w:type="character" w:customStyle="1" w:styleId="small13">
    <w:name w:val="small13"/>
    <w:basedOn w:val="Domylnaczcionkaakapitu"/>
    <w:rsid w:val="00FA26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79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22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4D9A-D334-4BF1-984C-E0B96584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12</cp:revision>
  <cp:lastPrinted>2015-07-17T07:08:00Z</cp:lastPrinted>
  <dcterms:created xsi:type="dcterms:W3CDTF">2018-06-12T06:58:00Z</dcterms:created>
  <dcterms:modified xsi:type="dcterms:W3CDTF">2018-06-12T10:07:00Z</dcterms:modified>
</cp:coreProperties>
</file>