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EA" w:rsidRPr="00DE567F" w:rsidRDefault="000E10EA" w:rsidP="00B50412">
      <w:pPr>
        <w:pStyle w:val="NormalnyWeb"/>
        <w:pageBreakBefore/>
        <w:spacing w:before="0" w:after="0"/>
        <w:jc w:val="right"/>
        <w:rPr>
          <w:rStyle w:val="Pogrubienie"/>
          <w:rFonts w:ascii="Calibri" w:hAnsi="Calibri" w:cs="Calibri"/>
          <w:sz w:val="22"/>
          <w:szCs w:val="22"/>
        </w:rPr>
      </w:pPr>
      <w:r w:rsidRPr="00DE567F">
        <w:rPr>
          <w:rStyle w:val="Pogrubienie"/>
          <w:rFonts w:ascii="Calibri" w:hAnsi="Calibri" w:cs="Calibri"/>
          <w:sz w:val="22"/>
          <w:szCs w:val="22"/>
        </w:rPr>
        <w:t xml:space="preserve">Załącznik nr </w:t>
      </w:r>
      <w:r w:rsidR="00B25D83" w:rsidRPr="00DE567F">
        <w:rPr>
          <w:rStyle w:val="Pogrubienie"/>
          <w:rFonts w:ascii="Calibri" w:hAnsi="Calibri" w:cs="Calibri"/>
          <w:sz w:val="22"/>
          <w:szCs w:val="22"/>
        </w:rPr>
        <w:t>2</w:t>
      </w:r>
    </w:p>
    <w:p w:rsidR="00A606D3" w:rsidRDefault="00A606D3" w:rsidP="00B50412">
      <w:pPr>
        <w:jc w:val="center"/>
        <w:rPr>
          <w:rFonts w:ascii="Calibri" w:hAnsi="Calibri" w:cs="Calibri"/>
          <w:b/>
          <w:sz w:val="22"/>
          <w:szCs w:val="22"/>
        </w:rPr>
      </w:pPr>
    </w:p>
    <w:p w:rsidR="000E10EA" w:rsidRDefault="006875B1" w:rsidP="00B5041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OFERTOWY</w:t>
      </w:r>
    </w:p>
    <w:p w:rsidR="006875B1" w:rsidRPr="001A19A9" w:rsidRDefault="006875B1" w:rsidP="00B50412">
      <w:pPr>
        <w:jc w:val="center"/>
        <w:rPr>
          <w:rFonts w:ascii="Calibri" w:hAnsi="Calibri" w:cs="Calibri"/>
          <w:b/>
          <w:sz w:val="12"/>
          <w:szCs w:val="22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Nazwa Wykonawcy</w:t>
      </w:r>
      <w:r>
        <w:rPr>
          <w:rFonts w:ascii="Calibri" w:eastAsia="Calibri" w:hAnsi="Calibri"/>
          <w:b/>
          <w:sz w:val="22"/>
          <w:szCs w:val="20"/>
          <w:lang w:eastAsia="en-US"/>
        </w:rPr>
        <w:t>:</w:t>
      </w:r>
    </w:p>
    <w:p w:rsidR="006875B1" w:rsidRPr="00A8688E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18"/>
          <w:szCs w:val="20"/>
          <w:lang w:eastAsia="en-US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…………………………………….……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……………………………………………….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……………………………………………………….</w:t>
      </w: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14"/>
          <w:szCs w:val="20"/>
          <w:lang w:eastAsia="en-US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Adres</w:t>
      </w:r>
      <w:r>
        <w:rPr>
          <w:rFonts w:ascii="Calibri" w:eastAsia="Calibri" w:hAnsi="Calibri"/>
          <w:b/>
          <w:sz w:val="22"/>
          <w:szCs w:val="20"/>
          <w:lang w:eastAsia="en-US"/>
        </w:rPr>
        <w:t>:</w:t>
      </w:r>
    </w:p>
    <w:p w:rsid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12"/>
          <w:szCs w:val="20"/>
          <w:lang w:eastAsia="en-US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……………………………………..………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……………………………………………………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………………………………………………</w:t>
      </w:r>
    </w:p>
    <w:p w:rsidR="00A606D3" w:rsidRPr="00A606D3" w:rsidRDefault="00A606D3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18"/>
          <w:szCs w:val="20"/>
          <w:lang w:eastAsia="en-US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Telefon</w:t>
      </w:r>
      <w:r>
        <w:rPr>
          <w:rFonts w:ascii="Calibri" w:eastAsia="Calibri" w:hAnsi="Calibri"/>
          <w:b/>
          <w:sz w:val="22"/>
          <w:szCs w:val="20"/>
          <w:lang w:eastAsia="en-US"/>
        </w:rPr>
        <w:t xml:space="preserve"> 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………..……………………….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………. Faks…………………………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…………….…………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……….</w:t>
      </w:r>
    </w:p>
    <w:p w:rsidR="00A606D3" w:rsidRPr="006875B1" w:rsidRDefault="00A606D3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NIP 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………………………………….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……………. REGON 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……………………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…………………..</w:t>
      </w:r>
    </w:p>
    <w:p w:rsidR="00A606D3" w:rsidRPr="006875B1" w:rsidRDefault="00A606D3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E – mail: 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……………………………………………………………………………………………………….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</w:t>
      </w:r>
    </w:p>
    <w:p w:rsidR="006875B1" w:rsidRPr="00DE567F" w:rsidRDefault="006875B1" w:rsidP="00B50412">
      <w:pPr>
        <w:jc w:val="center"/>
        <w:rPr>
          <w:rFonts w:ascii="Calibri" w:hAnsi="Calibri" w:cs="Calibri"/>
          <w:b/>
          <w:sz w:val="22"/>
          <w:szCs w:val="22"/>
        </w:rPr>
      </w:pPr>
    </w:p>
    <w:p w:rsidR="002D63B5" w:rsidRDefault="000E10EA" w:rsidP="002D63B5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6875B1">
        <w:rPr>
          <w:rFonts w:ascii="Calibri" w:hAnsi="Calibri" w:cs="Calibri"/>
          <w:sz w:val="22"/>
          <w:szCs w:val="22"/>
        </w:rPr>
        <w:t>na zadanie</w:t>
      </w:r>
      <w:r w:rsidRPr="00DE567F">
        <w:rPr>
          <w:rFonts w:ascii="Calibri" w:hAnsi="Calibri" w:cs="Calibri"/>
          <w:sz w:val="22"/>
          <w:szCs w:val="22"/>
        </w:rPr>
        <w:t xml:space="preserve"> </w:t>
      </w:r>
      <w:r w:rsidR="006875B1" w:rsidRPr="006875B1">
        <w:rPr>
          <w:rFonts w:ascii="Calibri" w:hAnsi="Calibri" w:cs="Arial"/>
          <w:b/>
          <w:bCs/>
          <w:sz w:val="22"/>
          <w:szCs w:val="22"/>
          <w:shd w:val="clear" w:color="auto" w:fill="FFFFFF"/>
        </w:rPr>
        <w:t>„Adaptacja pomieszczeń na potrzeby projektu pn.: ”Rozwój kształcenia zawodowego w Powiecie Wołowskim"</w:t>
      </w:r>
      <w:r w:rsidR="000E22D4">
        <w:rPr>
          <w:rFonts w:ascii="Calibri" w:hAnsi="Calibri" w:cs="Arial"/>
          <w:b/>
          <w:bCs/>
          <w:sz w:val="22"/>
          <w:szCs w:val="22"/>
          <w:shd w:val="clear" w:color="auto" w:fill="FFFFFF"/>
        </w:rPr>
        <w:t xml:space="preserve"> (</w:t>
      </w:r>
      <w:r w:rsidR="00BA3B70">
        <w:rPr>
          <w:rFonts w:ascii="Calibri" w:hAnsi="Calibri" w:cs="Arial"/>
          <w:b/>
          <w:bCs/>
          <w:sz w:val="22"/>
          <w:szCs w:val="22"/>
          <w:shd w:val="clear" w:color="auto" w:fill="FFFFFF"/>
        </w:rPr>
        <w:t>Po raz trzeci</w:t>
      </w:r>
      <w:r w:rsidR="000E22D4">
        <w:rPr>
          <w:rFonts w:ascii="Calibri" w:hAnsi="Calibri" w:cs="Arial"/>
          <w:b/>
          <w:bCs/>
          <w:sz w:val="22"/>
          <w:szCs w:val="22"/>
          <w:shd w:val="clear" w:color="auto" w:fill="FFFFFF"/>
        </w:rPr>
        <w:t>)</w:t>
      </w:r>
      <w:r w:rsidR="006875B1" w:rsidRPr="006875B1">
        <w:rPr>
          <w:rFonts w:ascii="Calibri" w:hAnsi="Calibri" w:cs="Arial"/>
          <w:b/>
          <w:bCs/>
          <w:sz w:val="22"/>
          <w:szCs w:val="22"/>
          <w:shd w:val="clear" w:color="auto" w:fill="FFFFFF"/>
        </w:rPr>
        <w:t xml:space="preserve">” </w:t>
      </w:r>
      <w:r w:rsidR="007A1AA7">
        <w:rPr>
          <w:rFonts w:ascii="Calibri" w:hAnsi="Calibri" w:cs="Arial"/>
          <w:b/>
          <w:sz w:val="22"/>
          <w:szCs w:val="22"/>
          <w:shd w:val="clear" w:color="auto" w:fill="FFFFFF"/>
        </w:rPr>
        <w:t xml:space="preserve"> </w:t>
      </w:r>
      <w:r w:rsidR="007A1AA7" w:rsidRPr="00B110C8">
        <w:rPr>
          <w:rFonts w:ascii="Calibri" w:hAnsi="Calibri" w:cs="Calibri"/>
          <w:sz w:val="22"/>
          <w:szCs w:val="22"/>
        </w:rPr>
        <w:t>na zasadach określonych w zapytaniu o</w:t>
      </w:r>
      <w:r w:rsidR="007A1AA7">
        <w:rPr>
          <w:rFonts w:ascii="Calibri" w:hAnsi="Calibri" w:cs="Calibri"/>
          <w:sz w:val="22"/>
          <w:szCs w:val="22"/>
        </w:rPr>
        <w:t xml:space="preserve">fertowym z dnia </w:t>
      </w:r>
      <w:r w:rsidR="00ED1EA2">
        <w:rPr>
          <w:rFonts w:ascii="Calibri" w:hAnsi="Calibri" w:cs="Calibri"/>
          <w:sz w:val="22"/>
          <w:szCs w:val="22"/>
        </w:rPr>
        <w:t>18</w:t>
      </w:r>
      <w:r w:rsidR="00A042EF">
        <w:rPr>
          <w:rFonts w:ascii="Calibri" w:hAnsi="Calibri" w:cs="Calibri"/>
          <w:sz w:val="22"/>
          <w:szCs w:val="22"/>
        </w:rPr>
        <w:t>.</w:t>
      </w:r>
      <w:r w:rsidR="00BA3B70">
        <w:rPr>
          <w:rFonts w:ascii="Calibri" w:hAnsi="Calibri" w:cs="Calibri"/>
          <w:sz w:val="22"/>
          <w:szCs w:val="22"/>
        </w:rPr>
        <w:t>09</w:t>
      </w:r>
      <w:r w:rsidR="007A1AA7" w:rsidRPr="00B25D12">
        <w:rPr>
          <w:rFonts w:ascii="Calibri" w:hAnsi="Calibri" w:cs="Calibri"/>
          <w:sz w:val="22"/>
          <w:szCs w:val="22"/>
        </w:rPr>
        <w:t xml:space="preserve">.2018 </w:t>
      </w:r>
      <w:r w:rsidR="007A1AA7">
        <w:rPr>
          <w:rFonts w:ascii="Calibri" w:hAnsi="Calibri" w:cs="Calibri"/>
          <w:sz w:val="22"/>
          <w:szCs w:val="22"/>
        </w:rPr>
        <w:t xml:space="preserve">r. </w:t>
      </w:r>
      <w:r w:rsidR="007A1AA7" w:rsidRPr="007A1AA7">
        <w:rPr>
          <w:rFonts w:ascii="Calibri" w:hAnsi="Calibri" w:cs="Calibri"/>
          <w:sz w:val="22"/>
          <w:szCs w:val="22"/>
        </w:rPr>
        <w:t>składam niniejszą ofertę</w:t>
      </w:r>
      <w:r w:rsidR="007A1AA7">
        <w:rPr>
          <w:rFonts w:ascii="Calibri" w:hAnsi="Calibri" w:cs="Calibri"/>
          <w:sz w:val="22"/>
          <w:szCs w:val="22"/>
        </w:rPr>
        <w:t>:</w:t>
      </w:r>
    </w:p>
    <w:p w:rsidR="006875B1" w:rsidRDefault="006875B1" w:rsidP="006875B1">
      <w:pPr>
        <w:suppressAutoHyphens w:val="0"/>
        <w:spacing w:after="200"/>
        <w:ind w:left="170"/>
        <w:contextualSpacing/>
        <w:jc w:val="center"/>
        <w:rPr>
          <w:rFonts w:ascii="Calibri" w:eastAsia="Calibri" w:hAnsi="Calibri"/>
          <w:b/>
          <w:sz w:val="12"/>
          <w:szCs w:val="20"/>
          <w:lang w:eastAsia="en-US"/>
        </w:rPr>
      </w:pPr>
    </w:p>
    <w:p w:rsidR="00A606D3" w:rsidRDefault="00A606D3" w:rsidP="006875B1">
      <w:pPr>
        <w:suppressAutoHyphens w:val="0"/>
        <w:spacing w:after="200"/>
        <w:ind w:left="170"/>
        <w:contextualSpacing/>
        <w:jc w:val="center"/>
        <w:rPr>
          <w:rFonts w:ascii="Calibri" w:eastAsia="Calibri" w:hAnsi="Calibri"/>
          <w:b/>
          <w:sz w:val="12"/>
          <w:szCs w:val="20"/>
          <w:lang w:eastAsia="en-US"/>
        </w:rPr>
      </w:pPr>
    </w:p>
    <w:p w:rsidR="006875B1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Brutto</w:t>
      </w:r>
      <w:r>
        <w:rPr>
          <w:rFonts w:ascii="Calibri" w:eastAsia="Calibri" w:hAnsi="Calibri"/>
          <w:b/>
          <w:sz w:val="22"/>
          <w:szCs w:val="20"/>
          <w:lang w:eastAsia="en-US"/>
        </w:rPr>
        <w:t xml:space="preserve"> …………………………………………………………….……………………………….…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 xml:space="preserve">…… zł </w:t>
      </w:r>
    </w:p>
    <w:p w:rsidR="00A8688E" w:rsidRPr="00A8688E" w:rsidRDefault="00A8688E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8"/>
          <w:szCs w:val="20"/>
          <w:lang w:eastAsia="en-US"/>
        </w:rPr>
      </w:pPr>
    </w:p>
    <w:p w:rsidR="006875B1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słownie: …………………………………………………………………………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.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………..</w:t>
      </w:r>
      <w:r>
        <w:rPr>
          <w:rFonts w:ascii="Calibri" w:eastAsia="Calibri" w:hAnsi="Calibri"/>
          <w:b/>
          <w:sz w:val="22"/>
          <w:szCs w:val="20"/>
          <w:lang w:eastAsia="en-US"/>
        </w:rPr>
        <w:t xml:space="preserve">……………. 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zł</w:t>
      </w:r>
    </w:p>
    <w:p w:rsidR="006875B1" w:rsidRPr="00A8688E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6"/>
          <w:szCs w:val="20"/>
          <w:lang w:eastAsia="en-US"/>
        </w:rPr>
      </w:pPr>
    </w:p>
    <w:p w:rsidR="006875B1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w tym podatek VAT w wysokości ……% tj. ……….………………………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 xml:space="preserve"> </w:t>
      </w:r>
      <w:r>
        <w:rPr>
          <w:rFonts w:ascii="Calibri" w:eastAsia="Calibri" w:hAnsi="Calibri"/>
          <w:b/>
          <w:sz w:val="22"/>
          <w:szCs w:val="20"/>
          <w:lang w:eastAsia="en-US"/>
        </w:rPr>
        <w:t>zł</w:t>
      </w:r>
    </w:p>
    <w:p w:rsidR="006875B1" w:rsidRPr="00A8688E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10"/>
          <w:szCs w:val="20"/>
          <w:lang w:eastAsia="en-US"/>
        </w:rPr>
      </w:pPr>
    </w:p>
    <w:p w:rsidR="006875B1" w:rsidRPr="00A87CA4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sz w:val="22"/>
          <w:szCs w:val="20"/>
          <w:lang w:eastAsia="en-US"/>
        </w:rPr>
      </w:pPr>
      <w:r w:rsidRPr="00A87CA4">
        <w:rPr>
          <w:rFonts w:ascii="Calibri" w:eastAsia="Calibri" w:hAnsi="Calibri"/>
          <w:sz w:val="22"/>
          <w:szCs w:val="20"/>
          <w:lang w:eastAsia="en-US"/>
        </w:rPr>
        <w:t>słownie: …………………………………………………………………….………………....……….. zł</w:t>
      </w:r>
    </w:p>
    <w:p w:rsidR="006875B1" w:rsidRPr="00A87CA4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sz w:val="8"/>
          <w:szCs w:val="20"/>
          <w:lang w:eastAsia="en-US"/>
        </w:rPr>
      </w:pPr>
    </w:p>
    <w:p w:rsidR="006875B1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Netto………………………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………………………………………………………………………………. z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 xml:space="preserve">ł </w:t>
      </w:r>
    </w:p>
    <w:p w:rsidR="006875B1" w:rsidRPr="00A8688E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10"/>
          <w:szCs w:val="20"/>
          <w:lang w:eastAsia="en-US"/>
        </w:rPr>
      </w:pPr>
    </w:p>
    <w:p w:rsidR="006875B1" w:rsidRPr="00A87CA4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sz w:val="22"/>
          <w:szCs w:val="20"/>
          <w:lang w:eastAsia="en-US"/>
        </w:rPr>
      </w:pPr>
      <w:r w:rsidRPr="00A87CA4">
        <w:rPr>
          <w:rFonts w:ascii="Calibri" w:eastAsia="Calibri" w:hAnsi="Calibri"/>
          <w:sz w:val="22"/>
          <w:szCs w:val="20"/>
          <w:lang w:eastAsia="en-US"/>
        </w:rPr>
        <w:t>słownie……………………………………………………………………………………………………  zł</w:t>
      </w:r>
    </w:p>
    <w:p w:rsidR="009C321F" w:rsidRPr="00A606D3" w:rsidRDefault="000E10EA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Oświadczamy, że zapoznaliśmy się z warunkami niniejszego zapytania i nie wnosimy do niego </w:t>
      </w:r>
      <w:r w:rsidRPr="00A606D3">
        <w:rPr>
          <w:rFonts w:asciiTheme="minorHAnsi" w:hAnsiTheme="minorHAnsi" w:cstheme="minorHAnsi"/>
          <w:sz w:val="22"/>
          <w:szCs w:val="22"/>
        </w:rPr>
        <w:t>żadnych zastrzeżeń</w:t>
      </w:r>
      <w:r w:rsidR="009C321F" w:rsidRPr="00A606D3">
        <w:rPr>
          <w:rFonts w:asciiTheme="minorHAnsi" w:hAnsiTheme="minorHAnsi" w:cstheme="minorHAnsi"/>
          <w:sz w:val="22"/>
          <w:szCs w:val="22"/>
        </w:rPr>
        <w:t>.</w:t>
      </w:r>
    </w:p>
    <w:p w:rsidR="009C321F" w:rsidRPr="00A606D3" w:rsidRDefault="009C321F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06D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uzyskaliśmy wszelkie informacje niezbędne do prawidłowego przygotowania i złożenia niniejszej oferty.</w:t>
      </w:r>
    </w:p>
    <w:p w:rsidR="009C321F" w:rsidRPr="00A606D3" w:rsidRDefault="009C321F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06D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zaoferowana cena brutto zawiera wszystkie koszty, jakie ponosi zamawiający w przypadku wyboru niniejszej oferty.</w:t>
      </w:r>
    </w:p>
    <w:p w:rsidR="009C321F" w:rsidRPr="00A606D3" w:rsidRDefault="009C321F" w:rsidP="00A87CA4">
      <w:pPr>
        <w:pStyle w:val="Bezodstpw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06D3">
        <w:rPr>
          <w:rFonts w:asciiTheme="minorHAnsi" w:hAnsiTheme="minorHAnsi" w:cstheme="minorHAnsi"/>
          <w:sz w:val="22"/>
          <w:szCs w:val="22"/>
        </w:rPr>
        <w:t>Oświadczamy, że akceptujemy wzór umowy i w prz</w:t>
      </w:r>
      <w:r w:rsidR="002D4486" w:rsidRPr="00A606D3">
        <w:rPr>
          <w:rFonts w:asciiTheme="minorHAnsi" w:hAnsiTheme="minorHAnsi" w:cstheme="minorHAnsi"/>
          <w:sz w:val="22"/>
          <w:szCs w:val="22"/>
        </w:rPr>
        <w:t>ypadku uznania naszej oferty za </w:t>
      </w:r>
      <w:r w:rsidRPr="00A606D3">
        <w:rPr>
          <w:rFonts w:asciiTheme="minorHAnsi" w:hAnsiTheme="minorHAnsi" w:cstheme="minorHAnsi"/>
          <w:sz w:val="22"/>
          <w:szCs w:val="22"/>
        </w:rPr>
        <w:t>najkorzystniejszą zobowiązujemy się do podpisania umowy w terminie i miejscu wskazanym przez Zamawiającego.</w:t>
      </w:r>
    </w:p>
    <w:p w:rsidR="009C321F" w:rsidRPr="00A606D3" w:rsidRDefault="009C321F" w:rsidP="00A87CA4">
      <w:pPr>
        <w:pStyle w:val="Bezodstpw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06D3">
        <w:rPr>
          <w:rFonts w:asciiTheme="minorHAnsi" w:hAnsiTheme="minorHAnsi" w:cstheme="minorHAnsi"/>
          <w:sz w:val="22"/>
          <w:szCs w:val="22"/>
        </w:rPr>
        <w:t>Oświadczamy, że jesteśmy związani niniejszą ofertą przez okres 14 dni licząc od dnia upływu składania oferty.</w:t>
      </w:r>
    </w:p>
    <w:p w:rsidR="001A19A9" w:rsidRDefault="001A19A9" w:rsidP="001A19A9">
      <w:pPr>
        <w:pStyle w:val="NormalnyWeb"/>
        <w:numPr>
          <w:ilvl w:val="0"/>
          <w:numId w:val="37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1A19A9">
        <w:rPr>
          <w:rFonts w:ascii="Calibri" w:hAnsi="Calibri" w:cs="Calibri"/>
          <w:sz w:val="22"/>
          <w:szCs w:val="22"/>
        </w:rPr>
        <w:t>Integralną część oferty stanowią następujące załączniki: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A19A9" w:rsidRDefault="001A19A9" w:rsidP="001A19A9">
      <w:pPr>
        <w:pStyle w:val="NormalnyWeb"/>
        <w:numPr>
          <w:ilvl w:val="0"/>
          <w:numId w:val="4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– Oświadczenie Wykonawcy,</w:t>
      </w:r>
    </w:p>
    <w:p w:rsidR="001A19A9" w:rsidRDefault="001A19A9" w:rsidP="001A19A9">
      <w:pPr>
        <w:pStyle w:val="NormalnyWeb"/>
        <w:numPr>
          <w:ilvl w:val="0"/>
          <w:numId w:val="4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3 – Wykaz </w:t>
      </w:r>
      <w:r w:rsidR="008554E0">
        <w:rPr>
          <w:rFonts w:ascii="Calibri" w:hAnsi="Calibri" w:cs="Calibri"/>
          <w:sz w:val="22"/>
          <w:szCs w:val="22"/>
        </w:rPr>
        <w:t>robót budowlanych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875B1" w:rsidRPr="00A87CA4" w:rsidRDefault="006875B1" w:rsidP="00B50412">
      <w:pPr>
        <w:pStyle w:val="NormalnyWeb"/>
        <w:spacing w:before="0" w:after="0"/>
        <w:rPr>
          <w:rFonts w:ascii="Calibri" w:hAnsi="Calibri" w:cs="Calibri"/>
          <w:sz w:val="18"/>
          <w:szCs w:val="22"/>
        </w:rPr>
      </w:pPr>
    </w:p>
    <w:p w:rsidR="00A606D3" w:rsidRPr="00A8688E" w:rsidRDefault="00A606D3" w:rsidP="00B50412">
      <w:pPr>
        <w:pStyle w:val="NormalnyWeb"/>
        <w:spacing w:before="0" w:after="0"/>
        <w:rPr>
          <w:rFonts w:ascii="Calibri" w:hAnsi="Calibri" w:cs="Calibri"/>
          <w:sz w:val="4"/>
          <w:szCs w:val="22"/>
        </w:rPr>
      </w:pPr>
    </w:p>
    <w:p w:rsidR="00A606D3" w:rsidRDefault="00A606D3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9C321F" w:rsidRPr="00DE567F" w:rsidRDefault="009C321F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0E10EA" w:rsidRPr="00DE567F" w:rsidRDefault="000E10EA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…………………………………… </w:t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FC1059" w:rsidRPr="001A19A9" w:rsidRDefault="000E10EA" w:rsidP="00B50412">
      <w:pPr>
        <w:pStyle w:val="NormalnyWeb"/>
        <w:spacing w:before="0" w:after="0"/>
        <w:rPr>
          <w:rFonts w:ascii="Calibri" w:hAnsi="Calibri" w:cs="Calibri"/>
          <w:sz w:val="18"/>
          <w:szCs w:val="22"/>
        </w:rPr>
      </w:pPr>
      <w:r w:rsidRPr="001A19A9">
        <w:rPr>
          <w:rFonts w:ascii="Calibri" w:hAnsi="Calibri" w:cs="Calibri"/>
          <w:sz w:val="20"/>
          <w:szCs w:val="22"/>
        </w:rPr>
        <w:t xml:space="preserve">Miejscowość i data </w:t>
      </w:r>
      <w:r w:rsidR="00FC1059" w:rsidRPr="001A19A9">
        <w:rPr>
          <w:rFonts w:ascii="Calibri" w:hAnsi="Calibri" w:cs="Calibri"/>
          <w:sz w:val="20"/>
          <w:szCs w:val="22"/>
        </w:rPr>
        <w:tab/>
      </w:r>
      <w:r w:rsidR="00FC1059" w:rsidRPr="001A19A9">
        <w:rPr>
          <w:rFonts w:ascii="Calibri" w:hAnsi="Calibri" w:cs="Calibri"/>
          <w:sz w:val="20"/>
          <w:szCs w:val="22"/>
        </w:rPr>
        <w:tab/>
      </w:r>
      <w:r w:rsidR="00FC1059" w:rsidRPr="001A19A9">
        <w:rPr>
          <w:rFonts w:ascii="Calibri" w:hAnsi="Calibri" w:cs="Calibri"/>
          <w:sz w:val="20"/>
          <w:szCs w:val="22"/>
        </w:rPr>
        <w:tab/>
      </w:r>
      <w:r w:rsidR="00FC1059" w:rsidRPr="001A19A9">
        <w:rPr>
          <w:rFonts w:ascii="Calibri" w:hAnsi="Calibri" w:cs="Calibri"/>
          <w:sz w:val="20"/>
          <w:szCs w:val="22"/>
        </w:rPr>
        <w:tab/>
      </w:r>
      <w:r w:rsidR="00FC1059" w:rsidRPr="001A19A9">
        <w:rPr>
          <w:rFonts w:ascii="Calibri" w:hAnsi="Calibri" w:cs="Calibri"/>
          <w:sz w:val="20"/>
          <w:szCs w:val="22"/>
        </w:rPr>
        <w:tab/>
      </w:r>
      <w:r w:rsidR="00FC1059" w:rsidRPr="001A19A9">
        <w:rPr>
          <w:rFonts w:ascii="Calibri" w:hAnsi="Calibri" w:cs="Calibri"/>
          <w:sz w:val="20"/>
          <w:szCs w:val="22"/>
        </w:rPr>
        <w:tab/>
      </w:r>
      <w:r w:rsidRPr="001A19A9">
        <w:rPr>
          <w:rFonts w:ascii="Calibri" w:hAnsi="Calibri" w:cs="Calibri"/>
          <w:sz w:val="18"/>
          <w:szCs w:val="22"/>
        </w:rPr>
        <w:t>Podpis Wykonawcy</w:t>
      </w:r>
      <w:r w:rsidR="00FC1059" w:rsidRPr="001A19A9">
        <w:rPr>
          <w:rFonts w:ascii="Calibri" w:hAnsi="Calibri" w:cs="Calibri"/>
          <w:sz w:val="18"/>
          <w:szCs w:val="22"/>
        </w:rPr>
        <w:t xml:space="preserve"> /</w:t>
      </w:r>
    </w:p>
    <w:p w:rsidR="00FC1059" w:rsidRPr="001A19A9" w:rsidRDefault="00FC1059" w:rsidP="00B50412">
      <w:pPr>
        <w:pStyle w:val="NormalnyWeb"/>
        <w:spacing w:before="0" w:after="0"/>
        <w:ind w:left="5664"/>
        <w:rPr>
          <w:rFonts w:ascii="Calibri" w:hAnsi="Calibri" w:cs="Calibri"/>
          <w:sz w:val="18"/>
          <w:szCs w:val="22"/>
        </w:rPr>
      </w:pPr>
      <w:r w:rsidRPr="001A19A9">
        <w:rPr>
          <w:rFonts w:ascii="Calibri" w:hAnsi="Calibri" w:cs="Calibri"/>
          <w:sz w:val="18"/>
          <w:szCs w:val="22"/>
        </w:rPr>
        <w:t>osoby upoważnionej do reprezentowania Wykonawcy</w:t>
      </w:r>
    </w:p>
    <w:p w:rsidR="0041535B" w:rsidRPr="00DE567F" w:rsidRDefault="0041535B" w:rsidP="00B50412">
      <w:pPr>
        <w:pStyle w:val="NormalnyWeb"/>
        <w:pageBreakBefore/>
        <w:spacing w:before="0" w:after="0"/>
        <w:jc w:val="right"/>
        <w:rPr>
          <w:rStyle w:val="Pogrubienie"/>
          <w:rFonts w:ascii="Calibri" w:hAnsi="Calibri" w:cs="Calibri"/>
          <w:sz w:val="22"/>
          <w:szCs w:val="22"/>
        </w:rPr>
      </w:pPr>
      <w:r w:rsidRPr="00DE567F">
        <w:rPr>
          <w:rStyle w:val="Pogrubienie"/>
          <w:rFonts w:ascii="Calibri" w:hAnsi="Calibri" w:cs="Calibri"/>
          <w:sz w:val="22"/>
          <w:szCs w:val="22"/>
        </w:rPr>
        <w:lastRenderedPageBreak/>
        <w:t>Załącznik nr 3</w:t>
      </w:r>
    </w:p>
    <w:p w:rsidR="00CA2B0B" w:rsidRPr="00DE567F" w:rsidRDefault="00CA2B0B" w:rsidP="00B50412">
      <w:pPr>
        <w:pStyle w:val="NormalnyWeb"/>
        <w:spacing w:before="0" w:after="0"/>
        <w:jc w:val="center"/>
        <w:rPr>
          <w:rStyle w:val="Pogrubienie"/>
          <w:rFonts w:ascii="Calibri" w:hAnsi="Calibri" w:cs="Calibri"/>
          <w:sz w:val="22"/>
          <w:szCs w:val="22"/>
        </w:rPr>
      </w:pPr>
    </w:p>
    <w:p w:rsidR="00CA2B0B" w:rsidRPr="00DE567F" w:rsidRDefault="00CA2B0B" w:rsidP="00B50412">
      <w:pPr>
        <w:pStyle w:val="NormalnyWeb"/>
        <w:spacing w:before="0" w:after="0"/>
        <w:jc w:val="center"/>
        <w:rPr>
          <w:rStyle w:val="Pogrubienie"/>
          <w:rFonts w:ascii="Calibri" w:hAnsi="Calibri" w:cs="Calibri"/>
          <w:sz w:val="22"/>
          <w:szCs w:val="22"/>
        </w:rPr>
      </w:pPr>
    </w:p>
    <w:p w:rsidR="0041535B" w:rsidRPr="00DE567F" w:rsidRDefault="0041535B" w:rsidP="00B50412">
      <w:pPr>
        <w:pStyle w:val="NormalnyWeb"/>
        <w:spacing w:before="0" w:after="0"/>
        <w:jc w:val="center"/>
        <w:rPr>
          <w:rStyle w:val="Pogrubienie"/>
          <w:rFonts w:ascii="Calibri" w:hAnsi="Calibri" w:cs="Calibri"/>
          <w:sz w:val="22"/>
          <w:szCs w:val="22"/>
        </w:rPr>
      </w:pPr>
      <w:r w:rsidRPr="00DE567F">
        <w:rPr>
          <w:rStyle w:val="Pogrubienie"/>
          <w:rFonts w:ascii="Calibri" w:hAnsi="Calibri" w:cs="Calibri"/>
          <w:sz w:val="22"/>
          <w:szCs w:val="22"/>
        </w:rPr>
        <w:t>OŚWIADCZENIE</w:t>
      </w:r>
      <w:r w:rsidR="00B25D12">
        <w:rPr>
          <w:rStyle w:val="Pogrubienie"/>
          <w:rFonts w:ascii="Calibri" w:hAnsi="Calibri" w:cs="Calibri"/>
          <w:sz w:val="22"/>
          <w:szCs w:val="22"/>
        </w:rPr>
        <w:t xml:space="preserve"> WYKONAWCY</w:t>
      </w:r>
    </w:p>
    <w:p w:rsidR="00CA2B0B" w:rsidRPr="00DE567F" w:rsidRDefault="00CA2B0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CA2B0B" w:rsidRPr="00DE567F" w:rsidRDefault="00CA2B0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41535B" w:rsidRPr="00DE567F" w:rsidRDefault="0041535B" w:rsidP="00CA2B0B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Oświadczam, że:</w:t>
      </w:r>
    </w:p>
    <w:p w:rsidR="0041535B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Posiadam uprawnienia do wykonania określonej działalności lub czynności, jeżeli ustawy nakładają obowiązek posiadania takich uprawnień.</w:t>
      </w:r>
    </w:p>
    <w:p w:rsidR="0041535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Posiadam niezbędną wiedzę i doświadczenie oraz dysponuję potencjałem </w:t>
      </w:r>
      <w:r w:rsidR="00F07B36">
        <w:rPr>
          <w:rFonts w:ascii="Calibri" w:hAnsi="Calibri" w:cs="Calibri"/>
          <w:sz w:val="22"/>
          <w:szCs w:val="22"/>
        </w:rPr>
        <w:t>technicznym i </w:t>
      </w:r>
      <w:r w:rsidRPr="00DE567F">
        <w:rPr>
          <w:rFonts w:ascii="Calibri" w:hAnsi="Calibri" w:cs="Calibri"/>
          <w:sz w:val="22"/>
          <w:szCs w:val="22"/>
        </w:rPr>
        <w:t>osobami zdolnymi do wykonania zamówienia.</w:t>
      </w:r>
    </w:p>
    <w:p w:rsidR="0041535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Znajduję się w sytuacji ekonomicznej i finansowej zapewniającej wykonanie zamówienia.</w:t>
      </w:r>
    </w:p>
    <w:p w:rsidR="00CA2B0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Nie podlegam wykluczeniu z postępowania o udzielenie zamówienia z powodu:</w:t>
      </w:r>
    </w:p>
    <w:p w:rsidR="00CA2B0B" w:rsidRPr="00DE567F" w:rsidRDefault="0041535B" w:rsidP="007A3600">
      <w:pPr>
        <w:pStyle w:val="NormalnyWeb"/>
        <w:numPr>
          <w:ilvl w:val="0"/>
          <w:numId w:val="1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otwarcia w stosunku do mnie likwidacji lub ogłoszenia upadłości,</w:t>
      </w:r>
    </w:p>
    <w:p w:rsidR="00CA2B0B" w:rsidRPr="00DE567F" w:rsidRDefault="0041535B" w:rsidP="007A3600">
      <w:pPr>
        <w:pStyle w:val="NormalnyWeb"/>
        <w:numPr>
          <w:ilvl w:val="0"/>
          <w:numId w:val="1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organu,</w:t>
      </w:r>
    </w:p>
    <w:p w:rsidR="0041535B" w:rsidRPr="00DE567F" w:rsidRDefault="0041535B" w:rsidP="007A3600">
      <w:pPr>
        <w:pStyle w:val="NormalnyWeb"/>
        <w:numPr>
          <w:ilvl w:val="0"/>
          <w:numId w:val="1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złożenia nieprawdziwych informacji mających wpływ na wynik prowadzonego postępowania.</w:t>
      </w:r>
    </w:p>
    <w:p w:rsidR="0041535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Wykonam zlecenie zgodnie z wymogami i warunkami wynikającymi z zapytania ofertowego. </w:t>
      </w:r>
    </w:p>
    <w:p w:rsidR="00A606D3" w:rsidRPr="00A606D3" w:rsidRDefault="009873ED" w:rsidP="00A606D3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Nie jestem powiązany kapitałowo lub osobowo z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873ED" w:rsidRPr="00DE567F" w:rsidRDefault="009873ED" w:rsidP="007A3600">
      <w:pPr>
        <w:pStyle w:val="NormalnyWeb"/>
        <w:numPr>
          <w:ilvl w:val="0"/>
          <w:numId w:val="1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:rsidR="009873ED" w:rsidRPr="00DE567F" w:rsidRDefault="009873ED" w:rsidP="007A360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posiadaniu co najmniej 10% udziałów lub akcji,</w:t>
      </w:r>
    </w:p>
    <w:p w:rsidR="009873ED" w:rsidRPr="00DE567F" w:rsidRDefault="009873ED" w:rsidP="007A360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9873ED" w:rsidRDefault="009873ED" w:rsidP="007A360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pozostawaniu w związku małżeńskim, w stosunku p</w:t>
      </w:r>
      <w:r w:rsidR="001D261C">
        <w:rPr>
          <w:rFonts w:ascii="Calibri" w:hAnsi="Calibri" w:cs="Calibri"/>
          <w:sz w:val="22"/>
          <w:szCs w:val="22"/>
        </w:rPr>
        <w:t>okrewieństwa lub powinowactwa w </w:t>
      </w:r>
      <w:r w:rsidRPr="00DE567F">
        <w:rPr>
          <w:rFonts w:ascii="Calibri" w:hAnsi="Calibri" w:cs="Calibri"/>
          <w:sz w:val="22"/>
          <w:szCs w:val="22"/>
        </w:rPr>
        <w:t xml:space="preserve">linii prostej, pokrewieństwa drugiego stopnia lub </w:t>
      </w:r>
      <w:r w:rsidR="001D261C">
        <w:rPr>
          <w:rFonts w:ascii="Calibri" w:hAnsi="Calibri" w:cs="Calibri"/>
          <w:sz w:val="22"/>
          <w:szCs w:val="22"/>
        </w:rPr>
        <w:t>powinowactwa drugiego stopnia w </w:t>
      </w:r>
      <w:r w:rsidRPr="00DE567F">
        <w:rPr>
          <w:rFonts w:ascii="Calibri" w:hAnsi="Calibri" w:cs="Calibri"/>
          <w:sz w:val="22"/>
          <w:szCs w:val="22"/>
        </w:rPr>
        <w:t>linii bocznej lub w stosunku przysposobienia, opieki lub kurateli.</w:t>
      </w:r>
    </w:p>
    <w:p w:rsidR="00A042EF" w:rsidRPr="00A042EF" w:rsidRDefault="00A042EF" w:rsidP="00A042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7)   </w:t>
      </w:r>
      <w:r w:rsidRPr="00A042EF">
        <w:rPr>
          <w:rFonts w:ascii="Calibri" w:hAnsi="Calibri" w:cs="Calibri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606D3" w:rsidRPr="00DE567F" w:rsidRDefault="00A606D3" w:rsidP="00A606D3">
      <w:pPr>
        <w:jc w:val="both"/>
        <w:rPr>
          <w:rFonts w:ascii="Calibri" w:hAnsi="Calibri" w:cs="Calibri"/>
          <w:sz w:val="22"/>
          <w:szCs w:val="22"/>
        </w:rPr>
      </w:pPr>
    </w:p>
    <w:p w:rsidR="0041535B" w:rsidRPr="00DE567F" w:rsidRDefault="0041535B" w:rsidP="00CA2B0B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41535B" w:rsidRDefault="0041535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F07B36" w:rsidRPr="00DE567F" w:rsidRDefault="00F07B36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41535B" w:rsidRPr="00DE567F" w:rsidRDefault="0041535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FC1059" w:rsidRPr="00DE567F" w:rsidRDefault="00FC1059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…………………………………… </w:t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  <w:t>………………………………………………</w:t>
      </w:r>
    </w:p>
    <w:p w:rsidR="00FC1059" w:rsidRPr="00DE567F" w:rsidRDefault="00FC1059" w:rsidP="00B50412">
      <w:pPr>
        <w:pStyle w:val="NormalnyWeb"/>
        <w:spacing w:before="0" w:after="0"/>
        <w:ind w:left="5664" w:hanging="5664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Miejscowość i data </w:t>
      </w:r>
      <w:r w:rsidRPr="00DE567F">
        <w:rPr>
          <w:rFonts w:ascii="Calibri" w:hAnsi="Calibri" w:cs="Calibri"/>
          <w:sz w:val="22"/>
          <w:szCs w:val="22"/>
        </w:rPr>
        <w:tab/>
        <w:t>Podpis Wykonawcy/</w:t>
      </w:r>
    </w:p>
    <w:p w:rsidR="000E10EA" w:rsidRDefault="00FC1059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osoby upoważnionej do reprezentowania Wykonawcy</w:t>
      </w:r>
    </w:p>
    <w:p w:rsidR="00F07B36" w:rsidRDefault="00F07B36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</w:p>
    <w:p w:rsidR="00A042EF" w:rsidRDefault="00A042EF" w:rsidP="00A042EF">
      <w:pPr>
        <w:pStyle w:val="NormalnyWeb"/>
        <w:spacing w:before="0" w:after="0"/>
        <w:rPr>
          <w:rFonts w:ascii="Calibri" w:hAnsi="Calibri" w:cs="Calibri"/>
          <w:sz w:val="14"/>
          <w:szCs w:val="22"/>
        </w:rPr>
      </w:pPr>
    </w:p>
    <w:p w:rsidR="00A042EF" w:rsidRDefault="00A042EF" w:rsidP="00A042EF">
      <w:pPr>
        <w:pStyle w:val="NormalnyWeb"/>
        <w:spacing w:before="0" w:after="0"/>
        <w:rPr>
          <w:rFonts w:ascii="Calibri" w:hAnsi="Calibri" w:cs="Calibri"/>
          <w:sz w:val="14"/>
          <w:szCs w:val="22"/>
        </w:rPr>
      </w:pPr>
      <w:r>
        <w:rPr>
          <w:rFonts w:ascii="Calibri" w:hAnsi="Calibri" w:cs="Calibri"/>
          <w:sz w:val="14"/>
          <w:szCs w:val="22"/>
        </w:rPr>
        <w:t>_______________________________________________________</w:t>
      </w:r>
    </w:p>
    <w:p w:rsidR="00A042EF" w:rsidRPr="00A606D3" w:rsidRDefault="00A042EF" w:rsidP="00A042EF">
      <w:pPr>
        <w:pStyle w:val="NormalnyWeb"/>
        <w:spacing w:before="0" w:after="0"/>
        <w:rPr>
          <w:rFonts w:ascii="Calibri" w:hAnsi="Calibri" w:cs="Calibri"/>
          <w:sz w:val="14"/>
          <w:szCs w:val="22"/>
        </w:rPr>
      </w:pPr>
    </w:p>
    <w:p w:rsidR="00A042EF" w:rsidRPr="00A606D3" w:rsidRDefault="00A042EF" w:rsidP="00A042EF">
      <w:pPr>
        <w:pStyle w:val="Bezodstpw"/>
        <w:rPr>
          <w:rFonts w:asciiTheme="minorHAnsi" w:hAnsiTheme="minorHAnsi" w:cstheme="minorHAnsi"/>
          <w:sz w:val="16"/>
        </w:rPr>
      </w:pPr>
      <w:r w:rsidRPr="00A606D3">
        <w:rPr>
          <w:rFonts w:asciiTheme="minorHAnsi" w:hAnsiTheme="minorHAnsi" w:cstheme="minorHAnsi"/>
          <w:sz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42EF" w:rsidRPr="00A606D3" w:rsidRDefault="00A042EF" w:rsidP="00A042EF">
      <w:pPr>
        <w:pStyle w:val="Bezodstpw"/>
        <w:rPr>
          <w:rFonts w:asciiTheme="minorHAnsi" w:hAnsiTheme="minorHAnsi" w:cstheme="minorHAnsi"/>
          <w:sz w:val="16"/>
        </w:rPr>
      </w:pPr>
      <w:r w:rsidRPr="00A606D3">
        <w:rPr>
          <w:rFonts w:asciiTheme="minorHAnsi" w:hAnsiTheme="minorHAnsi" w:cstheme="minorHAnsi"/>
          <w:sz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19A9" w:rsidRPr="001A19A9" w:rsidRDefault="001A19A9" w:rsidP="001A19A9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0"/>
        </w:rPr>
      </w:pPr>
      <w:r w:rsidRPr="001A19A9">
        <w:rPr>
          <w:rFonts w:asciiTheme="minorHAnsi" w:hAnsiTheme="minorHAnsi" w:cstheme="minorHAnsi"/>
          <w:b/>
          <w:sz w:val="22"/>
          <w:szCs w:val="20"/>
        </w:rPr>
        <w:lastRenderedPageBreak/>
        <w:t xml:space="preserve">Załącznik nr 4 </w:t>
      </w:r>
    </w:p>
    <w:p w:rsidR="001A19A9" w:rsidRPr="001A19A9" w:rsidRDefault="001A19A9" w:rsidP="001A19A9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0"/>
        </w:rPr>
      </w:pPr>
    </w:p>
    <w:p w:rsidR="001A19A9" w:rsidRPr="001A19A9" w:rsidRDefault="001A19A9" w:rsidP="001A19A9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0"/>
        </w:rPr>
      </w:pPr>
    </w:p>
    <w:p w:rsidR="001A19A9" w:rsidRDefault="001A19A9" w:rsidP="001A19A9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1A19A9">
        <w:rPr>
          <w:rFonts w:asciiTheme="minorHAnsi" w:hAnsiTheme="minorHAnsi" w:cstheme="minorHAnsi"/>
          <w:b/>
          <w:sz w:val="22"/>
          <w:szCs w:val="20"/>
        </w:rPr>
        <w:t xml:space="preserve">WYKAZ </w:t>
      </w:r>
      <w:r w:rsidR="008554E0">
        <w:rPr>
          <w:rFonts w:asciiTheme="minorHAnsi" w:hAnsiTheme="minorHAnsi" w:cstheme="minorHAnsi"/>
          <w:b/>
          <w:sz w:val="22"/>
          <w:szCs w:val="20"/>
        </w:rPr>
        <w:t>ROBÓT BUDOWLANYCH</w:t>
      </w:r>
    </w:p>
    <w:p w:rsidR="00D01E67" w:rsidRPr="001A19A9" w:rsidRDefault="00D01E67" w:rsidP="001A19A9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0"/>
        </w:rPr>
      </w:pPr>
    </w:p>
    <w:p w:rsidR="001A19A9" w:rsidRPr="008554E0" w:rsidRDefault="00D01E67" w:rsidP="008554E0">
      <w:pPr>
        <w:pStyle w:val="Akapitzlist"/>
        <w:spacing w:line="276" w:lineRule="auto"/>
        <w:ind w:left="1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554E0">
        <w:rPr>
          <w:rFonts w:asciiTheme="minorHAnsi" w:hAnsiTheme="minorHAnsi" w:cstheme="minorHAnsi"/>
          <w:sz w:val="20"/>
          <w:szCs w:val="20"/>
        </w:rPr>
        <w:t>w</w:t>
      </w:r>
      <w:r w:rsidR="001A19A9" w:rsidRPr="008554E0">
        <w:rPr>
          <w:rFonts w:asciiTheme="minorHAnsi" w:hAnsiTheme="minorHAnsi" w:cstheme="minorHAnsi"/>
          <w:sz w:val="20"/>
          <w:szCs w:val="20"/>
        </w:rPr>
        <w:t>ykonanych</w:t>
      </w:r>
      <w:r w:rsidR="008554E0" w:rsidRPr="008554E0">
        <w:rPr>
          <w:rFonts w:asciiTheme="minorHAnsi" w:hAnsiTheme="minorHAnsi" w:cstheme="minorHAnsi"/>
          <w:sz w:val="20"/>
          <w:szCs w:val="20"/>
        </w:rPr>
        <w:t xml:space="preserve"> w okresie ostatnich 3 lat (a jeśli okres działalności jest krótszy, to w tym okresie), o charakterze podobnym do przedmiotu zamówienia, w tym jedna o wartości co najmniej </w:t>
      </w:r>
      <w:r w:rsidR="000E22D4">
        <w:rPr>
          <w:rFonts w:asciiTheme="minorHAnsi" w:hAnsiTheme="minorHAnsi" w:cstheme="minorHAnsi"/>
          <w:b/>
          <w:sz w:val="20"/>
          <w:szCs w:val="20"/>
        </w:rPr>
        <w:t>40</w:t>
      </w:r>
      <w:r w:rsidR="008554E0" w:rsidRPr="008554E0">
        <w:rPr>
          <w:rFonts w:asciiTheme="minorHAnsi" w:hAnsiTheme="minorHAnsi" w:cstheme="minorHAnsi"/>
          <w:b/>
          <w:sz w:val="20"/>
          <w:szCs w:val="20"/>
        </w:rPr>
        <w:t xml:space="preserve"> 000,00 zł.</w:t>
      </w:r>
    </w:p>
    <w:p w:rsidR="001A19A9" w:rsidRPr="001A19A9" w:rsidRDefault="001A19A9" w:rsidP="001A19A9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0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855"/>
        <w:gridCol w:w="1797"/>
        <w:gridCol w:w="1782"/>
        <w:gridCol w:w="1782"/>
      </w:tblGrid>
      <w:tr w:rsidR="00773F38" w:rsidRPr="001A19A9" w:rsidTr="00773F38">
        <w:tc>
          <w:tcPr>
            <w:tcW w:w="676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A19A9">
              <w:rPr>
                <w:rFonts w:asciiTheme="minorHAnsi" w:hAnsiTheme="minorHAnsi" w:cstheme="minorHAnsi"/>
                <w:b/>
                <w:sz w:val="22"/>
                <w:szCs w:val="20"/>
              </w:rPr>
              <w:t>L.p.</w:t>
            </w:r>
          </w:p>
        </w:tc>
        <w:tc>
          <w:tcPr>
            <w:tcW w:w="2855" w:type="dxa"/>
          </w:tcPr>
          <w:p w:rsidR="001A19A9" w:rsidRDefault="001A19A9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A19A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Rodzaj </w:t>
            </w:r>
            <w:r w:rsidR="00773F38">
              <w:rPr>
                <w:rFonts w:asciiTheme="minorHAnsi" w:hAnsiTheme="minorHAnsi" w:cstheme="minorHAnsi"/>
                <w:b/>
                <w:sz w:val="22"/>
                <w:szCs w:val="20"/>
              </w:rPr>
              <w:t>robót budowlanych</w:t>
            </w:r>
          </w:p>
          <w:p w:rsidR="00773F38" w:rsidRDefault="00773F38" w:rsidP="00773F38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(opisać wyraźnie zakres wykonanych robót, tak aby nie było wątpliwości, czy wykaz potwierdza warunek </w:t>
            </w:r>
          </w:p>
          <w:p w:rsidR="00773F38" w:rsidRPr="001A19A9" w:rsidRDefault="00773F38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postawiony przez Zamawiającego w Rozdziale VIII ust. 1 lit. d zapytania ofertowego)</w:t>
            </w:r>
          </w:p>
        </w:tc>
        <w:tc>
          <w:tcPr>
            <w:tcW w:w="1797" w:type="dxa"/>
          </w:tcPr>
          <w:p w:rsidR="001A19A9" w:rsidRDefault="001A19A9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A19A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Wartość </w:t>
            </w:r>
            <w:r w:rsidR="00773F38">
              <w:rPr>
                <w:rFonts w:asciiTheme="minorHAnsi" w:hAnsiTheme="minorHAnsi" w:cstheme="minorHAnsi"/>
                <w:b/>
                <w:sz w:val="22"/>
                <w:szCs w:val="20"/>
              </w:rPr>
              <w:t>robót</w:t>
            </w:r>
            <w:r w:rsidRPr="001A19A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="00773F3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budowlanych </w:t>
            </w:r>
            <w:r w:rsidRPr="001A19A9">
              <w:rPr>
                <w:rFonts w:asciiTheme="minorHAnsi" w:hAnsiTheme="minorHAnsi" w:cstheme="minorHAnsi"/>
                <w:b/>
                <w:sz w:val="22"/>
                <w:szCs w:val="20"/>
              </w:rPr>
              <w:t>brutto</w:t>
            </w:r>
          </w:p>
          <w:p w:rsidR="00773F38" w:rsidRPr="001A19A9" w:rsidRDefault="00773F38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(z których jedna o wartości co najmni</w:t>
            </w:r>
            <w:r w:rsidR="000E22D4">
              <w:rPr>
                <w:rFonts w:ascii="Calibri" w:hAnsi="Calibri" w:cs="Calibri"/>
                <w:bCs/>
                <w:sz w:val="16"/>
                <w:szCs w:val="16"/>
              </w:rPr>
              <w:t>ej 40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000 zł brutto)</w:t>
            </w:r>
          </w:p>
        </w:tc>
        <w:tc>
          <w:tcPr>
            <w:tcW w:w="1782" w:type="dxa"/>
          </w:tcPr>
          <w:p w:rsidR="001A19A9" w:rsidRDefault="001A19A9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A19A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Data wykonania </w:t>
            </w:r>
            <w:r w:rsidR="00773F38">
              <w:rPr>
                <w:rFonts w:asciiTheme="minorHAnsi" w:hAnsiTheme="minorHAnsi" w:cstheme="minorHAnsi"/>
                <w:b/>
                <w:sz w:val="22"/>
                <w:szCs w:val="20"/>
              </w:rPr>
              <w:t>robót</w:t>
            </w:r>
          </w:p>
          <w:p w:rsidR="00773F38" w:rsidRPr="00773F38" w:rsidRDefault="00773F38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73F38">
              <w:rPr>
                <w:rFonts w:asciiTheme="minorHAnsi" w:hAnsiTheme="minorHAnsi" w:cstheme="minorHAnsi"/>
                <w:sz w:val="18"/>
                <w:szCs w:val="20"/>
              </w:rPr>
              <w:t>(od – do)</w:t>
            </w:r>
          </w:p>
        </w:tc>
        <w:tc>
          <w:tcPr>
            <w:tcW w:w="1782" w:type="dxa"/>
          </w:tcPr>
          <w:p w:rsidR="00773F38" w:rsidRPr="00773F38" w:rsidRDefault="00773F38" w:rsidP="00773F38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73F38">
              <w:rPr>
                <w:rFonts w:asciiTheme="minorHAnsi" w:hAnsiTheme="minorHAnsi" w:cstheme="minorHAnsi"/>
                <w:b/>
                <w:sz w:val="22"/>
                <w:szCs w:val="20"/>
              </w:rPr>
              <w:t>Wskazanie miejsca</w:t>
            </w:r>
          </w:p>
          <w:p w:rsidR="001A19A9" w:rsidRPr="001A19A9" w:rsidRDefault="00773F38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73F38">
              <w:rPr>
                <w:rFonts w:asciiTheme="minorHAnsi" w:hAnsiTheme="minorHAnsi" w:cstheme="minorHAnsi"/>
                <w:b/>
                <w:sz w:val="22"/>
                <w:szCs w:val="20"/>
              </w:rPr>
              <w:t>wy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konania robót </w:t>
            </w:r>
            <w:r w:rsidRPr="00773F38">
              <w:rPr>
                <w:rFonts w:asciiTheme="minorHAnsi" w:hAnsiTheme="minorHAnsi" w:cstheme="minorHAnsi"/>
                <w:sz w:val="16"/>
                <w:szCs w:val="20"/>
              </w:rPr>
              <w:t>(Odbiorca robót)</w:t>
            </w:r>
          </w:p>
        </w:tc>
      </w:tr>
      <w:tr w:rsidR="00773F38" w:rsidRPr="001A19A9" w:rsidTr="00773F38">
        <w:tc>
          <w:tcPr>
            <w:tcW w:w="676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855" w:type="dxa"/>
          </w:tcPr>
          <w:p w:rsid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A8688E" w:rsidRDefault="00A8688E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D01E67" w:rsidRPr="001A19A9" w:rsidRDefault="00D01E67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97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773F38" w:rsidRPr="001A19A9" w:rsidTr="00773F38">
        <w:tc>
          <w:tcPr>
            <w:tcW w:w="676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855" w:type="dxa"/>
          </w:tcPr>
          <w:p w:rsid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D01E67" w:rsidRDefault="00D01E67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A8688E" w:rsidRPr="001A19A9" w:rsidRDefault="00A8688E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97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773F38" w:rsidRPr="001A19A9" w:rsidTr="00773F38">
        <w:tc>
          <w:tcPr>
            <w:tcW w:w="676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855" w:type="dxa"/>
          </w:tcPr>
          <w:p w:rsid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D01E67" w:rsidRDefault="00D01E67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A8688E" w:rsidRPr="001A19A9" w:rsidRDefault="00A8688E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97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773F38" w:rsidRPr="001A19A9" w:rsidTr="00773F38">
        <w:tc>
          <w:tcPr>
            <w:tcW w:w="676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855" w:type="dxa"/>
          </w:tcPr>
          <w:p w:rsid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D01E67" w:rsidRDefault="00D01E67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A8688E" w:rsidRPr="001A19A9" w:rsidRDefault="00A8688E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97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</w:tbl>
    <w:p w:rsidR="001A19A9" w:rsidRPr="001A19A9" w:rsidRDefault="001A19A9" w:rsidP="001A19A9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0"/>
        </w:rPr>
      </w:pPr>
    </w:p>
    <w:p w:rsidR="001A19A9" w:rsidRDefault="001A19A9" w:rsidP="00A606D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1A19A9">
        <w:rPr>
          <w:rFonts w:asciiTheme="minorHAnsi" w:hAnsiTheme="minorHAnsi" w:cstheme="minorHAnsi"/>
          <w:sz w:val="22"/>
          <w:szCs w:val="20"/>
        </w:rPr>
        <w:t xml:space="preserve">Opis zakresu wykonywanych </w:t>
      </w:r>
      <w:r w:rsidR="00A87CA4">
        <w:rPr>
          <w:rFonts w:asciiTheme="minorHAnsi" w:hAnsiTheme="minorHAnsi" w:cstheme="minorHAnsi"/>
          <w:sz w:val="22"/>
          <w:szCs w:val="20"/>
        </w:rPr>
        <w:t xml:space="preserve">robót </w:t>
      </w:r>
      <w:r w:rsidRPr="001A19A9">
        <w:rPr>
          <w:rFonts w:asciiTheme="minorHAnsi" w:hAnsiTheme="minorHAnsi" w:cstheme="minorHAnsi"/>
          <w:sz w:val="22"/>
          <w:szCs w:val="20"/>
        </w:rPr>
        <w:t>musi zawierać informacje pozwalające jednoznacznie stwierdzić czy Wykonawca spełnia warunki określone w zapytaniu ofertowym</w:t>
      </w:r>
      <w:r>
        <w:rPr>
          <w:rFonts w:asciiTheme="minorHAnsi" w:hAnsiTheme="minorHAnsi" w:cstheme="minorHAnsi"/>
          <w:sz w:val="22"/>
          <w:szCs w:val="20"/>
        </w:rPr>
        <w:t>.</w:t>
      </w:r>
    </w:p>
    <w:p w:rsidR="00D01E67" w:rsidRPr="001A19A9" w:rsidRDefault="00D01E67" w:rsidP="00A606D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Na wezwanie Zamawiającego, Wykonawca zobowiązany będzie dostarczyć dokumenty potwierdzające </w:t>
      </w:r>
      <w:r w:rsidR="00A87CA4">
        <w:rPr>
          <w:rFonts w:asciiTheme="minorHAnsi" w:hAnsiTheme="minorHAnsi" w:cstheme="minorHAnsi"/>
          <w:sz w:val="22"/>
          <w:szCs w:val="20"/>
        </w:rPr>
        <w:t>wykonanie wskazanych w wykazie robót</w:t>
      </w:r>
      <w:r>
        <w:rPr>
          <w:rFonts w:asciiTheme="minorHAnsi" w:hAnsiTheme="minorHAnsi" w:cstheme="minorHAnsi"/>
          <w:sz w:val="22"/>
          <w:szCs w:val="20"/>
        </w:rPr>
        <w:t xml:space="preserve"> (referencje, oświadczenia itp.). </w:t>
      </w:r>
    </w:p>
    <w:p w:rsidR="001A19A9" w:rsidRPr="001A19A9" w:rsidRDefault="001A19A9" w:rsidP="001A19A9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A19A9" w:rsidRPr="001A19A9" w:rsidRDefault="001A19A9" w:rsidP="001A19A9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A19A9" w:rsidRPr="001A19A9" w:rsidRDefault="001A19A9" w:rsidP="001A19A9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A19A9" w:rsidRPr="001A19A9" w:rsidRDefault="001A19A9" w:rsidP="001A19A9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A19A9" w:rsidRPr="001A19A9" w:rsidRDefault="001A19A9" w:rsidP="001A19A9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0"/>
        </w:rPr>
      </w:pPr>
      <w:bookmarkStart w:id="0" w:name="_GoBack"/>
      <w:bookmarkEnd w:id="0"/>
    </w:p>
    <w:p w:rsidR="00A606D3" w:rsidRPr="00DE567F" w:rsidRDefault="00A606D3" w:rsidP="00A606D3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…………………………………… </w:t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  <w:t>………………………………………………</w:t>
      </w:r>
    </w:p>
    <w:p w:rsidR="00A606D3" w:rsidRPr="00DE567F" w:rsidRDefault="00A606D3" w:rsidP="00A606D3">
      <w:pPr>
        <w:pStyle w:val="NormalnyWeb"/>
        <w:spacing w:before="0" w:after="0"/>
        <w:ind w:left="5664" w:hanging="5664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Miejscowość i data </w:t>
      </w:r>
      <w:r w:rsidRPr="00DE567F">
        <w:rPr>
          <w:rFonts w:ascii="Calibri" w:hAnsi="Calibri" w:cs="Calibri"/>
          <w:sz w:val="22"/>
          <w:szCs w:val="22"/>
        </w:rPr>
        <w:tab/>
        <w:t>Podpis Wykonawcy/</w:t>
      </w:r>
    </w:p>
    <w:p w:rsidR="00A606D3" w:rsidRDefault="00A606D3" w:rsidP="00A606D3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osoby upoważnionej do reprezentowania Wykonawcy</w:t>
      </w:r>
    </w:p>
    <w:p w:rsidR="001A19A9" w:rsidRPr="00DE567F" w:rsidRDefault="001A19A9" w:rsidP="00F07B36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sectPr w:rsidR="001A19A9" w:rsidRPr="00DE567F">
      <w:headerReference w:type="default" r:id="rId8"/>
      <w:footerReference w:type="default" r:id="rId9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D39" w:rsidRDefault="004E5D39">
      <w:r>
        <w:separator/>
      </w:r>
    </w:p>
  </w:endnote>
  <w:endnote w:type="continuationSeparator" w:id="0">
    <w:p w:rsidR="004E5D39" w:rsidRDefault="004E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Next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CA" w:rsidRPr="008F755C" w:rsidRDefault="00A05FCA" w:rsidP="008F755C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8F755C">
      <w:rPr>
        <w:rFonts w:ascii="Calibri" w:hAnsi="Calibri" w:cs="Calibri"/>
        <w:sz w:val="20"/>
        <w:szCs w:val="20"/>
      </w:rPr>
      <w:t xml:space="preserve">Projekt  „Rozwój kształcenia zawodowego w Powiecie Wołowskim” </w:t>
    </w:r>
    <w:r w:rsidR="008F755C" w:rsidRPr="008F755C">
      <w:rPr>
        <w:rFonts w:ascii="Calibri" w:hAnsi="Calibri" w:cs="Calibri"/>
        <w:sz w:val="20"/>
        <w:szCs w:val="20"/>
      </w:rPr>
      <w:t>do</w:t>
    </w:r>
    <w:r w:rsidRPr="008F755C">
      <w:rPr>
        <w:rFonts w:ascii="Calibri" w:hAnsi="Calibri" w:cs="Calibri"/>
        <w:sz w:val="20"/>
        <w:szCs w:val="20"/>
      </w:rPr>
      <w:t xml:space="preserve">finansowany ze środków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 xml:space="preserve">Europejskiego Funduszu Społecznego oraz budżetu państwa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>w</w:t>
    </w:r>
    <w:r w:rsidRPr="008F755C">
      <w:rPr>
        <w:rFonts w:ascii="Calibri" w:hAnsi="Calibri" w:cs="Calibri"/>
        <w:sz w:val="20"/>
        <w:szCs w:val="20"/>
      </w:rPr>
      <w:t xml:space="preserve">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D39" w:rsidRDefault="004E5D39">
      <w:r>
        <w:separator/>
      </w:r>
    </w:p>
  </w:footnote>
  <w:footnote w:type="continuationSeparator" w:id="0">
    <w:p w:rsidR="004E5D39" w:rsidRDefault="004E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41" w:rsidRDefault="009B6808" w:rsidP="00B5041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-193675</wp:posOffset>
          </wp:positionH>
          <wp:positionV relativeFrom="paragraph">
            <wp:posOffset>-449580</wp:posOffset>
          </wp:positionV>
          <wp:extent cx="1319530" cy="777240"/>
          <wp:effectExtent l="19050" t="0" r="0" b="0"/>
          <wp:wrapThrough wrapText="bothSides">
            <wp:wrapPolygon edited="0">
              <wp:start x="-312" y="0"/>
              <wp:lineTo x="-312" y="21176"/>
              <wp:lineTo x="21517" y="21176"/>
              <wp:lineTo x="21517" y="0"/>
              <wp:lineTo x="-312" y="0"/>
            </wp:wrapPolygon>
          </wp:wrapThrough>
          <wp:docPr id="4" name="Obraz 5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026" b="18509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3337560</wp:posOffset>
          </wp:positionH>
          <wp:positionV relativeFrom="paragraph">
            <wp:posOffset>-409575</wp:posOffset>
          </wp:positionV>
          <wp:extent cx="659765" cy="808355"/>
          <wp:effectExtent l="19050" t="0" r="698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1627505</wp:posOffset>
          </wp:positionH>
          <wp:positionV relativeFrom="paragraph">
            <wp:posOffset>-213360</wp:posOffset>
          </wp:positionV>
          <wp:extent cx="1144905" cy="404495"/>
          <wp:effectExtent l="19050" t="0" r="0" b="0"/>
          <wp:wrapThrough wrapText="bothSides">
            <wp:wrapPolygon edited="0">
              <wp:start x="-359" y="0"/>
              <wp:lineTo x="-359" y="20345"/>
              <wp:lineTo x="21564" y="20345"/>
              <wp:lineTo x="21564" y="0"/>
              <wp:lineTo x="-359" y="0"/>
            </wp:wrapPolygon>
          </wp:wrapThrough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-217170</wp:posOffset>
          </wp:positionV>
          <wp:extent cx="1319530" cy="451485"/>
          <wp:effectExtent l="19050" t="0" r="0" b="0"/>
          <wp:wrapThrough wrapText="bothSides">
            <wp:wrapPolygon edited="0">
              <wp:start x="-312" y="0"/>
              <wp:lineTo x="-312" y="20962"/>
              <wp:lineTo x="21517" y="20962"/>
              <wp:lineTo x="21517" y="0"/>
              <wp:lineTo x="-312" y="0"/>
            </wp:wrapPolygon>
          </wp:wrapThrough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</w:abstractNum>
  <w:abstractNum w:abstractNumId="1" w15:restartNumberingAfterBreak="0">
    <w:nsid w:val="00000002"/>
    <w:multiLevelType w:val="multilevel"/>
    <w:tmpl w:val="317E23C6"/>
    <w:name w:val="WW8Num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30"/>
        </w:tabs>
        <w:ind w:left="930" w:hanging="397"/>
      </w:pPr>
      <w:rPr>
        <w:rFonts w:ascii="Symbol" w:hAnsi="Symbol"/>
      </w:rPr>
    </w:lvl>
    <w:lvl w:ilvl="1">
      <w:start w:val="4"/>
      <w:numFmt w:val="decimal"/>
      <w:lvlText w:val="%2."/>
      <w:lvlJc w:val="left"/>
      <w:pPr>
        <w:tabs>
          <w:tab w:val="num" w:pos="893"/>
        </w:tabs>
        <w:ind w:left="890" w:hanging="357"/>
      </w:p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35A46DD"/>
    <w:multiLevelType w:val="hybridMultilevel"/>
    <w:tmpl w:val="51AA658E"/>
    <w:lvl w:ilvl="0" w:tplc="A27C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E23AC"/>
    <w:multiLevelType w:val="hybridMultilevel"/>
    <w:tmpl w:val="61BAA23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6825DEE"/>
    <w:multiLevelType w:val="hybridMultilevel"/>
    <w:tmpl w:val="9A60D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264A4E"/>
    <w:multiLevelType w:val="hybridMultilevel"/>
    <w:tmpl w:val="E538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26634"/>
    <w:multiLevelType w:val="hybridMultilevel"/>
    <w:tmpl w:val="28469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420E9"/>
    <w:multiLevelType w:val="hybridMultilevel"/>
    <w:tmpl w:val="EEA86164"/>
    <w:lvl w:ilvl="0" w:tplc="DF74054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A4D62B9"/>
    <w:multiLevelType w:val="hybridMultilevel"/>
    <w:tmpl w:val="2D9886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BAC73AA"/>
    <w:multiLevelType w:val="multilevel"/>
    <w:tmpl w:val="1BA83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2E6D80"/>
    <w:multiLevelType w:val="hybridMultilevel"/>
    <w:tmpl w:val="47CE271E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2D61B0"/>
    <w:multiLevelType w:val="hybridMultilevel"/>
    <w:tmpl w:val="D6B443FC"/>
    <w:lvl w:ilvl="0" w:tplc="14487D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48" w:hanging="360"/>
      </w:pPr>
    </w:lvl>
    <w:lvl w:ilvl="2" w:tplc="0415001B" w:tentative="1">
      <w:start w:val="1"/>
      <w:numFmt w:val="lowerRoman"/>
      <w:lvlText w:val="%3."/>
      <w:lvlJc w:val="right"/>
      <w:pPr>
        <w:ind w:left="1768" w:hanging="180"/>
      </w:pPr>
    </w:lvl>
    <w:lvl w:ilvl="3" w:tplc="0415000F" w:tentative="1">
      <w:start w:val="1"/>
      <w:numFmt w:val="decimal"/>
      <w:lvlText w:val="%4."/>
      <w:lvlJc w:val="left"/>
      <w:pPr>
        <w:ind w:left="2488" w:hanging="360"/>
      </w:pPr>
    </w:lvl>
    <w:lvl w:ilvl="4" w:tplc="04150019" w:tentative="1">
      <w:start w:val="1"/>
      <w:numFmt w:val="lowerLetter"/>
      <w:lvlText w:val="%5."/>
      <w:lvlJc w:val="left"/>
      <w:pPr>
        <w:ind w:left="3208" w:hanging="360"/>
      </w:pPr>
    </w:lvl>
    <w:lvl w:ilvl="5" w:tplc="0415001B" w:tentative="1">
      <w:start w:val="1"/>
      <w:numFmt w:val="lowerRoman"/>
      <w:lvlText w:val="%6."/>
      <w:lvlJc w:val="right"/>
      <w:pPr>
        <w:ind w:left="3928" w:hanging="180"/>
      </w:pPr>
    </w:lvl>
    <w:lvl w:ilvl="6" w:tplc="0415000F" w:tentative="1">
      <w:start w:val="1"/>
      <w:numFmt w:val="decimal"/>
      <w:lvlText w:val="%7."/>
      <w:lvlJc w:val="left"/>
      <w:pPr>
        <w:ind w:left="4648" w:hanging="360"/>
      </w:pPr>
    </w:lvl>
    <w:lvl w:ilvl="7" w:tplc="04150019" w:tentative="1">
      <w:start w:val="1"/>
      <w:numFmt w:val="lowerLetter"/>
      <w:lvlText w:val="%8."/>
      <w:lvlJc w:val="left"/>
      <w:pPr>
        <w:ind w:left="5368" w:hanging="360"/>
      </w:pPr>
    </w:lvl>
    <w:lvl w:ilvl="8" w:tplc="0415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6" w15:restartNumberingAfterBreak="0">
    <w:nsid w:val="0F9A45B1"/>
    <w:multiLevelType w:val="hybridMultilevel"/>
    <w:tmpl w:val="AC525842"/>
    <w:lvl w:ilvl="0" w:tplc="79D69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BC0A80"/>
    <w:multiLevelType w:val="hybridMultilevel"/>
    <w:tmpl w:val="065E9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2C5A0A"/>
    <w:multiLevelType w:val="hybridMultilevel"/>
    <w:tmpl w:val="338E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9213E0"/>
    <w:multiLevelType w:val="multilevel"/>
    <w:tmpl w:val="7B948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0537AE"/>
    <w:multiLevelType w:val="hybridMultilevel"/>
    <w:tmpl w:val="CE9609EA"/>
    <w:lvl w:ilvl="0" w:tplc="FB44E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513CF6"/>
    <w:multiLevelType w:val="hybridMultilevel"/>
    <w:tmpl w:val="33302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4481"/>
    <w:multiLevelType w:val="hybridMultilevel"/>
    <w:tmpl w:val="E952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5231C6"/>
    <w:multiLevelType w:val="hybridMultilevel"/>
    <w:tmpl w:val="5D5877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AFC487C"/>
    <w:multiLevelType w:val="hybridMultilevel"/>
    <w:tmpl w:val="1EB6A4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D60095B"/>
    <w:multiLevelType w:val="hybridMultilevel"/>
    <w:tmpl w:val="C8AABB0A"/>
    <w:lvl w:ilvl="0" w:tplc="8ECCB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7F54C8"/>
    <w:multiLevelType w:val="hybridMultilevel"/>
    <w:tmpl w:val="8E5A775A"/>
    <w:lvl w:ilvl="0" w:tplc="FA6CCAFE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 w15:restartNumberingAfterBreak="0">
    <w:nsid w:val="3020765E"/>
    <w:multiLevelType w:val="multilevel"/>
    <w:tmpl w:val="92B81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0425C4"/>
    <w:multiLevelType w:val="hybridMultilevel"/>
    <w:tmpl w:val="0C8CCE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3EC2557"/>
    <w:multiLevelType w:val="hybridMultilevel"/>
    <w:tmpl w:val="6EF88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950000"/>
    <w:multiLevelType w:val="hybridMultilevel"/>
    <w:tmpl w:val="53626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16F0F"/>
    <w:multiLevelType w:val="hybridMultilevel"/>
    <w:tmpl w:val="D126351E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3" w15:restartNumberingAfterBreak="0">
    <w:nsid w:val="3F432217"/>
    <w:multiLevelType w:val="hybridMultilevel"/>
    <w:tmpl w:val="4BF4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9A0AE0"/>
    <w:multiLevelType w:val="hybridMultilevel"/>
    <w:tmpl w:val="B9D6D0D0"/>
    <w:lvl w:ilvl="0" w:tplc="06BCA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26D0B7F"/>
    <w:multiLevelType w:val="hybridMultilevel"/>
    <w:tmpl w:val="9710B8BE"/>
    <w:lvl w:ilvl="0" w:tplc="71FE75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94494F"/>
    <w:multiLevelType w:val="hybridMultilevel"/>
    <w:tmpl w:val="3E7ECF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CC3727"/>
    <w:multiLevelType w:val="hybridMultilevel"/>
    <w:tmpl w:val="F7B80330"/>
    <w:lvl w:ilvl="0" w:tplc="A53EC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B7718C"/>
    <w:multiLevelType w:val="hybridMultilevel"/>
    <w:tmpl w:val="2EB66A74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EA102B"/>
    <w:multiLevelType w:val="hybridMultilevel"/>
    <w:tmpl w:val="6414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093E31"/>
    <w:multiLevelType w:val="hybridMultilevel"/>
    <w:tmpl w:val="55064B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DC24B9D"/>
    <w:multiLevelType w:val="hybridMultilevel"/>
    <w:tmpl w:val="35EE67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64D7EC9"/>
    <w:multiLevelType w:val="hybridMultilevel"/>
    <w:tmpl w:val="E5241E82"/>
    <w:lvl w:ilvl="0" w:tplc="C98483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A052C37"/>
    <w:multiLevelType w:val="hybridMultilevel"/>
    <w:tmpl w:val="7946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B41A81"/>
    <w:multiLevelType w:val="hybridMultilevel"/>
    <w:tmpl w:val="76E2187A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715FC8"/>
    <w:multiLevelType w:val="hybridMultilevel"/>
    <w:tmpl w:val="B3C66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084B35"/>
    <w:multiLevelType w:val="hybridMultilevel"/>
    <w:tmpl w:val="E9A607EA"/>
    <w:lvl w:ilvl="0" w:tplc="E0E2F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6259F1"/>
    <w:multiLevelType w:val="hybridMultilevel"/>
    <w:tmpl w:val="8FC023AE"/>
    <w:lvl w:ilvl="0" w:tplc="534A9F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6A2F49A1"/>
    <w:multiLevelType w:val="hybridMultilevel"/>
    <w:tmpl w:val="E348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A31EE5"/>
    <w:multiLevelType w:val="hybridMultilevel"/>
    <w:tmpl w:val="BB400E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6B24DE6"/>
    <w:multiLevelType w:val="hybridMultilevel"/>
    <w:tmpl w:val="7F7E7A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6F84748"/>
    <w:multiLevelType w:val="hybridMultilevel"/>
    <w:tmpl w:val="D67ABACC"/>
    <w:lvl w:ilvl="0" w:tplc="5C0EDF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B9CA6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633B51"/>
    <w:multiLevelType w:val="hybridMultilevel"/>
    <w:tmpl w:val="A126962E"/>
    <w:lvl w:ilvl="0" w:tplc="8AA8DC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720071"/>
    <w:multiLevelType w:val="hybridMultilevel"/>
    <w:tmpl w:val="4E4888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51"/>
  </w:num>
  <w:num w:numId="3">
    <w:abstractNumId w:val="6"/>
  </w:num>
  <w:num w:numId="4">
    <w:abstractNumId w:val="53"/>
  </w:num>
  <w:num w:numId="5">
    <w:abstractNumId w:val="8"/>
  </w:num>
  <w:num w:numId="6">
    <w:abstractNumId w:val="34"/>
  </w:num>
  <w:num w:numId="7">
    <w:abstractNumId w:val="42"/>
  </w:num>
  <w:num w:numId="8">
    <w:abstractNumId w:val="11"/>
  </w:num>
  <w:num w:numId="9">
    <w:abstractNumId w:val="33"/>
  </w:num>
  <w:num w:numId="10">
    <w:abstractNumId w:val="21"/>
  </w:num>
  <w:num w:numId="11">
    <w:abstractNumId w:val="25"/>
  </w:num>
  <w:num w:numId="12">
    <w:abstractNumId w:val="20"/>
  </w:num>
  <w:num w:numId="13">
    <w:abstractNumId w:val="26"/>
  </w:num>
  <w:num w:numId="14">
    <w:abstractNumId w:val="15"/>
  </w:num>
  <w:num w:numId="15">
    <w:abstractNumId w:val="14"/>
  </w:num>
  <w:num w:numId="16">
    <w:abstractNumId w:val="35"/>
  </w:num>
  <w:num w:numId="17">
    <w:abstractNumId w:val="52"/>
  </w:num>
  <w:num w:numId="18">
    <w:abstractNumId w:val="19"/>
  </w:num>
  <w:num w:numId="19">
    <w:abstractNumId w:val="7"/>
  </w:num>
  <w:num w:numId="20">
    <w:abstractNumId w:val="50"/>
  </w:num>
  <w:num w:numId="21">
    <w:abstractNumId w:val="24"/>
  </w:num>
  <w:num w:numId="22">
    <w:abstractNumId w:val="13"/>
  </w:num>
  <w:num w:numId="23">
    <w:abstractNumId w:val="41"/>
  </w:num>
  <w:num w:numId="24">
    <w:abstractNumId w:val="49"/>
  </w:num>
  <w:num w:numId="25">
    <w:abstractNumId w:val="28"/>
  </w:num>
  <w:num w:numId="26">
    <w:abstractNumId w:val="23"/>
  </w:num>
  <w:num w:numId="27">
    <w:abstractNumId w:val="36"/>
  </w:num>
  <w:num w:numId="28">
    <w:abstractNumId w:val="40"/>
  </w:num>
  <w:num w:numId="29">
    <w:abstractNumId w:val="30"/>
  </w:num>
  <w:num w:numId="30">
    <w:abstractNumId w:val="18"/>
  </w:num>
  <w:num w:numId="31">
    <w:abstractNumId w:val="29"/>
  </w:num>
  <w:num w:numId="32">
    <w:abstractNumId w:val="9"/>
  </w:num>
  <w:num w:numId="33">
    <w:abstractNumId w:val="43"/>
  </w:num>
  <w:num w:numId="34">
    <w:abstractNumId w:val="27"/>
  </w:num>
  <w:num w:numId="35">
    <w:abstractNumId w:val="44"/>
  </w:num>
  <w:num w:numId="36">
    <w:abstractNumId w:val="47"/>
  </w:num>
  <w:num w:numId="37">
    <w:abstractNumId w:val="38"/>
  </w:num>
  <w:num w:numId="38">
    <w:abstractNumId w:val="37"/>
  </w:num>
  <w:num w:numId="39">
    <w:abstractNumId w:val="31"/>
  </w:num>
  <w:num w:numId="40">
    <w:abstractNumId w:val="16"/>
  </w:num>
  <w:num w:numId="41">
    <w:abstractNumId w:val="39"/>
  </w:num>
  <w:num w:numId="42">
    <w:abstractNumId w:val="22"/>
  </w:num>
  <w:num w:numId="43">
    <w:abstractNumId w:val="46"/>
  </w:num>
  <w:num w:numId="44">
    <w:abstractNumId w:val="48"/>
  </w:num>
  <w:num w:numId="45">
    <w:abstractNumId w:val="10"/>
  </w:num>
  <w:num w:numId="46">
    <w:abstractNumId w:val="32"/>
  </w:num>
  <w:num w:numId="47">
    <w:abstractNumId w:val="12"/>
  </w:num>
  <w:num w:numId="48">
    <w:abstractNumId w:val="45"/>
  </w:num>
  <w:num w:numId="49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4"/>
    <w:rsid w:val="000308F4"/>
    <w:rsid w:val="000315A4"/>
    <w:rsid w:val="00047D1C"/>
    <w:rsid w:val="0006557D"/>
    <w:rsid w:val="000E10EA"/>
    <w:rsid w:val="000E22D4"/>
    <w:rsid w:val="00111A44"/>
    <w:rsid w:val="00112843"/>
    <w:rsid w:val="001623D7"/>
    <w:rsid w:val="001624E7"/>
    <w:rsid w:val="00190CE9"/>
    <w:rsid w:val="001A19A9"/>
    <w:rsid w:val="001D261C"/>
    <w:rsid w:val="001E393B"/>
    <w:rsid w:val="002447A3"/>
    <w:rsid w:val="002819F7"/>
    <w:rsid w:val="002B7EE5"/>
    <w:rsid w:val="002C0B2E"/>
    <w:rsid w:val="002D4486"/>
    <w:rsid w:val="002D63B5"/>
    <w:rsid w:val="002D7AE5"/>
    <w:rsid w:val="00370DA9"/>
    <w:rsid w:val="00376977"/>
    <w:rsid w:val="003B5229"/>
    <w:rsid w:val="004139B5"/>
    <w:rsid w:val="0041535B"/>
    <w:rsid w:val="00430094"/>
    <w:rsid w:val="004E5D39"/>
    <w:rsid w:val="00514A81"/>
    <w:rsid w:val="00524113"/>
    <w:rsid w:val="0056530A"/>
    <w:rsid w:val="005B1DED"/>
    <w:rsid w:val="00665301"/>
    <w:rsid w:val="0068285E"/>
    <w:rsid w:val="00685E97"/>
    <w:rsid w:val="006875B1"/>
    <w:rsid w:val="006B6CE2"/>
    <w:rsid w:val="0075240A"/>
    <w:rsid w:val="007528D3"/>
    <w:rsid w:val="00773F38"/>
    <w:rsid w:val="007A1AA7"/>
    <w:rsid w:val="007A3163"/>
    <w:rsid w:val="007A3600"/>
    <w:rsid w:val="007D43C3"/>
    <w:rsid w:val="00842306"/>
    <w:rsid w:val="008554E0"/>
    <w:rsid w:val="008615B5"/>
    <w:rsid w:val="00870EE4"/>
    <w:rsid w:val="00885AE2"/>
    <w:rsid w:val="008F755C"/>
    <w:rsid w:val="00915822"/>
    <w:rsid w:val="00970D5B"/>
    <w:rsid w:val="009873ED"/>
    <w:rsid w:val="009B6808"/>
    <w:rsid w:val="009C2777"/>
    <w:rsid w:val="009C321F"/>
    <w:rsid w:val="009D12D4"/>
    <w:rsid w:val="00A042EF"/>
    <w:rsid w:val="00A05FCA"/>
    <w:rsid w:val="00A25412"/>
    <w:rsid w:val="00A606D3"/>
    <w:rsid w:val="00A85856"/>
    <w:rsid w:val="00A8688E"/>
    <w:rsid w:val="00A87CA4"/>
    <w:rsid w:val="00AB31FC"/>
    <w:rsid w:val="00AB6F73"/>
    <w:rsid w:val="00AD4585"/>
    <w:rsid w:val="00AE2027"/>
    <w:rsid w:val="00B25D12"/>
    <w:rsid w:val="00B25D83"/>
    <w:rsid w:val="00B50412"/>
    <w:rsid w:val="00B7731D"/>
    <w:rsid w:val="00B77DDE"/>
    <w:rsid w:val="00BA08F1"/>
    <w:rsid w:val="00BA3B70"/>
    <w:rsid w:val="00BE6A83"/>
    <w:rsid w:val="00C40C1F"/>
    <w:rsid w:val="00C57DED"/>
    <w:rsid w:val="00C6506A"/>
    <w:rsid w:val="00C74286"/>
    <w:rsid w:val="00C75A39"/>
    <w:rsid w:val="00C952FC"/>
    <w:rsid w:val="00CA2B0B"/>
    <w:rsid w:val="00CC5C5E"/>
    <w:rsid w:val="00CC6356"/>
    <w:rsid w:val="00CD0194"/>
    <w:rsid w:val="00CD2741"/>
    <w:rsid w:val="00CF0CDF"/>
    <w:rsid w:val="00D01E67"/>
    <w:rsid w:val="00D27A41"/>
    <w:rsid w:val="00D809C9"/>
    <w:rsid w:val="00DE567F"/>
    <w:rsid w:val="00E15846"/>
    <w:rsid w:val="00E56619"/>
    <w:rsid w:val="00ED1EA2"/>
    <w:rsid w:val="00F07B36"/>
    <w:rsid w:val="00F7128A"/>
    <w:rsid w:val="00F805C9"/>
    <w:rsid w:val="00F80DC8"/>
    <w:rsid w:val="00FB7238"/>
    <w:rsid w:val="00FC1059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35863967-D024-4A66-BD9B-09C3FEAA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524113"/>
    <w:rPr>
      <w:color w:val="0000FF"/>
      <w:u w:val="single"/>
    </w:rPr>
  </w:style>
  <w:style w:type="table" w:styleId="Tabela-Siatka">
    <w:name w:val="Table Grid"/>
    <w:basedOn w:val="Standardowy"/>
    <w:uiPriority w:val="59"/>
    <w:rsid w:val="0041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50412"/>
    <w:pPr>
      <w:ind w:left="708"/>
    </w:pPr>
  </w:style>
  <w:style w:type="paragraph" w:customStyle="1" w:styleId="western">
    <w:name w:val="western"/>
    <w:basedOn w:val="Normalny"/>
    <w:rsid w:val="00190CE9"/>
    <w:pPr>
      <w:spacing w:before="280" w:after="119"/>
    </w:pPr>
  </w:style>
  <w:style w:type="paragraph" w:customStyle="1" w:styleId="Default">
    <w:name w:val="Default"/>
    <w:rsid w:val="00CC5C5E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  <w:style w:type="paragraph" w:styleId="Bezodstpw">
    <w:name w:val="No Spacing"/>
    <w:uiPriority w:val="1"/>
    <w:qFormat/>
    <w:rsid w:val="00A606D3"/>
    <w:pPr>
      <w:suppressAutoHyphens/>
    </w:pPr>
    <w:rPr>
      <w:sz w:val="24"/>
      <w:szCs w:val="24"/>
      <w:lang w:eastAsia="ar-SA"/>
    </w:rPr>
  </w:style>
  <w:style w:type="character" w:customStyle="1" w:styleId="WW8Num18z0">
    <w:name w:val="WW8Num18z0"/>
    <w:rsid w:val="00773F38"/>
    <w:rPr>
      <w:rFonts w:cs="Times New Roman"/>
      <w:i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A4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53BC-0024-41A9-8E63-49DE4F0D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 Company</Company>
  <LinksUpToDate>false</LinksUpToDate>
  <CharactersWithSpaces>5850</CharactersWithSpaces>
  <SharedDoc>false</SharedDoc>
  <HLinks>
    <vt:vector size="6" baseType="variant"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mailto:biuro@unika.net.pl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Andrzej</dc:creator>
  <cp:lastModifiedBy>Angelika Błońska</cp:lastModifiedBy>
  <cp:revision>4</cp:revision>
  <cp:lastPrinted>2018-07-31T12:13:00Z</cp:lastPrinted>
  <dcterms:created xsi:type="dcterms:W3CDTF">2018-08-21T06:38:00Z</dcterms:created>
  <dcterms:modified xsi:type="dcterms:W3CDTF">2018-09-18T09:28:00Z</dcterms:modified>
</cp:coreProperties>
</file>