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EA" w:rsidRPr="00DE567F" w:rsidRDefault="000E10EA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 xml:space="preserve">Załącznik nr </w:t>
      </w:r>
      <w:r w:rsidR="00B25D83" w:rsidRPr="00DE567F">
        <w:rPr>
          <w:rStyle w:val="Pogrubienie"/>
          <w:rFonts w:ascii="Calibri" w:hAnsi="Calibri" w:cs="Calibri"/>
          <w:sz w:val="22"/>
          <w:szCs w:val="22"/>
        </w:rPr>
        <w:t>2</w:t>
      </w:r>
    </w:p>
    <w:p w:rsidR="00A606D3" w:rsidRDefault="00A606D3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0E10EA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6875B1" w:rsidRPr="001A19A9" w:rsidRDefault="006875B1" w:rsidP="00B50412">
      <w:pPr>
        <w:jc w:val="center"/>
        <w:rPr>
          <w:rFonts w:ascii="Calibri" w:hAnsi="Calibri" w:cs="Calibri"/>
          <w:b/>
          <w:sz w:val="12"/>
          <w:szCs w:val="22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Nazwa Wykonawcy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Pr="00A8688E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……………………………………………………….</w:t>
      </w: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4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Adres</w:t>
      </w:r>
      <w:r>
        <w:rPr>
          <w:rFonts w:ascii="Calibri" w:eastAsia="Calibri" w:hAnsi="Calibri"/>
          <w:b/>
          <w:sz w:val="22"/>
          <w:szCs w:val="20"/>
          <w:lang w:eastAsia="en-US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……………………………………..………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</w:t>
      </w:r>
    </w:p>
    <w:p w:rsidR="00A606D3" w:rsidRPr="00A606D3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18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Telefon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………..……………………….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 Faks…………………………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…………….…………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NIP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……………. REGON 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…………………..</w:t>
      </w:r>
    </w:p>
    <w:p w:rsidR="00A606D3" w:rsidRPr="006875B1" w:rsidRDefault="00A606D3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</w:p>
    <w:p w:rsidR="006875B1" w:rsidRPr="006875B1" w:rsidRDefault="006875B1" w:rsidP="006875B1">
      <w:pPr>
        <w:suppressAutoHyphens w:val="0"/>
        <w:spacing w:after="200"/>
        <w:ind w:left="170"/>
        <w:contextualSpacing/>
        <w:jc w:val="both"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E – mail: 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……………………………………………………………………………………………………….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</w:t>
      </w:r>
    </w:p>
    <w:p w:rsidR="006875B1" w:rsidRPr="00DE567F" w:rsidRDefault="006875B1" w:rsidP="00B50412">
      <w:pPr>
        <w:jc w:val="center"/>
        <w:rPr>
          <w:rFonts w:ascii="Calibri" w:hAnsi="Calibri" w:cs="Calibri"/>
          <w:b/>
          <w:sz w:val="22"/>
          <w:szCs w:val="22"/>
        </w:rPr>
      </w:pPr>
    </w:p>
    <w:p w:rsidR="002D63B5" w:rsidRDefault="000E10EA" w:rsidP="002D63B5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6875B1">
        <w:rPr>
          <w:rFonts w:ascii="Calibri" w:hAnsi="Calibri" w:cs="Calibri"/>
          <w:sz w:val="22"/>
          <w:szCs w:val="22"/>
        </w:rPr>
        <w:t>na zadanie</w:t>
      </w:r>
      <w:r w:rsidRPr="00DE567F">
        <w:rPr>
          <w:rFonts w:ascii="Calibri" w:hAnsi="Calibri" w:cs="Calibri"/>
          <w:sz w:val="22"/>
          <w:szCs w:val="22"/>
        </w:rPr>
        <w:t xml:space="preserve"> 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„Adaptacja pomieszczeń na potrzeby projektu pn.: ”Rozwój kształcenia zawodowego w Powiecie Wołowskim"</w:t>
      </w:r>
      <w:r w:rsidR="000E22D4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 (</w:t>
      </w:r>
      <w:r w:rsidR="00ED3922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Czwarty raz</w:t>
      </w:r>
      <w:r w:rsidR="000E22D4">
        <w:rPr>
          <w:rFonts w:ascii="Calibri" w:hAnsi="Calibri" w:cs="Arial"/>
          <w:b/>
          <w:bCs/>
          <w:sz w:val="22"/>
          <w:szCs w:val="22"/>
          <w:shd w:val="clear" w:color="auto" w:fill="FFFFFF"/>
        </w:rPr>
        <w:t>)</w:t>
      </w:r>
      <w:r w:rsidR="006875B1" w:rsidRPr="006875B1">
        <w:rPr>
          <w:rFonts w:ascii="Calibri" w:hAnsi="Calibri" w:cs="Arial"/>
          <w:b/>
          <w:bCs/>
          <w:sz w:val="22"/>
          <w:szCs w:val="22"/>
          <w:shd w:val="clear" w:color="auto" w:fill="FFFFFF"/>
        </w:rPr>
        <w:t xml:space="preserve">” </w:t>
      </w:r>
      <w:r w:rsidR="007A1AA7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</w:t>
      </w:r>
      <w:r w:rsidR="007A1AA7" w:rsidRPr="00B110C8">
        <w:rPr>
          <w:rFonts w:ascii="Calibri" w:hAnsi="Calibri" w:cs="Calibri"/>
          <w:sz w:val="22"/>
          <w:szCs w:val="22"/>
        </w:rPr>
        <w:t>na zasadach określonych w zapytaniu o</w:t>
      </w:r>
      <w:r w:rsidR="007A1AA7">
        <w:rPr>
          <w:rFonts w:ascii="Calibri" w:hAnsi="Calibri" w:cs="Calibri"/>
          <w:sz w:val="22"/>
          <w:szCs w:val="22"/>
        </w:rPr>
        <w:t xml:space="preserve">fertowym z dnia </w:t>
      </w:r>
      <w:r w:rsidR="00FA7503">
        <w:rPr>
          <w:rFonts w:ascii="Calibri" w:hAnsi="Calibri" w:cs="Calibri"/>
          <w:sz w:val="22"/>
          <w:szCs w:val="22"/>
        </w:rPr>
        <w:t>11</w:t>
      </w:r>
      <w:bookmarkStart w:id="0" w:name="_GoBack"/>
      <w:bookmarkEnd w:id="0"/>
      <w:r w:rsidR="00A042EF">
        <w:rPr>
          <w:rFonts w:ascii="Calibri" w:hAnsi="Calibri" w:cs="Calibri"/>
          <w:sz w:val="22"/>
          <w:szCs w:val="22"/>
        </w:rPr>
        <w:t>.</w:t>
      </w:r>
      <w:r w:rsidR="00ED3922">
        <w:rPr>
          <w:rFonts w:ascii="Calibri" w:hAnsi="Calibri" w:cs="Calibri"/>
          <w:sz w:val="22"/>
          <w:szCs w:val="22"/>
        </w:rPr>
        <w:t>10</w:t>
      </w:r>
      <w:r w:rsidR="007A1AA7" w:rsidRPr="00B25D12">
        <w:rPr>
          <w:rFonts w:ascii="Calibri" w:hAnsi="Calibri" w:cs="Calibri"/>
          <w:sz w:val="22"/>
          <w:szCs w:val="22"/>
        </w:rPr>
        <w:t xml:space="preserve">.2018 </w:t>
      </w:r>
      <w:r w:rsidR="007A1AA7">
        <w:rPr>
          <w:rFonts w:ascii="Calibri" w:hAnsi="Calibri" w:cs="Calibri"/>
          <w:sz w:val="22"/>
          <w:szCs w:val="22"/>
        </w:rPr>
        <w:t xml:space="preserve">r. </w:t>
      </w:r>
      <w:r w:rsidR="007A1AA7" w:rsidRPr="007A1AA7">
        <w:rPr>
          <w:rFonts w:ascii="Calibri" w:hAnsi="Calibri" w:cs="Calibri"/>
          <w:sz w:val="22"/>
          <w:szCs w:val="22"/>
        </w:rPr>
        <w:t>składam niniejszą ofertę</w:t>
      </w:r>
      <w:r w:rsidR="007A1AA7">
        <w:rPr>
          <w:rFonts w:ascii="Calibri" w:hAnsi="Calibri" w:cs="Calibri"/>
          <w:sz w:val="22"/>
          <w:szCs w:val="22"/>
        </w:rPr>
        <w:t>:</w:t>
      </w:r>
    </w:p>
    <w:p w:rsidR="006875B1" w:rsidRDefault="006875B1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A606D3" w:rsidRDefault="00A606D3" w:rsidP="006875B1">
      <w:pPr>
        <w:suppressAutoHyphens w:val="0"/>
        <w:spacing w:after="200"/>
        <w:ind w:left="170"/>
        <w:contextualSpacing/>
        <w:jc w:val="center"/>
        <w:rPr>
          <w:rFonts w:ascii="Calibri" w:eastAsia="Calibri" w:hAnsi="Calibri"/>
          <w:b/>
          <w:sz w:val="12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Brutto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 …………………………………………………………….……………………………….…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…… zł </w:t>
      </w:r>
    </w:p>
    <w:p w:rsidR="00A8688E" w:rsidRPr="00A8688E" w:rsidRDefault="00A8688E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słownie: …………………………………………………………………………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.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………..</w:t>
      </w:r>
      <w:r>
        <w:rPr>
          <w:rFonts w:ascii="Calibri" w:eastAsia="Calibri" w:hAnsi="Calibri"/>
          <w:b/>
          <w:sz w:val="22"/>
          <w:szCs w:val="20"/>
          <w:lang w:eastAsia="en-US"/>
        </w:rPr>
        <w:t xml:space="preserve">……………. 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6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w tym podatek VAT w wysokości ……% tj. ……….………………………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0"/>
          <w:lang w:eastAsia="en-US"/>
        </w:rPr>
        <w:t>zł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słownie: …………………………………………………………………….………………....……….. zł</w:t>
      </w: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8"/>
          <w:szCs w:val="20"/>
          <w:lang w:eastAsia="en-US"/>
        </w:rPr>
      </w:pPr>
    </w:p>
    <w:p w:rsidR="006875B1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22"/>
          <w:szCs w:val="20"/>
          <w:lang w:eastAsia="en-US"/>
        </w:rPr>
      </w:pPr>
      <w:r w:rsidRPr="006875B1">
        <w:rPr>
          <w:rFonts w:ascii="Calibri" w:eastAsia="Calibri" w:hAnsi="Calibri"/>
          <w:b/>
          <w:sz w:val="22"/>
          <w:szCs w:val="20"/>
          <w:lang w:eastAsia="en-US"/>
        </w:rPr>
        <w:t>Netto………………………</w:t>
      </w:r>
      <w:r>
        <w:rPr>
          <w:rFonts w:ascii="Calibri" w:eastAsia="Calibri" w:hAnsi="Calibri"/>
          <w:b/>
          <w:sz w:val="22"/>
          <w:szCs w:val="20"/>
          <w:lang w:eastAsia="en-US"/>
        </w:rPr>
        <w:t>………………………………………………………………………………. z</w:t>
      </w:r>
      <w:r w:rsidRPr="006875B1">
        <w:rPr>
          <w:rFonts w:ascii="Calibri" w:eastAsia="Calibri" w:hAnsi="Calibri"/>
          <w:b/>
          <w:sz w:val="22"/>
          <w:szCs w:val="20"/>
          <w:lang w:eastAsia="en-US"/>
        </w:rPr>
        <w:t xml:space="preserve">ł </w:t>
      </w:r>
    </w:p>
    <w:p w:rsidR="006875B1" w:rsidRPr="00A8688E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b/>
          <w:sz w:val="10"/>
          <w:szCs w:val="20"/>
          <w:lang w:eastAsia="en-US"/>
        </w:rPr>
      </w:pPr>
    </w:p>
    <w:p w:rsidR="006875B1" w:rsidRPr="00A87CA4" w:rsidRDefault="006875B1" w:rsidP="00A606D3">
      <w:pPr>
        <w:suppressAutoHyphens w:val="0"/>
        <w:spacing w:after="200" w:line="276" w:lineRule="auto"/>
        <w:ind w:left="170"/>
        <w:contextualSpacing/>
        <w:rPr>
          <w:rFonts w:ascii="Calibri" w:eastAsia="Calibri" w:hAnsi="Calibri"/>
          <w:sz w:val="22"/>
          <w:szCs w:val="20"/>
          <w:lang w:eastAsia="en-US"/>
        </w:rPr>
      </w:pPr>
      <w:r w:rsidRPr="00A87CA4">
        <w:rPr>
          <w:rFonts w:ascii="Calibri" w:eastAsia="Calibri" w:hAnsi="Calibri"/>
          <w:sz w:val="22"/>
          <w:szCs w:val="20"/>
          <w:lang w:eastAsia="en-US"/>
        </w:rPr>
        <w:t>słownie……………………………………………………………………………………………………  zł</w:t>
      </w:r>
    </w:p>
    <w:p w:rsidR="009C321F" w:rsidRPr="00A606D3" w:rsidRDefault="000E10EA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Oświadczamy, że zapoznaliśmy się z warunkami niniejszego zapytania i nie wnosimy do niego </w:t>
      </w:r>
      <w:r w:rsidRPr="00A606D3">
        <w:rPr>
          <w:rFonts w:asciiTheme="minorHAnsi" w:hAnsiTheme="minorHAnsi" w:cstheme="minorHAnsi"/>
          <w:sz w:val="22"/>
          <w:szCs w:val="22"/>
        </w:rPr>
        <w:t>żadnych zastrzeżeń</w:t>
      </w:r>
      <w:r w:rsidR="009C321F" w:rsidRPr="00A606D3">
        <w:rPr>
          <w:rFonts w:asciiTheme="minorHAnsi" w:hAnsiTheme="minorHAnsi" w:cstheme="minorHAnsi"/>
          <w:sz w:val="22"/>
          <w:szCs w:val="22"/>
        </w:rPr>
        <w:t>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9C321F" w:rsidRPr="00A606D3" w:rsidRDefault="009C321F" w:rsidP="009C321F">
      <w:pPr>
        <w:pStyle w:val="NormalnyWeb"/>
        <w:numPr>
          <w:ilvl w:val="0"/>
          <w:numId w:val="37"/>
        </w:numPr>
        <w:spacing w:before="0" w:after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06D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zaoferowana cena brutto zawiera wszystkie koszty, jakie ponosi zamawiający w przypadku wyboru niniejszej oferty.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akceptujemy wzór umowy i w prz</w:t>
      </w:r>
      <w:r w:rsidR="002D4486" w:rsidRPr="00A606D3">
        <w:rPr>
          <w:rFonts w:asciiTheme="minorHAnsi" w:hAnsiTheme="minorHAnsi" w:cstheme="minorHAnsi"/>
          <w:sz w:val="22"/>
          <w:szCs w:val="22"/>
        </w:rPr>
        <w:t>ypadku uznania naszej oferty za </w:t>
      </w:r>
      <w:r w:rsidRPr="00A606D3">
        <w:rPr>
          <w:rFonts w:asciiTheme="minorHAnsi" w:hAnsiTheme="minorHAnsi" w:cstheme="minorHAnsi"/>
          <w:sz w:val="22"/>
          <w:szCs w:val="22"/>
        </w:rPr>
        <w:t>najkorzystniejszą zobowiązujemy się do podpisania umowy w terminie i miejscu wskazanym przez Zamawiającego.</w:t>
      </w:r>
    </w:p>
    <w:p w:rsidR="009C321F" w:rsidRPr="00A606D3" w:rsidRDefault="009C321F" w:rsidP="00A87CA4">
      <w:pPr>
        <w:pStyle w:val="Bezodstpw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06D3">
        <w:rPr>
          <w:rFonts w:asciiTheme="minorHAnsi" w:hAnsiTheme="minorHAnsi" w:cstheme="minorHAnsi"/>
          <w:sz w:val="22"/>
          <w:szCs w:val="22"/>
        </w:rPr>
        <w:t>Oświadczamy, że jesteśmy związani niniejszą ofertą przez okres 14 dni licząc od dnia upływu składania oferty.</w:t>
      </w:r>
    </w:p>
    <w:p w:rsidR="001A19A9" w:rsidRDefault="001A19A9" w:rsidP="001A19A9">
      <w:pPr>
        <w:pStyle w:val="NormalnyWeb"/>
        <w:numPr>
          <w:ilvl w:val="0"/>
          <w:numId w:val="3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1A19A9">
        <w:rPr>
          <w:rFonts w:ascii="Calibri" w:hAnsi="Calibri" w:cs="Calibri"/>
          <w:sz w:val="22"/>
          <w:szCs w:val="22"/>
        </w:rPr>
        <w:t>Integralną część oferty stanowią następujące załączniki: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Oświadczenie Wykonawcy,</w:t>
      </w:r>
    </w:p>
    <w:p w:rsidR="001A19A9" w:rsidRDefault="001A19A9" w:rsidP="001A19A9">
      <w:pPr>
        <w:pStyle w:val="NormalnyWeb"/>
        <w:numPr>
          <w:ilvl w:val="0"/>
          <w:numId w:val="4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3 – Wykaz </w:t>
      </w:r>
      <w:r w:rsidR="008554E0">
        <w:rPr>
          <w:rFonts w:ascii="Calibri" w:hAnsi="Calibri" w:cs="Calibri"/>
          <w:sz w:val="22"/>
          <w:szCs w:val="22"/>
        </w:rPr>
        <w:t>robót budowlanych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875B1" w:rsidRPr="00A87CA4" w:rsidRDefault="006875B1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</w:p>
    <w:p w:rsidR="00A606D3" w:rsidRPr="00A8688E" w:rsidRDefault="00A606D3" w:rsidP="00B50412">
      <w:pPr>
        <w:pStyle w:val="NormalnyWeb"/>
        <w:spacing w:before="0" w:after="0"/>
        <w:rPr>
          <w:rFonts w:ascii="Calibri" w:hAnsi="Calibri" w:cs="Calibri"/>
          <w:sz w:val="4"/>
          <w:szCs w:val="22"/>
        </w:rPr>
      </w:pPr>
    </w:p>
    <w:p w:rsidR="00A606D3" w:rsidRDefault="00A606D3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9C321F" w:rsidRPr="00DE567F" w:rsidRDefault="009C321F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0E10EA" w:rsidRPr="00DE567F" w:rsidRDefault="000E10EA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="00FC1059"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FC1059" w:rsidRPr="001A19A9" w:rsidRDefault="000E10EA" w:rsidP="00B50412">
      <w:pPr>
        <w:pStyle w:val="NormalnyWeb"/>
        <w:spacing w:before="0" w:after="0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20"/>
          <w:szCs w:val="22"/>
        </w:rPr>
        <w:t xml:space="preserve">Miejscowość i data </w:t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="00FC1059" w:rsidRPr="001A19A9">
        <w:rPr>
          <w:rFonts w:ascii="Calibri" w:hAnsi="Calibri" w:cs="Calibri"/>
          <w:sz w:val="20"/>
          <w:szCs w:val="22"/>
        </w:rPr>
        <w:tab/>
      </w:r>
      <w:r w:rsidRPr="001A19A9">
        <w:rPr>
          <w:rFonts w:ascii="Calibri" w:hAnsi="Calibri" w:cs="Calibri"/>
          <w:sz w:val="18"/>
          <w:szCs w:val="22"/>
        </w:rPr>
        <w:t>Podpis Wykonawcy</w:t>
      </w:r>
      <w:r w:rsidR="00FC1059" w:rsidRPr="001A19A9">
        <w:rPr>
          <w:rFonts w:ascii="Calibri" w:hAnsi="Calibri" w:cs="Calibri"/>
          <w:sz w:val="18"/>
          <w:szCs w:val="22"/>
        </w:rPr>
        <w:t xml:space="preserve"> /</w:t>
      </w:r>
    </w:p>
    <w:p w:rsidR="00FC1059" w:rsidRPr="001A19A9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18"/>
          <w:szCs w:val="22"/>
        </w:rPr>
      </w:pPr>
      <w:r w:rsidRPr="001A19A9">
        <w:rPr>
          <w:rFonts w:ascii="Calibri" w:hAnsi="Calibri" w:cs="Calibri"/>
          <w:sz w:val="18"/>
          <w:szCs w:val="22"/>
        </w:rPr>
        <w:t>osoby upoważnionej do reprezentowania Wykonawcy</w:t>
      </w:r>
    </w:p>
    <w:p w:rsidR="0041535B" w:rsidRPr="00DE567F" w:rsidRDefault="0041535B" w:rsidP="00B50412">
      <w:pPr>
        <w:pStyle w:val="NormalnyWeb"/>
        <w:pageBreakBefore/>
        <w:spacing w:before="0" w:after="0"/>
        <w:jc w:val="right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lastRenderedPageBreak/>
        <w:t>Załącznik nr 3</w:t>
      </w: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jc w:val="center"/>
        <w:rPr>
          <w:rStyle w:val="Pogrubienie"/>
          <w:rFonts w:ascii="Calibri" w:hAnsi="Calibri" w:cs="Calibri"/>
          <w:sz w:val="22"/>
          <w:szCs w:val="22"/>
        </w:rPr>
      </w:pPr>
      <w:r w:rsidRPr="00DE567F">
        <w:rPr>
          <w:rStyle w:val="Pogrubienie"/>
          <w:rFonts w:ascii="Calibri" w:hAnsi="Calibri" w:cs="Calibri"/>
          <w:sz w:val="22"/>
          <w:szCs w:val="22"/>
        </w:rPr>
        <w:t>OŚWIADCZENIE</w:t>
      </w:r>
      <w:r w:rsidR="00B25D12">
        <w:rPr>
          <w:rStyle w:val="Pogrubienie"/>
          <w:rFonts w:ascii="Calibri" w:hAnsi="Calibri" w:cs="Calibri"/>
          <w:sz w:val="22"/>
          <w:szCs w:val="22"/>
        </w:rPr>
        <w:t xml:space="preserve"> WYKONAWCY</w:t>
      </w: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CA2B0B" w:rsidRPr="00DE567F" w:rsidRDefault="00CA2B0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Oświadczam, że:</w:t>
      </w:r>
    </w:p>
    <w:p w:rsidR="0041535B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Posiadam uprawnienia do wykonania określonej działalności lub czynności, jeżeli ustawy nakładają obowiązek posiadania takich uprawnień.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Posiadam niezbędną wiedzę i doświadczenie oraz dysponuję potencjałem </w:t>
      </w:r>
      <w:r w:rsidR="00F07B36">
        <w:rPr>
          <w:rFonts w:ascii="Calibri" w:hAnsi="Calibri" w:cs="Calibri"/>
          <w:sz w:val="22"/>
          <w:szCs w:val="22"/>
        </w:rPr>
        <w:t>technicznym i </w:t>
      </w:r>
      <w:r w:rsidRPr="00DE567F">
        <w:rPr>
          <w:rFonts w:ascii="Calibri" w:hAnsi="Calibri" w:cs="Calibri"/>
          <w:sz w:val="22"/>
          <w:szCs w:val="22"/>
        </w:rPr>
        <w:t>osobami zdolnymi do wykonania zamówienia.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Znajduję się w sytuacji ekonomicznej i finansowej zapewniającej wykonanie zamówienia.</w:t>
      </w:r>
    </w:p>
    <w:p w:rsidR="00CA2B0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podlegam wykluczeniu z postępowania o udzielenie zamówienia z powodu: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otwarcia w stosunku do mnie likwidacji lub ogłoszenia upadłości,</w:t>
      </w:r>
    </w:p>
    <w:p w:rsidR="00CA2B0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41535B" w:rsidRPr="00DE567F" w:rsidRDefault="0041535B" w:rsidP="007A3600">
      <w:pPr>
        <w:pStyle w:val="NormalnyWeb"/>
        <w:numPr>
          <w:ilvl w:val="0"/>
          <w:numId w:val="1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złożenia nieprawdziwych informacji mających wpływ na wynik prowadzonego postępowania.</w:t>
      </w:r>
    </w:p>
    <w:p w:rsidR="0041535B" w:rsidRPr="00DE567F" w:rsidRDefault="0041535B" w:rsidP="007A3600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Wykonam zlecenie zgodnie z wymogami i warunkami wynikającymi z zapytania ofertowego. </w:t>
      </w:r>
    </w:p>
    <w:p w:rsidR="00A606D3" w:rsidRPr="00A606D3" w:rsidRDefault="009873ED" w:rsidP="00A606D3">
      <w:pPr>
        <w:pStyle w:val="NormalnyWeb"/>
        <w:numPr>
          <w:ilvl w:val="0"/>
          <w:numId w:val="10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Nie jestem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873ED" w:rsidRPr="00DE567F" w:rsidRDefault="009873ED" w:rsidP="007A3600">
      <w:pPr>
        <w:pStyle w:val="NormalnyWeb"/>
        <w:numPr>
          <w:ilvl w:val="0"/>
          <w:numId w:val="12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posiadaniu co najmniej 10% udziałów lub akcji,</w:t>
      </w:r>
    </w:p>
    <w:p w:rsidR="009873ED" w:rsidRPr="00DE567F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9873ED" w:rsidRDefault="009873ED" w:rsidP="007A360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pozostawaniu w związku małżeńskim, w stosunku p</w:t>
      </w:r>
      <w:r w:rsidR="001D261C">
        <w:rPr>
          <w:rFonts w:ascii="Calibri" w:hAnsi="Calibri" w:cs="Calibri"/>
          <w:sz w:val="22"/>
          <w:szCs w:val="22"/>
        </w:rPr>
        <w:t>okrewieństwa lub powinowactwa w </w:t>
      </w:r>
      <w:r w:rsidRPr="00DE567F">
        <w:rPr>
          <w:rFonts w:ascii="Calibri" w:hAnsi="Calibri" w:cs="Calibri"/>
          <w:sz w:val="22"/>
          <w:szCs w:val="22"/>
        </w:rPr>
        <w:t xml:space="preserve">linii prostej, pokrewieństwa drugiego stopnia lub </w:t>
      </w:r>
      <w:r w:rsidR="001D261C">
        <w:rPr>
          <w:rFonts w:ascii="Calibri" w:hAnsi="Calibri" w:cs="Calibri"/>
          <w:sz w:val="22"/>
          <w:szCs w:val="22"/>
        </w:rPr>
        <w:t>powinowactwa drugiego stopnia w </w:t>
      </w:r>
      <w:r w:rsidRPr="00DE567F">
        <w:rPr>
          <w:rFonts w:ascii="Calibri" w:hAnsi="Calibri" w:cs="Calibri"/>
          <w:sz w:val="22"/>
          <w:szCs w:val="22"/>
        </w:rPr>
        <w:t>linii bocznej lub w stosunku przysposobienia, opieki lub kurateli.</w:t>
      </w:r>
    </w:p>
    <w:p w:rsidR="00A042EF" w:rsidRPr="00A042EF" w:rsidRDefault="00A042EF" w:rsidP="00A042E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  </w:t>
      </w:r>
      <w:r w:rsidRPr="00A042EF">
        <w:rPr>
          <w:rFonts w:ascii="Calibri" w:hAnsi="Calibri" w:cs="Calibri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606D3" w:rsidRPr="00DE567F" w:rsidRDefault="00A606D3" w:rsidP="00A606D3">
      <w:pPr>
        <w:jc w:val="both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CA2B0B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41535B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07B36" w:rsidRPr="00DE567F" w:rsidRDefault="00F07B36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41535B" w:rsidRPr="00DE567F" w:rsidRDefault="0041535B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p w:rsidR="00FC1059" w:rsidRPr="00DE567F" w:rsidRDefault="00FC1059" w:rsidP="00B50412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FC1059" w:rsidRPr="00DE567F" w:rsidRDefault="00FC1059" w:rsidP="00B50412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0E10EA" w:rsidRDefault="00FC1059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F07B36" w:rsidRDefault="00F07B36" w:rsidP="00B50412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  <w:r>
        <w:rPr>
          <w:rFonts w:ascii="Calibri" w:hAnsi="Calibri" w:cs="Calibri"/>
          <w:sz w:val="14"/>
          <w:szCs w:val="22"/>
        </w:rPr>
        <w:t>_______________________________________________________</w:t>
      </w:r>
    </w:p>
    <w:p w:rsidR="00A042EF" w:rsidRPr="00A606D3" w:rsidRDefault="00A042EF" w:rsidP="00A042EF">
      <w:pPr>
        <w:pStyle w:val="NormalnyWeb"/>
        <w:spacing w:before="0" w:after="0"/>
        <w:rPr>
          <w:rFonts w:ascii="Calibri" w:hAnsi="Calibri" w:cs="Calibri"/>
          <w:sz w:val="14"/>
          <w:szCs w:val="22"/>
        </w:rPr>
      </w:pP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42EF" w:rsidRPr="00A606D3" w:rsidRDefault="00A042EF" w:rsidP="00A042EF">
      <w:pPr>
        <w:pStyle w:val="Bezodstpw"/>
        <w:rPr>
          <w:rFonts w:asciiTheme="minorHAnsi" w:hAnsiTheme="minorHAnsi" w:cstheme="minorHAnsi"/>
          <w:sz w:val="16"/>
        </w:rPr>
      </w:pPr>
      <w:r w:rsidRPr="00A606D3">
        <w:rPr>
          <w:rFonts w:asciiTheme="minorHAnsi" w:hAnsiTheme="minorHAnsi" w:cstheme="minorHAnsi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19A9" w:rsidRPr="001A19A9" w:rsidRDefault="001A19A9" w:rsidP="001A19A9">
      <w:pPr>
        <w:pStyle w:val="Akapitzlist"/>
        <w:ind w:left="170"/>
        <w:jc w:val="right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lastRenderedPageBreak/>
        <w:t xml:space="preserve">Załącznik nr 4 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A19A9">
        <w:rPr>
          <w:rFonts w:asciiTheme="minorHAnsi" w:hAnsiTheme="minorHAnsi" w:cstheme="minorHAnsi"/>
          <w:b/>
          <w:sz w:val="22"/>
          <w:szCs w:val="20"/>
        </w:rPr>
        <w:t xml:space="preserve">WYKAZ </w:t>
      </w:r>
      <w:r w:rsidR="008554E0">
        <w:rPr>
          <w:rFonts w:asciiTheme="minorHAnsi" w:hAnsiTheme="minorHAnsi" w:cstheme="minorHAnsi"/>
          <w:b/>
          <w:sz w:val="22"/>
          <w:szCs w:val="20"/>
        </w:rPr>
        <w:t>ROBÓT BUDOWLANYCH</w:t>
      </w:r>
    </w:p>
    <w:p w:rsidR="00D01E67" w:rsidRPr="001A19A9" w:rsidRDefault="00D01E67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Pr="008554E0" w:rsidRDefault="00D01E67" w:rsidP="008554E0">
      <w:pPr>
        <w:pStyle w:val="Akapitzlist"/>
        <w:spacing w:line="276" w:lineRule="auto"/>
        <w:ind w:left="1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54E0">
        <w:rPr>
          <w:rFonts w:asciiTheme="minorHAnsi" w:hAnsiTheme="minorHAnsi" w:cstheme="minorHAnsi"/>
          <w:sz w:val="20"/>
          <w:szCs w:val="20"/>
        </w:rPr>
        <w:t>w</w:t>
      </w:r>
      <w:r w:rsidR="001A19A9" w:rsidRPr="008554E0">
        <w:rPr>
          <w:rFonts w:asciiTheme="minorHAnsi" w:hAnsiTheme="minorHAnsi" w:cstheme="minorHAnsi"/>
          <w:sz w:val="20"/>
          <w:szCs w:val="20"/>
        </w:rPr>
        <w:t>ykonanych</w:t>
      </w:r>
      <w:r w:rsidR="008554E0" w:rsidRPr="008554E0">
        <w:rPr>
          <w:rFonts w:asciiTheme="minorHAnsi" w:hAnsiTheme="minorHAnsi" w:cstheme="minorHAnsi"/>
          <w:sz w:val="20"/>
          <w:szCs w:val="20"/>
        </w:rPr>
        <w:t xml:space="preserve"> w okresie ostatnich 3 lat (a jeśli okres działalności jest krótszy, to w tym okresie), o charakterze podobnym do przedmiotu zamówienia, w tym jedna o wartości co najmniej </w:t>
      </w:r>
      <w:r w:rsidR="000E22D4">
        <w:rPr>
          <w:rFonts w:asciiTheme="minorHAnsi" w:hAnsiTheme="minorHAnsi" w:cstheme="minorHAnsi"/>
          <w:b/>
          <w:sz w:val="20"/>
          <w:szCs w:val="20"/>
        </w:rPr>
        <w:t>40</w:t>
      </w:r>
      <w:r w:rsidR="008554E0" w:rsidRPr="008554E0">
        <w:rPr>
          <w:rFonts w:asciiTheme="minorHAnsi" w:hAnsiTheme="minorHAnsi" w:cstheme="minorHAnsi"/>
          <w:b/>
          <w:sz w:val="20"/>
          <w:szCs w:val="20"/>
        </w:rPr>
        <w:t xml:space="preserve"> 000,00 zł.</w:t>
      </w:r>
    </w:p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855"/>
        <w:gridCol w:w="1797"/>
        <w:gridCol w:w="1782"/>
        <w:gridCol w:w="1782"/>
      </w:tblGrid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L.p.</w:t>
            </w:r>
          </w:p>
        </w:tc>
        <w:tc>
          <w:tcPr>
            <w:tcW w:w="2855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Rodzaj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 budowlanych</w:t>
            </w:r>
          </w:p>
          <w:p w:rsidR="00773F38" w:rsidRDefault="00773F38" w:rsidP="00773F38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(opisać wyraźnie zakres wykonanych robót, tak aby nie było wątpliwości, czy wykaz potwierdza warunek 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postawiony przez Zamawiającego w Rozdziale VIII ust. 1 lit. d zapytania ofertowego)</w:t>
            </w:r>
          </w:p>
        </w:tc>
        <w:tc>
          <w:tcPr>
            <w:tcW w:w="1797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Wartość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budowlanych </w:t>
            </w: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>brutto</w:t>
            </w:r>
          </w:p>
          <w:p w:rsidR="00773F38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(z których jedna o wartości co najmni</w:t>
            </w:r>
            <w:r w:rsidR="000E22D4">
              <w:rPr>
                <w:rFonts w:ascii="Calibri" w:hAnsi="Calibri" w:cs="Calibri"/>
                <w:bCs/>
                <w:sz w:val="16"/>
                <w:szCs w:val="16"/>
              </w:rPr>
              <w:t>ej 40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000 zł brutto)</w:t>
            </w:r>
          </w:p>
        </w:tc>
        <w:tc>
          <w:tcPr>
            <w:tcW w:w="1782" w:type="dxa"/>
          </w:tcPr>
          <w:p w:rsidR="001A19A9" w:rsidRDefault="001A19A9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1A19A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Data wykonania </w:t>
            </w:r>
            <w:r w:rsidR="00773F38">
              <w:rPr>
                <w:rFonts w:asciiTheme="minorHAnsi" w:hAnsiTheme="minorHAnsi" w:cstheme="minorHAnsi"/>
                <w:b/>
                <w:sz w:val="22"/>
                <w:szCs w:val="20"/>
              </w:rPr>
              <w:t>robót</w:t>
            </w:r>
          </w:p>
          <w:p w:rsidR="00773F38" w:rsidRPr="00773F38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sz w:val="18"/>
                <w:szCs w:val="20"/>
              </w:rPr>
              <w:t>(od – do)</w:t>
            </w:r>
          </w:p>
        </w:tc>
        <w:tc>
          <w:tcPr>
            <w:tcW w:w="1782" w:type="dxa"/>
          </w:tcPr>
          <w:p w:rsidR="00773F38" w:rsidRPr="00773F38" w:rsidRDefault="00773F38" w:rsidP="00773F38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Wskazanie miejsca</w:t>
            </w:r>
          </w:p>
          <w:p w:rsidR="001A19A9" w:rsidRPr="001A19A9" w:rsidRDefault="00773F38" w:rsidP="00773F3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73F38">
              <w:rPr>
                <w:rFonts w:asciiTheme="minorHAnsi" w:hAnsiTheme="minorHAnsi" w:cstheme="minorHAnsi"/>
                <w:b/>
                <w:sz w:val="22"/>
                <w:szCs w:val="20"/>
              </w:rPr>
              <w:t>wy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konania robót </w:t>
            </w:r>
            <w:r w:rsidRPr="00773F38">
              <w:rPr>
                <w:rFonts w:asciiTheme="minorHAnsi" w:hAnsiTheme="minorHAnsi" w:cstheme="minorHAnsi"/>
                <w:sz w:val="16"/>
                <w:szCs w:val="20"/>
              </w:rPr>
              <w:t>(Odbiorca robót)</w:t>
            </w: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Pr="001A19A9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773F38" w:rsidRPr="001A19A9" w:rsidTr="00773F38">
        <w:tc>
          <w:tcPr>
            <w:tcW w:w="676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855" w:type="dxa"/>
          </w:tcPr>
          <w:p w:rsid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D01E67" w:rsidRDefault="00D01E67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A8688E" w:rsidRPr="001A19A9" w:rsidRDefault="00A8688E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97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782" w:type="dxa"/>
          </w:tcPr>
          <w:p w:rsidR="001A19A9" w:rsidRPr="001A19A9" w:rsidRDefault="001A19A9" w:rsidP="009C398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:rsidR="001A19A9" w:rsidRPr="001A19A9" w:rsidRDefault="001A19A9" w:rsidP="001A19A9">
      <w:pPr>
        <w:pStyle w:val="Akapitzlist"/>
        <w:ind w:left="170"/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1A19A9" w:rsidRDefault="001A19A9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1A19A9">
        <w:rPr>
          <w:rFonts w:asciiTheme="minorHAnsi" w:hAnsiTheme="minorHAnsi" w:cstheme="minorHAnsi"/>
          <w:sz w:val="22"/>
          <w:szCs w:val="20"/>
        </w:rPr>
        <w:t xml:space="preserve">Opis zakresu wykonywanych </w:t>
      </w:r>
      <w:r w:rsidR="00A87CA4">
        <w:rPr>
          <w:rFonts w:asciiTheme="minorHAnsi" w:hAnsiTheme="minorHAnsi" w:cstheme="minorHAnsi"/>
          <w:sz w:val="22"/>
          <w:szCs w:val="20"/>
        </w:rPr>
        <w:t xml:space="preserve">robót </w:t>
      </w:r>
      <w:r w:rsidRPr="001A19A9">
        <w:rPr>
          <w:rFonts w:asciiTheme="minorHAnsi" w:hAnsiTheme="minorHAnsi" w:cstheme="minorHAnsi"/>
          <w:sz w:val="22"/>
          <w:szCs w:val="20"/>
        </w:rPr>
        <w:t>musi zawierać informacje pozwalające jednoznacznie stwierdzić czy Wykonawca spełnia warunki określone w zapytaniu ofertowym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D01E67" w:rsidRPr="001A19A9" w:rsidRDefault="00D01E67" w:rsidP="00A606D3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 wezwanie Zamawiającego, Wykonawca zobowiązany będzie dostarczyć dokumenty potwierdzające </w:t>
      </w:r>
      <w:r w:rsidR="00A87CA4">
        <w:rPr>
          <w:rFonts w:asciiTheme="minorHAnsi" w:hAnsiTheme="minorHAnsi" w:cstheme="minorHAnsi"/>
          <w:sz w:val="22"/>
          <w:szCs w:val="20"/>
        </w:rPr>
        <w:t>wykonanie wskazanych w wykazie robót</w:t>
      </w:r>
      <w:r>
        <w:rPr>
          <w:rFonts w:asciiTheme="minorHAnsi" w:hAnsiTheme="minorHAnsi" w:cstheme="minorHAnsi"/>
          <w:sz w:val="22"/>
          <w:szCs w:val="20"/>
        </w:rPr>
        <w:t xml:space="preserve"> (referencje, oświadczenia itp.). </w:t>
      </w: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A19A9" w:rsidRPr="001A19A9" w:rsidRDefault="001A19A9" w:rsidP="001A19A9">
      <w:pPr>
        <w:pStyle w:val="Akapitzlist"/>
        <w:ind w:left="170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A606D3" w:rsidRPr="00DE567F" w:rsidRDefault="00A606D3" w:rsidP="00A606D3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</w:r>
      <w:r w:rsidRPr="00DE567F"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A606D3" w:rsidRPr="00DE567F" w:rsidRDefault="00A606D3" w:rsidP="00A606D3">
      <w:pPr>
        <w:pStyle w:val="NormalnyWeb"/>
        <w:spacing w:before="0" w:after="0"/>
        <w:ind w:left="5664" w:hanging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 xml:space="preserve">Miejscowość i data </w:t>
      </w:r>
      <w:r w:rsidRPr="00DE567F">
        <w:rPr>
          <w:rFonts w:ascii="Calibri" w:hAnsi="Calibri" w:cs="Calibri"/>
          <w:sz w:val="22"/>
          <w:szCs w:val="22"/>
        </w:rPr>
        <w:tab/>
        <w:t>Podpis Wykonawcy/</w:t>
      </w:r>
    </w:p>
    <w:p w:rsidR="00A606D3" w:rsidRDefault="00A606D3" w:rsidP="00A606D3">
      <w:pPr>
        <w:pStyle w:val="NormalnyWeb"/>
        <w:spacing w:before="0" w:after="0"/>
        <w:ind w:left="5664"/>
        <w:rPr>
          <w:rFonts w:ascii="Calibri" w:hAnsi="Calibri" w:cs="Calibri"/>
          <w:sz w:val="22"/>
          <w:szCs w:val="22"/>
        </w:rPr>
      </w:pPr>
      <w:r w:rsidRPr="00DE567F">
        <w:rPr>
          <w:rFonts w:ascii="Calibri" w:hAnsi="Calibri" w:cs="Calibri"/>
          <w:sz w:val="22"/>
          <w:szCs w:val="22"/>
        </w:rPr>
        <w:t>osoby upoważnionej do reprezentowania Wykonawcy</w:t>
      </w:r>
    </w:p>
    <w:p w:rsidR="001A19A9" w:rsidRPr="00DE567F" w:rsidRDefault="001A19A9" w:rsidP="00F07B36">
      <w:pPr>
        <w:pStyle w:val="NormalnyWeb"/>
        <w:spacing w:before="0" w:after="0"/>
        <w:rPr>
          <w:rFonts w:ascii="Calibri" w:hAnsi="Calibri" w:cs="Calibri"/>
          <w:sz w:val="22"/>
          <w:szCs w:val="22"/>
        </w:rPr>
      </w:pPr>
    </w:p>
    <w:sectPr w:rsidR="001A19A9" w:rsidRPr="00DE567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4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26634"/>
    <w:multiLevelType w:val="hybridMultilevel"/>
    <w:tmpl w:val="2846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A4D62B9"/>
    <w:multiLevelType w:val="hybridMultilevel"/>
    <w:tmpl w:val="2D9886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BC0A80"/>
    <w:multiLevelType w:val="hybridMultilevel"/>
    <w:tmpl w:val="065E9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16F0F"/>
    <w:multiLevelType w:val="hybridMultilevel"/>
    <w:tmpl w:val="D126351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B7718C"/>
    <w:multiLevelType w:val="hybridMultilevel"/>
    <w:tmpl w:val="2EB66A74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715FC8"/>
    <w:multiLevelType w:val="hybridMultilevel"/>
    <w:tmpl w:val="B3C6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1"/>
  </w:num>
  <w:num w:numId="3">
    <w:abstractNumId w:val="6"/>
  </w:num>
  <w:num w:numId="4">
    <w:abstractNumId w:val="53"/>
  </w:num>
  <w:num w:numId="5">
    <w:abstractNumId w:val="8"/>
  </w:num>
  <w:num w:numId="6">
    <w:abstractNumId w:val="34"/>
  </w:num>
  <w:num w:numId="7">
    <w:abstractNumId w:val="42"/>
  </w:num>
  <w:num w:numId="8">
    <w:abstractNumId w:val="11"/>
  </w:num>
  <w:num w:numId="9">
    <w:abstractNumId w:val="33"/>
  </w:num>
  <w:num w:numId="10">
    <w:abstractNumId w:val="21"/>
  </w:num>
  <w:num w:numId="11">
    <w:abstractNumId w:val="25"/>
  </w:num>
  <w:num w:numId="12">
    <w:abstractNumId w:val="20"/>
  </w:num>
  <w:num w:numId="13">
    <w:abstractNumId w:val="26"/>
  </w:num>
  <w:num w:numId="14">
    <w:abstractNumId w:val="15"/>
  </w:num>
  <w:num w:numId="15">
    <w:abstractNumId w:val="14"/>
  </w:num>
  <w:num w:numId="16">
    <w:abstractNumId w:val="35"/>
  </w:num>
  <w:num w:numId="17">
    <w:abstractNumId w:val="52"/>
  </w:num>
  <w:num w:numId="18">
    <w:abstractNumId w:val="19"/>
  </w:num>
  <w:num w:numId="19">
    <w:abstractNumId w:val="7"/>
  </w:num>
  <w:num w:numId="20">
    <w:abstractNumId w:val="50"/>
  </w:num>
  <w:num w:numId="21">
    <w:abstractNumId w:val="24"/>
  </w:num>
  <w:num w:numId="22">
    <w:abstractNumId w:val="13"/>
  </w:num>
  <w:num w:numId="23">
    <w:abstractNumId w:val="41"/>
  </w:num>
  <w:num w:numId="24">
    <w:abstractNumId w:val="49"/>
  </w:num>
  <w:num w:numId="25">
    <w:abstractNumId w:val="28"/>
  </w:num>
  <w:num w:numId="26">
    <w:abstractNumId w:val="23"/>
  </w:num>
  <w:num w:numId="27">
    <w:abstractNumId w:val="36"/>
  </w:num>
  <w:num w:numId="28">
    <w:abstractNumId w:val="40"/>
  </w:num>
  <w:num w:numId="29">
    <w:abstractNumId w:val="30"/>
  </w:num>
  <w:num w:numId="30">
    <w:abstractNumId w:val="18"/>
  </w:num>
  <w:num w:numId="31">
    <w:abstractNumId w:val="29"/>
  </w:num>
  <w:num w:numId="32">
    <w:abstractNumId w:val="9"/>
  </w:num>
  <w:num w:numId="33">
    <w:abstractNumId w:val="43"/>
  </w:num>
  <w:num w:numId="34">
    <w:abstractNumId w:val="27"/>
  </w:num>
  <w:num w:numId="35">
    <w:abstractNumId w:val="44"/>
  </w:num>
  <w:num w:numId="36">
    <w:abstractNumId w:val="47"/>
  </w:num>
  <w:num w:numId="37">
    <w:abstractNumId w:val="38"/>
  </w:num>
  <w:num w:numId="38">
    <w:abstractNumId w:val="37"/>
  </w:num>
  <w:num w:numId="39">
    <w:abstractNumId w:val="31"/>
  </w:num>
  <w:num w:numId="40">
    <w:abstractNumId w:val="16"/>
  </w:num>
  <w:num w:numId="41">
    <w:abstractNumId w:val="39"/>
  </w:num>
  <w:num w:numId="42">
    <w:abstractNumId w:val="22"/>
  </w:num>
  <w:num w:numId="43">
    <w:abstractNumId w:val="46"/>
  </w:num>
  <w:num w:numId="44">
    <w:abstractNumId w:val="48"/>
  </w:num>
  <w:num w:numId="45">
    <w:abstractNumId w:val="10"/>
  </w:num>
  <w:num w:numId="46">
    <w:abstractNumId w:val="32"/>
  </w:num>
  <w:num w:numId="47">
    <w:abstractNumId w:val="12"/>
  </w:num>
  <w:num w:numId="48">
    <w:abstractNumId w:val="45"/>
  </w:num>
  <w:num w:numId="4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0E22D4"/>
    <w:rsid w:val="00111A44"/>
    <w:rsid w:val="00112843"/>
    <w:rsid w:val="001623D7"/>
    <w:rsid w:val="001624E7"/>
    <w:rsid w:val="00190CE9"/>
    <w:rsid w:val="001A19A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39B5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85E97"/>
    <w:rsid w:val="006875B1"/>
    <w:rsid w:val="006B6CE2"/>
    <w:rsid w:val="0075240A"/>
    <w:rsid w:val="007528D3"/>
    <w:rsid w:val="00773F38"/>
    <w:rsid w:val="007A1AA7"/>
    <w:rsid w:val="007A3163"/>
    <w:rsid w:val="007A3600"/>
    <w:rsid w:val="007D43C3"/>
    <w:rsid w:val="00842306"/>
    <w:rsid w:val="008554E0"/>
    <w:rsid w:val="008615B5"/>
    <w:rsid w:val="00870EE4"/>
    <w:rsid w:val="00885AE2"/>
    <w:rsid w:val="008F755C"/>
    <w:rsid w:val="00915822"/>
    <w:rsid w:val="00970D5B"/>
    <w:rsid w:val="009873ED"/>
    <w:rsid w:val="009B6808"/>
    <w:rsid w:val="009C2777"/>
    <w:rsid w:val="009C321F"/>
    <w:rsid w:val="009D12D4"/>
    <w:rsid w:val="00A042EF"/>
    <w:rsid w:val="00A05FCA"/>
    <w:rsid w:val="00A25412"/>
    <w:rsid w:val="00A606D3"/>
    <w:rsid w:val="00A85856"/>
    <w:rsid w:val="00A8688E"/>
    <w:rsid w:val="00A87CA4"/>
    <w:rsid w:val="00AB31FC"/>
    <w:rsid w:val="00AB6F73"/>
    <w:rsid w:val="00AD4585"/>
    <w:rsid w:val="00AE2027"/>
    <w:rsid w:val="00B25D12"/>
    <w:rsid w:val="00B25D83"/>
    <w:rsid w:val="00B50412"/>
    <w:rsid w:val="00B7731D"/>
    <w:rsid w:val="00B77DDE"/>
    <w:rsid w:val="00BA08F1"/>
    <w:rsid w:val="00BA3B70"/>
    <w:rsid w:val="00BE6A83"/>
    <w:rsid w:val="00C40C1F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01E67"/>
    <w:rsid w:val="00D27A41"/>
    <w:rsid w:val="00D809C9"/>
    <w:rsid w:val="00DE567F"/>
    <w:rsid w:val="00E15846"/>
    <w:rsid w:val="00E56619"/>
    <w:rsid w:val="00ED1EA2"/>
    <w:rsid w:val="00ED3922"/>
    <w:rsid w:val="00F07B36"/>
    <w:rsid w:val="00F7128A"/>
    <w:rsid w:val="00F805C9"/>
    <w:rsid w:val="00F80DC8"/>
    <w:rsid w:val="00FA7503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Bezodstpw">
    <w:name w:val="No Spacing"/>
    <w:uiPriority w:val="1"/>
    <w:qFormat/>
    <w:rsid w:val="00A606D3"/>
    <w:pPr>
      <w:suppressAutoHyphens/>
    </w:pPr>
    <w:rPr>
      <w:sz w:val="24"/>
      <w:szCs w:val="24"/>
      <w:lang w:eastAsia="ar-SA"/>
    </w:rPr>
  </w:style>
  <w:style w:type="character" w:customStyle="1" w:styleId="WW8Num18z0">
    <w:name w:val="WW8Num18z0"/>
    <w:rsid w:val="00773F38"/>
    <w:rPr>
      <w:rFonts w:cs="Times New Roman"/>
      <w:i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A4E3-09CF-470A-BD4E-63EE583F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5848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Błońska</cp:lastModifiedBy>
  <cp:revision>6</cp:revision>
  <cp:lastPrinted>2018-07-31T12:13:00Z</cp:lastPrinted>
  <dcterms:created xsi:type="dcterms:W3CDTF">2018-08-21T06:38:00Z</dcterms:created>
  <dcterms:modified xsi:type="dcterms:W3CDTF">2018-10-11T07:04:00Z</dcterms:modified>
</cp:coreProperties>
</file>