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1C" w:rsidRDefault="00FB2A9D" w:rsidP="00497B56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</w:r>
      <w:r w:rsidR="0016541C">
        <w:rPr>
          <w:rFonts w:ascii="Calibri" w:eastAsia="Calibri" w:hAnsi="Calibri" w:cs="Times New Roman"/>
          <w:lang w:eastAsia="en-US"/>
        </w:rPr>
        <w:tab/>
        <w:t xml:space="preserve">    </w:t>
      </w:r>
      <w:r w:rsidR="009B138E">
        <w:rPr>
          <w:rFonts w:ascii="Calibri" w:eastAsia="Calibri" w:hAnsi="Calibri" w:cs="Times New Roman"/>
          <w:b/>
          <w:lang w:eastAsia="en-US"/>
        </w:rPr>
        <w:t>Załącznik nr 1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do zapytania ofertowego</w:t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  <w:r w:rsidR="0016541C" w:rsidRPr="0016541C">
        <w:rPr>
          <w:rFonts w:ascii="Calibri" w:eastAsia="Calibri" w:hAnsi="Calibri" w:cs="Times New Roman"/>
          <w:b/>
          <w:lang w:eastAsia="en-US"/>
        </w:rPr>
        <w:tab/>
      </w:r>
    </w:p>
    <w:p w:rsidR="00CD0BFC" w:rsidRPr="0016541C" w:rsidRDefault="00CD0BFC" w:rsidP="00497B56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Default="0016541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FORMULARZ OFERTY</w:t>
      </w:r>
    </w:p>
    <w:p w:rsidR="00CD0BFC" w:rsidRPr="0016541C" w:rsidRDefault="00CD0BF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16541C" w:rsidRPr="00FB2A9D" w:rsidRDefault="0016541C" w:rsidP="0016541C">
      <w:pPr>
        <w:spacing w:line="240" w:lineRule="auto"/>
        <w:ind w:left="170"/>
        <w:contextualSpacing/>
        <w:jc w:val="center"/>
        <w:rPr>
          <w:rFonts w:ascii="Calibri" w:eastAsia="Calibri" w:hAnsi="Calibri" w:cs="Times New Roman"/>
          <w:b/>
          <w:sz w:val="14"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Nazwa Wykonawcy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Adres Wykonawcy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Telefon………………………………. Faks………………………………….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NIP …………………………………. REGON …………………………………..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E – mail: ……………………………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CD0BFC" w:rsidRDefault="0016541C" w:rsidP="0016541C">
      <w:pPr>
        <w:spacing w:after="0" w:line="240" w:lineRule="auto"/>
        <w:jc w:val="both"/>
        <w:rPr>
          <w:b/>
        </w:rPr>
      </w:pPr>
      <w:r w:rsidRPr="0016541C">
        <w:rPr>
          <w:rFonts w:ascii="Calibri" w:eastAsia="Times New Roman" w:hAnsi="Calibri" w:cs="Times New Roman"/>
        </w:rPr>
        <w:t xml:space="preserve">W odpowiedzi na zapytanie ofertowe na zadanie pn.: </w:t>
      </w:r>
      <w:r w:rsidR="00FB2A9D" w:rsidRPr="00FB2A9D">
        <w:rPr>
          <w:b/>
        </w:rPr>
        <w:t>„Dostawa oraz odbiór zużytych materiałów eksploatacyjnych (tuszy i tonerów) do drukarek komputerowych, kserokopiarek i urządzeń wielofunkcyjnych S</w:t>
      </w:r>
      <w:r w:rsidR="00CD0BFC">
        <w:rPr>
          <w:b/>
        </w:rPr>
        <w:t xml:space="preserve">tarostwa Powiatowego w Wołowie” </w:t>
      </w:r>
      <w:r w:rsidRPr="0016541C">
        <w:rPr>
          <w:rFonts w:ascii="Calibri" w:eastAsia="Times New Roman" w:hAnsi="Calibri" w:cs="Times New Roman"/>
        </w:rPr>
        <w:t>oferuję wykonanie przedmiotu zamówienia na zasadach określonych w zapytaniu ofertowym z dnia</w:t>
      </w:r>
      <w:r w:rsidR="00FB2A9D">
        <w:rPr>
          <w:rFonts w:ascii="Calibri" w:eastAsia="Times New Roman" w:hAnsi="Calibri" w:cs="Times New Roman"/>
        </w:rPr>
        <w:t xml:space="preserve"> </w:t>
      </w:r>
      <w:r w:rsidR="002A460A">
        <w:rPr>
          <w:rFonts w:ascii="Calibri" w:eastAsia="Times New Roman" w:hAnsi="Calibri" w:cs="Times New Roman"/>
        </w:rPr>
        <w:t>18</w:t>
      </w:r>
      <w:r w:rsidR="002246F2">
        <w:rPr>
          <w:rFonts w:ascii="Calibri" w:eastAsia="Times New Roman" w:hAnsi="Calibri" w:cs="Times New Roman"/>
        </w:rPr>
        <w:t>.12</w:t>
      </w:r>
      <w:r w:rsidR="009B138E">
        <w:rPr>
          <w:rFonts w:ascii="Calibri" w:eastAsia="Times New Roman" w:hAnsi="Calibri" w:cs="Times New Roman"/>
        </w:rPr>
        <w:t xml:space="preserve">.2018 </w:t>
      </w:r>
      <w:r w:rsidRPr="0016541C">
        <w:rPr>
          <w:rFonts w:ascii="Calibri" w:eastAsia="Times New Roman" w:hAnsi="Calibri" w:cs="Times New Roman"/>
        </w:rPr>
        <w:t>r. za cenę:</w:t>
      </w:r>
    </w:p>
    <w:p w:rsidR="0016541C" w:rsidRDefault="0016541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CD0BFC" w:rsidRPr="0016541C" w:rsidRDefault="00CD0BFC" w:rsidP="0016541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 xml:space="preserve">Wartość brutto: ………………………………………………………….…………PLN </w:t>
      </w:r>
    </w:p>
    <w:p w:rsid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CD0BFC" w:rsidRPr="0016541C" w:rsidRDefault="00CD0BF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(słownie: ………………………………………………………………………………………………………………………….),</w:t>
      </w:r>
    </w:p>
    <w:p w:rsidR="00CD0BFC" w:rsidRPr="0016541C" w:rsidRDefault="00CD0BF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 xml:space="preserve">W tym VAT </w:t>
      </w:r>
      <w:r w:rsidRPr="0016541C">
        <w:rPr>
          <w:rFonts w:ascii="Calibri" w:eastAsia="Calibri" w:hAnsi="Calibri" w:cs="Times New Roman"/>
          <w:b/>
          <w:color w:val="000000"/>
          <w:lang w:eastAsia="en-US"/>
        </w:rPr>
        <w:t>23</w:t>
      </w:r>
      <w:r w:rsidRPr="0016541C">
        <w:rPr>
          <w:rFonts w:ascii="Calibri" w:eastAsia="Calibri" w:hAnsi="Calibri" w:cs="Times New Roman"/>
          <w:b/>
          <w:color w:val="FF0000"/>
          <w:lang w:eastAsia="en-US"/>
        </w:rPr>
        <w:t xml:space="preserve"> </w:t>
      </w:r>
      <w:r w:rsidRPr="0016541C">
        <w:rPr>
          <w:rFonts w:ascii="Calibri" w:eastAsia="Calibri" w:hAnsi="Calibri" w:cs="Times New Roman"/>
          <w:b/>
          <w:lang w:eastAsia="en-US"/>
        </w:rPr>
        <w:t>%</w:t>
      </w:r>
      <w:r w:rsidRPr="0016541C">
        <w:rPr>
          <w:rFonts w:ascii="Calibri" w:eastAsia="Calibri" w:hAnsi="Calibri" w:cs="Times New Roman"/>
          <w:b/>
          <w:bCs/>
          <w:lang w:eastAsia="en-US"/>
        </w:rPr>
        <w:t xml:space="preserve"> w wysokości: ……………………………………………. PLN</w:t>
      </w:r>
    </w:p>
    <w:p w:rsidR="00CD0BFC" w:rsidRPr="0016541C" w:rsidRDefault="00CD0BF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bCs/>
          <w:lang w:eastAsia="en-US"/>
        </w:rPr>
      </w:pPr>
    </w:p>
    <w:p w:rsidR="0016541C" w:rsidRPr="0016541C" w:rsidRDefault="0016541C" w:rsidP="0016541C">
      <w:pPr>
        <w:spacing w:after="0"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(słownie: ………………………………………………………………………………………………………………………….),</w:t>
      </w:r>
    </w:p>
    <w:p w:rsidR="0016541C" w:rsidRPr="0016541C" w:rsidRDefault="0016541C" w:rsidP="0016541C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lang w:eastAsia="en-US"/>
        </w:rPr>
      </w:pPr>
    </w:p>
    <w:p w:rsidR="0016541C" w:rsidRPr="0016541C" w:rsidRDefault="0016541C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zaoferowana cena brutto zawiera wszystkie kos</w:t>
      </w:r>
      <w:r w:rsidR="009B138E">
        <w:rPr>
          <w:rFonts w:ascii="Calibri" w:eastAsia="Calibri" w:hAnsi="Calibri" w:cs="Times New Roman"/>
          <w:lang w:eastAsia="en-US"/>
        </w:rPr>
        <w:t>zty, jakie ponosi Zamawiający w </w:t>
      </w:r>
      <w:r w:rsidRPr="0016541C">
        <w:rPr>
          <w:rFonts w:ascii="Calibri" w:eastAsia="Calibri" w:hAnsi="Calibri" w:cs="Times New Roman"/>
          <w:lang w:eastAsia="en-US"/>
        </w:rPr>
        <w:t>przypadku wyboru niniejszej oferty.</w:t>
      </w:r>
    </w:p>
    <w:p w:rsidR="0016541C" w:rsidRPr="0016541C" w:rsidRDefault="0016541C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uzyskaliśmy wszelkie informacje niezbędne do prawidłowego przygotowania i złożenia niniejszej oferty.</w:t>
      </w:r>
    </w:p>
    <w:p w:rsidR="009B138E" w:rsidRPr="009B138E" w:rsidRDefault="0016541C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zapoznaliśmy się z warunkami podanymi przez Zamawiającego w zapytaniu ofertowym i nie wnosimy do nich żadnych zastrzeżeń.</w:t>
      </w:r>
    </w:p>
    <w:p w:rsidR="009B138E" w:rsidRPr="009B138E" w:rsidRDefault="0016541C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>Oświadczamy, że wykona</w:t>
      </w:r>
      <w:r w:rsidR="009B138E" w:rsidRPr="009B138E">
        <w:t xml:space="preserve"> </w:t>
      </w:r>
      <w:r w:rsidR="009B138E" w:rsidRPr="009B138E">
        <w:rPr>
          <w:rFonts w:ascii="Calibri" w:eastAsia="Calibri" w:hAnsi="Calibri" w:cs="Times New Roman"/>
          <w:lang w:eastAsia="en-US"/>
        </w:rPr>
        <w:t>Oświadczamy, że akceptujemy wzór umowy, a w przypadku wyłonienia naszej oferty jako najkorzystniejszej zobowiązujemy się do zawarcia umowy w miejscu i terminie wskazanym przez Zamawiającego.</w:t>
      </w:r>
    </w:p>
    <w:p w:rsidR="009B138E" w:rsidRDefault="009B138E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lang w:eastAsia="en-US"/>
        </w:rPr>
      </w:pPr>
      <w:r w:rsidRPr="009B138E">
        <w:rPr>
          <w:rFonts w:ascii="Calibri" w:eastAsia="Calibri" w:hAnsi="Calibri" w:cs="Times New Roman"/>
          <w:lang w:eastAsia="en-US"/>
        </w:rPr>
        <w:t>Oświadczamy, że jesteśmy związani niniejszą ofertą przez okres 14 dni licząc od dnia upływu składania oferty.</w:t>
      </w:r>
    </w:p>
    <w:p w:rsidR="009B138E" w:rsidRPr="00FB2A9D" w:rsidRDefault="009B138E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FB2A9D">
        <w:rPr>
          <w:rFonts w:ascii="Calibri" w:eastAsia="Calibri" w:hAnsi="Calibri" w:cs="Times New Roman"/>
          <w:b/>
          <w:lang w:eastAsia="en-US"/>
        </w:rPr>
        <w:t>Reklamacje (wymiana) będą załatwiane w terminie ……</w:t>
      </w:r>
      <w:r w:rsidR="00FB2A9D" w:rsidRPr="00FB2A9D">
        <w:rPr>
          <w:rFonts w:ascii="Calibri" w:eastAsia="Calibri" w:hAnsi="Calibri" w:cs="Times New Roman"/>
          <w:b/>
          <w:lang w:eastAsia="en-US"/>
        </w:rPr>
        <w:t>…..</w:t>
      </w:r>
      <w:r w:rsidRPr="00FB2A9D">
        <w:rPr>
          <w:rFonts w:ascii="Calibri" w:eastAsia="Calibri" w:hAnsi="Calibri" w:cs="Times New Roman"/>
          <w:b/>
          <w:lang w:eastAsia="en-US"/>
        </w:rPr>
        <w:t>.. dni/a.</w:t>
      </w:r>
    </w:p>
    <w:p w:rsidR="0016541C" w:rsidRDefault="009B138E" w:rsidP="002328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lang w:eastAsia="en-US"/>
        </w:rPr>
        <w:t>Oświadcza</w:t>
      </w:r>
      <w:r w:rsidR="0016541C" w:rsidRPr="0016541C">
        <w:rPr>
          <w:rFonts w:ascii="Calibri" w:eastAsia="Calibri" w:hAnsi="Calibri" w:cs="Times New Roman"/>
          <w:lang w:eastAsia="en-US"/>
        </w:rPr>
        <w:t>my</w:t>
      </w:r>
      <w:r>
        <w:rPr>
          <w:rFonts w:ascii="Calibri" w:eastAsia="Calibri" w:hAnsi="Calibri" w:cs="Times New Roman"/>
          <w:lang w:eastAsia="en-US"/>
        </w:rPr>
        <w:t>, że zrealizujemy</w:t>
      </w:r>
      <w:r w:rsidR="0016541C" w:rsidRPr="0016541C">
        <w:rPr>
          <w:rFonts w:ascii="Calibri" w:eastAsia="Calibri" w:hAnsi="Calibri" w:cs="Times New Roman"/>
          <w:lang w:eastAsia="en-US"/>
        </w:rPr>
        <w:t xml:space="preserve"> zamówienie w terminie: 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od </w:t>
      </w:r>
      <w:r w:rsidR="002246F2">
        <w:rPr>
          <w:rFonts w:ascii="Calibri" w:eastAsia="Calibri" w:hAnsi="Calibri" w:cs="Times New Roman"/>
          <w:b/>
          <w:lang w:eastAsia="en-US"/>
        </w:rPr>
        <w:t>01.01.2019 r.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do </w:t>
      </w:r>
      <w:r w:rsidR="002246F2">
        <w:rPr>
          <w:rFonts w:ascii="Calibri" w:eastAsia="Calibri" w:hAnsi="Calibri" w:cs="Times New Roman"/>
          <w:b/>
          <w:lang w:eastAsia="en-US"/>
        </w:rPr>
        <w:t>31.12.2019</w:t>
      </w:r>
      <w:r w:rsidR="00FB2A9D">
        <w:rPr>
          <w:rFonts w:ascii="Calibri" w:eastAsia="Calibri" w:hAnsi="Calibri" w:cs="Times New Roman"/>
          <w:b/>
          <w:lang w:eastAsia="en-US"/>
        </w:rPr>
        <w:t> </w:t>
      </w:r>
      <w:r w:rsidR="0016541C">
        <w:rPr>
          <w:rFonts w:ascii="Calibri" w:eastAsia="Calibri" w:hAnsi="Calibri" w:cs="Times New Roman"/>
          <w:b/>
          <w:lang w:eastAsia="en-US"/>
        </w:rPr>
        <w:t xml:space="preserve">r. </w:t>
      </w:r>
      <w:r w:rsidR="0016541C" w:rsidRPr="0016541C">
        <w:rPr>
          <w:rFonts w:ascii="Calibri" w:eastAsia="Calibri" w:hAnsi="Calibri" w:cs="Times New Roman"/>
          <w:b/>
          <w:lang w:eastAsia="en-US"/>
        </w:rPr>
        <w:t xml:space="preserve"> </w:t>
      </w:r>
    </w:p>
    <w:p w:rsidR="00CD0BFC" w:rsidRPr="00CD0BFC" w:rsidRDefault="00CD0BFC" w:rsidP="00CD0BFC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  <w:lang w:eastAsia="en-US"/>
        </w:rPr>
      </w:pPr>
      <w:r w:rsidRPr="00CD0BFC">
        <w:rPr>
          <w:rFonts w:ascii="Calibri" w:eastAsia="Calibri" w:hAnsi="Calibri" w:cs="Times New Roman"/>
          <w:lang w:eastAsia="en-US"/>
        </w:rPr>
        <w:lastRenderedPageBreak/>
        <w:t>Oświadczamy, że wypełniliśmy obowiązki informacyjne przewidziane w art. 13 lub art. 14 RODO1) wobec osób fizycznych, od których dane osobowe bezpośrednio lub pośrednio pozyskaliśmy w celu ubiegania się o udzielenie zamówienia publicznego w niniejszym postępowaniu.*</w:t>
      </w:r>
    </w:p>
    <w:p w:rsid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CD0BFC" w:rsidRDefault="00CD0BF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CD0BFC" w:rsidRPr="0016541C" w:rsidRDefault="00CD0BF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FB2A9D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16541C" w:rsidRPr="0016541C" w:rsidRDefault="0016541C" w:rsidP="0016541C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:rsidR="0016541C" w:rsidRDefault="0016541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 w:rsidR="00633BEF">
        <w:rPr>
          <w:rFonts w:ascii="Calibri" w:eastAsia="Calibri" w:hAnsi="Calibri" w:cs="Times New Roman"/>
          <w:lang w:eastAsia="en-US"/>
        </w:rPr>
        <w:t>irmy, podpis osoby upoważnionej)</w:t>
      </w:r>
    </w:p>
    <w:p w:rsidR="002246F2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</w:t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  <w:r>
        <w:rPr>
          <w:rFonts w:ascii="Calibri" w:eastAsia="Calibri" w:hAnsi="Calibri" w:cs="Times New Roman"/>
          <w:lang w:eastAsia="en-US"/>
        </w:rPr>
        <w:tab/>
      </w: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CD0BFC" w:rsidRPr="00F573B6" w:rsidRDefault="00CD0BFC" w:rsidP="00CD0BFC">
      <w:pPr>
        <w:spacing w:before="280" w:after="280" w:line="36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zh-CN"/>
        </w:rPr>
      </w:pPr>
      <w:r w:rsidRPr="00F573B6">
        <w:rPr>
          <w:rFonts w:ascii="Calibri" w:eastAsia="Times New Roman" w:hAnsi="Calibri" w:cs="Arial"/>
          <w:color w:val="000000"/>
          <w:sz w:val="20"/>
          <w:szCs w:val="20"/>
          <w:lang w:eastAsia="zh-CN"/>
        </w:rPr>
        <w:t>______________________________</w:t>
      </w:r>
    </w:p>
    <w:p w:rsidR="00CD0BFC" w:rsidRPr="00F573B6" w:rsidRDefault="00CD0BFC" w:rsidP="00CD0BFC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F573B6">
        <w:rPr>
          <w:rFonts w:ascii="Calibri" w:eastAsia="Calibri" w:hAnsi="Calibri" w:cs="Arial"/>
          <w:color w:val="000000"/>
          <w:sz w:val="16"/>
          <w:szCs w:val="16"/>
          <w:vertAlign w:val="superscript"/>
          <w:lang w:eastAsia="en-US"/>
        </w:rPr>
        <w:t xml:space="preserve">1) </w:t>
      </w:r>
      <w:r w:rsidRPr="00F573B6">
        <w:rPr>
          <w:rFonts w:ascii="Calibri" w:eastAsia="Calibri" w:hAnsi="Calibri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D0BFC" w:rsidRDefault="00CD0BFC" w:rsidP="00CD0BFC">
      <w:pPr>
        <w:spacing w:before="280" w:after="280"/>
        <w:ind w:left="142" w:hanging="142"/>
        <w:jc w:val="both"/>
        <w:rPr>
          <w:rFonts w:ascii="Calibri" w:eastAsia="Times New Roman" w:hAnsi="Calibri" w:cs="Arial"/>
          <w:sz w:val="16"/>
          <w:szCs w:val="16"/>
          <w:lang w:eastAsia="zh-CN"/>
        </w:rPr>
      </w:pPr>
      <w:r w:rsidRPr="00F573B6">
        <w:rPr>
          <w:rFonts w:ascii="Calibri" w:eastAsia="Times New Roman" w:hAnsi="Calibri" w:cs="Arial"/>
          <w:color w:val="000000"/>
          <w:sz w:val="16"/>
          <w:szCs w:val="16"/>
          <w:lang w:eastAsia="zh-CN"/>
        </w:rPr>
        <w:t xml:space="preserve">* W przypadku gdy wykonawca </w:t>
      </w:r>
      <w:r w:rsidRPr="00F573B6">
        <w:rPr>
          <w:rFonts w:ascii="Calibri" w:eastAsia="Times New Roman" w:hAnsi="Calibri" w:cs="Arial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D0BFC" w:rsidRDefault="00CD0BFC" w:rsidP="00633BEF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</w:p>
    <w:p w:rsidR="00FB2A9D" w:rsidRDefault="00885144" w:rsidP="002246F2">
      <w:pPr>
        <w:ind w:left="170"/>
        <w:contextualSpacing/>
        <w:jc w:val="right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lastRenderedPageBreak/>
        <w:t>Załącznik nr 3</w:t>
      </w:r>
      <w:r w:rsidR="00FB2A9D" w:rsidRPr="0016541C">
        <w:rPr>
          <w:rFonts w:ascii="Calibri" w:eastAsia="Calibri" w:hAnsi="Calibri" w:cs="Times New Roman"/>
          <w:b/>
          <w:lang w:eastAsia="en-US"/>
        </w:rPr>
        <w:t xml:space="preserve"> do zapytania ofertowego</w:t>
      </w: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DF66A6" w:rsidRDefault="00DF66A6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633BEF">
      <w:pPr>
        <w:ind w:left="170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OŚWIADCZENIE O SPEŁNIENIU WARUNKÓW 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</w:t>
      </w:r>
      <w:r w:rsidRPr="0016541C">
        <w:rPr>
          <w:rFonts w:ascii="Calibri" w:eastAsia="Calibri" w:hAnsi="Calibri" w:cs="Times New Roman"/>
          <w:b/>
          <w:lang w:eastAsia="en-US"/>
        </w:rPr>
        <w:t>Nazwa Wykonawcy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……………………………………………………………………………………….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Adres Wykonawcy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………………………………………………………………………………………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Telefon………………………………. Faks………………………………….</w:t>
      </w: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NIP …………</w:t>
      </w:r>
      <w:r>
        <w:rPr>
          <w:rFonts w:ascii="Calibri" w:eastAsia="Calibri" w:hAnsi="Calibri" w:cs="Times New Roman"/>
          <w:b/>
          <w:lang w:eastAsia="en-US"/>
        </w:rPr>
        <w:t>………………………. REGON ………………………………..</w:t>
      </w:r>
    </w:p>
    <w:p w:rsidR="00FB2A9D" w:rsidRPr="0016541C" w:rsidRDefault="00FB2A9D" w:rsidP="00FB2A9D">
      <w:pPr>
        <w:spacing w:line="240" w:lineRule="auto"/>
        <w:contextualSpacing/>
        <w:jc w:val="both"/>
        <w:rPr>
          <w:rFonts w:ascii="Calibri" w:eastAsia="Calibri" w:hAnsi="Calibri" w:cs="Times New Roman"/>
          <w:b/>
          <w:lang w:eastAsia="en-US"/>
        </w:rPr>
      </w:pPr>
    </w:p>
    <w:p w:rsidR="00FB2A9D" w:rsidRPr="0016541C" w:rsidRDefault="00FB2A9D" w:rsidP="00FB2A9D">
      <w:pPr>
        <w:spacing w:line="240" w:lineRule="auto"/>
        <w:ind w:left="17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E – mail: ……………………………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885144" w:rsidRDefault="00885144" w:rsidP="00885144">
      <w:pPr>
        <w:ind w:left="17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</w:p>
    <w:p w:rsidR="00DF66A6" w:rsidRPr="00885144" w:rsidRDefault="00885144" w:rsidP="00885144">
      <w:pPr>
        <w:ind w:left="170"/>
        <w:contextualSpacing/>
        <w:jc w:val="both"/>
        <w:rPr>
          <w:rFonts w:ascii="Calibri" w:eastAsia="Calibri" w:hAnsi="Calibri" w:cs="Times New Roman"/>
          <w:b/>
          <w:sz w:val="20"/>
          <w:lang w:eastAsia="en-US"/>
        </w:rPr>
      </w:pPr>
      <w:r w:rsidRPr="00885144">
        <w:rPr>
          <w:rFonts w:ascii="Calibri" w:eastAsia="Calibri" w:hAnsi="Calibri" w:cs="Times New Roman"/>
          <w:sz w:val="20"/>
          <w:u w:val="single"/>
          <w:lang w:eastAsia="en-US"/>
        </w:rPr>
        <w:t>dot. zapytania ofertowego na zadanie pn. : Dostawa oraz odbiór zużytych materiałów eksploatacyjnych (tuszy i tonerów) do drukarek komputerowych, kserokopiarek i urządzeń wielofunkcyjnych Starostwa Powiatowego w Wołowie</w:t>
      </w:r>
      <w:r w:rsidRPr="00885144">
        <w:rPr>
          <w:rFonts w:ascii="Calibri" w:eastAsia="Calibri" w:hAnsi="Calibri" w:cs="Times New Roman"/>
          <w:i/>
          <w:sz w:val="20"/>
          <w:lang w:eastAsia="en-US"/>
        </w:rPr>
        <w:t>”,</w:t>
      </w:r>
      <w:r w:rsidRPr="00885144">
        <w:rPr>
          <w:rFonts w:ascii="Calibri" w:eastAsia="Calibri" w:hAnsi="Calibri" w:cs="Times New Roman"/>
          <w:sz w:val="20"/>
          <w:lang w:eastAsia="en-US"/>
        </w:rPr>
        <w:t xml:space="preserve"> </w:t>
      </w:r>
      <w:r w:rsidR="002246F2">
        <w:rPr>
          <w:rFonts w:ascii="Calibri" w:eastAsia="Calibri" w:hAnsi="Calibri" w:cs="Times New Roman"/>
          <w:sz w:val="20"/>
          <w:u w:val="single"/>
          <w:lang w:eastAsia="en-US"/>
        </w:rPr>
        <w:t>nr sprawy IZP.272.2.59</w:t>
      </w:r>
      <w:r w:rsidRPr="00885144">
        <w:rPr>
          <w:rFonts w:ascii="Calibri" w:eastAsia="Calibri" w:hAnsi="Calibri" w:cs="Times New Roman"/>
          <w:sz w:val="20"/>
          <w:u w:val="single"/>
          <w:lang w:eastAsia="en-US"/>
        </w:rPr>
        <w:t>.2018</w:t>
      </w:r>
      <w:r>
        <w:rPr>
          <w:rFonts w:ascii="Calibri" w:eastAsia="Calibri" w:hAnsi="Calibri" w:cs="Times New Roman"/>
          <w:b/>
          <w:sz w:val="20"/>
          <w:lang w:eastAsia="en-US"/>
        </w:rPr>
        <w:t xml:space="preserve"> </w:t>
      </w:r>
    </w:p>
    <w:p w:rsidR="00FB2A9D" w:rsidRDefault="00FB2A9D" w:rsidP="00FB2A9D">
      <w:pPr>
        <w:ind w:left="170"/>
        <w:contextualSpacing/>
        <w:rPr>
          <w:rFonts w:ascii="Calibri" w:eastAsia="Calibri" w:hAnsi="Calibri" w:cs="Times New Roman"/>
          <w:b/>
          <w:lang w:eastAsia="en-US"/>
        </w:rPr>
      </w:pPr>
    </w:p>
    <w:p w:rsidR="00FB2A9D" w:rsidRDefault="00FB2A9D" w:rsidP="00232833">
      <w:pPr>
        <w:ind w:left="170"/>
        <w:contextualSpacing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Oświadczam</w:t>
      </w:r>
      <w:r w:rsidR="00885144">
        <w:rPr>
          <w:rFonts w:ascii="Calibri" w:eastAsia="Calibri" w:hAnsi="Calibri" w:cs="Times New Roman"/>
          <w:lang w:eastAsia="en-US"/>
        </w:rPr>
        <w:t>y, że spełniamy</w:t>
      </w:r>
      <w:r>
        <w:rPr>
          <w:rFonts w:ascii="Calibri" w:eastAsia="Calibri" w:hAnsi="Calibri" w:cs="Times New Roman"/>
          <w:lang w:eastAsia="en-US"/>
        </w:rPr>
        <w:t xml:space="preserve"> warunki udziału w postępowaniu określone przez Powiat Wołowski:</w:t>
      </w:r>
    </w:p>
    <w:p w:rsidR="00FB2A9D" w:rsidRPr="00FB2A9D" w:rsidRDefault="00FB2A9D" w:rsidP="00232833">
      <w:pPr>
        <w:contextualSpacing/>
        <w:jc w:val="both"/>
        <w:rPr>
          <w:rFonts w:ascii="Calibri" w:eastAsia="Calibri" w:hAnsi="Calibri" w:cs="Times New Roman"/>
          <w:sz w:val="6"/>
          <w:lang w:eastAsia="en-US"/>
        </w:rPr>
      </w:pPr>
    </w:p>
    <w:p w:rsidR="00FB2A9D" w:rsidRDefault="00FB2A9D" w:rsidP="00232833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Posiadam</w:t>
      </w:r>
      <w:r w:rsidR="00885144">
        <w:rPr>
          <w:rFonts w:ascii="Calibri" w:eastAsia="Calibri" w:hAnsi="Calibri" w:cs="Times New Roman"/>
          <w:lang w:eastAsia="en-US"/>
        </w:rPr>
        <w:t>y</w:t>
      </w:r>
      <w:r>
        <w:rPr>
          <w:rFonts w:ascii="Calibri" w:eastAsia="Calibri" w:hAnsi="Calibri" w:cs="Times New Roman"/>
          <w:lang w:eastAsia="en-US"/>
        </w:rPr>
        <w:t xml:space="preserve"> kompetencje lub uprawnienia do prowadzenia określonej działalności zawodowej, o ile wynika to z odrębnych </w:t>
      </w:r>
      <w:r w:rsidR="00DF66A6">
        <w:rPr>
          <w:rFonts w:ascii="Calibri" w:eastAsia="Calibri" w:hAnsi="Calibri" w:cs="Times New Roman"/>
          <w:lang w:eastAsia="en-US"/>
        </w:rPr>
        <w:t>przepisów;</w:t>
      </w:r>
    </w:p>
    <w:p w:rsidR="00DF66A6" w:rsidRDefault="00885144" w:rsidP="00232833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Znajdujemy </w:t>
      </w:r>
      <w:r w:rsidR="00DF66A6">
        <w:rPr>
          <w:rFonts w:ascii="Calibri" w:eastAsia="Calibri" w:hAnsi="Calibri" w:cs="Times New Roman"/>
          <w:lang w:eastAsia="en-US"/>
        </w:rPr>
        <w:t>się w sytuacji ekonomicznej i finansowej zapewniającej wykonanie zamówienia;</w:t>
      </w:r>
    </w:p>
    <w:p w:rsidR="00DF66A6" w:rsidRDefault="00885144" w:rsidP="00232833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Dysponujemy </w:t>
      </w:r>
      <w:r w:rsidR="00DF66A6">
        <w:rPr>
          <w:rFonts w:ascii="Calibri" w:eastAsia="Calibri" w:hAnsi="Calibri" w:cs="Times New Roman"/>
          <w:lang w:eastAsia="en-US"/>
        </w:rPr>
        <w:t>zdolnościami technicznymi lub zawodowymi do wykonania zamówienia;</w:t>
      </w:r>
    </w:p>
    <w:p w:rsidR="00DF66A6" w:rsidRDefault="00DF66A6" w:rsidP="00232833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Nie podlegam</w:t>
      </w:r>
      <w:r w:rsidR="00885144">
        <w:rPr>
          <w:rFonts w:ascii="Calibri" w:eastAsia="Calibri" w:hAnsi="Calibri" w:cs="Times New Roman"/>
          <w:lang w:eastAsia="en-US"/>
        </w:rPr>
        <w:t>y</w:t>
      </w:r>
      <w:r>
        <w:rPr>
          <w:rFonts w:ascii="Calibri" w:eastAsia="Calibri" w:hAnsi="Calibri" w:cs="Times New Roman"/>
          <w:lang w:eastAsia="en-US"/>
        </w:rPr>
        <w:t xml:space="preserve"> wykluczeniu z postępowania o zamówienie publiczne na podstawie art. 24 ustawy z dnia 29 stycznia 2004 r. Prawo zamówień publicznych. </w:t>
      </w:r>
    </w:p>
    <w:p w:rsidR="00DF66A6" w:rsidRDefault="00885144" w:rsidP="00232833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Zobowiązujemy</w:t>
      </w:r>
      <w:r w:rsidR="00DF66A6">
        <w:rPr>
          <w:rFonts w:ascii="Calibri" w:eastAsia="Calibri" w:hAnsi="Calibri" w:cs="Times New Roman"/>
          <w:lang w:eastAsia="en-US"/>
        </w:rPr>
        <w:t xml:space="preserve"> się wykonać zamówienie zgodnie z warunkami opisanymi w projekcie umowy stanowiącym załącznik nr 4 do zapytania ofertowego.</w:t>
      </w:r>
    </w:p>
    <w:p w:rsidR="00DF66A6" w:rsidRDefault="0022183E" w:rsidP="00232833">
      <w:pPr>
        <w:pStyle w:val="Akapitzlist"/>
        <w:numPr>
          <w:ilvl w:val="0"/>
          <w:numId w:val="13"/>
        </w:numPr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Posiadam</w:t>
      </w:r>
      <w:r w:rsidR="00885144">
        <w:rPr>
          <w:rFonts w:ascii="Calibri" w:eastAsia="Calibri" w:hAnsi="Calibri" w:cs="Times New Roman"/>
          <w:lang w:eastAsia="en-US"/>
        </w:rPr>
        <w:t>y</w:t>
      </w:r>
      <w:r w:rsidRPr="0022183E">
        <w:rPr>
          <w:rFonts w:ascii="Calibri" w:eastAsia="Calibri" w:hAnsi="Calibri" w:cs="Times New Roman"/>
          <w:lang w:eastAsia="en-US"/>
        </w:rPr>
        <w:t xml:space="preserve"> wymagane uprawnienia do prowadzenia działalności w zakresie odbierania, transportu, gromadzenia i</w:t>
      </w:r>
      <w:r w:rsidR="001E2302">
        <w:rPr>
          <w:rFonts w:ascii="Calibri" w:eastAsia="Calibri" w:hAnsi="Calibri" w:cs="Times New Roman"/>
          <w:lang w:eastAsia="en-US"/>
        </w:rPr>
        <w:t xml:space="preserve"> utylizacji </w:t>
      </w:r>
      <w:r w:rsidR="002A460A">
        <w:rPr>
          <w:rFonts w:ascii="Calibri" w:eastAsia="Calibri" w:hAnsi="Calibri" w:cs="Times New Roman"/>
          <w:lang w:eastAsia="en-US"/>
        </w:rPr>
        <w:t>odpadów drukarskich*.</w:t>
      </w:r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22183E" w:rsidRPr="001E2302" w:rsidRDefault="0022183E" w:rsidP="001E2302">
      <w:pPr>
        <w:rPr>
          <w:rFonts w:ascii="Calibri" w:eastAsia="Calibri" w:hAnsi="Calibri" w:cs="Times New Roman"/>
          <w:lang w:eastAsia="en-US"/>
        </w:rPr>
      </w:pPr>
      <w:bookmarkStart w:id="0" w:name="_GoBack"/>
      <w:bookmarkEnd w:id="0"/>
    </w:p>
    <w:p w:rsidR="00DF66A6" w:rsidRDefault="00DF66A6" w:rsidP="00DF66A6">
      <w:pPr>
        <w:pStyle w:val="Akapitzlist"/>
        <w:rPr>
          <w:rFonts w:ascii="Calibri" w:eastAsia="Calibri" w:hAnsi="Calibri" w:cs="Times New Roman"/>
          <w:lang w:eastAsia="en-US"/>
        </w:rPr>
      </w:pPr>
    </w:p>
    <w:p w:rsidR="00DF66A6" w:rsidRPr="0016541C" w:rsidRDefault="00DF66A6" w:rsidP="00DF66A6">
      <w:pPr>
        <w:spacing w:line="240" w:lineRule="auto"/>
        <w:ind w:left="720"/>
        <w:contextualSpacing/>
        <w:jc w:val="both"/>
        <w:rPr>
          <w:rFonts w:ascii="Calibri" w:eastAsia="Calibri" w:hAnsi="Calibri" w:cs="Times New Roman"/>
          <w:b/>
          <w:lang w:eastAsia="en-US"/>
        </w:rPr>
      </w:pPr>
      <w:r w:rsidRPr="0016541C">
        <w:rPr>
          <w:rFonts w:ascii="Calibri" w:eastAsia="Calibri" w:hAnsi="Calibri" w:cs="Times New Roman"/>
          <w:b/>
          <w:lang w:eastAsia="en-US"/>
        </w:rPr>
        <w:t>_______________________                      ________________________________________</w:t>
      </w:r>
    </w:p>
    <w:p w:rsidR="00DF66A6" w:rsidRDefault="00DF66A6" w:rsidP="00DF66A6">
      <w:pPr>
        <w:ind w:left="170"/>
        <w:contextualSpacing/>
        <w:jc w:val="center"/>
        <w:rPr>
          <w:rFonts w:ascii="Calibri" w:eastAsia="Calibri" w:hAnsi="Calibri" w:cs="Times New Roman"/>
          <w:lang w:eastAsia="en-US"/>
        </w:rPr>
      </w:pPr>
      <w:r w:rsidRPr="0016541C">
        <w:rPr>
          <w:rFonts w:ascii="Calibri" w:eastAsia="Calibri" w:hAnsi="Calibri" w:cs="Times New Roman"/>
          <w:lang w:eastAsia="en-US"/>
        </w:rPr>
        <w:t xml:space="preserve"> (miejscowość, data)</w:t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</w:r>
      <w:r w:rsidRPr="0016541C">
        <w:rPr>
          <w:rFonts w:ascii="Calibri" w:eastAsia="Calibri" w:hAnsi="Calibri" w:cs="Times New Roman"/>
          <w:lang w:eastAsia="en-US"/>
        </w:rPr>
        <w:tab/>
        <w:t>(pieczęć f</w:t>
      </w:r>
      <w:r>
        <w:rPr>
          <w:rFonts w:ascii="Calibri" w:eastAsia="Calibri" w:hAnsi="Calibri" w:cs="Times New Roman"/>
          <w:lang w:eastAsia="en-US"/>
        </w:rPr>
        <w:t>irmy, podpis osoby upoważnionej)</w:t>
      </w:r>
    </w:p>
    <w:p w:rsidR="00232833" w:rsidRDefault="00232833" w:rsidP="001E2302">
      <w:pPr>
        <w:rPr>
          <w:rFonts w:eastAsia="Calibri" w:cstheme="minorHAnsi"/>
          <w:lang w:eastAsia="en-US"/>
        </w:rPr>
      </w:pPr>
    </w:p>
    <w:p w:rsidR="001E2302" w:rsidRPr="002A460A" w:rsidRDefault="002A460A" w:rsidP="001E2302">
      <w:pPr>
        <w:rPr>
          <w:rFonts w:eastAsia="Calibri" w:cstheme="minorHAnsi"/>
          <w:sz w:val="20"/>
          <w:lang w:eastAsia="en-US"/>
        </w:rPr>
      </w:pPr>
      <w:r w:rsidRPr="002A460A">
        <w:rPr>
          <w:rFonts w:eastAsia="Calibri" w:cstheme="minorHAnsi"/>
          <w:sz w:val="20"/>
          <w:lang w:eastAsia="en-US"/>
        </w:rPr>
        <w:t xml:space="preserve">*W przypadku firmy zewnętrznej należy złożyć oświadczenie o treści wskazanej w Rozdziale IV OPIS WYMAGAŃ pkt 5). </w:t>
      </w:r>
    </w:p>
    <w:sectPr w:rsidR="001E2302" w:rsidRPr="002A460A" w:rsidSect="00C41B3B">
      <w:headerReference w:type="default" r:id="rId8"/>
      <w:pgSz w:w="11906" w:h="16838"/>
      <w:pgMar w:top="1417" w:right="1417" w:bottom="1417" w:left="1417" w:header="426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B0" w:rsidRDefault="008B79B0" w:rsidP="00DB40C5">
      <w:pPr>
        <w:spacing w:after="0" w:line="240" w:lineRule="auto"/>
      </w:pPr>
      <w:r>
        <w:separator/>
      </w:r>
    </w:p>
  </w:endnote>
  <w:end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B0" w:rsidRDefault="008B79B0" w:rsidP="00DB40C5">
      <w:pPr>
        <w:spacing w:after="0" w:line="240" w:lineRule="auto"/>
      </w:pPr>
      <w:r>
        <w:separator/>
      </w:r>
    </w:p>
  </w:footnote>
  <w:footnote w:type="continuationSeparator" w:id="0">
    <w:p w:rsidR="008B79B0" w:rsidRDefault="008B79B0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B0" w:rsidRDefault="008B79B0">
    <w:pPr>
      <w:pStyle w:val="Nagwek"/>
    </w:pPr>
  </w:p>
  <w:p w:rsidR="008B79B0" w:rsidRDefault="008B7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5" w15:restartNumberingAfterBreak="0">
    <w:nsid w:val="03187152"/>
    <w:multiLevelType w:val="hybridMultilevel"/>
    <w:tmpl w:val="2C7AA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142AB"/>
    <w:multiLevelType w:val="hybridMultilevel"/>
    <w:tmpl w:val="7F5A2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82D4A4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EA7170"/>
    <w:multiLevelType w:val="hybridMultilevel"/>
    <w:tmpl w:val="DDDE22E8"/>
    <w:lvl w:ilvl="0" w:tplc="7C1E2B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C1E2B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8322C"/>
    <w:multiLevelType w:val="hybridMultilevel"/>
    <w:tmpl w:val="1AFC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6220D"/>
    <w:multiLevelType w:val="hybridMultilevel"/>
    <w:tmpl w:val="2752E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D32A9"/>
    <w:multiLevelType w:val="hybridMultilevel"/>
    <w:tmpl w:val="731EB4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6D72ED"/>
    <w:multiLevelType w:val="hybridMultilevel"/>
    <w:tmpl w:val="94FC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87C04"/>
    <w:multiLevelType w:val="hybridMultilevel"/>
    <w:tmpl w:val="F69EB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2384F"/>
    <w:multiLevelType w:val="hybridMultilevel"/>
    <w:tmpl w:val="CF881A94"/>
    <w:lvl w:ilvl="0" w:tplc="41E20E0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EB01DA"/>
    <w:multiLevelType w:val="hybridMultilevel"/>
    <w:tmpl w:val="4CC0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61A32"/>
    <w:multiLevelType w:val="hybridMultilevel"/>
    <w:tmpl w:val="2AB83FFE"/>
    <w:lvl w:ilvl="0" w:tplc="7C1E2B5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3A714C"/>
    <w:multiLevelType w:val="hybridMultilevel"/>
    <w:tmpl w:val="68D4FA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2E2BD7"/>
    <w:multiLevelType w:val="hybridMultilevel"/>
    <w:tmpl w:val="ECAC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3002AD"/>
    <w:multiLevelType w:val="hybridMultilevel"/>
    <w:tmpl w:val="36BC4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08FB"/>
    <w:multiLevelType w:val="hybridMultilevel"/>
    <w:tmpl w:val="281654E0"/>
    <w:lvl w:ilvl="0" w:tplc="EB604C0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3"/>
  </w:num>
  <w:num w:numId="4">
    <w:abstractNumId w:val="29"/>
  </w:num>
  <w:num w:numId="5">
    <w:abstractNumId w:val="20"/>
  </w:num>
  <w:num w:numId="6">
    <w:abstractNumId w:val="22"/>
  </w:num>
  <w:num w:numId="7">
    <w:abstractNumId w:val="27"/>
  </w:num>
  <w:num w:numId="8">
    <w:abstractNumId w:val="16"/>
  </w:num>
  <w:num w:numId="9">
    <w:abstractNumId w:val="18"/>
  </w:num>
  <w:num w:numId="10">
    <w:abstractNumId w:val="21"/>
  </w:num>
  <w:num w:numId="11">
    <w:abstractNumId w:val="24"/>
  </w:num>
  <w:num w:numId="12">
    <w:abstractNumId w:val="26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9"/>
  </w:num>
  <w:num w:numId="30">
    <w:abstractNumId w:val="17"/>
  </w:num>
  <w:num w:numId="31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251E6"/>
    <w:rsid w:val="0003784C"/>
    <w:rsid w:val="0006575C"/>
    <w:rsid w:val="000B2DE7"/>
    <w:rsid w:val="000C2AA4"/>
    <w:rsid w:val="000E1C04"/>
    <w:rsid w:val="000F11A2"/>
    <w:rsid w:val="000F3608"/>
    <w:rsid w:val="000F4896"/>
    <w:rsid w:val="001001BD"/>
    <w:rsid w:val="001025D4"/>
    <w:rsid w:val="0010734B"/>
    <w:rsid w:val="00115449"/>
    <w:rsid w:val="0012185C"/>
    <w:rsid w:val="00123F31"/>
    <w:rsid w:val="0016541C"/>
    <w:rsid w:val="00187C4E"/>
    <w:rsid w:val="001973CB"/>
    <w:rsid w:val="001A782A"/>
    <w:rsid w:val="001C6A04"/>
    <w:rsid w:val="001E2302"/>
    <w:rsid w:val="001F35EB"/>
    <w:rsid w:val="00210029"/>
    <w:rsid w:val="0022183E"/>
    <w:rsid w:val="0022226F"/>
    <w:rsid w:val="002246F2"/>
    <w:rsid w:val="00232833"/>
    <w:rsid w:val="00236EC6"/>
    <w:rsid w:val="00245F83"/>
    <w:rsid w:val="00251EB5"/>
    <w:rsid w:val="00265EA3"/>
    <w:rsid w:val="00292C39"/>
    <w:rsid w:val="002A204C"/>
    <w:rsid w:val="002A42BE"/>
    <w:rsid w:val="002A44A2"/>
    <w:rsid w:val="002A460A"/>
    <w:rsid w:val="002B38AA"/>
    <w:rsid w:val="002C0861"/>
    <w:rsid w:val="00302EB3"/>
    <w:rsid w:val="0031340A"/>
    <w:rsid w:val="003164B7"/>
    <w:rsid w:val="0032228A"/>
    <w:rsid w:val="00336478"/>
    <w:rsid w:val="0035705F"/>
    <w:rsid w:val="003726E3"/>
    <w:rsid w:val="0038238F"/>
    <w:rsid w:val="00393AAE"/>
    <w:rsid w:val="003A6777"/>
    <w:rsid w:val="003C6950"/>
    <w:rsid w:val="003D1EE4"/>
    <w:rsid w:val="003D4A08"/>
    <w:rsid w:val="003E7215"/>
    <w:rsid w:val="00404EFB"/>
    <w:rsid w:val="004154B2"/>
    <w:rsid w:val="00422CD5"/>
    <w:rsid w:val="004266E1"/>
    <w:rsid w:val="00430A1D"/>
    <w:rsid w:val="0044200A"/>
    <w:rsid w:val="00473E94"/>
    <w:rsid w:val="00482133"/>
    <w:rsid w:val="00484FB7"/>
    <w:rsid w:val="00497B56"/>
    <w:rsid w:val="004A0767"/>
    <w:rsid w:val="004A1082"/>
    <w:rsid w:val="004B5884"/>
    <w:rsid w:val="004D4675"/>
    <w:rsid w:val="004E5176"/>
    <w:rsid w:val="004F207F"/>
    <w:rsid w:val="00535A52"/>
    <w:rsid w:val="00541DAF"/>
    <w:rsid w:val="00545DB3"/>
    <w:rsid w:val="005475DB"/>
    <w:rsid w:val="005936F8"/>
    <w:rsid w:val="00597EE4"/>
    <w:rsid w:val="005A502A"/>
    <w:rsid w:val="005B0B95"/>
    <w:rsid w:val="005D126F"/>
    <w:rsid w:val="005D5487"/>
    <w:rsid w:val="006124D0"/>
    <w:rsid w:val="006265F5"/>
    <w:rsid w:val="00633BEF"/>
    <w:rsid w:val="00636D3B"/>
    <w:rsid w:val="00641FD8"/>
    <w:rsid w:val="006731AB"/>
    <w:rsid w:val="006B0BAB"/>
    <w:rsid w:val="006B4683"/>
    <w:rsid w:val="006C7834"/>
    <w:rsid w:val="00726B07"/>
    <w:rsid w:val="00751813"/>
    <w:rsid w:val="0077066E"/>
    <w:rsid w:val="00773D39"/>
    <w:rsid w:val="007A2B9F"/>
    <w:rsid w:val="007B1ED5"/>
    <w:rsid w:val="007B73B9"/>
    <w:rsid w:val="007C290C"/>
    <w:rsid w:val="007D1F21"/>
    <w:rsid w:val="007D5639"/>
    <w:rsid w:val="007D7B4C"/>
    <w:rsid w:val="007E1EDE"/>
    <w:rsid w:val="007E7494"/>
    <w:rsid w:val="007F564F"/>
    <w:rsid w:val="00817455"/>
    <w:rsid w:val="00822840"/>
    <w:rsid w:val="00826654"/>
    <w:rsid w:val="0083144F"/>
    <w:rsid w:val="00835F6B"/>
    <w:rsid w:val="00840A73"/>
    <w:rsid w:val="00853366"/>
    <w:rsid w:val="0085502B"/>
    <w:rsid w:val="008605BF"/>
    <w:rsid w:val="00885144"/>
    <w:rsid w:val="008B12D3"/>
    <w:rsid w:val="008B79B0"/>
    <w:rsid w:val="008C3D20"/>
    <w:rsid w:val="008C633D"/>
    <w:rsid w:val="008C782F"/>
    <w:rsid w:val="008E0811"/>
    <w:rsid w:val="008F65E8"/>
    <w:rsid w:val="008F7795"/>
    <w:rsid w:val="0091318E"/>
    <w:rsid w:val="009153F9"/>
    <w:rsid w:val="00933F11"/>
    <w:rsid w:val="00936D66"/>
    <w:rsid w:val="00940960"/>
    <w:rsid w:val="0095570B"/>
    <w:rsid w:val="00991114"/>
    <w:rsid w:val="009A6594"/>
    <w:rsid w:val="009B0C20"/>
    <w:rsid w:val="009B138E"/>
    <w:rsid w:val="009C1113"/>
    <w:rsid w:val="00A016D3"/>
    <w:rsid w:val="00A02F0B"/>
    <w:rsid w:val="00A113F6"/>
    <w:rsid w:val="00A11456"/>
    <w:rsid w:val="00A23B19"/>
    <w:rsid w:val="00A2466A"/>
    <w:rsid w:val="00A53F60"/>
    <w:rsid w:val="00A6153F"/>
    <w:rsid w:val="00A62074"/>
    <w:rsid w:val="00A65F54"/>
    <w:rsid w:val="00A74B06"/>
    <w:rsid w:val="00A77FD4"/>
    <w:rsid w:val="00A80733"/>
    <w:rsid w:val="00AB418A"/>
    <w:rsid w:val="00AD2545"/>
    <w:rsid w:val="00AE668B"/>
    <w:rsid w:val="00AF1C7B"/>
    <w:rsid w:val="00B122A1"/>
    <w:rsid w:val="00B27DE6"/>
    <w:rsid w:val="00B40CAC"/>
    <w:rsid w:val="00B4599B"/>
    <w:rsid w:val="00B52A6B"/>
    <w:rsid w:val="00B56E85"/>
    <w:rsid w:val="00B9403C"/>
    <w:rsid w:val="00BA1EAF"/>
    <w:rsid w:val="00BA7A84"/>
    <w:rsid w:val="00BD346B"/>
    <w:rsid w:val="00BE256D"/>
    <w:rsid w:val="00BE430A"/>
    <w:rsid w:val="00C250E3"/>
    <w:rsid w:val="00C273F3"/>
    <w:rsid w:val="00C41B3B"/>
    <w:rsid w:val="00C5152C"/>
    <w:rsid w:val="00C5408E"/>
    <w:rsid w:val="00C55CDD"/>
    <w:rsid w:val="00C6219C"/>
    <w:rsid w:val="00C63DB6"/>
    <w:rsid w:val="00C67CEA"/>
    <w:rsid w:val="00C704E9"/>
    <w:rsid w:val="00C93FA0"/>
    <w:rsid w:val="00CA6F8A"/>
    <w:rsid w:val="00CB0155"/>
    <w:rsid w:val="00CB475E"/>
    <w:rsid w:val="00CC00B1"/>
    <w:rsid w:val="00CC151E"/>
    <w:rsid w:val="00CD0BFC"/>
    <w:rsid w:val="00CD2144"/>
    <w:rsid w:val="00CF1918"/>
    <w:rsid w:val="00D057A6"/>
    <w:rsid w:val="00D05D41"/>
    <w:rsid w:val="00D05D6D"/>
    <w:rsid w:val="00D100E1"/>
    <w:rsid w:val="00D10E76"/>
    <w:rsid w:val="00D24E55"/>
    <w:rsid w:val="00D316B7"/>
    <w:rsid w:val="00D46846"/>
    <w:rsid w:val="00D63C6E"/>
    <w:rsid w:val="00D96BF8"/>
    <w:rsid w:val="00DB40C5"/>
    <w:rsid w:val="00DB7972"/>
    <w:rsid w:val="00DF66A6"/>
    <w:rsid w:val="00E10B5A"/>
    <w:rsid w:val="00E143C9"/>
    <w:rsid w:val="00E25A4D"/>
    <w:rsid w:val="00E36B10"/>
    <w:rsid w:val="00E40691"/>
    <w:rsid w:val="00E46581"/>
    <w:rsid w:val="00E50700"/>
    <w:rsid w:val="00E924AE"/>
    <w:rsid w:val="00E948E1"/>
    <w:rsid w:val="00EA1DF7"/>
    <w:rsid w:val="00EB6796"/>
    <w:rsid w:val="00ED2BCB"/>
    <w:rsid w:val="00EE58D7"/>
    <w:rsid w:val="00EF2710"/>
    <w:rsid w:val="00F00F2E"/>
    <w:rsid w:val="00F45EA0"/>
    <w:rsid w:val="00F45EDA"/>
    <w:rsid w:val="00F63503"/>
    <w:rsid w:val="00F94A7C"/>
    <w:rsid w:val="00FA46A0"/>
    <w:rsid w:val="00FB2A9D"/>
    <w:rsid w:val="00FB3E83"/>
    <w:rsid w:val="00FC22FA"/>
    <w:rsid w:val="00FE27F8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781DED7E-9544-4F25-BE89-7840D1A8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0C5"/>
  </w:style>
  <w:style w:type="paragraph" w:styleId="Stopka">
    <w:name w:val="footer"/>
    <w:basedOn w:val="Normalny"/>
    <w:link w:val="StopkaZnak"/>
    <w:uiPriority w:val="99"/>
    <w:unhideWhenUsed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0C5"/>
  </w:style>
  <w:style w:type="paragraph" w:styleId="Tekstdymka">
    <w:name w:val="Balloon Text"/>
    <w:basedOn w:val="Normalny"/>
    <w:link w:val="TekstdymkaZnak"/>
    <w:uiPriority w:val="99"/>
    <w:semiHidden/>
    <w:unhideWhenUsed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F5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6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654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65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65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65E8"/>
    <w:rPr>
      <w:vertAlign w:val="superscript"/>
    </w:rPr>
  </w:style>
  <w:style w:type="paragraph" w:customStyle="1" w:styleId="Standard">
    <w:name w:val="Standard"/>
    <w:rsid w:val="00232833"/>
    <w:pPr>
      <w:widowControl w:val="0"/>
      <w:suppressAutoHyphens/>
      <w:spacing w:after="160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02D8-F1FE-44F7-8FF5-E448D73E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Kamecka</dc:creator>
  <cp:lastModifiedBy>Angelika Błońska</cp:lastModifiedBy>
  <cp:revision>3</cp:revision>
  <cp:lastPrinted>2018-12-18T07:37:00Z</cp:lastPrinted>
  <dcterms:created xsi:type="dcterms:W3CDTF">2018-12-18T10:49:00Z</dcterms:created>
  <dcterms:modified xsi:type="dcterms:W3CDTF">2018-12-18T10:52:00Z</dcterms:modified>
</cp:coreProperties>
</file>