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Wołów, dnia </w:t>
      </w:r>
      <w:r w:rsidR="00AE7584">
        <w:t>18</w:t>
      </w:r>
      <w:r w:rsidRPr="00281E74">
        <w:t>.</w:t>
      </w:r>
      <w:r w:rsidR="004B295C">
        <w:t>0</w:t>
      </w:r>
      <w:r w:rsidR="008E3996">
        <w:t>4</w:t>
      </w:r>
      <w:r w:rsidRPr="00281E74">
        <w:t>.201</w:t>
      </w:r>
      <w:r w:rsidR="004B295C">
        <w:t>7</w:t>
      </w:r>
      <w:r w:rsidRPr="00281E74">
        <w:t xml:space="preserve"> r.</w:t>
      </w:r>
    </w:p>
    <w:p w:rsidR="00417192" w:rsidRDefault="00417192" w:rsidP="00417192">
      <w:pPr>
        <w:spacing w:after="0" w:line="240" w:lineRule="auto"/>
        <w:jc w:val="center"/>
      </w:pPr>
    </w:p>
    <w:p w:rsidR="00417192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  <w:r w:rsidRPr="00281E74">
        <w:rPr>
          <w:b/>
          <w:bCs/>
        </w:rPr>
        <w:t xml:space="preserve">dotyczące </w:t>
      </w:r>
      <w:r>
        <w:rPr>
          <w:b/>
          <w:bCs/>
        </w:rPr>
        <w:t xml:space="preserve">dostawy </w:t>
      </w:r>
      <w:r w:rsidR="00F82B53">
        <w:rPr>
          <w:b/>
          <w:bCs/>
        </w:rPr>
        <w:t>sprzętu komputerowego wraz z oprogramowaniem</w:t>
      </w:r>
    </w:p>
    <w:p w:rsidR="00417192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  <w:r w:rsidRPr="00281E74">
        <w:rPr>
          <w:bCs/>
        </w:rPr>
        <w:t>Szacunkowa wartość zamówienia nie przekracza 30 000 euro. Do niniejszego zapytania ofertowego nie mają zastosowania przepisy ustawy z dnia 29 stycznia 2004 r. Prawo Zamówień Publicznych (j.t. Dz.U. z 2013 r. poz. 907 ze zm.).</w:t>
      </w:r>
    </w:p>
    <w:p w:rsidR="00417192" w:rsidRPr="00281E74" w:rsidRDefault="00417192" w:rsidP="00417192">
      <w:pPr>
        <w:pStyle w:val="dan"/>
      </w:pPr>
      <w:r w:rsidRPr="00281E74">
        <w:t>Zamawiający</w:t>
      </w:r>
    </w:p>
    <w:p w:rsidR="00417192" w:rsidRPr="00281E74" w:rsidRDefault="004B295C" w:rsidP="00417192">
      <w:pPr>
        <w:spacing w:after="0" w:line="240" w:lineRule="auto"/>
        <w:jc w:val="both"/>
      </w:pPr>
      <w:r>
        <w:t>Powiat Wołowski</w:t>
      </w:r>
      <w:r w:rsidR="00245A53">
        <w:t xml:space="preserve"> w imieniu Starostwa Powiatowego</w:t>
      </w:r>
      <w:r>
        <w:t>, p</w:t>
      </w:r>
      <w:r w:rsidR="00417192" w:rsidRPr="00281E74">
        <w:t>l. Piastowski 2, 56 – 100 Wołów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tel. 71/ 380 59 01, fax. 71/380 59 00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NIP 988</w:t>
      </w:r>
      <w:r w:rsidR="00AE0458">
        <w:t>-02-19-208</w:t>
      </w:r>
    </w:p>
    <w:p w:rsidR="00417192" w:rsidRPr="00281E74" w:rsidRDefault="00417192" w:rsidP="00417192">
      <w:pPr>
        <w:pStyle w:val="dan"/>
      </w:pPr>
      <w:r w:rsidRPr="00281E74">
        <w:t>Nazwa przedmiotu zamówienia</w:t>
      </w:r>
    </w:p>
    <w:p w:rsidR="00417192" w:rsidRPr="00003509" w:rsidRDefault="00417192" w:rsidP="00417192">
      <w:pPr>
        <w:tabs>
          <w:tab w:val="left" w:pos="6412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Dostawa </w:t>
      </w:r>
      <w:r w:rsidR="00F82B53">
        <w:rPr>
          <w:bCs/>
        </w:rPr>
        <w:t>sprzętu komputerowego wraz z oprogramowaniem</w:t>
      </w:r>
      <w:r w:rsidR="000512E7">
        <w:rPr>
          <w:bCs/>
        </w:rPr>
        <w:t>.</w:t>
      </w:r>
    </w:p>
    <w:p w:rsidR="00417192" w:rsidRPr="00281E74" w:rsidRDefault="00417192" w:rsidP="00417192">
      <w:pPr>
        <w:pStyle w:val="dan"/>
      </w:pPr>
      <w:r w:rsidRPr="00281E74">
        <w:t>Szczegółowy opis przedmiotu zamówienia</w:t>
      </w:r>
    </w:p>
    <w:p w:rsidR="00417192" w:rsidRPr="0068479B" w:rsidRDefault="00417192" w:rsidP="0041719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8479B">
        <w:rPr>
          <w:rFonts w:asciiTheme="minorHAnsi" w:hAnsiTheme="minorHAnsi"/>
          <w:sz w:val="20"/>
          <w:szCs w:val="20"/>
        </w:rPr>
        <w:t xml:space="preserve">Przedmiotem zamówienia jest </w:t>
      </w:r>
    </w:p>
    <w:p w:rsidR="00F82B53" w:rsidRPr="00F82B53" w:rsidRDefault="00F82B53" w:rsidP="00F82B53">
      <w:pPr>
        <w:pStyle w:val="Akapitzlist"/>
        <w:numPr>
          <w:ilvl w:val="0"/>
          <w:numId w:val="23"/>
        </w:numPr>
        <w:ind w:left="567"/>
        <w:rPr>
          <w:rFonts w:ascii="Arial" w:hAnsi="Arial" w:cs="Arial"/>
          <w:sz w:val="20"/>
          <w:szCs w:val="20"/>
        </w:rPr>
      </w:pPr>
      <w:r w:rsidRPr="00F82B53">
        <w:rPr>
          <w:rFonts w:ascii="Arial" w:hAnsi="Arial" w:cs="Arial"/>
          <w:sz w:val="20"/>
          <w:szCs w:val="20"/>
        </w:rPr>
        <w:t xml:space="preserve">Komputer </w:t>
      </w:r>
      <w:proofErr w:type="spellStart"/>
      <w:r w:rsidRPr="00F82B53">
        <w:rPr>
          <w:rFonts w:ascii="Arial" w:hAnsi="Arial" w:cs="Arial"/>
          <w:sz w:val="20"/>
          <w:szCs w:val="20"/>
        </w:rPr>
        <w:t>All</w:t>
      </w:r>
      <w:proofErr w:type="spellEnd"/>
      <w:r w:rsidRPr="00F82B53">
        <w:rPr>
          <w:rFonts w:ascii="Arial" w:hAnsi="Arial" w:cs="Arial"/>
          <w:sz w:val="20"/>
          <w:szCs w:val="20"/>
        </w:rPr>
        <w:t xml:space="preserve">-In-One HP </w:t>
      </w:r>
      <w:proofErr w:type="spellStart"/>
      <w:r w:rsidRPr="00F82B53">
        <w:rPr>
          <w:rFonts w:ascii="Arial" w:hAnsi="Arial" w:cs="Arial"/>
          <w:sz w:val="20"/>
          <w:szCs w:val="20"/>
        </w:rPr>
        <w:t>ProOne</w:t>
      </w:r>
      <w:proofErr w:type="spellEnd"/>
      <w:r w:rsidRPr="00F82B53">
        <w:rPr>
          <w:rFonts w:ascii="Arial" w:hAnsi="Arial" w:cs="Arial"/>
          <w:sz w:val="20"/>
          <w:szCs w:val="20"/>
        </w:rPr>
        <w:t xml:space="preserve"> 600G2 </w:t>
      </w:r>
      <w:r w:rsidR="008E3996">
        <w:rPr>
          <w:rFonts w:ascii="Arial" w:hAnsi="Arial" w:cs="Arial"/>
          <w:sz w:val="20"/>
          <w:szCs w:val="20"/>
        </w:rPr>
        <w:t xml:space="preserve">z Windows 10 </w:t>
      </w:r>
      <w:proofErr w:type="spellStart"/>
      <w:r w:rsidR="008E3996">
        <w:rPr>
          <w:rFonts w:ascii="Arial" w:hAnsi="Arial" w:cs="Arial"/>
          <w:sz w:val="20"/>
          <w:szCs w:val="20"/>
        </w:rPr>
        <w:t>Proff</w:t>
      </w:r>
      <w:proofErr w:type="spellEnd"/>
      <w:r w:rsidR="00AE7584">
        <w:rPr>
          <w:rFonts w:ascii="Arial" w:hAnsi="Arial" w:cs="Arial"/>
          <w:sz w:val="20"/>
          <w:szCs w:val="20"/>
        </w:rPr>
        <w:t xml:space="preserve"> </w:t>
      </w:r>
      <w:r w:rsidRPr="00F82B53">
        <w:rPr>
          <w:rFonts w:ascii="Arial" w:hAnsi="Arial" w:cs="Arial"/>
          <w:sz w:val="20"/>
          <w:szCs w:val="20"/>
        </w:rPr>
        <w:t>T4J57EA#AKD</w:t>
      </w:r>
      <w:r w:rsidR="00AE758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E7584">
        <w:rPr>
          <w:rFonts w:ascii="Arial" w:hAnsi="Arial" w:cs="Arial"/>
          <w:sz w:val="20"/>
          <w:szCs w:val="20"/>
        </w:rPr>
        <w:t>szt</w:t>
      </w:r>
      <w:proofErr w:type="spellEnd"/>
      <w:r w:rsidR="00AE7584">
        <w:rPr>
          <w:rFonts w:ascii="Arial" w:hAnsi="Arial" w:cs="Arial"/>
          <w:sz w:val="20"/>
          <w:szCs w:val="20"/>
        </w:rPr>
        <w:t xml:space="preserve"> 2</w:t>
      </w:r>
    </w:p>
    <w:p w:rsidR="00C67971" w:rsidRPr="00C67971" w:rsidRDefault="00C67971" w:rsidP="00C67971">
      <w:pPr>
        <w:pStyle w:val="Akapitzlist"/>
        <w:numPr>
          <w:ilvl w:val="0"/>
          <w:numId w:val="23"/>
        </w:numPr>
        <w:ind w:left="567"/>
        <w:rPr>
          <w:rFonts w:ascii="Arial" w:hAnsi="Arial" w:cs="Arial"/>
          <w:sz w:val="20"/>
          <w:szCs w:val="20"/>
        </w:rPr>
      </w:pPr>
      <w:r w:rsidRPr="00C67971">
        <w:rPr>
          <w:rFonts w:ascii="Arial" w:hAnsi="Arial" w:cs="Arial"/>
          <w:sz w:val="20"/>
          <w:szCs w:val="20"/>
        </w:rPr>
        <w:t>Microsoft Office 2016 dla Użytkowników Domowych i Małych Firm PL 32/</w:t>
      </w:r>
      <w:r w:rsidR="00AE7584">
        <w:rPr>
          <w:rFonts w:ascii="Arial" w:hAnsi="Arial" w:cs="Arial"/>
          <w:sz w:val="20"/>
          <w:szCs w:val="20"/>
        </w:rPr>
        <w:t xml:space="preserve">64-bit </w:t>
      </w:r>
      <w:proofErr w:type="spellStart"/>
      <w:r w:rsidR="00AE7584">
        <w:rPr>
          <w:rFonts w:ascii="Arial" w:hAnsi="Arial" w:cs="Arial"/>
          <w:sz w:val="20"/>
          <w:szCs w:val="20"/>
        </w:rPr>
        <w:t>Medialess</w:t>
      </w:r>
      <w:proofErr w:type="spellEnd"/>
      <w:r w:rsidR="00AE7584">
        <w:rPr>
          <w:rFonts w:ascii="Arial" w:hAnsi="Arial" w:cs="Arial"/>
          <w:sz w:val="20"/>
          <w:szCs w:val="20"/>
        </w:rPr>
        <w:t xml:space="preserve"> (T5D-02786) - 2</w:t>
      </w:r>
      <w:r w:rsidRPr="00C67971">
        <w:rPr>
          <w:rFonts w:ascii="Arial" w:hAnsi="Arial" w:cs="Arial"/>
          <w:sz w:val="20"/>
          <w:szCs w:val="20"/>
        </w:rPr>
        <w:t xml:space="preserve"> szt.</w:t>
      </w:r>
    </w:p>
    <w:p w:rsidR="00417192" w:rsidRDefault="00417192" w:rsidP="00417192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417192" w:rsidRDefault="00417192" w:rsidP="00417192">
      <w:pPr>
        <w:spacing w:after="0" w:line="240" w:lineRule="auto"/>
        <w:jc w:val="both"/>
      </w:pPr>
      <w:r>
        <w:t>Płatność za realizację przedmiotu zamówienia zostanie dokonana na podstawie Faktury VAT w terminie 14 dni od daty wystawienia faktury.</w:t>
      </w:r>
    </w:p>
    <w:p w:rsidR="00417192" w:rsidRPr="00281E74" w:rsidRDefault="00417192" w:rsidP="00417192">
      <w:pPr>
        <w:pStyle w:val="dan"/>
      </w:pPr>
      <w:r w:rsidRPr="00281E74">
        <w:t>Termin wykonania Zamówienia</w:t>
      </w:r>
    </w:p>
    <w:p w:rsidR="00417192" w:rsidRPr="00496C46" w:rsidRDefault="00417192" w:rsidP="00417192">
      <w:pPr>
        <w:spacing w:after="0" w:line="240" w:lineRule="auto"/>
        <w:jc w:val="both"/>
      </w:pPr>
      <w:r w:rsidRPr="00496C46">
        <w:t xml:space="preserve">Wymagany termin realizacji zamówienia </w:t>
      </w:r>
      <w:r>
        <w:t xml:space="preserve">do </w:t>
      </w:r>
      <w:r w:rsidR="00F82B53">
        <w:t>1</w:t>
      </w:r>
      <w:r w:rsidR="00AE7584">
        <w:t>2</w:t>
      </w:r>
      <w:r w:rsidR="00F82B53">
        <w:t>.0</w:t>
      </w:r>
      <w:r w:rsidR="00AE7584">
        <w:t>5</w:t>
      </w:r>
      <w:r w:rsidR="00F82B53">
        <w:t>.20</w:t>
      </w:r>
      <w:r w:rsidRPr="00496C46">
        <w:t>1</w:t>
      </w:r>
      <w:r w:rsidR="004B295C">
        <w:t>7</w:t>
      </w:r>
      <w:r>
        <w:t>r.</w:t>
      </w:r>
    </w:p>
    <w:p w:rsidR="00417192" w:rsidRPr="00281E74" w:rsidRDefault="00417192" w:rsidP="00417192">
      <w:pPr>
        <w:pStyle w:val="dan"/>
      </w:pPr>
      <w:r w:rsidRPr="00281E74">
        <w:t>Termin związania ofertą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Wykonawca zostanie związany ofertą przez </w:t>
      </w:r>
      <w:r>
        <w:t>7</w:t>
      </w:r>
      <w:r w:rsidRPr="00281E74">
        <w:t xml:space="preserve"> dni (bieg terminu rozpoczyna się wraz z upływem terminu składania oferty). Wykonawca samodzielnie lub na wniosek Zamawiającego może przedłużyć termin związania z ofertą.</w:t>
      </w:r>
    </w:p>
    <w:p w:rsidR="00417192" w:rsidRPr="00281E74" w:rsidRDefault="00417192" w:rsidP="00417192">
      <w:pPr>
        <w:pStyle w:val="dan"/>
      </w:pPr>
      <w:r w:rsidRPr="00281E74">
        <w:t>Opis sposobu obliczania ceny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>
        <w:rPr>
          <w:rFonts w:cs="Arial"/>
        </w:rPr>
        <w:t>wykonanie przedmiotu zamówienia.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Cena powinna być podana w złotych polskich, liczbowo i słownie.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Prawidłowe ustalenie stawki podatku VAT należy do obowiązków Wykonawcy zgodnie z przepisami ustawy o podatku od towarów i usług oraz podatku akcyzowym.</w:t>
      </w:r>
    </w:p>
    <w:p w:rsidR="00417192" w:rsidRPr="00281E74" w:rsidRDefault="00417192" w:rsidP="00417192">
      <w:pPr>
        <w:pStyle w:val="dan"/>
      </w:pPr>
      <w:r w:rsidRPr="00281E74">
        <w:t>Opis przygotowania oferty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Ofertę należy przygotować zgodnie z formularzem ofertowym stanowiącym załącznik do niniejszego zapytania.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Koszty związane z przygotowaniem oferty ponosi składający ofertę.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417192" w:rsidRPr="00281E74" w:rsidRDefault="00417192" w:rsidP="00417192">
      <w:pPr>
        <w:pStyle w:val="dan"/>
      </w:pPr>
      <w:r w:rsidRPr="00281E74">
        <w:t>Kryteria wyboru oferty</w:t>
      </w:r>
    </w:p>
    <w:p w:rsidR="00417192" w:rsidRPr="00281E74" w:rsidRDefault="00417192" w:rsidP="00417192">
      <w:pPr>
        <w:pStyle w:val="Akapitzlist1"/>
        <w:numPr>
          <w:ilvl w:val="0"/>
          <w:numId w:val="3"/>
        </w:numPr>
        <w:spacing w:after="120" w:line="240" w:lineRule="auto"/>
        <w:jc w:val="both"/>
      </w:pPr>
      <w:r w:rsidRPr="00281E74">
        <w:lastRenderedPageBreak/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417192" w:rsidRPr="00281E74" w:rsidTr="007D3985">
        <w:trPr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l.p.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417192" w:rsidRPr="00281E74" w:rsidTr="007D3985">
        <w:trPr>
          <w:trHeight w:val="67"/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100%</w:t>
            </w:r>
          </w:p>
        </w:tc>
      </w:tr>
    </w:tbl>
    <w:p w:rsidR="00417192" w:rsidRPr="00281E74" w:rsidRDefault="00417192" w:rsidP="00417192">
      <w:pPr>
        <w:pStyle w:val="dan"/>
      </w:pPr>
      <w:r w:rsidRPr="00281E74">
        <w:t>Miejsce i termin składania ofert</w:t>
      </w:r>
    </w:p>
    <w:p w:rsidR="00417192" w:rsidRPr="000C1400" w:rsidRDefault="00417192" w:rsidP="00417192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 w:rsidR="00FA5AFB">
        <w:rPr>
          <w:u w:val="single"/>
        </w:rPr>
        <w:t>2</w:t>
      </w:r>
      <w:r w:rsidR="00AE7584">
        <w:rPr>
          <w:u w:val="single"/>
        </w:rPr>
        <w:t>5</w:t>
      </w:r>
      <w:r w:rsidRPr="00496C46">
        <w:rPr>
          <w:u w:val="single"/>
        </w:rPr>
        <w:t>.</w:t>
      </w:r>
      <w:r w:rsidR="004B295C">
        <w:rPr>
          <w:u w:val="single"/>
        </w:rPr>
        <w:t>0</w:t>
      </w:r>
      <w:r w:rsidR="00AE7584">
        <w:rPr>
          <w:u w:val="single"/>
        </w:rPr>
        <w:t>4</w:t>
      </w:r>
      <w:bookmarkStart w:id="0" w:name="_GoBack"/>
      <w:bookmarkEnd w:id="0"/>
      <w:r w:rsidRPr="00496C46">
        <w:rPr>
          <w:u w:val="single"/>
        </w:rPr>
        <w:t>.</w:t>
      </w:r>
      <w:r>
        <w:rPr>
          <w:u w:val="single"/>
        </w:rPr>
        <w:t>201</w:t>
      </w:r>
      <w:r w:rsidR="004B295C">
        <w:rPr>
          <w:u w:val="single"/>
        </w:rPr>
        <w:t>7</w:t>
      </w:r>
      <w:r w:rsidRPr="00496C46">
        <w:rPr>
          <w:u w:val="single"/>
        </w:rPr>
        <w:t>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listownie na adres: </w:t>
      </w:r>
      <w:r w:rsidR="004B295C">
        <w:t>Powiat Wołowski</w:t>
      </w:r>
      <w:r w:rsidRPr="00281E74">
        <w:t xml:space="preserve">, </w:t>
      </w:r>
      <w:r w:rsidR="004B295C">
        <w:t>p</w:t>
      </w:r>
      <w:r w:rsidRPr="00281E74">
        <w:t>l. Piastowski 2 , 56 – 100 Wołów z dopiskiem na zamkniętej kopercie</w:t>
      </w:r>
      <w:r w:rsidRPr="003F03ED">
        <w:rPr>
          <w:b/>
          <w:bCs/>
        </w:rPr>
        <w:t xml:space="preserve"> „</w:t>
      </w:r>
      <w:r>
        <w:rPr>
          <w:b/>
          <w:bCs/>
        </w:rPr>
        <w:t xml:space="preserve">Dostawa </w:t>
      </w:r>
      <w:r w:rsidR="00F82B53">
        <w:rPr>
          <w:b/>
          <w:bCs/>
        </w:rPr>
        <w:t>sprzętu komputerowego wraz z oprogramowaniem</w:t>
      </w:r>
      <w:r w:rsidRPr="003F03ED">
        <w:rPr>
          <w:b/>
          <w:bCs/>
        </w:rPr>
        <w:t>.”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>
        <w:t xml:space="preserve">  </w:t>
      </w:r>
      <w:r w:rsidRPr="003F03ED">
        <w:rPr>
          <w:b/>
          <w:bCs/>
        </w:rPr>
        <w:t>„</w:t>
      </w:r>
      <w:r>
        <w:rPr>
          <w:b/>
          <w:bCs/>
        </w:rPr>
        <w:t xml:space="preserve">Dostawa </w:t>
      </w:r>
      <w:r w:rsidR="00F82B53">
        <w:rPr>
          <w:b/>
          <w:bCs/>
        </w:rPr>
        <w:t>sprzętu komputerowego wraz z oprogramowaniem</w:t>
      </w:r>
      <w:r w:rsidRPr="003F03ED">
        <w:rPr>
          <w:b/>
          <w:bCs/>
        </w:rPr>
        <w:t>.”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faksem na nr 71 380 59 00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Pr="00003509">
        <w:rPr>
          <w:b/>
        </w:rPr>
        <w:t>skanu podpisanego formularza</w:t>
      </w:r>
      <w:r w:rsidRPr="003F03ED">
        <w:rPr>
          <w:b/>
          <w:u w:val="single"/>
        </w:rPr>
        <w:t xml:space="preserve"> </w:t>
      </w:r>
      <w:r w:rsidRPr="003F03ED">
        <w:rPr>
          <w:b/>
        </w:rPr>
        <w:t xml:space="preserve">ofertowego </w:t>
      </w:r>
      <w:r w:rsidRPr="00281E74">
        <w:t xml:space="preserve">jako plik załączonego do korespondencji na adres: </w:t>
      </w:r>
      <w:hyperlink r:id="rId9" w:history="1">
        <w:r w:rsidRPr="003F03ED">
          <w:rPr>
            <w:rStyle w:val="Hipercze"/>
            <w:rFonts w:cs="Calibri"/>
          </w:rPr>
          <w:t>referatit@powiatwolowski.pl</w:t>
        </w:r>
      </w:hyperlink>
      <w:r w:rsidRPr="00281E74">
        <w:t xml:space="preserve"> ; pliki powinny być zapisane w formacie umożliwiającym odczytanie ich treści np. PDF</w:t>
      </w:r>
    </w:p>
    <w:p w:rsidR="00417192" w:rsidRPr="00281E74" w:rsidRDefault="00417192" w:rsidP="00417192">
      <w:pPr>
        <w:pStyle w:val="dan"/>
      </w:pPr>
      <w:r w:rsidRPr="00281E74">
        <w:t>Informacje dotyczące wyboru najkorzystniejszej oferty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417192" w:rsidRPr="00281E74" w:rsidRDefault="00417192" w:rsidP="00417192">
      <w:pPr>
        <w:pStyle w:val="dan"/>
      </w:pPr>
      <w:r w:rsidRPr="00281E74">
        <w:t>Osoba wyznaczona do kontaktów w ramach ww. zadania ze strony Zamawiającego (tel. e-mail, fax)</w:t>
      </w:r>
    </w:p>
    <w:p w:rsidR="00417192" w:rsidRPr="00281E74" w:rsidRDefault="00417192" w:rsidP="00417192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10" w:history="1">
        <w:r w:rsidRPr="00281E74">
          <w:rPr>
            <w:rStyle w:val="Hipercze"/>
            <w:rFonts w:cs="Calibri"/>
          </w:rPr>
          <w:t>referatit@powiatwolowski.pl</w:t>
        </w:r>
      </w:hyperlink>
      <w:r w:rsidRPr="00281E74">
        <w:t>, tel. 71 380 5906</w:t>
      </w:r>
    </w:p>
    <w:p w:rsidR="00417192" w:rsidRPr="00281E74" w:rsidRDefault="00417192" w:rsidP="00417192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 xml:space="preserve">- </w:t>
      </w:r>
      <w:r w:rsidR="00553F50">
        <w:rPr>
          <w:lang w:eastAsia="pl-PL"/>
        </w:rPr>
        <w:t xml:space="preserve"> </w:t>
      </w:r>
      <w:r w:rsidRPr="00281E74">
        <w:rPr>
          <w:lang w:eastAsia="pl-PL"/>
        </w:rPr>
        <w:t>zmiany lub odwołania niniejszego ogłoszenia,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>Załączniki:</w:t>
      </w:r>
    </w:p>
    <w:p w:rsidR="00417192" w:rsidRDefault="0041719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417192" w:rsidRPr="00281E74" w:rsidRDefault="00417192" w:rsidP="00417192">
      <w:pPr>
        <w:spacing w:after="0" w:line="240" w:lineRule="auto"/>
      </w:pPr>
      <w:r>
        <w:br w:type="page"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 w:rsidR="00AE7584">
        <w:rPr>
          <w:rFonts w:asciiTheme="minorHAnsi" w:hAnsiTheme="minorHAnsi"/>
        </w:rPr>
        <w:t>18.04.201</w:t>
      </w:r>
      <w:r w:rsidR="004B295C">
        <w:rPr>
          <w:rFonts w:asciiTheme="minorHAnsi" w:hAnsiTheme="minorHAnsi"/>
        </w:rPr>
        <w:t>7</w:t>
      </w:r>
      <w:r w:rsidRPr="00281E74">
        <w:rPr>
          <w:rFonts w:asciiTheme="minorHAnsi" w:hAnsiTheme="minorHAnsi"/>
        </w:rPr>
        <w:t>r.</w:t>
      </w:r>
    </w:p>
    <w:p w:rsidR="00417192" w:rsidRPr="00281E74" w:rsidRDefault="00417192" w:rsidP="00417192">
      <w:pPr>
        <w:spacing w:after="0" w:line="240" w:lineRule="auto"/>
        <w:jc w:val="both"/>
        <w:rPr>
          <w:rFonts w:asciiTheme="minorHAnsi" w:hAnsiTheme="minorHAnsi"/>
        </w:rPr>
      </w:pPr>
    </w:p>
    <w:p w:rsidR="00417192" w:rsidRPr="00281E74" w:rsidRDefault="00417192" w:rsidP="00417192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417192" w:rsidRPr="00281E74" w:rsidRDefault="00417192" w:rsidP="00417192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417192" w:rsidRPr="00281E74" w:rsidRDefault="004B295C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Powiat Wołowski</w:t>
      </w:r>
    </w:p>
    <w:p w:rsidR="00417192" w:rsidRPr="00281E74" w:rsidRDefault="004B295C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</w:t>
      </w:r>
      <w:r w:rsidR="00417192" w:rsidRPr="00281E74">
        <w:rPr>
          <w:rFonts w:asciiTheme="minorHAnsi" w:hAnsiTheme="minorHAnsi"/>
          <w:b/>
          <w:sz w:val="26"/>
          <w:lang w:val="pl-PL" w:eastAsia="en-US"/>
        </w:rPr>
        <w:t>l. Piastowski 2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417192" w:rsidRPr="003F03ED" w:rsidRDefault="00417192" w:rsidP="00417192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>
        <w:rPr>
          <w:b/>
          <w:bCs/>
        </w:rPr>
        <w:t>dostawę</w:t>
      </w:r>
      <w:r w:rsidR="00F82B53">
        <w:rPr>
          <w:b/>
          <w:bCs/>
        </w:rPr>
        <w:t xml:space="preserve"> sprzętu komputerowego wraz z oprogramowaniem</w:t>
      </w:r>
      <w:r>
        <w:rPr>
          <w:b/>
          <w:bCs/>
        </w:rPr>
        <w:t>,</w:t>
      </w:r>
    </w:p>
    <w:p w:rsidR="00417192" w:rsidRPr="00281E74" w:rsidRDefault="00417192" w:rsidP="00417192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>o</w:t>
      </w:r>
      <w:r w:rsidRPr="00281E74">
        <w:rPr>
          <w:rFonts w:asciiTheme="minorHAnsi" w:hAnsiTheme="minorHAnsi"/>
          <w:lang w:val="pl-PL" w:eastAsia="en-US"/>
        </w:rPr>
        <w:t>świadczamy, że akceptujemy w całości wszystkie warunki zawarte w zapytaniu ofertowym.</w:t>
      </w:r>
    </w:p>
    <w:p w:rsidR="00417192" w:rsidRDefault="00417192" w:rsidP="00417192">
      <w:pPr>
        <w:pStyle w:val="normaltableau"/>
        <w:numPr>
          <w:ilvl w:val="0"/>
          <w:numId w:val="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Pr="00336F33">
        <w:rPr>
          <w:b/>
          <w:lang w:val="pl-PL"/>
        </w:rPr>
        <w:t xml:space="preserve">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5339"/>
        <w:gridCol w:w="1131"/>
        <w:gridCol w:w="2303"/>
      </w:tblGrid>
      <w:tr w:rsidR="00146C6B" w:rsidTr="00146C6B">
        <w:tc>
          <w:tcPr>
            <w:tcW w:w="439" w:type="dxa"/>
          </w:tcPr>
          <w:p w:rsidR="00146C6B" w:rsidRDefault="00146C6B" w:rsidP="00146C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39" w:type="dxa"/>
          </w:tcPr>
          <w:p w:rsidR="00146C6B" w:rsidRDefault="00146C6B" w:rsidP="00146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131" w:type="dxa"/>
          </w:tcPr>
          <w:p w:rsidR="00146C6B" w:rsidRDefault="00146C6B" w:rsidP="00146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2303" w:type="dxa"/>
          </w:tcPr>
          <w:p w:rsidR="00146C6B" w:rsidRDefault="00146C6B" w:rsidP="00146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146C6B" w:rsidTr="00146C6B">
        <w:tc>
          <w:tcPr>
            <w:tcW w:w="439" w:type="dxa"/>
          </w:tcPr>
          <w:p w:rsidR="00146C6B" w:rsidRDefault="00146C6B" w:rsidP="00146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39" w:type="dxa"/>
          </w:tcPr>
          <w:p w:rsidR="00146C6B" w:rsidRDefault="00146C6B" w:rsidP="00146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C6B">
              <w:rPr>
                <w:rFonts w:ascii="Arial" w:hAnsi="Arial" w:cs="Arial"/>
                <w:sz w:val="20"/>
                <w:szCs w:val="20"/>
              </w:rPr>
              <w:t xml:space="preserve">Komputer </w:t>
            </w:r>
            <w:proofErr w:type="spellStart"/>
            <w:r w:rsidRPr="00146C6B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146C6B">
              <w:rPr>
                <w:rFonts w:ascii="Arial" w:hAnsi="Arial" w:cs="Arial"/>
                <w:sz w:val="20"/>
                <w:szCs w:val="20"/>
              </w:rPr>
              <w:t xml:space="preserve">-In-One HP </w:t>
            </w:r>
            <w:proofErr w:type="spellStart"/>
            <w:r w:rsidRPr="00146C6B">
              <w:rPr>
                <w:rFonts w:ascii="Arial" w:hAnsi="Arial" w:cs="Arial"/>
                <w:sz w:val="20"/>
                <w:szCs w:val="20"/>
              </w:rPr>
              <w:t>ProOne</w:t>
            </w:r>
            <w:proofErr w:type="spellEnd"/>
            <w:r w:rsidRPr="00146C6B">
              <w:rPr>
                <w:rFonts w:ascii="Arial" w:hAnsi="Arial" w:cs="Arial"/>
                <w:sz w:val="20"/>
                <w:szCs w:val="20"/>
              </w:rPr>
              <w:t xml:space="preserve"> 600G2 T4J57EA#AKD</w:t>
            </w:r>
          </w:p>
        </w:tc>
        <w:tc>
          <w:tcPr>
            <w:tcW w:w="1131" w:type="dxa"/>
          </w:tcPr>
          <w:p w:rsidR="00146C6B" w:rsidRDefault="00AE7584" w:rsidP="00146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146C6B" w:rsidRDefault="00146C6B" w:rsidP="00146C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6B" w:rsidTr="00146C6B">
        <w:tc>
          <w:tcPr>
            <w:tcW w:w="439" w:type="dxa"/>
          </w:tcPr>
          <w:p w:rsidR="00146C6B" w:rsidRDefault="00146C6B" w:rsidP="00146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39" w:type="dxa"/>
          </w:tcPr>
          <w:p w:rsidR="00146C6B" w:rsidRDefault="00AE7584" w:rsidP="00146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971">
              <w:rPr>
                <w:rFonts w:ascii="Arial" w:hAnsi="Arial" w:cs="Arial"/>
                <w:sz w:val="20"/>
                <w:szCs w:val="20"/>
              </w:rPr>
              <w:t xml:space="preserve">Microsoft Office 2016 dla Użytkowników Domowych i Małych Firm PL 32/64-bit </w:t>
            </w:r>
            <w:proofErr w:type="spellStart"/>
            <w:r w:rsidRPr="00C67971">
              <w:rPr>
                <w:rFonts w:ascii="Arial" w:hAnsi="Arial" w:cs="Arial"/>
                <w:sz w:val="20"/>
                <w:szCs w:val="20"/>
              </w:rPr>
              <w:t>Medialess</w:t>
            </w:r>
            <w:proofErr w:type="spellEnd"/>
            <w:r w:rsidRPr="00C67971">
              <w:rPr>
                <w:rFonts w:ascii="Arial" w:hAnsi="Arial" w:cs="Arial"/>
                <w:sz w:val="20"/>
                <w:szCs w:val="20"/>
              </w:rPr>
              <w:t xml:space="preserve"> (T5D-02786)</w:t>
            </w:r>
          </w:p>
        </w:tc>
        <w:tc>
          <w:tcPr>
            <w:tcW w:w="1131" w:type="dxa"/>
          </w:tcPr>
          <w:p w:rsidR="00146C6B" w:rsidRDefault="00AE7584" w:rsidP="00146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146C6B" w:rsidRDefault="00146C6B" w:rsidP="00146C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6C6B" w:rsidRDefault="00146C6B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417192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417192" w:rsidRDefault="00417192" w:rsidP="00417192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zaoferowane ceny brutto zawierają wszystkie koszty, jakie ponosi zamawiający w przypadku wyboru naszej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dni od dnia upływu terminu składania ofert.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417192" w:rsidRPr="00281E74" w:rsidRDefault="00417192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________________________________________________________________________</w:t>
      </w:r>
    </w:p>
    <w:p w:rsidR="00417192" w:rsidRPr="00281E74" w:rsidRDefault="00417192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………………………………………………………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Telefon…………………….. fax…………………………………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>
        <w:rPr>
          <w:rFonts w:asciiTheme="minorHAnsi" w:hAnsiTheme="minorHAnsi"/>
          <w:lang w:val="pl-PL" w:eastAsia="en-US"/>
        </w:rPr>
        <w:t>_ ___ 201</w:t>
      </w:r>
      <w:r w:rsidR="004B295C"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417192" w:rsidRPr="00281E74" w:rsidRDefault="00417192" w:rsidP="00417192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417192" w:rsidRPr="00281E74" w:rsidTr="007D398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7192" w:rsidRPr="00281E74" w:rsidRDefault="00417192" w:rsidP="007D3985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417192" w:rsidRPr="00281E74" w:rsidRDefault="00417192" w:rsidP="00417192">
      <w:pPr>
        <w:spacing w:after="0" w:line="240" w:lineRule="auto"/>
        <w:jc w:val="both"/>
        <w:rPr>
          <w:sz w:val="20"/>
          <w:szCs w:val="20"/>
        </w:rPr>
      </w:pPr>
    </w:p>
    <w:sectPr w:rsidR="00417192" w:rsidRPr="00281E74" w:rsidSect="00580FCC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1E" w:rsidRDefault="00DA3E1E" w:rsidP="00DB40C5">
      <w:pPr>
        <w:spacing w:after="0" w:line="240" w:lineRule="auto"/>
      </w:pPr>
      <w:r>
        <w:separator/>
      </w:r>
    </w:p>
  </w:endnote>
  <w:end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1E" w:rsidRDefault="00DA3E1E" w:rsidP="00DB40C5">
      <w:pPr>
        <w:spacing w:after="0" w:line="240" w:lineRule="auto"/>
      </w:pPr>
      <w:r>
        <w:separator/>
      </w:r>
    </w:p>
  </w:footnote>
  <w:foot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1E" w:rsidRDefault="00DA3E1E">
    <w:pPr>
      <w:pStyle w:val="Nagwek"/>
    </w:pPr>
  </w:p>
  <w:p w:rsidR="00DA3E1E" w:rsidRDefault="00DA3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D05AF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28"/>
  </w:num>
  <w:num w:numId="4">
    <w:abstractNumId w:val="26"/>
  </w:num>
  <w:num w:numId="5">
    <w:abstractNumId w:val="20"/>
  </w:num>
  <w:num w:numId="6">
    <w:abstractNumId w:val="17"/>
  </w:num>
  <w:num w:numId="7">
    <w:abstractNumId w:val="1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3"/>
  </w:num>
  <w:num w:numId="24">
    <w:abstractNumId w:val="27"/>
  </w:num>
  <w:num w:numId="25">
    <w:abstractNumId w:val="21"/>
  </w:num>
  <w:num w:numId="26">
    <w:abstractNumId w:val="22"/>
  </w:num>
  <w:num w:numId="27">
    <w:abstractNumId w:val="29"/>
  </w:num>
  <w:num w:numId="2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697E"/>
    <w:rsid w:val="00050F3C"/>
    <w:rsid w:val="000512E7"/>
    <w:rsid w:val="00052817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46C6B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A53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56DB6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5C"/>
    <w:rsid w:val="004B29B2"/>
    <w:rsid w:val="004C2460"/>
    <w:rsid w:val="004C513E"/>
    <w:rsid w:val="004C6F49"/>
    <w:rsid w:val="004D6DA8"/>
    <w:rsid w:val="004E7BA1"/>
    <w:rsid w:val="004F3709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53F50"/>
    <w:rsid w:val="0056453B"/>
    <w:rsid w:val="00566C03"/>
    <w:rsid w:val="00572F9B"/>
    <w:rsid w:val="00573068"/>
    <w:rsid w:val="00573E33"/>
    <w:rsid w:val="00575C4F"/>
    <w:rsid w:val="00580FCC"/>
    <w:rsid w:val="00581E1D"/>
    <w:rsid w:val="00591D0A"/>
    <w:rsid w:val="00591F26"/>
    <w:rsid w:val="005A396F"/>
    <w:rsid w:val="005A3C64"/>
    <w:rsid w:val="005A40D0"/>
    <w:rsid w:val="005A502A"/>
    <w:rsid w:val="005A7DDB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16C4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5EB"/>
    <w:rsid w:val="00764CE0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276CC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E3996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3315"/>
    <w:rsid w:val="00AB653A"/>
    <w:rsid w:val="00AC0C3E"/>
    <w:rsid w:val="00AD0381"/>
    <w:rsid w:val="00AD0461"/>
    <w:rsid w:val="00AD46DC"/>
    <w:rsid w:val="00AD4FDC"/>
    <w:rsid w:val="00AD7408"/>
    <w:rsid w:val="00AE0458"/>
    <w:rsid w:val="00AE54C7"/>
    <w:rsid w:val="00AE7584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7756C"/>
    <w:rsid w:val="00B853E2"/>
    <w:rsid w:val="00B8571F"/>
    <w:rsid w:val="00B86D6E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67971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128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4704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0034"/>
    <w:rsid w:val="00DA3927"/>
    <w:rsid w:val="00DA3E1E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13B2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2C87"/>
    <w:rsid w:val="00F738BD"/>
    <w:rsid w:val="00F75D5D"/>
    <w:rsid w:val="00F81C8F"/>
    <w:rsid w:val="00F82B53"/>
    <w:rsid w:val="00F83645"/>
    <w:rsid w:val="00F857BF"/>
    <w:rsid w:val="00F93B75"/>
    <w:rsid w:val="00FA1386"/>
    <w:rsid w:val="00FA169C"/>
    <w:rsid w:val="00FA565B"/>
    <w:rsid w:val="00FA5AFB"/>
    <w:rsid w:val="00FB39EF"/>
    <w:rsid w:val="00FB5469"/>
    <w:rsid w:val="00FC29C6"/>
    <w:rsid w:val="00FD0945"/>
    <w:rsid w:val="00FD4FBD"/>
    <w:rsid w:val="00FD61B5"/>
    <w:rsid w:val="00FD6A26"/>
    <w:rsid w:val="00FE3E07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F5C7-01A3-4EB1-BA92-63CBC6F7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2</cp:revision>
  <cp:lastPrinted>2015-07-17T07:08:00Z</cp:lastPrinted>
  <dcterms:created xsi:type="dcterms:W3CDTF">2017-04-18T10:15:00Z</dcterms:created>
  <dcterms:modified xsi:type="dcterms:W3CDTF">2017-04-18T10:15:00Z</dcterms:modified>
</cp:coreProperties>
</file>