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96CF" w14:textId="460E9EEB" w:rsidR="00A606D3" w:rsidRPr="006543CF" w:rsidRDefault="000E10EA" w:rsidP="00E6372D">
      <w:pPr>
        <w:pStyle w:val="NormalnyWeb"/>
        <w:pageBreakBefore/>
        <w:shd w:val="clear" w:color="auto" w:fill="F2F2F2" w:themeFill="background1" w:themeFillShade="F2"/>
        <w:spacing w:before="0"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723EF">
        <w:rPr>
          <w:rStyle w:val="Pogrubienie"/>
          <w:rFonts w:asciiTheme="minorHAnsi" w:hAnsiTheme="minorHAnsi" w:cstheme="minorHAnsi"/>
          <w:sz w:val="20"/>
          <w:szCs w:val="20"/>
        </w:rPr>
        <w:t xml:space="preserve">Załącznik nr </w:t>
      </w:r>
      <w:r w:rsidR="00452C22" w:rsidRPr="00A723EF">
        <w:rPr>
          <w:rStyle w:val="Pogrubienie"/>
          <w:rFonts w:asciiTheme="minorHAnsi" w:hAnsiTheme="minorHAnsi" w:cstheme="minorHAnsi"/>
          <w:sz w:val="20"/>
          <w:szCs w:val="20"/>
        </w:rPr>
        <w:t>1</w:t>
      </w:r>
    </w:p>
    <w:p w14:paraId="17166E6D" w14:textId="77777777" w:rsidR="000E10EA" w:rsidRPr="00A723EF" w:rsidRDefault="006875B1" w:rsidP="00B504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23EF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5296FC4D" w14:textId="77777777" w:rsidR="006875B1" w:rsidRPr="00A723EF" w:rsidRDefault="006875B1" w:rsidP="00B504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59F25D" w14:textId="77777777" w:rsidR="006875B1" w:rsidRPr="00A723EF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Wykonawcy:</w:t>
      </w:r>
    </w:p>
    <w:p w14:paraId="66B38BD6" w14:textId="77777777" w:rsidR="006875B1" w:rsidRPr="00A723EF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11087779" w14:textId="77777777" w:rsidR="006875B1" w:rsidRPr="00A723EF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…………………………………….…………………………………………………….……………………………………………………….</w:t>
      </w:r>
    </w:p>
    <w:p w14:paraId="0CDC118F" w14:textId="77777777" w:rsidR="006875B1" w:rsidRPr="00A723EF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719A620E" w14:textId="77777777" w:rsidR="006875B1" w:rsidRPr="00A723EF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Adres:</w:t>
      </w:r>
    </w:p>
    <w:p w14:paraId="4AB09B63" w14:textId="77777777" w:rsidR="006875B1" w:rsidRPr="00A723EF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7445F8CF" w14:textId="77777777" w:rsidR="006875B1" w:rsidRPr="00A723EF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……………………………………..……………………………………………………………………………………………………………</w:t>
      </w:r>
    </w:p>
    <w:p w14:paraId="3B6700DB" w14:textId="77777777" w:rsidR="00A606D3" w:rsidRPr="00A723EF" w:rsidRDefault="00A606D3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79989B82" w14:textId="77777777" w:rsidR="006875B1" w:rsidRPr="00A723EF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Telefon ………………………………..……………………….………. Faks……………………………………….………………….</w:t>
      </w:r>
    </w:p>
    <w:p w14:paraId="6E92D524" w14:textId="77777777" w:rsidR="00A606D3" w:rsidRPr="00A723EF" w:rsidRDefault="00A606D3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620BA065" w14:textId="1FD99B59" w:rsidR="006875B1" w:rsidRPr="00A723EF" w:rsidRDefault="006875B1" w:rsidP="006543CF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NIP ……………………………………………………….……………. E – mail: ……………………………</w:t>
      </w:r>
      <w:r w:rsidR="006543C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…………………………</w:t>
      </w:r>
    </w:p>
    <w:p w14:paraId="73152C90" w14:textId="77777777" w:rsidR="006875B1" w:rsidRPr="00A723EF" w:rsidRDefault="006875B1" w:rsidP="00B504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5B8368" w14:textId="42EFA183" w:rsidR="002D63B5" w:rsidRPr="00A723EF" w:rsidRDefault="000E10EA" w:rsidP="002D63B5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 xml:space="preserve">w odpowiedzi na zapytanie ofertowe </w:t>
      </w:r>
      <w:r w:rsidR="006875B1" w:rsidRPr="00A723EF">
        <w:rPr>
          <w:rFonts w:asciiTheme="minorHAnsi" w:hAnsiTheme="minorHAnsi" w:cstheme="minorHAnsi"/>
          <w:sz w:val="20"/>
          <w:szCs w:val="20"/>
        </w:rPr>
        <w:t>na zadanie</w:t>
      </w:r>
      <w:r w:rsidRPr="00A723EF">
        <w:rPr>
          <w:rFonts w:asciiTheme="minorHAnsi" w:hAnsiTheme="minorHAnsi" w:cstheme="minorHAnsi"/>
          <w:sz w:val="20"/>
          <w:szCs w:val="20"/>
        </w:rPr>
        <w:t xml:space="preserve"> </w:t>
      </w:r>
      <w:r w:rsidR="00920E4D" w:rsidRPr="00A723E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„Przystosowanie 2 pomieszczeń do pełnienia funkcji pracowni nauki zawodu technik mechatronik – wyposażenie” </w:t>
      </w:r>
      <w:r w:rsidR="007A1AA7" w:rsidRPr="00A723EF">
        <w:rPr>
          <w:rFonts w:asciiTheme="minorHAnsi" w:hAnsiTheme="minorHAnsi" w:cstheme="minorHAnsi"/>
          <w:sz w:val="20"/>
          <w:szCs w:val="20"/>
        </w:rPr>
        <w:t xml:space="preserve">na zasadach określonych w zapytaniu ofertowym z dnia </w:t>
      </w:r>
      <w:r w:rsidR="00946326">
        <w:rPr>
          <w:rFonts w:asciiTheme="minorHAnsi" w:hAnsiTheme="minorHAnsi" w:cstheme="minorHAnsi"/>
          <w:b/>
          <w:sz w:val="20"/>
          <w:szCs w:val="20"/>
        </w:rPr>
        <w:t>2</w:t>
      </w:r>
      <w:r w:rsidR="00E6372D">
        <w:rPr>
          <w:rFonts w:asciiTheme="minorHAnsi" w:hAnsiTheme="minorHAnsi" w:cstheme="minorHAnsi"/>
          <w:b/>
          <w:sz w:val="20"/>
          <w:szCs w:val="20"/>
        </w:rPr>
        <w:t>4</w:t>
      </w:r>
      <w:r w:rsidR="00920E4D" w:rsidRPr="00A723EF">
        <w:rPr>
          <w:rFonts w:asciiTheme="minorHAnsi" w:hAnsiTheme="minorHAnsi" w:cstheme="minorHAnsi"/>
          <w:b/>
          <w:sz w:val="20"/>
          <w:szCs w:val="20"/>
        </w:rPr>
        <w:t>.07.2019</w:t>
      </w:r>
      <w:r w:rsidR="007A1AA7" w:rsidRPr="00A723EF">
        <w:rPr>
          <w:rFonts w:asciiTheme="minorHAnsi" w:hAnsiTheme="minorHAnsi" w:cstheme="minorHAnsi"/>
          <w:b/>
          <w:sz w:val="20"/>
          <w:szCs w:val="20"/>
        </w:rPr>
        <w:t xml:space="preserve"> r</w:t>
      </w:r>
      <w:r w:rsidR="007A1AA7" w:rsidRPr="00A723EF">
        <w:rPr>
          <w:rFonts w:asciiTheme="minorHAnsi" w:hAnsiTheme="minorHAnsi" w:cstheme="minorHAnsi"/>
          <w:sz w:val="20"/>
          <w:szCs w:val="20"/>
        </w:rPr>
        <w:t>. składam niniejszą ofertę:</w:t>
      </w:r>
    </w:p>
    <w:p w14:paraId="39C415A6" w14:textId="77777777" w:rsidR="00A606D3" w:rsidRPr="00A723EF" w:rsidRDefault="00A606D3" w:rsidP="006543CF">
      <w:pPr>
        <w:suppressAutoHyphens w:val="0"/>
        <w:spacing w:after="20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327F5AB2" w14:textId="68834106" w:rsidR="006875B1" w:rsidRPr="00A723EF" w:rsidRDefault="00830D62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Cena b</w:t>
      </w:r>
      <w:r w:rsidR="001323EB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rutto …………………………………</w:t>
      </w:r>
      <w:r w:rsidR="006875B1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….……… zł </w:t>
      </w:r>
    </w:p>
    <w:p w14:paraId="5AC72CE3" w14:textId="77777777" w:rsidR="00A8688E" w:rsidRPr="00A723EF" w:rsidRDefault="00A8688E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2611F295" w14:textId="47CBC218" w:rsidR="006875B1" w:rsidRPr="00A723EF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słownie: ………………………………………………………………………….………</w:t>
      </w:r>
      <w:r w:rsidR="001323EB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………………………………..</w:t>
      </w: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..……………. zł</w:t>
      </w:r>
    </w:p>
    <w:p w14:paraId="19940A1C" w14:textId="77777777" w:rsidR="006875B1" w:rsidRPr="00A723EF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5F548EB0" w14:textId="3517F2D3" w:rsidR="006875B1" w:rsidRPr="00A723EF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 tym podatek VAT w w</w:t>
      </w:r>
      <w:r w:rsidR="001323EB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ysokości ……</w:t>
      </w:r>
      <w:r w:rsidR="00E637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  <w:r w:rsidR="001323EB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% tj. ……….………</w:t>
      </w: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 zł</w:t>
      </w:r>
    </w:p>
    <w:p w14:paraId="49F2F0D2" w14:textId="77777777" w:rsidR="006875B1" w:rsidRPr="00A723EF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080D7DF0" w14:textId="1BAC3955" w:rsidR="006875B1" w:rsidRPr="00A723EF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słownie: ……………………………</w:t>
      </w:r>
      <w:r w:rsidR="001323EB"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……………………………..</w:t>
      </w: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</w:t>
      </w:r>
      <w:r w:rsidR="001323EB"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….</w:t>
      </w: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……………………….………………....………</w:t>
      </w:r>
      <w:r w:rsidR="000972E1"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zł</w:t>
      </w:r>
    </w:p>
    <w:p w14:paraId="08A504E8" w14:textId="77777777" w:rsidR="006875B1" w:rsidRPr="00A723EF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DB9EBE8" w14:textId="700FE98B" w:rsidR="006875B1" w:rsidRPr="00A723EF" w:rsidRDefault="00830D62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Cena n</w:t>
      </w:r>
      <w:r w:rsidR="006875B1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etto………</w:t>
      </w:r>
      <w:r w:rsidR="001323EB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……………</w:t>
      </w:r>
      <w:r w:rsidR="006875B1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</w:t>
      </w:r>
      <w:r w:rsidR="001323EB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……………..</w:t>
      </w:r>
      <w:r w:rsidR="006875B1" w:rsidRPr="00A723E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………. zł </w:t>
      </w:r>
    </w:p>
    <w:p w14:paraId="209C02E4" w14:textId="77777777" w:rsidR="006875B1" w:rsidRPr="00A723EF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1C27B5FA" w14:textId="3535607B" w:rsidR="006875B1" w:rsidRPr="00A723EF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słownie……………………………………………………</w:t>
      </w:r>
      <w:r w:rsidR="001323EB"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</w:t>
      </w: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</w:t>
      </w:r>
      <w:r w:rsidR="000972E1"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….</w:t>
      </w: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zł</w:t>
      </w:r>
    </w:p>
    <w:p w14:paraId="3A7D06CC" w14:textId="77777777" w:rsidR="009C321F" w:rsidRDefault="000E10EA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Oświadczamy, że zapoznaliśmy się z warunkami niniejszego zapytania i nie wnosimy do niego żadnych zastrzeżeń</w:t>
      </w:r>
      <w:r w:rsidR="009C321F" w:rsidRPr="00A723EF">
        <w:rPr>
          <w:rFonts w:asciiTheme="minorHAnsi" w:hAnsiTheme="minorHAnsi" w:cstheme="minorHAnsi"/>
          <w:sz w:val="20"/>
          <w:szCs w:val="20"/>
        </w:rPr>
        <w:t>.</w:t>
      </w:r>
    </w:p>
    <w:p w14:paraId="0C1CFED8" w14:textId="190E9355" w:rsidR="00E6372D" w:rsidRPr="00E6372D" w:rsidRDefault="00E6372D" w:rsidP="00E6372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E6372D">
        <w:rPr>
          <w:rFonts w:asciiTheme="minorHAnsi" w:hAnsiTheme="minorHAnsi" w:cstheme="minorHAnsi"/>
          <w:b/>
          <w:sz w:val="20"/>
          <w:szCs w:val="20"/>
        </w:rPr>
        <w:t>Oświadczamy, że zobowiązujemy się wykonać zamówienie w terminie do 30.08.2019 r.</w:t>
      </w:r>
    </w:p>
    <w:p w14:paraId="697A84D1" w14:textId="77777777" w:rsidR="009C321F" w:rsidRPr="00A723EF" w:rsidRDefault="009C321F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Oświadczamy, że uzyskaliśmy wszelkie informacje niezbędne do prawidłowego przygotowania i złożenia niniejszej oferty.</w:t>
      </w:r>
    </w:p>
    <w:p w14:paraId="1C46356C" w14:textId="77777777" w:rsidR="009C321F" w:rsidRPr="00A723EF" w:rsidRDefault="009C321F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Oświadczamy, że zaoferowana cena brutto zawiera wszystkie koszty, jakie ponosi zamawiający w przypadku wyboru niniejszej oferty.</w:t>
      </w:r>
    </w:p>
    <w:p w14:paraId="4C7C2E80" w14:textId="77777777" w:rsidR="009C321F" w:rsidRPr="00A723EF" w:rsidRDefault="009C321F" w:rsidP="009652A5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Oświadczamy, że akceptujemy wzór umowy i w prz</w:t>
      </w:r>
      <w:r w:rsidR="002D4486" w:rsidRPr="00A723EF">
        <w:rPr>
          <w:rFonts w:asciiTheme="minorHAnsi" w:hAnsiTheme="minorHAnsi" w:cstheme="minorHAnsi"/>
          <w:sz w:val="20"/>
          <w:szCs w:val="20"/>
        </w:rPr>
        <w:t>ypadku uznania naszej oferty za </w:t>
      </w:r>
      <w:r w:rsidRPr="00A723EF">
        <w:rPr>
          <w:rFonts w:asciiTheme="minorHAnsi" w:hAnsiTheme="minorHAnsi" w:cstheme="minorHAnsi"/>
          <w:sz w:val="20"/>
          <w:szCs w:val="20"/>
        </w:rPr>
        <w:t>najkorzystniejszą zobowiązujemy się do podpisania umowy w terminie i miejscu wskazanym przez Zamawiającego.</w:t>
      </w:r>
    </w:p>
    <w:p w14:paraId="5310BC2A" w14:textId="77777777" w:rsidR="009C321F" w:rsidRPr="00A723EF" w:rsidRDefault="009C321F" w:rsidP="009652A5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Oświadczamy, że jesteśmy związani niniejszą ofertą przez okres 14 dni licząc od dnia upływu składania oferty.</w:t>
      </w:r>
    </w:p>
    <w:p w14:paraId="440F8507" w14:textId="77777777" w:rsidR="001A19A9" w:rsidRPr="00A723EF" w:rsidRDefault="001A19A9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 xml:space="preserve">Integralną część oferty stanowią następujące załączniki: </w:t>
      </w:r>
    </w:p>
    <w:p w14:paraId="226F3B5B" w14:textId="495AD1F8" w:rsidR="001A19A9" w:rsidRPr="00A723EF" w:rsidRDefault="001A19A9" w:rsidP="009652A5">
      <w:pPr>
        <w:pStyle w:val="NormalnyWeb"/>
        <w:numPr>
          <w:ilvl w:val="0"/>
          <w:numId w:val="16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Załącznik nr 2 – Oświadczenie Wykonawcy,</w:t>
      </w:r>
    </w:p>
    <w:p w14:paraId="3C35EC4A" w14:textId="789700BE" w:rsidR="00E17877" w:rsidRPr="00A723EF" w:rsidRDefault="00E17877" w:rsidP="009652A5">
      <w:pPr>
        <w:pStyle w:val="NormalnyWeb"/>
        <w:numPr>
          <w:ilvl w:val="0"/>
          <w:numId w:val="16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Załącznik nr 3</w:t>
      </w:r>
      <w:r w:rsidR="00E6372D">
        <w:rPr>
          <w:rFonts w:asciiTheme="minorHAnsi" w:hAnsiTheme="minorHAnsi" w:cstheme="minorHAnsi"/>
          <w:sz w:val="20"/>
          <w:szCs w:val="20"/>
        </w:rPr>
        <w:t xml:space="preserve"> –</w:t>
      </w:r>
      <w:r w:rsidRPr="00A723EF">
        <w:rPr>
          <w:rFonts w:asciiTheme="minorHAnsi" w:hAnsiTheme="minorHAnsi" w:cstheme="minorHAnsi"/>
          <w:sz w:val="20"/>
          <w:szCs w:val="20"/>
        </w:rPr>
        <w:t xml:space="preserve"> formularz</w:t>
      </w:r>
      <w:r w:rsidR="00E6372D">
        <w:rPr>
          <w:rFonts w:asciiTheme="minorHAnsi" w:hAnsiTheme="minorHAnsi" w:cstheme="minorHAnsi"/>
          <w:sz w:val="20"/>
          <w:szCs w:val="20"/>
        </w:rPr>
        <w:t xml:space="preserve"> </w:t>
      </w:r>
      <w:r w:rsidRPr="00A723EF">
        <w:rPr>
          <w:rFonts w:asciiTheme="minorHAnsi" w:hAnsiTheme="minorHAnsi" w:cstheme="minorHAnsi"/>
          <w:sz w:val="20"/>
          <w:szCs w:val="20"/>
        </w:rPr>
        <w:t>asortymentowo - cenowy.</w:t>
      </w:r>
    </w:p>
    <w:p w14:paraId="0BBC4F07" w14:textId="77777777" w:rsidR="004026A3" w:rsidRPr="00A723EF" w:rsidRDefault="004026A3" w:rsidP="00561AFB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>Oświadczamy, że wypełniliśmy obowiązki informacyjne przewidziane w art. 13 lub art. 14 RODO</w:t>
      </w:r>
      <w:r w:rsidRPr="00A723EF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1)</w:t>
      </w: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52307B43" w14:textId="596B9750" w:rsidR="00B268AE" w:rsidRDefault="00B268AE" w:rsidP="008E2306">
      <w:pPr>
        <w:jc w:val="both"/>
        <w:rPr>
          <w:rFonts w:asciiTheme="minorHAnsi" w:hAnsiTheme="minorHAnsi" w:cstheme="minorHAnsi"/>
          <w:color w:val="000000"/>
          <w:sz w:val="20"/>
          <w:szCs w:val="20"/>
          <w:highlight w:val="cyan"/>
          <w:lang w:eastAsia="en-US"/>
        </w:rPr>
      </w:pPr>
    </w:p>
    <w:p w14:paraId="54046B5D" w14:textId="77777777" w:rsidR="00E6372D" w:rsidRDefault="00E6372D" w:rsidP="008E2306">
      <w:pPr>
        <w:jc w:val="both"/>
        <w:rPr>
          <w:rFonts w:asciiTheme="minorHAnsi" w:hAnsiTheme="minorHAnsi" w:cstheme="minorHAnsi"/>
          <w:color w:val="000000"/>
          <w:sz w:val="20"/>
          <w:szCs w:val="20"/>
          <w:highlight w:val="cyan"/>
          <w:lang w:eastAsia="en-US"/>
        </w:rPr>
      </w:pPr>
    </w:p>
    <w:p w14:paraId="4D57D9D8" w14:textId="77777777" w:rsidR="00DE4DF7" w:rsidRPr="00A723EF" w:rsidRDefault="00DE4DF7" w:rsidP="008E2306">
      <w:pPr>
        <w:jc w:val="both"/>
        <w:rPr>
          <w:rFonts w:asciiTheme="minorHAnsi" w:hAnsiTheme="minorHAnsi" w:cstheme="minorHAnsi"/>
          <w:color w:val="000000"/>
          <w:sz w:val="20"/>
          <w:szCs w:val="20"/>
          <w:highlight w:val="cyan"/>
          <w:lang w:eastAsia="en-US"/>
        </w:rPr>
      </w:pPr>
    </w:p>
    <w:p w14:paraId="5F36EA9C" w14:textId="77777777" w:rsidR="00E6372D" w:rsidRDefault="00B02466" w:rsidP="006543CF">
      <w:pPr>
        <w:suppressAutoHyphens w:val="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</w:t>
      </w:r>
    </w:p>
    <w:p w14:paraId="3D772039" w14:textId="77777777" w:rsidR="00E6372D" w:rsidRDefault="00B02466" w:rsidP="006543CF">
      <w:pPr>
        <w:suppressAutoHyphens w:val="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                                </w:t>
      </w:r>
      <w:r w:rsidR="004026A3"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                                          </w:t>
      </w:r>
    </w:p>
    <w:p w14:paraId="2242D582" w14:textId="1E1C0C7E" w:rsidR="004026A3" w:rsidRPr="00E6372D" w:rsidRDefault="004026A3" w:rsidP="006543CF">
      <w:pPr>
        <w:suppressAutoHyphens w:val="0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723E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E6372D">
        <w:rPr>
          <w:rFonts w:asciiTheme="minorHAnsi" w:eastAsia="Calibri" w:hAnsiTheme="minorHAnsi" w:cstheme="minorHAnsi"/>
          <w:sz w:val="18"/>
          <w:szCs w:val="18"/>
          <w:lang w:eastAsia="en-US"/>
        </w:rPr>
        <w:t>………..……..……………….………………….…….………</w:t>
      </w:r>
      <w:r w:rsidR="009767A0" w:rsidRPr="00E6372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 </w:t>
      </w:r>
      <w:r w:rsidR="00E6372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</w:t>
      </w:r>
      <w:r w:rsidR="009767A0" w:rsidRPr="00E6372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</w:t>
      </w:r>
      <w:r w:rsidR="006A024E" w:rsidRPr="00E6372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</w:t>
      </w:r>
      <w:r w:rsidRPr="00E6372D">
        <w:rPr>
          <w:rFonts w:asciiTheme="minorHAnsi" w:eastAsia="Calibri" w:hAnsiTheme="minorHAnsi" w:cstheme="minorHAnsi"/>
          <w:sz w:val="18"/>
          <w:szCs w:val="18"/>
          <w:lang w:eastAsia="en-US"/>
        </w:rPr>
        <w:t>..…</w:t>
      </w:r>
      <w:r w:rsidR="009767A0" w:rsidRPr="00E6372D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…………………………………………</w:t>
      </w:r>
      <w:r w:rsidR="00E6372D" w:rsidRPr="00E6372D">
        <w:rPr>
          <w:rFonts w:asciiTheme="minorHAnsi" w:eastAsia="Calibri" w:hAnsiTheme="minorHAnsi" w:cstheme="minorHAnsi"/>
          <w:sz w:val="18"/>
          <w:szCs w:val="18"/>
          <w:lang w:eastAsia="en-US"/>
        </w:rPr>
        <w:t>……</w:t>
      </w:r>
      <w:r w:rsidR="00E6372D">
        <w:rPr>
          <w:rFonts w:asciiTheme="minorHAnsi" w:eastAsia="Calibri" w:hAnsiTheme="minorHAnsi" w:cstheme="minorHAnsi"/>
          <w:sz w:val="18"/>
          <w:szCs w:val="18"/>
          <w:lang w:eastAsia="en-US"/>
        </w:rPr>
        <w:t>……..</w:t>
      </w:r>
      <w:r w:rsidR="00E6372D" w:rsidRPr="00E6372D">
        <w:rPr>
          <w:rFonts w:asciiTheme="minorHAnsi" w:eastAsia="Calibri" w:hAnsiTheme="minorHAnsi" w:cstheme="minorHAnsi"/>
          <w:sz w:val="18"/>
          <w:szCs w:val="18"/>
          <w:lang w:eastAsia="en-US"/>
        </w:rPr>
        <w:t>………………</w:t>
      </w:r>
    </w:p>
    <w:p w14:paraId="790592D9" w14:textId="1538620D" w:rsidR="004026A3" w:rsidRPr="00E6372D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18"/>
          <w:szCs w:val="18"/>
          <w:lang w:eastAsia="pl-PL"/>
        </w:rPr>
      </w:pPr>
      <w:r w:rsidRPr="00E6372D">
        <w:rPr>
          <w:rFonts w:asciiTheme="minorHAnsi" w:hAnsiTheme="minorHAnsi" w:cstheme="minorHAnsi"/>
          <w:sz w:val="18"/>
          <w:szCs w:val="18"/>
          <w:lang w:eastAsia="pl-PL"/>
        </w:rPr>
        <w:t>(miejscowość, data)</w:t>
      </w:r>
      <w:r w:rsidRPr="00E6372D">
        <w:rPr>
          <w:rFonts w:asciiTheme="minorHAnsi" w:hAnsiTheme="minorHAnsi" w:cstheme="minorHAnsi"/>
          <w:sz w:val="18"/>
          <w:szCs w:val="18"/>
          <w:lang w:eastAsia="pl-PL"/>
        </w:rPr>
        <w:tab/>
        <w:t>(pieczęć firmy i</w:t>
      </w:r>
      <w:r w:rsidR="009767A0" w:rsidRPr="00E6372D">
        <w:rPr>
          <w:rFonts w:asciiTheme="minorHAnsi" w:hAnsiTheme="minorHAnsi" w:cstheme="minorHAnsi"/>
          <w:sz w:val="18"/>
          <w:szCs w:val="18"/>
          <w:lang w:eastAsia="pl-PL"/>
        </w:rPr>
        <w:t xml:space="preserve"> podpis Wykona</w:t>
      </w:r>
      <w:r w:rsidR="00E6372D">
        <w:rPr>
          <w:rFonts w:asciiTheme="minorHAnsi" w:hAnsiTheme="minorHAnsi" w:cstheme="minorHAnsi"/>
          <w:sz w:val="18"/>
          <w:szCs w:val="18"/>
          <w:lang w:eastAsia="pl-PL"/>
        </w:rPr>
        <w:t>w</w:t>
      </w:r>
      <w:r w:rsidR="009767A0" w:rsidRPr="00E6372D">
        <w:rPr>
          <w:rFonts w:asciiTheme="minorHAnsi" w:hAnsiTheme="minorHAnsi" w:cstheme="minorHAnsi"/>
          <w:sz w:val="18"/>
          <w:szCs w:val="18"/>
          <w:lang w:eastAsia="pl-PL"/>
        </w:rPr>
        <w:t xml:space="preserve">cy lub osoby </w:t>
      </w:r>
      <w:r w:rsidRPr="00E6372D">
        <w:rPr>
          <w:rFonts w:asciiTheme="minorHAnsi" w:hAnsiTheme="minorHAnsi" w:cstheme="minorHAnsi"/>
          <w:sz w:val="18"/>
          <w:szCs w:val="18"/>
          <w:lang w:eastAsia="pl-PL"/>
        </w:rPr>
        <w:t>upoważnionej)</w:t>
      </w:r>
    </w:p>
    <w:p w14:paraId="65DF78A1" w14:textId="77777777" w:rsidR="004026A3" w:rsidRPr="00A723EF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C84A608" w14:textId="50BC34E4" w:rsidR="004026A3" w:rsidRPr="006543CF" w:rsidRDefault="004026A3" w:rsidP="00830D62">
      <w:pPr>
        <w:spacing w:before="280"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zh-CN"/>
        </w:rPr>
      </w:pPr>
      <w:bookmarkStart w:id="0" w:name="_GoBack"/>
      <w:bookmarkEnd w:id="0"/>
      <w:r w:rsidRPr="006543CF">
        <w:rPr>
          <w:rFonts w:asciiTheme="minorHAnsi" w:hAnsiTheme="minorHAnsi" w:cstheme="minorHAnsi"/>
          <w:color w:val="000000"/>
          <w:sz w:val="16"/>
          <w:szCs w:val="16"/>
          <w:lang w:eastAsia="zh-CN"/>
        </w:rPr>
        <w:t>________________________</w:t>
      </w:r>
    </w:p>
    <w:p w14:paraId="71614753" w14:textId="5EA0E17F" w:rsidR="004026A3" w:rsidRPr="006543CF" w:rsidRDefault="004026A3" w:rsidP="00830D62">
      <w:pPr>
        <w:suppressAutoHyphens w:val="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6543CF">
        <w:rPr>
          <w:rFonts w:asciiTheme="minorHAnsi" w:eastAsia="Calibri" w:hAnsiTheme="minorHAnsi" w:cstheme="minorHAns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6543CF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B56772" w14:textId="77777777" w:rsidR="00830D62" w:rsidRPr="006543CF" w:rsidRDefault="00830D62" w:rsidP="00830D62">
      <w:pPr>
        <w:pStyle w:val="NormalnyWeb"/>
        <w:spacing w:after="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543CF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543CF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4E766D" w14:textId="77777777" w:rsidR="00830D62" w:rsidRPr="00A723EF" w:rsidRDefault="00830D62" w:rsidP="00830D62">
      <w:pPr>
        <w:pStyle w:val="NormalnyWeb"/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14:paraId="3BFA2973" w14:textId="77777777" w:rsidR="006875B1" w:rsidRPr="00A723EF" w:rsidRDefault="006875B1" w:rsidP="00830D62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47477A74" w14:textId="77777777" w:rsidR="00A606D3" w:rsidRPr="00A723EF" w:rsidRDefault="00A606D3" w:rsidP="00B50412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C319BEB" w14:textId="492330D7" w:rsidR="0041535B" w:rsidRPr="00A723EF" w:rsidRDefault="0041535B" w:rsidP="00E6372D">
      <w:pPr>
        <w:pStyle w:val="NormalnyWeb"/>
        <w:pageBreakBefore/>
        <w:shd w:val="clear" w:color="auto" w:fill="F2F2F2" w:themeFill="background1" w:themeFillShade="F2"/>
        <w:spacing w:before="0" w:after="0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A723EF">
        <w:rPr>
          <w:rStyle w:val="Pogrubienie"/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452C22" w:rsidRPr="00A723EF">
        <w:rPr>
          <w:rStyle w:val="Pogrubienie"/>
          <w:rFonts w:asciiTheme="minorHAnsi" w:hAnsiTheme="minorHAnsi" w:cstheme="minorHAnsi"/>
          <w:sz w:val="20"/>
          <w:szCs w:val="20"/>
        </w:rPr>
        <w:t>2</w:t>
      </w:r>
    </w:p>
    <w:p w14:paraId="36374FCD" w14:textId="77777777" w:rsidR="00CA2B0B" w:rsidRPr="00A723EF" w:rsidRDefault="00CA2B0B" w:rsidP="00B50412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34F3004B" w14:textId="77777777" w:rsidR="004D476A" w:rsidRPr="00A723EF" w:rsidRDefault="004D476A" w:rsidP="004D476A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695F09D2" w14:textId="77777777" w:rsidR="004D476A" w:rsidRPr="00A723EF" w:rsidRDefault="004D476A" w:rsidP="004D476A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A723EF">
        <w:rPr>
          <w:rStyle w:val="Pogrubienie"/>
          <w:rFonts w:asciiTheme="minorHAnsi" w:hAnsiTheme="minorHAnsi" w:cstheme="minorHAnsi"/>
          <w:sz w:val="20"/>
          <w:szCs w:val="20"/>
        </w:rPr>
        <w:t>OŚWIADCZENIE WYKONAWCY</w:t>
      </w:r>
    </w:p>
    <w:p w14:paraId="7E08AF8D" w14:textId="77777777" w:rsidR="004D476A" w:rsidRPr="00A723EF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E43B480" w14:textId="77777777" w:rsidR="004D476A" w:rsidRPr="00A723EF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6706B23" w14:textId="77777777" w:rsidR="004D476A" w:rsidRPr="00A723EF" w:rsidRDefault="004D476A" w:rsidP="004D476A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Oświadczam, że:</w:t>
      </w:r>
    </w:p>
    <w:p w14:paraId="1019B765" w14:textId="77777777" w:rsidR="004D476A" w:rsidRPr="00A723EF" w:rsidRDefault="004D476A" w:rsidP="00D92A02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 xml:space="preserve">Posiadam uprawnienia do wykonania określonej działalności lub czynności, </w:t>
      </w:r>
    </w:p>
    <w:p w14:paraId="77983A14" w14:textId="57FFEC51" w:rsidR="004D476A" w:rsidRPr="00A723EF" w:rsidRDefault="004D476A" w:rsidP="00D92A02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Posiadam niezbędną wiedzę i doświadczenie oraz dysponuję potencjałem technicznym i osobami zdolnymi do wykonania zamówienia.</w:t>
      </w:r>
    </w:p>
    <w:p w14:paraId="25F90DCC" w14:textId="77777777" w:rsidR="004D476A" w:rsidRPr="00A723EF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Znajduję się w sytuacji ekonomicznej i finansowej zapewniającej wykonanie zamówienia.</w:t>
      </w:r>
    </w:p>
    <w:p w14:paraId="5E9320C0" w14:textId="77777777" w:rsidR="004D476A" w:rsidRPr="00A723EF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Nie podlegam wykluczeniu z postępowania o udzielenie zamówienia z powodu:</w:t>
      </w:r>
    </w:p>
    <w:p w14:paraId="4D5C5731" w14:textId="77777777" w:rsidR="004D476A" w:rsidRPr="00A723EF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otwarcia w stosunku do mnie likwidacji lub ogłoszenia upadłości,</w:t>
      </w:r>
    </w:p>
    <w:p w14:paraId="6A89CCCA" w14:textId="77777777" w:rsidR="004D476A" w:rsidRPr="00A723EF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14:paraId="438240FE" w14:textId="77777777" w:rsidR="004D476A" w:rsidRPr="00A723EF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złożenia nieprawdziwych informacji mających wpływ na wynik prowadzonego postępowania.</w:t>
      </w:r>
    </w:p>
    <w:p w14:paraId="7704216B" w14:textId="77777777" w:rsidR="004D476A" w:rsidRPr="00A723EF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 xml:space="preserve">Wykonam zlecenie zgodnie z wymogami i warunkami wynikającymi z zapytania ofertowego. </w:t>
      </w:r>
    </w:p>
    <w:p w14:paraId="7482FB35" w14:textId="77777777" w:rsidR="004D476A" w:rsidRPr="00A723EF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EC0B7A" w14:textId="77777777" w:rsidR="004D476A" w:rsidRPr="00A723EF" w:rsidRDefault="004D476A" w:rsidP="004D476A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7D811E75" w14:textId="77777777" w:rsidR="004D476A" w:rsidRPr="00A723EF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14:paraId="5D7A7838" w14:textId="77777777" w:rsidR="004D476A" w:rsidRPr="00A723EF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3E62F727" w14:textId="77777777" w:rsidR="004D476A" w:rsidRPr="00A723EF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75B061D7" w14:textId="77777777" w:rsidR="004D476A" w:rsidRPr="00A723EF" w:rsidRDefault="004D476A" w:rsidP="004D476A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AA66AAC" w14:textId="77777777" w:rsidR="004D476A" w:rsidRPr="00A723EF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D56FBD0" w14:textId="77777777" w:rsidR="004D476A" w:rsidRPr="00A723EF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D071E4B" w14:textId="77777777" w:rsidR="004D476A" w:rsidRPr="00A723EF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5222B3E" w14:textId="52A57DAE" w:rsidR="004D476A" w:rsidRPr="00A723EF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  <w:r w:rsidRPr="00A723EF">
        <w:rPr>
          <w:rFonts w:asciiTheme="minorHAnsi" w:hAnsiTheme="minorHAnsi" w:cstheme="minorHAnsi"/>
          <w:sz w:val="20"/>
          <w:szCs w:val="20"/>
        </w:rPr>
        <w:tab/>
      </w:r>
      <w:r w:rsidRPr="00A723EF">
        <w:rPr>
          <w:rFonts w:asciiTheme="minorHAnsi" w:hAnsiTheme="minorHAnsi" w:cstheme="minorHAnsi"/>
          <w:sz w:val="20"/>
          <w:szCs w:val="20"/>
        </w:rPr>
        <w:tab/>
      </w:r>
      <w:r w:rsidRPr="00A723EF">
        <w:rPr>
          <w:rFonts w:asciiTheme="minorHAnsi" w:hAnsiTheme="minorHAnsi" w:cstheme="minorHAnsi"/>
          <w:sz w:val="20"/>
          <w:szCs w:val="20"/>
        </w:rPr>
        <w:tab/>
      </w:r>
      <w:r w:rsidRPr="00A723EF">
        <w:rPr>
          <w:rFonts w:asciiTheme="minorHAnsi" w:hAnsiTheme="minorHAnsi" w:cstheme="minorHAnsi"/>
          <w:sz w:val="20"/>
          <w:szCs w:val="20"/>
        </w:rPr>
        <w:tab/>
      </w:r>
      <w:r w:rsidRPr="00A723EF">
        <w:rPr>
          <w:rFonts w:asciiTheme="minorHAnsi" w:hAnsiTheme="minorHAnsi" w:cstheme="minorHAnsi"/>
          <w:sz w:val="20"/>
          <w:szCs w:val="20"/>
        </w:rPr>
        <w:tab/>
      </w:r>
      <w:r w:rsidR="009767A0" w:rsidRPr="00A723EF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723EF">
        <w:rPr>
          <w:rFonts w:asciiTheme="minorHAnsi" w:hAnsiTheme="minorHAnsi" w:cstheme="minorHAnsi"/>
          <w:sz w:val="20"/>
          <w:szCs w:val="20"/>
        </w:rPr>
        <w:t>………………………</w:t>
      </w:r>
      <w:r w:rsidR="009767A0" w:rsidRPr="00A723EF">
        <w:rPr>
          <w:rFonts w:asciiTheme="minorHAnsi" w:hAnsiTheme="minorHAnsi" w:cstheme="minorHAnsi"/>
          <w:sz w:val="20"/>
          <w:szCs w:val="20"/>
        </w:rPr>
        <w:t>……………..</w:t>
      </w:r>
      <w:r w:rsidRPr="00A723EF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5AE1B713" w14:textId="5E560095" w:rsidR="004D476A" w:rsidRPr="00A723EF" w:rsidRDefault="004D476A" w:rsidP="009767A0">
      <w:pPr>
        <w:pStyle w:val="NormalnyWeb"/>
        <w:spacing w:before="0" w:after="0"/>
        <w:ind w:left="5664" w:hanging="5664"/>
        <w:jc w:val="both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 xml:space="preserve">Miejscowość i data </w:t>
      </w:r>
      <w:r w:rsidRPr="00A723EF">
        <w:rPr>
          <w:rFonts w:asciiTheme="minorHAnsi" w:hAnsiTheme="minorHAnsi" w:cstheme="minorHAnsi"/>
          <w:sz w:val="20"/>
          <w:szCs w:val="20"/>
        </w:rPr>
        <w:tab/>
      </w:r>
      <w:r w:rsidR="009767A0" w:rsidRPr="00A723EF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A723EF">
        <w:rPr>
          <w:rFonts w:asciiTheme="minorHAnsi" w:hAnsiTheme="minorHAnsi" w:cstheme="minorHAnsi"/>
          <w:sz w:val="20"/>
          <w:szCs w:val="20"/>
        </w:rPr>
        <w:t>Podpis Wykonawcy/</w:t>
      </w:r>
    </w:p>
    <w:p w14:paraId="20392DAB" w14:textId="77777777" w:rsidR="004D476A" w:rsidRPr="00A723EF" w:rsidRDefault="004D476A" w:rsidP="009767A0">
      <w:pPr>
        <w:pStyle w:val="NormalnyWeb"/>
        <w:spacing w:before="0" w:after="0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A723EF">
        <w:rPr>
          <w:rFonts w:asciiTheme="minorHAnsi" w:hAnsiTheme="minorHAnsi" w:cstheme="minorHAnsi"/>
          <w:sz w:val="20"/>
          <w:szCs w:val="20"/>
        </w:rPr>
        <w:t>osoby upoważnionej do reprezentowania Wykonawcy</w:t>
      </w:r>
    </w:p>
    <w:p w14:paraId="4C99C3D3" w14:textId="77777777" w:rsidR="004D476A" w:rsidRPr="00A723EF" w:rsidRDefault="004D476A" w:rsidP="004D476A">
      <w:pPr>
        <w:pStyle w:val="NormalnyWeb"/>
        <w:spacing w:before="0" w:after="0"/>
        <w:ind w:left="5664"/>
        <w:rPr>
          <w:rFonts w:asciiTheme="minorHAnsi" w:hAnsiTheme="minorHAnsi" w:cstheme="minorHAnsi"/>
          <w:sz w:val="20"/>
          <w:szCs w:val="20"/>
        </w:rPr>
      </w:pPr>
    </w:p>
    <w:p w14:paraId="41FA532A" w14:textId="77777777" w:rsidR="004D476A" w:rsidRPr="00A723EF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3B55401C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894172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CA092FF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7341FA5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5AEE312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149F332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D038DD8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C6578A7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BD268B2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207602F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001DE18" w14:textId="77777777" w:rsidR="004D476A" w:rsidRPr="00A723EF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0"/>
          <w:szCs w:val="20"/>
        </w:rPr>
      </w:pPr>
    </w:p>
    <w:sectPr w:rsidR="004D476A" w:rsidRPr="00A723E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A0D8" w14:textId="77777777" w:rsidR="001D00D1" w:rsidRDefault="001D00D1">
      <w:r>
        <w:separator/>
      </w:r>
    </w:p>
  </w:endnote>
  <w:endnote w:type="continuationSeparator" w:id="0">
    <w:p w14:paraId="5C1CF764" w14:textId="77777777" w:rsidR="001D00D1" w:rsidRDefault="001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2EA0" w14:textId="77777777"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C7808" w14:textId="77777777" w:rsidR="001D00D1" w:rsidRDefault="001D00D1">
      <w:r>
        <w:separator/>
      </w:r>
    </w:p>
  </w:footnote>
  <w:footnote w:type="continuationSeparator" w:id="0">
    <w:p w14:paraId="2671CD23" w14:textId="77777777" w:rsidR="001D00D1" w:rsidRDefault="001D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9094" w14:textId="77777777"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4E31032F" wp14:editId="4953FD1D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5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6220F9D" wp14:editId="53BDB7DA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042FA6A" wp14:editId="148D94A5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8C3325" wp14:editId="1B92C492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D6A2F"/>
    <w:multiLevelType w:val="hybridMultilevel"/>
    <w:tmpl w:val="FDBCCAF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86132CE"/>
    <w:multiLevelType w:val="multilevel"/>
    <w:tmpl w:val="994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F26634"/>
    <w:multiLevelType w:val="hybridMultilevel"/>
    <w:tmpl w:val="DDB8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D62B9"/>
    <w:multiLevelType w:val="hybridMultilevel"/>
    <w:tmpl w:val="2D9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F10FC2"/>
    <w:multiLevelType w:val="hybridMultilevel"/>
    <w:tmpl w:val="D21AB0A4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9A45B1"/>
    <w:multiLevelType w:val="hybridMultilevel"/>
    <w:tmpl w:val="029C93CC"/>
    <w:lvl w:ilvl="0" w:tplc="679AE7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192564DB"/>
    <w:multiLevelType w:val="hybridMultilevel"/>
    <w:tmpl w:val="F8124D8A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A236EB"/>
    <w:multiLevelType w:val="hybridMultilevel"/>
    <w:tmpl w:val="31F257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14481"/>
    <w:multiLevelType w:val="hybridMultilevel"/>
    <w:tmpl w:val="72E661A0"/>
    <w:lvl w:ilvl="0" w:tplc="06BCA5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26220D"/>
    <w:multiLevelType w:val="hybridMultilevel"/>
    <w:tmpl w:val="FDE032F4"/>
    <w:lvl w:ilvl="0" w:tplc="14625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BC186B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16A81"/>
    <w:multiLevelType w:val="hybridMultilevel"/>
    <w:tmpl w:val="C11A9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E3BEC"/>
    <w:multiLevelType w:val="hybridMultilevel"/>
    <w:tmpl w:val="D50CAC4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916F0F"/>
    <w:multiLevelType w:val="hybridMultilevel"/>
    <w:tmpl w:val="D126351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3F432217"/>
    <w:multiLevelType w:val="hybridMultilevel"/>
    <w:tmpl w:val="08C0E7F8"/>
    <w:lvl w:ilvl="0" w:tplc="AD4E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435552"/>
    <w:multiLevelType w:val="hybridMultilevel"/>
    <w:tmpl w:val="9BF6B77E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B7718C"/>
    <w:multiLevelType w:val="hybridMultilevel"/>
    <w:tmpl w:val="B31CBBAA"/>
    <w:lvl w:ilvl="0" w:tplc="D78A7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A102B"/>
    <w:multiLevelType w:val="hybridMultilevel"/>
    <w:tmpl w:val="BD44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02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22D93"/>
    <w:multiLevelType w:val="hybridMultilevel"/>
    <w:tmpl w:val="5080C19E"/>
    <w:lvl w:ilvl="0" w:tplc="BC186B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C1D4B25"/>
    <w:multiLevelType w:val="hybridMultilevel"/>
    <w:tmpl w:val="16E47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03599"/>
    <w:multiLevelType w:val="multilevel"/>
    <w:tmpl w:val="C7942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D059D"/>
    <w:multiLevelType w:val="hybridMultilevel"/>
    <w:tmpl w:val="B82C05F6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F49A1"/>
    <w:multiLevelType w:val="hybridMultilevel"/>
    <w:tmpl w:val="7458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D2E9B"/>
    <w:multiLevelType w:val="hybridMultilevel"/>
    <w:tmpl w:val="4606D824"/>
    <w:lvl w:ilvl="0" w:tplc="C13EE492">
      <w:start w:val="1"/>
      <w:numFmt w:val="upperRoman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2EECB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816AB"/>
    <w:multiLevelType w:val="hybridMultilevel"/>
    <w:tmpl w:val="81CC053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7E43198"/>
    <w:multiLevelType w:val="hybridMultilevel"/>
    <w:tmpl w:val="7180A9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EF0134"/>
    <w:multiLevelType w:val="hybridMultilevel"/>
    <w:tmpl w:val="89CE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4"/>
  </w:num>
  <w:num w:numId="4">
    <w:abstractNumId w:val="23"/>
  </w:num>
  <w:num w:numId="5">
    <w:abstractNumId w:val="15"/>
  </w:num>
  <w:num w:numId="6">
    <w:abstractNumId w:val="18"/>
  </w:num>
  <w:num w:numId="7">
    <w:abstractNumId w:val="14"/>
  </w:num>
  <w:num w:numId="8">
    <w:abstractNumId w:val="27"/>
  </w:num>
  <w:num w:numId="9">
    <w:abstractNumId w:val="26"/>
  </w:num>
  <w:num w:numId="10">
    <w:abstractNumId w:val="20"/>
  </w:num>
  <w:num w:numId="11">
    <w:abstractNumId w:val="11"/>
  </w:num>
  <w:num w:numId="12">
    <w:abstractNumId w:val="28"/>
  </w:num>
  <w:num w:numId="13">
    <w:abstractNumId w:val="16"/>
  </w:num>
  <w:num w:numId="14">
    <w:abstractNumId w:val="33"/>
  </w:num>
  <w:num w:numId="15">
    <w:abstractNumId w:val="34"/>
  </w:num>
  <w:num w:numId="16">
    <w:abstractNumId w:val="8"/>
  </w:num>
  <w:num w:numId="17">
    <w:abstractNumId w:val="22"/>
  </w:num>
  <w:num w:numId="18">
    <w:abstractNumId w:val="9"/>
  </w:num>
  <w:num w:numId="19">
    <w:abstractNumId w:val="17"/>
  </w:num>
  <w:num w:numId="20">
    <w:abstractNumId w:val="29"/>
  </w:num>
  <w:num w:numId="21">
    <w:abstractNumId w:val="25"/>
  </w:num>
  <w:num w:numId="22">
    <w:abstractNumId w:val="3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10"/>
  </w:num>
  <w:num w:numId="27">
    <w:abstractNumId w:val="12"/>
  </w:num>
  <w:num w:numId="28">
    <w:abstractNumId w:val="32"/>
  </w:num>
  <w:num w:numId="29">
    <w:abstractNumId w:val="37"/>
  </w:num>
  <w:num w:numId="30">
    <w:abstractNumId w:val="13"/>
  </w:num>
  <w:num w:numId="31">
    <w:abstractNumId w:val="30"/>
  </w:num>
  <w:num w:numId="32">
    <w:abstractNumId w:val="35"/>
  </w:num>
  <w:num w:numId="33">
    <w:abstractNumId w:val="31"/>
  </w:num>
  <w:num w:numId="34">
    <w:abstractNumId w:val="7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06FF8"/>
    <w:rsid w:val="000308F4"/>
    <w:rsid w:val="000315A4"/>
    <w:rsid w:val="00047D1C"/>
    <w:rsid w:val="0006557D"/>
    <w:rsid w:val="000972E1"/>
    <w:rsid w:val="000E10EA"/>
    <w:rsid w:val="0011116E"/>
    <w:rsid w:val="00112843"/>
    <w:rsid w:val="00117B20"/>
    <w:rsid w:val="001323EB"/>
    <w:rsid w:val="00140D3F"/>
    <w:rsid w:val="001623D7"/>
    <w:rsid w:val="001624E7"/>
    <w:rsid w:val="00190CE9"/>
    <w:rsid w:val="00192008"/>
    <w:rsid w:val="001A19A9"/>
    <w:rsid w:val="001A574A"/>
    <w:rsid w:val="001D00D1"/>
    <w:rsid w:val="001D261C"/>
    <w:rsid w:val="001E3613"/>
    <w:rsid w:val="001E393B"/>
    <w:rsid w:val="001E6F2C"/>
    <w:rsid w:val="002125FC"/>
    <w:rsid w:val="002447A3"/>
    <w:rsid w:val="00261993"/>
    <w:rsid w:val="002819F7"/>
    <w:rsid w:val="00294935"/>
    <w:rsid w:val="002B7EE5"/>
    <w:rsid w:val="002C0B2E"/>
    <w:rsid w:val="002D4486"/>
    <w:rsid w:val="002D63B5"/>
    <w:rsid w:val="002D7AE5"/>
    <w:rsid w:val="00364ED1"/>
    <w:rsid w:val="00370DA9"/>
    <w:rsid w:val="00376977"/>
    <w:rsid w:val="003B5229"/>
    <w:rsid w:val="003D2B64"/>
    <w:rsid w:val="004026A3"/>
    <w:rsid w:val="004139B5"/>
    <w:rsid w:val="0041535B"/>
    <w:rsid w:val="00430094"/>
    <w:rsid w:val="00452C22"/>
    <w:rsid w:val="004553FE"/>
    <w:rsid w:val="00477E55"/>
    <w:rsid w:val="004D476A"/>
    <w:rsid w:val="004E5D39"/>
    <w:rsid w:val="00503699"/>
    <w:rsid w:val="00514A81"/>
    <w:rsid w:val="00524113"/>
    <w:rsid w:val="00561AFB"/>
    <w:rsid w:val="0056530A"/>
    <w:rsid w:val="00574801"/>
    <w:rsid w:val="0058356C"/>
    <w:rsid w:val="005A2A6D"/>
    <w:rsid w:val="005B1DED"/>
    <w:rsid w:val="005E1C0A"/>
    <w:rsid w:val="00643745"/>
    <w:rsid w:val="00650FE5"/>
    <w:rsid w:val="006543CF"/>
    <w:rsid w:val="00665301"/>
    <w:rsid w:val="0068285E"/>
    <w:rsid w:val="00685E97"/>
    <w:rsid w:val="006875B1"/>
    <w:rsid w:val="006A024E"/>
    <w:rsid w:val="006B6CE2"/>
    <w:rsid w:val="006D0907"/>
    <w:rsid w:val="007127A5"/>
    <w:rsid w:val="0075240A"/>
    <w:rsid w:val="007528D3"/>
    <w:rsid w:val="00773F38"/>
    <w:rsid w:val="007A1AA7"/>
    <w:rsid w:val="007A3163"/>
    <w:rsid w:val="007A3600"/>
    <w:rsid w:val="007D43C3"/>
    <w:rsid w:val="00830D62"/>
    <w:rsid w:val="00842306"/>
    <w:rsid w:val="00852761"/>
    <w:rsid w:val="008554E0"/>
    <w:rsid w:val="008615B5"/>
    <w:rsid w:val="0086298E"/>
    <w:rsid w:val="00870EE4"/>
    <w:rsid w:val="00885AE2"/>
    <w:rsid w:val="0089141A"/>
    <w:rsid w:val="008D1E4D"/>
    <w:rsid w:val="008E2306"/>
    <w:rsid w:val="008F16FC"/>
    <w:rsid w:val="008F755C"/>
    <w:rsid w:val="00900FA5"/>
    <w:rsid w:val="009024AA"/>
    <w:rsid w:val="00915822"/>
    <w:rsid w:val="00920E4D"/>
    <w:rsid w:val="00946326"/>
    <w:rsid w:val="009652A5"/>
    <w:rsid w:val="00970D5B"/>
    <w:rsid w:val="009767A0"/>
    <w:rsid w:val="009873ED"/>
    <w:rsid w:val="009B6808"/>
    <w:rsid w:val="009C2777"/>
    <w:rsid w:val="009C321F"/>
    <w:rsid w:val="009E228A"/>
    <w:rsid w:val="00A042EF"/>
    <w:rsid w:val="00A05FCA"/>
    <w:rsid w:val="00A1379F"/>
    <w:rsid w:val="00A25412"/>
    <w:rsid w:val="00A606D3"/>
    <w:rsid w:val="00A723EF"/>
    <w:rsid w:val="00A85856"/>
    <w:rsid w:val="00A8688E"/>
    <w:rsid w:val="00A87CA4"/>
    <w:rsid w:val="00AB1AFF"/>
    <w:rsid w:val="00AB31FC"/>
    <w:rsid w:val="00AB6F73"/>
    <w:rsid w:val="00AC2243"/>
    <w:rsid w:val="00AD4585"/>
    <w:rsid w:val="00AE2027"/>
    <w:rsid w:val="00B02466"/>
    <w:rsid w:val="00B03A98"/>
    <w:rsid w:val="00B1117F"/>
    <w:rsid w:val="00B25D12"/>
    <w:rsid w:val="00B25D83"/>
    <w:rsid w:val="00B268AE"/>
    <w:rsid w:val="00B50412"/>
    <w:rsid w:val="00B6109B"/>
    <w:rsid w:val="00B7731D"/>
    <w:rsid w:val="00B77DDE"/>
    <w:rsid w:val="00B96E0E"/>
    <w:rsid w:val="00BA08F1"/>
    <w:rsid w:val="00BE6A83"/>
    <w:rsid w:val="00BF4AD6"/>
    <w:rsid w:val="00C21C24"/>
    <w:rsid w:val="00C40C1F"/>
    <w:rsid w:val="00C57DED"/>
    <w:rsid w:val="00C6506A"/>
    <w:rsid w:val="00C6752B"/>
    <w:rsid w:val="00C74286"/>
    <w:rsid w:val="00C75A39"/>
    <w:rsid w:val="00C9512C"/>
    <w:rsid w:val="00C952FC"/>
    <w:rsid w:val="00CA2B0B"/>
    <w:rsid w:val="00CC5C5E"/>
    <w:rsid w:val="00CC6356"/>
    <w:rsid w:val="00CD0194"/>
    <w:rsid w:val="00CD2741"/>
    <w:rsid w:val="00CF0CDF"/>
    <w:rsid w:val="00CF296E"/>
    <w:rsid w:val="00D01E67"/>
    <w:rsid w:val="00D27A41"/>
    <w:rsid w:val="00D809C9"/>
    <w:rsid w:val="00DE4DF7"/>
    <w:rsid w:val="00DE567F"/>
    <w:rsid w:val="00E15846"/>
    <w:rsid w:val="00E17877"/>
    <w:rsid w:val="00E56619"/>
    <w:rsid w:val="00E60F8F"/>
    <w:rsid w:val="00E6372D"/>
    <w:rsid w:val="00E664EE"/>
    <w:rsid w:val="00EF3591"/>
    <w:rsid w:val="00F07B36"/>
    <w:rsid w:val="00F7128A"/>
    <w:rsid w:val="00F805C9"/>
    <w:rsid w:val="00F80DC8"/>
    <w:rsid w:val="00FB7238"/>
    <w:rsid w:val="00FC1059"/>
    <w:rsid w:val="00FD700F"/>
    <w:rsid w:val="00FF09BE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1B1516F4"/>
  <w15:docId w15:val="{E0FB1AAD-E1D4-4F9F-8151-83F8B187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Bezodstpw">
    <w:name w:val="No Spacing"/>
    <w:uiPriority w:val="1"/>
    <w:qFormat/>
    <w:rsid w:val="00A606D3"/>
    <w:pPr>
      <w:suppressAutoHyphens/>
    </w:pPr>
    <w:rPr>
      <w:sz w:val="24"/>
      <w:szCs w:val="24"/>
      <w:lang w:eastAsia="ar-SA"/>
    </w:rPr>
  </w:style>
  <w:style w:type="character" w:customStyle="1" w:styleId="WW8Num18z0">
    <w:name w:val="WW8Num18z0"/>
    <w:rsid w:val="00773F38"/>
    <w:rPr>
      <w:rFonts w:cs="Times New Roman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8E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E4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E4D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2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2E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2E1"/>
    <w:rPr>
      <w:vertAlign w:val="superscript"/>
    </w:rPr>
  </w:style>
  <w:style w:type="character" w:customStyle="1" w:styleId="czeinternetowe">
    <w:name w:val="Łącze internetowe"/>
    <w:uiPriority w:val="99"/>
    <w:rsid w:val="00830D62"/>
    <w:rPr>
      <w:rFonts w:cs="Times New Roman"/>
      <w:color w:val="0000FF"/>
      <w:u w:val="single"/>
    </w:rPr>
  </w:style>
  <w:style w:type="paragraph" w:customStyle="1" w:styleId="dan">
    <w:name w:val="dan"/>
    <w:basedOn w:val="Akapitzlist"/>
    <w:qFormat/>
    <w:rsid w:val="00830D62"/>
    <w:pPr>
      <w:suppressAutoHyphens w:val="0"/>
      <w:spacing w:before="120"/>
      <w:ind w:left="720"/>
      <w:jc w:val="both"/>
    </w:pPr>
    <w:rPr>
      <w:rFonts w:cs="Calibri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1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0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90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0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5EBF-8968-4D74-86FD-4E067828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4907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Katarzyna Jankowska</cp:lastModifiedBy>
  <cp:revision>4</cp:revision>
  <cp:lastPrinted>2019-07-24T08:42:00Z</cp:lastPrinted>
  <dcterms:created xsi:type="dcterms:W3CDTF">2019-07-24T12:08:00Z</dcterms:created>
  <dcterms:modified xsi:type="dcterms:W3CDTF">2019-07-24T12:12:00Z</dcterms:modified>
</cp:coreProperties>
</file>