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9E081B">
        <w:t>29</w:t>
      </w:r>
      <w:r w:rsidRPr="00281E74">
        <w:t>.</w:t>
      </w:r>
      <w:r w:rsidR="004B295C">
        <w:t>0</w:t>
      </w:r>
      <w:r w:rsidR="009E081B">
        <w:t>5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AB3315">
        <w:rPr>
          <w:b/>
          <w:bCs/>
        </w:rPr>
        <w:t>d</w:t>
      </w:r>
      <w:r w:rsidR="008C083A">
        <w:rPr>
          <w:b/>
          <w:bCs/>
        </w:rPr>
        <w:t>rukarki</w:t>
      </w:r>
      <w:bookmarkStart w:id="0" w:name="_GoBack"/>
      <w:bookmarkEnd w:id="0"/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9E081B">
        <w:rPr>
          <w:bCs/>
        </w:rPr>
        <w:t>drukarki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D47043" w:rsidRPr="00FA5AFB" w:rsidRDefault="00FA5AFB" w:rsidP="00417192">
      <w:pPr>
        <w:numPr>
          <w:ilvl w:val="0"/>
          <w:numId w:val="23"/>
        </w:numPr>
        <w:spacing w:after="0" w:line="240" w:lineRule="auto"/>
        <w:ind w:left="322"/>
        <w:rPr>
          <w:rFonts w:ascii="Verdana" w:hAnsi="Verdana" w:cs="Arial"/>
          <w:b/>
          <w:sz w:val="20"/>
          <w:szCs w:val="20"/>
        </w:rPr>
      </w:pPr>
      <w:r w:rsidRPr="00FA5AFB">
        <w:rPr>
          <w:rFonts w:ascii="Verdana" w:hAnsi="Verdana" w:cs="Arial"/>
          <w:b/>
          <w:sz w:val="20"/>
          <w:szCs w:val="20"/>
        </w:rPr>
        <w:t>D</w:t>
      </w:r>
      <w:r w:rsidR="009E081B">
        <w:rPr>
          <w:rFonts w:ascii="Verdana" w:hAnsi="Verdana" w:cs="Arial"/>
          <w:b/>
          <w:sz w:val="20"/>
          <w:szCs w:val="20"/>
        </w:rPr>
        <w:t>rukarka HP LJ Pro M203dn</w:t>
      </w:r>
      <w:r w:rsidR="00D47043" w:rsidRPr="00FA5AFB">
        <w:rPr>
          <w:rFonts w:ascii="Verdana" w:hAnsi="Verdana"/>
          <w:b/>
          <w:sz w:val="20"/>
          <w:szCs w:val="20"/>
        </w:rPr>
        <w:t xml:space="preserve">, szt. </w:t>
      </w:r>
      <w:r w:rsidR="009E081B">
        <w:rPr>
          <w:rFonts w:ascii="Verdana" w:hAnsi="Verdana"/>
          <w:b/>
          <w:sz w:val="20"/>
          <w:szCs w:val="20"/>
        </w:rPr>
        <w:t>1</w:t>
      </w:r>
    </w:p>
    <w:p w:rsidR="00417192" w:rsidRDefault="00417192" w:rsidP="00417192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9E081B">
        <w:t>09</w:t>
      </w:r>
      <w:r w:rsidRPr="00496C46">
        <w:t>.</w:t>
      </w:r>
      <w:r w:rsidR="004B295C">
        <w:t>0</w:t>
      </w:r>
      <w:r w:rsidR="009E081B">
        <w:t>5</w:t>
      </w:r>
      <w:r w:rsidRPr="00496C46">
        <w:t>.201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9E081B">
        <w:rPr>
          <w:u w:val="single"/>
        </w:rPr>
        <w:t>01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9E081B">
        <w:rPr>
          <w:u w:val="single"/>
        </w:rPr>
        <w:t>6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FA5AFB">
        <w:rPr>
          <w:b/>
          <w:bCs/>
        </w:rPr>
        <w:t>d</w:t>
      </w:r>
      <w:r w:rsidR="009E081B">
        <w:rPr>
          <w:b/>
          <w:bCs/>
        </w:rPr>
        <w:t>rukarki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FA5AFB">
        <w:rPr>
          <w:b/>
          <w:bCs/>
        </w:rPr>
        <w:t>d</w:t>
      </w:r>
      <w:r w:rsidR="009E081B">
        <w:rPr>
          <w:b/>
          <w:bCs/>
        </w:rPr>
        <w:t>rukarki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A5AFB">
        <w:rPr>
          <w:rFonts w:asciiTheme="minorHAnsi" w:hAnsiTheme="minorHAnsi"/>
        </w:rPr>
        <w:t>2</w:t>
      </w:r>
      <w:r w:rsidR="009E081B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 w:rsidR="009E081B">
        <w:rPr>
          <w:rFonts w:asciiTheme="minorHAnsi" w:hAnsiTheme="minorHAnsi"/>
        </w:rPr>
        <w:t>5</w:t>
      </w:r>
      <w:r>
        <w:rPr>
          <w:rFonts w:asciiTheme="minorHAnsi" w:hAnsiTheme="minorHAnsi"/>
        </w:rPr>
        <w:t>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 xml:space="preserve">dostawę </w:t>
      </w:r>
      <w:r w:rsidR="00FA5AFB">
        <w:rPr>
          <w:b/>
          <w:bCs/>
        </w:rPr>
        <w:t>d</w:t>
      </w:r>
      <w:r w:rsidR="009E081B">
        <w:rPr>
          <w:b/>
          <w:bCs/>
        </w:rPr>
        <w:t>rukarki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0"/>
  </w:num>
  <w:num w:numId="26">
    <w:abstractNumId w:val="21"/>
  </w:num>
  <w:num w:numId="2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083A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081B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24E8-EFBB-4C0D-9679-3F479AF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2017-05-29T13:28:00Z</dcterms:created>
  <dcterms:modified xsi:type="dcterms:W3CDTF">2017-05-29T13:33:00Z</dcterms:modified>
</cp:coreProperties>
</file>