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EB09A3">
        <w:t>0</w:t>
      </w:r>
      <w:r w:rsidR="005C40F2">
        <w:t>1</w:t>
      </w:r>
      <w:r w:rsidRPr="00281E74">
        <w:t>.</w:t>
      </w:r>
      <w:r w:rsidR="004B295C">
        <w:t>0</w:t>
      </w:r>
      <w:r w:rsidR="00EB09A3">
        <w:t>6</w:t>
      </w:r>
      <w:r w:rsidRPr="00281E74">
        <w:t>.201</w:t>
      </w:r>
      <w:r w:rsidR="004B295C">
        <w:t>7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FA26C5" w:rsidRPr="00281E74" w:rsidRDefault="00FA26C5" w:rsidP="00FA26C5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zakupu usług wsparcia i aktualizacji sygnatur dla urządzeń firmy </w:t>
      </w:r>
      <w:proofErr w:type="spellStart"/>
      <w:r>
        <w:rPr>
          <w:b/>
          <w:bCs/>
        </w:rPr>
        <w:t>Fortinet</w:t>
      </w:r>
      <w:proofErr w:type="spellEnd"/>
      <w:r>
        <w:rPr>
          <w:b/>
          <w:bCs/>
        </w:rPr>
        <w:t>.</w:t>
      </w: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  <w:r w:rsidRPr="00281E74">
        <w:rPr>
          <w:bCs/>
        </w:rPr>
        <w:t>Szacunkowa wartość zamówienia nie przekracza 30 000 euro. Do niniejszego zapytania ofertowego nie mają zastosowania przepisy ustawy z dnia 29 stycznia 2004 r. Prawo Zamówień Publicznych (j.t. Dz.U. z 2013 r. poz. 907 ze zm.).</w:t>
      </w:r>
    </w:p>
    <w:p w:rsidR="00417192" w:rsidRPr="00281E74" w:rsidRDefault="00417192" w:rsidP="00417192">
      <w:pPr>
        <w:pStyle w:val="dan"/>
      </w:pPr>
      <w:r w:rsidRPr="00281E74">
        <w:t>Zamawiający</w:t>
      </w:r>
    </w:p>
    <w:p w:rsidR="00417192" w:rsidRPr="00281E74" w:rsidRDefault="004B295C" w:rsidP="00417192">
      <w:pPr>
        <w:spacing w:after="0" w:line="240" w:lineRule="auto"/>
        <w:jc w:val="both"/>
      </w:pPr>
      <w:r>
        <w:t>Powiat Wołowski</w:t>
      </w:r>
      <w:r w:rsidR="00245A53">
        <w:t xml:space="preserve"> w imieniu Starostwa Powiatowego</w:t>
      </w:r>
      <w:r>
        <w:t>, p</w:t>
      </w:r>
      <w:r w:rsidR="00417192"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FA26C5" w:rsidRPr="00281E74" w:rsidRDefault="00FA26C5" w:rsidP="00FA26C5">
      <w:pPr>
        <w:pStyle w:val="dan"/>
        <w:numPr>
          <w:ilvl w:val="0"/>
          <w:numId w:val="0"/>
        </w:numPr>
        <w:ind w:left="340"/>
      </w:pPr>
      <w:r w:rsidRPr="00FA26C5">
        <w:rPr>
          <w:b w:val="0"/>
        </w:rPr>
        <w:t>D</w:t>
      </w:r>
      <w:r w:rsidRPr="00FA26C5">
        <w:rPr>
          <w:b w:val="0"/>
        </w:rPr>
        <w:t xml:space="preserve">ostawa usług serwisowych i wsparcia dla urządzeń firmy </w:t>
      </w:r>
      <w:proofErr w:type="spellStart"/>
      <w:r w:rsidRPr="00FA26C5">
        <w:rPr>
          <w:b w:val="0"/>
        </w:rPr>
        <w:t>Fortinet</w:t>
      </w:r>
      <w:proofErr w:type="spellEnd"/>
      <w:r>
        <w:t>.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417192" w:rsidRPr="0068479B" w:rsidRDefault="00417192" w:rsidP="0041719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jest </w:t>
      </w:r>
    </w:p>
    <w:p w:rsidR="00001A22" w:rsidRPr="00385B6B" w:rsidRDefault="00EB09A3" w:rsidP="00385B6B">
      <w:pPr>
        <w:pStyle w:val="Akapitzlist"/>
        <w:numPr>
          <w:ilvl w:val="0"/>
          <w:numId w:val="40"/>
        </w:numPr>
        <w:rPr>
          <w:rFonts w:asciiTheme="minorHAnsi" w:eastAsia="Times New Roman" w:hAnsiTheme="minorHAnsi" w:cs="Arial"/>
          <w:color w:val="555555"/>
          <w:lang w:val="en-US" w:eastAsia="pl-PL"/>
        </w:rPr>
      </w:pPr>
      <w:r w:rsidRPr="00385B6B">
        <w:rPr>
          <w:rFonts w:asciiTheme="minorHAnsi" w:hAnsiTheme="minorHAnsi"/>
        </w:rPr>
        <w:t xml:space="preserve">zapewnienie rocznego wsparcia technicznego z serwisem 8x5 świadczonego przez inżynierów posiadających certyfikację </w:t>
      </w:r>
      <w:proofErr w:type="spellStart"/>
      <w:r w:rsidRPr="00385B6B">
        <w:rPr>
          <w:rFonts w:asciiTheme="minorHAnsi" w:hAnsiTheme="minorHAnsi"/>
        </w:rPr>
        <w:t>Fortinet</w:t>
      </w:r>
      <w:proofErr w:type="spellEnd"/>
      <w:r w:rsidRPr="00385B6B">
        <w:rPr>
          <w:rFonts w:asciiTheme="minorHAnsi" w:hAnsiTheme="minorHAnsi"/>
        </w:rPr>
        <w:t xml:space="preserve"> </w:t>
      </w:r>
      <w:proofErr w:type="spellStart"/>
      <w:r w:rsidRPr="00385B6B">
        <w:rPr>
          <w:rFonts w:asciiTheme="minorHAnsi" w:hAnsiTheme="minorHAnsi"/>
        </w:rPr>
        <w:t>Certified</w:t>
      </w:r>
      <w:proofErr w:type="spellEnd"/>
      <w:r w:rsidRPr="00385B6B">
        <w:rPr>
          <w:rFonts w:asciiTheme="minorHAnsi" w:hAnsiTheme="minorHAnsi"/>
        </w:rPr>
        <w:t xml:space="preserve"> Network Security Professional </w:t>
      </w:r>
      <w:r w:rsidRPr="00385B6B">
        <w:rPr>
          <w:rFonts w:asciiTheme="minorHAnsi" w:hAnsiTheme="minorHAnsi"/>
        </w:rPr>
        <w:t xml:space="preserve">do urządzenia </w:t>
      </w:r>
      <w:r w:rsidRPr="00385B6B">
        <w:rPr>
          <w:rFonts w:asciiTheme="minorHAnsi" w:eastAsia="Times New Roman" w:hAnsiTheme="minorHAnsi" w:cs="Arial"/>
          <w:b/>
          <w:bCs/>
          <w:color w:val="555555"/>
          <w:sz w:val="21"/>
          <w:szCs w:val="21"/>
          <w:lang w:val="en-US" w:eastAsia="pl-PL"/>
        </w:rPr>
        <w:t xml:space="preserve">FortiAP-223C 8x5 </w:t>
      </w:r>
      <w:proofErr w:type="spellStart"/>
      <w:r w:rsidRPr="00385B6B">
        <w:rPr>
          <w:rFonts w:asciiTheme="minorHAnsi" w:eastAsia="Times New Roman" w:hAnsiTheme="minorHAnsi" w:cs="Arial"/>
          <w:b/>
          <w:bCs/>
          <w:color w:val="555555"/>
          <w:sz w:val="21"/>
          <w:szCs w:val="21"/>
          <w:lang w:val="en-US" w:eastAsia="pl-PL"/>
        </w:rPr>
        <w:t>FortiCare</w:t>
      </w:r>
      <w:proofErr w:type="spellEnd"/>
      <w:r w:rsidRPr="00385B6B">
        <w:rPr>
          <w:rFonts w:asciiTheme="minorHAnsi" w:eastAsia="Times New Roman" w:hAnsiTheme="minorHAnsi" w:cs="Arial"/>
          <w:b/>
          <w:bCs/>
          <w:color w:val="555555"/>
          <w:sz w:val="21"/>
          <w:szCs w:val="21"/>
          <w:lang w:val="en-US" w:eastAsia="pl-PL"/>
        </w:rPr>
        <w:t xml:space="preserve">, 1-Year </w:t>
      </w:r>
      <w:r w:rsidRPr="00385B6B">
        <w:rPr>
          <w:rFonts w:asciiTheme="minorHAnsi" w:eastAsia="Times New Roman" w:hAnsiTheme="minorHAnsi" w:cs="Arial"/>
          <w:color w:val="555555"/>
          <w:sz w:val="21"/>
          <w:szCs w:val="21"/>
          <w:lang w:val="en-US" w:eastAsia="pl-PL"/>
        </w:rPr>
        <w:t xml:space="preserve">#FC-10-P0229-311-02-12 </w:t>
      </w:r>
      <w:r w:rsidRPr="00385B6B">
        <w:rPr>
          <w:rFonts w:asciiTheme="minorHAnsi" w:eastAsia="Times New Roman" w:hAnsiTheme="minorHAnsi" w:cs="Arial"/>
          <w:color w:val="555555"/>
          <w:lang w:val="en-US" w:eastAsia="pl-PL"/>
        </w:rPr>
        <w:t>–</w:t>
      </w:r>
      <w:r w:rsidR="00001A22" w:rsidRPr="00385B6B">
        <w:rPr>
          <w:rFonts w:asciiTheme="minorHAnsi" w:eastAsia="Times New Roman" w:hAnsiTheme="minorHAnsi" w:cs="Arial"/>
          <w:color w:val="555555"/>
          <w:lang w:val="en-US" w:eastAsia="pl-PL"/>
        </w:rPr>
        <w:t xml:space="preserve">   </w:t>
      </w:r>
      <w:r w:rsidR="00385B6B" w:rsidRPr="00385B6B">
        <w:rPr>
          <w:rFonts w:asciiTheme="minorHAnsi" w:eastAsia="Times New Roman" w:hAnsiTheme="minorHAnsi" w:cs="Arial"/>
          <w:color w:val="555555"/>
          <w:lang w:val="en-US" w:eastAsia="pl-PL"/>
        </w:rPr>
        <w:t>(</w:t>
      </w:r>
      <w:r w:rsidR="00385B6B" w:rsidRPr="00385B6B">
        <w:rPr>
          <w:rFonts w:asciiTheme="minorHAnsi" w:hAnsiTheme="minorHAnsi" w:cs="Tahoma"/>
          <w:sz w:val="20"/>
          <w:szCs w:val="20"/>
        </w:rPr>
        <w:t>FP223C3X15002095</w:t>
      </w:r>
      <w:r w:rsidR="00385B6B" w:rsidRPr="00385B6B">
        <w:rPr>
          <w:rFonts w:asciiTheme="minorHAnsi" w:hAnsiTheme="minorHAnsi" w:cs="Tahoma"/>
          <w:sz w:val="20"/>
          <w:szCs w:val="20"/>
        </w:rPr>
        <w:t xml:space="preserve"> subskrypcja do </w:t>
      </w:r>
      <w:r w:rsidR="00385B6B" w:rsidRPr="00385B6B">
        <w:rPr>
          <w:rFonts w:asciiTheme="minorHAnsi" w:hAnsiTheme="minorHAnsi" w:cs="Tahoma"/>
          <w:color w:val="000000"/>
          <w:sz w:val="20"/>
          <w:szCs w:val="20"/>
        </w:rPr>
        <w:t>23</w:t>
      </w:r>
      <w:r w:rsidR="00385B6B" w:rsidRPr="00385B6B">
        <w:rPr>
          <w:rFonts w:asciiTheme="minorHAnsi" w:hAnsiTheme="minorHAnsi" w:cs="Tahoma"/>
          <w:color w:val="000000"/>
          <w:sz w:val="20"/>
          <w:szCs w:val="20"/>
        </w:rPr>
        <w:t xml:space="preserve"> czerwca 2017r, </w:t>
      </w:r>
      <w:r w:rsidR="00385B6B" w:rsidRPr="00385B6B">
        <w:rPr>
          <w:rFonts w:asciiTheme="minorHAnsi" w:hAnsiTheme="minorHAnsi" w:cs="Tahoma"/>
          <w:sz w:val="20"/>
          <w:szCs w:val="20"/>
        </w:rPr>
        <w:t>FP223C3X15005876</w:t>
      </w:r>
      <w:r w:rsidR="00385B6B" w:rsidRPr="00385B6B">
        <w:rPr>
          <w:rFonts w:asciiTheme="minorHAnsi" w:hAnsiTheme="minorHAnsi" w:cs="Tahoma"/>
          <w:sz w:val="20"/>
          <w:szCs w:val="20"/>
        </w:rPr>
        <w:t xml:space="preserve"> subskrypcja do 07-lipca 2017r) - </w:t>
      </w:r>
      <w:r w:rsidRPr="00385B6B">
        <w:rPr>
          <w:rFonts w:asciiTheme="minorHAnsi" w:eastAsia="Times New Roman" w:hAnsiTheme="minorHAnsi" w:cs="Arial"/>
          <w:color w:val="555555"/>
          <w:lang w:val="en-US" w:eastAsia="pl-PL"/>
        </w:rPr>
        <w:t xml:space="preserve"> </w:t>
      </w:r>
      <w:r w:rsidRPr="00385B6B">
        <w:rPr>
          <w:rFonts w:asciiTheme="minorHAnsi" w:eastAsia="Times New Roman" w:hAnsiTheme="minorHAnsi" w:cs="Arial"/>
          <w:b/>
          <w:color w:val="555555"/>
          <w:u w:val="single"/>
          <w:lang w:val="en-US" w:eastAsia="pl-PL"/>
        </w:rPr>
        <w:t xml:space="preserve">2 </w:t>
      </w:r>
      <w:proofErr w:type="spellStart"/>
      <w:r w:rsidRPr="00385B6B">
        <w:rPr>
          <w:rFonts w:asciiTheme="minorHAnsi" w:eastAsia="Times New Roman" w:hAnsiTheme="minorHAnsi" w:cs="Arial"/>
          <w:b/>
          <w:color w:val="555555"/>
          <w:u w:val="single"/>
          <w:lang w:val="en-US" w:eastAsia="pl-PL"/>
        </w:rPr>
        <w:t>szt</w:t>
      </w:r>
      <w:proofErr w:type="spellEnd"/>
    </w:p>
    <w:p w:rsidR="00001A22" w:rsidRPr="00385B6B" w:rsidRDefault="00001A22" w:rsidP="00385B6B">
      <w:pPr>
        <w:pStyle w:val="Akapitzlist"/>
        <w:numPr>
          <w:ilvl w:val="0"/>
          <w:numId w:val="40"/>
        </w:numPr>
        <w:shd w:val="clear" w:color="auto" w:fill="FFFFFF"/>
        <w:rPr>
          <w:rFonts w:asciiTheme="minorHAnsi" w:eastAsia="Times New Roman" w:hAnsiTheme="minorHAnsi" w:cs="Arial"/>
          <w:color w:val="555555"/>
          <w:sz w:val="21"/>
          <w:szCs w:val="21"/>
          <w:lang w:val="en-US" w:eastAsia="pl-PL"/>
        </w:rPr>
      </w:pPr>
      <w:r w:rsidRPr="00385B6B">
        <w:rPr>
          <w:rFonts w:asciiTheme="minorHAnsi" w:hAnsiTheme="minorHAnsi"/>
        </w:rPr>
        <w:t xml:space="preserve">dostawa do siedziby zamawiającego urządzenia </w:t>
      </w:r>
      <w:proofErr w:type="spellStart"/>
      <w:r w:rsidRPr="00385B6B">
        <w:rPr>
          <w:rFonts w:asciiTheme="minorHAnsi" w:hAnsiTheme="minorHAnsi"/>
        </w:rPr>
        <w:t>Fortigate</w:t>
      </w:r>
      <w:proofErr w:type="spellEnd"/>
      <w:r w:rsidRPr="00385B6B">
        <w:rPr>
          <w:rFonts w:asciiTheme="minorHAnsi" w:hAnsiTheme="minorHAnsi"/>
        </w:rPr>
        <w:t xml:space="preserve"> 100E (w ramach migracji z urządzenia </w:t>
      </w:r>
      <w:proofErr w:type="spellStart"/>
      <w:r w:rsidRPr="00385B6B">
        <w:rPr>
          <w:rFonts w:asciiTheme="minorHAnsi" w:hAnsiTheme="minorHAnsi"/>
        </w:rPr>
        <w:t>Fortigate</w:t>
      </w:r>
      <w:proofErr w:type="spellEnd"/>
      <w:r w:rsidRPr="00385B6B">
        <w:rPr>
          <w:rFonts w:asciiTheme="minorHAnsi" w:hAnsiTheme="minorHAnsi"/>
        </w:rPr>
        <w:t xml:space="preserve"> 100C) wraz z:</w:t>
      </w:r>
    </w:p>
    <w:p w:rsidR="00001A22" w:rsidRPr="00385B6B" w:rsidRDefault="00001A22" w:rsidP="00385B6B">
      <w:pPr>
        <w:pStyle w:val="Akapitzlist"/>
        <w:numPr>
          <w:ilvl w:val="0"/>
          <w:numId w:val="40"/>
        </w:numPr>
        <w:shd w:val="clear" w:color="auto" w:fill="FFFFFF"/>
        <w:rPr>
          <w:rFonts w:asciiTheme="minorHAnsi" w:eastAsia="Times New Roman" w:hAnsiTheme="minorHAnsi" w:cs="Arial"/>
          <w:color w:val="555555"/>
          <w:sz w:val="21"/>
          <w:szCs w:val="21"/>
          <w:lang w:val="en-US" w:eastAsia="pl-PL"/>
        </w:rPr>
      </w:pPr>
      <w:r w:rsidRPr="00385B6B">
        <w:rPr>
          <w:rFonts w:asciiTheme="minorHAnsi" w:hAnsiTheme="minorHAnsi"/>
        </w:rPr>
        <w:t xml:space="preserve">roczną licencją </w:t>
      </w:r>
      <w:r w:rsidRPr="00385B6B">
        <w:rPr>
          <w:rStyle w:val="Pogrubienie"/>
          <w:rFonts w:asciiTheme="minorHAnsi" w:hAnsiTheme="minorHAnsi" w:cs="Arial"/>
          <w:color w:val="555555"/>
          <w:sz w:val="21"/>
          <w:szCs w:val="21"/>
          <w:lang w:val="en-US"/>
        </w:rPr>
        <w:t xml:space="preserve">Hardware plus 1 Year 8x5 </w:t>
      </w:r>
      <w:proofErr w:type="spellStart"/>
      <w:r w:rsidRPr="00385B6B">
        <w:rPr>
          <w:rStyle w:val="Pogrubienie"/>
          <w:rFonts w:asciiTheme="minorHAnsi" w:hAnsiTheme="minorHAnsi" w:cs="Arial"/>
          <w:color w:val="555555"/>
          <w:sz w:val="21"/>
          <w:szCs w:val="21"/>
          <w:lang w:val="en-US"/>
        </w:rPr>
        <w:t>FortiCare</w:t>
      </w:r>
      <w:proofErr w:type="spellEnd"/>
      <w:r w:rsidRPr="00385B6B">
        <w:rPr>
          <w:rStyle w:val="Pogrubienie"/>
          <w:rFonts w:asciiTheme="minorHAnsi" w:hAnsiTheme="minorHAnsi" w:cs="Arial"/>
          <w:color w:val="555555"/>
          <w:sz w:val="21"/>
          <w:szCs w:val="21"/>
          <w:lang w:val="en-US"/>
        </w:rPr>
        <w:t xml:space="preserve"> and </w:t>
      </w:r>
      <w:proofErr w:type="spellStart"/>
      <w:r w:rsidRPr="00385B6B">
        <w:rPr>
          <w:rStyle w:val="Pogrubienie"/>
          <w:rFonts w:asciiTheme="minorHAnsi" w:hAnsiTheme="minorHAnsi" w:cs="Arial"/>
          <w:color w:val="555555"/>
          <w:sz w:val="21"/>
          <w:szCs w:val="21"/>
          <w:lang w:val="en-US"/>
        </w:rPr>
        <w:t>FortiGuard</w:t>
      </w:r>
      <w:proofErr w:type="spellEnd"/>
      <w:r w:rsidRPr="00385B6B">
        <w:rPr>
          <w:rStyle w:val="Pogrubienie"/>
          <w:rFonts w:asciiTheme="minorHAnsi" w:hAnsiTheme="minorHAnsi" w:cs="Arial"/>
          <w:color w:val="555555"/>
          <w:sz w:val="21"/>
          <w:szCs w:val="21"/>
          <w:lang w:val="en-US"/>
        </w:rPr>
        <w:t xml:space="preserve"> UTM Bundle for FortiGate-100E </w:t>
      </w:r>
      <w:r w:rsidRPr="00385B6B">
        <w:rPr>
          <w:rStyle w:val="Pogrubienie"/>
          <w:rFonts w:asciiTheme="minorHAnsi" w:hAnsiTheme="minorHAnsi" w:cs="Arial"/>
          <w:color w:val="555555"/>
          <w:sz w:val="21"/>
          <w:szCs w:val="21"/>
          <w:lang w:val="en-US"/>
        </w:rPr>
        <w:t xml:space="preserve"> </w:t>
      </w:r>
      <w:r w:rsidRPr="00385B6B">
        <w:rPr>
          <w:rFonts w:asciiTheme="minorHAnsi" w:hAnsiTheme="minorHAnsi" w:cs="Arial"/>
          <w:color w:val="555555"/>
          <w:sz w:val="21"/>
          <w:szCs w:val="21"/>
          <w:lang w:val="en-US"/>
        </w:rPr>
        <w:t>#FG-100E-BDL</w:t>
      </w:r>
    </w:p>
    <w:p w:rsidR="00001A22" w:rsidRPr="00385B6B" w:rsidRDefault="00001A22" w:rsidP="00385B6B">
      <w:pPr>
        <w:pStyle w:val="Akapitzlist"/>
        <w:numPr>
          <w:ilvl w:val="0"/>
          <w:numId w:val="40"/>
        </w:numPr>
        <w:shd w:val="clear" w:color="auto" w:fill="FFFFFF"/>
        <w:rPr>
          <w:rFonts w:asciiTheme="minorHAnsi" w:eastAsia="Times New Roman" w:hAnsiTheme="minorHAnsi" w:cs="Arial"/>
          <w:color w:val="555555"/>
          <w:sz w:val="21"/>
          <w:szCs w:val="21"/>
          <w:lang w:val="en-US" w:eastAsia="pl-PL"/>
        </w:rPr>
      </w:pPr>
      <w:r w:rsidRPr="00385B6B">
        <w:rPr>
          <w:rFonts w:asciiTheme="minorHAnsi" w:hAnsiTheme="minorHAnsi"/>
        </w:rPr>
        <w:t xml:space="preserve">roczną licencją </w:t>
      </w:r>
      <w:proofErr w:type="spellStart"/>
      <w:r w:rsidRPr="00385B6B">
        <w:rPr>
          <w:rFonts w:asciiTheme="minorHAnsi" w:eastAsia="Times New Roman" w:hAnsiTheme="minorHAnsi" w:cs="Arial"/>
          <w:b/>
          <w:bCs/>
          <w:color w:val="555555"/>
          <w:sz w:val="21"/>
          <w:szCs w:val="21"/>
          <w:lang w:val="en-US" w:eastAsia="pl-PL"/>
        </w:rPr>
        <w:t>FortiCloud</w:t>
      </w:r>
      <w:proofErr w:type="spellEnd"/>
      <w:r w:rsidRPr="00385B6B">
        <w:rPr>
          <w:rFonts w:asciiTheme="minorHAnsi" w:eastAsia="Times New Roman" w:hAnsiTheme="minorHAnsi" w:cs="Arial"/>
          <w:b/>
          <w:bCs/>
          <w:color w:val="555555"/>
          <w:sz w:val="21"/>
          <w:szCs w:val="21"/>
          <w:lang w:val="en-US" w:eastAsia="pl-PL"/>
        </w:rPr>
        <w:t xml:space="preserve"> Analysis and 1 Year Log Retention for FortiGate-100E  </w:t>
      </w:r>
      <w:r w:rsidRPr="00385B6B">
        <w:rPr>
          <w:rFonts w:asciiTheme="minorHAnsi" w:eastAsia="Times New Roman" w:hAnsiTheme="minorHAnsi" w:cs="Arial"/>
          <w:color w:val="555555"/>
          <w:sz w:val="21"/>
          <w:szCs w:val="21"/>
          <w:lang w:val="en-US" w:eastAsia="pl-PL"/>
        </w:rPr>
        <w:t>#FC-10-FG1HE-131-02-12</w:t>
      </w:r>
    </w:p>
    <w:p w:rsidR="00385B6B" w:rsidRPr="00385B6B" w:rsidRDefault="00385B6B" w:rsidP="00385B6B">
      <w:pPr>
        <w:pStyle w:val="Akapitzlist"/>
        <w:numPr>
          <w:ilvl w:val="0"/>
          <w:numId w:val="40"/>
        </w:numPr>
        <w:shd w:val="clear" w:color="auto" w:fill="FFFFFF"/>
        <w:rPr>
          <w:rFonts w:asciiTheme="minorHAnsi" w:eastAsia="Times New Roman" w:hAnsiTheme="minorHAnsi" w:cs="Arial"/>
          <w:color w:val="555555"/>
          <w:sz w:val="21"/>
          <w:szCs w:val="21"/>
          <w:lang w:val="en-US" w:eastAsia="pl-PL"/>
        </w:rPr>
      </w:pPr>
      <w:r w:rsidRPr="00385B6B">
        <w:rPr>
          <w:rFonts w:asciiTheme="minorHAnsi" w:hAnsiTheme="minorHAnsi"/>
        </w:rPr>
        <w:t>Usługi świadczone przez Wykonawcę</w:t>
      </w:r>
      <w:r w:rsidRPr="00385B6B">
        <w:rPr>
          <w:rFonts w:asciiTheme="minorHAnsi" w:hAnsiTheme="minorHAnsi"/>
        </w:rPr>
        <w:t>:</w:t>
      </w:r>
    </w:p>
    <w:p w:rsidR="00001A22" w:rsidRPr="00385B6B" w:rsidRDefault="00385B6B" w:rsidP="00FA26C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385B6B">
        <w:rPr>
          <w:rFonts w:asciiTheme="minorHAnsi" w:hAnsiTheme="minorHAnsi"/>
        </w:rPr>
        <w:t xml:space="preserve">wsparcie </w:t>
      </w:r>
      <w:r w:rsidRPr="00385B6B">
        <w:rPr>
          <w:rFonts w:asciiTheme="minorHAnsi" w:hAnsiTheme="minorHAnsi"/>
        </w:rPr>
        <w:t xml:space="preserve">telefoniczne świadczone przez inżynierów posiadających certyfikację </w:t>
      </w:r>
      <w:proofErr w:type="spellStart"/>
      <w:r w:rsidRPr="00385B6B">
        <w:rPr>
          <w:rFonts w:asciiTheme="minorHAnsi" w:hAnsiTheme="minorHAnsi"/>
        </w:rPr>
        <w:t>Fortinet</w:t>
      </w:r>
      <w:proofErr w:type="spellEnd"/>
      <w:r w:rsidRPr="00385B6B">
        <w:rPr>
          <w:rFonts w:asciiTheme="minorHAnsi" w:hAnsiTheme="minorHAnsi"/>
        </w:rPr>
        <w:t xml:space="preserve"> </w:t>
      </w:r>
      <w:proofErr w:type="spellStart"/>
      <w:r w:rsidRPr="00385B6B">
        <w:rPr>
          <w:rFonts w:asciiTheme="minorHAnsi" w:hAnsiTheme="minorHAnsi"/>
        </w:rPr>
        <w:t>Certified</w:t>
      </w:r>
      <w:proofErr w:type="spellEnd"/>
      <w:r w:rsidRPr="00385B6B">
        <w:rPr>
          <w:rFonts w:asciiTheme="minorHAnsi" w:hAnsiTheme="minorHAnsi"/>
        </w:rPr>
        <w:t xml:space="preserve"> Network Security Professional </w:t>
      </w:r>
    </w:p>
    <w:p w:rsidR="00385B6B" w:rsidRPr="00385B6B" w:rsidRDefault="00385B6B" w:rsidP="00FA26C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385B6B">
        <w:rPr>
          <w:rFonts w:asciiTheme="minorHAnsi" w:hAnsiTheme="minorHAnsi"/>
        </w:rPr>
        <w:t>z</w:t>
      </w:r>
      <w:r w:rsidRPr="00385B6B">
        <w:rPr>
          <w:rFonts w:asciiTheme="minorHAnsi" w:hAnsiTheme="minorHAnsi"/>
        </w:rPr>
        <w:t>dalna konfiguracja urządzenia zgodnie z wymaganiami Zamawiającego</w:t>
      </w:r>
    </w:p>
    <w:p w:rsidR="00385B6B" w:rsidRPr="00385B6B" w:rsidRDefault="00385B6B" w:rsidP="00FA26C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385B6B">
        <w:rPr>
          <w:rFonts w:asciiTheme="minorHAnsi" w:hAnsiTheme="minorHAnsi"/>
        </w:rPr>
        <w:t>z</w:t>
      </w:r>
      <w:r w:rsidRPr="00385B6B">
        <w:rPr>
          <w:rFonts w:asciiTheme="minorHAnsi" w:hAnsiTheme="minorHAnsi"/>
        </w:rPr>
        <w:t>dalne wsparcie techniczne</w:t>
      </w:r>
    </w:p>
    <w:p w:rsidR="00385B6B" w:rsidRPr="00385B6B" w:rsidRDefault="00385B6B" w:rsidP="00FA26C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385B6B">
        <w:rPr>
          <w:rFonts w:asciiTheme="minorHAnsi" w:hAnsiTheme="minorHAnsi"/>
        </w:rPr>
        <w:t>r</w:t>
      </w:r>
      <w:r w:rsidRPr="00385B6B">
        <w:rPr>
          <w:rFonts w:asciiTheme="minorHAnsi" w:hAnsiTheme="minorHAnsi"/>
        </w:rPr>
        <w:t>ekonfiguracja urządzenia w związku ze zmianą wymagań Zamawiającego, co najmniej 5 razy w okresie obowiązywania umowy.</w:t>
      </w:r>
    </w:p>
    <w:p w:rsidR="00385B6B" w:rsidRPr="00385B6B" w:rsidRDefault="00385B6B" w:rsidP="00FA26C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385B6B">
        <w:rPr>
          <w:rFonts w:asciiTheme="minorHAnsi" w:hAnsiTheme="minorHAnsi"/>
        </w:rPr>
        <w:t>p</w:t>
      </w:r>
      <w:r w:rsidRPr="00385B6B">
        <w:rPr>
          <w:rFonts w:asciiTheme="minorHAnsi" w:hAnsiTheme="minorHAnsi"/>
        </w:rPr>
        <w:t>omoc w procesie realizacji naprawy i wymiany w ramach gwarancji producenta (również za granicą)</w:t>
      </w:r>
    </w:p>
    <w:p w:rsidR="00385B6B" w:rsidRPr="00385B6B" w:rsidRDefault="00385B6B" w:rsidP="00FA26C5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385B6B">
        <w:rPr>
          <w:rFonts w:asciiTheme="minorHAnsi" w:hAnsiTheme="minorHAnsi"/>
        </w:rPr>
        <w:t>p</w:t>
      </w:r>
      <w:r w:rsidRPr="00385B6B">
        <w:rPr>
          <w:rFonts w:asciiTheme="minorHAnsi" w:hAnsiTheme="minorHAnsi"/>
        </w:rPr>
        <w:t>omoc przy zakładaniu zgłoszeń serwisowych u producenta</w:t>
      </w:r>
    </w:p>
    <w:p w:rsidR="00FA26C5" w:rsidRDefault="00FA26C5" w:rsidP="00FA26C5">
      <w:pPr>
        <w:spacing w:after="0"/>
        <w:rPr>
          <w:b/>
        </w:rPr>
      </w:pPr>
    </w:p>
    <w:p w:rsidR="0077089E" w:rsidRDefault="0077089E" w:rsidP="00160F5D">
      <w:pPr>
        <w:spacing w:after="0" w:line="240" w:lineRule="auto"/>
        <w:jc w:val="both"/>
      </w:pPr>
    </w:p>
    <w:p w:rsidR="00417192" w:rsidRDefault="00417192" w:rsidP="00417192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FA26C5" w:rsidRPr="00FA26C5" w:rsidRDefault="00FA26C5" w:rsidP="00FA26C5">
      <w:pPr>
        <w:pStyle w:val="dan"/>
        <w:numPr>
          <w:ilvl w:val="0"/>
          <w:numId w:val="35"/>
        </w:numPr>
        <w:rPr>
          <w:b w:val="0"/>
        </w:rPr>
      </w:pPr>
      <w:r w:rsidRPr="00FA26C5">
        <w:rPr>
          <w:b w:val="0"/>
        </w:rPr>
        <w:t xml:space="preserve">Zamawiający wymaga, aby Wykonawca posiadał status partnera wystawiony przez producenta urządzenia.  </w:t>
      </w:r>
    </w:p>
    <w:p w:rsidR="00FA26C5" w:rsidRPr="00FA26C5" w:rsidRDefault="00FA26C5" w:rsidP="00FA26C5">
      <w:pPr>
        <w:pStyle w:val="dan"/>
        <w:numPr>
          <w:ilvl w:val="0"/>
          <w:numId w:val="35"/>
        </w:numPr>
        <w:rPr>
          <w:b w:val="0"/>
        </w:rPr>
      </w:pPr>
      <w:r w:rsidRPr="00FA26C5">
        <w:rPr>
          <w:b w:val="0"/>
        </w:rPr>
        <w:t xml:space="preserve">Wykonawca musi posiadać minimum 2 pracowników wsparcia technicznego posiadających certyfikację </w:t>
      </w:r>
      <w:proofErr w:type="spellStart"/>
      <w:r w:rsidRPr="00FA26C5">
        <w:rPr>
          <w:b w:val="0"/>
        </w:rPr>
        <w:t>Fortinet</w:t>
      </w:r>
      <w:proofErr w:type="spellEnd"/>
      <w:r w:rsidRPr="00FA26C5">
        <w:rPr>
          <w:b w:val="0"/>
        </w:rPr>
        <w:t xml:space="preserve"> </w:t>
      </w:r>
      <w:proofErr w:type="spellStart"/>
      <w:r w:rsidRPr="00FA26C5">
        <w:rPr>
          <w:b w:val="0"/>
        </w:rPr>
        <w:t>Certified</w:t>
      </w:r>
      <w:proofErr w:type="spellEnd"/>
      <w:r w:rsidRPr="00FA26C5">
        <w:rPr>
          <w:b w:val="0"/>
        </w:rPr>
        <w:t xml:space="preserve"> Network Security Professional </w:t>
      </w:r>
    </w:p>
    <w:p w:rsidR="00FA26C5" w:rsidRPr="00FA26C5" w:rsidRDefault="00FA26C5" w:rsidP="00FA26C5">
      <w:pPr>
        <w:pStyle w:val="dan"/>
        <w:numPr>
          <w:ilvl w:val="0"/>
          <w:numId w:val="35"/>
        </w:numPr>
        <w:rPr>
          <w:b w:val="0"/>
        </w:rPr>
      </w:pPr>
      <w:r w:rsidRPr="00FA26C5">
        <w:rPr>
          <w:b w:val="0"/>
        </w:rPr>
        <w:lastRenderedPageBreak/>
        <w:t>Wykonawca musi zapewnić dostęp do usług wsparcia świadczonych w dni robocze, w tym, co najmniej 6 godzin dziennie musi przypadać na godziny pracy Starostwa Powiatowego w Wołowie.</w:t>
      </w:r>
    </w:p>
    <w:p w:rsidR="00FA26C5" w:rsidRPr="00FA26C5" w:rsidRDefault="00FA26C5" w:rsidP="00FA26C5">
      <w:pPr>
        <w:pStyle w:val="dan"/>
        <w:numPr>
          <w:ilvl w:val="0"/>
          <w:numId w:val="35"/>
        </w:numPr>
        <w:rPr>
          <w:b w:val="0"/>
        </w:rPr>
      </w:pPr>
      <w:r w:rsidRPr="00FA26C5">
        <w:rPr>
          <w:b w:val="0"/>
        </w:rPr>
        <w:t>Wykonawca zapewni możliwość przekazywania zgłoszeń drogą elektroniczną oraz możliwość kontaktu telefonicznego.</w:t>
      </w:r>
    </w:p>
    <w:p w:rsidR="00FA26C5" w:rsidRPr="00FA26C5" w:rsidRDefault="00FA26C5" w:rsidP="00FA26C5">
      <w:pPr>
        <w:pStyle w:val="dan"/>
        <w:numPr>
          <w:ilvl w:val="0"/>
          <w:numId w:val="35"/>
        </w:numPr>
        <w:rPr>
          <w:b w:val="0"/>
        </w:rPr>
      </w:pPr>
      <w:r w:rsidRPr="00FA26C5">
        <w:rPr>
          <w:b w:val="0"/>
        </w:rPr>
        <w:t xml:space="preserve">Wykonawca nie może ograniczyć liczby porad udzielonych drogą telefoniczną lub elektroniczną. </w:t>
      </w:r>
    </w:p>
    <w:p w:rsidR="00FA26C5" w:rsidRPr="00FA26C5" w:rsidRDefault="00FA26C5" w:rsidP="00FA26C5">
      <w:pPr>
        <w:pStyle w:val="dan"/>
        <w:numPr>
          <w:ilvl w:val="0"/>
          <w:numId w:val="35"/>
        </w:numPr>
        <w:rPr>
          <w:b w:val="0"/>
        </w:rPr>
      </w:pPr>
      <w:r w:rsidRPr="00FA26C5">
        <w:rPr>
          <w:b w:val="0"/>
        </w:rPr>
        <w:t>Usługi producenta oraz Wykonawcy muszą być świadczone przez okres 12 miesięcy, liczony od końca obowiązywania bieżącej subskrypcji w przypadku usług producenta oraz od momentu złożenia zamówienia w przypadku usług świadczonych przez Wykonawcę.</w:t>
      </w:r>
    </w:p>
    <w:p w:rsidR="00FA26C5" w:rsidRPr="00FA26C5" w:rsidRDefault="00FA26C5" w:rsidP="00FA26C5">
      <w:pPr>
        <w:pStyle w:val="dan"/>
        <w:numPr>
          <w:ilvl w:val="0"/>
          <w:numId w:val="35"/>
        </w:numPr>
        <w:rPr>
          <w:b w:val="0"/>
        </w:rPr>
      </w:pPr>
      <w:r w:rsidRPr="00FA26C5">
        <w:rPr>
          <w:b w:val="0"/>
        </w:rPr>
        <w:t>Płatność za realizację przedmiotu zamówienia zostanie dokonana na podstawie Faktury VAT w terminie 14 dni od daty wystawienia faktury.</w:t>
      </w: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385B6B" w:rsidRDefault="00417192" w:rsidP="00417192">
      <w:pPr>
        <w:spacing w:after="0" w:line="240" w:lineRule="auto"/>
        <w:jc w:val="both"/>
      </w:pPr>
      <w:r w:rsidRPr="00496C46">
        <w:t>Wymaga</w:t>
      </w:r>
      <w:r w:rsidR="00385B6B">
        <w:t>ny termin realizacji zamówienia:</w:t>
      </w:r>
    </w:p>
    <w:p w:rsidR="00385B6B" w:rsidRDefault="00385B6B" w:rsidP="00417192">
      <w:pPr>
        <w:spacing w:after="0" w:line="240" w:lineRule="auto"/>
        <w:jc w:val="both"/>
      </w:pPr>
      <w:r>
        <w:t xml:space="preserve">- wykupienie subskrypcji do urządzeń AP </w:t>
      </w:r>
      <w:r w:rsidR="00417192">
        <w:t xml:space="preserve">do </w:t>
      </w:r>
      <w:r w:rsidR="000402A5">
        <w:t>2</w:t>
      </w:r>
      <w:r>
        <w:t>3</w:t>
      </w:r>
      <w:r w:rsidR="00F82B53">
        <w:t>.0</w:t>
      </w:r>
      <w:r w:rsidR="000402A5">
        <w:t>6</w:t>
      </w:r>
      <w:r w:rsidR="00F82B53">
        <w:t>.20</w:t>
      </w:r>
      <w:r w:rsidR="00417192" w:rsidRPr="00496C46">
        <w:t>1</w:t>
      </w:r>
      <w:r w:rsidR="004B295C">
        <w:t>7</w:t>
      </w:r>
      <w:r w:rsidR="00417192">
        <w:t>r</w:t>
      </w:r>
      <w:r>
        <w:t xml:space="preserve"> i 7 lipca 2017r</w:t>
      </w:r>
    </w:p>
    <w:p w:rsidR="00417192" w:rsidRPr="00496C46" w:rsidRDefault="00385B6B" w:rsidP="00417192">
      <w:pPr>
        <w:spacing w:after="0" w:line="240" w:lineRule="auto"/>
        <w:jc w:val="both"/>
      </w:pPr>
      <w:r>
        <w:t xml:space="preserve">- dostawa </w:t>
      </w:r>
      <w:proofErr w:type="spellStart"/>
      <w:r>
        <w:t>Fortigate</w:t>
      </w:r>
      <w:proofErr w:type="spellEnd"/>
      <w:r>
        <w:t xml:space="preserve"> 100E do 21 dni od wyboru daty wyboru oferenta.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Wykonawca zostanie związany ofertą przez </w:t>
      </w:r>
      <w:r>
        <w:t>7</w:t>
      </w:r>
      <w:r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Ofertę należy przygotować zgodnie z formularzem ofertowym stanowiącym załącznik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417192" w:rsidRPr="00281E74" w:rsidRDefault="00417192" w:rsidP="00417192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417192" w:rsidRPr="00281E74" w:rsidTr="007D3985">
        <w:trPr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417192" w:rsidRPr="00281E74" w:rsidTr="007D3985">
        <w:trPr>
          <w:trHeight w:val="67"/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</w:tbl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5C40F2">
        <w:rPr>
          <w:u w:val="single"/>
        </w:rPr>
        <w:t>0</w:t>
      </w:r>
      <w:r w:rsidR="00F82B53">
        <w:rPr>
          <w:u w:val="single"/>
        </w:rPr>
        <w:t>7</w:t>
      </w:r>
      <w:r w:rsidRPr="00496C46">
        <w:rPr>
          <w:u w:val="single"/>
        </w:rPr>
        <w:t>.</w:t>
      </w:r>
      <w:r w:rsidR="004B295C">
        <w:rPr>
          <w:u w:val="single"/>
        </w:rPr>
        <w:t>0</w:t>
      </w:r>
      <w:r w:rsidR="005C40F2">
        <w:rPr>
          <w:u w:val="single"/>
        </w:rPr>
        <w:t>6</w:t>
      </w:r>
      <w:r w:rsidRPr="00496C46">
        <w:rPr>
          <w:u w:val="single"/>
        </w:rPr>
        <w:t>.</w:t>
      </w:r>
      <w:r>
        <w:rPr>
          <w:u w:val="single"/>
        </w:rPr>
        <w:t>201</w:t>
      </w:r>
      <w:r w:rsidR="004B295C">
        <w:rPr>
          <w:u w:val="single"/>
        </w:rPr>
        <w:t>7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lastRenderedPageBreak/>
        <w:t>Decydujące znaczenie dla oceny zachowania powyższego terminu ma data i godzina wpływu oferty do Zamawiającego, a nie data jej wysłania. Oferty można składać: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</w:t>
      </w:r>
      <w:r w:rsidR="004B295C">
        <w:t>Powiat Wołowski</w:t>
      </w:r>
      <w:r w:rsidRPr="00281E74">
        <w:t xml:space="preserve">, </w:t>
      </w:r>
      <w:r w:rsidR="004B295C">
        <w:t>p</w:t>
      </w:r>
      <w:r w:rsidRPr="00281E74">
        <w:t>l. Piastowski 2 , 56 – 100 Wołów z dopiskiem na zamkniętej kopercie</w:t>
      </w:r>
      <w:r w:rsidRPr="003F03ED">
        <w:rPr>
          <w:b/>
          <w:bCs/>
        </w:rPr>
        <w:t xml:space="preserve"> „</w:t>
      </w:r>
      <w:r>
        <w:rPr>
          <w:b/>
          <w:bCs/>
        </w:rPr>
        <w:t xml:space="preserve">Dostawa </w:t>
      </w:r>
      <w:r w:rsidR="0056293E" w:rsidRPr="00FA26C5">
        <w:rPr>
          <w:b/>
          <w:bCs/>
        </w:rPr>
        <w:t xml:space="preserve">usług serwisowych i wsparcia dla urządzeń firmy </w:t>
      </w:r>
      <w:proofErr w:type="spellStart"/>
      <w:r w:rsidR="0056293E" w:rsidRPr="00FA26C5">
        <w:rPr>
          <w:b/>
          <w:bCs/>
        </w:rPr>
        <w:t>Fortinet</w:t>
      </w:r>
      <w:proofErr w:type="spellEnd"/>
      <w:r w:rsidRPr="003F03ED">
        <w:rPr>
          <w:b/>
          <w:bCs/>
        </w:rPr>
        <w:t>.”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 w:rsidR="005C40F2">
        <w:rPr>
          <w:b/>
          <w:bCs/>
        </w:rPr>
        <w:t xml:space="preserve">Dostawa </w:t>
      </w:r>
      <w:r w:rsidR="0056293E" w:rsidRPr="00FA26C5">
        <w:rPr>
          <w:b/>
          <w:bCs/>
        </w:rPr>
        <w:t xml:space="preserve">usług serwisowych i wsparcia dla urządzeń firmy </w:t>
      </w:r>
      <w:proofErr w:type="spellStart"/>
      <w:r w:rsidR="0056293E" w:rsidRPr="00FA26C5">
        <w:rPr>
          <w:b/>
          <w:bCs/>
        </w:rPr>
        <w:t>Fortinet</w:t>
      </w:r>
      <w:proofErr w:type="spellEnd"/>
      <w:r w:rsidR="0056293E">
        <w:rPr>
          <w:b/>
          <w:bCs/>
        </w:rPr>
        <w:t>.</w:t>
      </w:r>
      <w:r w:rsidRPr="003F03ED">
        <w:rPr>
          <w:b/>
          <w:bCs/>
        </w:rPr>
        <w:t>”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9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10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553F50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>Załączniki:</w:t>
      </w:r>
    </w:p>
    <w:p w:rsidR="00417192" w:rsidRPr="00281E74" w:rsidRDefault="00417192" w:rsidP="00975D1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  <w:r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94522C">
        <w:rPr>
          <w:rFonts w:asciiTheme="minorHAnsi" w:hAnsiTheme="minorHAnsi"/>
        </w:rPr>
        <w:t>0</w:t>
      </w:r>
      <w:r w:rsidR="005C40F2">
        <w:rPr>
          <w:rFonts w:asciiTheme="minorHAnsi" w:hAnsiTheme="minorHAnsi"/>
        </w:rPr>
        <w:t>1</w:t>
      </w:r>
      <w:r>
        <w:rPr>
          <w:rFonts w:asciiTheme="minorHAnsi" w:hAnsiTheme="minorHAnsi"/>
        </w:rPr>
        <w:t>.</w:t>
      </w:r>
      <w:r w:rsidR="004B295C">
        <w:rPr>
          <w:rFonts w:asciiTheme="minorHAnsi" w:hAnsiTheme="minorHAnsi"/>
        </w:rPr>
        <w:t>0</w:t>
      </w:r>
      <w:r w:rsidR="0094522C">
        <w:rPr>
          <w:rFonts w:asciiTheme="minorHAnsi" w:hAnsiTheme="minorHAnsi"/>
        </w:rPr>
        <w:t>6</w:t>
      </w:r>
      <w:bookmarkStart w:id="0" w:name="_GoBack"/>
      <w:bookmarkEnd w:id="0"/>
      <w:r>
        <w:rPr>
          <w:rFonts w:asciiTheme="minorHAnsi" w:hAnsiTheme="minorHAnsi"/>
        </w:rPr>
        <w:t>.201</w:t>
      </w:r>
      <w:r w:rsidR="004B295C">
        <w:rPr>
          <w:rFonts w:asciiTheme="minorHAnsi" w:hAnsiTheme="minorHAnsi"/>
        </w:rPr>
        <w:t>7</w:t>
      </w:r>
      <w:r w:rsidRPr="00281E74">
        <w:rPr>
          <w:rFonts w:asciiTheme="minorHAnsi" w:hAnsiTheme="minorHAnsi"/>
        </w:rPr>
        <w:t>r.</w:t>
      </w:r>
    </w:p>
    <w:p w:rsidR="00417192" w:rsidRPr="00281E74" w:rsidRDefault="00417192" w:rsidP="00417192">
      <w:pPr>
        <w:spacing w:after="0" w:line="240" w:lineRule="auto"/>
        <w:jc w:val="both"/>
        <w:rPr>
          <w:rFonts w:asciiTheme="minorHAnsi" w:hAnsiTheme="minorHAnsi"/>
        </w:rPr>
      </w:pPr>
    </w:p>
    <w:p w:rsidR="00BB0FD1" w:rsidRDefault="00BB0FD1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417192" w:rsidRPr="00281E74" w:rsidRDefault="00417192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BB0FD1" w:rsidRDefault="00BB0FD1" w:rsidP="00417192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 Wołowski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</w:t>
      </w:r>
      <w:r w:rsidR="00417192" w:rsidRPr="00281E74">
        <w:rPr>
          <w:rFonts w:asciiTheme="minorHAnsi" w:hAnsiTheme="minorHAnsi"/>
          <w:b/>
          <w:sz w:val="26"/>
          <w:lang w:val="pl-PL" w:eastAsia="en-US"/>
        </w:rPr>
        <w:t>l. Piastowski 2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417192" w:rsidRPr="003F03ED" w:rsidRDefault="00417192" w:rsidP="00417192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5C40F2">
        <w:rPr>
          <w:b/>
          <w:bCs/>
        </w:rPr>
        <w:t xml:space="preserve">dostawę </w:t>
      </w:r>
      <w:r w:rsidR="00975D1F" w:rsidRPr="00FA26C5">
        <w:rPr>
          <w:b/>
          <w:bCs/>
        </w:rPr>
        <w:t xml:space="preserve">usług serwisowych i wsparcia dla urządzeń firmy </w:t>
      </w:r>
      <w:proofErr w:type="spellStart"/>
      <w:r w:rsidR="00975D1F" w:rsidRPr="00FA26C5">
        <w:rPr>
          <w:b/>
          <w:bCs/>
        </w:rPr>
        <w:t>Fortinet</w:t>
      </w:r>
      <w:proofErr w:type="spellEnd"/>
      <w:r>
        <w:rPr>
          <w:b/>
          <w:bCs/>
        </w:rPr>
        <w:t>,</w:t>
      </w:r>
    </w:p>
    <w:p w:rsidR="00417192" w:rsidRPr="00281E74" w:rsidRDefault="00417192" w:rsidP="00417192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o</w:t>
      </w:r>
      <w:r w:rsidRPr="00281E74">
        <w:rPr>
          <w:rFonts w:asciiTheme="minorHAnsi" w:hAnsiTheme="minorHAnsi"/>
          <w:lang w:val="pl-PL" w:eastAsia="en-US"/>
        </w:rPr>
        <w:t>świadczamy, że akceptujemy w całości wszystkie warunki zawarte w zapytaniu ofertowym.</w:t>
      </w:r>
    </w:p>
    <w:p w:rsidR="00417192" w:rsidRDefault="00417192" w:rsidP="00417192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Pr="00336F33">
        <w:rPr>
          <w:b/>
          <w:lang w:val="pl-PL"/>
        </w:rPr>
        <w:t xml:space="preserve">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zaoferowane ceny brutto zawierają wszystkie koszty, jakie ponosi zamawiający w przypadku wyboru naszej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dni od dnia upływu terminu składania ofert.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Adres:………………………………………….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>
        <w:rPr>
          <w:rFonts w:asciiTheme="minorHAnsi" w:hAnsiTheme="minorHAnsi"/>
          <w:lang w:val="pl-PL" w:eastAsia="en-US"/>
        </w:rPr>
        <w:t>_ ___ 201</w:t>
      </w:r>
      <w:r w:rsidR="004B295C"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417192" w:rsidRPr="00281E74" w:rsidRDefault="00417192" w:rsidP="00417192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417192" w:rsidRPr="00281E74" w:rsidTr="007D3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7192" w:rsidRPr="00281E74" w:rsidRDefault="00417192" w:rsidP="007D3985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417192" w:rsidRPr="00975D1F" w:rsidRDefault="00417192" w:rsidP="00975D1F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sectPr w:rsidR="00417192" w:rsidRPr="00975D1F" w:rsidSect="00580FCC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AD3B5C"/>
    <w:multiLevelType w:val="hybridMultilevel"/>
    <w:tmpl w:val="059A30DE"/>
    <w:lvl w:ilvl="0" w:tplc="04150019">
      <w:start w:val="1"/>
      <w:numFmt w:val="lowerLetter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3B0C6E"/>
    <w:multiLevelType w:val="hybridMultilevel"/>
    <w:tmpl w:val="14A2EF50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4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14E02CC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F7867"/>
    <w:multiLevelType w:val="hybridMultilevel"/>
    <w:tmpl w:val="A478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446FA"/>
    <w:multiLevelType w:val="hybridMultilevel"/>
    <w:tmpl w:val="09A08FA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>
    <w:nsid w:val="47D7411D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B4398"/>
    <w:multiLevelType w:val="multilevel"/>
    <w:tmpl w:val="DDB8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DE025E"/>
    <w:multiLevelType w:val="hybridMultilevel"/>
    <w:tmpl w:val="E3EA291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61C4AB6"/>
    <w:multiLevelType w:val="hybridMultilevel"/>
    <w:tmpl w:val="C4C8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2A4E7D"/>
    <w:multiLevelType w:val="hybridMultilevel"/>
    <w:tmpl w:val="A478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2"/>
  </w:num>
  <w:num w:numId="3">
    <w:abstractNumId w:val="39"/>
  </w:num>
  <w:num w:numId="4">
    <w:abstractNumId w:val="37"/>
  </w:num>
  <w:num w:numId="5">
    <w:abstractNumId w:val="22"/>
  </w:num>
  <w:num w:numId="6">
    <w:abstractNumId w:val="17"/>
  </w:num>
  <w:num w:numId="7">
    <w:abstractNumId w:val="2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6"/>
  </w:num>
  <w:num w:numId="24">
    <w:abstractNumId w:val="38"/>
  </w:num>
  <w:num w:numId="25">
    <w:abstractNumId w:val="23"/>
  </w:num>
  <w:num w:numId="26">
    <w:abstractNumId w:val="25"/>
  </w:num>
  <w:num w:numId="27">
    <w:abstractNumId w:val="40"/>
  </w:num>
  <w:num w:numId="28">
    <w:abstractNumId w:val="21"/>
  </w:num>
  <w:num w:numId="29">
    <w:abstractNumId w:val="27"/>
  </w:num>
  <w:num w:numId="30">
    <w:abstractNumId w:val="18"/>
  </w:num>
  <w:num w:numId="31">
    <w:abstractNumId w:val="30"/>
  </w:num>
  <w:num w:numId="32">
    <w:abstractNumId w:val="41"/>
  </w:num>
  <w:num w:numId="33">
    <w:abstractNumId w:val="29"/>
  </w:num>
  <w:num w:numId="34">
    <w:abstractNumId w:val="31"/>
  </w:num>
  <w:num w:numId="35">
    <w:abstractNumId w:val="24"/>
  </w:num>
  <w:num w:numId="36">
    <w:abstractNumId w:val="28"/>
  </w:num>
  <w:num w:numId="37">
    <w:abstractNumId w:val="36"/>
  </w:num>
  <w:num w:numId="38">
    <w:abstractNumId w:val="19"/>
  </w:num>
  <w:num w:numId="39">
    <w:abstractNumId w:val="33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1A22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02A5"/>
    <w:rsid w:val="0004697E"/>
    <w:rsid w:val="00050F3C"/>
    <w:rsid w:val="000512E7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6C6B"/>
    <w:rsid w:val="001503FD"/>
    <w:rsid w:val="001504FB"/>
    <w:rsid w:val="00150E8B"/>
    <w:rsid w:val="00151484"/>
    <w:rsid w:val="00152B97"/>
    <w:rsid w:val="00160BAC"/>
    <w:rsid w:val="00160F5D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8238F"/>
    <w:rsid w:val="003830CB"/>
    <w:rsid w:val="00385B6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20F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145E"/>
    <w:rsid w:val="004736BD"/>
    <w:rsid w:val="00476FB6"/>
    <w:rsid w:val="004801F7"/>
    <w:rsid w:val="00491D4F"/>
    <w:rsid w:val="004954EF"/>
    <w:rsid w:val="00496C46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293E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0F2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01D0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089E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06B9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276CC"/>
    <w:rsid w:val="0082799D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E3996"/>
    <w:rsid w:val="008F450D"/>
    <w:rsid w:val="0090708D"/>
    <w:rsid w:val="00914C3C"/>
    <w:rsid w:val="009169EE"/>
    <w:rsid w:val="00940DD6"/>
    <w:rsid w:val="00942D47"/>
    <w:rsid w:val="0094376B"/>
    <w:rsid w:val="0094522C"/>
    <w:rsid w:val="0095069A"/>
    <w:rsid w:val="0096254D"/>
    <w:rsid w:val="009628AD"/>
    <w:rsid w:val="009636DD"/>
    <w:rsid w:val="00971393"/>
    <w:rsid w:val="00971BAB"/>
    <w:rsid w:val="00973A8D"/>
    <w:rsid w:val="0097508B"/>
    <w:rsid w:val="00975D1F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2714C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3315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FD1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CF79BE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507D"/>
    <w:rsid w:val="00D67866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47CC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09A3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2B53"/>
    <w:rsid w:val="00F83645"/>
    <w:rsid w:val="00F857BF"/>
    <w:rsid w:val="00F93B75"/>
    <w:rsid w:val="00FA1386"/>
    <w:rsid w:val="00FA169C"/>
    <w:rsid w:val="00FA26C5"/>
    <w:rsid w:val="00FA565B"/>
    <w:rsid w:val="00FA5AF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  <w:style w:type="character" w:styleId="Pogrubienie">
    <w:name w:val="Strong"/>
    <w:basedOn w:val="Domylnaczcionkaakapitu"/>
    <w:uiPriority w:val="22"/>
    <w:qFormat/>
    <w:locked/>
    <w:rsid w:val="00FA26C5"/>
    <w:rPr>
      <w:b/>
      <w:bCs/>
    </w:rPr>
  </w:style>
  <w:style w:type="character" w:customStyle="1" w:styleId="small13">
    <w:name w:val="small13"/>
    <w:basedOn w:val="Domylnaczcionkaakapitu"/>
    <w:rsid w:val="00FA26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  <w:style w:type="character" w:styleId="Pogrubienie">
    <w:name w:val="Strong"/>
    <w:basedOn w:val="Domylnaczcionkaakapitu"/>
    <w:uiPriority w:val="22"/>
    <w:qFormat/>
    <w:locked/>
    <w:rsid w:val="00FA26C5"/>
    <w:rPr>
      <w:b/>
      <w:bCs/>
    </w:rPr>
  </w:style>
  <w:style w:type="character" w:customStyle="1" w:styleId="small13">
    <w:name w:val="small13"/>
    <w:basedOn w:val="Domylnaczcionkaakapitu"/>
    <w:rsid w:val="00FA26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79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22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F0AA-1175-46DC-9B08-87F8F315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1093</Words>
  <Characters>7845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10</cp:revision>
  <cp:lastPrinted>2015-07-17T07:08:00Z</cp:lastPrinted>
  <dcterms:created xsi:type="dcterms:W3CDTF">2017-06-01T10:00:00Z</dcterms:created>
  <dcterms:modified xsi:type="dcterms:W3CDTF">2017-06-01T10:51:00Z</dcterms:modified>
</cp:coreProperties>
</file>