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54F47" w14:textId="5DE47D74" w:rsidR="0090114D" w:rsidRPr="0090114D" w:rsidRDefault="0090114D" w:rsidP="0090114D">
      <w:pPr>
        <w:keepNext/>
        <w:shd w:val="clear" w:color="auto" w:fill="D9D9D9"/>
        <w:spacing w:line="360" w:lineRule="auto"/>
        <w:rPr>
          <w:rFonts w:ascii="Times New Roman" w:eastAsia="Times New Roman" w:hAnsi="Times New Roman" w:cs="Calibri"/>
          <w:sz w:val="24"/>
          <w:szCs w:val="24"/>
          <w:lang w:eastAsia="zh-CN"/>
        </w:rPr>
      </w:pPr>
      <w:r w:rsidRPr="002D5413">
        <w:rPr>
          <w:rFonts w:ascii="Calibri" w:eastAsia="Times New Roman" w:hAnsi="Calibri" w:cs="Calibri"/>
          <w:b/>
          <w:bCs/>
          <w:iCs/>
          <w:lang w:eastAsia="zh-CN"/>
        </w:rPr>
        <w:t xml:space="preserve">Załącznik nr 7 B  SIWZ                                                                                                 </w:t>
      </w:r>
      <w:r w:rsidRPr="0090114D">
        <w:rPr>
          <w:rFonts w:ascii="Calibri" w:eastAsia="Times New Roman" w:hAnsi="Calibri" w:cs="Calibri"/>
          <w:i/>
          <w:lang w:eastAsia="zh-CN"/>
        </w:rPr>
        <w:t xml:space="preserve">Wzór umowy </w:t>
      </w:r>
      <w:r w:rsidRPr="0090114D">
        <w:rPr>
          <w:rFonts w:ascii="Calibri" w:eastAsia="Times New Roman" w:hAnsi="Calibri" w:cs="Calibri"/>
          <w:i/>
          <w:sz w:val="16"/>
          <w:szCs w:val="16"/>
          <w:lang w:eastAsia="zh-CN"/>
        </w:rPr>
        <w:t>pakietu  nr 3</w:t>
      </w:r>
    </w:p>
    <w:p w14:paraId="09EF24F2" w14:textId="77777777" w:rsidR="0090114D" w:rsidRPr="0090114D" w:rsidRDefault="0090114D" w:rsidP="002D5413">
      <w:pPr>
        <w:keepNext/>
        <w:numPr>
          <w:ilvl w:val="4"/>
          <w:numId w:val="0"/>
        </w:numPr>
        <w:tabs>
          <w:tab w:val="left" w:pos="0"/>
        </w:tabs>
        <w:suppressAutoHyphens/>
        <w:spacing w:after="0" w:line="240" w:lineRule="auto"/>
        <w:ind w:left="1008" w:hanging="1008"/>
        <w:jc w:val="center"/>
        <w:outlineLvl w:val="4"/>
        <w:rPr>
          <w:rFonts w:ascii="Calibri" w:eastAsia="Times New Roman" w:hAnsi="Calibri" w:cs="Times New Roman"/>
          <w:b/>
          <w:bCs/>
          <w:i/>
          <w:iCs/>
          <w:sz w:val="16"/>
          <w:szCs w:val="16"/>
          <w:lang w:eastAsia="zh-CN"/>
        </w:rPr>
      </w:pPr>
    </w:p>
    <w:p w14:paraId="797ECF1F" w14:textId="422CC8BC" w:rsidR="0090114D" w:rsidRDefault="0090114D" w:rsidP="002D5413">
      <w:pPr>
        <w:keepNext/>
        <w:numPr>
          <w:ilvl w:val="4"/>
          <w:numId w:val="0"/>
        </w:numPr>
        <w:tabs>
          <w:tab w:val="left" w:pos="0"/>
        </w:tabs>
        <w:suppressAutoHyphens/>
        <w:spacing w:after="0" w:line="360" w:lineRule="auto"/>
        <w:ind w:left="1008" w:hanging="1008"/>
        <w:jc w:val="center"/>
        <w:outlineLvl w:val="4"/>
        <w:rPr>
          <w:rFonts w:ascii="Calibri" w:eastAsia="Times New Roman" w:hAnsi="Calibri" w:cs="Times New Roman"/>
          <w:b/>
          <w:bCs/>
          <w:i/>
          <w:iCs/>
          <w:sz w:val="26"/>
          <w:szCs w:val="26"/>
          <w:lang w:eastAsia="zh-CN"/>
        </w:rPr>
      </w:pPr>
      <w:r w:rsidRPr="0090114D">
        <w:rPr>
          <w:rFonts w:ascii="Calibri" w:eastAsia="Times New Roman" w:hAnsi="Calibri" w:cs="Times New Roman"/>
          <w:b/>
          <w:bCs/>
          <w:iCs/>
          <w:lang w:eastAsia="zh-CN"/>
        </w:rPr>
        <w:t xml:space="preserve">UMOWA NR………….      (WZÓR)  </w:t>
      </w:r>
    </w:p>
    <w:p w14:paraId="4B1DADE9" w14:textId="77777777" w:rsidR="002D5413" w:rsidRPr="0090114D" w:rsidRDefault="002D5413" w:rsidP="002D5413">
      <w:pPr>
        <w:keepNext/>
        <w:numPr>
          <w:ilvl w:val="4"/>
          <w:numId w:val="0"/>
        </w:numPr>
        <w:tabs>
          <w:tab w:val="left" w:pos="0"/>
        </w:tabs>
        <w:suppressAutoHyphens/>
        <w:spacing w:after="0" w:line="240" w:lineRule="auto"/>
        <w:ind w:left="1008" w:hanging="1008"/>
        <w:jc w:val="center"/>
        <w:outlineLvl w:val="4"/>
        <w:rPr>
          <w:rFonts w:ascii="Calibri" w:eastAsia="Times New Roman" w:hAnsi="Calibri" w:cs="Times New Roman"/>
          <w:b/>
          <w:bCs/>
          <w:i/>
          <w:iCs/>
          <w:sz w:val="26"/>
          <w:szCs w:val="26"/>
          <w:lang w:eastAsia="zh-CN"/>
        </w:rPr>
      </w:pPr>
    </w:p>
    <w:p w14:paraId="10DCDF23" w14:textId="77777777" w:rsidR="0090114D" w:rsidRPr="0090114D" w:rsidRDefault="0090114D" w:rsidP="0090114D">
      <w:pPr>
        <w:suppressAutoHyphens/>
        <w:spacing w:after="0" w:line="276" w:lineRule="auto"/>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zawarta w dniu ……..…… r. pomiędzy:</w:t>
      </w:r>
    </w:p>
    <w:p w14:paraId="0468F365" w14:textId="77777777" w:rsidR="0090114D" w:rsidRPr="0090114D" w:rsidRDefault="0090114D" w:rsidP="0090114D">
      <w:pPr>
        <w:spacing w:after="0" w:line="276" w:lineRule="auto"/>
        <w:jc w:val="both"/>
        <w:rPr>
          <w:rFonts w:ascii="Calibri" w:eastAsia="Calibri" w:hAnsi="Calibri" w:cs="Calibri"/>
          <w:b/>
          <w:bCs/>
          <w:lang w:eastAsia="pl-PL"/>
        </w:rPr>
      </w:pPr>
    </w:p>
    <w:p w14:paraId="494E2D94" w14:textId="77777777" w:rsidR="0090114D" w:rsidRPr="0090114D" w:rsidRDefault="0090114D" w:rsidP="0090114D">
      <w:pPr>
        <w:spacing w:after="0" w:line="276" w:lineRule="auto"/>
        <w:jc w:val="both"/>
        <w:rPr>
          <w:rFonts w:ascii="Calibri" w:eastAsia="Times New Roman" w:hAnsi="Calibri" w:cs="Calibri"/>
          <w:iCs/>
          <w:lang w:eastAsia="zh-CN"/>
        </w:rPr>
      </w:pPr>
      <w:r w:rsidRPr="0090114D">
        <w:rPr>
          <w:rFonts w:ascii="Calibri" w:eastAsia="Calibri" w:hAnsi="Calibri" w:cs="Calibri"/>
          <w:b/>
          <w:bCs/>
          <w:iCs/>
          <w:lang w:eastAsia="pl-PL"/>
        </w:rPr>
        <w:t>Powiatem Wołowskim, Pl. Piastowski 2, 56 – 100 Wołów,</w:t>
      </w:r>
      <w:r w:rsidRPr="0090114D">
        <w:rPr>
          <w:rFonts w:ascii="Calibri" w:eastAsia="Calibri" w:hAnsi="Calibri" w:cs="Calibri"/>
          <w:bCs/>
          <w:iCs/>
          <w:lang w:eastAsia="pl-PL"/>
        </w:rPr>
        <w:t xml:space="preserve"> </w:t>
      </w:r>
      <w:r w:rsidRPr="0090114D">
        <w:rPr>
          <w:rFonts w:ascii="Calibri" w:eastAsia="Calibri" w:hAnsi="Calibri" w:cs="Calibri"/>
          <w:b/>
          <w:bCs/>
          <w:iCs/>
          <w:lang w:eastAsia="pl-PL"/>
        </w:rPr>
        <w:t>NIP: 988-02-19-208,</w:t>
      </w:r>
    </w:p>
    <w:p w14:paraId="57374FF8" w14:textId="77777777" w:rsidR="0090114D" w:rsidRPr="0090114D" w:rsidRDefault="0090114D" w:rsidP="0090114D">
      <w:pPr>
        <w:spacing w:after="0" w:line="276" w:lineRule="auto"/>
        <w:jc w:val="both"/>
        <w:rPr>
          <w:rFonts w:ascii="Calibri" w:eastAsia="Times New Roman" w:hAnsi="Calibri" w:cs="Calibri"/>
          <w:iCs/>
          <w:lang w:eastAsia="zh-CN"/>
        </w:rPr>
      </w:pPr>
      <w:r w:rsidRPr="0090114D">
        <w:rPr>
          <w:rFonts w:ascii="Calibri" w:eastAsia="Calibri" w:hAnsi="Calibri" w:cs="Calibri"/>
          <w:bCs/>
          <w:iCs/>
          <w:lang w:eastAsia="pl-PL"/>
        </w:rPr>
        <w:t xml:space="preserve">reprezentowanym na podstawie udzielonego przez Zarząd Powiatu pełnomocnictwa przez </w:t>
      </w:r>
    </w:p>
    <w:p w14:paraId="0003C8B2" w14:textId="77777777" w:rsidR="0090114D" w:rsidRPr="0090114D" w:rsidRDefault="0090114D" w:rsidP="0090114D">
      <w:pPr>
        <w:spacing w:after="0" w:line="276" w:lineRule="auto"/>
        <w:jc w:val="both"/>
        <w:rPr>
          <w:rFonts w:ascii="Calibri" w:eastAsia="Times New Roman" w:hAnsi="Calibri" w:cs="Calibri"/>
          <w:iCs/>
          <w:lang w:eastAsia="zh-CN"/>
        </w:rPr>
      </w:pPr>
      <w:r w:rsidRPr="0090114D">
        <w:rPr>
          <w:rFonts w:ascii="Calibri" w:eastAsia="Arial" w:hAnsi="Calibri" w:cs="Calibri"/>
          <w:bCs/>
          <w:iCs/>
          <w:lang w:eastAsia="pl-PL"/>
        </w:rPr>
        <w:t>…………………………………</w:t>
      </w:r>
      <w:r w:rsidRPr="0090114D">
        <w:rPr>
          <w:rFonts w:ascii="Calibri" w:eastAsia="Calibri" w:hAnsi="Calibri" w:cs="Calibri"/>
          <w:bCs/>
          <w:iCs/>
          <w:lang w:eastAsia="pl-PL"/>
        </w:rPr>
        <w:t>. – Dyrektora Centrum Kształcenia Zawodowego i Ustawicznego w Wołowie - powiatowej jednostki budżetowej, działającej przy ul. Tadeusza Kościuszki 27, 56 – 100 Wołów</w:t>
      </w:r>
    </w:p>
    <w:p w14:paraId="2C3701D9" w14:textId="77777777" w:rsidR="0090114D" w:rsidRPr="0090114D" w:rsidRDefault="0090114D" w:rsidP="0090114D">
      <w:pPr>
        <w:spacing w:after="0" w:line="276" w:lineRule="auto"/>
        <w:jc w:val="both"/>
        <w:rPr>
          <w:rFonts w:ascii="Calibri" w:eastAsia="Times New Roman" w:hAnsi="Calibri" w:cs="Calibri"/>
          <w:iCs/>
          <w:lang w:eastAsia="zh-CN"/>
        </w:rPr>
      </w:pPr>
      <w:r w:rsidRPr="0090114D">
        <w:rPr>
          <w:rFonts w:ascii="Calibri" w:eastAsia="Calibri" w:hAnsi="Calibri" w:cs="Calibri"/>
          <w:bCs/>
          <w:iCs/>
          <w:lang w:eastAsia="pl-PL"/>
        </w:rPr>
        <w:t>przy kontrasygnacie ………………………… -  Głównego Księgowego</w:t>
      </w:r>
    </w:p>
    <w:p w14:paraId="554EA99D" w14:textId="77777777" w:rsidR="0090114D" w:rsidRPr="0090114D" w:rsidRDefault="0090114D" w:rsidP="0090114D">
      <w:pPr>
        <w:spacing w:after="0" w:line="240" w:lineRule="auto"/>
        <w:jc w:val="both"/>
        <w:rPr>
          <w:rFonts w:ascii="Calibri" w:eastAsia="Calibri" w:hAnsi="Calibri" w:cs="Calibri"/>
          <w:bCs/>
          <w:iCs/>
          <w:lang w:eastAsia="pl-PL"/>
        </w:rPr>
      </w:pPr>
    </w:p>
    <w:p w14:paraId="45CDD426" w14:textId="77777777" w:rsidR="0090114D" w:rsidRPr="0090114D" w:rsidRDefault="0090114D" w:rsidP="0090114D">
      <w:pPr>
        <w:suppressAutoHyphens/>
        <w:spacing w:after="0" w:line="240" w:lineRule="auto"/>
        <w:ind w:left="285" w:hanging="330"/>
        <w:rPr>
          <w:rFonts w:ascii="Calibri" w:eastAsia="Calibri" w:hAnsi="Calibri" w:cs="Calibri"/>
          <w:lang w:eastAsia="zh-CN"/>
        </w:rPr>
      </w:pPr>
      <w:r w:rsidRPr="0090114D">
        <w:rPr>
          <w:rFonts w:ascii="Calibri" w:eastAsia="Calibri" w:hAnsi="Calibri" w:cs="Calibri"/>
          <w:lang w:eastAsia="zh-CN"/>
        </w:rPr>
        <w:t xml:space="preserve">zwanym w dalszej części umowy </w:t>
      </w:r>
      <w:r w:rsidRPr="0090114D">
        <w:rPr>
          <w:rFonts w:ascii="Calibri" w:eastAsia="Calibri" w:hAnsi="Calibri" w:cs="Calibri"/>
          <w:b/>
          <w:bCs/>
          <w:lang w:eastAsia="zh-CN"/>
        </w:rPr>
        <w:t>„Zamawiającym”</w:t>
      </w:r>
      <w:r w:rsidRPr="0090114D">
        <w:rPr>
          <w:rFonts w:ascii="Calibri" w:eastAsia="Calibri" w:hAnsi="Calibri" w:cs="Calibri"/>
          <w:lang w:eastAsia="zh-CN"/>
        </w:rPr>
        <w:t>,</w:t>
      </w:r>
    </w:p>
    <w:p w14:paraId="04508B60" w14:textId="77777777" w:rsidR="0090114D" w:rsidRPr="0090114D" w:rsidRDefault="0090114D" w:rsidP="0090114D">
      <w:pPr>
        <w:suppressAutoHyphens/>
        <w:spacing w:after="0" w:line="240" w:lineRule="auto"/>
        <w:ind w:left="285" w:hanging="330"/>
        <w:rPr>
          <w:rFonts w:ascii="Calibri" w:eastAsia="Calibri" w:hAnsi="Calibri" w:cs="Calibri"/>
          <w:lang w:eastAsia="zh-CN"/>
        </w:rPr>
      </w:pPr>
      <w:r w:rsidRPr="0090114D">
        <w:rPr>
          <w:rFonts w:ascii="Calibri" w:eastAsia="Calibri" w:hAnsi="Calibri" w:cs="Calibri"/>
          <w:lang w:eastAsia="zh-CN"/>
        </w:rPr>
        <w:t xml:space="preserve">a </w:t>
      </w:r>
    </w:p>
    <w:p w14:paraId="20FFA5FD" w14:textId="77777777" w:rsidR="0090114D" w:rsidRPr="0090114D" w:rsidRDefault="0090114D" w:rsidP="0090114D">
      <w:pPr>
        <w:suppressAutoHyphens/>
        <w:spacing w:after="0" w:line="240" w:lineRule="auto"/>
        <w:ind w:left="285" w:hanging="330"/>
        <w:jc w:val="both"/>
        <w:rPr>
          <w:rFonts w:ascii="Calibri" w:eastAsia="Calibri" w:hAnsi="Calibri" w:cs="Calibri"/>
          <w:lang w:eastAsia="zh-CN"/>
        </w:rPr>
      </w:pPr>
      <w:r w:rsidRPr="0090114D">
        <w:rPr>
          <w:rFonts w:ascii="Calibri" w:eastAsia="Calibri" w:hAnsi="Calibri" w:cs="Times New Roman"/>
          <w:lang w:eastAsia="zh-CN"/>
        </w:rPr>
        <w:t>...........................................................................</w:t>
      </w:r>
    </w:p>
    <w:p w14:paraId="0A8F92A9" w14:textId="77777777" w:rsidR="0090114D" w:rsidRPr="0090114D" w:rsidRDefault="0090114D" w:rsidP="0090114D">
      <w:pPr>
        <w:tabs>
          <w:tab w:val="left" w:pos="7875"/>
        </w:tabs>
        <w:suppressAutoHyphens/>
        <w:spacing w:after="0" w:line="240" w:lineRule="auto"/>
        <w:ind w:left="285" w:hanging="330"/>
        <w:rPr>
          <w:rFonts w:ascii="Calibri" w:eastAsia="Calibri" w:hAnsi="Calibri" w:cs="Calibri"/>
          <w:lang w:eastAsia="zh-CN"/>
        </w:rPr>
      </w:pPr>
      <w:r w:rsidRPr="0090114D">
        <w:rPr>
          <w:rFonts w:ascii="Calibri" w:eastAsia="Calibri" w:hAnsi="Calibri" w:cs="Times New Roman"/>
          <w:lang w:eastAsia="zh-CN"/>
        </w:rPr>
        <w:t>KRS………………………………….. NIP</w:t>
      </w:r>
      <w:r w:rsidRPr="0090114D">
        <w:rPr>
          <w:rFonts w:ascii="Calibri" w:eastAsia="Calibri" w:hAnsi="Calibri" w:cs="Times New Roman"/>
          <w:b/>
          <w:lang w:eastAsia="zh-CN"/>
        </w:rPr>
        <w:t>........................….</w:t>
      </w:r>
      <w:r w:rsidRPr="0090114D">
        <w:rPr>
          <w:rFonts w:ascii="Calibri" w:eastAsia="Calibri" w:hAnsi="Calibri" w:cs="Times New Roman"/>
          <w:lang w:eastAsia="zh-CN"/>
        </w:rPr>
        <w:t xml:space="preserve">, REGON </w:t>
      </w:r>
      <w:r w:rsidRPr="0090114D">
        <w:rPr>
          <w:rFonts w:ascii="Calibri" w:eastAsia="Calibri" w:hAnsi="Calibri" w:cs="Times New Roman"/>
          <w:b/>
          <w:lang w:eastAsia="zh-CN"/>
        </w:rPr>
        <w:t>.....................................</w:t>
      </w:r>
    </w:p>
    <w:p w14:paraId="40FA1644" w14:textId="77777777" w:rsidR="0090114D" w:rsidRPr="0090114D" w:rsidRDefault="0090114D" w:rsidP="0090114D">
      <w:pPr>
        <w:suppressAutoHyphens/>
        <w:spacing w:after="0" w:line="240" w:lineRule="auto"/>
        <w:ind w:left="285" w:hanging="330"/>
        <w:rPr>
          <w:rFonts w:ascii="Calibri" w:eastAsia="Calibri" w:hAnsi="Calibri" w:cs="Calibri"/>
          <w:lang w:eastAsia="zh-CN"/>
        </w:rPr>
      </w:pPr>
      <w:r w:rsidRPr="0090114D">
        <w:rPr>
          <w:rFonts w:ascii="Calibri" w:eastAsia="Calibri" w:hAnsi="Calibri" w:cs="Times New Roman"/>
          <w:lang w:eastAsia="zh-CN"/>
        </w:rPr>
        <w:t>reprezentowanym przez:</w:t>
      </w:r>
    </w:p>
    <w:p w14:paraId="5535035F" w14:textId="77777777" w:rsidR="0090114D" w:rsidRPr="0090114D" w:rsidRDefault="0090114D" w:rsidP="0090114D">
      <w:pPr>
        <w:suppressAutoHyphens/>
        <w:spacing w:after="0" w:line="240" w:lineRule="auto"/>
        <w:ind w:left="285" w:hanging="330"/>
        <w:rPr>
          <w:rFonts w:ascii="Calibri" w:eastAsia="Calibri" w:hAnsi="Calibri" w:cs="Calibri"/>
          <w:lang w:eastAsia="zh-CN"/>
        </w:rPr>
      </w:pPr>
      <w:r w:rsidRPr="0090114D">
        <w:rPr>
          <w:rFonts w:ascii="Calibri" w:eastAsia="Calibri" w:hAnsi="Calibri" w:cs="Times New Roman"/>
          <w:lang w:eastAsia="zh-CN"/>
        </w:rPr>
        <w:t>........................................................................... - ………………………………………………………..</w:t>
      </w:r>
    </w:p>
    <w:p w14:paraId="6DCF3717" w14:textId="77777777" w:rsidR="0090114D" w:rsidRPr="0090114D" w:rsidRDefault="0090114D" w:rsidP="0090114D">
      <w:pPr>
        <w:suppressAutoHyphens/>
        <w:spacing w:after="0" w:line="240" w:lineRule="auto"/>
        <w:ind w:left="285" w:hanging="330"/>
        <w:rPr>
          <w:rFonts w:ascii="Calibri" w:eastAsia="Calibri" w:hAnsi="Calibri" w:cs="Calibri"/>
          <w:lang w:eastAsia="zh-CN"/>
        </w:rPr>
      </w:pPr>
      <w:r w:rsidRPr="0090114D">
        <w:rPr>
          <w:rFonts w:ascii="Calibri" w:eastAsia="Calibri" w:hAnsi="Calibri" w:cs="Times New Roman"/>
          <w:lang w:eastAsia="zh-CN"/>
        </w:rPr>
        <w:t xml:space="preserve">zwanym dalej </w:t>
      </w:r>
      <w:r w:rsidRPr="0090114D">
        <w:rPr>
          <w:rFonts w:ascii="Calibri" w:eastAsia="Calibri" w:hAnsi="Calibri" w:cs="Times New Roman"/>
          <w:b/>
          <w:lang w:eastAsia="zh-CN"/>
        </w:rPr>
        <w:t>„Wykonawcą”,</w:t>
      </w:r>
    </w:p>
    <w:p w14:paraId="4181568E" w14:textId="77777777" w:rsidR="0090114D" w:rsidRPr="0090114D" w:rsidRDefault="0090114D" w:rsidP="0090114D">
      <w:pPr>
        <w:tabs>
          <w:tab w:val="left" w:pos="7890"/>
        </w:tabs>
        <w:suppressAutoHyphens/>
        <w:spacing w:after="0" w:line="240" w:lineRule="auto"/>
        <w:ind w:left="285" w:hanging="330"/>
        <w:rPr>
          <w:rFonts w:ascii="Calibri" w:eastAsia="Calibri" w:hAnsi="Calibri" w:cs="Times New Roman"/>
          <w:lang w:eastAsia="zh-CN"/>
        </w:rPr>
      </w:pPr>
    </w:p>
    <w:p w14:paraId="19E26054" w14:textId="1788DF97" w:rsidR="0090114D" w:rsidRPr="0090114D" w:rsidRDefault="0090114D" w:rsidP="0090114D">
      <w:pPr>
        <w:suppressAutoHyphens/>
        <w:spacing w:after="0" w:line="240" w:lineRule="auto"/>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W wyniku dokonania przez Zamawiającego wyboru Wykonawcy w trybie przetargu nieograniczonego, zgodnie art. 39 ustawy z dnia 29 stycznia 2004 r. Prawo zamówień publicznych (t. j. Dz. U. z 2018 r. poz. 1986 z późn. zm.), na zadanie  pod nazwą:</w:t>
      </w:r>
      <w:r w:rsidRPr="0090114D">
        <w:rPr>
          <w:rFonts w:ascii="Calibri" w:eastAsia="Times New Roman" w:hAnsi="Calibri" w:cs="Calibri"/>
          <w:b/>
          <w:lang w:eastAsia="zh-CN"/>
        </w:rPr>
        <w:t xml:space="preserve"> „Dostawa produktów żywnościowych do Centrum Kształcenia Zawodowego i Ustawicznego w Wołowie w 2021 roku”, </w:t>
      </w:r>
      <w:r w:rsidRPr="0090114D">
        <w:rPr>
          <w:rFonts w:ascii="Calibri" w:eastAsia="Times New Roman" w:hAnsi="Calibri" w:cs="Calibri"/>
          <w:lang w:eastAsia="zh-CN"/>
        </w:rPr>
        <w:t>oraz zgodnie z rozporządzeniem Ministra Zdrowia z dnia 26 lipca 2016 r. (t. j. Dz.U. z 2016 r. poz. 1154) w sprawie grup środków spożywczych przeznaczonych do sprzedaży dzieciom i młodzieży w jednostkach systemu oświaty oraz wymagań, jakie muszą spełniać środki spożywcze stosowane w ramach żywienia zbiorowego dzieci i młodzieży w tych jednostkach,</w:t>
      </w:r>
      <w:r w:rsidRPr="0090114D">
        <w:rPr>
          <w:rFonts w:ascii="Calibri" w:eastAsia="Times New Roman" w:hAnsi="Calibri" w:cs="Calibri"/>
          <w:b/>
          <w:lang w:eastAsia="zh-CN"/>
        </w:rPr>
        <w:t xml:space="preserve"> </w:t>
      </w:r>
      <w:r w:rsidRPr="0090114D">
        <w:rPr>
          <w:rFonts w:ascii="Calibri" w:eastAsia="Times New Roman" w:hAnsi="Calibri" w:cs="Calibri"/>
          <w:lang w:eastAsia="zh-CN"/>
        </w:rPr>
        <w:t>została zawarta umowa o następującej treści:</w:t>
      </w:r>
    </w:p>
    <w:p w14:paraId="376F33F7" w14:textId="77777777" w:rsidR="00945EFA" w:rsidRDefault="00945EFA" w:rsidP="0090114D">
      <w:pPr>
        <w:suppressAutoHyphens/>
        <w:autoSpaceDE w:val="0"/>
        <w:spacing w:after="0" w:line="240" w:lineRule="auto"/>
        <w:ind w:left="285" w:hanging="330"/>
        <w:jc w:val="center"/>
        <w:rPr>
          <w:rFonts w:ascii="Calibri" w:eastAsia="Times New Roman" w:hAnsi="Calibri" w:cs="Calibri"/>
          <w:b/>
          <w:bCs/>
          <w:lang w:eastAsia="zh-CN"/>
        </w:rPr>
      </w:pPr>
    </w:p>
    <w:p w14:paraId="1C9628B8" w14:textId="0A67492F" w:rsidR="0090114D" w:rsidRPr="0090114D" w:rsidRDefault="0090114D" w:rsidP="0090114D">
      <w:pPr>
        <w:suppressAutoHyphens/>
        <w:autoSpaceDE w:val="0"/>
        <w:spacing w:after="0" w:line="240" w:lineRule="auto"/>
        <w:ind w:left="285" w:hanging="330"/>
        <w:jc w:val="center"/>
        <w:rPr>
          <w:rFonts w:ascii="Times New Roman" w:eastAsia="Times New Roman" w:hAnsi="Times New Roman" w:cs="Calibri"/>
          <w:sz w:val="24"/>
          <w:szCs w:val="24"/>
          <w:lang w:eastAsia="zh-CN"/>
        </w:rPr>
      </w:pPr>
      <w:r w:rsidRPr="0090114D">
        <w:rPr>
          <w:rFonts w:ascii="Calibri" w:eastAsia="Times New Roman" w:hAnsi="Calibri" w:cs="Calibri"/>
          <w:b/>
          <w:bCs/>
          <w:lang w:eastAsia="zh-CN"/>
        </w:rPr>
        <w:t>§ 1</w:t>
      </w:r>
    </w:p>
    <w:p w14:paraId="47A4E925" w14:textId="77777777" w:rsidR="0090114D" w:rsidRPr="0090114D" w:rsidRDefault="0090114D" w:rsidP="0090114D">
      <w:pPr>
        <w:suppressAutoHyphens/>
        <w:autoSpaceDE w:val="0"/>
        <w:spacing w:after="0" w:line="240" w:lineRule="auto"/>
        <w:ind w:left="285" w:hanging="330"/>
        <w:jc w:val="center"/>
        <w:rPr>
          <w:rFonts w:ascii="Times New Roman" w:eastAsia="Times New Roman" w:hAnsi="Times New Roman" w:cs="Calibri"/>
          <w:sz w:val="24"/>
          <w:szCs w:val="24"/>
          <w:lang w:eastAsia="zh-CN"/>
        </w:rPr>
      </w:pPr>
      <w:r w:rsidRPr="0090114D">
        <w:rPr>
          <w:rFonts w:ascii="Calibri" w:eastAsia="Times New Roman" w:hAnsi="Calibri" w:cs="Calibri"/>
          <w:b/>
          <w:bCs/>
          <w:lang w:eastAsia="zh-CN"/>
        </w:rPr>
        <w:t>Przedmiot umowy</w:t>
      </w:r>
    </w:p>
    <w:p w14:paraId="1C91032A" w14:textId="77777777" w:rsidR="0090114D" w:rsidRPr="0090114D" w:rsidRDefault="0090114D" w:rsidP="0090114D">
      <w:pPr>
        <w:numPr>
          <w:ilvl w:val="0"/>
          <w:numId w:val="2"/>
        </w:numPr>
        <w:suppressAutoHyphens/>
        <w:autoSpaceDE w:val="0"/>
        <w:spacing w:after="0" w:line="240" w:lineRule="auto"/>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Przedmiotem umowy jest dostawa przez Wykonawc</w:t>
      </w:r>
      <w:r w:rsidRPr="0090114D">
        <w:rPr>
          <w:rFonts w:ascii="Calibri" w:eastAsia="TimesNewRoman" w:hAnsi="Calibri" w:cs="Calibri"/>
          <w:lang w:eastAsia="zh-CN"/>
        </w:rPr>
        <w:t xml:space="preserve">ę </w:t>
      </w:r>
      <w:r w:rsidRPr="0090114D">
        <w:rPr>
          <w:rFonts w:ascii="Calibri" w:eastAsia="Times New Roman" w:hAnsi="Calibri" w:cs="Calibri"/>
          <w:lang w:eastAsia="zh-CN"/>
        </w:rPr>
        <w:t>na rzecz Zamawiaj</w:t>
      </w:r>
      <w:r w:rsidRPr="0090114D">
        <w:rPr>
          <w:rFonts w:ascii="Calibri" w:eastAsia="TimesNewRoman" w:hAnsi="Calibri" w:cs="Calibri"/>
          <w:lang w:eastAsia="zh-CN"/>
        </w:rPr>
        <w:t>ą</w:t>
      </w:r>
      <w:r w:rsidRPr="0090114D">
        <w:rPr>
          <w:rFonts w:ascii="Calibri" w:eastAsia="Times New Roman" w:hAnsi="Calibri" w:cs="Calibri"/>
          <w:lang w:eastAsia="zh-CN"/>
        </w:rPr>
        <w:t xml:space="preserve">cego produktów </w:t>
      </w:r>
      <w:r w:rsidRPr="0090114D">
        <w:rPr>
          <w:rFonts w:ascii="Calibri" w:eastAsia="TimesNewRoman" w:hAnsi="Calibri" w:cs="Calibri"/>
          <w:lang w:eastAsia="zh-CN"/>
        </w:rPr>
        <w:t>ż</w:t>
      </w:r>
      <w:r w:rsidRPr="0090114D">
        <w:rPr>
          <w:rFonts w:ascii="Calibri" w:eastAsia="Times New Roman" w:hAnsi="Calibri" w:cs="Calibri"/>
          <w:lang w:eastAsia="zh-CN"/>
        </w:rPr>
        <w:t>ywno</w:t>
      </w:r>
      <w:r w:rsidRPr="0090114D">
        <w:rPr>
          <w:rFonts w:ascii="Calibri" w:eastAsia="TimesNewRoman" w:hAnsi="Calibri" w:cs="Calibri"/>
          <w:lang w:eastAsia="zh-CN"/>
        </w:rPr>
        <w:t>ś</w:t>
      </w:r>
      <w:r w:rsidRPr="0090114D">
        <w:rPr>
          <w:rFonts w:ascii="Calibri" w:eastAsia="Times New Roman" w:hAnsi="Calibri" w:cs="Calibri"/>
          <w:lang w:eastAsia="zh-CN"/>
        </w:rPr>
        <w:t>ciowych</w:t>
      </w:r>
      <w:r w:rsidRPr="0090114D">
        <w:rPr>
          <w:rFonts w:ascii="Calibri" w:eastAsia="Calibri" w:hAnsi="Calibri" w:cs="Calibri"/>
          <w:lang w:eastAsia="zh-CN"/>
        </w:rPr>
        <w:t>………………………………………………………………</w:t>
      </w:r>
      <w:r w:rsidRPr="0090114D">
        <w:rPr>
          <w:rFonts w:ascii="Calibri" w:eastAsia="Times New Roman" w:hAnsi="Calibri" w:cs="Calibri"/>
          <w:lang w:eastAsia="zh-CN"/>
        </w:rPr>
        <w:t>.</w:t>
      </w:r>
      <w:r w:rsidRPr="0090114D">
        <w:rPr>
          <w:rFonts w:ascii="Calibri" w:eastAsia="Times New Roman" w:hAnsi="Calibri" w:cs="Calibri"/>
          <w:b/>
          <w:u w:val="single"/>
          <w:lang w:eastAsia="zh-CN"/>
        </w:rPr>
        <w:t>,</w:t>
      </w:r>
      <w:r w:rsidRPr="0090114D">
        <w:rPr>
          <w:rFonts w:ascii="Calibri" w:eastAsia="Times New Roman" w:hAnsi="Calibri" w:cs="Calibri"/>
          <w:b/>
          <w:lang w:eastAsia="zh-CN"/>
        </w:rPr>
        <w:t xml:space="preserve"> </w:t>
      </w:r>
      <w:r w:rsidRPr="0090114D">
        <w:rPr>
          <w:rFonts w:ascii="Calibri" w:eastAsia="Times New Roman" w:hAnsi="Calibri" w:cs="Calibri"/>
          <w:lang w:eastAsia="zh-CN"/>
        </w:rPr>
        <w:t>których rodzaj, asortyment i ceny jednostkowe okre</w:t>
      </w:r>
      <w:r w:rsidRPr="0090114D">
        <w:rPr>
          <w:rFonts w:ascii="Calibri" w:eastAsia="TimesNewRoman" w:hAnsi="Calibri" w:cs="Calibri"/>
          <w:lang w:eastAsia="zh-CN"/>
        </w:rPr>
        <w:t>ś</w:t>
      </w:r>
      <w:r w:rsidRPr="0090114D">
        <w:rPr>
          <w:rFonts w:ascii="Calibri" w:eastAsia="Times New Roman" w:hAnsi="Calibri" w:cs="Calibri"/>
          <w:lang w:eastAsia="zh-CN"/>
        </w:rPr>
        <w:t>la formularz cenowy, stanowi</w:t>
      </w:r>
      <w:r w:rsidRPr="0090114D">
        <w:rPr>
          <w:rFonts w:ascii="Calibri" w:eastAsia="TimesNewRoman" w:hAnsi="Calibri" w:cs="Calibri"/>
          <w:lang w:eastAsia="zh-CN"/>
        </w:rPr>
        <w:t>ą</w:t>
      </w:r>
      <w:r w:rsidRPr="0090114D">
        <w:rPr>
          <w:rFonts w:ascii="Calibri" w:eastAsia="Times New Roman" w:hAnsi="Calibri" w:cs="Calibri"/>
          <w:lang w:eastAsia="zh-CN"/>
        </w:rPr>
        <w:t xml:space="preserve">cy </w:t>
      </w:r>
      <w:r w:rsidRPr="0090114D">
        <w:rPr>
          <w:rFonts w:ascii="Calibri" w:eastAsia="Times New Roman" w:hAnsi="Calibri" w:cs="Calibri"/>
          <w:bCs/>
          <w:i/>
          <w:iCs/>
          <w:lang w:eastAsia="zh-CN"/>
        </w:rPr>
        <w:t xml:space="preserve">załącznik </w:t>
      </w:r>
      <w:r w:rsidRPr="0090114D">
        <w:rPr>
          <w:rFonts w:ascii="Calibri" w:eastAsia="Times New Roman" w:hAnsi="Calibri" w:cs="Calibri"/>
          <w:lang w:eastAsia="zh-CN"/>
        </w:rPr>
        <w:t>do niniejszej Umowy.</w:t>
      </w:r>
    </w:p>
    <w:p w14:paraId="02332A1E" w14:textId="77777777" w:rsidR="0090114D" w:rsidRPr="0090114D" w:rsidRDefault="0090114D" w:rsidP="0090114D">
      <w:pPr>
        <w:numPr>
          <w:ilvl w:val="0"/>
          <w:numId w:val="2"/>
        </w:numPr>
        <w:suppressAutoHyphens/>
        <w:autoSpaceDE w:val="0"/>
        <w:spacing w:after="0" w:line="240" w:lineRule="auto"/>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Strony ustalaj</w:t>
      </w:r>
      <w:r w:rsidRPr="0090114D">
        <w:rPr>
          <w:rFonts w:ascii="Calibri" w:eastAsia="TimesNewRoman" w:hAnsi="Calibri" w:cs="Calibri"/>
          <w:lang w:eastAsia="zh-CN"/>
        </w:rPr>
        <w:t>ą</w:t>
      </w:r>
      <w:r w:rsidRPr="0090114D">
        <w:rPr>
          <w:rFonts w:ascii="Calibri" w:eastAsia="Times New Roman" w:hAnsi="Calibri" w:cs="Calibri"/>
          <w:lang w:eastAsia="zh-CN"/>
        </w:rPr>
        <w:t xml:space="preserve">, </w:t>
      </w:r>
      <w:r w:rsidRPr="0090114D">
        <w:rPr>
          <w:rFonts w:ascii="Calibri" w:eastAsia="TimesNewRoman" w:hAnsi="Calibri" w:cs="Calibri"/>
          <w:lang w:eastAsia="zh-CN"/>
        </w:rPr>
        <w:t>ż</w:t>
      </w:r>
      <w:r w:rsidRPr="0090114D">
        <w:rPr>
          <w:rFonts w:ascii="Calibri" w:eastAsia="Times New Roman" w:hAnsi="Calibri" w:cs="Calibri"/>
          <w:lang w:eastAsia="zh-CN"/>
        </w:rPr>
        <w:t>e opakowania jednostkowe oraz zbiorcze produktów, o których mowa w ust. 1 b</w:t>
      </w:r>
      <w:r w:rsidRPr="0090114D">
        <w:rPr>
          <w:rFonts w:ascii="Calibri" w:eastAsia="TimesNewRoman" w:hAnsi="Calibri" w:cs="Calibri"/>
          <w:lang w:eastAsia="zh-CN"/>
        </w:rPr>
        <w:t>ę</w:t>
      </w:r>
      <w:r w:rsidRPr="0090114D">
        <w:rPr>
          <w:rFonts w:ascii="Calibri" w:eastAsia="Times New Roman" w:hAnsi="Calibri" w:cs="Calibri"/>
          <w:lang w:eastAsia="zh-CN"/>
        </w:rPr>
        <w:t>d</w:t>
      </w:r>
      <w:r w:rsidRPr="0090114D">
        <w:rPr>
          <w:rFonts w:ascii="Calibri" w:eastAsia="TimesNewRoman" w:hAnsi="Calibri" w:cs="Calibri"/>
          <w:lang w:eastAsia="zh-CN"/>
        </w:rPr>
        <w:t xml:space="preserve">ą </w:t>
      </w:r>
      <w:r w:rsidRPr="0090114D">
        <w:rPr>
          <w:rFonts w:ascii="Calibri" w:eastAsia="Times New Roman" w:hAnsi="Calibri" w:cs="Calibri"/>
          <w:lang w:eastAsia="zh-CN"/>
        </w:rPr>
        <w:t>oznaczone zgodnie z obowi</w:t>
      </w:r>
      <w:r w:rsidRPr="0090114D">
        <w:rPr>
          <w:rFonts w:ascii="Calibri" w:eastAsia="TimesNewRoman" w:hAnsi="Calibri" w:cs="Calibri"/>
          <w:lang w:eastAsia="zh-CN"/>
        </w:rPr>
        <w:t>ą</w:t>
      </w:r>
      <w:r w:rsidRPr="0090114D">
        <w:rPr>
          <w:rFonts w:ascii="Calibri" w:eastAsia="Times New Roman" w:hAnsi="Calibri" w:cs="Calibri"/>
          <w:lang w:eastAsia="zh-CN"/>
        </w:rPr>
        <w:t>zuj</w:t>
      </w:r>
      <w:r w:rsidRPr="0090114D">
        <w:rPr>
          <w:rFonts w:ascii="Calibri" w:eastAsia="TimesNewRoman" w:hAnsi="Calibri" w:cs="Calibri"/>
          <w:lang w:eastAsia="zh-CN"/>
        </w:rPr>
        <w:t>ą</w:t>
      </w:r>
      <w:r w:rsidRPr="0090114D">
        <w:rPr>
          <w:rFonts w:ascii="Calibri" w:eastAsia="Times New Roman" w:hAnsi="Calibri" w:cs="Calibri"/>
          <w:lang w:eastAsia="zh-CN"/>
        </w:rPr>
        <w:t>cymi w tym zakresie w Polsce przepisami.</w:t>
      </w:r>
    </w:p>
    <w:p w14:paraId="7FE37BCA" w14:textId="77777777" w:rsidR="0090114D" w:rsidRPr="0090114D" w:rsidRDefault="0090114D" w:rsidP="0090114D">
      <w:pPr>
        <w:suppressAutoHyphens/>
        <w:autoSpaceDE w:val="0"/>
        <w:spacing w:after="0" w:line="240" w:lineRule="auto"/>
        <w:ind w:left="285" w:hanging="330"/>
        <w:rPr>
          <w:rFonts w:ascii="Calibri" w:eastAsia="Times New Roman" w:hAnsi="Calibri" w:cs="Calibri"/>
          <w:b/>
          <w:bCs/>
          <w:lang w:eastAsia="zh-CN"/>
        </w:rPr>
      </w:pPr>
    </w:p>
    <w:p w14:paraId="5510EBBF" w14:textId="77777777" w:rsidR="0090114D" w:rsidRPr="0090114D" w:rsidRDefault="0090114D" w:rsidP="0090114D">
      <w:pPr>
        <w:suppressAutoHyphens/>
        <w:autoSpaceDE w:val="0"/>
        <w:spacing w:after="0" w:line="240" w:lineRule="auto"/>
        <w:ind w:left="285" w:hanging="330"/>
        <w:jc w:val="center"/>
        <w:rPr>
          <w:rFonts w:ascii="Times New Roman" w:eastAsia="Times New Roman" w:hAnsi="Times New Roman" w:cs="Calibri"/>
          <w:sz w:val="24"/>
          <w:szCs w:val="24"/>
          <w:lang w:eastAsia="zh-CN"/>
        </w:rPr>
      </w:pPr>
      <w:r w:rsidRPr="0090114D">
        <w:rPr>
          <w:rFonts w:ascii="Calibri" w:eastAsia="Times New Roman" w:hAnsi="Calibri" w:cs="Calibri"/>
          <w:b/>
          <w:bCs/>
          <w:lang w:eastAsia="zh-CN"/>
        </w:rPr>
        <w:t>§ 2</w:t>
      </w:r>
    </w:p>
    <w:p w14:paraId="0530D66E" w14:textId="77777777" w:rsidR="0090114D" w:rsidRPr="0090114D" w:rsidRDefault="0090114D" w:rsidP="0090114D">
      <w:pPr>
        <w:suppressAutoHyphens/>
        <w:autoSpaceDE w:val="0"/>
        <w:spacing w:after="0" w:line="240" w:lineRule="auto"/>
        <w:ind w:left="285" w:hanging="330"/>
        <w:jc w:val="center"/>
        <w:rPr>
          <w:rFonts w:ascii="Times New Roman" w:eastAsia="Times New Roman" w:hAnsi="Times New Roman" w:cs="Calibri"/>
          <w:sz w:val="24"/>
          <w:szCs w:val="24"/>
          <w:lang w:eastAsia="zh-CN"/>
        </w:rPr>
      </w:pPr>
      <w:r w:rsidRPr="0090114D">
        <w:rPr>
          <w:rFonts w:ascii="Calibri" w:eastAsia="Times New Roman" w:hAnsi="Calibri" w:cs="Calibri"/>
          <w:b/>
          <w:bCs/>
          <w:lang w:eastAsia="zh-CN"/>
        </w:rPr>
        <w:t>Dostawa</w:t>
      </w:r>
    </w:p>
    <w:p w14:paraId="3D9EFDD9" w14:textId="19A7E143" w:rsidR="0090114D" w:rsidRPr="0090114D" w:rsidRDefault="0090114D" w:rsidP="0090114D">
      <w:pPr>
        <w:numPr>
          <w:ilvl w:val="0"/>
          <w:numId w:val="3"/>
        </w:numPr>
        <w:tabs>
          <w:tab w:val="left" w:pos="285"/>
        </w:tabs>
        <w:suppressAutoHyphens/>
        <w:spacing w:after="0" w:line="200" w:lineRule="atLeast"/>
        <w:ind w:left="283" w:hanging="283"/>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Dostawa przedmiotu umowy realizowana będzie sukcesywnie przez cały okres jej trwania transportem Wykonawcy na jego koszt i ryzyko do </w:t>
      </w:r>
      <w:r w:rsidR="00945EFA" w:rsidRPr="00232AFA">
        <w:rPr>
          <w:rFonts w:ascii="Calibri" w:eastAsia="Times New Roman" w:hAnsi="Calibri" w:cs="Calibri"/>
          <w:lang w:eastAsia="zh-CN"/>
        </w:rPr>
        <w:t xml:space="preserve">magazynu </w:t>
      </w:r>
      <w:r w:rsidRPr="00232AFA">
        <w:rPr>
          <w:rFonts w:ascii="Calibri" w:eastAsia="Times New Roman" w:hAnsi="Calibri" w:cs="Calibri"/>
          <w:lang w:eastAsia="zh-CN"/>
        </w:rPr>
        <w:t>s</w:t>
      </w:r>
      <w:r w:rsidRPr="0090114D">
        <w:rPr>
          <w:rFonts w:ascii="Calibri" w:eastAsia="Times New Roman" w:hAnsi="Calibri" w:cs="Calibri"/>
          <w:lang w:eastAsia="zh-CN"/>
        </w:rPr>
        <w:t xml:space="preserve">tołówki szkolnej w </w:t>
      </w:r>
      <w:r w:rsidRPr="0090114D">
        <w:rPr>
          <w:rFonts w:ascii="Calibri" w:eastAsia="Times New Roman" w:hAnsi="Calibri" w:cs="Calibri"/>
          <w:b/>
          <w:lang w:eastAsia="zh-CN"/>
        </w:rPr>
        <w:t>Centrum Kształcenia Zawodowego i Ustawicznego w Wołowie</w:t>
      </w:r>
      <w:r w:rsidRPr="0090114D">
        <w:rPr>
          <w:rFonts w:ascii="Calibri" w:eastAsia="Times New Roman" w:hAnsi="Calibri" w:cs="Calibri"/>
          <w:color w:val="FF0000"/>
          <w:lang w:eastAsia="zh-CN"/>
        </w:rPr>
        <w:t xml:space="preserve"> </w:t>
      </w:r>
      <w:r w:rsidRPr="00232AFA">
        <w:rPr>
          <w:rFonts w:ascii="Calibri" w:eastAsia="Times New Roman" w:hAnsi="Calibri" w:cs="Calibri"/>
          <w:lang w:eastAsia="zh-CN"/>
        </w:rPr>
        <w:t xml:space="preserve">przy </w:t>
      </w:r>
      <w:r w:rsidR="002D5413" w:rsidRPr="00232AFA">
        <w:rPr>
          <w:rFonts w:ascii="Calibri" w:eastAsia="Times New Roman" w:hAnsi="Calibri" w:cs="Calibri"/>
          <w:lang w:eastAsia="zh-CN"/>
        </w:rPr>
        <w:t xml:space="preserve">ul. </w:t>
      </w:r>
      <w:r w:rsidR="002E67F3">
        <w:rPr>
          <w:rFonts w:ascii="Calibri" w:eastAsia="Times New Roman" w:hAnsi="Calibri" w:cs="Calibri"/>
          <w:lang w:eastAsia="zh-CN"/>
        </w:rPr>
        <w:t xml:space="preserve">Tadeusza </w:t>
      </w:r>
      <w:r w:rsidRPr="00232AFA">
        <w:rPr>
          <w:rFonts w:ascii="Calibri" w:eastAsia="Times New Roman" w:hAnsi="Calibri" w:cs="Calibri"/>
          <w:lang w:eastAsia="zh-CN"/>
        </w:rPr>
        <w:t xml:space="preserve">Kościuszki </w:t>
      </w:r>
      <w:r w:rsidRPr="0090114D">
        <w:rPr>
          <w:rFonts w:ascii="Calibri" w:eastAsia="Times New Roman" w:hAnsi="Calibri" w:cs="Calibri"/>
          <w:lang w:eastAsia="zh-CN"/>
        </w:rPr>
        <w:t xml:space="preserve">27 lub do innego podmiotu obsługiwanego przez stołówkę na terenie Powiatu Wołowskiego zgodnie ze składanymi zamówieniami jednostkowymi. </w:t>
      </w:r>
    </w:p>
    <w:p w14:paraId="177D370A" w14:textId="122CC880" w:rsidR="0090114D" w:rsidRPr="0090114D" w:rsidRDefault="0090114D" w:rsidP="0090114D">
      <w:pPr>
        <w:numPr>
          <w:ilvl w:val="0"/>
          <w:numId w:val="3"/>
        </w:numPr>
        <w:tabs>
          <w:tab w:val="left" w:pos="285"/>
        </w:tabs>
        <w:suppressAutoHyphens/>
        <w:spacing w:after="0" w:line="240" w:lineRule="auto"/>
        <w:ind w:left="283" w:hanging="283"/>
        <w:jc w:val="both"/>
        <w:rPr>
          <w:rFonts w:ascii="Times New Roman" w:eastAsia="Times New Roman" w:hAnsi="Times New Roman" w:cs="Calibri"/>
          <w:sz w:val="24"/>
          <w:szCs w:val="20"/>
          <w:lang w:eastAsia="zh-CN"/>
        </w:rPr>
      </w:pPr>
      <w:r w:rsidRPr="0090114D">
        <w:rPr>
          <w:rFonts w:ascii="Calibri" w:eastAsia="Times New Roman" w:hAnsi="Calibri" w:cs="Calibri"/>
          <w:lang w:eastAsia="zh-CN"/>
        </w:rPr>
        <w:t xml:space="preserve">Zamówienia jednostkowe składane będą Wykonawcy telefonicznie bądź za </w:t>
      </w:r>
      <w:r w:rsidRPr="00232AFA">
        <w:rPr>
          <w:rFonts w:ascii="Calibri" w:eastAsia="Times New Roman" w:hAnsi="Calibri" w:cs="Calibri"/>
          <w:lang w:eastAsia="zh-CN"/>
        </w:rPr>
        <w:t xml:space="preserve">pomocą </w:t>
      </w:r>
      <w:r w:rsidR="00945EFA" w:rsidRPr="00232AFA">
        <w:rPr>
          <w:rFonts w:ascii="Calibri" w:eastAsia="Times New Roman" w:hAnsi="Calibri" w:cs="Calibri"/>
          <w:lang w:eastAsia="zh-CN"/>
        </w:rPr>
        <w:t>e-maila</w:t>
      </w:r>
      <w:r w:rsidRPr="00232AFA">
        <w:rPr>
          <w:rFonts w:ascii="Calibri" w:eastAsia="Times New Roman" w:hAnsi="Calibri" w:cs="Calibri"/>
          <w:lang w:eastAsia="zh-CN"/>
        </w:rPr>
        <w:t xml:space="preserve">, </w:t>
      </w:r>
      <w:r w:rsidRPr="0090114D">
        <w:rPr>
          <w:rFonts w:ascii="Calibri" w:eastAsia="Times New Roman" w:hAnsi="Calibri" w:cs="Calibri"/>
          <w:lang w:eastAsia="zh-CN"/>
        </w:rPr>
        <w:t>nie później niż do godz. 15:00 dnia poprzedzaj</w:t>
      </w:r>
      <w:r w:rsidRPr="0090114D">
        <w:rPr>
          <w:rFonts w:ascii="Calibri" w:eastAsia="TimesNewRoman" w:hAnsi="Calibri" w:cs="Calibri"/>
          <w:lang w:eastAsia="zh-CN"/>
        </w:rPr>
        <w:t>ą</w:t>
      </w:r>
      <w:r w:rsidRPr="0090114D">
        <w:rPr>
          <w:rFonts w:ascii="Calibri" w:eastAsia="Times New Roman" w:hAnsi="Calibri" w:cs="Calibri"/>
          <w:lang w:eastAsia="zh-CN"/>
        </w:rPr>
        <w:t>cego dostaw</w:t>
      </w:r>
      <w:r w:rsidRPr="0090114D">
        <w:rPr>
          <w:rFonts w:ascii="Calibri" w:eastAsia="TimesNewRoman" w:hAnsi="Calibri" w:cs="Calibri"/>
          <w:lang w:eastAsia="zh-CN"/>
        </w:rPr>
        <w:t>ę.</w:t>
      </w:r>
      <w:r w:rsidRPr="0090114D">
        <w:rPr>
          <w:rFonts w:ascii="Calibri" w:eastAsia="Times New Roman" w:hAnsi="Calibri" w:cs="Calibri"/>
          <w:lang w:eastAsia="zh-CN"/>
        </w:rPr>
        <w:t xml:space="preserve"> Dostawy b</w:t>
      </w:r>
      <w:r w:rsidRPr="0090114D">
        <w:rPr>
          <w:rFonts w:ascii="Calibri" w:eastAsia="TimesNewRoman" w:hAnsi="Calibri" w:cs="Calibri"/>
          <w:lang w:eastAsia="zh-CN"/>
        </w:rPr>
        <w:t>ę</w:t>
      </w:r>
      <w:r w:rsidRPr="0090114D">
        <w:rPr>
          <w:rFonts w:ascii="Calibri" w:eastAsia="Times New Roman" w:hAnsi="Calibri" w:cs="Calibri"/>
          <w:lang w:eastAsia="zh-CN"/>
        </w:rPr>
        <w:t>d</w:t>
      </w:r>
      <w:r w:rsidRPr="0090114D">
        <w:rPr>
          <w:rFonts w:ascii="Calibri" w:eastAsia="TimesNewRoman" w:hAnsi="Calibri" w:cs="Calibri"/>
          <w:lang w:eastAsia="zh-CN"/>
        </w:rPr>
        <w:t xml:space="preserve">ą obejmowały produkty w </w:t>
      </w:r>
      <w:r w:rsidRPr="0090114D">
        <w:rPr>
          <w:rFonts w:ascii="Calibri" w:eastAsia="Times New Roman" w:hAnsi="Calibri" w:cs="Calibri"/>
          <w:lang w:eastAsia="zh-CN"/>
        </w:rPr>
        <w:t>ilo</w:t>
      </w:r>
      <w:r w:rsidRPr="0090114D">
        <w:rPr>
          <w:rFonts w:ascii="Calibri" w:eastAsia="TimesNewRoman" w:hAnsi="Calibri" w:cs="Calibri"/>
          <w:lang w:eastAsia="zh-CN"/>
        </w:rPr>
        <w:t>ś</w:t>
      </w:r>
      <w:r w:rsidRPr="0090114D">
        <w:rPr>
          <w:rFonts w:ascii="Calibri" w:eastAsia="Times New Roman" w:hAnsi="Calibri" w:cs="Calibri"/>
          <w:lang w:eastAsia="zh-CN"/>
        </w:rPr>
        <w:t>ciach okre</w:t>
      </w:r>
      <w:r w:rsidRPr="0090114D">
        <w:rPr>
          <w:rFonts w:ascii="Calibri" w:eastAsia="TimesNewRoman" w:hAnsi="Calibri" w:cs="Calibri"/>
          <w:lang w:eastAsia="zh-CN"/>
        </w:rPr>
        <w:t>ś</w:t>
      </w:r>
      <w:r w:rsidRPr="0090114D">
        <w:rPr>
          <w:rFonts w:ascii="Calibri" w:eastAsia="Times New Roman" w:hAnsi="Calibri" w:cs="Calibri"/>
          <w:lang w:eastAsia="zh-CN"/>
        </w:rPr>
        <w:t>lonych ka</w:t>
      </w:r>
      <w:r w:rsidRPr="0090114D">
        <w:rPr>
          <w:rFonts w:ascii="Calibri" w:eastAsia="TimesNewRoman" w:hAnsi="Calibri" w:cs="Calibri"/>
          <w:lang w:eastAsia="zh-CN"/>
        </w:rPr>
        <w:t>ż</w:t>
      </w:r>
      <w:r w:rsidRPr="0090114D">
        <w:rPr>
          <w:rFonts w:ascii="Calibri" w:eastAsia="Times New Roman" w:hAnsi="Calibri" w:cs="Calibri"/>
          <w:lang w:eastAsia="zh-CN"/>
        </w:rPr>
        <w:t>dorazowo przez Zamawiaj</w:t>
      </w:r>
      <w:r w:rsidRPr="0090114D">
        <w:rPr>
          <w:rFonts w:ascii="Calibri" w:eastAsia="TimesNewRoman" w:hAnsi="Calibri" w:cs="Calibri"/>
          <w:lang w:eastAsia="zh-CN"/>
        </w:rPr>
        <w:t>ą</w:t>
      </w:r>
      <w:r w:rsidRPr="0090114D">
        <w:rPr>
          <w:rFonts w:ascii="Calibri" w:eastAsia="Times New Roman" w:hAnsi="Calibri" w:cs="Calibri"/>
          <w:lang w:eastAsia="zh-CN"/>
        </w:rPr>
        <w:t>cego.</w:t>
      </w:r>
      <w:r w:rsidRPr="0090114D">
        <w:rPr>
          <w:rFonts w:ascii="Calibri" w:eastAsia="Times New Roman" w:hAnsi="Calibri" w:cs="Calibri"/>
          <w:color w:val="000000"/>
          <w:lang w:eastAsia="zh-CN"/>
        </w:rPr>
        <w:t xml:space="preserve"> </w:t>
      </w:r>
    </w:p>
    <w:p w14:paraId="39B53FDE" w14:textId="77777777" w:rsidR="0090114D" w:rsidRPr="0090114D" w:rsidRDefault="0090114D" w:rsidP="0090114D">
      <w:pPr>
        <w:suppressAutoHyphens/>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3.</w:t>
      </w:r>
      <w:r w:rsidRPr="0090114D">
        <w:rPr>
          <w:rFonts w:ascii="Calibri" w:eastAsia="Times New Roman" w:hAnsi="Calibri" w:cs="Calibri"/>
          <w:lang w:eastAsia="zh-CN"/>
        </w:rPr>
        <w:tab/>
        <w:t>Wykonawca zobowiązany jest do niezwłocznego, telefonicznego potwierdzenia przyjęcia zamówienia i jego ścisłej realizacji.</w:t>
      </w:r>
    </w:p>
    <w:p w14:paraId="795FFB31" w14:textId="3F821C09"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2D5413">
        <w:rPr>
          <w:rFonts w:eastAsia="Times New Roman" w:cstheme="minorHAnsi"/>
          <w:lang w:eastAsia="zh-CN"/>
        </w:rPr>
        <w:lastRenderedPageBreak/>
        <w:t>4.</w:t>
      </w:r>
      <w:r w:rsidRPr="0090114D">
        <w:rPr>
          <w:rFonts w:ascii="Calibri" w:eastAsia="Times New Roman" w:hAnsi="Calibri" w:cs="Calibri"/>
          <w:lang w:eastAsia="zh-CN"/>
        </w:rPr>
        <w:t xml:space="preserve"> </w:t>
      </w:r>
      <w:r w:rsidRPr="0090114D">
        <w:rPr>
          <w:rFonts w:ascii="Calibri" w:eastAsia="Times New Roman" w:hAnsi="Calibri" w:cs="Calibri"/>
          <w:lang w:eastAsia="zh-CN"/>
        </w:rPr>
        <w:tab/>
      </w:r>
      <w:r w:rsidRPr="0090114D">
        <w:rPr>
          <w:rFonts w:ascii="Calibri" w:eastAsia="Times New Roman" w:hAnsi="Calibri" w:cs="Calibri"/>
          <w:b/>
          <w:lang w:eastAsia="zh-CN"/>
        </w:rPr>
        <w:t>Wykonawca zobowiązuje się realizować dostawy codziennie w dniach od poniedziałku do soboty włącznie w godzinach 0</w:t>
      </w:r>
      <w:r w:rsidR="00945EFA">
        <w:rPr>
          <w:rFonts w:ascii="Calibri" w:eastAsia="Times New Roman" w:hAnsi="Calibri" w:cs="Calibri"/>
          <w:b/>
          <w:lang w:eastAsia="zh-CN"/>
        </w:rPr>
        <w:t>5</w:t>
      </w:r>
      <w:r w:rsidRPr="0090114D">
        <w:rPr>
          <w:rFonts w:ascii="Calibri" w:eastAsia="Times New Roman" w:hAnsi="Calibri" w:cs="Calibri"/>
          <w:b/>
          <w:lang w:eastAsia="zh-CN"/>
        </w:rPr>
        <w:t xml:space="preserve">:00 – 07:00 zgodnie ze złożonym zamówieniem z pominięciem dni świątecznych. </w:t>
      </w:r>
      <w:r w:rsidRPr="0090114D">
        <w:rPr>
          <w:rFonts w:ascii="Calibri" w:eastAsia="Times New Roman" w:hAnsi="Calibri" w:cs="Calibri"/>
          <w:lang w:eastAsia="zh-CN"/>
        </w:rPr>
        <w:t xml:space="preserve"> Zamawiający zastrzega sobie prawo do realizacji dostaw w innych terminach od wyżej wymienionych w przypadku zaistnienia okoliczności, których wcześniej nie można było przewidzieć. Wykonawca nie może odmówić realizacji takiego zlecenia.</w:t>
      </w:r>
    </w:p>
    <w:p w14:paraId="723474F1" w14:textId="77777777"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5. </w:t>
      </w:r>
      <w:r w:rsidRPr="0090114D">
        <w:rPr>
          <w:rFonts w:ascii="Calibri" w:eastAsia="Times New Roman" w:hAnsi="Calibri" w:cs="Calibri"/>
          <w:lang w:eastAsia="zh-CN"/>
        </w:rPr>
        <w:tab/>
        <w:t xml:space="preserve">Wykonawca zobowiązany jest dostarczyć przedmiot umowy do punktów odbioru znajdujących się pod adresem: </w:t>
      </w:r>
      <w:r w:rsidRPr="0090114D">
        <w:rPr>
          <w:rFonts w:ascii="Calibri" w:eastAsia="Times New Roman" w:hAnsi="Calibri" w:cs="Calibri"/>
          <w:b/>
          <w:lang w:eastAsia="zh-CN"/>
        </w:rPr>
        <w:t>………………………………………………..</w:t>
      </w:r>
    </w:p>
    <w:p w14:paraId="6177425A" w14:textId="77777777"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6. </w:t>
      </w:r>
      <w:r w:rsidRPr="0090114D">
        <w:rPr>
          <w:rFonts w:ascii="Calibri" w:eastAsia="Times New Roman" w:hAnsi="Calibri" w:cs="Calibri"/>
          <w:lang w:eastAsia="zh-CN"/>
        </w:rPr>
        <w:tab/>
        <w:t xml:space="preserve">Zamawiający zastrzega sobie prawo do zmiany miejsc i liczby punktów odbioru przedmiotu umowy o czym niezwłocznie, w sposób skuteczny powiadomi Wykonawcę. Wykonawca nie może odmówić realizacji zlecenia.  </w:t>
      </w:r>
    </w:p>
    <w:p w14:paraId="373959D4" w14:textId="77777777" w:rsidR="0090114D" w:rsidRPr="0090114D" w:rsidRDefault="0090114D" w:rsidP="0090114D">
      <w:pPr>
        <w:suppressAutoHyphens/>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7. </w:t>
      </w:r>
      <w:r w:rsidRPr="0090114D">
        <w:rPr>
          <w:rFonts w:ascii="Calibri" w:eastAsia="Times New Roman" w:hAnsi="Calibri" w:cs="Calibri"/>
          <w:lang w:eastAsia="zh-CN"/>
        </w:rPr>
        <w:tab/>
        <w:t>Wykonawca użyczy Zamawiającemu nieodpłatnie pojemników do przechowywania dostarczonych produktów w siedzibie Zamawiającego na czas  do następnej dostawy.</w:t>
      </w:r>
    </w:p>
    <w:p w14:paraId="2E37D968" w14:textId="77777777"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8. </w:t>
      </w:r>
      <w:r w:rsidRPr="0090114D">
        <w:rPr>
          <w:rFonts w:ascii="Calibri" w:eastAsia="Times New Roman" w:hAnsi="Calibri" w:cs="Calibri"/>
          <w:lang w:eastAsia="zh-CN"/>
        </w:rPr>
        <w:tab/>
        <w:t>Wykonawca zapewnia, że dostarczone artykuły spożywcze będące przedmiotem umowy są:</w:t>
      </w:r>
    </w:p>
    <w:p w14:paraId="2F9C37E2" w14:textId="77777777" w:rsidR="0090114D" w:rsidRPr="0090114D" w:rsidRDefault="0090114D" w:rsidP="0090114D">
      <w:pPr>
        <w:numPr>
          <w:ilvl w:val="0"/>
          <w:numId w:val="4"/>
        </w:numPr>
        <w:suppressAutoHyphens/>
        <w:autoSpaceDE w:val="0"/>
        <w:spacing w:after="0" w:line="240" w:lineRule="auto"/>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należytej jakości,</w:t>
      </w:r>
    </w:p>
    <w:p w14:paraId="1718AF6C" w14:textId="77777777" w:rsidR="0090114D" w:rsidRPr="0090114D" w:rsidRDefault="0090114D" w:rsidP="0090114D">
      <w:pPr>
        <w:numPr>
          <w:ilvl w:val="0"/>
          <w:numId w:val="4"/>
        </w:numPr>
        <w:suppressAutoHyphens/>
        <w:autoSpaceDE w:val="0"/>
        <w:spacing w:after="0" w:line="240" w:lineRule="auto"/>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znajdują się w oryginalnych, nienaruszonych opakowaniach,</w:t>
      </w:r>
    </w:p>
    <w:p w14:paraId="290E7F4D" w14:textId="77777777" w:rsidR="0090114D" w:rsidRPr="0090114D" w:rsidRDefault="0090114D" w:rsidP="0090114D">
      <w:pPr>
        <w:numPr>
          <w:ilvl w:val="0"/>
          <w:numId w:val="4"/>
        </w:numPr>
        <w:suppressAutoHyphens/>
        <w:autoSpaceDE w:val="0"/>
        <w:spacing w:after="0" w:line="240" w:lineRule="auto"/>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okres przydatności ich do spożycia jest większy od połowy całego okresu przydatności do spożycia wyznaczonego dla dostarczonego produktu. </w:t>
      </w:r>
    </w:p>
    <w:p w14:paraId="2C36883D" w14:textId="77777777"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9. </w:t>
      </w:r>
      <w:r w:rsidRPr="0090114D">
        <w:rPr>
          <w:rFonts w:ascii="Calibri" w:eastAsia="Times New Roman" w:hAnsi="Calibri" w:cs="Calibri"/>
          <w:lang w:eastAsia="zh-CN"/>
        </w:rPr>
        <w:tab/>
        <w:t>Wszystkie produkty b</w:t>
      </w:r>
      <w:r w:rsidRPr="0090114D">
        <w:rPr>
          <w:rFonts w:ascii="Calibri" w:eastAsia="TimesNewRoman" w:hAnsi="Calibri" w:cs="Calibri"/>
          <w:lang w:eastAsia="zh-CN"/>
        </w:rPr>
        <w:t>ę</w:t>
      </w:r>
      <w:r w:rsidRPr="0090114D">
        <w:rPr>
          <w:rFonts w:ascii="Calibri" w:eastAsia="Times New Roman" w:hAnsi="Calibri" w:cs="Calibri"/>
          <w:lang w:eastAsia="zh-CN"/>
        </w:rPr>
        <w:t>d</w:t>
      </w:r>
      <w:r w:rsidRPr="0090114D">
        <w:rPr>
          <w:rFonts w:ascii="Calibri" w:eastAsia="TimesNewRoman" w:hAnsi="Calibri" w:cs="Calibri"/>
          <w:lang w:eastAsia="zh-CN"/>
        </w:rPr>
        <w:t>ą</w:t>
      </w:r>
      <w:r w:rsidRPr="0090114D">
        <w:rPr>
          <w:rFonts w:ascii="Calibri" w:eastAsia="Times New Roman" w:hAnsi="Calibri" w:cs="Calibri"/>
          <w:lang w:eastAsia="zh-CN"/>
        </w:rPr>
        <w:t>ce przedmiotem dostaw spełnia</w:t>
      </w:r>
      <w:r w:rsidRPr="0090114D">
        <w:rPr>
          <w:rFonts w:ascii="Calibri" w:eastAsia="TimesNewRoman" w:hAnsi="Calibri" w:cs="Calibri"/>
          <w:lang w:eastAsia="zh-CN"/>
        </w:rPr>
        <w:t xml:space="preserve">ć </w:t>
      </w:r>
      <w:r w:rsidRPr="0090114D">
        <w:rPr>
          <w:rFonts w:ascii="Calibri" w:eastAsia="Times New Roman" w:hAnsi="Calibri" w:cs="Calibri"/>
          <w:lang w:eastAsia="zh-CN"/>
        </w:rPr>
        <w:t>musz</w:t>
      </w:r>
      <w:r w:rsidRPr="0090114D">
        <w:rPr>
          <w:rFonts w:ascii="Calibri" w:eastAsia="TimesNewRoman" w:hAnsi="Calibri" w:cs="Calibri"/>
          <w:lang w:eastAsia="zh-CN"/>
        </w:rPr>
        <w:t>ą</w:t>
      </w:r>
      <w:r w:rsidRPr="0090114D">
        <w:rPr>
          <w:rFonts w:ascii="Calibri" w:eastAsia="Times New Roman" w:hAnsi="Calibri" w:cs="Calibri"/>
          <w:lang w:eastAsia="zh-CN"/>
        </w:rPr>
        <w:t xml:space="preserve"> okre</w:t>
      </w:r>
      <w:r w:rsidRPr="0090114D">
        <w:rPr>
          <w:rFonts w:ascii="Calibri" w:eastAsia="TimesNewRoman" w:hAnsi="Calibri" w:cs="Calibri"/>
          <w:lang w:eastAsia="zh-CN"/>
        </w:rPr>
        <w:t>ś</w:t>
      </w:r>
      <w:r w:rsidRPr="0090114D">
        <w:rPr>
          <w:rFonts w:ascii="Calibri" w:eastAsia="Times New Roman" w:hAnsi="Calibri" w:cs="Calibri"/>
          <w:lang w:eastAsia="zh-CN"/>
        </w:rPr>
        <w:t xml:space="preserve">lone wymogi, zgodnie z aktualnymi przepisami prawa dotyczącymi bezpieczeństwa żywności i żywienia. Wykonawca na </w:t>
      </w:r>
      <w:r w:rsidRPr="0090114D">
        <w:rPr>
          <w:rFonts w:ascii="Calibri" w:eastAsia="TimesNewRoman" w:hAnsi="Calibri" w:cs="Calibri"/>
          <w:lang w:eastAsia="zh-CN"/>
        </w:rPr>
        <w:t>żą</w:t>
      </w:r>
      <w:r w:rsidRPr="0090114D">
        <w:rPr>
          <w:rFonts w:ascii="Calibri" w:eastAsia="Times New Roman" w:hAnsi="Calibri" w:cs="Calibri"/>
          <w:lang w:eastAsia="zh-CN"/>
        </w:rPr>
        <w:t>danie Zamawiaj</w:t>
      </w:r>
      <w:r w:rsidRPr="0090114D">
        <w:rPr>
          <w:rFonts w:ascii="Calibri" w:eastAsia="TimesNewRoman" w:hAnsi="Calibri" w:cs="Calibri"/>
          <w:lang w:eastAsia="zh-CN"/>
        </w:rPr>
        <w:t>ą</w:t>
      </w:r>
      <w:r w:rsidRPr="0090114D">
        <w:rPr>
          <w:rFonts w:ascii="Calibri" w:eastAsia="Times New Roman" w:hAnsi="Calibri" w:cs="Calibri"/>
          <w:lang w:eastAsia="zh-CN"/>
        </w:rPr>
        <w:t>cego zobowi</w:t>
      </w:r>
      <w:r w:rsidRPr="0090114D">
        <w:rPr>
          <w:rFonts w:ascii="Calibri" w:eastAsia="TimesNewRoman" w:hAnsi="Calibri" w:cs="Calibri"/>
          <w:lang w:eastAsia="zh-CN"/>
        </w:rPr>
        <w:t>ą</w:t>
      </w:r>
      <w:r w:rsidRPr="0090114D">
        <w:rPr>
          <w:rFonts w:ascii="Calibri" w:eastAsia="Times New Roman" w:hAnsi="Calibri" w:cs="Calibri"/>
          <w:lang w:eastAsia="zh-CN"/>
        </w:rPr>
        <w:t>zany jest dostarczy</w:t>
      </w:r>
      <w:r w:rsidRPr="0090114D">
        <w:rPr>
          <w:rFonts w:ascii="Calibri" w:eastAsia="TimesNewRoman" w:hAnsi="Calibri" w:cs="Calibri"/>
          <w:lang w:eastAsia="zh-CN"/>
        </w:rPr>
        <w:t xml:space="preserve">ć </w:t>
      </w:r>
      <w:r w:rsidRPr="0090114D">
        <w:rPr>
          <w:rFonts w:ascii="Calibri" w:eastAsia="Times New Roman" w:hAnsi="Calibri" w:cs="Calibri"/>
          <w:lang w:eastAsia="zh-CN"/>
        </w:rPr>
        <w:t>dokumenty potwierdzaj</w:t>
      </w:r>
      <w:r w:rsidRPr="0090114D">
        <w:rPr>
          <w:rFonts w:ascii="Calibri" w:eastAsia="TimesNewRoman" w:hAnsi="Calibri" w:cs="Calibri"/>
          <w:lang w:eastAsia="zh-CN"/>
        </w:rPr>
        <w:t>ą</w:t>
      </w:r>
      <w:r w:rsidRPr="0090114D">
        <w:rPr>
          <w:rFonts w:ascii="Calibri" w:eastAsia="Times New Roman" w:hAnsi="Calibri" w:cs="Calibri"/>
          <w:lang w:eastAsia="zh-CN"/>
        </w:rPr>
        <w:t>ce spełnienie powy</w:t>
      </w:r>
      <w:r w:rsidRPr="0090114D">
        <w:rPr>
          <w:rFonts w:ascii="Calibri" w:eastAsia="TimesNewRoman" w:hAnsi="Calibri" w:cs="Calibri"/>
          <w:lang w:eastAsia="zh-CN"/>
        </w:rPr>
        <w:t>ż</w:t>
      </w:r>
      <w:r w:rsidRPr="0090114D">
        <w:rPr>
          <w:rFonts w:ascii="Calibri" w:eastAsia="Times New Roman" w:hAnsi="Calibri" w:cs="Calibri"/>
          <w:lang w:eastAsia="zh-CN"/>
        </w:rPr>
        <w:t>szych wymaga</w:t>
      </w:r>
      <w:r w:rsidRPr="0090114D">
        <w:rPr>
          <w:rFonts w:ascii="Calibri" w:eastAsia="TimesNewRoman" w:hAnsi="Calibri" w:cs="Calibri"/>
          <w:lang w:eastAsia="zh-CN"/>
        </w:rPr>
        <w:t>ń</w:t>
      </w:r>
      <w:r w:rsidRPr="0090114D">
        <w:rPr>
          <w:rFonts w:ascii="Calibri" w:eastAsia="Times New Roman" w:hAnsi="Calibri" w:cs="Calibri"/>
          <w:lang w:eastAsia="zh-CN"/>
        </w:rPr>
        <w:t>.</w:t>
      </w:r>
    </w:p>
    <w:p w14:paraId="431548C7" w14:textId="6F36CD93"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10.</w:t>
      </w:r>
      <w:r w:rsidRPr="0090114D">
        <w:rPr>
          <w:rFonts w:ascii="Calibri" w:eastAsia="Times New Roman" w:hAnsi="Calibri" w:cs="Calibri"/>
          <w:lang w:eastAsia="zh-CN"/>
        </w:rPr>
        <w:tab/>
        <w:t>Za termin dostawy rozumie si</w:t>
      </w:r>
      <w:r w:rsidRPr="0090114D">
        <w:rPr>
          <w:rFonts w:ascii="Calibri" w:eastAsia="TimesNewRoman" w:hAnsi="Calibri" w:cs="Calibri"/>
          <w:lang w:eastAsia="zh-CN"/>
        </w:rPr>
        <w:t xml:space="preserve">ę </w:t>
      </w:r>
      <w:r w:rsidRPr="0090114D">
        <w:rPr>
          <w:rFonts w:ascii="Calibri" w:eastAsia="Times New Roman" w:hAnsi="Calibri" w:cs="Calibri"/>
          <w:lang w:eastAsia="zh-CN"/>
        </w:rPr>
        <w:t>dat</w:t>
      </w:r>
      <w:r w:rsidRPr="0090114D">
        <w:rPr>
          <w:rFonts w:ascii="Calibri" w:eastAsia="TimesNewRoman" w:hAnsi="Calibri" w:cs="Calibri"/>
          <w:lang w:eastAsia="zh-CN"/>
        </w:rPr>
        <w:t xml:space="preserve">ę </w:t>
      </w:r>
      <w:r w:rsidRPr="0090114D">
        <w:rPr>
          <w:rFonts w:ascii="Calibri" w:eastAsia="Times New Roman" w:hAnsi="Calibri" w:cs="Calibri"/>
          <w:lang w:eastAsia="zh-CN"/>
        </w:rPr>
        <w:t>zło</w:t>
      </w:r>
      <w:r w:rsidRPr="0090114D">
        <w:rPr>
          <w:rFonts w:ascii="Calibri" w:eastAsia="TimesNewRoman" w:hAnsi="Calibri" w:cs="Calibri"/>
          <w:lang w:eastAsia="zh-CN"/>
        </w:rPr>
        <w:t>ż</w:t>
      </w:r>
      <w:r w:rsidRPr="0090114D">
        <w:rPr>
          <w:rFonts w:ascii="Calibri" w:eastAsia="Times New Roman" w:hAnsi="Calibri" w:cs="Calibri"/>
          <w:lang w:eastAsia="zh-CN"/>
        </w:rPr>
        <w:t xml:space="preserve">enia podpisu na </w:t>
      </w:r>
      <w:r w:rsidR="00945EFA" w:rsidRPr="00232AFA">
        <w:rPr>
          <w:rFonts w:ascii="Calibri" w:eastAsia="Times New Roman" w:hAnsi="Calibri" w:cs="Calibri"/>
          <w:lang w:eastAsia="zh-CN"/>
        </w:rPr>
        <w:t xml:space="preserve">dokumencie </w:t>
      </w:r>
      <w:r w:rsidRPr="0090114D">
        <w:rPr>
          <w:rFonts w:ascii="Calibri" w:eastAsia="Times New Roman" w:hAnsi="Calibri" w:cs="Calibri"/>
          <w:lang w:eastAsia="zh-CN"/>
        </w:rPr>
        <w:t>odbioru towaru przez osob</w:t>
      </w:r>
      <w:r w:rsidRPr="0090114D">
        <w:rPr>
          <w:rFonts w:ascii="Calibri" w:eastAsia="TimesNewRoman" w:hAnsi="Calibri" w:cs="Calibri"/>
          <w:lang w:eastAsia="zh-CN"/>
        </w:rPr>
        <w:t xml:space="preserve">ę </w:t>
      </w:r>
      <w:r w:rsidRPr="0090114D">
        <w:rPr>
          <w:rFonts w:ascii="Calibri" w:eastAsia="Times New Roman" w:hAnsi="Calibri" w:cs="Calibri"/>
          <w:lang w:eastAsia="zh-CN"/>
        </w:rPr>
        <w:t>upowa</w:t>
      </w:r>
      <w:r w:rsidRPr="0090114D">
        <w:rPr>
          <w:rFonts w:ascii="Calibri" w:eastAsia="TimesNewRoman" w:hAnsi="Calibri" w:cs="Calibri"/>
          <w:lang w:eastAsia="zh-CN"/>
        </w:rPr>
        <w:t>ż</w:t>
      </w:r>
      <w:r w:rsidRPr="0090114D">
        <w:rPr>
          <w:rFonts w:ascii="Calibri" w:eastAsia="Times New Roman" w:hAnsi="Calibri" w:cs="Calibri"/>
          <w:lang w:eastAsia="zh-CN"/>
        </w:rPr>
        <w:t>nion</w:t>
      </w:r>
      <w:r w:rsidRPr="0090114D">
        <w:rPr>
          <w:rFonts w:ascii="Calibri" w:eastAsia="TimesNewRoman" w:hAnsi="Calibri" w:cs="Calibri"/>
          <w:lang w:eastAsia="zh-CN"/>
        </w:rPr>
        <w:t xml:space="preserve">ą </w:t>
      </w:r>
      <w:r w:rsidRPr="0090114D">
        <w:rPr>
          <w:rFonts w:ascii="Calibri" w:eastAsia="Times New Roman" w:hAnsi="Calibri" w:cs="Calibri"/>
          <w:lang w:eastAsia="zh-CN"/>
        </w:rPr>
        <w:t>do odbioru ze strony Zamawiaj</w:t>
      </w:r>
      <w:r w:rsidRPr="0090114D">
        <w:rPr>
          <w:rFonts w:ascii="Calibri" w:eastAsia="TimesNewRoman" w:hAnsi="Calibri" w:cs="Calibri"/>
          <w:lang w:eastAsia="zh-CN"/>
        </w:rPr>
        <w:t>ą</w:t>
      </w:r>
      <w:r w:rsidRPr="0090114D">
        <w:rPr>
          <w:rFonts w:ascii="Calibri" w:eastAsia="Times New Roman" w:hAnsi="Calibri" w:cs="Calibri"/>
          <w:lang w:eastAsia="zh-CN"/>
        </w:rPr>
        <w:t>cego. W przypadku jakichkolwiek wad, szczególnie dotycz</w:t>
      </w:r>
      <w:r w:rsidRPr="0090114D">
        <w:rPr>
          <w:rFonts w:ascii="Calibri" w:eastAsia="TimesNewRoman" w:hAnsi="Calibri" w:cs="Calibri"/>
          <w:lang w:eastAsia="zh-CN"/>
        </w:rPr>
        <w:t>ą</w:t>
      </w:r>
      <w:r w:rsidRPr="0090114D">
        <w:rPr>
          <w:rFonts w:ascii="Calibri" w:eastAsia="Times New Roman" w:hAnsi="Calibri" w:cs="Calibri"/>
          <w:lang w:eastAsia="zh-CN"/>
        </w:rPr>
        <w:t>cych jako</w:t>
      </w:r>
      <w:r w:rsidRPr="0090114D">
        <w:rPr>
          <w:rFonts w:ascii="Calibri" w:eastAsia="TimesNewRoman" w:hAnsi="Calibri" w:cs="Calibri"/>
          <w:lang w:eastAsia="zh-CN"/>
        </w:rPr>
        <w:t>ś</w:t>
      </w:r>
      <w:r w:rsidRPr="0090114D">
        <w:rPr>
          <w:rFonts w:ascii="Calibri" w:eastAsia="Times New Roman" w:hAnsi="Calibri" w:cs="Calibri"/>
          <w:lang w:eastAsia="zh-CN"/>
        </w:rPr>
        <w:t xml:space="preserve">ci, </w:t>
      </w:r>
      <w:r w:rsidRPr="0090114D">
        <w:rPr>
          <w:rFonts w:ascii="Calibri" w:eastAsia="TimesNewRoman" w:hAnsi="Calibri" w:cs="Calibri"/>
          <w:lang w:eastAsia="zh-CN"/>
        </w:rPr>
        <w:t>ś</w:t>
      </w:r>
      <w:r w:rsidRPr="0090114D">
        <w:rPr>
          <w:rFonts w:ascii="Calibri" w:eastAsia="Times New Roman" w:hAnsi="Calibri" w:cs="Calibri"/>
          <w:lang w:eastAsia="zh-CN"/>
        </w:rPr>
        <w:t>wie</w:t>
      </w:r>
      <w:r w:rsidRPr="0090114D">
        <w:rPr>
          <w:rFonts w:ascii="Calibri" w:eastAsia="TimesNewRoman" w:hAnsi="Calibri" w:cs="Calibri"/>
          <w:lang w:eastAsia="zh-CN"/>
        </w:rPr>
        <w:t>ż</w:t>
      </w:r>
      <w:r w:rsidRPr="0090114D">
        <w:rPr>
          <w:rFonts w:ascii="Calibri" w:eastAsia="Times New Roman" w:hAnsi="Calibri" w:cs="Calibri"/>
          <w:lang w:eastAsia="zh-CN"/>
        </w:rPr>
        <w:t>o</w:t>
      </w:r>
      <w:r w:rsidRPr="0090114D">
        <w:rPr>
          <w:rFonts w:ascii="Calibri" w:eastAsia="TimesNewRoman" w:hAnsi="Calibri" w:cs="Calibri"/>
          <w:lang w:eastAsia="zh-CN"/>
        </w:rPr>
        <w:t>ś</w:t>
      </w:r>
      <w:r w:rsidRPr="0090114D">
        <w:rPr>
          <w:rFonts w:ascii="Calibri" w:eastAsia="Times New Roman" w:hAnsi="Calibri" w:cs="Calibri"/>
          <w:lang w:eastAsia="zh-CN"/>
        </w:rPr>
        <w:t>ci i terminu przydatno</w:t>
      </w:r>
      <w:r w:rsidRPr="0090114D">
        <w:rPr>
          <w:rFonts w:ascii="Calibri" w:eastAsia="TimesNewRoman" w:hAnsi="Calibri" w:cs="Calibri"/>
          <w:lang w:eastAsia="zh-CN"/>
        </w:rPr>
        <w:t>ś</w:t>
      </w:r>
      <w:r w:rsidRPr="0090114D">
        <w:rPr>
          <w:rFonts w:ascii="Calibri" w:eastAsia="Times New Roman" w:hAnsi="Calibri" w:cs="Calibri"/>
          <w:lang w:eastAsia="zh-CN"/>
        </w:rPr>
        <w:t>ci do spo</w:t>
      </w:r>
      <w:r w:rsidRPr="0090114D">
        <w:rPr>
          <w:rFonts w:ascii="Calibri" w:eastAsia="TimesNewRoman" w:hAnsi="Calibri" w:cs="Calibri"/>
          <w:lang w:eastAsia="zh-CN"/>
        </w:rPr>
        <w:t>ż</w:t>
      </w:r>
      <w:r w:rsidRPr="0090114D">
        <w:rPr>
          <w:rFonts w:ascii="Calibri" w:eastAsia="Times New Roman" w:hAnsi="Calibri" w:cs="Calibri"/>
          <w:lang w:eastAsia="zh-CN"/>
        </w:rPr>
        <w:t>ycia Zamawiaj</w:t>
      </w:r>
      <w:r w:rsidRPr="0090114D">
        <w:rPr>
          <w:rFonts w:ascii="Calibri" w:eastAsia="TimesNewRoman" w:hAnsi="Calibri" w:cs="Calibri"/>
          <w:lang w:eastAsia="zh-CN"/>
        </w:rPr>
        <w:t>ą</w:t>
      </w:r>
      <w:r w:rsidRPr="0090114D">
        <w:rPr>
          <w:rFonts w:ascii="Calibri" w:eastAsia="Times New Roman" w:hAnsi="Calibri" w:cs="Calibri"/>
          <w:lang w:eastAsia="zh-CN"/>
        </w:rPr>
        <w:t>cy odmówi odbioru towaru.</w:t>
      </w:r>
    </w:p>
    <w:p w14:paraId="2295D21C" w14:textId="4C175ED0"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11.</w:t>
      </w:r>
      <w:r w:rsidRPr="0090114D">
        <w:rPr>
          <w:rFonts w:ascii="Calibri" w:eastAsia="Times New Roman" w:hAnsi="Calibri" w:cs="Calibri"/>
          <w:lang w:eastAsia="zh-CN"/>
        </w:rPr>
        <w:tab/>
        <w:t xml:space="preserve">Za dokument odbioru towaru, o którym mowa w pkt 10, uznaje się wystawioną fakturę VAT, </w:t>
      </w:r>
      <w:r w:rsidRPr="0090114D">
        <w:rPr>
          <w:rFonts w:ascii="Calibri" w:eastAsia="Times New Roman" w:hAnsi="Calibri" w:cs="Calibri"/>
          <w:bCs/>
          <w:lang w:eastAsia="zh-CN"/>
        </w:rPr>
        <w:t>dokument</w:t>
      </w:r>
      <w:r w:rsidRPr="0090114D">
        <w:rPr>
          <w:rFonts w:ascii="Calibri" w:eastAsia="Times New Roman" w:hAnsi="Calibri" w:cs="Calibri"/>
          <w:b/>
          <w:lang w:eastAsia="zh-CN"/>
        </w:rPr>
        <w:t xml:space="preserve"> </w:t>
      </w:r>
      <w:r w:rsidRPr="0090114D">
        <w:rPr>
          <w:rFonts w:ascii="Calibri" w:eastAsia="Times New Roman" w:hAnsi="Calibri" w:cs="Calibri"/>
          <w:lang w:eastAsia="zh-CN"/>
        </w:rPr>
        <w:t xml:space="preserve">magazynowy </w:t>
      </w:r>
      <w:r w:rsidRPr="0090114D">
        <w:rPr>
          <w:rFonts w:ascii="Calibri" w:eastAsia="Times New Roman" w:hAnsi="Calibri" w:cs="Calibri"/>
          <w:bCs/>
          <w:lang w:eastAsia="zh-CN"/>
        </w:rPr>
        <w:t>WZ</w:t>
      </w:r>
      <w:r w:rsidRPr="0090114D">
        <w:rPr>
          <w:rFonts w:ascii="Calibri" w:eastAsia="Times New Roman" w:hAnsi="Calibri" w:cs="Calibri"/>
          <w:lang w:eastAsia="zh-CN"/>
        </w:rPr>
        <w:t xml:space="preserve"> lub inny dokument sporządzony na okoliczność dostawy towaru.</w:t>
      </w:r>
    </w:p>
    <w:p w14:paraId="68AA5183" w14:textId="77777777" w:rsidR="0090114D" w:rsidRPr="0090114D" w:rsidRDefault="0090114D" w:rsidP="0090114D">
      <w:pPr>
        <w:suppressAutoHyphens/>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12.</w:t>
      </w:r>
      <w:r w:rsidRPr="0090114D">
        <w:rPr>
          <w:rFonts w:ascii="Calibri" w:eastAsia="Times New Roman" w:hAnsi="Calibri" w:cs="Calibri"/>
          <w:lang w:eastAsia="zh-CN"/>
        </w:rPr>
        <w:tab/>
        <w:t>Osobami uprawnionymi do składania zamówień i do odbioru towaru są  pracownicy instytucji, o których mowa w ust. 5. Lista uprawnionych pracowników przekazana zostanie Wykonawcy w ciągu 7 dni od dnia podpisania umowy.</w:t>
      </w:r>
    </w:p>
    <w:p w14:paraId="69060A85" w14:textId="77777777" w:rsidR="0090114D" w:rsidRPr="0090114D" w:rsidRDefault="0090114D" w:rsidP="0090114D">
      <w:pPr>
        <w:suppressAutoHyphens/>
        <w:spacing w:after="0" w:line="240" w:lineRule="auto"/>
        <w:ind w:left="285" w:hanging="330"/>
        <w:jc w:val="center"/>
        <w:rPr>
          <w:rFonts w:ascii="Calibri" w:eastAsia="Times New Roman" w:hAnsi="Calibri" w:cs="Calibri"/>
          <w:b/>
          <w:lang w:eastAsia="zh-CN"/>
        </w:rPr>
      </w:pPr>
    </w:p>
    <w:p w14:paraId="27CE7ACB" w14:textId="77777777" w:rsidR="0090114D" w:rsidRPr="0090114D" w:rsidRDefault="0090114D" w:rsidP="0090114D">
      <w:pPr>
        <w:suppressAutoHyphens/>
        <w:spacing w:after="0" w:line="240" w:lineRule="auto"/>
        <w:ind w:left="285" w:hanging="330"/>
        <w:jc w:val="center"/>
        <w:rPr>
          <w:rFonts w:ascii="Times New Roman" w:eastAsia="Times New Roman" w:hAnsi="Times New Roman" w:cs="Calibri"/>
          <w:sz w:val="24"/>
          <w:szCs w:val="24"/>
          <w:lang w:eastAsia="zh-CN"/>
        </w:rPr>
      </w:pPr>
      <w:r w:rsidRPr="0090114D">
        <w:rPr>
          <w:rFonts w:ascii="Calibri" w:eastAsia="Times New Roman" w:hAnsi="Calibri" w:cs="Calibri"/>
          <w:b/>
          <w:lang w:eastAsia="zh-CN"/>
        </w:rPr>
        <w:tab/>
        <w:t>§ 3</w:t>
      </w:r>
    </w:p>
    <w:p w14:paraId="3749757E" w14:textId="77BD93B9" w:rsidR="0090114D" w:rsidRPr="0090114D" w:rsidRDefault="0090114D" w:rsidP="0090114D">
      <w:pPr>
        <w:numPr>
          <w:ilvl w:val="0"/>
          <w:numId w:val="5"/>
        </w:numPr>
        <w:tabs>
          <w:tab w:val="left" w:pos="345"/>
        </w:tabs>
        <w:suppressAutoHyphens/>
        <w:spacing w:after="0" w:line="240" w:lineRule="auto"/>
        <w:ind w:left="340" w:hanging="340"/>
        <w:jc w:val="both"/>
        <w:rPr>
          <w:rFonts w:ascii="Calibri" w:eastAsia="Calibri" w:hAnsi="Calibri" w:cs="Times New Roman"/>
          <w:lang w:eastAsia="zh-CN"/>
        </w:rPr>
      </w:pPr>
      <w:r w:rsidRPr="0090114D">
        <w:rPr>
          <w:rFonts w:ascii="Calibri" w:eastAsia="Calibri" w:hAnsi="Calibri" w:cs="Times New Roman"/>
          <w:lang w:eastAsia="zh-CN"/>
        </w:rPr>
        <w:t>Wykonawca zapewnia pochodzenie dostarczanego towaru z udokumentowanego źródła i daje rękojmię, że towar  spełnia  parametry norm nałożonych obowiązującymi w tym zakresie przepisami sanitarnymi i weterynaryjnymi, m.in. ustawą z dnia 25 sierpnia 2006 r. o bezpieczeństwie żywności i żywienia (t. j.  Dz. U. z 201</w:t>
      </w:r>
      <w:r w:rsidR="00945EFA">
        <w:rPr>
          <w:rFonts w:ascii="Calibri" w:eastAsia="Calibri" w:hAnsi="Calibri" w:cs="Times New Roman"/>
          <w:lang w:eastAsia="zh-CN"/>
        </w:rPr>
        <w:t>9</w:t>
      </w:r>
      <w:r w:rsidRPr="0090114D">
        <w:rPr>
          <w:rFonts w:ascii="Calibri" w:eastAsia="Calibri" w:hAnsi="Calibri" w:cs="Times New Roman"/>
          <w:lang w:eastAsia="zh-CN"/>
        </w:rPr>
        <w:t xml:space="preserve"> r. poz. 1</w:t>
      </w:r>
      <w:r w:rsidR="00945EFA">
        <w:rPr>
          <w:rFonts w:ascii="Calibri" w:eastAsia="Calibri" w:hAnsi="Calibri" w:cs="Times New Roman"/>
          <w:lang w:eastAsia="zh-CN"/>
        </w:rPr>
        <w:t>252</w:t>
      </w:r>
      <w:r w:rsidRPr="0090114D">
        <w:rPr>
          <w:rFonts w:ascii="Calibri" w:eastAsia="Calibri" w:hAnsi="Calibri" w:cs="Times New Roman"/>
          <w:lang w:eastAsia="zh-CN"/>
        </w:rPr>
        <w:t xml:space="preserve"> z późn. zm.) oraz przepisami wykonawczymi do ww. ustawy.</w:t>
      </w:r>
    </w:p>
    <w:p w14:paraId="182D4203" w14:textId="77777777" w:rsidR="0090114D" w:rsidRPr="0090114D" w:rsidRDefault="0090114D" w:rsidP="0090114D">
      <w:pPr>
        <w:numPr>
          <w:ilvl w:val="0"/>
          <w:numId w:val="5"/>
        </w:numPr>
        <w:tabs>
          <w:tab w:val="left" w:pos="345"/>
        </w:tabs>
        <w:suppressAutoHyphens/>
        <w:spacing w:after="0" w:line="240" w:lineRule="auto"/>
        <w:ind w:left="283" w:hanging="283"/>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Przedmiot umowy dostarczony będzie do Zamawiającego środkiem transportu spełniającym wymagania określone aktualnie obowiązującymi w tym zakresie przepisami.</w:t>
      </w:r>
    </w:p>
    <w:p w14:paraId="1B4A1B66" w14:textId="77777777" w:rsidR="0090114D" w:rsidRPr="0090114D" w:rsidRDefault="0090114D" w:rsidP="0090114D">
      <w:pPr>
        <w:numPr>
          <w:ilvl w:val="0"/>
          <w:numId w:val="5"/>
        </w:numPr>
        <w:tabs>
          <w:tab w:val="left" w:pos="345"/>
        </w:tabs>
        <w:suppressAutoHyphens/>
        <w:spacing w:after="0" w:line="240" w:lineRule="auto"/>
        <w:ind w:left="340" w:hanging="34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Wykonawca jest zobowiązany do dostarczania wraz z towarem, handlowych dokumentów identyfikacyjnych, wymaganych obowiązującymi w tym zakresie przepisami prawa.</w:t>
      </w:r>
    </w:p>
    <w:p w14:paraId="0509D546" w14:textId="77777777" w:rsidR="0090114D" w:rsidRPr="0090114D" w:rsidRDefault="0090114D" w:rsidP="0090114D">
      <w:pPr>
        <w:suppressAutoHyphens/>
        <w:autoSpaceDE w:val="0"/>
        <w:spacing w:after="0" w:line="240" w:lineRule="auto"/>
        <w:rPr>
          <w:rFonts w:ascii="Calibri" w:eastAsia="Times New Roman" w:hAnsi="Calibri" w:cs="Calibri"/>
          <w:b/>
          <w:bCs/>
          <w:lang w:eastAsia="zh-CN"/>
        </w:rPr>
      </w:pPr>
    </w:p>
    <w:p w14:paraId="6547A144" w14:textId="77777777" w:rsidR="0090114D" w:rsidRPr="0090114D" w:rsidRDefault="0090114D" w:rsidP="0090114D">
      <w:pPr>
        <w:suppressAutoHyphens/>
        <w:autoSpaceDE w:val="0"/>
        <w:spacing w:after="0" w:line="240" w:lineRule="auto"/>
        <w:jc w:val="center"/>
        <w:rPr>
          <w:rFonts w:ascii="Times New Roman" w:eastAsia="Times New Roman" w:hAnsi="Times New Roman" w:cs="Calibri"/>
          <w:sz w:val="24"/>
          <w:szCs w:val="24"/>
          <w:lang w:eastAsia="zh-CN"/>
        </w:rPr>
      </w:pPr>
      <w:r w:rsidRPr="0090114D">
        <w:rPr>
          <w:rFonts w:ascii="Calibri" w:eastAsia="Times New Roman" w:hAnsi="Calibri" w:cs="Calibri"/>
          <w:b/>
          <w:bCs/>
          <w:lang w:eastAsia="zh-CN"/>
        </w:rPr>
        <w:t>§ 4</w:t>
      </w:r>
    </w:p>
    <w:p w14:paraId="08028872" w14:textId="77777777" w:rsidR="0090114D" w:rsidRPr="0090114D" w:rsidRDefault="0090114D" w:rsidP="0090114D">
      <w:pPr>
        <w:suppressAutoHyphens/>
        <w:autoSpaceDE w:val="0"/>
        <w:spacing w:after="0" w:line="240" w:lineRule="auto"/>
        <w:ind w:left="285" w:hanging="330"/>
        <w:jc w:val="center"/>
        <w:rPr>
          <w:rFonts w:ascii="Times New Roman" w:eastAsia="Times New Roman" w:hAnsi="Times New Roman" w:cs="Calibri"/>
          <w:sz w:val="24"/>
          <w:szCs w:val="24"/>
          <w:lang w:eastAsia="zh-CN"/>
        </w:rPr>
      </w:pPr>
      <w:r w:rsidRPr="0090114D">
        <w:rPr>
          <w:rFonts w:ascii="Calibri" w:eastAsia="Times New Roman" w:hAnsi="Calibri" w:cs="Calibri"/>
          <w:b/>
          <w:bCs/>
          <w:lang w:eastAsia="zh-CN"/>
        </w:rPr>
        <w:t>Wartość umowy</w:t>
      </w:r>
    </w:p>
    <w:p w14:paraId="64392F9D" w14:textId="77777777" w:rsidR="0090114D" w:rsidRPr="0090114D" w:rsidRDefault="0090114D" w:rsidP="0090114D">
      <w:pPr>
        <w:numPr>
          <w:ilvl w:val="0"/>
          <w:numId w:val="6"/>
        </w:numPr>
        <w:tabs>
          <w:tab w:val="left" w:pos="345"/>
        </w:tabs>
        <w:suppressAutoHyphens/>
        <w:autoSpaceDE w:val="0"/>
        <w:spacing w:after="0" w:line="240" w:lineRule="auto"/>
        <w:ind w:left="340" w:hanging="34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Strony uzgadniają, </w:t>
      </w:r>
      <w:r w:rsidRPr="0090114D">
        <w:rPr>
          <w:rFonts w:ascii="Calibri" w:eastAsia="TimesNewRoman" w:hAnsi="Calibri" w:cs="Calibri"/>
          <w:lang w:eastAsia="zh-CN"/>
        </w:rPr>
        <w:t>ż</w:t>
      </w:r>
      <w:r w:rsidRPr="0090114D">
        <w:rPr>
          <w:rFonts w:ascii="Calibri" w:eastAsia="Times New Roman" w:hAnsi="Calibri" w:cs="Calibri"/>
          <w:lang w:eastAsia="zh-CN"/>
        </w:rPr>
        <w:t>e łączna warto</w:t>
      </w:r>
      <w:r w:rsidRPr="0090114D">
        <w:rPr>
          <w:rFonts w:ascii="Calibri" w:eastAsia="TimesNewRoman" w:hAnsi="Calibri" w:cs="Calibri"/>
          <w:lang w:eastAsia="zh-CN"/>
        </w:rPr>
        <w:t xml:space="preserve">ść </w:t>
      </w:r>
      <w:r w:rsidRPr="0090114D">
        <w:rPr>
          <w:rFonts w:ascii="Calibri" w:eastAsia="Times New Roman" w:hAnsi="Calibri" w:cs="Calibri"/>
          <w:lang w:eastAsia="zh-CN"/>
        </w:rPr>
        <w:t>zamówienia wynosi nie więcej niż ………….…………….….. zł brutto (słownie: ……………..zł) zawierającej podatek VAT według stawki właściwej wynikającej z ustawy o podatku od towarów i usług.</w:t>
      </w:r>
    </w:p>
    <w:p w14:paraId="00E48EB4" w14:textId="77777777" w:rsidR="0090114D" w:rsidRPr="0090114D" w:rsidRDefault="0090114D" w:rsidP="0090114D">
      <w:pPr>
        <w:numPr>
          <w:ilvl w:val="0"/>
          <w:numId w:val="6"/>
        </w:numPr>
        <w:tabs>
          <w:tab w:val="left" w:pos="345"/>
        </w:tabs>
        <w:suppressAutoHyphens/>
        <w:autoSpaceDE w:val="0"/>
        <w:spacing w:after="0" w:line="240" w:lineRule="auto"/>
        <w:ind w:left="340" w:hanging="34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Warto</w:t>
      </w:r>
      <w:r w:rsidRPr="0090114D">
        <w:rPr>
          <w:rFonts w:ascii="Calibri" w:eastAsia="TimesNewRoman" w:hAnsi="Calibri" w:cs="Calibri"/>
          <w:lang w:eastAsia="zh-CN"/>
        </w:rPr>
        <w:t xml:space="preserve">ść </w:t>
      </w:r>
      <w:r w:rsidRPr="0090114D">
        <w:rPr>
          <w:rFonts w:ascii="Calibri" w:eastAsia="Times New Roman" w:hAnsi="Calibri" w:cs="Calibri"/>
          <w:lang w:eastAsia="zh-CN"/>
        </w:rPr>
        <w:t>umowy obliczono przy zastosowaniu cen jednostkowych okre</w:t>
      </w:r>
      <w:r w:rsidRPr="0090114D">
        <w:rPr>
          <w:rFonts w:ascii="Calibri" w:eastAsia="TimesNewRoman" w:hAnsi="Calibri" w:cs="Calibri"/>
          <w:lang w:eastAsia="zh-CN"/>
        </w:rPr>
        <w:t>ś</w:t>
      </w:r>
      <w:r w:rsidRPr="0090114D">
        <w:rPr>
          <w:rFonts w:ascii="Calibri" w:eastAsia="Times New Roman" w:hAnsi="Calibri" w:cs="Calibri"/>
          <w:lang w:eastAsia="zh-CN"/>
        </w:rPr>
        <w:t>lonych w zał</w:t>
      </w:r>
      <w:r w:rsidRPr="0090114D">
        <w:rPr>
          <w:rFonts w:ascii="Calibri" w:eastAsia="TimesNewRoman" w:hAnsi="Calibri" w:cs="Calibri"/>
          <w:lang w:eastAsia="zh-CN"/>
        </w:rPr>
        <w:t>ą</w:t>
      </w:r>
      <w:r w:rsidRPr="0090114D">
        <w:rPr>
          <w:rFonts w:ascii="Calibri" w:eastAsia="Times New Roman" w:hAnsi="Calibri" w:cs="Calibri"/>
          <w:lang w:eastAsia="zh-CN"/>
        </w:rPr>
        <w:t>czniku do umowy.</w:t>
      </w:r>
    </w:p>
    <w:p w14:paraId="5B433BBF" w14:textId="77777777" w:rsidR="0090114D" w:rsidRPr="0090114D" w:rsidRDefault="0090114D" w:rsidP="0090114D">
      <w:pPr>
        <w:numPr>
          <w:ilvl w:val="0"/>
          <w:numId w:val="6"/>
        </w:numPr>
        <w:tabs>
          <w:tab w:val="left" w:pos="345"/>
        </w:tabs>
        <w:suppressAutoHyphens/>
        <w:autoSpaceDE w:val="0"/>
        <w:spacing w:after="0" w:line="240" w:lineRule="auto"/>
        <w:ind w:left="340" w:hanging="34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W cenach jednostkowych zawarte są</w:t>
      </w:r>
      <w:r w:rsidRPr="0090114D">
        <w:rPr>
          <w:rFonts w:ascii="Calibri" w:eastAsia="TimesNewRoman" w:hAnsi="Calibri" w:cs="Calibri"/>
          <w:lang w:eastAsia="zh-CN"/>
        </w:rPr>
        <w:t xml:space="preserve"> </w:t>
      </w:r>
      <w:r w:rsidRPr="0090114D">
        <w:rPr>
          <w:rFonts w:ascii="Calibri" w:eastAsia="Times New Roman" w:hAnsi="Calibri" w:cs="Calibri"/>
          <w:lang w:eastAsia="zh-CN"/>
        </w:rPr>
        <w:t>wszystkie koszty zwi</w:t>
      </w:r>
      <w:r w:rsidRPr="0090114D">
        <w:rPr>
          <w:rFonts w:ascii="Calibri" w:eastAsia="TimesNewRoman" w:hAnsi="Calibri" w:cs="Calibri"/>
          <w:lang w:eastAsia="zh-CN"/>
        </w:rPr>
        <w:t>ą</w:t>
      </w:r>
      <w:r w:rsidRPr="0090114D">
        <w:rPr>
          <w:rFonts w:ascii="Calibri" w:eastAsia="Times New Roman" w:hAnsi="Calibri" w:cs="Calibri"/>
          <w:lang w:eastAsia="zh-CN"/>
        </w:rPr>
        <w:t>zane z dostaw</w:t>
      </w:r>
      <w:r w:rsidRPr="0090114D">
        <w:rPr>
          <w:rFonts w:ascii="Calibri" w:eastAsia="TimesNewRoman" w:hAnsi="Calibri" w:cs="Calibri"/>
          <w:lang w:eastAsia="zh-CN"/>
        </w:rPr>
        <w:t xml:space="preserve">ą </w:t>
      </w:r>
      <w:r w:rsidRPr="0090114D">
        <w:rPr>
          <w:rFonts w:ascii="Calibri" w:eastAsia="Times New Roman" w:hAnsi="Calibri" w:cs="Calibri"/>
          <w:lang w:eastAsia="zh-CN"/>
        </w:rPr>
        <w:t>towaru do punktów odbioru przedmiotu wskazanych przez Zamawiaj</w:t>
      </w:r>
      <w:r w:rsidRPr="0090114D">
        <w:rPr>
          <w:rFonts w:ascii="Calibri" w:eastAsia="TimesNewRoman" w:hAnsi="Calibri" w:cs="Calibri"/>
          <w:lang w:eastAsia="zh-CN"/>
        </w:rPr>
        <w:t>ą</w:t>
      </w:r>
      <w:r w:rsidRPr="0090114D">
        <w:rPr>
          <w:rFonts w:ascii="Calibri" w:eastAsia="Times New Roman" w:hAnsi="Calibri" w:cs="Calibri"/>
          <w:lang w:eastAsia="zh-CN"/>
        </w:rPr>
        <w:t>cego (w szczególności: transport, opakowanie, ubezpieczenie towaru na czas transportu, koszt załadunku i rozładunku, podatek VAT )</w:t>
      </w:r>
    </w:p>
    <w:p w14:paraId="3D57FC9C" w14:textId="77777777" w:rsidR="0090114D" w:rsidRPr="0090114D" w:rsidRDefault="0090114D" w:rsidP="0090114D">
      <w:pPr>
        <w:numPr>
          <w:ilvl w:val="0"/>
          <w:numId w:val="6"/>
        </w:numPr>
        <w:tabs>
          <w:tab w:val="left" w:pos="390"/>
        </w:tabs>
        <w:suppressAutoHyphens/>
        <w:spacing w:after="0" w:line="100" w:lineRule="atLeast"/>
        <w:ind w:left="340" w:hanging="34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lastRenderedPageBreak/>
        <w:t>Ilości zamawianych dostaw podane w załączniku do niniejszej umowy są ilościami szacunkowymi i mogą ulec zmianie, co oznacza możliwość zmniejszenia, ilości zamawianych usług, z zastrzeżeniem ust. 5.</w:t>
      </w:r>
    </w:p>
    <w:p w14:paraId="7382B307" w14:textId="77777777" w:rsidR="0090114D" w:rsidRPr="0090114D" w:rsidRDefault="0090114D" w:rsidP="0090114D">
      <w:pPr>
        <w:numPr>
          <w:ilvl w:val="0"/>
          <w:numId w:val="6"/>
        </w:numPr>
        <w:tabs>
          <w:tab w:val="left" w:pos="345"/>
        </w:tabs>
        <w:suppressAutoHyphens/>
        <w:spacing w:after="0" w:line="100" w:lineRule="atLeast"/>
        <w:ind w:left="340" w:hanging="34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W razie zmniejszenia ilości zamawianych dostaw Wykonawcy nie będą przysługiwały z tego tytułu żadne roszczenia wobec Zamawiającego. </w:t>
      </w:r>
    </w:p>
    <w:p w14:paraId="781B02E2" w14:textId="3DD59F02" w:rsidR="0090114D" w:rsidRPr="0090114D" w:rsidRDefault="0090114D" w:rsidP="0090114D">
      <w:pPr>
        <w:numPr>
          <w:ilvl w:val="0"/>
          <w:numId w:val="6"/>
        </w:numPr>
        <w:tabs>
          <w:tab w:val="left" w:pos="345"/>
        </w:tabs>
        <w:suppressAutoHyphens/>
        <w:autoSpaceDE w:val="0"/>
        <w:spacing w:after="0" w:line="100" w:lineRule="atLeast"/>
        <w:ind w:left="340" w:hanging="34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Ceny jednostkowe podane w </w:t>
      </w:r>
      <w:r w:rsidR="002D5413" w:rsidRPr="00FB30C1">
        <w:rPr>
          <w:rFonts w:ascii="Calibri" w:hAnsi="Calibri"/>
          <w:b/>
          <w:bCs/>
        </w:rPr>
        <w:t>załączniku nr 2</w:t>
      </w:r>
      <w:r w:rsidR="002D5413">
        <w:rPr>
          <w:rFonts w:ascii="Calibri" w:hAnsi="Calibri"/>
        </w:rPr>
        <w:t xml:space="preserve"> </w:t>
      </w:r>
      <w:r w:rsidRPr="0090114D">
        <w:rPr>
          <w:rFonts w:ascii="Calibri" w:eastAsia="Times New Roman" w:hAnsi="Calibri" w:cs="Calibri"/>
          <w:lang w:eastAsia="zh-CN"/>
        </w:rPr>
        <w:t>do umowy nie mogą ulec zmianie w trakcie obowiązywania umowy.</w:t>
      </w:r>
    </w:p>
    <w:p w14:paraId="2B4EBF42" w14:textId="77777777" w:rsidR="0090114D" w:rsidRPr="0090114D" w:rsidRDefault="0090114D" w:rsidP="0090114D">
      <w:pPr>
        <w:suppressAutoHyphens/>
        <w:autoSpaceDE w:val="0"/>
        <w:spacing w:after="0" w:line="240" w:lineRule="auto"/>
        <w:ind w:left="285" w:hanging="330"/>
        <w:jc w:val="center"/>
        <w:rPr>
          <w:rFonts w:ascii="Calibri" w:eastAsia="Times New Roman" w:hAnsi="Calibri" w:cs="Calibri"/>
          <w:b/>
          <w:bCs/>
          <w:lang w:eastAsia="zh-CN"/>
        </w:rPr>
      </w:pPr>
      <w:r w:rsidRPr="0090114D">
        <w:rPr>
          <w:rFonts w:ascii="Calibri" w:eastAsia="Times New Roman" w:hAnsi="Calibri" w:cs="Calibri"/>
          <w:b/>
          <w:bCs/>
          <w:lang w:eastAsia="zh-CN"/>
        </w:rPr>
        <w:t>§ 5</w:t>
      </w:r>
    </w:p>
    <w:p w14:paraId="070C0C5D" w14:textId="77777777" w:rsidR="0090114D" w:rsidRPr="0090114D" w:rsidRDefault="0090114D" w:rsidP="0090114D">
      <w:pPr>
        <w:suppressAutoHyphens/>
        <w:autoSpaceDE w:val="0"/>
        <w:spacing w:after="0" w:line="240" w:lineRule="auto"/>
        <w:ind w:left="285" w:hanging="330"/>
        <w:jc w:val="center"/>
        <w:rPr>
          <w:rFonts w:ascii="Calibri" w:eastAsia="Times New Roman" w:hAnsi="Calibri" w:cs="Calibri"/>
          <w:b/>
          <w:bCs/>
          <w:lang w:eastAsia="zh-CN"/>
        </w:rPr>
      </w:pPr>
      <w:r w:rsidRPr="0090114D">
        <w:rPr>
          <w:rFonts w:ascii="Calibri" w:eastAsia="Times New Roman" w:hAnsi="Calibri" w:cs="Calibri"/>
          <w:b/>
          <w:bCs/>
          <w:lang w:eastAsia="zh-CN"/>
        </w:rPr>
        <w:t>Prawo opcji</w:t>
      </w:r>
    </w:p>
    <w:p w14:paraId="744306E7" w14:textId="77777777" w:rsidR="0090114D" w:rsidRPr="0090114D" w:rsidRDefault="0090114D" w:rsidP="0090114D">
      <w:pPr>
        <w:widowControl w:val="0"/>
        <w:tabs>
          <w:tab w:val="num" w:pos="928"/>
        </w:tabs>
        <w:suppressAutoHyphens/>
        <w:spacing w:after="0" w:line="240" w:lineRule="auto"/>
        <w:jc w:val="both"/>
        <w:rPr>
          <w:rFonts w:ascii="Calibri" w:eastAsia="Times New Roman" w:hAnsi="Calibri" w:cs="Calibri"/>
          <w:lang w:eastAsia="pl-PL"/>
        </w:rPr>
      </w:pPr>
      <w:r w:rsidRPr="0090114D">
        <w:rPr>
          <w:rFonts w:ascii="Calibri" w:eastAsia="Times New Roman" w:hAnsi="Calibri" w:cs="Calibri"/>
          <w:lang w:eastAsia="pl-PL"/>
        </w:rPr>
        <w:t>W ramach przedmiotu umowy Zamawiający, zgodnie z zapisami rozdziału 2 pkt 3 SIWZ, uprawniony jest do skorzystania z prawa opcji na zasadach i trybie opisanym poniżej:</w:t>
      </w:r>
    </w:p>
    <w:p w14:paraId="4A6CB1D2" w14:textId="77777777" w:rsidR="0090114D" w:rsidRPr="0090114D" w:rsidRDefault="0090114D" w:rsidP="0090114D">
      <w:pPr>
        <w:numPr>
          <w:ilvl w:val="0"/>
          <w:numId w:val="8"/>
        </w:numPr>
        <w:suppressAutoHyphens/>
        <w:spacing w:after="0" w:line="240" w:lineRule="auto"/>
        <w:jc w:val="both"/>
        <w:rPr>
          <w:rFonts w:ascii="Calibri" w:eastAsia="Times New Roman" w:hAnsi="Calibri" w:cs="Calibri"/>
          <w:lang w:eastAsia="pl-PL"/>
        </w:rPr>
      </w:pPr>
      <w:r w:rsidRPr="0090114D">
        <w:rPr>
          <w:rFonts w:ascii="Calibri" w:eastAsia="Times New Roman" w:hAnsi="Calibri" w:cs="Calibri"/>
          <w:lang w:eastAsia="pl-PL"/>
        </w:rPr>
        <w:t>Zamawiający będzie mógł skorzystać z prawa opcji w sytuacji, gdy wykorzystane zostaną ilości pierwotne, wskazane w Formularzu cenowym stanowiącym załącznik nr 2 do umowy, które będzie stanowiło maksymalnie ……… % zamówienia podstawowego.</w:t>
      </w:r>
    </w:p>
    <w:p w14:paraId="46EEA054" w14:textId="77777777" w:rsidR="0090114D" w:rsidRPr="0090114D" w:rsidRDefault="0090114D" w:rsidP="0090114D">
      <w:pPr>
        <w:widowControl w:val="0"/>
        <w:numPr>
          <w:ilvl w:val="0"/>
          <w:numId w:val="8"/>
        </w:numPr>
        <w:suppressAutoHyphens/>
        <w:spacing w:after="0" w:line="240" w:lineRule="auto"/>
        <w:jc w:val="both"/>
        <w:rPr>
          <w:rFonts w:ascii="Calibri" w:eastAsia="Times New Roman" w:hAnsi="Calibri" w:cs="Calibri"/>
          <w:lang w:eastAsia="pl-PL"/>
        </w:rPr>
      </w:pPr>
      <w:r w:rsidRPr="0090114D">
        <w:rPr>
          <w:rFonts w:ascii="Calibri" w:eastAsia="Times New Roman" w:hAnsi="Calibri" w:cs="Calibri"/>
          <w:lang w:eastAsia="pl-PL"/>
        </w:rPr>
        <w:t>Uruchomienie części objętej prawem opcji nastąpi poprzez złożenie przez Zamawiającego informacji o uruchomieniu opcji, podając jednocześnie planowaną do zakupu ilość przedmiotu zamówienia.</w:t>
      </w:r>
    </w:p>
    <w:p w14:paraId="4B898497" w14:textId="77777777" w:rsidR="0090114D" w:rsidRPr="0090114D" w:rsidRDefault="0090114D" w:rsidP="0090114D">
      <w:pPr>
        <w:numPr>
          <w:ilvl w:val="0"/>
          <w:numId w:val="8"/>
        </w:numPr>
        <w:suppressAutoHyphens/>
        <w:spacing w:after="0" w:line="240" w:lineRule="auto"/>
        <w:jc w:val="both"/>
        <w:rPr>
          <w:rFonts w:ascii="Calibri" w:eastAsia="Times New Roman" w:hAnsi="Calibri" w:cs="Calibri"/>
          <w:lang w:eastAsia="pl-PL"/>
        </w:rPr>
      </w:pPr>
      <w:r w:rsidRPr="0090114D">
        <w:rPr>
          <w:rFonts w:ascii="Calibri" w:eastAsia="Times New Roman" w:hAnsi="Calibri" w:cs="Calibri"/>
          <w:lang w:eastAsia="pl-PL"/>
        </w:rPr>
        <w:t>Zamówienie realizowane w ramach opcji jest jednostronnym uprawnieniem Zamawiającego, dlatego też nieskorzystanie przez Zamawiającego z prawa opcji nie stanowi podstawy dla Wykonawcy do dochodzenia jakichkolwiek roszczeń w stosunku do Zamawiającego.</w:t>
      </w:r>
    </w:p>
    <w:p w14:paraId="75B07908" w14:textId="77777777" w:rsidR="0090114D" w:rsidRPr="0090114D" w:rsidRDefault="0090114D" w:rsidP="0090114D">
      <w:pPr>
        <w:widowControl w:val="0"/>
        <w:numPr>
          <w:ilvl w:val="0"/>
          <w:numId w:val="8"/>
        </w:numPr>
        <w:suppressAutoHyphens/>
        <w:spacing w:after="0" w:line="240" w:lineRule="auto"/>
        <w:jc w:val="both"/>
        <w:rPr>
          <w:rFonts w:ascii="Calibri" w:eastAsia="Times New Roman" w:hAnsi="Calibri" w:cs="Calibri"/>
          <w:lang w:eastAsia="pl-PL"/>
        </w:rPr>
      </w:pPr>
      <w:r w:rsidRPr="0090114D">
        <w:rPr>
          <w:rFonts w:ascii="Calibri" w:eastAsia="Times New Roman" w:hAnsi="Calibri" w:cs="Calibri"/>
          <w:lang w:eastAsia="pl-PL"/>
        </w:rPr>
        <w:t>Zamówienie objęte opcją realizowane będzie na takich samych warunkach jak zamówienie podstawowe.</w:t>
      </w:r>
    </w:p>
    <w:p w14:paraId="0E20227E" w14:textId="77777777" w:rsidR="0090114D" w:rsidRPr="0090114D" w:rsidRDefault="0090114D" w:rsidP="0090114D">
      <w:pPr>
        <w:widowControl w:val="0"/>
        <w:numPr>
          <w:ilvl w:val="0"/>
          <w:numId w:val="8"/>
        </w:numPr>
        <w:suppressAutoHyphens/>
        <w:spacing w:after="0" w:line="240" w:lineRule="auto"/>
        <w:jc w:val="both"/>
        <w:rPr>
          <w:rFonts w:ascii="Calibri" w:eastAsia="Times New Roman" w:hAnsi="Calibri" w:cs="Calibri"/>
          <w:lang w:eastAsia="pl-PL"/>
        </w:rPr>
      </w:pPr>
      <w:r w:rsidRPr="0090114D">
        <w:rPr>
          <w:rFonts w:ascii="Calibri" w:eastAsia="Times New Roman" w:hAnsi="Calibri" w:cs="Calibri"/>
          <w:lang w:eastAsia="pl-PL"/>
        </w:rPr>
        <w:t>Cena jednostkowa artykułów zamawianych w ramach prawa opcji będzie identyczna jak zamówienia podstawowego, określona w Formularzu cenowym dołączonym do oferty złożonej przez Wykonawcę - załącznik nr 2 do umowy.</w:t>
      </w:r>
    </w:p>
    <w:p w14:paraId="01D7F58C" w14:textId="77777777" w:rsidR="0090114D" w:rsidRPr="0090114D" w:rsidRDefault="0090114D" w:rsidP="0090114D">
      <w:pPr>
        <w:widowControl w:val="0"/>
        <w:numPr>
          <w:ilvl w:val="0"/>
          <w:numId w:val="8"/>
        </w:numPr>
        <w:suppressAutoHyphens/>
        <w:spacing w:after="0" w:line="240" w:lineRule="auto"/>
        <w:jc w:val="both"/>
        <w:rPr>
          <w:rFonts w:ascii="Calibri" w:eastAsia="Times New Roman" w:hAnsi="Calibri" w:cs="Calibri"/>
          <w:lang w:eastAsia="pl-PL"/>
        </w:rPr>
      </w:pPr>
      <w:r w:rsidRPr="0090114D">
        <w:rPr>
          <w:rFonts w:ascii="Calibri" w:eastAsia="Times New Roman" w:hAnsi="Calibri" w:cs="Calibri"/>
          <w:lang w:eastAsia="pl-PL"/>
        </w:rPr>
        <w:t>Jeśli przed upływem terminu na jaki została zawarta umowa, w danej pozycji przedmiotu zamówienia wykorzystana zostanie ilość przewidziana w zamówieniu podstawowym, Zamawiający będzie mógł zamawiać dalej, aż do wykorzystania ilości przewidzianych jako opcja lub do upływu terminu, na który została zawarta umowa.</w:t>
      </w:r>
    </w:p>
    <w:p w14:paraId="54F3B10F" w14:textId="77777777" w:rsidR="0090114D" w:rsidRPr="0090114D" w:rsidRDefault="0090114D" w:rsidP="0090114D">
      <w:pPr>
        <w:widowControl w:val="0"/>
        <w:numPr>
          <w:ilvl w:val="0"/>
          <w:numId w:val="8"/>
        </w:numPr>
        <w:suppressAutoHyphens/>
        <w:spacing w:after="0" w:line="240" w:lineRule="auto"/>
        <w:jc w:val="both"/>
        <w:rPr>
          <w:rFonts w:ascii="Calibri" w:eastAsia="Times New Roman" w:hAnsi="Calibri" w:cs="Calibri"/>
          <w:lang w:eastAsia="pl-PL"/>
        </w:rPr>
      </w:pPr>
      <w:r w:rsidRPr="0090114D">
        <w:rPr>
          <w:rFonts w:ascii="Calibri" w:eastAsia="Times New Roman" w:hAnsi="Calibri" w:cs="Calibri"/>
          <w:lang w:eastAsia="pl-PL"/>
        </w:rPr>
        <w:t>W przypadku skorzystania z prawa opcji, zmiany umowy lub zawarcie umowy odrębnej nie będą wymagane.</w:t>
      </w:r>
    </w:p>
    <w:p w14:paraId="23DC64F2" w14:textId="77777777" w:rsidR="0090114D" w:rsidRPr="0090114D" w:rsidRDefault="0090114D" w:rsidP="0090114D">
      <w:pPr>
        <w:numPr>
          <w:ilvl w:val="0"/>
          <w:numId w:val="8"/>
        </w:numPr>
        <w:suppressAutoHyphens/>
        <w:spacing w:after="0" w:line="240" w:lineRule="auto"/>
        <w:rPr>
          <w:rFonts w:ascii="Calibri" w:eastAsia="Times New Roman" w:hAnsi="Calibri" w:cs="Calibri"/>
          <w:lang w:eastAsia="pl-PL"/>
        </w:rPr>
      </w:pPr>
      <w:r w:rsidRPr="0090114D">
        <w:rPr>
          <w:rFonts w:ascii="Calibri" w:eastAsia="Times New Roman" w:hAnsi="Calibri" w:cs="Calibri"/>
          <w:lang w:eastAsia="pl-PL"/>
        </w:rPr>
        <w:t xml:space="preserve">Zamawiający może z prawa opcji nie skorzystać lub skorzystać w części. </w:t>
      </w:r>
    </w:p>
    <w:p w14:paraId="59194FE2" w14:textId="77777777" w:rsidR="0090114D" w:rsidRPr="0090114D" w:rsidRDefault="0090114D" w:rsidP="0090114D">
      <w:pPr>
        <w:widowControl w:val="0"/>
        <w:suppressAutoHyphens/>
        <w:spacing w:after="0" w:line="240" w:lineRule="auto"/>
        <w:ind w:left="720"/>
        <w:jc w:val="both"/>
        <w:rPr>
          <w:rFonts w:ascii="Calibri" w:eastAsia="Times New Roman" w:hAnsi="Calibri" w:cs="Calibri"/>
          <w:lang w:eastAsia="pl-PL"/>
        </w:rPr>
      </w:pPr>
    </w:p>
    <w:p w14:paraId="3B1A853E" w14:textId="77777777" w:rsidR="0090114D" w:rsidRPr="0090114D" w:rsidRDefault="0090114D" w:rsidP="0090114D">
      <w:pPr>
        <w:suppressAutoHyphens/>
        <w:autoSpaceDE w:val="0"/>
        <w:spacing w:after="0" w:line="240" w:lineRule="auto"/>
        <w:ind w:left="285" w:hanging="330"/>
        <w:jc w:val="center"/>
        <w:rPr>
          <w:rFonts w:ascii="Times New Roman" w:eastAsia="Times New Roman" w:hAnsi="Times New Roman" w:cs="Calibri"/>
          <w:sz w:val="24"/>
          <w:szCs w:val="24"/>
          <w:lang w:eastAsia="zh-CN"/>
        </w:rPr>
      </w:pPr>
      <w:r w:rsidRPr="0090114D">
        <w:rPr>
          <w:rFonts w:ascii="Calibri" w:eastAsia="Times New Roman" w:hAnsi="Calibri" w:cs="Calibri"/>
          <w:b/>
          <w:bCs/>
          <w:lang w:eastAsia="zh-CN"/>
        </w:rPr>
        <w:t>§ 6</w:t>
      </w:r>
    </w:p>
    <w:p w14:paraId="037663D5" w14:textId="77777777" w:rsidR="0090114D" w:rsidRPr="0090114D" w:rsidRDefault="0090114D" w:rsidP="0090114D">
      <w:pPr>
        <w:suppressAutoHyphens/>
        <w:autoSpaceDE w:val="0"/>
        <w:spacing w:after="0" w:line="240" w:lineRule="auto"/>
        <w:ind w:left="285" w:hanging="330"/>
        <w:jc w:val="center"/>
        <w:rPr>
          <w:rFonts w:ascii="Times New Roman" w:eastAsia="Times New Roman" w:hAnsi="Times New Roman" w:cs="Calibri"/>
          <w:sz w:val="24"/>
          <w:szCs w:val="24"/>
          <w:lang w:eastAsia="zh-CN"/>
        </w:rPr>
      </w:pPr>
      <w:r w:rsidRPr="0090114D">
        <w:rPr>
          <w:rFonts w:ascii="Calibri" w:eastAsia="Times New Roman" w:hAnsi="Calibri" w:cs="Calibri"/>
          <w:b/>
          <w:bCs/>
          <w:lang w:eastAsia="zh-CN"/>
        </w:rPr>
        <w:t>Termin realizacji umowy</w:t>
      </w:r>
    </w:p>
    <w:p w14:paraId="6FE0A0B7" w14:textId="77777777" w:rsidR="0090114D" w:rsidRPr="0090114D" w:rsidRDefault="0090114D" w:rsidP="0090114D">
      <w:pPr>
        <w:suppressAutoHyphens/>
        <w:spacing w:after="0" w:line="240" w:lineRule="auto"/>
        <w:ind w:left="285" w:hanging="330"/>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Umowa zostaje zawarta na okres </w:t>
      </w:r>
      <w:r w:rsidRPr="0090114D">
        <w:rPr>
          <w:rFonts w:ascii="Calibri" w:eastAsia="Times New Roman" w:hAnsi="Calibri" w:cs="Calibri"/>
          <w:b/>
          <w:lang w:eastAsia="zh-CN"/>
        </w:rPr>
        <w:t>od 02 stycznia 2021 r. do dnia 31 grudnia 2021 r.</w:t>
      </w:r>
    </w:p>
    <w:p w14:paraId="1782917B" w14:textId="77777777" w:rsidR="0090114D" w:rsidRPr="0090114D" w:rsidRDefault="0090114D" w:rsidP="0090114D">
      <w:pPr>
        <w:suppressAutoHyphens/>
        <w:spacing w:after="0" w:line="240" w:lineRule="auto"/>
        <w:ind w:left="285" w:hanging="330"/>
        <w:rPr>
          <w:rFonts w:ascii="Calibri" w:eastAsia="Times New Roman" w:hAnsi="Calibri" w:cs="Calibri"/>
          <w:b/>
          <w:color w:val="FF0000"/>
          <w:lang w:eastAsia="zh-CN"/>
        </w:rPr>
      </w:pPr>
    </w:p>
    <w:p w14:paraId="0713DF0C" w14:textId="77777777" w:rsidR="0090114D" w:rsidRPr="0090114D" w:rsidRDefault="0090114D" w:rsidP="0090114D">
      <w:pPr>
        <w:suppressAutoHyphens/>
        <w:autoSpaceDE w:val="0"/>
        <w:spacing w:after="0" w:line="240" w:lineRule="auto"/>
        <w:ind w:left="285" w:hanging="330"/>
        <w:jc w:val="center"/>
        <w:rPr>
          <w:rFonts w:ascii="Times New Roman" w:eastAsia="Times New Roman" w:hAnsi="Times New Roman" w:cs="Calibri"/>
          <w:sz w:val="24"/>
          <w:szCs w:val="24"/>
          <w:lang w:eastAsia="zh-CN"/>
        </w:rPr>
      </w:pPr>
      <w:r w:rsidRPr="0090114D">
        <w:rPr>
          <w:rFonts w:ascii="Calibri" w:eastAsia="Times New Roman" w:hAnsi="Calibri" w:cs="Calibri"/>
          <w:b/>
          <w:bCs/>
          <w:lang w:eastAsia="zh-CN"/>
        </w:rPr>
        <w:t>§ 7</w:t>
      </w:r>
    </w:p>
    <w:p w14:paraId="20608E27" w14:textId="77777777" w:rsidR="0090114D" w:rsidRPr="0090114D" w:rsidRDefault="0090114D" w:rsidP="0090114D">
      <w:pPr>
        <w:suppressAutoHyphens/>
        <w:autoSpaceDE w:val="0"/>
        <w:spacing w:after="0" w:line="240" w:lineRule="auto"/>
        <w:ind w:left="285" w:hanging="330"/>
        <w:jc w:val="center"/>
        <w:rPr>
          <w:rFonts w:ascii="Times New Roman" w:eastAsia="Times New Roman" w:hAnsi="Times New Roman" w:cs="Calibri"/>
          <w:sz w:val="24"/>
          <w:szCs w:val="24"/>
          <w:lang w:eastAsia="zh-CN"/>
        </w:rPr>
      </w:pPr>
      <w:r w:rsidRPr="0090114D">
        <w:rPr>
          <w:rFonts w:ascii="Calibri" w:eastAsia="Times New Roman" w:hAnsi="Calibri" w:cs="Calibri"/>
          <w:b/>
          <w:bCs/>
          <w:lang w:eastAsia="zh-CN"/>
        </w:rPr>
        <w:t>Warunki płatności</w:t>
      </w:r>
    </w:p>
    <w:p w14:paraId="333A29E3" w14:textId="056010B1" w:rsidR="0090114D" w:rsidRPr="0090114D" w:rsidRDefault="0090114D" w:rsidP="0090114D">
      <w:pPr>
        <w:numPr>
          <w:ilvl w:val="0"/>
          <w:numId w:val="10"/>
        </w:numPr>
        <w:suppressAutoHyphens/>
        <w:autoSpaceDE w:val="0"/>
        <w:spacing w:after="0" w:line="240" w:lineRule="auto"/>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Płatno</w:t>
      </w:r>
      <w:r w:rsidRPr="0090114D">
        <w:rPr>
          <w:rFonts w:ascii="Calibri" w:eastAsia="TimesNewRoman" w:hAnsi="Calibri" w:cs="Calibri"/>
          <w:lang w:eastAsia="zh-CN"/>
        </w:rPr>
        <w:t xml:space="preserve">ść za prawidłowe wykonywanie przedmiotu umowy w czasie jej </w:t>
      </w:r>
      <w:r w:rsidRPr="0090114D">
        <w:rPr>
          <w:rFonts w:ascii="Calibri" w:eastAsia="Times New Roman" w:hAnsi="Calibri" w:cs="Calibri"/>
          <w:lang w:eastAsia="zh-CN"/>
        </w:rPr>
        <w:t>trwania, b</w:t>
      </w:r>
      <w:r w:rsidRPr="0090114D">
        <w:rPr>
          <w:rFonts w:ascii="Calibri" w:eastAsia="TimesNewRoman" w:hAnsi="Calibri" w:cs="Calibri"/>
          <w:lang w:eastAsia="zh-CN"/>
        </w:rPr>
        <w:t>ę</w:t>
      </w:r>
      <w:r w:rsidRPr="0090114D">
        <w:rPr>
          <w:rFonts w:ascii="Calibri" w:eastAsia="Times New Roman" w:hAnsi="Calibri" w:cs="Calibri"/>
          <w:lang w:eastAsia="zh-CN"/>
        </w:rPr>
        <w:t>dzie realizowana w sposób częściowy, dwa razy w miesiącu. Rozliczenie z tytułu dostarczanych produktów żywnościowych będzie następować na podstawie zbiorczych faktur VAT, wystawianych przez Wykonawcę za okres 15 dni za faktycznie zrealizowane dostawy. Podstaw</w:t>
      </w:r>
      <w:r w:rsidRPr="0090114D">
        <w:rPr>
          <w:rFonts w:ascii="Calibri" w:eastAsia="TimesNewRoman" w:hAnsi="Calibri" w:cs="Calibri"/>
          <w:lang w:eastAsia="zh-CN"/>
        </w:rPr>
        <w:t xml:space="preserve">ą do </w:t>
      </w:r>
      <w:r w:rsidRPr="0090114D">
        <w:rPr>
          <w:rFonts w:ascii="Calibri" w:eastAsia="Times New Roman" w:hAnsi="Calibri" w:cs="Calibri"/>
          <w:lang w:eastAsia="zh-CN"/>
        </w:rPr>
        <w:t>wystawienia faktury przez Wykonawc</w:t>
      </w:r>
      <w:r w:rsidRPr="0090114D">
        <w:rPr>
          <w:rFonts w:ascii="Calibri" w:eastAsia="TimesNewRoman" w:hAnsi="Calibri" w:cs="Calibri"/>
          <w:lang w:eastAsia="zh-CN"/>
        </w:rPr>
        <w:t>ę</w:t>
      </w:r>
      <w:r w:rsidRPr="0090114D">
        <w:rPr>
          <w:rFonts w:ascii="Calibri" w:eastAsia="Times New Roman" w:hAnsi="Calibri" w:cs="Calibri"/>
          <w:lang w:eastAsia="zh-CN"/>
        </w:rPr>
        <w:t xml:space="preserve"> b</w:t>
      </w:r>
      <w:r w:rsidRPr="0090114D">
        <w:rPr>
          <w:rFonts w:ascii="Calibri" w:eastAsia="TimesNewRoman" w:hAnsi="Calibri" w:cs="Calibri"/>
          <w:lang w:eastAsia="zh-CN"/>
        </w:rPr>
        <w:t>ę</w:t>
      </w:r>
      <w:r w:rsidRPr="0090114D">
        <w:rPr>
          <w:rFonts w:ascii="Calibri" w:eastAsia="Times New Roman" w:hAnsi="Calibri" w:cs="Calibri"/>
          <w:lang w:eastAsia="zh-CN"/>
        </w:rPr>
        <w:t xml:space="preserve">dzie podpisany przez Zamawiającego </w:t>
      </w:r>
      <w:r w:rsidR="00945EFA">
        <w:rPr>
          <w:rFonts w:ascii="Calibri" w:eastAsia="Times New Roman" w:hAnsi="Calibri" w:cs="Calibri"/>
          <w:lang w:eastAsia="zh-CN"/>
        </w:rPr>
        <w:t xml:space="preserve">dokument </w:t>
      </w:r>
      <w:r w:rsidRPr="0090114D">
        <w:rPr>
          <w:rFonts w:ascii="Calibri" w:eastAsia="Times New Roman" w:hAnsi="Calibri" w:cs="Calibri"/>
          <w:lang w:eastAsia="zh-CN"/>
        </w:rPr>
        <w:t xml:space="preserve">odbioru przedmiotu zamówienia, o którym mowa w </w:t>
      </w:r>
      <w:r w:rsidRPr="0090114D">
        <w:rPr>
          <w:rFonts w:ascii="Calibri" w:eastAsia="Times New Roman" w:hAnsi="Calibri" w:cs="Calibri"/>
          <w:bCs/>
          <w:lang w:eastAsia="zh-CN"/>
        </w:rPr>
        <w:t>§ 2 pkt 10. Faktura VAT wystawiana będzie nie później niż …….. dni roboczych po realizacji dostawy.</w:t>
      </w:r>
    </w:p>
    <w:p w14:paraId="5965BA63" w14:textId="77777777" w:rsidR="0090114D" w:rsidRPr="0090114D" w:rsidRDefault="0090114D" w:rsidP="0090114D">
      <w:pPr>
        <w:numPr>
          <w:ilvl w:val="0"/>
          <w:numId w:val="10"/>
        </w:numPr>
        <w:suppressAutoHyphens/>
        <w:autoSpaceDE w:val="0"/>
        <w:spacing w:after="0" w:line="240" w:lineRule="auto"/>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Płatno</w:t>
      </w:r>
      <w:r w:rsidRPr="0090114D">
        <w:rPr>
          <w:rFonts w:ascii="Calibri" w:eastAsia="TimesNewRoman" w:hAnsi="Calibri" w:cs="Calibri"/>
          <w:lang w:eastAsia="zh-CN"/>
        </w:rPr>
        <w:t xml:space="preserve">ść </w:t>
      </w:r>
      <w:r w:rsidRPr="0090114D">
        <w:rPr>
          <w:rFonts w:ascii="Calibri" w:eastAsia="Times New Roman" w:hAnsi="Calibri" w:cs="Calibri"/>
          <w:lang w:eastAsia="zh-CN"/>
        </w:rPr>
        <w:t>wynikaj</w:t>
      </w:r>
      <w:r w:rsidRPr="0090114D">
        <w:rPr>
          <w:rFonts w:ascii="Calibri" w:eastAsia="TimesNewRoman" w:hAnsi="Calibri" w:cs="Calibri"/>
          <w:lang w:eastAsia="zh-CN"/>
        </w:rPr>
        <w:t>ą</w:t>
      </w:r>
      <w:r w:rsidRPr="0090114D">
        <w:rPr>
          <w:rFonts w:ascii="Calibri" w:eastAsia="Times New Roman" w:hAnsi="Calibri" w:cs="Calibri"/>
          <w:lang w:eastAsia="zh-CN"/>
        </w:rPr>
        <w:t>ca z faktur, o których mowa w pkt 1, dokonywana b</w:t>
      </w:r>
      <w:r w:rsidRPr="0090114D">
        <w:rPr>
          <w:rFonts w:ascii="Calibri" w:eastAsia="TimesNewRoman" w:hAnsi="Calibri" w:cs="Calibri"/>
          <w:lang w:eastAsia="zh-CN"/>
        </w:rPr>
        <w:t>ę</w:t>
      </w:r>
      <w:r w:rsidRPr="0090114D">
        <w:rPr>
          <w:rFonts w:ascii="Calibri" w:eastAsia="Times New Roman" w:hAnsi="Calibri" w:cs="Calibri"/>
          <w:lang w:eastAsia="zh-CN"/>
        </w:rPr>
        <w:t xml:space="preserve">dzie bezgotówkowo, przelewem na rachunek bankowy Wykonawcy, wskazany na fakturze, w terminie 14 </w:t>
      </w:r>
      <w:r w:rsidRPr="0090114D">
        <w:rPr>
          <w:rFonts w:ascii="Calibri" w:eastAsia="Times New Roman" w:hAnsi="Calibri" w:cs="Calibri"/>
          <w:bCs/>
          <w:lang w:eastAsia="zh-CN"/>
        </w:rPr>
        <w:t>dni</w:t>
      </w:r>
      <w:r w:rsidRPr="0090114D">
        <w:rPr>
          <w:rFonts w:ascii="Calibri" w:eastAsia="Times New Roman" w:hAnsi="Calibri" w:cs="Calibri"/>
          <w:lang w:eastAsia="zh-CN"/>
        </w:rPr>
        <w:t xml:space="preserve"> od daty doręczenia Zamawiającemu prawidłowo wystawionej faktury VAT.</w:t>
      </w:r>
    </w:p>
    <w:p w14:paraId="2EAC4866" w14:textId="77777777" w:rsidR="0090114D" w:rsidRPr="0090114D" w:rsidRDefault="0090114D" w:rsidP="0090114D">
      <w:pPr>
        <w:numPr>
          <w:ilvl w:val="0"/>
          <w:numId w:val="10"/>
        </w:numPr>
        <w:suppressAutoHyphens/>
        <w:autoSpaceDE w:val="0"/>
        <w:spacing w:after="0" w:line="240" w:lineRule="auto"/>
        <w:jc w:val="both"/>
        <w:rPr>
          <w:rFonts w:ascii="Calibri" w:eastAsia="Times New Roman" w:hAnsi="Calibri" w:cs="Calibri"/>
          <w:lang w:eastAsia="zh-CN"/>
        </w:rPr>
      </w:pPr>
      <w:r w:rsidRPr="0090114D">
        <w:rPr>
          <w:rFonts w:ascii="Calibri" w:eastAsia="Times New Roman" w:hAnsi="Calibri" w:cs="Calibri"/>
          <w:lang w:eastAsia="zh-CN"/>
        </w:rPr>
        <w:t>Dniem zapłaty jest dzień obciążenia rachunku Zamawiającego.</w:t>
      </w:r>
    </w:p>
    <w:p w14:paraId="22624221" w14:textId="77777777" w:rsidR="0090114D" w:rsidRPr="0090114D" w:rsidRDefault="0090114D" w:rsidP="0090114D">
      <w:pPr>
        <w:numPr>
          <w:ilvl w:val="0"/>
          <w:numId w:val="10"/>
        </w:numPr>
        <w:suppressAutoHyphens/>
        <w:autoSpaceDE w:val="0"/>
        <w:spacing w:after="0" w:line="240" w:lineRule="auto"/>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Opóźnienie w zapłacie powoduje obowiązek zapłaty ustawowych odsetek.</w:t>
      </w:r>
    </w:p>
    <w:p w14:paraId="2E8FB3FF" w14:textId="77777777" w:rsidR="0090114D" w:rsidRPr="0090114D" w:rsidRDefault="0090114D" w:rsidP="0090114D">
      <w:pPr>
        <w:numPr>
          <w:ilvl w:val="0"/>
          <w:numId w:val="10"/>
        </w:numPr>
        <w:suppressAutoHyphens/>
        <w:autoSpaceDE w:val="0"/>
        <w:spacing w:after="0" w:line="240" w:lineRule="auto"/>
        <w:jc w:val="both"/>
        <w:rPr>
          <w:rFonts w:ascii="Calibri" w:eastAsia="Times New Roman" w:hAnsi="Calibri" w:cs="Calibri"/>
          <w:lang w:eastAsia="zh-CN"/>
        </w:rPr>
      </w:pPr>
      <w:r w:rsidRPr="0090114D">
        <w:rPr>
          <w:rFonts w:ascii="Calibri" w:eastAsia="Calibri" w:hAnsi="Calibri" w:cs="Calibri"/>
          <w:kern w:val="2"/>
          <w:lang w:eastAsia="zh-CN" w:bidi="hi-IN"/>
        </w:rPr>
        <w:lastRenderedPageBreak/>
        <w:t>Faktury należy wystawić w następujący sposób:</w:t>
      </w:r>
    </w:p>
    <w:p w14:paraId="59F90677" w14:textId="77777777" w:rsidR="0090114D" w:rsidRPr="0090114D" w:rsidRDefault="0090114D" w:rsidP="0090114D">
      <w:pPr>
        <w:suppressAutoHyphens/>
        <w:spacing w:after="0" w:line="100" w:lineRule="atLeast"/>
        <w:ind w:left="360"/>
        <w:jc w:val="both"/>
        <w:rPr>
          <w:rFonts w:ascii="Calibri" w:eastAsia="Lucida Sans Unicode" w:hAnsi="Calibri" w:cs="Calibri"/>
          <w:b/>
          <w:kern w:val="2"/>
          <w:lang w:eastAsia="zh-CN" w:bidi="hi-IN"/>
        </w:rPr>
      </w:pPr>
      <w:r w:rsidRPr="0090114D">
        <w:rPr>
          <w:rFonts w:ascii="Calibri" w:eastAsia="Calibri" w:hAnsi="Calibri" w:cs="Calibri"/>
          <w:b/>
          <w:kern w:val="2"/>
          <w:u w:val="single"/>
          <w:lang w:eastAsia="zh-CN" w:bidi="hi-IN"/>
        </w:rPr>
        <w:t>Nabywca:</w:t>
      </w:r>
      <w:r w:rsidRPr="0090114D">
        <w:rPr>
          <w:rFonts w:ascii="Calibri" w:eastAsia="Calibri" w:hAnsi="Calibri" w:cs="Calibri"/>
          <w:b/>
          <w:kern w:val="2"/>
          <w:lang w:eastAsia="zh-CN" w:bidi="hi-IN"/>
        </w:rPr>
        <w:t xml:space="preserve"> Powiat Wołowski, Pl. Piastowski 2, 56 – 100 Wołów, NIP: 988-02-19-208.</w:t>
      </w:r>
    </w:p>
    <w:p w14:paraId="4179F259" w14:textId="77777777" w:rsidR="0090114D" w:rsidRPr="0090114D" w:rsidRDefault="0090114D" w:rsidP="0090114D">
      <w:pPr>
        <w:suppressAutoHyphens/>
        <w:spacing w:after="0" w:line="100" w:lineRule="atLeast"/>
        <w:ind w:left="360"/>
        <w:jc w:val="both"/>
        <w:rPr>
          <w:rFonts w:ascii="Calibri" w:eastAsia="Lucida Sans Unicode" w:hAnsi="Calibri" w:cs="Calibri"/>
          <w:b/>
          <w:kern w:val="2"/>
          <w:lang w:eastAsia="zh-CN" w:bidi="hi-IN"/>
        </w:rPr>
      </w:pPr>
      <w:r w:rsidRPr="0090114D">
        <w:rPr>
          <w:rFonts w:ascii="Calibri" w:eastAsia="Lucida Sans Unicode" w:hAnsi="Calibri" w:cs="Calibri"/>
          <w:b/>
          <w:kern w:val="2"/>
          <w:u w:val="single"/>
          <w:lang w:eastAsia="zh-CN" w:bidi="hi-IN"/>
        </w:rPr>
        <w:t>Odbiorca:</w:t>
      </w:r>
      <w:r w:rsidRPr="0090114D">
        <w:rPr>
          <w:rFonts w:ascii="Calibri" w:eastAsia="Lucida Sans Unicode" w:hAnsi="Calibri" w:cs="Calibri"/>
          <w:b/>
          <w:kern w:val="2"/>
          <w:lang w:eastAsia="zh-CN" w:bidi="hi-IN"/>
        </w:rPr>
        <w:t xml:space="preserve"> Centrum Kształcenia Zawodowego i Ustawicznego w Wołowie, </w:t>
      </w:r>
    </w:p>
    <w:p w14:paraId="7E53287B" w14:textId="77777777" w:rsidR="0090114D" w:rsidRPr="0090114D" w:rsidRDefault="0090114D" w:rsidP="0090114D">
      <w:pPr>
        <w:suppressAutoHyphens/>
        <w:spacing w:after="0" w:line="100" w:lineRule="atLeast"/>
        <w:ind w:left="1068"/>
        <w:jc w:val="both"/>
        <w:rPr>
          <w:rFonts w:ascii="Calibri" w:eastAsia="Lucida Sans Unicode" w:hAnsi="Calibri" w:cs="Calibri"/>
          <w:b/>
          <w:kern w:val="2"/>
          <w:lang w:eastAsia="zh-CN" w:bidi="hi-IN"/>
        </w:rPr>
      </w:pPr>
      <w:r w:rsidRPr="0090114D">
        <w:rPr>
          <w:rFonts w:ascii="Calibri" w:eastAsia="Lucida Sans Unicode" w:hAnsi="Calibri" w:cs="Calibri"/>
          <w:b/>
          <w:kern w:val="2"/>
          <w:lang w:eastAsia="zh-CN" w:bidi="hi-IN"/>
        </w:rPr>
        <w:t xml:space="preserve">     ul. Tadeusza Kościuszki 27, 56 – 100 Wołów</w:t>
      </w:r>
    </w:p>
    <w:p w14:paraId="1028F110" w14:textId="77777777" w:rsidR="00945EFA" w:rsidRDefault="0090114D" w:rsidP="0090114D">
      <w:pPr>
        <w:numPr>
          <w:ilvl w:val="0"/>
          <w:numId w:val="10"/>
        </w:numPr>
        <w:suppressAutoHyphens/>
        <w:autoSpaceDE w:val="0"/>
        <w:spacing w:after="0" w:line="240" w:lineRule="auto"/>
        <w:jc w:val="both"/>
        <w:rPr>
          <w:rFonts w:ascii="Calibri" w:eastAsia="Times New Roman" w:hAnsi="Calibri" w:cs="Calibri"/>
          <w:lang w:eastAsia="zh-CN"/>
        </w:rPr>
      </w:pPr>
      <w:r w:rsidRPr="0090114D">
        <w:rPr>
          <w:rFonts w:ascii="Calibri" w:eastAsia="Times New Roman" w:hAnsi="Calibri" w:cs="Calibri"/>
          <w:lang w:eastAsia="zh-CN"/>
        </w:rPr>
        <w:t xml:space="preserve">Wykonawca zobowiązany jest przesyłać </w:t>
      </w:r>
      <w:r w:rsidR="00945EFA">
        <w:rPr>
          <w:rFonts w:ascii="Calibri" w:eastAsia="Times New Roman" w:hAnsi="Calibri" w:cs="Calibri"/>
          <w:lang w:eastAsia="zh-CN"/>
        </w:rPr>
        <w:t xml:space="preserve">lub dostarczyć </w:t>
      </w:r>
      <w:r w:rsidRPr="0090114D">
        <w:rPr>
          <w:rFonts w:ascii="Calibri" w:eastAsia="Times New Roman" w:hAnsi="Calibri" w:cs="Calibri"/>
          <w:lang w:eastAsia="zh-CN"/>
        </w:rPr>
        <w:t xml:space="preserve">faktury VAT za wykonanie niniejszej umowy na adres: </w:t>
      </w:r>
    </w:p>
    <w:p w14:paraId="5744E2F4" w14:textId="3DFF8F4A" w:rsidR="0090114D" w:rsidRPr="00945EFA" w:rsidRDefault="0090114D" w:rsidP="00945EFA">
      <w:pPr>
        <w:suppressAutoHyphens/>
        <w:autoSpaceDE w:val="0"/>
        <w:spacing w:after="0" w:line="240" w:lineRule="auto"/>
        <w:ind w:left="360" w:firstLine="348"/>
        <w:jc w:val="both"/>
        <w:rPr>
          <w:rFonts w:ascii="Calibri" w:eastAsia="Times New Roman" w:hAnsi="Calibri" w:cs="Calibri"/>
          <w:b/>
          <w:bCs/>
          <w:lang w:eastAsia="zh-CN"/>
        </w:rPr>
      </w:pPr>
      <w:r w:rsidRPr="00945EFA">
        <w:rPr>
          <w:rFonts w:ascii="Calibri" w:eastAsia="Times New Roman" w:hAnsi="Calibri" w:cs="Calibri"/>
          <w:b/>
          <w:bCs/>
          <w:lang w:eastAsia="zh-CN"/>
        </w:rPr>
        <w:t xml:space="preserve">Centrum Kształcenia Zawodowego i Ustawicznego w Wołowie, </w:t>
      </w:r>
    </w:p>
    <w:p w14:paraId="08C3969E" w14:textId="77777777" w:rsidR="0090114D" w:rsidRPr="00945EFA" w:rsidRDefault="0090114D" w:rsidP="00945EFA">
      <w:pPr>
        <w:suppressAutoHyphens/>
        <w:autoSpaceDE w:val="0"/>
        <w:spacing w:after="0" w:line="240" w:lineRule="auto"/>
        <w:ind w:left="360" w:firstLine="348"/>
        <w:jc w:val="both"/>
        <w:rPr>
          <w:rFonts w:ascii="Calibri" w:eastAsia="Times New Roman" w:hAnsi="Calibri" w:cs="Calibri"/>
          <w:b/>
          <w:bCs/>
          <w:lang w:eastAsia="zh-CN"/>
        </w:rPr>
      </w:pPr>
      <w:r w:rsidRPr="00945EFA">
        <w:rPr>
          <w:rFonts w:ascii="Calibri" w:eastAsia="Times New Roman" w:hAnsi="Calibri" w:cs="Calibri"/>
          <w:b/>
          <w:bCs/>
          <w:lang w:eastAsia="zh-CN"/>
        </w:rPr>
        <w:t>ul. Tadeusza Kościuszki 27, 56 – 100 Wołów.</w:t>
      </w:r>
    </w:p>
    <w:p w14:paraId="5275D50F" w14:textId="77777777" w:rsidR="0090114D" w:rsidRPr="0090114D" w:rsidRDefault="0090114D" w:rsidP="002D5413">
      <w:pPr>
        <w:suppressAutoHyphens/>
        <w:autoSpaceDE w:val="0"/>
        <w:spacing w:after="0" w:line="240" w:lineRule="auto"/>
        <w:jc w:val="both"/>
        <w:rPr>
          <w:rFonts w:ascii="Calibri" w:eastAsia="Times New Roman" w:hAnsi="Calibri" w:cs="Calibri"/>
          <w:lang w:eastAsia="zh-CN"/>
        </w:rPr>
      </w:pPr>
    </w:p>
    <w:p w14:paraId="0D7B79FE" w14:textId="77777777" w:rsidR="0090114D" w:rsidRPr="002D5413" w:rsidRDefault="0090114D" w:rsidP="002D5413">
      <w:pPr>
        <w:spacing w:after="0" w:line="240" w:lineRule="auto"/>
        <w:contextualSpacing/>
        <w:jc w:val="both"/>
        <w:rPr>
          <w:rFonts w:ascii="Calibri" w:eastAsia="Calibri" w:hAnsi="Calibri" w:cs="Calibri"/>
          <w:b/>
          <w:i/>
          <w:u w:val="single"/>
        </w:rPr>
      </w:pPr>
      <w:r w:rsidRPr="002D5413">
        <w:rPr>
          <w:rFonts w:ascii="Calibri" w:eastAsia="Calibri" w:hAnsi="Calibri" w:cs="Calibri"/>
          <w:b/>
          <w:i/>
          <w:u w:val="single"/>
        </w:rPr>
        <w:t>poniższe zapisy (od 7-13) mają zastosowanie do czynnych płatników VAT, zgodnie z oświadczeniem Wykonawcy**</w:t>
      </w:r>
    </w:p>
    <w:p w14:paraId="5503BB12" w14:textId="77777777" w:rsidR="0090114D" w:rsidRPr="002D5413" w:rsidRDefault="0090114D" w:rsidP="002D5413">
      <w:pPr>
        <w:spacing w:after="0" w:line="240" w:lineRule="auto"/>
        <w:contextualSpacing/>
        <w:rPr>
          <w:rFonts w:ascii="Calibri" w:eastAsia="Calibri" w:hAnsi="Calibri" w:cs="Calibri"/>
          <w:b/>
          <w:u w:val="single"/>
        </w:rPr>
      </w:pPr>
    </w:p>
    <w:p w14:paraId="0B2C8B6B" w14:textId="77777777" w:rsidR="0090114D" w:rsidRPr="002D5413" w:rsidRDefault="0090114D" w:rsidP="002D5413">
      <w:pPr>
        <w:numPr>
          <w:ilvl w:val="0"/>
          <w:numId w:val="10"/>
        </w:numPr>
        <w:suppressAutoHyphens/>
        <w:spacing w:after="0" w:line="240" w:lineRule="auto"/>
        <w:jc w:val="both"/>
        <w:textAlignment w:val="baseline"/>
        <w:rPr>
          <w:rFonts w:ascii="Calibri" w:eastAsia="Lucida Sans Unicode" w:hAnsi="Calibri" w:cs="Calibri"/>
          <w:b/>
          <w:bCs/>
          <w:kern w:val="2"/>
          <w:lang w:eastAsia="zh-CN" w:bidi="hi-IN"/>
        </w:rPr>
      </w:pPr>
      <w:r w:rsidRPr="002D5413">
        <w:rPr>
          <w:rFonts w:ascii="Calibri" w:eastAsia="Lucida Sans Unicode" w:hAnsi="Calibri" w:cs="Calibri"/>
          <w:b/>
          <w:bCs/>
          <w:kern w:val="2"/>
          <w:lang w:eastAsia="zh-CN" w:bidi="hi-IN"/>
        </w:rPr>
        <w:t>Wykonawca oświadcza, że jest podatnikiem VAT czynnym.</w:t>
      </w:r>
    </w:p>
    <w:p w14:paraId="46ED2E3C" w14:textId="77777777" w:rsidR="0090114D" w:rsidRPr="002D5413" w:rsidRDefault="0090114D" w:rsidP="002D5413">
      <w:pPr>
        <w:numPr>
          <w:ilvl w:val="0"/>
          <w:numId w:val="10"/>
        </w:numPr>
        <w:suppressAutoHyphens/>
        <w:spacing w:after="0" w:line="240" w:lineRule="auto"/>
        <w:jc w:val="both"/>
        <w:textAlignment w:val="baseline"/>
        <w:rPr>
          <w:rFonts w:ascii="Calibri" w:eastAsia="Lucida Sans Unicode" w:hAnsi="Calibri" w:cs="Calibri"/>
          <w:kern w:val="2"/>
          <w:lang w:eastAsia="zh-CN" w:bidi="hi-IN"/>
        </w:rPr>
      </w:pPr>
      <w:r w:rsidRPr="002D5413">
        <w:rPr>
          <w:rFonts w:ascii="Calibri" w:eastAsia="Lucida Sans Unicode" w:hAnsi="Calibri" w:cs="Calibri"/>
          <w:kern w:val="2"/>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14138DA4" w14:textId="77777777" w:rsidR="0090114D" w:rsidRPr="002D5413" w:rsidRDefault="0090114D" w:rsidP="002D5413">
      <w:pPr>
        <w:numPr>
          <w:ilvl w:val="0"/>
          <w:numId w:val="10"/>
        </w:numPr>
        <w:suppressAutoHyphens/>
        <w:spacing w:after="0" w:line="240" w:lineRule="auto"/>
        <w:jc w:val="both"/>
        <w:textAlignment w:val="baseline"/>
        <w:rPr>
          <w:rFonts w:ascii="Calibri" w:eastAsia="Lucida Sans Unicode" w:hAnsi="Calibri" w:cs="Calibri"/>
          <w:kern w:val="2"/>
          <w:lang w:eastAsia="zh-CN" w:bidi="hi-IN"/>
        </w:rPr>
      </w:pPr>
      <w:r w:rsidRPr="002D5413">
        <w:rPr>
          <w:rFonts w:ascii="Calibri" w:eastAsia="Lucida Sans Unicode" w:hAnsi="Calibri" w:cs="Calibri"/>
          <w:kern w:val="2"/>
          <w:lang w:eastAsia="zh-CN" w:bidi="hi-IN"/>
        </w:rPr>
        <w:t>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split payment), zgodnie z przepisami ustawy z dnia 11 marca 2004 r. o podatku od towarów i usług.</w:t>
      </w:r>
    </w:p>
    <w:p w14:paraId="4D2D77E3" w14:textId="77777777" w:rsidR="0090114D" w:rsidRPr="002D5413" w:rsidRDefault="0090114D" w:rsidP="002D5413">
      <w:pPr>
        <w:numPr>
          <w:ilvl w:val="0"/>
          <w:numId w:val="10"/>
        </w:numPr>
        <w:suppressAutoHyphens/>
        <w:spacing w:after="0" w:line="240" w:lineRule="auto"/>
        <w:jc w:val="both"/>
        <w:textAlignment w:val="baseline"/>
        <w:rPr>
          <w:rFonts w:ascii="Calibri" w:eastAsia="Lucida Sans Unicode" w:hAnsi="Calibri" w:cs="Calibri"/>
          <w:kern w:val="2"/>
          <w:lang w:eastAsia="zh-CN" w:bidi="hi-IN"/>
        </w:rPr>
      </w:pPr>
      <w:r w:rsidRPr="002D5413">
        <w:rPr>
          <w:rFonts w:ascii="Calibri" w:eastAsia="Lucida Sans Unicode" w:hAnsi="Calibri" w:cs="Calibri"/>
          <w:kern w:val="2"/>
          <w:lang w:eastAsia="zh-CN" w:bidi="hi-IN"/>
        </w:rPr>
        <w:t xml:space="preserve">Zamawiający </w:t>
      </w:r>
      <w:r w:rsidRPr="002D5413">
        <w:rPr>
          <w:rFonts w:ascii="Calibri" w:eastAsia="Lucida Sans Unicode" w:hAnsi="Calibri" w:cs="Calibri"/>
          <w:kern w:val="2"/>
          <w:shd w:val="clear" w:color="auto" w:fill="FFFFFF"/>
          <w:lang w:eastAsia="zh-CN" w:bidi="hi-IN"/>
        </w:rPr>
        <w:t xml:space="preserve">oświadcza, że zapłata wynagrodzenia wskazanego w </w:t>
      </w:r>
      <w:r w:rsidRPr="002D5413">
        <w:rPr>
          <w:rFonts w:ascii="Calibri" w:eastAsia="Lucida Sans Unicode" w:hAnsi="Calibri" w:cs="Calibri"/>
          <w:bCs/>
          <w:kern w:val="2"/>
          <w:shd w:val="clear" w:color="auto" w:fill="FFFFFF"/>
          <w:lang w:eastAsia="zh-CN" w:bidi="hi-IN"/>
        </w:rPr>
        <w:t>§ 4 ust. 1 umowy następować będzie z zastosowaniem mechanizmu podzielonej płatności, o którym mowa w art. 108a ust. 1 ustawy z dnia 11 marca 2004 r. o podatku od towarów i usług. W ww. przypadku Strony uznają</w:t>
      </w:r>
      <w:r w:rsidRPr="002D5413">
        <w:rPr>
          <w:rFonts w:ascii="Calibri" w:eastAsia="Lucida Sans Unicode" w:hAnsi="Calibri" w:cs="Calibri"/>
          <w:bCs/>
          <w:kern w:val="2"/>
          <w:lang w:eastAsia="zh-CN" w:bidi="hi-IN"/>
        </w:rPr>
        <w:t>, iż roszczenie o zapłatę zostało zaspokojone.</w:t>
      </w:r>
    </w:p>
    <w:p w14:paraId="645D18DA" w14:textId="77777777" w:rsidR="0090114D" w:rsidRPr="002D5413" w:rsidRDefault="0090114D" w:rsidP="002D5413">
      <w:pPr>
        <w:numPr>
          <w:ilvl w:val="0"/>
          <w:numId w:val="10"/>
        </w:numPr>
        <w:suppressAutoHyphens/>
        <w:spacing w:after="0" w:line="240" w:lineRule="auto"/>
        <w:jc w:val="both"/>
        <w:textAlignment w:val="baseline"/>
        <w:rPr>
          <w:rFonts w:ascii="Calibri" w:eastAsia="Lucida Sans Unicode" w:hAnsi="Calibri" w:cs="Calibri"/>
          <w:kern w:val="2"/>
          <w:lang w:eastAsia="zh-CN" w:bidi="hi-IN"/>
        </w:rPr>
      </w:pPr>
      <w:r w:rsidRPr="002D5413">
        <w:rPr>
          <w:rFonts w:ascii="Calibri" w:eastAsia="Lucida Sans Unicode" w:hAnsi="Calibri" w:cs="Calibri"/>
          <w:bCs/>
          <w:kern w:val="2"/>
          <w:lang w:eastAsia="zh-CN" w:bidi="hi-IN"/>
        </w:rPr>
        <w:t>W przypadku braku możliwości zastosowania zapłaty w sposób określony w pkt. 9,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628F57C8" w14:textId="77777777" w:rsidR="0090114D" w:rsidRPr="002D5413" w:rsidRDefault="0090114D" w:rsidP="002D5413">
      <w:pPr>
        <w:numPr>
          <w:ilvl w:val="0"/>
          <w:numId w:val="10"/>
        </w:numPr>
        <w:suppressAutoHyphens/>
        <w:autoSpaceDE w:val="0"/>
        <w:autoSpaceDN w:val="0"/>
        <w:adjustRightInd w:val="0"/>
        <w:spacing w:after="0" w:line="240" w:lineRule="auto"/>
        <w:jc w:val="both"/>
        <w:textAlignment w:val="baseline"/>
        <w:rPr>
          <w:rFonts w:ascii="Calibri" w:eastAsia="Calibri" w:hAnsi="Calibri" w:cs="Calibri"/>
        </w:rPr>
      </w:pPr>
      <w:r w:rsidRPr="002D5413">
        <w:rPr>
          <w:rFonts w:ascii="Calibri" w:eastAsia="Calibri" w:hAnsi="Calibri" w:cs="Calibri"/>
        </w:rPr>
        <w:t>Podzielną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302785C6" w14:textId="77777777" w:rsidR="0090114D" w:rsidRPr="002D5413" w:rsidRDefault="0090114D" w:rsidP="002D5413">
      <w:pPr>
        <w:numPr>
          <w:ilvl w:val="0"/>
          <w:numId w:val="10"/>
        </w:numPr>
        <w:suppressAutoHyphens/>
        <w:autoSpaceDE w:val="0"/>
        <w:autoSpaceDN w:val="0"/>
        <w:adjustRightInd w:val="0"/>
        <w:spacing w:after="0" w:line="240" w:lineRule="auto"/>
        <w:jc w:val="both"/>
        <w:textAlignment w:val="baseline"/>
        <w:rPr>
          <w:rFonts w:ascii="Calibri" w:eastAsia="Calibri" w:hAnsi="Calibri" w:cs="Calibri"/>
        </w:rPr>
      </w:pPr>
      <w:r w:rsidRPr="002D5413">
        <w:rPr>
          <w:rFonts w:ascii="Calibri" w:eastAsia="Calibri" w:hAnsi="Calibri" w:cs="Calibri"/>
        </w:rPr>
        <w:t xml:space="preserve">Wykonawca oświadcza, że wyraża zgodę na dokonywanie przez Zamawiającego płatności w systemie podzielonej płatności (tzw. split payment). </w:t>
      </w:r>
    </w:p>
    <w:p w14:paraId="7743C8E7" w14:textId="77777777" w:rsidR="0090114D" w:rsidRPr="002D5413" w:rsidRDefault="0090114D" w:rsidP="002D5413">
      <w:pPr>
        <w:autoSpaceDE w:val="0"/>
        <w:autoSpaceDN w:val="0"/>
        <w:adjustRightInd w:val="0"/>
        <w:spacing w:after="0" w:line="240" w:lineRule="auto"/>
        <w:rPr>
          <w:rFonts w:ascii="Calibri" w:eastAsia="Calibri" w:hAnsi="Calibri" w:cs="Calibri"/>
        </w:rPr>
      </w:pPr>
    </w:p>
    <w:p w14:paraId="7E7F4D29" w14:textId="77777777" w:rsidR="0090114D" w:rsidRPr="002D5413" w:rsidRDefault="0090114D" w:rsidP="002D5413">
      <w:pPr>
        <w:autoSpaceDE w:val="0"/>
        <w:autoSpaceDN w:val="0"/>
        <w:adjustRightInd w:val="0"/>
        <w:spacing w:after="0" w:line="240" w:lineRule="auto"/>
        <w:jc w:val="both"/>
        <w:rPr>
          <w:rFonts w:ascii="Calibri" w:eastAsia="Calibri" w:hAnsi="Calibri" w:cs="Calibri"/>
        </w:rPr>
      </w:pPr>
      <w:r w:rsidRPr="002D5413">
        <w:rPr>
          <w:rFonts w:ascii="Calibri" w:eastAsia="Calibri" w:hAnsi="Calibri" w:cs="Calibri"/>
        </w:rPr>
        <w:t>lub</w:t>
      </w:r>
    </w:p>
    <w:p w14:paraId="74C018D9" w14:textId="77777777" w:rsidR="0090114D" w:rsidRPr="002D5413" w:rsidRDefault="0090114D" w:rsidP="002D5413">
      <w:pPr>
        <w:autoSpaceDE w:val="0"/>
        <w:autoSpaceDN w:val="0"/>
        <w:adjustRightInd w:val="0"/>
        <w:spacing w:after="0" w:line="240" w:lineRule="auto"/>
        <w:jc w:val="both"/>
        <w:rPr>
          <w:rFonts w:ascii="Calibri" w:eastAsia="Calibri" w:hAnsi="Calibri" w:cs="Calibri"/>
          <w:b/>
          <w:i/>
          <w:u w:val="single"/>
        </w:rPr>
      </w:pPr>
      <w:r w:rsidRPr="002D5413">
        <w:rPr>
          <w:rFonts w:ascii="Calibri" w:eastAsia="Calibri" w:hAnsi="Calibri" w:cs="Calibri"/>
          <w:b/>
          <w:i/>
          <w:u w:val="single"/>
        </w:rPr>
        <w:t>poniższe zapisy (od 7-10) dotyczą podatników VAT zwolnionych zarejestrowanych lub niezarejestrowanych – zgodnie z oświadczeniem Wykonawcy **</w:t>
      </w:r>
    </w:p>
    <w:p w14:paraId="08863FE3" w14:textId="77777777" w:rsidR="0090114D" w:rsidRPr="002D5413" w:rsidRDefault="0090114D" w:rsidP="002D5413">
      <w:pPr>
        <w:autoSpaceDE w:val="0"/>
        <w:autoSpaceDN w:val="0"/>
        <w:adjustRightInd w:val="0"/>
        <w:spacing w:after="0" w:line="240" w:lineRule="auto"/>
        <w:ind w:left="720"/>
        <w:jc w:val="both"/>
        <w:rPr>
          <w:rFonts w:ascii="Calibri" w:eastAsia="Calibri" w:hAnsi="Calibri" w:cs="Calibri"/>
          <w:b/>
        </w:rPr>
      </w:pPr>
    </w:p>
    <w:p w14:paraId="214D8F1B" w14:textId="77777777" w:rsidR="0090114D" w:rsidRPr="002D5413" w:rsidRDefault="0090114D" w:rsidP="002D5413">
      <w:pPr>
        <w:numPr>
          <w:ilvl w:val="0"/>
          <w:numId w:val="11"/>
        </w:numPr>
        <w:suppressAutoHyphens/>
        <w:autoSpaceDE w:val="0"/>
        <w:autoSpaceDN w:val="0"/>
        <w:adjustRightInd w:val="0"/>
        <w:spacing w:after="0" w:line="240" w:lineRule="auto"/>
        <w:jc w:val="both"/>
        <w:textAlignment w:val="baseline"/>
        <w:rPr>
          <w:rFonts w:ascii="Calibri" w:eastAsia="Calibri" w:hAnsi="Calibri" w:cs="Calibri"/>
        </w:rPr>
      </w:pPr>
      <w:r w:rsidRPr="002D5413">
        <w:rPr>
          <w:rFonts w:ascii="Calibri" w:eastAsia="Calibri" w:hAnsi="Calibri" w:cs="Calibri"/>
          <w:b/>
          <w:bCs/>
        </w:rPr>
        <w:t>Wykonawca oświadcza, że nie jest podatnikiem VAT czynnym</w:t>
      </w:r>
      <w:r w:rsidRPr="002D5413">
        <w:rPr>
          <w:rFonts w:ascii="Calibri" w:eastAsia="Calibri" w:hAnsi="Calibri" w:cs="Calibri"/>
        </w:rPr>
        <w:t xml:space="preserve">, a w przypadku zmiany statusu podatnika VAT, w trybie natychmiastowym zawiadomi Zamawiającego, przy czym zawiadomienie winno nastąpić nie później niż z terminem zapłaty wynagrodzenia. </w:t>
      </w:r>
    </w:p>
    <w:p w14:paraId="3777B5A8" w14:textId="77777777" w:rsidR="0090114D" w:rsidRPr="002D5413" w:rsidRDefault="0090114D" w:rsidP="002D5413">
      <w:pPr>
        <w:numPr>
          <w:ilvl w:val="0"/>
          <w:numId w:val="11"/>
        </w:numPr>
        <w:suppressAutoHyphens/>
        <w:autoSpaceDE w:val="0"/>
        <w:autoSpaceDN w:val="0"/>
        <w:adjustRightInd w:val="0"/>
        <w:spacing w:after="0" w:line="240" w:lineRule="auto"/>
        <w:jc w:val="both"/>
        <w:textAlignment w:val="baseline"/>
        <w:rPr>
          <w:rFonts w:ascii="Calibri" w:eastAsia="Calibri" w:hAnsi="Calibri" w:cs="Calibri"/>
        </w:rPr>
      </w:pPr>
      <w:r w:rsidRPr="002D5413">
        <w:rPr>
          <w:rFonts w:ascii="Calibri" w:eastAsia="Calibri" w:hAnsi="Calibri" w:cs="Calibri"/>
        </w:rPr>
        <w:t>Strony ustalają, że w przypadku zmiany statusu podatnika VAT Wykonawcy na podatnika VAT czynnego wynagrodzenie określone w § 4 ust. 1 nie ulegnie zmianie.</w:t>
      </w:r>
    </w:p>
    <w:p w14:paraId="0680C660" w14:textId="77777777" w:rsidR="0090114D" w:rsidRPr="002D5413" w:rsidRDefault="0090114D" w:rsidP="002D5413">
      <w:pPr>
        <w:numPr>
          <w:ilvl w:val="0"/>
          <w:numId w:val="11"/>
        </w:numPr>
        <w:suppressAutoHyphens/>
        <w:autoSpaceDE w:val="0"/>
        <w:autoSpaceDN w:val="0"/>
        <w:adjustRightInd w:val="0"/>
        <w:spacing w:after="0" w:line="240" w:lineRule="auto"/>
        <w:jc w:val="both"/>
        <w:textAlignment w:val="baseline"/>
        <w:rPr>
          <w:rFonts w:ascii="Calibri" w:eastAsia="Calibri" w:hAnsi="Calibri" w:cs="Calibri"/>
        </w:rPr>
      </w:pPr>
      <w:r w:rsidRPr="002D5413">
        <w:rPr>
          <w:rFonts w:ascii="Calibri" w:eastAsia="Calibri" w:hAnsi="Calibri" w:cs="Calibri"/>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(t.j. Dz. U. z 2018 r. poz. 2174 ze zm.)</w:t>
      </w:r>
    </w:p>
    <w:p w14:paraId="15470A46" w14:textId="77777777" w:rsidR="0090114D" w:rsidRPr="002D5413" w:rsidRDefault="0090114D" w:rsidP="002D5413">
      <w:pPr>
        <w:numPr>
          <w:ilvl w:val="0"/>
          <w:numId w:val="11"/>
        </w:numPr>
        <w:suppressAutoHyphens/>
        <w:autoSpaceDE w:val="0"/>
        <w:autoSpaceDN w:val="0"/>
        <w:adjustRightInd w:val="0"/>
        <w:spacing w:after="0" w:line="240" w:lineRule="auto"/>
        <w:jc w:val="both"/>
        <w:textAlignment w:val="baseline"/>
        <w:rPr>
          <w:rFonts w:ascii="Calibri" w:eastAsia="Calibri" w:hAnsi="Calibri" w:cs="Calibri"/>
        </w:rPr>
      </w:pPr>
      <w:r w:rsidRPr="002D5413">
        <w:rPr>
          <w:rFonts w:ascii="Calibri" w:eastAsia="Calibri" w:hAnsi="Calibri" w:cs="Calibri"/>
        </w:rPr>
        <w:t>Wykonawca przyjmuje do wiadomości że w przypadku zmiany statusu podatnika VAT na podatnika VAT czynnego, Zamawiający będzie dokonywał płatności z zastosowaniem podzielonej płatności. Wykonawca wyraża zgodę na wstrzymanie zapłaty wynagrodzenia określonego w § 4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w:t>
      </w:r>
    </w:p>
    <w:p w14:paraId="6161D826" w14:textId="060DFE64" w:rsidR="0090114D" w:rsidRPr="0090114D" w:rsidRDefault="0090114D" w:rsidP="0090114D">
      <w:pPr>
        <w:suppressAutoHyphens/>
        <w:autoSpaceDE w:val="0"/>
        <w:spacing w:after="0" w:line="240" w:lineRule="auto"/>
        <w:ind w:left="285" w:hanging="330"/>
        <w:jc w:val="center"/>
        <w:rPr>
          <w:rFonts w:ascii="Times New Roman" w:eastAsia="Times New Roman" w:hAnsi="Times New Roman" w:cs="Calibri"/>
          <w:sz w:val="24"/>
          <w:szCs w:val="24"/>
          <w:lang w:eastAsia="zh-CN"/>
        </w:rPr>
      </w:pPr>
      <w:r w:rsidRPr="0090114D">
        <w:rPr>
          <w:rFonts w:ascii="Calibri" w:eastAsia="Times New Roman" w:hAnsi="Calibri" w:cs="Calibri"/>
          <w:b/>
          <w:bCs/>
          <w:lang w:eastAsia="zh-CN"/>
        </w:rPr>
        <w:t>§ 8</w:t>
      </w:r>
    </w:p>
    <w:p w14:paraId="01AE16E8" w14:textId="77777777" w:rsidR="0090114D" w:rsidRPr="0090114D" w:rsidRDefault="0090114D" w:rsidP="0090114D">
      <w:pPr>
        <w:suppressAutoHyphens/>
        <w:autoSpaceDE w:val="0"/>
        <w:spacing w:after="0" w:line="240" w:lineRule="auto"/>
        <w:ind w:left="285" w:hanging="330"/>
        <w:jc w:val="center"/>
        <w:rPr>
          <w:rFonts w:ascii="Times New Roman" w:eastAsia="Times New Roman" w:hAnsi="Times New Roman" w:cs="Calibri"/>
          <w:sz w:val="24"/>
          <w:szCs w:val="24"/>
          <w:lang w:eastAsia="zh-CN"/>
        </w:rPr>
      </w:pPr>
      <w:r w:rsidRPr="0090114D">
        <w:rPr>
          <w:rFonts w:ascii="Calibri" w:eastAsia="Times New Roman" w:hAnsi="Calibri" w:cs="Calibri"/>
          <w:b/>
          <w:bCs/>
          <w:lang w:eastAsia="zh-CN"/>
        </w:rPr>
        <w:t>Gwarancja</w:t>
      </w:r>
    </w:p>
    <w:p w14:paraId="0EB16161" w14:textId="77777777"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1. </w:t>
      </w:r>
      <w:r w:rsidRPr="0090114D">
        <w:rPr>
          <w:rFonts w:ascii="Calibri" w:eastAsia="Times New Roman" w:hAnsi="Calibri" w:cs="Calibri"/>
          <w:lang w:eastAsia="zh-CN"/>
        </w:rPr>
        <w:tab/>
        <w:t>Zamawiaj</w:t>
      </w:r>
      <w:r w:rsidRPr="0090114D">
        <w:rPr>
          <w:rFonts w:ascii="Calibri" w:eastAsia="TimesNewRoman" w:hAnsi="Calibri" w:cs="Calibri"/>
          <w:lang w:eastAsia="zh-CN"/>
        </w:rPr>
        <w:t>ą</w:t>
      </w:r>
      <w:r w:rsidRPr="0090114D">
        <w:rPr>
          <w:rFonts w:ascii="Calibri" w:eastAsia="Times New Roman" w:hAnsi="Calibri" w:cs="Calibri"/>
          <w:lang w:eastAsia="zh-CN"/>
        </w:rPr>
        <w:t>cy zastrzega sobie prawo do odmowy przyjęcia towaru, którego okres przydatności do spożycia jest równy lub krótszy od połowy terminu przydatności do spożycia przewidzianego dla danego produktu, ujawnionego na jego etykiecie.</w:t>
      </w:r>
    </w:p>
    <w:p w14:paraId="45F18854" w14:textId="77777777"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2. </w:t>
      </w:r>
      <w:r w:rsidRPr="0090114D">
        <w:rPr>
          <w:rFonts w:ascii="Calibri" w:eastAsia="Times New Roman" w:hAnsi="Calibri" w:cs="Calibri"/>
          <w:lang w:eastAsia="zh-CN"/>
        </w:rPr>
        <w:tab/>
        <w:t>Wykonawca udziela Zamawiaj</w:t>
      </w:r>
      <w:r w:rsidRPr="0090114D">
        <w:rPr>
          <w:rFonts w:ascii="Calibri" w:eastAsia="TimesNewRoman" w:hAnsi="Calibri" w:cs="Calibri"/>
          <w:lang w:eastAsia="zh-CN"/>
        </w:rPr>
        <w:t>ą</w:t>
      </w:r>
      <w:r w:rsidRPr="0090114D">
        <w:rPr>
          <w:rFonts w:ascii="Calibri" w:eastAsia="Times New Roman" w:hAnsi="Calibri" w:cs="Calibri"/>
          <w:lang w:eastAsia="zh-CN"/>
        </w:rPr>
        <w:t xml:space="preserve">cemu na dostarczony przedmiot umowy gwarancji i oświadcza, </w:t>
      </w:r>
      <w:r w:rsidRPr="0090114D">
        <w:rPr>
          <w:rFonts w:ascii="Calibri" w:eastAsia="TimesNewRoman" w:hAnsi="Calibri" w:cs="Calibri"/>
          <w:lang w:eastAsia="zh-CN"/>
        </w:rPr>
        <w:t>ż</w:t>
      </w:r>
      <w:r w:rsidRPr="0090114D">
        <w:rPr>
          <w:rFonts w:ascii="Calibri" w:eastAsia="Times New Roman" w:hAnsi="Calibri" w:cs="Calibri"/>
          <w:lang w:eastAsia="zh-CN"/>
        </w:rPr>
        <w:t>e towar w okresie jego przydatności do spożycia pod względem jakości spełnia wymagania obowiązujących w tym zakresie norm i przepisów i wolny jest od wad.</w:t>
      </w:r>
    </w:p>
    <w:p w14:paraId="5E07D0EF" w14:textId="77777777"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3 </w:t>
      </w:r>
      <w:r w:rsidRPr="0090114D">
        <w:rPr>
          <w:rFonts w:ascii="Calibri" w:eastAsia="Times New Roman" w:hAnsi="Calibri" w:cs="Calibri"/>
          <w:lang w:eastAsia="zh-CN"/>
        </w:rPr>
        <w:tab/>
        <w:t>W przypadku ujawnienia wady w przedmiocie zamówienia w okresie jego przydatności do spożycia, Wykonawca zobowi</w:t>
      </w:r>
      <w:r w:rsidRPr="0090114D">
        <w:rPr>
          <w:rFonts w:ascii="Calibri" w:eastAsia="TimesNewRoman" w:hAnsi="Calibri" w:cs="Calibri"/>
          <w:lang w:eastAsia="zh-CN"/>
        </w:rPr>
        <w:t>ą</w:t>
      </w:r>
      <w:r w:rsidRPr="0090114D">
        <w:rPr>
          <w:rFonts w:ascii="Calibri" w:eastAsia="Times New Roman" w:hAnsi="Calibri" w:cs="Calibri"/>
          <w:lang w:eastAsia="zh-CN"/>
        </w:rPr>
        <w:t xml:space="preserve">zany jest w terminie ….. dni/a od otrzymania reklamacji do bezpłatnej wymiany na własny koszt i ryzyko wadliwego towaru na towar tego samego gatunku wolny od wad. </w:t>
      </w:r>
    </w:p>
    <w:p w14:paraId="6CE75988" w14:textId="77777777" w:rsidR="0090114D" w:rsidRPr="0090114D" w:rsidRDefault="0090114D" w:rsidP="0090114D">
      <w:pPr>
        <w:suppressAutoHyphens/>
        <w:autoSpaceDE w:val="0"/>
        <w:spacing w:after="0" w:line="240" w:lineRule="auto"/>
        <w:ind w:left="330"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4. </w:t>
      </w:r>
      <w:r w:rsidRPr="0090114D">
        <w:rPr>
          <w:rFonts w:ascii="Calibri" w:eastAsia="Times New Roman" w:hAnsi="Calibri" w:cs="Calibri"/>
          <w:lang w:eastAsia="zh-CN"/>
        </w:rPr>
        <w:tab/>
        <w:t>Nieuwzględnienie przez Wykonawc</w:t>
      </w:r>
      <w:r w:rsidRPr="0090114D">
        <w:rPr>
          <w:rFonts w:ascii="Calibri" w:eastAsia="TimesNewRoman" w:hAnsi="Calibri" w:cs="Calibri"/>
          <w:lang w:eastAsia="zh-CN"/>
        </w:rPr>
        <w:t xml:space="preserve">ę </w:t>
      </w:r>
      <w:r w:rsidRPr="0090114D">
        <w:rPr>
          <w:rFonts w:ascii="Calibri" w:eastAsia="Times New Roman" w:hAnsi="Calibri" w:cs="Calibri"/>
          <w:lang w:eastAsia="zh-CN"/>
        </w:rPr>
        <w:t>reklamacji wady przedmiotu umowy,</w:t>
      </w:r>
      <w:r w:rsidRPr="0090114D">
        <w:rPr>
          <w:rFonts w:ascii="Calibri" w:eastAsia="TimesNewRoman" w:hAnsi="Calibri" w:cs="Calibri"/>
          <w:lang w:eastAsia="zh-CN"/>
        </w:rPr>
        <w:t xml:space="preserve"> upoważnia </w:t>
      </w:r>
      <w:r w:rsidRPr="0090114D">
        <w:rPr>
          <w:rFonts w:ascii="Calibri" w:eastAsia="Times New Roman" w:hAnsi="Calibri" w:cs="Calibri"/>
          <w:lang w:eastAsia="zh-CN"/>
        </w:rPr>
        <w:t>Zamawiaj</w:t>
      </w:r>
      <w:r w:rsidRPr="0090114D">
        <w:rPr>
          <w:rFonts w:ascii="Calibri" w:eastAsia="TimesNewRoman" w:hAnsi="Calibri" w:cs="Calibri"/>
          <w:lang w:eastAsia="zh-CN"/>
        </w:rPr>
        <w:t>ą</w:t>
      </w:r>
      <w:r w:rsidRPr="0090114D">
        <w:rPr>
          <w:rFonts w:ascii="Calibri" w:eastAsia="Times New Roman" w:hAnsi="Calibri" w:cs="Calibri"/>
          <w:lang w:eastAsia="zh-CN"/>
        </w:rPr>
        <w:t>cego do żądania</w:t>
      </w:r>
      <w:r w:rsidRPr="0090114D">
        <w:rPr>
          <w:rFonts w:ascii="Calibri" w:eastAsia="TimesNewRoman" w:hAnsi="Calibri" w:cs="Calibri"/>
          <w:lang w:eastAsia="zh-CN"/>
        </w:rPr>
        <w:t xml:space="preserve"> </w:t>
      </w:r>
      <w:r w:rsidRPr="0090114D">
        <w:rPr>
          <w:rFonts w:ascii="Calibri" w:eastAsia="Times New Roman" w:hAnsi="Calibri" w:cs="Calibri"/>
          <w:lang w:eastAsia="zh-CN"/>
        </w:rPr>
        <w:t>przeprowadzenia ekspertyzy przez wła</w:t>
      </w:r>
      <w:r w:rsidRPr="0090114D">
        <w:rPr>
          <w:rFonts w:ascii="Calibri" w:eastAsia="TimesNewRoman" w:hAnsi="Calibri" w:cs="Calibri"/>
          <w:lang w:eastAsia="zh-CN"/>
        </w:rPr>
        <w:t>ś</w:t>
      </w:r>
      <w:r w:rsidRPr="0090114D">
        <w:rPr>
          <w:rFonts w:ascii="Calibri" w:eastAsia="Times New Roman" w:hAnsi="Calibri" w:cs="Calibri"/>
          <w:lang w:eastAsia="zh-CN"/>
        </w:rPr>
        <w:t>ciwego rzeczoznawc</w:t>
      </w:r>
      <w:r w:rsidRPr="0090114D">
        <w:rPr>
          <w:rFonts w:ascii="Calibri" w:eastAsia="TimesNewRoman" w:hAnsi="Calibri" w:cs="Calibri"/>
          <w:lang w:eastAsia="zh-CN"/>
        </w:rPr>
        <w:t>ę.</w:t>
      </w:r>
    </w:p>
    <w:p w14:paraId="0262A827" w14:textId="77777777" w:rsidR="0090114D" w:rsidRPr="0090114D" w:rsidRDefault="0090114D" w:rsidP="0090114D">
      <w:pPr>
        <w:numPr>
          <w:ilvl w:val="0"/>
          <w:numId w:val="1"/>
        </w:numPr>
        <w:tabs>
          <w:tab w:val="left" w:pos="285"/>
        </w:tabs>
        <w:suppressAutoHyphens/>
        <w:autoSpaceDE w:val="0"/>
        <w:spacing w:after="0" w:line="240" w:lineRule="auto"/>
        <w:ind w:left="329" w:hanging="329"/>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Je</w:t>
      </w:r>
      <w:r w:rsidRPr="0090114D">
        <w:rPr>
          <w:rFonts w:ascii="Calibri" w:eastAsia="TimesNewRoman" w:hAnsi="Calibri" w:cs="Calibri"/>
          <w:lang w:eastAsia="zh-CN"/>
        </w:rPr>
        <w:t>ż</w:t>
      </w:r>
      <w:r w:rsidRPr="0090114D">
        <w:rPr>
          <w:rFonts w:ascii="Calibri" w:eastAsia="Times New Roman" w:hAnsi="Calibri" w:cs="Calibri"/>
          <w:lang w:eastAsia="zh-CN"/>
        </w:rPr>
        <w:t>eli reklamacja Zamawiaj</w:t>
      </w:r>
      <w:r w:rsidRPr="0090114D">
        <w:rPr>
          <w:rFonts w:ascii="Calibri" w:eastAsia="TimesNewRoman" w:hAnsi="Calibri" w:cs="Calibri"/>
          <w:lang w:eastAsia="zh-CN"/>
        </w:rPr>
        <w:t>ą</w:t>
      </w:r>
      <w:r w:rsidRPr="0090114D">
        <w:rPr>
          <w:rFonts w:ascii="Calibri" w:eastAsia="Times New Roman" w:hAnsi="Calibri" w:cs="Calibri"/>
          <w:lang w:eastAsia="zh-CN"/>
        </w:rPr>
        <w:t>cego oka</w:t>
      </w:r>
      <w:r w:rsidRPr="0090114D">
        <w:rPr>
          <w:rFonts w:ascii="Calibri" w:eastAsia="TimesNewRoman" w:hAnsi="Calibri" w:cs="Calibri"/>
          <w:lang w:eastAsia="zh-CN"/>
        </w:rPr>
        <w:t>ż</w:t>
      </w:r>
      <w:r w:rsidRPr="0090114D">
        <w:rPr>
          <w:rFonts w:ascii="Calibri" w:eastAsia="Times New Roman" w:hAnsi="Calibri" w:cs="Calibri"/>
          <w:lang w:eastAsia="zh-CN"/>
        </w:rPr>
        <w:t>e si</w:t>
      </w:r>
      <w:r w:rsidRPr="0090114D">
        <w:rPr>
          <w:rFonts w:ascii="Calibri" w:eastAsia="TimesNewRoman" w:hAnsi="Calibri" w:cs="Calibri"/>
          <w:lang w:eastAsia="zh-CN"/>
        </w:rPr>
        <w:t xml:space="preserve">ę </w:t>
      </w:r>
      <w:r w:rsidRPr="0090114D">
        <w:rPr>
          <w:rFonts w:ascii="Calibri" w:eastAsia="Times New Roman" w:hAnsi="Calibri" w:cs="Calibri"/>
          <w:lang w:eastAsia="zh-CN"/>
        </w:rPr>
        <w:t>uzasadniona, koszty wykonania ekspertyzy, o której mowa w ust. 4, ponosi Wykonawca.</w:t>
      </w:r>
    </w:p>
    <w:p w14:paraId="3D7B0434" w14:textId="77777777" w:rsidR="0090114D" w:rsidRPr="0090114D" w:rsidRDefault="0090114D" w:rsidP="0090114D">
      <w:pPr>
        <w:suppressAutoHyphens/>
        <w:autoSpaceDE w:val="0"/>
        <w:spacing w:after="0" w:line="240" w:lineRule="auto"/>
        <w:ind w:left="285" w:hanging="330"/>
        <w:jc w:val="center"/>
        <w:rPr>
          <w:rFonts w:ascii="Times New Roman" w:eastAsia="Times New Roman" w:hAnsi="Times New Roman" w:cs="Calibri"/>
          <w:sz w:val="24"/>
          <w:szCs w:val="24"/>
          <w:lang w:eastAsia="zh-CN"/>
        </w:rPr>
      </w:pPr>
      <w:r w:rsidRPr="0090114D">
        <w:rPr>
          <w:rFonts w:ascii="Calibri" w:eastAsia="Times New Roman" w:hAnsi="Calibri" w:cs="Calibri"/>
          <w:b/>
          <w:bCs/>
          <w:lang w:eastAsia="zh-CN"/>
        </w:rPr>
        <w:t>§ 9</w:t>
      </w:r>
    </w:p>
    <w:p w14:paraId="335D204C" w14:textId="77777777" w:rsidR="0090114D" w:rsidRPr="0090114D" w:rsidRDefault="0090114D" w:rsidP="0090114D">
      <w:pPr>
        <w:suppressAutoHyphens/>
        <w:autoSpaceDE w:val="0"/>
        <w:spacing w:after="0" w:line="240" w:lineRule="auto"/>
        <w:ind w:left="285" w:hanging="330"/>
        <w:jc w:val="center"/>
        <w:rPr>
          <w:rFonts w:ascii="Times New Roman" w:eastAsia="Times New Roman" w:hAnsi="Times New Roman" w:cs="Calibri"/>
          <w:sz w:val="24"/>
          <w:szCs w:val="24"/>
          <w:lang w:eastAsia="zh-CN"/>
        </w:rPr>
      </w:pPr>
      <w:r w:rsidRPr="0090114D">
        <w:rPr>
          <w:rFonts w:ascii="Calibri" w:eastAsia="Times New Roman" w:hAnsi="Calibri" w:cs="Calibri"/>
          <w:b/>
          <w:bCs/>
          <w:lang w:eastAsia="zh-CN"/>
        </w:rPr>
        <w:t>Kary umowne, Odstąpienie od umowy</w:t>
      </w:r>
    </w:p>
    <w:p w14:paraId="16ACE28C" w14:textId="77777777" w:rsidR="0090114D" w:rsidRPr="0090114D" w:rsidRDefault="0090114D" w:rsidP="0090114D">
      <w:pPr>
        <w:suppressAutoHyphens/>
        <w:spacing w:after="0" w:line="240" w:lineRule="auto"/>
        <w:ind w:left="45" w:hanging="45"/>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Strony ustalają odpowiedzialność za niewykonanie lub nienależyte wykonanie przedmiotu umowy w formie kar umownych w następujących wypadkach i wysokościach:</w:t>
      </w:r>
    </w:p>
    <w:p w14:paraId="017BCDA9" w14:textId="77777777"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1) </w:t>
      </w:r>
      <w:r w:rsidRPr="0090114D">
        <w:rPr>
          <w:rFonts w:ascii="Calibri" w:eastAsia="Times New Roman" w:hAnsi="Calibri" w:cs="Calibri"/>
          <w:lang w:eastAsia="zh-CN"/>
        </w:rPr>
        <w:tab/>
        <w:t>Wykonawca zapłaci Zamawiaj</w:t>
      </w:r>
      <w:r w:rsidRPr="0090114D">
        <w:rPr>
          <w:rFonts w:ascii="Calibri" w:eastAsia="TimesNewRoman" w:hAnsi="Calibri" w:cs="Calibri"/>
          <w:lang w:eastAsia="zh-CN"/>
        </w:rPr>
        <w:t>ą</w:t>
      </w:r>
      <w:r w:rsidRPr="0090114D">
        <w:rPr>
          <w:rFonts w:ascii="Calibri" w:eastAsia="Times New Roman" w:hAnsi="Calibri" w:cs="Calibri"/>
          <w:lang w:eastAsia="zh-CN"/>
        </w:rPr>
        <w:t>cemu kar</w:t>
      </w:r>
      <w:r w:rsidRPr="0090114D">
        <w:rPr>
          <w:rFonts w:ascii="Calibri" w:eastAsia="TimesNewRoman" w:hAnsi="Calibri" w:cs="Calibri"/>
          <w:lang w:eastAsia="zh-CN"/>
        </w:rPr>
        <w:t xml:space="preserve">ę </w:t>
      </w:r>
      <w:r w:rsidRPr="0090114D">
        <w:rPr>
          <w:rFonts w:ascii="Calibri" w:eastAsia="Times New Roman" w:hAnsi="Calibri" w:cs="Calibri"/>
          <w:lang w:eastAsia="zh-CN"/>
        </w:rPr>
        <w:t>umown</w:t>
      </w:r>
      <w:r w:rsidRPr="0090114D">
        <w:rPr>
          <w:rFonts w:ascii="Calibri" w:eastAsia="TimesNewRoman" w:hAnsi="Calibri" w:cs="Calibri"/>
          <w:lang w:eastAsia="zh-CN"/>
        </w:rPr>
        <w:t xml:space="preserve">ą </w:t>
      </w:r>
      <w:r w:rsidRPr="0090114D">
        <w:rPr>
          <w:rFonts w:ascii="Calibri" w:eastAsia="Times New Roman" w:hAnsi="Calibri" w:cs="Calibri"/>
          <w:lang w:eastAsia="zh-CN"/>
        </w:rPr>
        <w:t>za opóźnienie</w:t>
      </w:r>
      <w:r w:rsidRPr="0090114D">
        <w:rPr>
          <w:rFonts w:ascii="Calibri" w:eastAsia="TimesNewRoman" w:hAnsi="Calibri" w:cs="Calibri"/>
          <w:lang w:eastAsia="zh-CN"/>
        </w:rPr>
        <w:t xml:space="preserve"> </w:t>
      </w:r>
      <w:r w:rsidRPr="0090114D">
        <w:rPr>
          <w:rFonts w:ascii="Calibri" w:eastAsia="Times New Roman" w:hAnsi="Calibri" w:cs="Calibri"/>
          <w:lang w:eastAsia="zh-CN"/>
        </w:rPr>
        <w:t>w wydaniu towaru  w wysoko</w:t>
      </w:r>
      <w:r w:rsidRPr="0090114D">
        <w:rPr>
          <w:rFonts w:ascii="Calibri" w:eastAsia="TimesNewRoman" w:hAnsi="Calibri" w:cs="Calibri"/>
          <w:lang w:eastAsia="zh-CN"/>
        </w:rPr>
        <w:t>ś</w:t>
      </w:r>
      <w:r w:rsidRPr="0090114D">
        <w:rPr>
          <w:rFonts w:ascii="Calibri" w:eastAsia="Times New Roman" w:hAnsi="Calibri" w:cs="Calibri"/>
          <w:lang w:eastAsia="zh-CN"/>
        </w:rPr>
        <w:t>ci 20% warto</w:t>
      </w:r>
      <w:r w:rsidRPr="0090114D">
        <w:rPr>
          <w:rFonts w:ascii="Calibri" w:eastAsia="TimesNewRoman" w:hAnsi="Calibri" w:cs="Calibri"/>
          <w:lang w:eastAsia="zh-CN"/>
        </w:rPr>
        <w:t>ś</w:t>
      </w:r>
      <w:r w:rsidRPr="0090114D">
        <w:rPr>
          <w:rFonts w:ascii="Calibri" w:eastAsia="Times New Roman" w:hAnsi="Calibri" w:cs="Calibri"/>
          <w:lang w:eastAsia="zh-CN"/>
        </w:rPr>
        <w:t>ci towaru brutto obj</w:t>
      </w:r>
      <w:r w:rsidRPr="0090114D">
        <w:rPr>
          <w:rFonts w:ascii="Calibri" w:eastAsia="TimesNewRoman" w:hAnsi="Calibri" w:cs="Calibri"/>
          <w:lang w:eastAsia="zh-CN"/>
        </w:rPr>
        <w:t>ę</w:t>
      </w:r>
      <w:r w:rsidRPr="0090114D">
        <w:rPr>
          <w:rFonts w:ascii="Calibri" w:eastAsia="Times New Roman" w:hAnsi="Calibri" w:cs="Calibri"/>
          <w:lang w:eastAsia="zh-CN"/>
        </w:rPr>
        <w:t>tego dostaw</w:t>
      </w:r>
      <w:r w:rsidRPr="0090114D">
        <w:rPr>
          <w:rFonts w:ascii="Calibri" w:eastAsia="TimesNewRoman" w:hAnsi="Calibri" w:cs="Calibri"/>
          <w:lang w:eastAsia="zh-CN"/>
        </w:rPr>
        <w:t>ą, za każdą rozpoczętą godzinę opóźnienia w danej dostawie,</w:t>
      </w:r>
    </w:p>
    <w:p w14:paraId="058D73BC" w14:textId="77777777" w:rsidR="0090114D" w:rsidRPr="0090114D" w:rsidRDefault="0090114D" w:rsidP="0090114D">
      <w:pPr>
        <w:suppressAutoHyphens/>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2) </w:t>
      </w:r>
      <w:r w:rsidRPr="0090114D">
        <w:rPr>
          <w:rFonts w:ascii="Calibri" w:eastAsia="Times New Roman" w:hAnsi="Calibri" w:cs="Calibri"/>
          <w:lang w:eastAsia="zh-CN"/>
        </w:rPr>
        <w:tab/>
        <w:t>Wykonawca zapłaci Zamawiaj</w:t>
      </w:r>
      <w:r w:rsidRPr="0090114D">
        <w:rPr>
          <w:rFonts w:ascii="Calibri" w:eastAsia="TimesNewRoman" w:hAnsi="Calibri" w:cs="Calibri"/>
          <w:lang w:eastAsia="zh-CN"/>
        </w:rPr>
        <w:t>ą</w:t>
      </w:r>
      <w:r w:rsidRPr="0090114D">
        <w:rPr>
          <w:rFonts w:ascii="Calibri" w:eastAsia="Times New Roman" w:hAnsi="Calibri" w:cs="Calibri"/>
          <w:lang w:eastAsia="zh-CN"/>
        </w:rPr>
        <w:t>cemu kar</w:t>
      </w:r>
      <w:r w:rsidRPr="0090114D">
        <w:rPr>
          <w:rFonts w:ascii="Calibri" w:eastAsia="TimesNewRoman" w:hAnsi="Calibri" w:cs="Calibri"/>
          <w:lang w:eastAsia="zh-CN"/>
        </w:rPr>
        <w:t xml:space="preserve">ę </w:t>
      </w:r>
      <w:r w:rsidRPr="0090114D">
        <w:rPr>
          <w:rFonts w:ascii="Calibri" w:eastAsia="Times New Roman" w:hAnsi="Calibri" w:cs="Calibri"/>
          <w:lang w:eastAsia="zh-CN"/>
        </w:rPr>
        <w:t>umown</w:t>
      </w:r>
      <w:r w:rsidRPr="0090114D">
        <w:rPr>
          <w:rFonts w:ascii="Calibri" w:eastAsia="TimesNewRoman" w:hAnsi="Calibri" w:cs="Calibri"/>
          <w:lang w:eastAsia="zh-CN"/>
        </w:rPr>
        <w:t xml:space="preserve">ą </w:t>
      </w:r>
      <w:r w:rsidRPr="0090114D">
        <w:rPr>
          <w:rFonts w:ascii="Calibri" w:eastAsia="Times New Roman" w:hAnsi="Calibri" w:cs="Calibri"/>
          <w:lang w:eastAsia="zh-CN"/>
        </w:rPr>
        <w:t>za zwłok</w:t>
      </w:r>
      <w:r w:rsidRPr="0090114D">
        <w:rPr>
          <w:rFonts w:ascii="Calibri" w:eastAsia="TimesNewRoman" w:hAnsi="Calibri" w:cs="Calibri"/>
          <w:lang w:eastAsia="zh-CN"/>
        </w:rPr>
        <w:t xml:space="preserve">ę </w:t>
      </w:r>
      <w:r w:rsidRPr="0090114D">
        <w:rPr>
          <w:rFonts w:ascii="Calibri" w:eastAsia="Times New Roman" w:hAnsi="Calibri" w:cs="Calibri"/>
          <w:lang w:eastAsia="zh-CN"/>
        </w:rPr>
        <w:t>w usunięciu wad stwierdzonych po odbiorze lub w okresie gwarancji za każdy dzień zwłoki (licząc od dnia następnego wyznaczonego na usunięcie wad) w wysokości 5 % wartości towaru brutto objętego dostawą, w której były wadliwe artykuły,</w:t>
      </w:r>
    </w:p>
    <w:p w14:paraId="1E9DB4A3" w14:textId="77777777"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3) </w:t>
      </w:r>
      <w:r w:rsidRPr="0090114D">
        <w:rPr>
          <w:rFonts w:ascii="Calibri" w:eastAsia="Times New Roman" w:hAnsi="Calibri" w:cs="Calibri"/>
          <w:lang w:eastAsia="zh-CN"/>
        </w:rPr>
        <w:tab/>
        <w:t>Zamawiaj</w:t>
      </w:r>
      <w:r w:rsidRPr="0090114D">
        <w:rPr>
          <w:rFonts w:ascii="Calibri" w:eastAsia="TimesNewRoman" w:hAnsi="Calibri" w:cs="Calibri"/>
          <w:lang w:eastAsia="zh-CN"/>
        </w:rPr>
        <w:t>ą</w:t>
      </w:r>
      <w:r w:rsidRPr="0090114D">
        <w:rPr>
          <w:rFonts w:ascii="Calibri" w:eastAsia="Times New Roman" w:hAnsi="Calibri" w:cs="Calibri"/>
          <w:lang w:eastAsia="zh-CN"/>
        </w:rPr>
        <w:t>cemu przysługuje prawo odst</w:t>
      </w:r>
      <w:r w:rsidRPr="0090114D">
        <w:rPr>
          <w:rFonts w:ascii="Calibri" w:eastAsia="TimesNewRoman" w:hAnsi="Calibri" w:cs="Calibri"/>
          <w:lang w:eastAsia="zh-CN"/>
        </w:rPr>
        <w:t>ą</w:t>
      </w:r>
      <w:r w:rsidRPr="0090114D">
        <w:rPr>
          <w:rFonts w:ascii="Calibri" w:eastAsia="Times New Roman" w:hAnsi="Calibri" w:cs="Calibri"/>
          <w:lang w:eastAsia="zh-CN"/>
        </w:rPr>
        <w:t>pienia od umowy w przypadku trzykrotnego nało</w:t>
      </w:r>
      <w:r w:rsidRPr="0090114D">
        <w:rPr>
          <w:rFonts w:ascii="Calibri" w:eastAsia="TimesNewRoman" w:hAnsi="Calibri" w:cs="Calibri"/>
          <w:lang w:eastAsia="zh-CN"/>
        </w:rPr>
        <w:t>ż</w:t>
      </w:r>
      <w:r w:rsidRPr="0090114D">
        <w:rPr>
          <w:rFonts w:ascii="Calibri" w:eastAsia="Times New Roman" w:hAnsi="Calibri" w:cs="Calibri"/>
          <w:lang w:eastAsia="zh-CN"/>
        </w:rPr>
        <w:t>enia na Wykonawc</w:t>
      </w:r>
      <w:r w:rsidRPr="0090114D">
        <w:rPr>
          <w:rFonts w:ascii="Calibri" w:eastAsia="TimesNewRoman" w:hAnsi="Calibri" w:cs="Calibri"/>
          <w:lang w:eastAsia="zh-CN"/>
        </w:rPr>
        <w:t xml:space="preserve">ę </w:t>
      </w:r>
      <w:r w:rsidRPr="0090114D">
        <w:rPr>
          <w:rFonts w:ascii="Calibri" w:eastAsia="Times New Roman" w:hAnsi="Calibri" w:cs="Calibri"/>
          <w:lang w:eastAsia="zh-CN"/>
        </w:rPr>
        <w:t>kary umownej, o której mowa w pkt 1,</w:t>
      </w:r>
    </w:p>
    <w:p w14:paraId="23279F2D" w14:textId="77777777"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4) </w:t>
      </w:r>
      <w:r w:rsidRPr="0090114D">
        <w:rPr>
          <w:rFonts w:ascii="Calibri" w:eastAsia="Times New Roman" w:hAnsi="Calibri" w:cs="Calibri"/>
          <w:lang w:eastAsia="zh-CN"/>
        </w:rPr>
        <w:tab/>
        <w:t>Wykonawca zobowi</w:t>
      </w:r>
      <w:r w:rsidRPr="0090114D">
        <w:rPr>
          <w:rFonts w:ascii="Calibri" w:eastAsia="TimesNewRoman" w:hAnsi="Calibri" w:cs="Calibri"/>
          <w:lang w:eastAsia="zh-CN"/>
        </w:rPr>
        <w:t>ą</w:t>
      </w:r>
      <w:r w:rsidRPr="0090114D">
        <w:rPr>
          <w:rFonts w:ascii="Calibri" w:eastAsia="Times New Roman" w:hAnsi="Calibri" w:cs="Calibri"/>
          <w:lang w:eastAsia="zh-CN"/>
        </w:rPr>
        <w:t>zuje si</w:t>
      </w:r>
      <w:r w:rsidRPr="0090114D">
        <w:rPr>
          <w:rFonts w:ascii="Calibri" w:eastAsia="TimesNewRoman" w:hAnsi="Calibri" w:cs="Calibri"/>
          <w:lang w:eastAsia="zh-CN"/>
        </w:rPr>
        <w:t xml:space="preserve">ę </w:t>
      </w:r>
      <w:r w:rsidRPr="0090114D">
        <w:rPr>
          <w:rFonts w:ascii="Calibri" w:eastAsia="Times New Roman" w:hAnsi="Calibri" w:cs="Calibri"/>
          <w:lang w:eastAsia="zh-CN"/>
        </w:rPr>
        <w:t>do zapłaty Zamawiaj</w:t>
      </w:r>
      <w:r w:rsidRPr="0090114D">
        <w:rPr>
          <w:rFonts w:ascii="Calibri" w:eastAsia="TimesNewRoman" w:hAnsi="Calibri" w:cs="Calibri"/>
          <w:lang w:eastAsia="zh-CN"/>
        </w:rPr>
        <w:t>ą</w:t>
      </w:r>
      <w:r w:rsidRPr="0090114D">
        <w:rPr>
          <w:rFonts w:ascii="Calibri" w:eastAsia="Times New Roman" w:hAnsi="Calibri" w:cs="Calibri"/>
          <w:lang w:eastAsia="zh-CN"/>
        </w:rPr>
        <w:t>cemu kary umownej w wysoko</w:t>
      </w:r>
      <w:r w:rsidRPr="0090114D">
        <w:rPr>
          <w:rFonts w:ascii="Calibri" w:eastAsia="TimesNewRoman" w:hAnsi="Calibri" w:cs="Calibri"/>
          <w:lang w:eastAsia="zh-CN"/>
        </w:rPr>
        <w:t>ś</w:t>
      </w:r>
      <w:r w:rsidRPr="0090114D">
        <w:rPr>
          <w:rFonts w:ascii="Calibri" w:eastAsia="Times New Roman" w:hAnsi="Calibri" w:cs="Calibri"/>
          <w:lang w:eastAsia="zh-CN"/>
        </w:rPr>
        <w:t>ci 5% maksymalnej wartości brutto zamówienia, okre</w:t>
      </w:r>
      <w:r w:rsidRPr="0090114D">
        <w:rPr>
          <w:rFonts w:ascii="Calibri" w:eastAsia="TimesNewRoman" w:hAnsi="Calibri" w:cs="Calibri"/>
          <w:lang w:eastAsia="zh-CN"/>
        </w:rPr>
        <w:t>ś</w:t>
      </w:r>
      <w:r w:rsidRPr="0090114D">
        <w:rPr>
          <w:rFonts w:ascii="Calibri" w:eastAsia="Times New Roman" w:hAnsi="Calibri" w:cs="Calibri"/>
          <w:lang w:eastAsia="zh-CN"/>
        </w:rPr>
        <w:t>lonej w § 4 ust. 1 umowy w razie odst</w:t>
      </w:r>
      <w:r w:rsidRPr="0090114D">
        <w:rPr>
          <w:rFonts w:ascii="Calibri" w:eastAsia="TimesNewRoman" w:hAnsi="Calibri" w:cs="Calibri"/>
          <w:lang w:eastAsia="zh-CN"/>
        </w:rPr>
        <w:t>ą</w:t>
      </w:r>
      <w:r w:rsidRPr="0090114D">
        <w:rPr>
          <w:rFonts w:ascii="Calibri" w:eastAsia="Times New Roman" w:hAnsi="Calibri" w:cs="Calibri"/>
          <w:lang w:eastAsia="zh-CN"/>
        </w:rPr>
        <w:t>pienia przez Zamawiaj</w:t>
      </w:r>
      <w:r w:rsidRPr="0090114D">
        <w:rPr>
          <w:rFonts w:ascii="Calibri" w:eastAsia="TimesNewRoman" w:hAnsi="Calibri" w:cs="Calibri"/>
          <w:lang w:eastAsia="zh-CN"/>
        </w:rPr>
        <w:t>ą</w:t>
      </w:r>
      <w:r w:rsidRPr="0090114D">
        <w:rPr>
          <w:rFonts w:ascii="Calibri" w:eastAsia="Times New Roman" w:hAnsi="Calibri" w:cs="Calibri"/>
          <w:lang w:eastAsia="zh-CN"/>
        </w:rPr>
        <w:t>cego od umowy z przyczyn, za które ponosi odpowiedzialno</w:t>
      </w:r>
      <w:r w:rsidRPr="0090114D">
        <w:rPr>
          <w:rFonts w:ascii="Calibri" w:eastAsia="TimesNewRoman" w:hAnsi="Calibri" w:cs="Calibri"/>
          <w:lang w:eastAsia="zh-CN"/>
        </w:rPr>
        <w:t xml:space="preserve">ść </w:t>
      </w:r>
      <w:r w:rsidRPr="0090114D">
        <w:rPr>
          <w:rFonts w:ascii="Calibri" w:eastAsia="Times New Roman" w:hAnsi="Calibri" w:cs="Calibri"/>
          <w:lang w:eastAsia="zh-CN"/>
        </w:rPr>
        <w:t>Wykonawca.</w:t>
      </w:r>
    </w:p>
    <w:p w14:paraId="42124040" w14:textId="77777777" w:rsidR="0090114D" w:rsidRPr="0090114D" w:rsidRDefault="0090114D" w:rsidP="0090114D">
      <w:pPr>
        <w:suppressAutoHyphens/>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5)</w:t>
      </w:r>
      <w:r w:rsidRPr="0090114D">
        <w:rPr>
          <w:rFonts w:ascii="Calibri" w:eastAsia="Times New Roman" w:hAnsi="Calibri" w:cs="Calibri"/>
          <w:lang w:eastAsia="zh-CN"/>
        </w:rPr>
        <w:tab/>
        <w:t>Zamawiający może odstąpić od umowy w terminie 14 dni od daty  powzięcia informacji  o  nie wykonaniu lub nienależytym wykonaniu przez Wykonawcę przedmiotu umowy,</w:t>
      </w:r>
    </w:p>
    <w:p w14:paraId="5137B09A" w14:textId="77777777"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6) </w:t>
      </w:r>
      <w:r w:rsidRPr="0090114D">
        <w:rPr>
          <w:rFonts w:ascii="Calibri" w:eastAsia="Times New Roman" w:hAnsi="Calibri" w:cs="Calibri"/>
          <w:lang w:eastAsia="zh-CN"/>
        </w:rPr>
        <w:tab/>
        <w:t>Zamawiaj</w:t>
      </w:r>
      <w:r w:rsidRPr="0090114D">
        <w:rPr>
          <w:rFonts w:ascii="Calibri" w:eastAsia="TimesNewRoman" w:hAnsi="Calibri" w:cs="Calibri"/>
          <w:lang w:eastAsia="zh-CN"/>
        </w:rPr>
        <w:t>ą</w:t>
      </w:r>
      <w:r w:rsidRPr="0090114D">
        <w:rPr>
          <w:rFonts w:ascii="Calibri" w:eastAsia="Times New Roman" w:hAnsi="Calibri" w:cs="Calibri"/>
          <w:lang w:eastAsia="zh-CN"/>
        </w:rPr>
        <w:t xml:space="preserve">cy ma prawo </w:t>
      </w:r>
      <w:r w:rsidRPr="0090114D">
        <w:rPr>
          <w:rFonts w:ascii="Calibri" w:eastAsia="TimesNewRoman" w:hAnsi="Calibri" w:cs="Calibri"/>
          <w:lang w:eastAsia="zh-CN"/>
        </w:rPr>
        <w:t>żą</w:t>
      </w:r>
      <w:r w:rsidRPr="0090114D">
        <w:rPr>
          <w:rFonts w:ascii="Calibri" w:eastAsia="Times New Roman" w:hAnsi="Calibri" w:cs="Calibri"/>
          <w:lang w:eastAsia="zh-CN"/>
        </w:rPr>
        <w:t>da</w:t>
      </w:r>
      <w:r w:rsidRPr="0090114D">
        <w:rPr>
          <w:rFonts w:ascii="Calibri" w:eastAsia="TimesNewRoman" w:hAnsi="Calibri" w:cs="Calibri"/>
          <w:lang w:eastAsia="zh-CN"/>
        </w:rPr>
        <w:t xml:space="preserve">ć </w:t>
      </w:r>
      <w:r w:rsidRPr="0090114D">
        <w:rPr>
          <w:rFonts w:ascii="Calibri" w:eastAsia="Times New Roman" w:hAnsi="Calibri" w:cs="Calibri"/>
          <w:lang w:eastAsia="zh-CN"/>
        </w:rPr>
        <w:t>od Wykonawcy odszkodowania na zasadach ogólnych, je</w:t>
      </w:r>
      <w:r w:rsidRPr="0090114D">
        <w:rPr>
          <w:rFonts w:ascii="Calibri" w:eastAsia="TimesNewRoman" w:hAnsi="Calibri" w:cs="Calibri"/>
          <w:lang w:eastAsia="zh-CN"/>
        </w:rPr>
        <w:t>ż</w:t>
      </w:r>
      <w:r w:rsidRPr="0090114D">
        <w:rPr>
          <w:rFonts w:ascii="Calibri" w:eastAsia="Times New Roman" w:hAnsi="Calibri" w:cs="Calibri"/>
          <w:lang w:eastAsia="zh-CN"/>
        </w:rPr>
        <w:t>eli Wykonawca nie wykonuje, b</w:t>
      </w:r>
      <w:r w:rsidRPr="0090114D">
        <w:rPr>
          <w:rFonts w:ascii="Calibri" w:eastAsia="TimesNewRoman" w:hAnsi="Calibri" w:cs="Calibri"/>
          <w:lang w:eastAsia="zh-CN"/>
        </w:rPr>
        <w:t>ą</w:t>
      </w:r>
      <w:r w:rsidRPr="0090114D">
        <w:rPr>
          <w:rFonts w:ascii="Calibri" w:eastAsia="Times New Roman" w:hAnsi="Calibri" w:cs="Calibri"/>
          <w:lang w:eastAsia="zh-CN"/>
        </w:rPr>
        <w:t>d</w:t>
      </w:r>
      <w:r w:rsidRPr="0090114D">
        <w:rPr>
          <w:rFonts w:ascii="Calibri" w:eastAsia="TimesNewRoman" w:hAnsi="Calibri" w:cs="Calibri"/>
          <w:lang w:eastAsia="zh-CN"/>
        </w:rPr>
        <w:t xml:space="preserve">ź </w:t>
      </w:r>
      <w:r w:rsidRPr="0090114D">
        <w:rPr>
          <w:rFonts w:ascii="Calibri" w:eastAsia="Times New Roman" w:hAnsi="Calibri" w:cs="Calibri"/>
          <w:lang w:eastAsia="zh-CN"/>
        </w:rPr>
        <w:t>wykonuje nienale</w:t>
      </w:r>
      <w:r w:rsidRPr="0090114D">
        <w:rPr>
          <w:rFonts w:ascii="Calibri" w:eastAsia="TimesNewRoman" w:hAnsi="Calibri" w:cs="Calibri"/>
          <w:lang w:eastAsia="zh-CN"/>
        </w:rPr>
        <w:t>ż</w:t>
      </w:r>
      <w:r w:rsidRPr="0090114D">
        <w:rPr>
          <w:rFonts w:ascii="Calibri" w:eastAsia="Times New Roman" w:hAnsi="Calibri" w:cs="Calibri"/>
          <w:lang w:eastAsia="zh-CN"/>
        </w:rPr>
        <w:t>ycie zobowi</w:t>
      </w:r>
      <w:r w:rsidRPr="0090114D">
        <w:rPr>
          <w:rFonts w:ascii="Calibri" w:eastAsia="TimesNewRoman" w:hAnsi="Calibri" w:cs="Calibri"/>
          <w:lang w:eastAsia="zh-CN"/>
        </w:rPr>
        <w:t>ą</w:t>
      </w:r>
      <w:r w:rsidRPr="0090114D">
        <w:rPr>
          <w:rFonts w:ascii="Calibri" w:eastAsia="Times New Roman" w:hAnsi="Calibri" w:cs="Calibri"/>
          <w:lang w:eastAsia="zh-CN"/>
        </w:rPr>
        <w:t>zania wynikaj</w:t>
      </w:r>
      <w:r w:rsidRPr="0090114D">
        <w:rPr>
          <w:rFonts w:ascii="Calibri" w:eastAsia="TimesNewRoman" w:hAnsi="Calibri" w:cs="Calibri"/>
          <w:lang w:eastAsia="zh-CN"/>
        </w:rPr>
        <w:t>ą</w:t>
      </w:r>
      <w:r w:rsidRPr="0090114D">
        <w:rPr>
          <w:rFonts w:ascii="Calibri" w:eastAsia="Times New Roman" w:hAnsi="Calibri" w:cs="Calibri"/>
          <w:lang w:eastAsia="zh-CN"/>
        </w:rPr>
        <w:t>ce z Umowy, a powstała z tego tytułu szkoda przekracza wysoko</w:t>
      </w:r>
      <w:r w:rsidRPr="0090114D">
        <w:rPr>
          <w:rFonts w:ascii="Calibri" w:eastAsia="TimesNewRoman" w:hAnsi="Calibri" w:cs="Calibri"/>
          <w:lang w:eastAsia="zh-CN"/>
        </w:rPr>
        <w:t xml:space="preserve">ść </w:t>
      </w:r>
      <w:r w:rsidRPr="0090114D">
        <w:rPr>
          <w:rFonts w:ascii="Calibri" w:eastAsia="Times New Roman" w:hAnsi="Calibri" w:cs="Calibri"/>
          <w:lang w:eastAsia="zh-CN"/>
        </w:rPr>
        <w:t>zastrze</w:t>
      </w:r>
      <w:r w:rsidRPr="0090114D">
        <w:rPr>
          <w:rFonts w:ascii="Calibri" w:eastAsia="TimesNewRoman" w:hAnsi="Calibri" w:cs="Calibri"/>
          <w:lang w:eastAsia="zh-CN"/>
        </w:rPr>
        <w:t>ż</w:t>
      </w:r>
      <w:r w:rsidRPr="0090114D">
        <w:rPr>
          <w:rFonts w:ascii="Calibri" w:eastAsia="Times New Roman" w:hAnsi="Calibri" w:cs="Calibri"/>
          <w:lang w:eastAsia="zh-CN"/>
        </w:rPr>
        <w:t>onych kar umownych,</w:t>
      </w:r>
    </w:p>
    <w:p w14:paraId="607EE1E7" w14:textId="77777777"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7) </w:t>
      </w:r>
      <w:r w:rsidRPr="0090114D">
        <w:rPr>
          <w:rFonts w:ascii="Calibri" w:eastAsia="Times New Roman" w:hAnsi="Calibri" w:cs="Calibri"/>
          <w:lang w:eastAsia="zh-CN"/>
        </w:rPr>
        <w:tab/>
        <w:t>Wykonawca wyraża zgodę na potrącenie naliczonych kar umownych z wynagrodzenia za wykonanie przedmiotu umowy,</w:t>
      </w:r>
    </w:p>
    <w:p w14:paraId="7EAD5293" w14:textId="77777777" w:rsidR="0090114D" w:rsidRPr="0090114D" w:rsidRDefault="0090114D" w:rsidP="0090114D">
      <w:pPr>
        <w:suppressAutoHyphens/>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8)</w:t>
      </w:r>
      <w:r w:rsidRPr="0090114D">
        <w:rPr>
          <w:rFonts w:ascii="Calibri" w:eastAsia="Times New Roman" w:hAnsi="Calibri" w:cs="Calibri"/>
          <w:lang w:eastAsia="zh-CN"/>
        </w:rPr>
        <w:tab/>
        <w:t>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14:paraId="43FCD3AE" w14:textId="77777777" w:rsidR="0090114D" w:rsidRPr="0090114D" w:rsidRDefault="0090114D" w:rsidP="0090114D">
      <w:pPr>
        <w:suppressAutoHyphens/>
        <w:autoSpaceDE w:val="0"/>
        <w:spacing w:after="0" w:line="240" w:lineRule="auto"/>
        <w:ind w:left="285" w:hanging="330"/>
        <w:jc w:val="center"/>
        <w:rPr>
          <w:rFonts w:ascii="Times New Roman" w:eastAsia="Times New Roman" w:hAnsi="Times New Roman" w:cs="Calibri"/>
          <w:sz w:val="24"/>
          <w:szCs w:val="24"/>
          <w:lang w:eastAsia="zh-CN"/>
        </w:rPr>
      </w:pPr>
      <w:r w:rsidRPr="0090114D">
        <w:rPr>
          <w:rFonts w:ascii="Calibri" w:eastAsia="Times New Roman" w:hAnsi="Calibri" w:cs="Calibri"/>
          <w:b/>
          <w:bCs/>
          <w:lang w:eastAsia="zh-CN"/>
        </w:rPr>
        <w:t>§ 10</w:t>
      </w:r>
    </w:p>
    <w:p w14:paraId="55518417" w14:textId="77777777" w:rsidR="0090114D" w:rsidRPr="0090114D" w:rsidRDefault="0090114D" w:rsidP="0090114D">
      <w:pPr>
        <w:suppressAutoHyphens/>
        <w:autoSpaceDE w:val="0"/>
        <w:spacing w:after="0" w:line="240" w:lineRule="auto"/>
        <w:ind w:left="285" w:hanging="330"/>
        <w:jc w:val="center"/>
        <w:rPr>
          <w:rFonts w:ascii="Times New Roman" w:eastAsia="Times New Roman" w:hAnsi="Times New Roman" w:cs="Calibri"/>
          <w:sz w:val="24"/>
          <w:szCs w:val="24"/>
          <w:lang w:eastAsia="zh-CN"/>
        </w:rPr>
      </w:pPr>
      <w:r w:rsidRPr="0090114D">
        <w:rPr>
          <w:rFonts w:ascii="Calibri" w:eastAsia="Times New Roman" w:hAnsi="Calibri" w:cs="Calibri"/>
          <w:b/>
          <w:bCs/>
          <w:lang w:eastAsia="zh-CN"/>
        </w:rPr>
        <w:t>Zakupy interwencyjne</w:t>
      </w:r>
    </w:p>
    <w:p w14:paraId="334543F1" w14:textId="77777777"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1. </w:t>
      </w:r>
      <w:r w:rsidRPr="0090114D">
        <w:rPr>
          <w:rFonts w:ascii="Calibri" w:eastAsia="Times New Roman" w:hAnsi="Calibri" w:cs="Calibri"/>
          <w:lang w:eastAsia="zh-CN"/>
        </w:rPr>
        <w:tab/>
        <w:t>W przypadku, gdy Wykonawca nie dostarczy przedmiotu umowy lub dostawa nie nast</w:t>
      </w:r>
      <w:r w:rsidRPr="0090114D">
        <w:rPr>
          <w:rFonts w:ascii="Calibri" w:eastAsia="TimesNewRoman" w:hAnsi="Calibri" w:cs="Calibri"/>
          <w:lang w:eastAsia="zh-CN"/>
        </w:rPr>
        <w:t>ą</w:t>
      </w:r>
      <w:r w:rsidRPr="0090114D">
        <w:rPr>
          <w:rFonts w:ascii="Calibri" w:eastAsia="Times New Roman" w:hAnsi="Calibri" w:cs="Calibri"/>
          <w:lang w:eastAsia="zh-CN"/>
        </w:rPr>
        <w:t>pi,                         w okre</w:t>
      </w:r>
      <w:r w:rsidRPr="0090114D">
        <w:rPr>
          <w:rFonts w:ascii="Calibri" w:eastAsia="TimesNewRoman" w:hAnsi="Calibri" w:cs="Calibri"/>
          <w:lang w:eastAsia="zh-CN"/>
        </w:rPr>
        <w:t>ś</w:t>
      </w:r>
      <w:r w:rsidRPr="0090114D">
        <w:rPr>
          <w:rFonts w:ascii="Calibri" w:eastAsia="Times New Roman" w:hAnsi="Calibri" w:cs="Calibri"/>
          <w:lang w:eastAsia="zh-CN"/>
        </w:rPr>
        <w:t>lonym w umowie terminie, Zamawiaj</w:t>
      </w:r>
      <w:r w:rsidRPr="0090114D">
        <w:rPr>
          <w:rFonts w:ascii="Calibri" w:eastAsia="TimesNewRoman" w:hAnsi="Calibri" w:cs="Calibri"/>
          <w:lang w:eastAsia="zh-CN"/>
        </w:rPr>
        <w:t>ą</w:t>
      </w:r>
      <w:r w:rsidRPr="0090114D">
        <w:rPr>
          <w:rFonts w:ascii="Calibri" w:eastAsia="Times New Roman" w:hAnsi="Calibri" w:cs="Calibri"/>
          <w:lang w:eastAsia="zh-CN"/>
        </w:rPr>
        <w:t>cy zastrzega sobie prawo dokonania zakupu interwencyjnego od innego dostawcy – w celu zaspokojenia potrzeb zwi</w:t>
      </w:r>
      <w:r w:rsidRPr="0090114D">
        <w:rPr>
          <w:rFonts w:ascii="Calibri" w:eastAsia="TimesNewRoman" w:hAnsi="Calibri" w:cs="Calibri"/>
          <w:lang w:eastAsia="zh-CN"/>
        </w:rPr>
        <w:t>ą</w:t>
      </w:r>
      <w:r w:rsidRPr="0090114D">
        <w:rPr>
          <w:rFonts w:ascii="Calibri" w:eastAsia="Times New Roman" w:hAnsi="Calibri" w:cs="Calibri"/>
          <w:lang w:eastAsia="zh-CN"/>
        </w:rPr>
        <w:t>zanych z prawidłowym funkcjonowaniem stołówki – w ilo</w:t>
      </w:r>
      <w:r w:rsidRPr="0090114D">
        <w:rPr>
          <w:rFonts w:ascii="Calibri" w:eastAsia="TimesNewRoman" w:hAnsi="Calibri" w:cs="Calibri"/>
          <w:lang w:eastAsia="zh-CN"/>
        </w:rPr>
        <w:t>ś</w:t>
      </w:r>
      <w:r w:rsidRPr="0090114D">
        <w:rPr>
          <w:rFonts w:ascii="Calibri" w:eastAsia="Times New Roman" w:hAnsi="Calibri" w:cs="Calibri"/>
          <w:lang w:eastAsia="zh-CN"/>
        </w:rPr>
        <w:t>ci i asortymencie niezrealizowanej w terminie dostawy.</w:t>
      </w:r>
    </w:p>
    <w:p w14:paraId="034C4960" w14:textId="77777777"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2. </w:t>
      </w:r>
      <w:r w:rsidRPr="0090114D">
        <w:rPr>
          <w:rFonts w:ascii="Calibri" w:eastAsia="Times New Roman" w:hAnsi="Calibri" w:cs="Calibri"/>
          <w:lang w:eastAsia="zh-CN"/>
        </w:rPr>
        <w:tab/>
        <w:t>W przypadku zakupu interwencyjnego zmniejsza si</w:t>
      </w:r>
      <w:r w:rsidRPr="0090114D">
        <w:rPr>
          <w:rFonts w:ascii="Calibri" w:eastAsia="TimesNewRoman" w:hAnsi="Calibri" w:cs="Calibri"/>
          <w:lang w:eastAsia="zh-CN"/>
        </w:rPr>
        <w:t xml:space="preserve">ę </w:t>
      </w:r>
      <w:r w:rsidRPr="0090114D">
        <w:rPr>
          <w:rFonts w:ascii="Calibri" w:eastAsia="Times New Roman" w:hAnsi="Calibri" w:cs="Calibri"/>
          <w:lang w:eastAsia="zh-CN"/>
        </w:rPr>
        <w:t>odpowiednio wielko</w:t>
      </w:r>
      <w:r w:rsidRPr="0090114D">
        <w:rPr>
          <w:rFonts w:ascii="Calibri" w:eastAsia="TimesNewRoman" w:hAnsi="Calibri" w:cs="Calibri"/>
          <w:lang w:eastAsia="zh-CN"/>
        </w:rPr>
        <w:t xml:space="preserve">ść </w:t>
      </w:r>
      <w:r w:rsidRPr="0090114D">
        <w:rPr>
          <w:rFonts w:ascii="Calibri" w:eastAsia="Times New Roman" w:hAnsi="Calibri" w:cs="Calibri"/>
          <w:lang w:eastAsia="zh-CN"/>
        </w:rPr>
        <w:t>przedmiotu umowy oraz warto</w:t>
      </w:r>
      <w:r w:rsidRPr="0090114D">
        <w:rPr>
          <w:rFonts w:ascii="Calibri" w:eastAsia="TimesNewRoman" w:hAnsi="Calibri" w:cs="Calibri"/>
          <w:lang w:eastAsia="zh-CN"/>
        </w:rPr>
        <w:t xml:space="preserve">ść </w:t>
      </w:r>
      <w:r w:rsidRPr="0090114D">
        <w:rPr>
          <w:rFonts w:ascii="Calibri" w:eastAsia="Times New Roman" w:hAnsi="Calibri" w:cs="Calibri"/>
          <w:lang w:eastAsia="zh-CN"/>
        </w:rPr>
        <w:t>umowy o wielko</w:t>
      </w:r>
      <w:r w:rsidRPr="0090114D">
        <w:rPr>
          <w:rFonts w:ascii="Calibri" w:eastAsia="TimesNewRoman" w:hAnsi="Calibri" w:cs="Calibri"/>
          <w:lang w:eastAsia="zh-CN"/>
        </w:rPr>
        <w:t xml:space="preserve">ść </w:t>
      </w:r>
      <w:r w:rsidRPr="0090114D">
        <w:rPr>
          <w:rFonts w:ascii="Calibri" w:eastAsia="Times New Roman" w:hAnsi="Calibri" w:cs="Calibri"/>
          <w:lang w:eastAsia="zh-CN"/>
        </w:rPr>
        <w:t>tego zakupu.</w:t>
      </w:r>
    </w:p>
    <w:p w14:paraId="20A78CAB" w14:textId="77777777" w:rsidR="0090114D" w:rsidRPr="0090114D" w:rsidRDefault="0090114D" w:rsidP="0090114D">
      <w:pPr>
        <w:suppressAutoHyphens/>
        <w:autoSpaceDE w:val="0"/>
        <w:spacing w:after="0" w:line="240" w:lineRule="auto"/>
        <w:ind w:left="285" w:hanging="33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 xml:space="preserve">3. </w:t>
      </w:r>
      <w:r w:rsidRPr="0090114D">
        <w:rPr>
          <w:rFonts w:ascii="Calibri" w:eastAsia="Times New Roman" w:hAnsi="Calibri" w:cs="Calibri"/>
          <w:lang w:eastAsia="zh-CN"/>
        </w:rPr>
        <w:tab/>
        <w:t>W przypadku zakupu interwencyjnego Wykonawca zobowi</w:t>
      </w:r>
      <w:r w:rsidRPr="0090114D">
        <w:rPr>
          <w:rFonts w:ascii="Calibri" w:eastAsia="TimesNewRoman" w:hAnsi="Calibri" w:cs="Calibri"/>
          <w:lang w:eastAsia="zh-CN"/>
        </w:rPr>
        <w:t>ą</w:t>
      </w:r>
      <w:r w:rsidRPr="0090114D">
        <w:rPr>
          <w:rFonts w:ascii="Calibri" w:eastAsia="Times New Roman" w:hAnsi="Calibri" w:cs="Calibri"/>
          <w:lang w:eastAsia="zh-CN"/>
        </w:rPr>
        <w:t>zany jest do zwrotu Zamawiaj</w:t>
      </w:r>
      <w:r w:rsidRPr="0090114D">
        <w:rPr>
          <w:rFonts w:ascii="Calibri" w:eastAsia="TimesNewRoman" w:hAnsi="Calibri" w:cs="Calibri"/>
          <w:lang w:eastAsia="zh-CN"/>
        </w:rPr>
        <w:t>ą</w:t>
      </w:r>
      <w:r w:rsidRPr="0090114D">
        <w:rPr>
          <w:rFonts w:ascii="Calibri" w:eastAsia="Times New Roman" w:hAnsi="Calibri" w:cs="Calibri"/>
          <w:lang w:eastAsia="zh-CN"/>
        </w:rPr>
        <w:t>cemu wartości zamówienia objętej zakupem interwencyjnym.</w:t>
      </w:r>
    </w:p>
    <w:p w14:paraId="56CC36B7" w14:textId="77777777" w:rsidR="0090114D" w:rsidRPr="0090114D" w:rsidRDefault="0090114D" w:rsidP="00232AFA">
      <w:pPr>
        <w:suppressAutoHyphens/>
        <w:autoSpaceDE w:val="0"/>
        <w:spacing w:after="0" w:line="240" w:lineRule="auto"/>
        <w:ind w:left="285" w:hanging="330"/>
        <w:jc w:val="both"/>
        <w:rPr>
          <w:rFonts w:ascii="Calibri" w:eastAsia="Times New Roman" w:hAnsi="Calibri" w:cs="Calibri"/>
          <w:lang w:eastAsia="zh-CN"/>
        </w:rPr>
      </w:pPr>
      <w:r w:rsidRPr="0090114D">
        <w:rPr>
          <w:rFonts w:ascii="Calibri" w:eastAsia="Times New Roman" w:hAnsi="Calibri" w:cs="Calibri"/>
          <w:lang w:eastAsia="zh-CN"/>
        </w:rPr>
        <w:t>4.</w:t>
      </w:r>
      <w:r w:rsidRPr="0090114D">
        <w:rPr>
          <w:rFonts w:ascii="Calibri" w:eastAsia="Times New Roman" w:hAnsi="Calibri" w:cs="Calibri"/>
          <w:lang w:eastAsia="zh-CN"/>
        </w:rPr>
        <w:tab/>
        <w:t xml:space="preserve">Wykonawca oświadcza, że wyraża zgodę na potrącenie przez Zamawiającego kwoty, o której mowa w ust. 3, z należności przysługujących mu z tytułu wykonania niniejszej umowy. </w:t>
      </w:r>
    </w:p>
    <w:p w14:paraId="735BFCF8" w14:textId="77777777" w:rsidR="0090114D" w:rsidRPr="0090114D" w:rsidRDefault="0090114D" w:rsidP="00232AFA">
      <w:pPr>
        <w:suppressAutoHyphens/>
        <w:autoSpaceDE w:val="0"/>
        <w:spacing w:after="0" w:line="240" w:lineRule="auto"/>
        <w:jc w:val="center"/>
        <w:rPr>
          <w:rFonts w:ascii="Calibri" w:eastAsia="Times New Roman" w:hAnsi="Calibri" w:cs="Calibri"/>
          <w:b/>
          <w:lang w:eastAsia="zh-CN"/>
        </w:rPr>
      </w:pPr>
    </w:p>
    <w:p w14:paraId="2B04A4EA" w14:textId="77777777" w:rsidR="0090114D" w:rsidRPr="0090114D" w:rsidRDefault="0090114D" w:rsidP="00232AFA">
      <w:pPr>
        <w:suppressAutoHyphens/>
        <w:autoSpaceDE w:val="0"/>
        <w:spacing w:after="0" w:line="240" w:lineRule="auto"/>
        <w:jc w:val="center"/>
        <w:rPr>
          <w:rFonts w:ascii="Calibri" w:eastAsia="Times New Roman" w:hAnsi="Calibri" w:cs="Calibri"/>
          <w:b/>
          <w:lang w:eastAsia="zh-CN"/>
        </w:rPr>
      </w:pPr>
      <w:r w:rsidRPr="0090114D">
        <w:rPr>
          <w:rFonts w:ascii="Calibri" w:eastAsia="Times New Roman" w:hAnsi="Calibri" w:cs="Calibri"/>
          <w:b/>
          <w:lang w:eastAsia="zh-CN"/>
        </w:rPr>
        <w:t>§ 11</w:t>
      </w:r>
    </w:p>
    <w:p w14:paraId="6C37715B" w14:textId="77777777" w:rsidR="0090114D" w:rsidRPr="0090114D" w:rsidRDefault="0090114D" w:rsidP="00232AFA">
      <w:pPr>
        <w:suppressAutoHyphens/>
        <w:autoSpaceDE w:val="0"/>
        <w:spacing w:after="0" w:line="240" w:lineRule="auto"/>
        <w:jc w:val="center"/>
        <w:rPr>
          <w:rFonts w:ascii="Calibri" w:eastAsia="Times New Roman" w:hAnsi="Calibri" w:cs="Calibri"/>
          <w:b/>
          <w:lang w:eastAsia="pl-PL"/>
        </w:rPr>
      </w:pPr>
      <w:r w:rsidRPr="0090114D">
        <w:rPr>
          <w:rFonts w:ascii="Calibri" w:eastAsia="Times New Roman" w:hAnsi="Calibri" w:cs="Calibri"/>
          <w:lang w:eastAsia="zh-CN"/>
        </w:rPr>
        <w:t xml:space="preserve"> </w:t>
      </w:r>
      <w:r w:rsidRPr="0090114D">
        <w:rPr>
          <w:rFonts w:ascii="Calibri" w:eastAsia="Times New Roman" w:hAnsi="Calibri" w:cs="Calibri"/>
          <w:b/>
          <w:lang w:eastAsia="pl-PL"/>
        </w:rPr>
        <w:t>Ochrona Danych Osobowych</w:t>
      </w:r>
    </w:p>
    <w:p w14:paraId="194BF084" w14:textId="6DBEC4F7" w:rsidR="002E67F3" w:rsidRPr="002E67F3" w:rsidRDefault="002E67F3" w:rsidP="002E67F3">
      <w:pPr>
        <w:pStyle w:val="Akapitzlist"/>
        <w:numPr>
          <w:ilvl w:val="0"/>
          <w:numId w:val="12"/>
        </w:numPr>
        <w:suppressAutoHyphens/>
        <w:autoSpaceDE w:val="0"/>
        <w:autoSpaceDN w:val="0"/>
        <w:spacing w:after="0" w:line="240" w:lineRule="auto"/>
        <w:ind w:left="360"/>
        <w:jc w:val="both"/>
        <w:textAlignment w:val="baseline"/>
        <w:rPr>
          <w:rFonts w:ascii="Calibri" w:eastAsia="Calibri" w:hAnsi="Calibri" w:cs="Calibri"/>
          <w:kern w:val="1"/>
          <w:lang w:eastAsia="zh-CN" w:bidi="hi-IN"/>
        </w:rPr>
      </w:pPr>
      <w:r w:rsidRPr="002E67F3">
        <w:rPr>
          <w:rFonts w:ascii="Calibri" w:eastAsia="Calibri" w:hAnsi="Calibri" w:cs="Calibri"/>
          <w:kern w:val="1"/>
          <w:lang w:eastAsia="zh-CN" w:bidi="hi-IN"/>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1156A510" w14:textId="77777777" w:rsidR="002E67F3" w:rsidRPr="002E67F3" w:rsidRDefault="002E67F3" w:rsidP="002E67F3">
      <w:pPr>
        <w:numPr>
          <w:ilvl w:val="0"/>
          <w:numId w:val="12"/>
        </w:numPr>
        <w:suppressAutoHyphens/>
        <w:autoSpaceDE w:val="0"/>
        <w:autoSpaceDN w:val="0"/>
        <w:spacing w:after="0" w:line="240" w:lineRule="auto"/>
        <w:ind w:left="360"/>
        <w:contextualSpacing/>
        <w:jc w:val="both"/>
        <w:textAlignment w:val="baseline"/>
        <w:rPr>
          <w:rFonts w:ascii="Calibri" w:eastAsia="Calibri" w:hAnsi="Calibri" w:cs="Calibri"/>
          <w:kern w:val="1"/>
          <w:lang w:eastAsia="zh-CN" w:bidi="hi-IN"/>
        </w:rPr>
      </w:pPr>
      <w:r w:rsidRPr="002E67F3">
        <w:rPr>
          <w:rFonts w:ascii="Calibri" w:eastAsia="Calibri" w:hAnsi="Calibri" w:cs="Calibri"/>
          <w:kern w:val="1"/>
          <w:lang w:eastAsia="zh-CN" w:bidi="hi-IN"/>
        </w:rPr>
        <w:t xml:space="preserve">Strony oświadczają, że dane kontaktowe pracowników, współpracowników i reprezentantów Stron udostępniane wzajemnie w niniejszej Umowie lub udostępnione drugiej Stronie </w:t>
      </w:r>
      <w:r w:rsidRPr="002E67F3">
        <w:rPr>
          <w:rFonts w:ascii="Calibri" w:eastAsia="Calibri" w:hAnsi="Calibri" w:cs="Calibri"/>
          <w:kern w:val="1"/>
          <w:lang w:eastAsia="zh-CN" w:bidi="hi-IN"/>
        </w:rPr>
        <w:br/>
        <w:t xml:space="preserve">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440717A0" w14:textId="77777777" w:rsidR="002E67F3" w:rsidRPr="002E67F3" w:rsidRDefault="002E67F3" w:rsidP="002E67F3">
      <w:pPr>
        <w:numPr>
          <w:ilvl w:val="0"/>
          <w:numId w:val="12"/>
        </w:numPr>
        <w:suppressAutoHyphens/>
        <w:autoSpaceDE w:val="0"/>
        <w:autoSpaceDN w:val="0"/>
        <w:spacing w:after="0" w:line="240" w:lineRule="auto"/>
        <w:ind w:left="360"/>
        <w:contextualSpacing/>
        <w:jc w:val="both"/>
        <w:textAlignment w:val="baseline"/>
        <w:rPr>
          <w:rFonts w:ascii="Calibri" w:eastAsia="Calibri" w:hAnsi="Calibri" w:cs="Calibri"/>
          <w:kern w:val="1"/>
          <w:lang w:eastAsia="zh-CN" w:bidi="hi-IN"/>
        </w:rPr>
      </w:pPr>
      <w:r w:rsidRPr="002E67F3">
        <w:rPr>
          <w:rFonts w:ascii="Calibri" w:eastAsia="Calibri" w:hAnsi="Calibri" w:cs="Calibri"/>
          <w:kern w:val="1"/>
          <w:lang w:eastAsia="zh-CN" w:bidi="hi-IN"/>
        </w:rPr>
        <w:t>Każda ze Stron oświadcza, że stosuje środki bezpieczeństwa, techniczne i organizacyjne, zapewniające bezpieczeństwo przetwarzanym danym osobowym, odpowiednie do stopnia ryzyka związanego z ich przetwarzaniem.</w:t>
      </w:r>
    </w:p>
    <w:p w14:paraId="5F223388" w14:textId="77777777" w:rsidR="002E67F3" w:rsidRPr="002E67F3" w:rsidRDefault="002E67F3" w:rsidP="002E67F3">
      <w:pPr>
        <w:numPr>
          <w:ilvl w:val="0"/>
          <w:numId w:val="12"/>
        </w:numPr>
        <w:suppressAutoHyphens/>
        <w:autoSpaceDE w:val="0"/>
        <w:autoSpaceDN w:val="0"/>
        <w:spacing w:after="0" w:line="240" w:lineRule="auto"/>
        <w:ind w:left="360"/>
        <w:contextualSpacing/>
        <w:jc w:val="both"/>
        <w:textAlignment w:val="baseline"/>
        <w:rPr>
          <w:rFonts w:ascii="Calibri" w:eastAsia="Calibri" w:hAnsi="Calibri" w:cs="Calibri"/>
          <w:kern w:val="1"/>
          <w:lang w:eastAsia="zh-CN" w:bidi="hi-IN"/>
        </w:rPr>
      </w:pPr>
      <w:r w:rsidRPr="002E67F3">
        <w:rPr>
          <w:rFonts w:ascii="Calibri" w:eastAsia="Calibri" w:hAnsi="Calibri" w:cs="Calibri"/>
          <w:kern w:val="1"/>
          <w:lang w:eastAsia="zh-CN" w:bidi="hi-IN"/>
        </w:rPr>
        <w:t xml:space="preserve">Każda ze Stron zobowiązuje się do nieudostępniania danych osobowych przetwarzanych </w:t>
      </w:r>
      <w:r w:rsidRPr="002E67F3">
        <w:rPr>
          <w:rFonts w:ascii="Calibri" w:eastAsia="Calibri" w:hAnsi="Calibri" w:cs="Calibri"/>
          <w:kern w:val="1"/>
          <w:lang w:eastAsia="zh-CN" w:bidi="hi-IN"/>
        </w:rPr>
        <w:br/>
        <w:t>w zakresie niniejszej umowy innym podmiotom, zarówno podczas trwania Umowy jak i po jej ustaniu oraz do zagwarantowania, że nie będą one udostępniane w sposób niedozwolony przez jego pracowników, współpracowników oraz reprezentantów.</w:t>
      </w:r>
    </w:p>
    <w:p w14:paraId="3E1FE384" w14:textId="77777777" w:rsidR="002E67F3" w:rsidRPr="002E67F3" w:rsidRDefault="002E67F3" w:rsidP="002E67F3">
      <w:pPr>
        <w:numPr>
          <w:ilvl w:val="0"/>
          <w:numId w:val="12"/>
        </w:numPr>
        <w:suppressAutoHyphens/>
        <w:autoSpaceDE w:val="0"/>
        <w:autoSpaceDN w:val="0"/>
        <w:spacing w:after="0" w:line="240" w:lineRule="auto"/>
        <w:ind w:left="360"/>
        <w:contextualSpacing/>
        <w:jc w:val="both"/>
        <w:textAlignment w:val="baseline"/>
        <w:rPr>
          <w:rFonts w:ascii="Calibri" w:eastAsia="Calibri" w:hAnsi="Calibri" w:cs="Calibri"/>
          <w:kern w:val="1"/>
          <w:lang w:eastAsia="zh-CN" w:bidi="hi-IN"/>
        </w:rPr>
      </w:pPr>
      <w:r w:rsidRPr="002E67F3">
        <w:rPr>
          <w:rFonts w:ascii="Calibri" w:eastAsia="Calibri" w:hAnsi="Calibri" w:cs="Calibri"/>
          <w:kern w:val="1"/>
          <w:lang w:eastAsia="zh-CN" w:bidi="hi-IN"/>
        </w:rPr>
        <w:t xml:space="preserve">Wykonawca zobowiązany jest poinformować swoich pracowników, współpracowników </w:t>
      </w:r>
      <w:r w:rsidRPr="002E67F3">
        <w:rPr>
          <w:rFonts w:ascii="Calibri" w:eastAsia="Calibri" w:hAnsi="Calibri" w:cs="Calibri"/>
          <w:kern w:val="1"/>
          <w:lang w:eastAsia="zh-CN" w:bidi="hi-IN"/>
        </w:rPr>
        <w:br/>
        <w:t>i reprezentantów o przetwarzaniu przez Zamawiającego danych osobowych, tj. przekazać zapisy Klauzuli Informacyjnej RODO, którą Zamawiający udostępnił Wykonawcy.</w:t>
      </w:r>
    </w:p>
    <w:p w14:paraId="68680323" w14:textId="77777777" w:rsidR="002E67F3" w:rsidRPr="002E67F3" w:rsidRDefault="002E67F3" w:rsidP="002E67F3">
      <w:pPr>
        <w:numPr>
          <w:ilvl w:val="0"/>
          <w:numId w:val="12"/>
        </w:numPr>
        <w:suppressAutoHyphens/>
        <w:autoSpaceDE w:val="0"/>
        <w:autoSpaceDN w:val="0"/>
        <w:spacing w:after="0" w:line="240" w:lineRule="auto"/>
        <w:ind w:left="360"/>
        <w:contextualSpacing/>
        <w:jc w:val="both"/>
        <w:textAlignment w:val="baseline"/>
        <w:rPr>
          <w:rFonts w:ascii="Calibri" w:eastAsia="Calibri" w:hAnsi="Calibri" w:cs="Calibri"/>
          <w:kern w:val="1"/>
          <w:lang w:eastAsia="zh-CN" w:bidi="hi-IN"/>
        </w:rPr>
      </w:pPr>
      <w:r w:rsidRPr="002E67F3">
        <w:rPr>
          <w:rFonts w:ascii="Calibri" w:eastAsia="Calibri" w:hAnsi="Calibri" w:cs="Calibri"/>
          <w:kern w:val="1"/>
          <w:lang w:eastAsia="zh-CN" w:bidi="hi-IN"/>
        </w:rPr>
        <w:t xml:space="preserve">Wykonawca zapewnia przestrzeganie zasad przetwarzania i ochrony danych osobowych zgodnie z przepisami RODO oraz wydanymi na jego podstawie krajowymi przepisami </w:t>
      </w:r>
      <w:r w:rsidRPr="002E67F3">
        <w:rPr>
          <w:rFonts w:ascii="Calibri" w:eastAsia="Calibri" w:hAnsi="Calibri" w:cs="Calibri"/>
          <w:kern w:val="1"/>
          <w:lang w:eastAsia="zh-CN" w:bidi="hi-IN"/>
        </w:rPr>
        <w:br/>
        <w:t xml:space="preserve">z zakresu ochrony danych osobowych. </w:t>
      </w:r>
    </w:p>
    <w:p w14:paraId="794D3ACA" w14:textId="77777777" w:rsidR="002E67F3" w:rsidRPr="002E67F3" w:rsidRDefault="002E67F3" w:rsidP="002E67F3">
      <w:pPr>
        <w:numPr>
          <w:ilvl w:val="0"/>
          <w:numId w:val="12"/>
        </w:numPr>
        <w:suppressAutoHyphens/>
        <w:autoSpaceDE w:val="0"/>
        <w:autoSpaceDN w:val="0"/>
        <w:spacing w:after="0" w:line="276" w:lineRule="auto"/>
        <w:ind w:left="360"/>
        <w:contextualSpacing/>
        <w:jc w:val="both"/>
        <w:textAlignment w:val="baseline"/>
        <w:rPr>
          <w:rFonts w:ascii="Calibri" w:eastAsia="Calibri" w:hAnsi="Calibri" w:cs="Calibri"/>
          <w:kern w:val="1"/>
          <w:lang w:eastAsia="zh-CN" w:bidi="hi-IN"/>
        </w:rPr>
      </w:pPr>
      <w:r w:rsidRPr="002E67F3">
        <w:rPr>
          <w:rFonts w:ascii="Calibri" w:eastAsia="Calibri" w:hAnsi="Calibri" w:cs="Calibri"/>
          <w:kern w:val="1"/>
          <w:lang w:eastAsia="zh-CN" w:bidi="hi-IN"/>
        </w:rPr>
        <w:t xml:space="preserve">Wykonawca ponosi odpowiedzialność za przetwarzanie danych osobowych niezgodnie </w:t>
      </w:r>
      <w:r w:rsidRPr="002E67F3">
        <w:rPr>
          <w:rFonts w:ascii="Calibri" w:eastAsia="Calibri" w:hAnsi="Calibri" w:cs="Calibri"/>
          <w:kern w:val="1"/>
          <w:lang w:eastAsia="zh-CN" w:bidi="hi-IN"/>
        </w:rPr>
        <w:br/>
        <w:t xml:space="preserve">z treścią Umowy, RODO oraz wydanymi na jego podstawie krajowymi przepisami z zakresu ochrony danych osobowych. </w:t>
      </w:r>
    </w:p>
    <w:p w14:paraId="05418F9A" w14:textId="460DC503" w:rsidR="0090114D" w:rsidRPr="0090114D" w:rsidRDefault="0090114D" w:rsidP="002E67F3">
      <w:pPr>
        <w:suppressAutoHyphens/>
        <w:autoSpaceDE w:val="0"/>
        <w:autoSpaceDN w:val="0"/>
        <w:spacing w:after="0" w:line="240" w:lineRule="auto"/>
        <w:ind w:left="284" w:hanging="284"/>
        <w:contextualSpacing/>
        <w:jc w:val="center"/>
        <w:textAlignment w:val="baseline"/>
        <w:rPr>
          <w:rFonts w:ascii="Times New Roman" w:eastAsia="Times New Roman" w:hAnsi="Times New Roman" w:cs="Calibri"/>
          <w:lang w:eastAsia="zh-CN"/>
        </w:rPr>
      </w:pPr>
      <w:r w:rsidRPr="0090114D">
        <w:rPr>
          <w:rFonts w:ascii="Calibri" w:eastAsia="Times New Roman" w:hAnsi="Calibri" w:cs="Calibri"/>
          <w:b/>
          <w:bCs/>
          <w:lang w:eastAsia="zh-CN"/>
        </w:rPr>
        <w:t xml:space="preserve">§ 12                                                                                                                                                            </w:t>
      </w:r>
      <w:r w:rsidRPr="0090114D">
        <w:rPr>
          <w:rFonts w:ascii="Calibri" w:eastAsia="Times New Roman" w:hAnsi="Calibri" w:cs="Calibri"/>
          <w:lang w:eastAsia="zh-CN"/>
        </w:rPr>
        <w:t xml:space="preserve">   </w:t>
      </w:r>
      <w:r w:rsidRPr="0090114D">
        <w:rPr>
          <w:rFonts w:ascii="Calibri" w:eastAsia="Times New Roman" w:hAnsi="Calibri" w:cs="Calibri"/>
          <w:b/>
          <w:bCs/>
          <w:lang w:eastAsia="zh-CN"/>
        </w:rPr>
        <w:t>Postanowienia końcowe</w:t>
      </w:r>
    </w:p>
    <w:p w14:paraId="3F2EB0E8" w14:textId="77777777" w:rsidR="0090114D" w:rsidRPr="0090114D" w:rsidRDefault="0090114D" w:rsidP="00232AFA">
      <w:pPr>
        <w:numPr>
          <w:ilvl w:val="0"/>
          <w:numId w:val="7"/>
        </w:numPr>
        <w:tabs>
          <w:tab w:val="left" w:pos="345"/>
        </w:tabs>
        <w:suppressAutoHyphens/>
        <w:autoSpaceDE w:val="0"/>
        <w:spacing w:after="0" w:line="240" w:lineRule="auto"/>
        <w:ind w:left="283" w:hanging="34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Wszelkie zmiany i uzupełniania niniejszej umowy wymagają zachowania formy pisemnej                              w  postaci aneksu pod rygorem nieważności, z zastrzeżeniem § 5 pkt 7.</w:t>
      </w:r>
    </w:p>
    <w:p w14:paraId="7D458354" w14:textId="280409FA" w:rsidR="0090114D" w:rsidRPr="0090114D" w:rsidRDefault="0090114D" w:rsidP="00232AFA">
      <w:pPr>
        <w:numPr>
          <w:ilvl w:val="0"/>
          <w:numId w:val="7"/>
        </w:numPr>
        <w:tabs>
          <w:tab w:val="left" w:pos="285"/>
        </w:tabs>
        <w:suppressAutoHyphens/>
        <w:autoSpaceDE w:val="0"/>
        <w:spacing w:after="0" w:line="240" w:lineRule="auto"/>
        <w:ind w:left="283" w:hanging="34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W sprawach nieuregulowanych w niniejszej umowie zastosowanie mają obowiązujące przepisy       prawne, w szczególności ustawa z dnia 23 kwietnia 1964 r. Kodeks cywilny (t.j. Dz. U. z 20</w:t>
      </w:r>
      <w:r w:rsidR="00945EFA">
        <w:rPr>
          <w:rFonts w:ascii="Calibri" w:eastAsia="Times New Roman" w:hAnsi="Calibri" w:cs="Calibri"/>
          <w:lang w:eastAsia="zh-CN"/>
        </w:rPr>
        <w:t>20</w:t>
      </w:r>
      <w:r w:rsidRPr="0090114D">
        <w:rPr>
          <w:rFonts w:ascii="Calibri" w:eastAsia="Times New Roman" w:hAnsi="Calibri" w:cs="Calibri"/>
          <w:lang w:eastAsia="zh-CN"/>
        </w:rPr>
        <w:t xml:space="preserve"> r., poz. 1</w:t>
      </w:r>
      <w:r w:rsidR="00945EFA">
        <w:rPr>
          <w:rFonts w:ascii="Calibri" w:eastAsia="Times New Roman" w:hAnsi="Calibri" w:cs="Calibri"/>
          <w:lang w:eastAsia="zh-CN"/>
        </w:rPr>
        <w:t>740</w:t>
      </w:r>
      <w:r w:rsidRPr="0090114D">
        <w:rPr>
          <w:rFonts w:ascii="Calibri" w:eastAsia="Times New Roman" w:hAnsi="Calibri" w:cs="Calibri"/>
          <w:lang w:eastAsia="zh-CN"/>
        </w:rPr>
        <w:t>).</w:t>
      </w:r>
    </w:p>
    <w:p w14:paraId="6ECC1F8E" w14:textId="77777777" w:rsidR="0090114D" w:rsidRPr="0090114D" w:rsidRDefault="0090114D" w:rsidP="0090114D">
      <w:pPr>
        <w:numPr>
          <w:ilvl w:val="0"/>
          <w:numId w:val="7"/>
        </w:numPr>
        <w:tabs>
          <w:tab w:val="left" w:pos="285"/>
        </w:tabs>
        <w:suppressAutoHyphens/>
        <w:autoSpaceDE w:val="0"/>
        <w:spacing w:after="0" w:line="240" w:lineRule="auto"/>
        <w:ind w:left="283" w:hanging="340"/>
        <w:jc w:val="both"/>
        <w:rPr>
          <w:rFonts w:ascii="Times New Roman" w:eastAsia="Times New Roman" w:hAnsi="Times New Roman" w:cs="Calibri"/>
          <w:sz w:val="24"/>
          <w:szCs w:val="24"/>
          <w:lang w:eastAsia="zh-CN"/>
        </w:rPr>
      </w:pPr>
      <w:r w:rsidRPr="0090114D">
        <w:rPr>
          <w:rFonts w:ascii="Calibri" w:eastAsia="Calibri" w:hAnsi="Calibri" w:cs="Calibri"/>
          <w:lang w:eastAsia="zh-CN"/>
        </w:rPr>
        <w:t>Spory wynikaj</w:t>
      </w:r>
      <w:r w:rsidRPr="0090114D">
        <w:rPr>
          <w:rFonts w:ascii="Calibri" w:eastAsia="TimesNewRoman" w:hAnsi="Calibri" w:cs="Calibri"/>
          <w:lang w:eastAsia="zh-CN"/>
        </w:rPr>
        <w:t>ą</w:t>
      </w:r>
      <w:r w:rsidRPr="0090114D">
        <w:rPr>
          <w:rFonts w:ascii="Calibri" w:eastAsia="Calibri" w:hAnsi="Calibri" w:cs="Calibri"/>
          <w:lang w:eastAsia="zh-CN"/>
        </w:rPr>
        <w:t>ce z niniejszej umowy Strony będą rozwiązywać polubownie, a w razie braku możliwości takiego załatwienia sprawy rozstrzygać będzie sąd powszechny właściwy miejscowo dla siedziby Zamawiającego.</w:t>
      </w:r>
    </w:p>
    <w:p w14:paraId="27E3761C" w14:textId="77777777" w:rsidR="0090114D" w:rsidRPr="0090114D" w:rsidRDefault="0090114D" w:rsidP="0090114D">
      <w:pPr>
        <w:numPr>
          <w:ilvl w:val="0"/>
          <w:numId w:val="7"/>
        </w:numPr>
        <w:tabs>
          <w:tab w:val="left" w:pos="285"/>
        </w:tabs>
        <w:suppressAutoHyphens/>
        <w:autoSpaceDE w:val="0"/>
        <w:spacing w:after="0" w:line="240" w:lineRule="auto"/>
        <w:ind w:left="283" w:hanging="340"/>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Integralną część umowy stanowią:</w:t>
      </w:r>
    </w:p>
    <w:p w14:paraId="5C36DCD2" w14:textId="77777777" w:rsidR="0090114D" w:rsidRPr="0090114D" w:rsidRDefault="0090114D" w:rsidP="0090114D">
      <w:pPr>
        <w:numPr>
          <w:ilvl w:val="0"/>
          <w:numId w:val="9"/>
        </w:numPr>
        <w:suppressAutoHyphens/>
        <w:autoSpaceDE w:val="0"/>
        <w:spacing w:after="0" w:line="240" w:lineRule="auto"/>
        <w:jc w:val="both"/>
        <w:rPr>
          <w:rFonts w:ascii="Times New Roman" w:eastAsia="Times New Roman" w:hAnsi="Times New Roman" w:cs="Calibri"/>
          <w:sz w:val="24"/>
          <w:szCs w:val="24"/>
          <w:lang w:eastAsia="zh-CN"/>
        </w:rPr>
      </w:pPr>
      <w:r w:rsidRPr="0090114D">
        <w:rPr>
          <w:rFonts w:ascii="Calibri" w:eastAsia="Times New Roman" w:hAnsi="Calibri" w:cs="Calibri"/>
          <w:lang w:eastAsia="zh-CN"/>
        </w:rPr>
        <w:t>Formularz ofertowy Wykonawcy – załącznik nr 1,</w:t>
      </w:r>
    </w:p>
    <w:p w14:paraId="3FC25D86" w14:textId="77777777" w:rsidR="0090114D" w:rsidRPr="0090114D" w:rsidRDefault="0090114D" w:rsidP="0090114D">
      <w:pPr>
        <w:numPr>
          <w:ilvl w:val="0"/>
          <w:numId w:val="9"/>
        </w:numPr>
        <w:suppressAutoHyphens/>
        <w:spacing w:after="0" w:line="240" w:lineRule="auto"/>
        <w:jc w:val="both"/>
        <w:rPr>
          <w:rFonts w:ascii="Calibri" w:eastAsia="Times New Roman" w:hAnsi="Calibri" w:cs="Calibri"/>
          <w:lang w:eastAsia="zh-CN"/>
        </w:rPr>
      </w:pPr>
      <w:r w:rsidRPr="0090114D">
        <w:rPr>
          <w:rFonts w:ascii="Calibri" w:eastAsia="Times New Roman" w:hAnsi="Calibri" w:cs="Calibri"/>
          <w:lang w:eastAsia="zh-CN"/>
        </w:rPr>
        <w:t>Formularz cenowy Wykonawcy – załącznik nr 2.</w:t>
      </w:r>
    </w:p>
    <w:p w14:paraId="1E8AB37A" w14:textId="0DFF3D50" w:rsidR="0090114D" w:rsidRPr="0090114D" w:rsidRDefault="0031127B" w:rsidP="0090114D">
      <w:pPr>
        <w:suppressAutoHyphens/>
        <w:spacing w:after="0" w:line="240" w:lineRule="auto"/>
        <w:ind w:left="284" w:hanging="284"/>
        <w:jc w:val="both"/>
        <w:rPr>
          <w:rFonts w:ascii="Calibri" w:eastAsia="Times New Roman" w:hAnsi="Calibri" w:cs="Calibri"/>
          <w:lang w:eastAsia="zh-CN"/>
        </w:rPr>
      </w:pPr>
      <w:r>
        <w:rPr>
          <w:rFonts w:ascii="Calibri" w:eastAsia="Times New Roman" w:hAnsi="Calibri" w:cs="Calibri"/>
          <w:lang w:eastAsia="zh-CN"/>
        </w:rPr>
        <w:t>5.   Umowę sporządzono w 4</w:t>
      </w:r>
      <w:r w:rsidR="0090114D" w:rsidRPr="0090114D">
        <w:rPr>
          <w:rFonts w:ascii="Calibri" w:eastAsia="Times New Roman" w:hAnsi="Calibri" w:cs="Calibri"/>
          <w:lang w:eastAsia="zh-CN"/>
        </w:rPr>
        <w:t xml:space="preserve"> jednobrzm</w:t>
      </w:r>
      <w:r>
        <w:rPr>
          <w:rFonts w:ascii="Calibri" w:eastAsia="Times New Roman" w:hAnsi="Calibri" w:cs="Calibri"/>
          <w:lang w:eastAsia="zh-CN"/>
        </w:rPr>
        <w:t>iących egzemplarzach z czego trzy</w:t>
      </w:r>
      <w:bookmarkStart w:id="0" w:name="_GoBack"/>
      <w:bookmarkEnd w:id="0"/>
      <w:r w:rsidR="0090114D" w:rsidRPr="0090114D">
        <w:rPr>
          <w:rFonts w:ascii="Calibri" w:eastAsia="Times New Roman" w:hAnsi="Calibri" w:cs="Calibri"/>
          <w:lang w:eastAsia="zh-CN"/>
        </w:rPr>
        <w:t xml:space="preserve"> otrzymuje Zamawiający,                     a jeden Wykonawca.</w:t>
      </w:r>
    </w:p>
    <w:p w14:paraId="4A1401F9" w14:textId="77777777" w:rsidR="0090114D" w:rsidRPr="0090114D" w:rsidRDefault="0090114D" w:rsidP="0090114D">
      <w:pPr>
        <w:suppressAutoHyphens/>
        <w:spacing w:after="0" w:line="240" w:lineRule="auto"/>
        <w:ind w:left="284" w:hanging="284"/>
        <w:jc w:val="both"/>
        <w:rPr>
          <w:rFonts w:ascii="Times New Roman" w:eastAsia="Times New Roman" w:hAnsi="Times New Roman" w:cs="Calibri"/>
          <w:sz w:val="24"/>
          <w:szCs w:val="24"/>
          <w:lang w:eastAsia="zh-CN"/>
        </w:rPr>
      </w:pPr>
    </w:p>
    <w:p w14:paraId="7C9C7F33" w14:textId="77777777" w:rsidR="0090114D" w:rsidRPr="0090114D" w:rsidRDefault="0090114D" w:rsidP="0090114D">
      <w:pPr>
        <w:keepNext/>
        <w:numPr>
          <w:ilvl w:val="1"/>
          <w:numId w:val="0"/>
        </w:numPr>
        <w:tabs>
          <w:tab w:val="num" w:pos="0"/>
        </w:tabs>
        <w:suppressAutoHyphens/>
        <w:autoSpaceDE w:val="0"/>
        <w:spacing w:before="240" w:after="60" w:line="360" w:lineRule="auto"/>
        <w:ind w:left="285" w:hanging="330"/>
        <w:jc w:val="center"/>
        <w:outlineLvl w:val="1"/>
        <w:rPr>
          <w:rFonts w:ascii="Cambria" w:eastAsia="Times New Roman" w:hAnsi="Cambria" w:cs="Times New Roman"/>
          <w:b/>
          <w:bCs/>
          <w:sz w:val="28"/>
          <w:szCs w:val="28"/>
          <w:lang w:eastAsia="zh-CN"/>
        </w:rPr>
      </w:pPr>
      <w:r w:rsidRPr="0090114D">
        <w:rPr>
          <w:rFonts w:ascii="Calibri" w:eastAsia="Times New Roman" w:hAnsi="Calibri" w:cs="Calibri"/>
          <w:b/>
          <w:bCs/>
          <w:lang w:eastAsia="zh-CN"/>
        </w:rPr>
        <w:t>Zamawiający</w:t>
      </w:r>
      <w:r w:rsidRPr="0090114D">
        <w:rPr>
          <w:rFonts w:ascii="Calibri" w:eastAsia="Times New Roman" w:hAnsi="Calibri" w:cs="Calibri"/>
          <w:b/>
          <w:bCs/>
          <w:lang w:eastAsia="zh-CN"/>
        </w:rPr>
        <w:tab/>
        <w:t xml:space="preserve">         </w:t>
      </w:r>
      <w:r w:rsidRPr="0090114D">
        <w:rPr>
          <w:rFonts w:ascii="Calibri" w:eastAsia="Times New Roman" w:hAnsi="Calibri" w:cs="Calibri"/>
          <w:b/>
          <w:bCs/>
          <w:lang w:eastAsia="zh-CN"/>
        </w:rPr>
        <w:tab/>
      </w:r>
      <w:r w:rsidRPr="0090114D">
        <w:rPr>
          <w:rFonts w:ascii="Calibri" w:eastAsia="Times New Roman" w:hAnsi="Calibri" w:cs="Calibri"/>
          <w:b/>
          <w:bCs/>
          <w:lang w:eastAsia="zh-CN"/>
        </w:rPr>
        <w:tab/>
        <w:t xml:space="preserve">  </w:t>
      </w:r>
      <w:r w:rsidRPr="0090114D">
        <w:rPr>
          <w:rFonts w:ascii="Calibri" w:eastAsia="Times New Roman" w:hAnsi="Calibri" w:cs="Calibri"/>
          <w:b/>
          <w:bCs/>
          <w:lang w:eastAsia="zh-CN"/>
        </w:rPr>
        <w:tab/>
        <w:t xml:space="preserve">        </w:t>
      </w:r>
      <w:r w:rsidRPr="0090114D">
        <w:rPr>
          <w:rFonts w:ascii="Calibri" w:eastAsia="Times New Roman" w:hAnsi="Calibri" w:cs="Calibri"/>
          <w:b/>
          <w:bCs/>
          <w:lang w:eastAsia="zh-CN"/>
        </w:rPr>
        <w:tab/>
        <w:t xml:space="preserve">                          Wykonawca</w:t>
      </w:r>
    </w:p>
    <w:p w14:paraId="1AC8CE40" w14:textId="77777777" w:rsidR="00740A5D" w:rsidRPr="0090114D" w:rsidRDefault="00740A5D" w:rsidP="0090114D">
      <w:pPr>
        <w:tabs>
          <w:tab w:val="left" w:pos="1275"/>
        </w:tabs>
      </w:pPr>
    </w:p>
    <w:sectPr w:rsidR="00740A5D" w:rsidRPr="009011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4138D" w14:textId="77777777" w:rsidR="002C44C0" w:rsidRDefault="002C44C0" w:rsidP="0090114D">
      <w:pPr>
        <w:spacing w:after="0" w:line="240" w:lineRule="auto"/>
      </w:pPr>
      <w:r>
        <w:separator/>
      </w:r>
    </w:p>
  </w:endnote>
  <w:endnote w:type="continuationSeparator" w:id="0">
    <w:p w14:paraId="2FF1B1CA" w14:textId="77777777" w:rsidR="002C44C0" w:rsidRDefault="002C44C0" w:rsidP="0090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622194"/>
      <w:docPartObj>
        <w:docPartGallery w:val="Page Numbers (Bottom of Page)"/>
        <w:docPartUnique/>
      </w:docPartObj>
    </w:sdtPr>
    <w:sdtEndPr/>
    <w:sdtContent>
      <w:p w14:paraId="1D318BA2" w14:textId="77777777" w:rsidR="0090114D" w:rsidRDefault="0090114D" w:rsidP="0090114D">
        <w:pPr>
          <w:pStyle w:val="Stopka"/>
          <w:jc w:val="right"/>
        </w:pPr>
        <w:r>
          <w:fldChar w:fldCharType="begin"/>
        </w:r>
        <w:r>
          <w:instrText>PAGE   \* MERGEFORMAT</w:instrText>
        </w:r>
        <w:r>
          <w:fldChar w:fldCharType="separate"/>
        </w:r>
        <w:r w:rsidR="0031127B">
          <w:rPr>
            <w:noProof/>
          </w:rPr>
          <w:t>7</w:t>
        </w:r>
        <w:r>
          <w:fldChar w:fldCharType="end"/>
        </w:r>
      </w:p>
    </w:sdtContent>
  </w:sdt>
  <w:p w14:paraId="10C6962E" w14:textId="77777777" w:rsidR="0090114D" w:rsidRDefault="009011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37755" w14:textId="77777777" w:rsidR="002C44C0" w:rsidRDefault="002C44C0" w:rsidP="0090114D">
      <w:pPr>
        <w:spacing w:after="0" w:line="240" w:lineRule="auto"/>
      </w:pPr>
      <w:r>
        <w:separator/>
      </w:r>
    </w:p>
  </w:footnote>
  <w:footnote w:type="continuationSeparator" w:id="0">
    <w:p w14:paraId="0ED1EF10" w14:textId="77777777" w:rsidR="002C44C0" w:rsidRDefault="002C44C0" w:rsidP="00901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00C5A" w14:textId="77777777" w:rsidR="0090114D" w:rsidRPr="0090114D" w:rsidRDefault="0090114D" w:rsidP="0090114D">
    <w:pPr>
      <w:pStyle w:val="Nagwek"/>
      <w:pBdr>
        <w:bottom w:val="single" w:sz="4" w:space="1" w:color="auto"/>
      </w:pBdr>
      <w:jc w:val="center"/>
      <w:rPr>
        <w:rFonts w:ascii="Times New Roman" w:eastAsia="Times New Roman" w:hAnsi="Times New Roman" w:cs="Times New Roman"/>
        <w:b/>
        <w:sz w:val="16"/>
        <w:szCs w:val="16"/>
        <w:lang w:eastAsia="zh-CN"/>
      </w:rPr>
    </w:pPr>
    <w:r w:rsidRPr="0090114D">
      <w:rPr>
        <w:rFonts w:ascii="Times New Roman" w:eastAsia="Times New Roman" w:hAnsi="Times New Roman" w:cs="Times New Roman"/>
        <w:b/>
        <w:sz w:val="16"/>
        <w:szCs w:val="16"/>
        <w:lang w:eastAsia="zh-CN"/>
      </w:rPr>
      <w:t>„Dostawa produktów żywnościowych do Centrum Kształcenia Zawodowego i Ustawicznego w Wołowie w 2021 roku”</w:t>
    </w:r>
  </w:p>
  <w:p w14:paraId="4E66BAA0" w14:textId="77777777" w:rsidR="0090114D" w:rsidRPr="0090114D" w:rsidRDefault="0090114D" w:rsidP="0090114D">
    <w:pPr>
      <w:pBdr>
        <w:bottom w:val="single" w:sz="4" w:space="1" w:color="auto"/>
      </w:pBdr>
      <w:suppressAutoHyphens/>
      <w:spacing w:after="0" w:line="240" w:lineRule="auto"/>
      <w:jc w:val="center"/>
      <w:rPr>
        <w:rFonts w:ascii="Times New Roman" w:eastAsia="Times New Roman" w:hAnsi="Times New Roman" w:cs="Times New Roman"/>
        <w:b/>
        <w:sz w:val="16"/>
        <w:szCs w:val="16"/>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5"/>
      <w:numFmt w:val="decimal"/>
      <w:lvlText w:val="%1."/>
      <w:lvlJc w:val="left"/>
      <w:pPr>
        <w:tabs>
          <w:tab w:val="num" w:pos="1305"/>
        </w:tabs>
        <w:ind w:left="1305" w:hanging="360"/>
      </w:pPr>
      <w:rPr>
        <w:rFonts w:ascii="Calibri" w:hAnsi="Calibri" w:cs="Calibri"/>
        <w:b w:val="0"/>
        <w:bCs w:val="0"/>
        <w:sz w:val="22"/>
        <w:szCs w:val="22"/>
      </w:rPr>
    </w:lvl>
    <w:lvl w:ilvl="1">
      <w:start w:val="1"/>
      <w:numFmt w:val="decimal"/>
      <w:lvlText w:val="%2."/>
      <w:lvlJc w:val="left"/>
      <w:pPr>
        <w:tabs>
          <w:tab w:val="num" w:pos="1665"/>
        </w:tabs>
        <w:ind w:left="1665" w:hanging="360"/>
      </w:pPr>
    </w:lvl>
    <w:lvl w:ilvl="2">
      <w:start w:val="1"/>
      <w:numFmt w:val="decimal"/>
      <w:lvlText w:val="%3."/>
      <w:lvlJc w:val="left"/>
      <w:pPr>
        <w:tabs>
          <w:tab w:val="num" w:pos="2025"/>
        </w:tabs>
        <w:ind w:left="2025" w:hanging="360"/>
      </w:pPr>
    </w:lvl>
    <w:lvl w:ilvl="3">
      <w:start w:val="1"/>
      <w:numFmt w:val="decimal"/>
      <w:lvlText w:val="%4."/>
      <w:lvlJc w:val="left"/>
      <w:pPr>
        <w:tabs>
          <w:tab w:val="num" w:pos="2385"/>
        </w:tabs>
        <w:ind w:left="2385" w:hanging="360"/>
      </w:pPr>
    </w:lvl>
    <w:lvl w:ilvl="4">
      <w:start w:val="1"/>
      <w:numFmt w:val="decimal"/>
      <w:lvlText w:val="%5."/>
      <w:lvlJc w:val="left"/>
      <w:pPr>
        <w:tabs>
          <w:tab w:val="num" w:pos="2745"/>
        </w:tabs>
        <w:ind w:left="2745" w:hanging="360"/>
      </w:pPr>
    </w:lvl>
    <w:lvl w:ilvl="5">
      <w:start w:val="1"/>
      <w:numFmt w:val="decimal"/>
      <w:lvlText w:val="%6."/>
      <w:lvlJc w:val="left"/>
      <w:pPr>
        <w:tabs>
          <w:tab w:val="num" w:pos="3105"/>
        </w:tabs>
        <w:ind w:left="3105" w:hanging="360"/>
      </w:pPr>
    </w:lvl>
    <w:lvl w:ilvl="6">
      <w:start w:val="1"/>
      <w:numFmt w:val="decimal"/>
      <w:lvlText w:val="%7."/>
      <w:lvlJc w:val="left"/>
      <w:pPr>
        <w:tabs>
          <w:tab w:val="num" w:pos="3465"/>
        </w:tabs>
        <w:ind w:left="3465" w:hanging="360"/>
      </w:pPr>
    </w:lvl>
    <w:lvl w:ilvl="7">
      <w:start w:val="1"/>
      <w:numFmt w:val="decimal"/>
      <w:lvlText w:val="%8."/>
      <w:lvlJc w:val="left"/>
      <w:pPr>
        <w:tabs>
          <w:tab w:val="num" w:pos="3825"/>
        </w:tabs>
        <w:ind w:left="3825" w:hanging="360"/>
      </w:pPr>
    </w:lvl>
    <w:lvl w:ilvl="8">
      <w:start w:val="1"/>
      <w:numFmt w:val="decimal"/>
      <w:lvlText w:val="%9."/>
      <w:lvlJc w:val="left"/>
      <w:pPr>
        <w:tabs>
          <w:tab w:val="num" w:pos="4185"/>
        </w:tabs>
        <w:ind w:left="4185" w:hanging="360"/>
      </w:pPr>
    </w:lvl>
  </w:abstractNum>
  <w:abstractNum w:abstractNumId="1"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B03C789E"/>
    <w:name w:val="WW8Num11"/>
    <w:lvl w:ilvl="0">
      <w:start w:val="1"/>
      <w:numFmt w:val="decimal"/>
      <w:lvlText w:val="%1)"/>
      <w:lvlJc w:val="left"/>
      <w:pPr>
        <w:tabs>
          <w:tab w:val="num" w:pos="720"/>
        </w:tabs>
        <w:ind w:left="720" w:hanging="36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0000000C"/>
    <w:name w:val="WW8Num12"/>
    <w:lvl w:ilvl="0">
      <w:start w:val="1"/>
      <w:numFmt w:val="decimal"/>
      <w:lvlText w:val="%1."/>
      <w:lvlJc w:val="left"/>
      <w:pPr>
        <w:tabs>
          <w:tab w:val="num" w:pos="1003"/>
        </w:tabs>
        <w:ind w:left="1003" w:hanging="360"/>
      </w:pPr>
      <w:rPr>
        <w:rFonts w:ascii="Calibri" w:hAnsi="Calibri" w:cs="Calibri"/>
        <w:sz w:val="22"/>
        <w:szCs w:val="22"/>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5"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lvl w:ilvl="0">
      <w:start w:val="1"/>
      <w:numFmt w:val="decimal"/>
      <w:lvlText w:val="%1."/>
      <w:lvlJc w:val="left"/>
      <w:pPr>
        <w:tabs>
          <w:tab w:val="num" w:pos="720"/>
        </w:tabs>
        <w:ind w:left="720" w:hanging="360"/>
      </w:pPr>
      <w:rPr>
        <w:rFonts w:ascii="Calibri" w:eastAsia="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1987470"/>
    <w:multiLevelType w:val="hybridMultilevel"/>
    <w:tmpl w:val="E3863DB4"/>
    <w:lvl w:ilvl="0" w:tplc="B740A7C4">
      <w:start w:val="1"/>
      <w:numFmt w:val="decimal"/>
      <w:lvlText w:val="%1)"/>
      <w:lvlJc w:val="left"/>
      <w:pPr>
        <w:ind w:left="675" w:hanging="360"/>
      </w:pPr>
      <w:rPr>
        <w:rFonts w:ascii="Calibri" w:hAnsi="Calibri" w:cs="Calibri" w:hint="default"/>
        <w:color w:val="auto"/>
        <w:sz w:val="22"/>
        <w:szCs w:val="22"/>
      </w:rPr>
    </w:lvl>
    <w:lvl w:ilvl="1" w:tplc="F880F39A">
      <w:start w:val="1"/>
      <w:numFmt w:val="decimal"/>
      <w:lvlText w:val="%2)"/>
      <w:lvlJc w:val="left"/>
      <w:pPr>
        <w:ind w:left="1395" w:hanging="360"/>
      </w:pPr>
      <w:rPr>
        <w:rFonts w:hint="default"/>
        <w:color w:val="auto"/>
        <w:sz w:val="22"/>
      </w:r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8" w15:restartNumberingAfterBreak="0">
    <w:nsid w:val="3A8713C6"/>
    <w:multiLevelType w:val="hybridMultilevel"/>
    <w:tmpl w:val="8620085A"/>
    <w:lvl w:ilvl="0" w:tplc="C5F0FDB0">
      <w:start w:val="1"/>
      <w:numFmt w:val="decimal"/>
      <w:lvlText w:val="%1."/>
      <w:lvlJc w:val="left"/>
      <w:pPr>
        <w:ind w:left="360" w:hanging="360"/>
      </w:pPr>
      <w:rPr>
        <w:rFonts w:ascii="Calibri" w:hAnsi="Calibri" w:cs="Calibri" w:hint="default"/>
        <w:strike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2659E5"/>
    <w:multiLevelType w:val="hybridMultilevel"/>
    <w:tmpl w:val="1090A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530E8B"/>
    <w:multiLevelType w:val="hybridMultilevel"/>
    <w:tmpl w:val="D6C83A3A"/>
    <w:lvl w:ilvl="0" w:tplc="0AC221DA">
      <w:start w:val="7"/>
      <w:numFmt w:val="decimal"/>
      <w:lvlText w:val="%1."/>
      <w:lvlJc w:val="left"/>
      <w:pPr>
        <w:ind w:left="360" w:hanging="360"/>
      </w:pPr>
      <w:rPr>
        <w:rFonts w:ascii="Calibri" w:hAnsi="Calibri" w:cs="Calibri"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53402E"/>
    <w:multiLevelType w:val="hybridMultilevel"/>
    <w:tmpl w:val="46B89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7"/>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4D"/>
    <w:rsid w:val="00232AFA"/>
    <w:rsid w:val="002C44C0"/>
    <w:rsid w:val="002D5413"/>
    <w:rsid w:val="002E67F3"/>
    <w:rsid w:val="0031127B"/>
    <w:rsid w:val="00447497"/>
    <w:rsid w:val="005638A0"/>
    <w:rsid w:val="00740A5D"/>
    <w:rsid w:val="0090114D"/>
    <w:rsid w:val="00945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0D57"/>
  <w15:chartTrackingRefBased/>
  <w15:docId w15:val="{D4A1542B-F558-4BF1-BC3B-59555A6A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11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114D"/>
  </w:style>
  <w:style w:type="paragraph" w:styleId="Stopka">
    <w:name w:val="footer"/>
    <w:basedOn w:val="Normalny"/>
    <w:link w:val="StopkaZnak"/>
    <w:uiPriority w:val="99"/>
    <w:unhideWhenUsed/>
    <w:rsid w:val="009011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114D"/>
  </w:style>
  <w:style w:type="paragraph" w:styleId="Akapitzlist">
    <w:name w:val="List Paragraph"/>
    <w:basedOn w:val="Normalny"/>
    <w:uiPriority w:val="34"/>
    <w:qFormat/>
    <w:rsid w:val="002E6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3034</Words>
  <Characters>18209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Szadkowska</dc:creator>
  <cp:keywords/>
  <dc:description/>
  <cp:lastModifiedBy>Ania Szadkowska</cp:lastModifiedBy>
  <cp:revision>5</cp:revision>
  <dcterms:created xsi:type="dcterms:W3CDTF">2020-11-12T13:16:00Z</dcterms:created>
  <dcterms:modified xsi:type="dcterms:W3CDTF">2020-11-16T12:09:00Z</dcterms:modified>
</cp:coreProperties>
</file>