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2F" w:rsidRPr="00B35A7E" w:rsidRDefault="00DF38A7" w:rsidP="006C1D2F">
      <w:pPr>
        <w:keepNext/>
        <w:shd w:val="clear" w:color="auto" w:fill="E6E6E6"/>
        <w:suppressAutoHyphens w:val="0"/>
        <w:jc w:val="both"/>
        <w:outlineLvl w:val="0"/>
        <w:rPr>
          <w:rFonts w:ascii="Calibri" w:eastAsia="Calibri" w:hAnsi="Calibri"/>
          <w:b/>
          <w:bCs/>
          <w:iCs/>
          <w:lang w:eastAsia="pl-PL"/>
        </w:rPr>
      </w:pPr>
      <w:r w:rsidRPr="00B35A7E">
        <w:rPr>
          <w:rFonts w:ascii="Calibri" w:eastAsia="Calibri" w:hAnsi="Calibri"/>
          <w:b/>
          <w:lang w:eastAsia="pl-PL"/>
        </w:rPr>
        <w:t>IZD.272</w:t>
      </w:r>
      <w:r w:rsidR="009331F0">
        <w:rPr>
          <w:rFonts w:ascii="Calibri" w:eastAsia="Calibri" w:hAnsi="Calibri"/>
          <w:b/>
          <w:lang w:eastAsia="pl-PL"/>
        </w:rPr>
        <w:t>.2.11.</w:t>
      </w:r>
      <w:bookmarkStart w:id="0" w:name="_GoBack"/>
      <w:bookmarkEnd w:id="0"/>
      <w:r w:rsidR="00B04239" w:rsidRPr="00B35A7E">
        <w:rPr>
          <w:rFonts w:ascii="Calibri" w:eastAsia="Calibri" w:hAnsi="Calibri"/>
          <w:b/>
          <w:lang w:eastAsia="pl-PL"/>
        </w:rPr>
        <w:t xml:space="preserve">2021 </w:t>
      </w:r>
      <w:r w:rsidR="00B04239" w:rsidRPr="00B35A7E">
        <w:rPr>
          <w:rFonts w:ascii="Calibri" w:eastAsia="Calibri" w:hAnsi="Calibri"/>
          <w:b/>
          <w:lang w:eastAsia="pl-PL"/>
        </w:rPr>
        <w:tab/>
      </w:r>
      <w:r w:rsidR="00B04239" w:rsidRPr="00B35A7E">
        <w:rPr>
          <w:rFonts w:ascii="Calibri" w:eastAsia="Calibri" w:hAnsi="Calibri"/>
          <w:b/>
          <w:lang w:eastAsia="pl-PL"/>
        </w:rPr>
        <w:tab/>
      </w:r>
      <w:r w:rsidR="00B04239" w:rsidRPr="00B35A7E">
        <w:rPr>
          <w:rFonts w:ascii="Calibri" w:eastAsia="Calibri" w:hAnsi="Calibri"/>
          <w:b/>
          <w:lang w:eastAsia="pl-PL"/>
        </w:rPr>
        <w:tab/>
      </w:r>
      <w:r w:rsidR="00B04239" w:rsidRPr="00B35A7E">
        <w:rPr>
          <w:rFonts w:ascii="Calibri" w:eastAsia="Calibri" w:hAnsi="Calibri"/>
          <w:b/>
          <w:lang w:eastAsia="pl-PL"/>
        </w:rPr>
        <w:tab/>
      </w:r>
      <w:r w:rsidR="00B04239" w:rsidRPr="00B35A7E">
        <w:rPr>
          <w:rFonts w:ascii="Calibri" w:eastAsia="Calibri" w:hAnsi="Calibri"/>
          <w:b/>
          <w:lang w:eastAsia="pl-PL"/>
        </w:rPr>
        <w:tab/>
      </w:r>
      <w:r w:rsidR="00B04239" w:rsidRPr="00B35A7E">
        <w:rPr>
          <w:rFonts w:ascii="Calibri" w:eastAsia="Calibri" w:hAnsi="Calibri"/>
          <w:b/>
          <w:lang w:eastAsia="pl-PL"/>
        </w:rPr>
        <w:tab/>
      </w:r>
      <w:r w:rsidR="00B04239" w:rsidRPr="00B35A7E">
        <w:rPr>
          <w:rFonts w:ascii="Calibri" w:eastAsia="Calibri" w:hAnsi="Calibri"/>
          <w:b/>
          <w:lang w:eastAsia="pl-PL"/>
        </w:rPr>
        <w:tab/>
      </w:r>
      <w:r w:rsidR="00B04239" w:rsidRPr="00B35A7E">
        <w:rPr>
          <w:rFonts w:ascii="Calibri" w:eastAsia="Calibri" w:hAnsi="Calibri"/>
          <w:b/>
          <w:lang w:eastAsia="pl-PL"/>
        </w:rPr>
        <w:tab/>
      </w:r>
      <w:r w:rsidR="00B04239" w:rsidRPr="00B35A7E">
        <w:rPr>
          <w:rFonts w:ascii="Calibri" w:eastAsia="Calibri" w:hAnsi="Calibri"/>
          <w:b/>
          <w:lang w:eastAsia="pl-PL"/>
        </w:rPr>
        <w:tab/>
      </w:r>
      <w:r w:rsidR="005C3981" w:rsidRPr="00B35A7E">
        <w:rPr>
          <w:rFonts w:ascii="Calibri" w:eastAsia="Calibri" w:hAnsi="Calibri"/>
          <w:b/>
          <w:lang w:eastAsia="pl-PL"/>
        </w:rPr>
        <w:t xml:space="preserve">           </w:t>
      </w:r>
      <w:r w:rsidR="00B35A7E">
        <w:rPr>
          <w:rFonts w:ascii="Calibri" w:eastAsia="Calibri" w:hAnsi="Calibri"/>
          <w:b/>
          <w:lang w:eastAsia="pl-PL"/>
        </w:rPr>
        <w:t xml:space="preserve">                               </w:t>
      </w:r>
      <w:r w:rsidR="006C1D2F" w:rsidRPr="00B35A7E">
        <w:rPr>
          <w:rFonts w:ascii="Calibri" w:eastAsia="Calibri" w:hAnsi="Calibri"/>
          <w:b/>
          <w:lang w:eastAsia="pl-PL"/>
        </w:rPr>
        <w:t xml:space="preserve">ZAŁĄCZNIK NR 1 </w:t>
      </w:r>
      <w:r w:rsidR="00B35A7E">
        <w:rPr>
          <w:rFonts w:ascii="Calibri" w:eastAsia="Calibri" w:hAnsi="Calibri"/>
          <w:b/>
          <w:lang w:eastAsia="pl-PL"/>
        </w:rPr>
        <w:t>B</w:t>
      </w:r>
      <w:r w:rsidR="00951DD7" w:rsidRPr="00B35A7E">
        <w:rPr>
          <w:rFonts w:ascii="Calibri" w:eastAsia="Calibri" w:hAnsi="Calibri"/>
          <w:b/>
          <w:lang w:eastAsia="pl-PL"/>
        </w:rPr>
        <w:t xml:space="preserve"> </w:t>
      </w:r>
      <w:r w:rsidR="00B04239" w:rsidRPr="00B35A7E">
        <w:rPr>
          <w:rFonts w:ascii="Calibri" w:eastAsia="Calibri" w:hAnsi="Calibri"/>
          <w:b/>
          <w:lang w:eastAsia="pl-PL"/>
        </w:rPr>
        <w:t>(część 2,</w:t>
      </w:r>
      <w:r w:rsidR="00B35A7E">
        <w:rPr>
          <w:rFonts w:ascii="Calibri" w:eastAsia="Calibri" w:hAnsi="Calibri"/>
          <w:b/>
          <w:lang w:eastAsia="pl-PL"/>
        </w:rPr>
        <w:t xml:space="preserve"> </w:t>
      </w:r>
      <w:r w:rsidR="00B04239" w:rsidRPr="00B35A7E">
        <w:rPr>
          <w:rFonts w:ascii="Calibri" w:eastAsia="Calibri" w:hAnsi="Calibri"/>
          <w:b/>
          <w:lang w:eastAsia="pl-PL"/>
        </w:rPr>
        <w:t>3,</w:t>
      </w:r>
      <w:r w:rsidR="00B35A7E">
        <w:rPr>
          <w:rFonts w:ascii="Calibri" w:eastAsia="Calibri" w:hAnsi="Calibri"/>
          <w:b/>
          <w:lang w:eastAsia="pl-PL"/>
        </w:rPr>
        <w:t xml:space="preserve"> </w:t>
      </w:r>
      <w:r w:rsidR="00B04239" w:rsidRPr="00B35A7E">
        <w:rPr>
          <w:rFonts w:ascii="Calibri" w:eastAsia="Calibri" w:hAnsi="Calibri"/>
          <w:b/>
          <w:lang w:eastAsia="pl-PL"/>
        </w:rPr>
        <w:t>4,</w:t>
      </w:r>
      <w:r w:rsidR="00B35A7E">
        <w:rPr>
          <w:rFonts w:ascii="Calibri" w:eastAsia="Calibri" w:hAnsi="Calibri"/>
          <w:b/>
          <w:lang w:eastAsia="pl-PL"/>
        </w:rPr>
        <w:t xml:space="preserve"> </w:t>
      </w:r>
      <w:r w:rsidR="00B04239" w:rsidRPr="00B35A7E">
        <w:rPr>
          <w:rFonts w:ascii="Calibri" w:eastAsia="Calibri" w:hAnsi="Calibri"/>
          <w:b/>
          <w:lang w:eastAsia="pl-PL"/>
        </w:rPr>
        <w:t>5,</w:t>
      </w:r>
      <w:r w:rsidR="00B35A7E">
        <w:rPr>
          <w:rFonts w:ascii="Calibri" w:eastAsia="Calibri" w:hAnsi="Calibri"/>
          <w:b/>
          <w:lang w:eastAsia="pl-PL"/>
        </w:rPr>
        <w:t xml:space="preserve"> 6</w:t>
      </w:r>
      <w:r w:rsidR="00B04239" w:rsidRPr="00B35A7E">
        <w:rPr>
          <w:rFonts w:ascii="Calibri" w:eastAsia="Calibri" w:hAnsi="Calibri"/>
          <w:b/>
          <w:lang w:eastAsia="pl-PL"/>
        </w:rPr>
        <w:t>,</w:t>
      </w:r>
      <w:r w:rsidR="00B35A7E">
        <w:rPr>
          <w:rFonts w:ascii="Calibri" w:eastAsia="Calibri" w:hAnsi="Calibri"/>
          <w:b/>
          <w:lang w:eastAsia="pl-PL"/>
        </w:rPr>
        <w:t xml:space="preserve"> </w:t>
      </w:r>
      <w:r w:rsidR="00B04239" w:rsidRPr="00B35A7E">
        <w:rPr>
          <w:rFonts w:ascii="Calibri" w:eastAsia="Calibri" w:hAnsi="Calibri"/>
          <w:b/>
          <w:lang w:eastAsia="pl-PL"/>
        </w:rPr>
        <w:t>7</w:t>
      </w:r>
      <w:r w:rsidR="006C1D2F" w:rsidRPr="00B35A7E">
        <w:rPr>
          <w:rFonts w:ascii="Calibri" w:eastAsia="Calibri" w:hAnsi="Calibri"/>
          <w:b/>
          <w:lang w:eastAsia="pl-PL"/>
        </w:rPr>
        <w:t xml:space="preserve">) </w:t>
      </w:r>
    </w:p>
    <w:p w:rsidR="001C28E3" w:rsidRPr="001C28E3" w:rsidRDefault="001C28E3" w:rsidP="00A665FD">
      <w:pPr>
        <w:pStyle w:val="NormalnyWeb"/>
        <w:spacing w:before="0" w:after="0"/>
        <w:jc w:val="center"/>
        <w:rPr>
          <w:rFonts w:ascii="Calibri" w:hAnsi="Calibri" w:cs="Calibri"/>
          <w:b/>
          <w:sz w:val="10"/>
          <w:szCs w:val="10"/>
          <w:lang w:eastAsia="pl-PL"/>
        </w:rPr>
      </w:pPr>
    </w:p>
    <w:p w:rsidR="006C1D2F" w:rsidRPr="001C28E3" w:rsidRDefault="006C1D2F" w:rsidP="00A665FD">
      <w:pPr>
        <w:pStyle w:val="NormalnyWeb"/>
        <w:spacing w:before="0" w:after="0"/>
        <w:jc w:val="center"/>
        <w:rPr>
          <w:rFonts w:ascii="Calibri" w:hAnsi="Calibri" w:cs="Calibri"/>
          <w:b/>
          <w:lang w:eastAsia="pl-PL"/>
        </w:rPr>
      </w:pPr>
      <w:r w:rsidRPr="001C28E3">
        <w:rPr>
          <w:rFonts w:ascii="Calibri" w:hAnsi="Calibri" w:cs="Calibri"/>
          <w:b/>
          <w:lang w:eastAsia="pl-PL"/>
        </w:rPr>
        <w:t>OPIS PRZEDMIOTU ZAMÓWIENIA</w:t>
      </w:r>
    </w:p>
    <w:p w:rsidR="006C1D2F" w:rsidRPr="001C28E3" w:rsidRDefault="006C1D2F" w:rsidP="00A665FD">
      <w:pPr>
        <w:pStyle w:val="NormalnyWeb"/>
        <w:spacing w:before="0" w:after="0"/>
        <w:jc w:val="center"/>
        <w:rPr>
          <w:rFonts w:ascii="Calibri" w:hAnsi="Calibri" w:cs="Calibri"/>
          <w:b/>
          <w:sz w:val="12"/>
          <w:szCs w:val="12"/>
          <w:lang w:eastAsia="pl-PL"/>
        </w:rPr>
      </w:pPr>
    </w:p>
    <w:p w:rsidR="00C119D7" w:rsidRPr="004E76C3" w:rsidRDefault="00B35A7E" w:rsidP="001C28E3">
      <w:pPr>
        <w:pStyle w:val="NormalnyWeb"/>
        <w:shd w:val="clear" w:color="auto" w:fill="FFFF99"/>
        <w:spacing w:before="0" w:after="0" w:line="276" w:lineRule="auto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Cześć 2</w:t>
      </w:r>
      <w:r w:rsidR="00C119D7" w:rsidRPr="004E76C3">
        <w:rPr>
          <w:rFonts w:ascii="Calibri" w:hAnsi="Calibri" w:cs="Calibri"/>
          <w:b/>
          <w:lang w:eastAsia="pl-PL"/>
        </w:rPr>
        <w:t xml:space="preserve"> – kursy i szkolenia </w:t>
      </w:r>
      <w:r w:rsidR="00B04239" w:rsidRPr="004E76C3">
        <w:rPr>
          <w:rFonts w:ascii="Calibri" w:hAnsi="Calibri" w:cs="Calibri"/>
          <w:b/>
          <w:lang w:eastAsia="pl-PL"/>
        </w:rPr>
        <w:t xml:space="preserve">dla nauczycieli </w:t>
      </w:r>
      <w:r w:rsidR="00C119D7" w:rsidRPr="004E76C3">
        <w:rPr>
          <w:rFonts w:ascii="Calibri" w:hAnsi="Calibri" w:cs="Calibri"/>
          <w:b/>
          <w:lang w:eastAsia="pl-PL"/>
        </w:rPr>
        <w:t>z zakresu informatyki i programowania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276"/>
        <w:gridCol w:w="10206"/>
      </w:tblGrid>
      <w:tr w:rsidR="00366749" w:rsidRPr="00366749" w:rsidTr="00AF4897">
        <w:trPr>
          <w:cantSplit/>
          <w:tblHeader/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:rsidR="001E393B" w:rsidRPr="00366749" w:rsidRDefault="001E393B" w:rsidP="007A36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74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1E393B" w:rsidRPr="00087051" w:rsidRDefault="001E393B" w:rsidP="007A36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Przedmiot kursu/szkolenia</w:t>
            </w:r>
          </w:p>
        </w:tc>
        <w:tc>
          <w:tcPr>
            <w:tcW w:w="10206" w:type="dxa"/>
            <w:shd w:val="clear" w:color="auto" w:fill="F2F2F2" w:themeFill="background1" w:themeFillShade="F2"/>
          </w:tcPr>
          <w:p w:rsidR="001E393B" w:rsidRPr="00087051" w:rsidRDefault="006F2A2C" w:rsidP="007A36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</w:tr>
      <w:tr w:rsidR="00366749" w:rsidRPr="00366749" w:rsidTr="00AF4897">
        <w:trPr>
          <w:cantSplit/>
          <w:jc w:val="center"/>
        </w:trPr>
        <w:tc>
          <w:tcPr>
            <w:tcW w:w="552" w:type="dxa"/>
            <w:shd w:val="clear" w:color="auto" w:fill="auto"/>
          </w:tcPr>
          <w:p w:rsidR="001E393B" w:rsidRPr="00366749" w:rsidRDefault="001E393B" w:rsidP="000F1556">
            <w:pPr>
              <w:pStyle w:val="Akapitzlist"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</w:tcPr>
          <w:p w:rsidR="00842073" w:rsidRPr="00087051" w:rsidRDefault="00842073" w:rsidP="008420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Wprowadzenie do tworzenia baz danych MySQL</w:t>
            </w:r>
          </w:p>
          <w:p w:rsidR="007665FF" w:rsidRPr="00087051" w:rsidRDefault="007665FF" w:rsidP="008420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E393B" w:rsidRPr="00087051" w:rsidRDefault="001E393B" w:rsidP="007665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1E393B" w:rsidRPr="00087051" w:rsidRDefault="001E393B" w:rsidP="007A3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Cel: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664B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842073" w:rsidRPr="00087051">
              <w:rPr>
                <w:rFonts w:asciiTheme="minorHAnsi" w:hAnsiTheme="minorHAnsi" w:cstheme="minorHAnsi"/>
                <w:sz w:val="20"/>
                <w:szCs w:val="20"/>
              </w:rPr>
              <w:t>prowadzenie do tworzenia baz danych MySQL</w:t>
            </w:r>
          </w:p>
          <w:p w:rsidR="00AE5BE0" w:rsidRPr="00087051" w:rsidRDefault="00AE5BE0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Po zakończeniu szkolenia słuchacz zna:</w:t>
            </w:r>
          </w:p>
          <w:p w:rsidR="00AE5BE0" w:rsidRPr="00087051" w:rsidRDefault="00AE5BE0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-wyszukiwanie, agregowanie, łączenie danych z wielu tabel, </w:t>
            </w:r>
          </w:p>
          <w:p w:rsidR="00AE5BE0" w:rsidRPr="00087051" w:rsidRDefault="00AE5BE0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-tworzenie raportów i analizę danych, </w:t>
            </w:r>
          </w:p>
          <w:p w:rsidR="00AE5BE0" w:rsidRPr="00087051" w:rsidRDefault="00AE5BE0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-projektowanie baz danych,</w:t>
            </w:r>
          </w:p>
          <w:p w:rsidR="00AE5BE0" w:rsidRPr="00087051" w:rsidRDefault="00AE5BE0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- relacyjne modele baz danych, </w:t>
            </w:r>
          </w:p>
          <w:p w:rsidR="00AE5BE0" w:rsidRPr="00087051" w:rsidRDefault="00AE5BE0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-operatory relacyjne, </w:t>
            </w:r>
          </w:p>
          <w:p w:rsidR="00AE5BE0" w:rsidRPr="00087051" w:rsidRDefault="00AE5BE0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-charakterystykę języka deklaratywnego SQL, </w:t>
            </w:r>
          </w:p>
          <w:p w:rsidR="00AE5BE0" w:rsidRPr="00087051" w:rsidRDefault="00AE5BE0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-składnię języka SQL.</w:t>
            </w:r>
          </w:p>
          <w:p w:rsidR="00AE5BE0" w:rsidRPr="00087051" w:rsidRDefault="001E393B" w:rsidP="000556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Planowana ilość osób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1 </w:t>
            </w:r>
          </w:p>
          <w:p w:rsidR="00AE5BE0" w:rsidRPr="00DF38A7" w:rsidRDefault="00AE5BE0" w:rsidP="000556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Planowany termin przeprowadzenia kursu</w:t>
            </w:r>
            <w:r w:rsidR="006F6B2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6B2C" w:rsidRPr="006F6B2C">
              <w:rPr>
                <w:rFonts w:asciiTheme="minorHAnsi" w:hAnsiTheme="minorHAnsi" w:cstheme="minorHAnsi"/>
                <w:sz w:val="20"/>
                <w:szCs w:val="20"/>
              </w:rPr>
              <w:t>IX-XII.2021</w:t>
            </w:r>
          </w:p>
          <w:p w:rsidR="007665FF" w:rsidRPr="00087051" w:rsidRDefault="001E393B" w:rsidP="000556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E10B47"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 w siedzibie organizatora</w:t>
            </w:r>
            <w:r w:rsidR="00CC2B61" w:rsidRPr="00087051">
              <w:rPr>
                <w:rFonts w:asciiTheme="minorHAnsi" w:hAnsiTheme="minorHAnsi" w:cstheme="minorHAnsi"/>
                <w:sz w:val="20"/>
                <w:szCs w:val="20"/>
              </w:rPr>
              <w:t>/instytucji szkoleniowej</w:t>
            </w:r>
          </w:p>
          <w:p w:rsidR="00AE5BE0" w:rsidRPr="00087051" w:rsidRDefault="00AE5BE0" w:rsidP="000556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Kurs powinien odbywać się w weekendy, w formie  stacjonarnej – w szczególnych sytuacjach dopuszcza się realizację zajęć w formie zdalnej.</w:t>
            </w:r>
          </w:p>
          <w:p w:rsidR="0005569B" w:rsidRPr="00087051" w:rsidRDefault="00CC2B61" w:rsidP="00AE5B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godzin: </w:t>
            </w:r>
            <w:r w:rsidR="00AE5BE0"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</w:tr>
      <w:tr w:rsidR="00366749" w:rsidRPr="00366749" w:rsidTr="00AF4897">
        <w:trPr>
          <w:cantSplit/>
          <w:jc w:val="center"/>
        </w:trPr>
        <w:tc>
          <w:tcPr>
            <w:tcW w:w="552" w:type="dxa"/>
            <w:shd w:val="clear" w:color="auto" w:fill="auto"/>
          </w:tcPr>
          <w:p w:rsidR="00980F51" w:rsidRPr="00366749" w:rsidRDefault="00980F51" w:rsidP="000F1556">
            <w:pPr>
              <w:pStyle w:val="Akapitzlist"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</w:tcPr>
          <w:p w:rsidR="00980F51" w:rsidRPr="00087051" w:rsidRDefault="00980F51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Programowanie własnych witryn internetowych z wykorzystaniem elementów PHP, MySQL, </w:t>
            </w:r>
            <w:proofErr w:type="spellStart"/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Ajax</w:t>
            </w:r>
            <w:proofErr w:type="spellEnd"/>
          </w:p>
        </w:tc>
        <w:tc>
          <w:tcPr>
            <w:tcW w:w="10206" w:type="dxa"/>
            <w:shd w:val="clear" w:color="auto" w:fill="auto"/>
          </w:tcPr>
          <w:p w:rsidR="00980F51" w:rsidRPr="00087051" w:rsidRDefault="00AE5BE0" w:rsidP="00E71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</w:t>
            </w:r>
            <w:r w:rsidR="00980F51"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980F51"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 Wykorzystywanie elementów PHP, MySQL, </w:t>
            </w:r>
            <w:proofErr w:type="spellStart"/>
            <w:r w:rsidR="00980F51" w:rsidRPr="00087051">
              <w:rPr>
                <w:rFonts w:asciiTheme="minorHAnsi" w:hAnsiTheme="minorHAnsi" w:cstheme="minorHAnsi"/>
                <w:sz w:val="20"/>
                <w:szCs w:val="20"/>
              </w:rPr>
              <w:t>Ajax</w:t>
            </w:r>
            <w:proofErr w:type="spellEnd"/>
            <w:r w:rsidR="00980F51"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 do programowania własnych witryn internetowych</w:t>
            </w:r>
          </w:p>
          <w:p w:rsidR="00AE5BE0" w:rsidRPr="00087051" w:rsidRDefault="00AE5BE0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Po zakończeniu szkolenia słuchacz powinien: </w:t>
            </w:r>
          </w:p>
          <w:p w:rsidR="00AE5BE0" w:rsidRPr="00087051" w:rsidRDefault="00AE5BE0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-znać podstawy PHP,</w:t>
            </w:r>
          </w:p>
          <w:p w:rsidR="00AE5BE0" w:rsidRPr="00087051" w:rsidRDefault="00AE5BE0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- umieć wykorzystać PHP do tworzenia stron WWW z formularzami, </w:t>
            </w:r>
          </w:p>
          <w:p w:rsidR="00AE5BE0" w:rsidRPr="00087051" w:rsidRDefault="00AE5BE0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-umieć wykorzystywać IIS jako serwer, </w:t>
            </w:r>
          </w:p>
          <w:p w:rsidR="00AE5BE0" w:rsidRPr="00087051" w:rsidRDefault="00AE5BE0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-tworzyć w Internecie bazy danych, </w:t>
            </w:r>
          </w:p>
          <w:p w:rsidR="00AE5BE0" w:rsidRPr="00087051" w:rsidRDefault="00AE5BE0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-pisać z wykorzystaniem PHP i MySQL aplikacje obsługi internetowych baz danych.</w:t>
            </w:r>
          </w:p>
          <w:p w:rsidR="00AE5BE0" w:rsidRPr="00087051" w:rsidRDefault="00AE5BE0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Planowana ilość osób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1 </w:t>
            </w:r>
          </w:p>
          <w:p w:rsidR="00DF38A7" w:rsidRDefault="00AE5BE0" w:rsidP="00AE5BE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Planowany termin przeprowadzenia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F6B2C" w:rsidRPr="006F6B2C">
              <w:rPr>
                <w:rFonts w:asciiTheme="minorHAnsi" w:hAnsiTheme="minorHAnsi" w:cstheme="minorHAnsi"/>
                <w:sz w:val="20"/>
                <w:szCs w:val="20"/>
              </w:rPr>
              <w:t>IX-XII.2021</w:t>
            </w:r>
          </w:p>
          <w:p w:rsidR="00AE5BE0" w:rsidRPr="00087051" w:rsidRDefault="00AE5BE0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:  w siedzibie organizatora/instytucji szkoleniowej</w:t>
            </w:r>
          </w:p>
          <w:p w:rsidR="00AE5BE0" w:rsidRPr="00087051" w:rsidRDefault="00AE5BE0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Kurs powinien odbywać się w weekendy, w formie  stacjonarnej – w szczególnych sytuacjach dopuszcza się realizację zajęć w formie zdalnej.</w:t>
            </w:r>
          </w:p>
          <w:p w:rsidR="00CC2B61" w:rsidRPr="00087051" w:rsidRDefault="00CC2B61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godzin: </w:t>
            </w:r>
            <w:r w:rsidR="00AE5BE0"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</w:tr>
      <w:tr w:rsidR="00C119D7" w:rsidRPr="00366749" w:rsidTr="00AF4897">
        <w:trPr>
          <w:cantSplit/>
          <w:jc w:val="center"/>
        </w:trPr>
        <w:tc>
          <w:tcPr>
            <w:tcW w:w="552" w:type="dxa"/>
            <w:shd w:val="clear" w:color="auto" w:fill="auto"/>
          </w:tcPr>
          <w:p w:rsidR="00C119D7" w:rsidRPr="00366749" w:rsidRDefault="00C119D7" w:rsidP="000F1556">
            <w:pPr>
              <w:pStyle w:val="Akapitzlist"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</w:tcPr>
          <w:p w:rsidR="00C119D7" w:rsidRPr="00087051" w:rsidRDefault="00C119D7" w:rsidP="00674C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Nauka programowania i język Java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Cel: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urs przygotowuje do programowania w języku Java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kursu:  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-przybornik programisty, 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-programowanie strukturalne, 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-programowanie obiektowe, 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-język Java, 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-praca z danymi oraz w bezpośredniej kontynuacji: bazy danych i SQL, Spring, REST, aplikacje webowe.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Planowana ilość osób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2 </w:t>
            </w:r>
          </w:p>
          <w:p w:rsidR="00DF38A7" w:rsidRDefault="00C119D7" w:rsidP="00674CD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Planowany termin przeprowadzenia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F6B2C" w:rsidRPr="006F6B2C">
              <w:rPr>
                <w:rFonts w:asciiTheme="minorHAnsi" w:hAnsiTheme="minorHAnsi" w:cstheme="minorHAnsi"/>
                <w:sz w:val="20"/>
                <w:szCs w:val="20"/>
              </w:rPr>
              <w:t>IX-XII.2021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:  w siedzibie organizatora/instytucji szkoleniowej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Kurs powinien odbywać się w weekendy, w formie  stacjonarnej – w szczególnych sytuacjach dopuszcza się realizację zajęć w formie zdalnej.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 80</w:t>
            </w:r>
          </w:p>
        </w:tc>
      </w:tr>
      <w:tr w:rsidR="00C119D7" w:rsidRPr="00366749" w:rsidTr="00AF4897">
        <w:trPr>
          <w:cantSplit/>
          <w:jc w:val="center"/>
        </w:trPr>
        <w:tc>
          <w:tcPr>
            <w:tcW w:w="552" w:type="dxa"/>
            <w:shd w:val="clear" w:color="auto" w:fill="auto"/>
          </w:tcPr>
          <w:p w:rsidR="00C119D7" w:rsidRPr="00366749" w:rsidRDefault="00C119D7" w:rsidP="000F1556">
            <w:pPr>
              <w:pStyle w:val="Akapitzlist"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</w:tcPr>
          <w:p w:rsidR="00C119D7" w:rsidRPr="00087051" w:rsidRDefault="00C119D7" w:rsidP="00674C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Tworzenie stron WWW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Cel: </w:t>
            </w: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urs pozwala nauczyć się profesjonalnego tworzenia stron WWW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Minimalny zakres: HTML, CSS, Twitter </w:t>
            </w:r>
            <w:proofErr w:type="spellStart"/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Bootstrap</w:t>
            </w:r>
            <w:proofErr w:type="spellEnd"/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jQuery</w:t>
            </w:r>
            <w:proofErr w:type="spellEnd"/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Wordpress</w:t>
            </w:r>
            <w:proofErr w:type="spellEnd"/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, SEO, RWD, grafika na potrzeby WWW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Planowana ilość osób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1 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Planowany termin przeprowadzenia kursu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F6B2C" w:rsidRPr="006F6B2C">
              <w:rPr>
                <w:rFonts w:asciiTheme="minorHAnsi" w:hAnsiTheme="minorHAnsi" w:cstheme="minorHAnsi"/>
                <w:sz w:val="20"/>
                <w:szCs w:val="20"/>
              </w:rPr>
              <w:t>IX-XII.2021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:  w siedzibie organizatora/instytucji szkoleniowej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Kurs powinien odbywać się w weekendy, w formie  stacjonarnej – w szczególnych sytuacjach dopuszcza się realizację zajęć w formie zdalnej.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 80</w:t>
            </w:r>
          </w:p>
        </w:tc>
      </w:tr>
      <w:tr w:rsidR="00C119D7" w:rsidRPr="00366749" w:rsidTr="00AF4897">
        <w:trPr>
          <w:cantSplit/>
          <w:jc w:val="center"/>
        </w:trPr>
        <w:tc>
          <w:tcPr>
            <w:tcW w:w="552" w:type="dxa"/>
            <w:shd w:val="clear" w:color="auto" w:fill="auto"/>
          </w:tcPr>
          <w:p w:rsidR="00C119D7" w:rsidRPr="00366749" w:rsidRDefault="00C119D7" w:rsidP="000F1556">
            <w:pPr>
              <w:pStyle w:val="Akapitzlist"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</w:tcPr>
          <w:p w:rsidR="00C119D7" w:rsidRPr="00087051" w:rsidRDefault="00C119D7" w:rsidP="00674C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Bazy danych dla programistów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</w:t>
            </w: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  nauka programowania -języki SQL, PHP i </w:t>
            </w:r>
            <w:proofErr w:type="spellStart"/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Phyton</w:t>
            </w:r>
            <w:proofErr w:type="spellEnd"/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 wykorzystywana do tworzenia baz danych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Zakres: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-Tworzenie baz danych Język SQL 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-Tworzenie baz danych Język PHP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-Tworzenie baz danych Język </w:t>
            </w:r>
            <w:proofErr w:type="spellStart"/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Phyton</w:t>
            </w:r>
            <w:proofErr w:type="spellEnd"/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Planowana ilość osób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1 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Planowany termin przeprowadzenia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rok szkolny 2021/22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:  w siedzibie organizatora/instytucji szkoleniowej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Kurs powinien odbywać się w weekendy, w formie  stacjonarnej – w szczególnych sytuacjach dopuszcza się realizację zajęć w formie zdalnej.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 80</w:t>
            </w:r>
          </w:p>
        </w:tc>
      </w:tr>
      <w:tr w:rsidR="00C119D7" w:rsidRPr="00366749" w:rsidTr="00AF4897">
        <w:trPr>
          <w:cantSplit/>
          <w:jc w:val="center"/>
        </w:trPr>
        <w:tc>
          <w:tcPr>
            <w:tcW w:w="552" w:type="dxa"/>
            <w:shd w:val="clear" w:color="auto" w:fill="auto"/>
          </w:tcPr>
          <w:p w:rsidR="00C119D7" w:rsidRPr="00366749" w:rsidRDefault="00C119D7" w:rsidP="000F1556">
            <w:pPr>
              <w:pStyle w:val="Akapitzlist"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</w:tcPr>
          <w:p w:rsidR="00C119D7" w:rsidRPr="00087051" w:rsidRDefault="00C119D7" w:rsidP="00674CD9">
            <w:pPr>
              <w:outlineLvl w:val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Obsługa programu planista – szkolenie podstawowe</w:t>
            </w:r>
          </w:p>
        </w:tc>
        <w:tc>
          <w:tcPr>
            <w:tcW w:w="10206" w:type="dxa"/>
            <w:shd w:val="clear" w:color="auto" w:fill="auto"/>
          </w:tcPr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</w:t>
            </w: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 nabycie umiejętności planowania w budownictwie z zastosowaniem programu Planista 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szkolenia: </w:t>
            </w: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podstawy obsługi programu Planista, wykorzystanie programów kosztorysowych w procesie planowania w budownictwie, rejestracja danych w programie Planista, praktyka importu kosztorysów do programu Planista, budowa i modyfikacja harmonogramu, modyfikacja kosztorysów w Planiście, tworzenie harmonogramów bez powiązania z kosztorysem, optymalizacja pracy z programem, eksport  i archiwizacja  danych, dołączanie harmonogramów i kosztorysów, wydruki harmonogramu i zapotrzebowania materiałowego, podstawy planowania w budownictwie, zaawansowane funkcje programu, rejestracja postępu robót, analiza wyników metodą wartości uzyskanej, moduł obrotu finansowego.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Planowana ilość osób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: 1</w:t>
            </w:r>
          </w:p>
          <w:p w:rsidR="00DF38A7" w:rsidRDefault="00C119D7" w:rsidP="00674CD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Planowany termin przeprowadzenia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F6B2C" w:rsidRPr="006F6B2C">
              <w:rPr>
                <w:rFonts w:asciiTheme="minorHAnsi" w:hAnsiTheme="minorHAnsi" w:cstheme="minorHAnsi"/>
                <w:sz w:val="20"/>
                <w:szCs w:val="20"/>
              </w:rPr>
              <w:t>IX-XII.2021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:  w siedzibie organizatora/instytucji szkoleniowej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Kurs powinien odbywać się w weekendy, w formie  stacjonarnej – w szczególnych sytuacjach dopuszcza się realizację zajęć w formie zdalnej.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godzin: </w:t>
            </w: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C119D7" w:rsidRPr="00366749" w:rsidTr="00AF4897">
        <w:trPr>
          <w:cantSplit/>
          <w:jc w:val="center"/>
        </w:trPr>
        <w:tc>
          <w:tcPr>
            <w:tcW w:w="552" w:type="dxa"/>
            <w:shd w:val="clear" w:color="auto" w:fill="auto"/>
          </w:tcPr>
          <w:p w:rsidR="00C119D7" w:rsidRPr="00366749" w:rsidRDefault="00C119D7" w:rsidP="000F1556">
            <w:pPr>
              <w:pStyle w:val="Akapitzlist"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</w:tcPr>
          <w:p w:rsidR="00C119D7" w:rsidRPr="00087051" w:rsidRDefault="00C119D7" w:rsidP="00674CD9">
            <w:pPr>
              <w:outlineLvl w:val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„MySQL- relacyjny system baz danych”</w:t>
            </w:r>
          </w:p>
        </w:tc>
        <w:tc>
          <w:tcPr>
            <w:tcW w:w="10206" w:type="dxa"/>
            <w:shd w:val="clear" w:color="auto" w:fill="auto"/>
          </w:tcPr>
          <w:p w:rsidR="00C119D7" w:rsidRPr="00087051" w:rsidRDefault="00C119D7" w:rsidP="00674CD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 kursu: opanowanie podstaw tworzenia aplikacji z wykorzystaniem baz danych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Minimalny zakres:</w:t>
            </w:r>
          </w:p>
          <w:p w:rsidR="00C119D7" w:rsidRPr="00087051" w:rsidRDefault="00C119D7" w:rsidP="000F1556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idea standardu SQL i teorii relacji,</w:t>
            </w:r>
          </w:p>
          <w:p w:rsidR="00C119D7" w:rsidRPr="00087051" w:rsidRDefault="00C119D7" w:rsidP="000F1556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uruchomienie i konfiguracja serwera MySQL,</w:t>
            </w:r>
          </w:p>
          <w:p w:rsidR="00C119D7" w:rsidRPr="00087051" w:rsidRDefault="00C119D7" w:rsidP="000F1556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tworzenie, modyfikowanie i przetwarzanie danych z poziomu konsoli tekstowej,</w:t>
            </w:r>
          </w:p>
          <w:p w:rsidR="00C119D7" w:rsidRPr="00087051" w:rsidRDefault="00C119D7" w:rsidP="000F1556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wprowadzenie do tworzenia interfejsu na przykładzie formularza www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Planowana ilość osób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: 1</w:t>
            </w:r>
          </w:p>
          <w:p w:rsidR="00DF38A7" w:rsidRDefault="00C119D7" w:rsidP="00674CD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Planowany termin przeprowadzenia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F6B2C" w:rsidRPr="006F6B2C">
              <w:rPr>
                <w:rFonts w:asciiTheme="minorHAnsi" w:hAnsiTheme="minorHAnsi" w:cstheme="minorHAnsi"/>
                <w:sz w:val="20"/>
                <w:szCs w:val="20"/>
              </w:rPr>
              <w:t>IX-XII.2021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:  w siedzibie organizatora/instytucji szkoleniowej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Kurs powinien odbywać się w weekendy, w formie  stacjonarnej – w szczególnych sytuacjach dopuszcza się realizację zajęć w formie zdalnej.</w:t>
            </w:r>
          </w:p>
          <w:p w:rsidR="00C119D7" w:rsidRPr="00087051" w:rsidRDefault="00C119D7" w:rsidP="00674CD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 20</w:t>
            </w:r>
          </w:p>
        </w:tc>
      </w:tr>
    </w:tbl>
    <w:p w:rsidR="00C119D7" w:rsidRDefault="00C119D7"/>
    <w:p w:rsidR="004E76C3" w:rsidRDefault="004E76C3"/>
    <w:p w:rsidR="004E76C3" w:rsidRDefault="004E76C3"/>
    <w:p w:rsidR="004E76C3" w:rsidRDefault="004E76C3"/>
    <w:p w:rsidR="004E76C3" w:rsidRDefault="004E76C3"/>
    <w:p w:rsidR="004E76C3" w:rsidRDefault="004E76C3"/>
    <w:p w:rsidR="00C119D7" w:rsidRDefault="00C119D7"/>
    <w:p w:rsidR="006013D9" w:rsidRPr="004E76C3" w:rsidRDefault="00B35A7E" w:rsidP="001C28E3">
      <w:pPr>
        <w:pStyle w:val="NormalnyWeb"/>
        <w:shd w:val="clear" w:color="auto" w:fill="FFFF99"/>
        <w:spacing w:before="0" w:after="0" w:line="276" w:lineRule="auto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lastRenderedPageBreak/>
        <w:t>Cześć 3</w:t>
      </w:r>
      <w:r w:rsidR="006013D9" w:rsidRPr="004E76C3">
        <w:rPr>
          <w:rFonts w:ascii="Calibri" w:hAnsi="Calibri" w:cs="Calibri"/>
          <w:b/>
          <w:lang w:eastAsia="pl-PL"/>
        </w:rPr>
        <w:t xml:space="preserve"> – kursy i szkolenia</w:t>
      </w:r>
      <w:r w:rsidR="004E76C3" w:rsidRPr="004E76C3">
        <w:rPr>
          <w:rFonts w:ascii="Calibri" w:hAnsi="Calibri" w:cs="Calibri"/>
          <w:b/>
          <w:lang w:eastAsia="pl-PL"/>
        </w:rPr>
        <w:t xml:space="preserve"> dla nauczycieli - </w:t>
      </w:r>
      <w:r w:rsidR="004E76C3" w:rsidRPr="004E76C3">
        <w:rPr>
          <w:rFonts w:asciiTheme="minorHAnsi" w:hAnsiTheme="minorHAnsi" w:cstheme="minorHAnsi"/>
          <w:b/>
          <w:lang w:eastAsia="pl-PL"/>
        </w:rPr>
        <w:t>Programowanie sterowników logicznych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276"/>
        <w:gridCol w:w="10206"/>
      </w:tblGrid>
      <w:tr w:rsidR="00A015F2" w:rsidRPr="00087051" w:rsidTr="00EE112F">
        <w:trPr>
          <w:cantSplit/>
          <w:tblHeader/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:rsidR="00A015F2" w:rsidRPr="00366749" w:rsidRDefault="00A015F2" w:rsidP="00EE11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74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A015F2" w:rsidRPr="00087051" w:rsidRDefault="00A015F2" w:rsidP="00EE11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Przedmiot kursu/szkolenia</w:t>
            </w:r>
          </w:p>
        </w:tc>
        <w:tc>
          <w:tcPr>
            <w:tcW w:w="10206" w:type="dxa"/>
            <w:shd w:val="clear" w:color="auto" w:fill="F2F2F2" w:themeFill="background1" w:themeFillShade="F2"/>
          </w:tcPr>
          <w:p w:rsidR="00A015F2" w:rsidRPr="00087051" w:rsidRDefault="00A015F2" w:rsidP="00EE11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</w:tr>
      <w:tr w:rsidR="004E76C3" w:rsidRPr="00087051" w:rsidTr="00EE112F">
        <w:trPr>
          <w:cantSplit/>
          <w:jc w:val="center"/>
        </w:trPr>
        <w:tc>
          <w:tcPr>
            <w:tcW w:w="552" w:type="dxa"/>
            <w:shd w:val="clear" w:color="auto" w:fill="auto"/>
          </w:tcPr>
          <w:p w:rsidR="004E76C3" w:rsidRDefault="004E76C3" w:rsidP="004E76C3">
            <w:pPr>
              <w:suppressAutoHyphens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6C3" w:rsidRPr="001C28E3" w:rsidRDefault="004E76C3" w:rsidP="004E76C3">
            <w:pPr>
              <w:suppressAutoHyphens w:val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28E3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:rsidR="004E76C3" w:rsidRPr="004E76C3" w:rsidRDefault="004E76C3" w:rsidP="004E76C3">
            <w:pPr>
              <w:suppressAutoHyphens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</w:tcPr>
          <w:p w:rsidR="004E76C3" w:rsidRDefault="004E76C3" w:rsidP="00EE112F">
            <w:pPr>
              <w:outlineLvl w:val="1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  <w:p w:rsidR="004E76C3" w:rsidRPr="00087051" w:rsidRDefault="004E76C3" w:rsidP="00EE112F">
            <w:pPr>
              <w:outlineLvl w:val="1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„Programowanie sterowników logicznych”</w:t>
            </w:r>
          </w:p>
        </w:tc>
        <w:tc>
          <w:tcPr>
            <w:tcW w:w="10206" w:type="dxa"/>
            <w:shd w:val="clear" w:color="auto" w:fill="auto"/>
          </w:tcPr>
          <w:p w:rsidR="004E76C3" w:rsidRDefault="004E76C3" w:rsidP="00EE11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E76C3" w:rsidRPr="00087051" w:rsidRDefault="004E76C3" w:rsidP="00EE112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Cel kursu: </w:t>
            </w: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opanowanie podstaw programowania sterowników logicznych PLC</w:t>
            </w:r>
          </w:p>
          <w:p w:rsidR="004E76C3" w:rsidRDefault="004E76C3" w:rsidP="00EE112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Po zakończeniu szkolenia słuchacz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:rsidR="004E76C3" w:rsidRPr="005770B5" w:rsidRDefault="004E76C3" w:rsidP="004E76C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zna podstawowe zagadnienia dotyczące programowalnych sterowników logicznych PLC</w:t>
            </w:r>
          </w:p>
          <w:p w:rsidR="004E76C3" w:rsidRPr="005770B5" w:rsidRDefault="004E76C3" w:rsidP="004E76C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zna budowę sterowników logicznych SIMATIC S7-300/400 oraz oprogramowania SIMATIC Step 7</w:t>
            </w:r>
          </w:p>
          <w:p w:rsidR="004E76C3" w:rsidRPr="005770B5" w:rsidRDefault="004E76C3" w:rsidP="004E76C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samodzielnie wykorzystuje typowe funkcje programowania PLC</w:t>
            </w:r>
          </w:p>
          <w:p w:rsidR="004E76C3" w:rsidRPr="005770B5" w:rsidRDefault="004E76C3" w:rsidP="004E76C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potrafi skonfigurować, obsługiwać i monitorować program użytkownika w sterownikach SIMATIC S7-300/400</w:t>
            </w:r>
          </w:p>
          <w:p w:rsidR="004E76C3" w:rsidRPr="005770B5" w:rsidRDefault="004E76C3" w:rsidP="004E76C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potrafi edytować i rozwiązywać zadania sterownicze w językach graficznych LAD, FBD</w:t>
            </w:r>
          </w:p>
          <w:p w:rsidR="004E76C3" w:rsidRDefault="004E76C3" w:rsidP="004E76C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zna podstawowe zasady programowania oraz rozkazy w języku STL</w:t>
            </w:r>
          </w:p>
          <w:p w:rsidR="004E76C3" w:rsidRPr="005770B5" w:rsidRDefault="004E76C3" w:rsidP="00EE112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Program obejmuje  poniższe zagadnienia: h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istoria i rodzina sterowników SIEMENS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t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worzenie projektu STEP7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k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onfiguracja połączenia ze sterownikiem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t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worzenie konfiguracji sprzętowej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z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asady adresacji wejść i wyjść w sterowniku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p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odstawowa obsługa jednostki centralnej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t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ablica symboli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z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asady pisania programów - struktura i elementy programów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o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peracje logiczne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p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rogramy w języku LAD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n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arzędzia moni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torowania i testowania programu, p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amięć sterownika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p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odstawy programowania strukturalnego – korzystanie z funkcji bez parametrów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f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unkcje FC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p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rzerzutniki 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zbocza LAD, e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lementy programu w FBD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b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ramka XOR w FBD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p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rogramy w języku FBD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t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ablica zmiennych VAT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z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akresy zmiennych bit, Bajt, WORD, DOUBLE WORD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kolejność bajtów w słowie, t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ypy całkowite INT i DINT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s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ystemy liczbowe (dziesiętny, binarny,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szesnastkowy, BCD, b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lok MOVE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k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onwertery systemów liczbowych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f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unkcje arytmetyczne liczb całkowitych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l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icznik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f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unkcje porównania liczb całkowitych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z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mienne typu S5Time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u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kłady czasowe (</w:t>
            </w:r>
            <w:proofErr w:type="spellStart"/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timer’y</w:t>
            </w:r>
            <w:proofErr w:type="spellEnd"/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p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omoc w SIMATIC MANAGER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z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arządzanie projektem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a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rchiwizacja projektu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s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ymulator PLC SIM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Clock</w:t>
            </w:r>
            <w:proofErr w:type="spellEnd"/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Memory – Generator impulsów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p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odstawy diagnostyki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f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orsowanie zmiennych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s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koki w LAD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w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prowadzenie do języka STL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n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arzędzia monitorowania programu w języku STL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a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kumulatory – rejestry w pamięci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r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ozkazy operacji na akumulatorach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k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onwersja liczb typu całkowitego w STL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o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peracje arytmetyczne w STL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r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ozkazy porównań INT i DINT w STL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r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ozkazy skoków w STL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l</w:t>
            </w:r>
            <w:r w:rsidRPr="005770B5">
              <w:rPr>
                <w:rFonts w:asciiTheme="minorHAnsi" w:hAnsiTheme="minorHAnsi" w:cstheme="minorHAnsi"/>
                <w:bCs/>
                <w:sz w:val="20"/>
                <w:szCs w:val="20"/>
              </w:rPr>
              <w:t>iczniki i układy czasowe w STL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4E76C3" w:rsidRPr="00087051" w:rsidRDefault="004E76C3" w:rsidP="00EE1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Planowana ilość osób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: 1</w:t>
            </w:r>
          </w:p>
          <w:p w:rsidR="004E76C3" w:rsidRPr="00087051" w:rsidRDefault="004E76C3" w:rsidP="00EE1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Planowany termin przeprowadzenia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F6B2C" w:rsidRPr="006F6B2C">
              <w:rPr>
                <w:rFonts w:asciiTheme="minorHAnsi" w:hAnsiTheme="minorHAnsi" w:cstheme="minorHAnsi"/>
                <w:sz w:val="20"/>
                <w:szCs w:val="20"/>
              </w:rPr>
              <w:t>IX-XII.2021</w:t>
            </w:r>
          </w:p>
          <w:p w:rsidR="004E76C3" w:rsidRPr="00087051" w:rsidRDefault="004E76C3" w:rsidP="00EE1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:  w siedzibie organizatora/instytucji szkoleniowej</w:t>
            </w:r>
          </w:p>
          <w:p w:rsidR="004E76C3" w:rsidRPr="00087051" w:rsidRDefault="004E76C3" w:rsidP="00EE1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Kurs powinien odbywać się w formie  stacjonarnej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dni robocze lub w weekendy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 – w szczególnych sytuacjach dopuszcza się realizację zajęć w formie zdalnej.</w:t>
            </w:r>
          </w:p>
          <w:p w:rsidR="004E76C3" w:rsidRDefault="004E76C3" w:rsidP="00EE11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 35</w:t>
            </w:r>
          </w:p>
          <w:p w:rsidR="004E76C3" w:rsidRPr="00087051" w:rsidRDefault="004E76C3" w:rsidP="00EE11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6013D9" w:rsidRDefault="006013D9" w:rsidP="006013D9">
      <w:pPr>
        <w:pStyle w:val="NormalnyWeb"/>
        <w:spacing w:before="0" w:after="0"/>
        <w:rPr>
          <w:rFonts w:ascii="Calibri" w:hAnsi="Calibri" w:cs="Calibri"/>
          <w:b/>
          <w:sz w:val="22"/>
          <w:szCs w:val="22"/>
          <w:lang w:eastAsia="pl-PL"/>
        </w:rPr>
      </w:pPr>
    </w:p>
    <w:p w:rsidR="004E76C3" w:rsidRDefault="004E76C3" w:rsidP="006013D9">
      <w:pPr>
        <w:pStyle w:val="NormalnyWeb"/>
        <w:spacing w:before="0" w:after="0"/>
        <w:rPr>
          <w:rFonts w:ascii="Calibri" w:hAnsi="Calibri" w:cs="Calibri"/>
          <w:b/>
          <w:sz w:val="22"/>
          <w:szCs w:val="22"/>
          <w:lang w:eastAsia="pl-PL"/>
        </w:rPr>
      </w:pPr>
    </w:p>
    <w:p w:rsidR="004E76C3" w:rsidRDefault="004E76C3" w:rsidP="006013D9">
      <w:pPr>
        <w:pStyle w:val="NormalnyWeb"/>
        <w:spacing w:before="0" w:after="0"/>
        <w:rPr>
          <w:rFonts w:ascii="Calibri" w:hAnsi="Calibri" w:cs="Calibri"/>
          <w:b/>
          <w:sz w:val="22"/>
          <w:szCs w:val="22"/>
          <w:lang w:eastAsia="pl-PL"/>
        </w:rPr>
      </w:pPr>
    </w:p>
    <w:p w:rsidR="004E76C3" w:rsidRDefault="004E76C3" w:rsidP="006013D9">
      <w:pPr>
        <w:pStyle w:val="NormalnyWeb"/>
        <w:spacing w:before="0" w:after="0"/>
        <w:rPr>
          <w:rFonts w:ascii="Calibri" w:hAnsi="Calibri" w:cs="Calibri"/>
          <w:b/>
          <w:sz w:val="22"/>
          <w:szCs w:val="22"/>
          <w:lang w:eastAsia="pl-PL"/>
        </w:rPr>
      </w:pPr>
    </w:p>
    <w:p w:rsidR="00C119D7" w:rsidRPr="0094662D" w:rsidRDefault="00B35A7E" w:rsidP="001C28E3">
      <w:pPr>
        <w:pStyle w:val="NormalnyWeb"/>
        <w:shd w:val="clear" w:color="auto" w:fill="FFFF99"/>
        <w:spacing w:before="0" w:after="0" w:line="276" w:lineRule="auto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Cześć 4</w:t>
      </w:r>
      <w:r w:rsidR="00C119D7" w:rsidRPr="0094662D">
        <w:rPr>
          <w:rFonts w:ascii="Calibri" w:hAnsi="Calibri" w:cs="Calibri"/>
          <w:b/>
          <w:lang w:eastAsia="pl-PL"/>
        </w:rPr>
        <w:t xml:space="preserve"> – kursy i szkolenia </w:t>
      </w:r>
      <w:r w:rsidR="004E76C3" w:rsidRPr="0094662D">
        <w:rPr>
          <w:rFonts w:ascii="Calibri" w:hAnsi="Calibri" w:cs="Calibri"/>
          <w:b/>
          <w:lang w:eastAsia="pl-PL"/>
        </w:rPr>
        <w:t xml:space="preserve">dla nauczycieli </w:t>
      </w:r>
      <w:r w:rsidR="00C119D7" w:rsidRPr="0094662D">
        <w:rPr>
          <w:rFonts w:ascii="Calibri" w:hAnsi="Calibri" w:cs="Calibri"/>
          <w:b/>
          <w:lang w:eastAsia="pl-PL"/>
        </w:rPr>
        <w:t>z zakresu dydaktyki w obszarze TIK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276"/>
        <w:gridCol w:w="10206"/>
      </w:tblGrid>
      <w:tr w:rsidR="00A015F2" w:rsidRPr="00087051" w:rsidTr="00EE112F">
        <w:trPr>
          <w:cantSplit/>
          <w:tblHeader/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:rsidR="00A015F2" w:rsidRPr="00366749" w:rsidRDefault="00A015F2" w:rsidP="00EE11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74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A015F2" w:rsidRPr="00087051" w:rsidRDefault="00A015F2" w:rsidP="00EE11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Przedmiot kursu/szkolenia</w:t>
            </w:r>
          </w:p>
        </w:tc>
        <w:tc>
          <w:tcPr>
            <w:tcW w:w="10206" w:type="dxa"/>
            <w:shd w:val="clear" w:color="auto" w:fill="F2F2F2" w:themeFill="background1" w:themeFillShade="F2"/>
          </w:tcPr>
          <w:p w:rsidR="00A015F2" w:rsidRPr="00087051" w:rsidRDefault="00A015F2" w:rsidP="00EE11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</w:tr>
      <w:tr w:rsidR="00366749" w:rsidRPr="00366749" w:rsidTr="00AF4897">
        <w:trPr>
          <w:cantSplit/>
          <w:jc w:val="center"/>
        </w:trPr>
        <w:tc>
          <w:tcPr>
            <w:tcW w:w="552" w:type="dxa"/>
            <w:shd w:val="clear" w:color="auto" w:fill="auto"/>
          </w:tcPr>
          <w:p w:rsidR="00670DA7" w:rsidRPr="00366749" w:rsidRDefault="00670DA7" w:rsidP="000F1556">
            <w:pPr>
              <w:pStyle w:val="Akapitzlist"/>
              <w:numPr>
                <w:ilvl w:val="0"/>
                <w:numId w:val="5"/>
              </w:numPr>
              <w:suppressAutoHyphens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</w:tcPr>
          <w:p w:rsidR="00670DA7" w:rsidRPr="00087051" w:rsidRDefault="00670DA7" w:rsidP="00670D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Nauczanie metodą projektu z wykorzystaniem TIK</w:t>
            </w:r>
          </w:p>
          <w:p w:rsidR="00670DA7" w:rsidRPr="00087051" w:rsidRDefault="00670DA7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70DA7" w:rsidRPr="00087051" w:rsidRDefault="00670DA7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670DA7" w:rsidRPr="00087051" w:rsidRDefault="00670DA7" w:rsidP="00E71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Cel: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 Wykorzystanie metody TIK do nauczania metodą projektu</w:t>
            </w:r>
          </w:p>
          <w:p w:rsidR="00AE5BE0" w:rsidRPr="00087051" w:rsidRDefault="00AE5BE0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Po zakończeniu szkolenia słuchacz: </w:t>
            </w:r>
          </w:p>
          <w:p w:rsidR="00AE5BE0" w:rsidRPr="00087051" w:rsidRDefault="00AE5BE0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-zna zasady pracy metodą projektów,</w:t>
            </w:r>
          </w:p>
          <w:p w:rsidR="00AE5BE0" w:rsidRPr="00087051" w:rsidRDefault="00AE5BE0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- potrafi zaplanować pracę metodą projektów z wykorzystaniem TIK.</w:t>
            </w:r>
          </w:p>
          <w:p w:rsidR="00670DA7" w:rsidRPr="00B04239" w:rsidRDefault="00670DA7" w:rsidP="00E710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Planowana ilość osób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1 </w:t>
            </w:r>
          </w:p>
          <w:p w:rsidR="00DF38A7" w:rsidRDefault="00AE5BE0" w:rsidP="00AE5BE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Planowany termin przeprowadzenia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F6B2C" w:rsidRPr="006F6B2C">
              <w:rPr>
                <w:rFonts w:asciiTheme="minorHAnsi" w:hAnsiTheme="minorHAnsi" w:cstheme="minorHAnsi"/>
                <w:sz w:val="20"/>
                <w:szCs w:val="20"/>
              </w:rPr>
              <w:t>IX-XII.2021</w:t>
            </w:r>
          </w:p>
          <w:p w:rsidR="00AE5BE0" w:rsidRPr="00087051" w:rsidRDefault="00AE5BE0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:  w siedzibie organizatora/instytucji szkoleniowej</w:t>
            </w:r>
          </w:p>
          <w:p w:rsidR="00AE5BE0" w:rsidRPr="00087051" w:rsidRDefault="00AE5BE0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Kurs powinien odbywać się w weekendy, w formie  stacjonarnej – w szczególnych sytuacjach dopuszcza się realizację zajęć w formie zdalnej.</w:t>
            </w:r>
          </w:p>
          <w:p w:rsidR="00CC2B61" w:rsidRPr="00087051" w:rsidRDefault="00CC2B61" w:rsidP="00AE5B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godzin: </w:t>
            </w:r>
            <w:r w:rsidR="00AE5BE0"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</w:tr>
    </w:tbl>
    <w:p w:rsidR="00C119D7" w:rsidRDefault="00C119D7"/>
    <w:p w:rsidR="00C119D7" w:rsidRPr="0094662D" w:rsidRDefault="00B35A7E" w:rsidP="001C28E3">
      <w:pPr>
        <w:pStyle w:val="NormalnyWeb"/>
        <w:shd w:val="clear" w:color="auto" w:fill="FFFF99"/>
        <w:spacing w:before="0" w:after="0" w:line="276" w:lineRule="auto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Cześć 5</w:t>
      </w:r>
      <w:r w:rsidR="00C119D7" w:rsidRPr="0094662D">
        <w:rPr>
          <w:rFonts w:ascii="Calibri" w:hAnsi="Calibri" w:cs="Calibri"/>
          <w:b/>
          <w:lang w:eastAsia="pl-PL"/>
        </w:rPr>
        <w:t xml:space="preserve"> – kursy i szkolenia </w:t>
      </w:r>
      <w:r w:rsidR="004E76C3" w:rsidRPr="0094662D">
        <w:rPr>
          <w:rFonts w:ascii="Calibri" w:hAnsi="Calibri" w:cs="Calibri"/>
          <w:b/>
          <w:lang w:eastAsia="pl-PL"/>
        </w:rPr>
        <w:t xml:space="preserve">dla nauczycieli </w:t>
      </w:r>
      <w:r w:rsidR="00C119D7" w:rsidRPr="0094662D">
        <w:rPr>
          <w:rFonts w:ascii="Calibri" w:hAnsi="Calibri" w:cs="Calibri"/>
          <w:b/>
          <w:lang w:eastAsia="pl-PL"/>
        </w:rPr>
        <w:t>z zakresu rachunkowości, księgowości i finansów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276"/>
        <w:gridCol w:w="10206"/>
      </w:tblGrid>
      <w:tr w:rsidR="00A015F2" w:rsidRPr="00087051" w:rsidTr="00EE112F">
        <w:trPr>
          <w:cantSplit/>
          <w:tblHeader/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:rsidR="00A015F2" w:rsidRPr="00366749" w:rsidRDefault="00A015F2" w:rsidP="00EE11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74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A015F2" w:rsidRPr="00087051" w:rsidRDefault="00A015F2" w:rsidP="00EE11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Przedmiot kursu/szkolenia</w:t>
            </w:r>
          </w:p>
        </w:tc>
        <w:tc>
          <w:tcPr>
            <w:tcW w:w="10206" w:type="dxa"/>
            <w:shd w:val="clear" w:color="auto" w:fill="F2F2F2" w:themeFill="background1" w:themeFillShade="F2"/>
          </w:tcPr>
          <w:p w:rsidR="00A015F2" w:rsidRPr="00087051" w:rsidRDefault="00A015F2" w:rsidP="00EE11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</w:tr>
      <w:tr w:rsidR="00366749" w:rsidRPr="00366749" w:rsidTr="00AF4897">
        <w:trPr>
          <w:cantSplit/>
          <w:jc w:val="center"/>
        </w:trPr>
        <w:tc>
          <w:tcPr>
            <w:tcW w:w="552" w:type="dxa"/>
            <w:shd w:val="clear" w:color="auto" w:fill="auto"/>
          </w:tcPr>
          <w:p w:rsidR="00670DA7" w:rsidRPr="00366749" w:rsidRDefault="00670DA7" w:rsidP="000F1556">
            <w:pPr>
              <w:pStyle w:val="Akapitzlist"/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</w:tcPr>
          <w:p w:rsidR="00670DA7" w:rsidRPr="00087051" w:rsidRDefault="00670DA7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Biuro rachunkowe SYMFONIA</w:t>
            </w:r>
          </w:p>
          <w:p w:rsidR="00670DA7" w:rsidRPr="00087051" w:rsidRDefault="00670DA7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70DA7" w:rsidRPr="00087051" w:rsidRDefault="00670DA7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670DA7" w:rsidRPr="00087051" w:rsidRDefault="00670DA7" w:rsidP="00E71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Cel: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67CA"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 Nabycie umiejętności pracy z programem finansowo-księgowym SYMFONIA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Minimalny zakres: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-Program finansowo- księgowy SYMFONIA – zakładanie firmy i tworzenie zakładowego planu kont i bilansu otwarcia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-Ewidencja księgowa w programie finansowo – księgowym SYMFONIA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-Deklaracje podatkowe CIT, VAT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-Sprawozdania finansowe z uwzględnieniem</w:t>
            </w:r>
            <w:r w:rsidR="006F6B2C">
              <w:rPr>
                <w:rFonts w:asciiTheme="minorHAnsi" w:hAnsiTheme="minorHAnsi" w:cstheme="minorHAnsi"/>
                <w:sz w:val="20"/>
                <w:szCs w:val="20"/>
              </w:rPr>
              <w:t xml:space="preserve"> ostatnich zmian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-Zamknięcie roku obrotowego, wydruk dziennika księgowań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-Biuro rachunkowe- zadanie egzaminacyjne z omówieniem kryterium oceniania</w:t>
            </w:r>
          </w:p>
          <w:p w:rsidR="00670DA7" w:rsidRPr="00087051" w:rsidRDefault="00670DA7" w:rsidP="00E71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Planowana ilość osób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1 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Planowany termin przeprowadzenia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F6B2C" w:rsidRPr="006F6B2C">
              <w:rPr>
                <w:rFonts w:asciiTheme="minorHAnsi" w:hAnsiTheme="minorHAnsi" w:cstheme="minorHAnsi"/>
                <w:sz w:val="20"/>
                <w:szCs w:val="20"/>
              </w:rPr>
              <w:t>IX-XII.2021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:  w siedzibie organizatora/instytucji szkoleniowej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Kurs powinien odbywać się w weekendy, w formie  stacjonarnej – w szczególnych sytuacjach dopuszcza się realizację zajęć w formie zdalnej.</w:t>
            </w:r>
          </w:p>
          <w:p w:rsidR="00670DA7" w:rsidRPr="00087051" w:rsidRDefault="00670DA7" w:rsidP="00CC2B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godzin: </w:t>
            </w:r>
            <w:r w:rsidR="001D67CA"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</w:tr>
      <w:tr w:rsidR="00366749" w:rsidRPr="00366749" w:rsidTr="00AF4897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A7" w:rsidRPr="00366749" w:rsidRDefault="00670DA7" w:rsidP="000F1556">
            <w:pPr>
              <w:pStyle w:val="Akapitzlist"/>
              <w:numPr>
                <w:ilvl w:val="0"/>
                <w:numId w:val="6"/>
              </w:numPr>
              <w:suppressAutoHyphens w:val="0"/>
              <w:ind w:left="357" w:hanging="3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A7" w:rsidRPr="00087051" w:rsidRDefault="001D67CA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Pracownia ekonomiczna</w:t>
            </w:r>
          </w:p>
          <w:p w:rsidR="00670DA7" w:rsidRPr="00087051" w:rsidRDefault="00670DA7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70DA7" w:rsidRPr="00087051" w:rsidRDefault="00670DA7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70DA7" w:rsidRPr="00087051" w:rsidRDefault="00670DA7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A7" w:rsidRPr="00087051" w:rsidRDefault="00670DA7" w:rsidP="00E710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EFEFE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Cel: </w:t>
            </w:r>
            <w:r w:rsidR="001D67CA" w:rsidRPr="00087051">
              <w:rPr>
                <w:rFonts w:asciiTheme="minorHAnsi" w:hAnsiTheme="minorHAnsi" w:cstheme="minorHAnsi"/>
                <w:sz w:val="20"/>
                <w:szCs w:val="20"/>
              </w:rPr>
              <w:t>Przygotowanie uczestników kursów do prowadzenia pracowni ekonom</w:t>
            </w:r>
            <w:r w:rsidR="00833A5B" w:rsidRPr="00087051">
              <w:rPr>
                <w:rFonts w:asciiTheme="minorHAnsi" w:hAnsiTheme="minorHAnsi" w:cstheme="minorHAnsi"/>
                <w:sz w:val="20"/>
                <w:szCs w:val="20"/>
              </w:rPr>
              <w:t>icznej w ramach kwalifikacji EKA.04 i EKA.05</w:t>
            </w:r>
            <w:r w:rsidR="001D67CA" w:rsidRPr="00087051">
              <w:rPr>
                <w:rFonts w:asciiTheme="minorHAnsi" w:hAnsiTheme="minorHAnsi" w:cstheme="minorHAnsi"/>
                <w:sz w:val="20"/>
                <w:szCs w:val="20"/>
                <w:shd w:val="clear" w:color="auto" w:fill="FEFEFE"/>
              </w:rPr>
              <w:t xml:space="preserve"> 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EFEFE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  <w:shd w:val="clear" w:color="auto" w:fill="FEFEFE"/>
              </w:rPr>
              <w:t xml:space="preserve">Minimalny zakres kursu:  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EFEFE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  <w:shd w:val="clear" w:color="auto" w:fill="FEFEFE"/>
              </w:rPr>
              <w:t>- Program magazynowo- sprzedażowy SUBIEKT GT – ustawienie parametrów egzaminu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EFEFE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  <w:shd w:val="clear" w:color="auto" w:fill="FEFEFE"/>
              </w:rPr>
              <w:t>- Zarządzanie zapasami – sporządzanie dokumentacja magazynowa PW, PZ, RW, WZ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EFEFE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  <w:shd w:val="clear" w:color="auto" w:fill="FEFEFE"/>
              </w:rPr>
              <w:t>- Sporządzanie dokumentacji sprzedażowej faktur i faktur korygujących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EFEFE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  <w:shd w:val="clear" w:color="auto" w:fill="FEFEFE"/>
              </w:rPr>
              <w:t>- Rozliczenia pieniężne – raport kasowy i operacje bankowe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EFEFE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  <w:shd w:val="clear" w:color="auto" w:fill="FEFEFE"/>
              </w:rPr>
              <w:t>- Podsumowanie rejestrów zakupu i sprzedaży VAT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EFEFE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  <w:shd w:val="clear" w:color="auto" w:fill="FEFEFE"/>
              </w:rPr>
              <w:t>- Pracownia ekonomiczna – zadanie egzaminacyjne z uwzględnieniem kryterium oceniania</w:t>
            </w:r>
          </w:p>
          <w:p w:rsidR="00670DA7" w:rsidRPr="00087051" w:rsidRDefault="00670DA7" w:rsidP="00E710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Planowana ilość osób</w:t>
            </w:r>
            <w:r w:rsidR="00833A5B"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2</w:t>
            </w: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Planowany termin przeprowadzenia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F6B2C" w:rsidRPr="006F6B2C">
              <w:rPr>
                <w:rFonts w:asciiTheme="minorHAnsi" w:hAnsiTheme="minorHAnsi" w:cstheme="minorHAnsi"/>
                <w:sz w:val="20"/>
                <w:szCs w:val="20"/>
              </w:rPr>
              <w:t>IX-XII.2021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:  w siedzibie organizatora/instytucji szkoleniowej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Kurs powinien odbywać się w weekendy, w formie  stacjonarnej – w szczególnych sytuacjach dopuszcza się realizację zajęć w formie zdalnej.</w:t>
            </w:r>
          </w:p>
          <w:p w:rsidR="00670DA7" w:rsidRPr="00087051" w:rsidRDefault="00670DA7" w:rsidP="00E710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Liczba godzin: </w:t>
            </w:r>
            <w:r w:rsidR="00CC2B61"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</w:tr>
      <w:tr w:rsidR="00366749" w:rsidRPr="00366749" w:rsidTr="00AF4897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A7" w:rsidRPr="00366749" w:rsidRDefault="00670DA7" w:rsidP="000F1556">
            <w:pPr>
              <w:pStyle w:val="Akapitzlist"/>
              <w:numPr>
                <w:ilvl w:val="0"/>
                <w:numId w:val="6"/>
              </w:numPr>
              <w:suppressAutoHyphens w:val="0"/>
              <w:ind w:left="357" w:hanging="3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A7" w:rsidRPr="00087051" w:rsidRDefault="00626283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Rozliczenia podatkowe</w:t>
            </w:r>
          </w:p>
          <w:p w:rsidR="00670DA7" w:rsidRPr="00087051" w:rsidRDefault="00670DA7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70DA7" w:rsidRPr="00087051" w:rsidRDefault="00670DA7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70DA7" w:rsidRPr="00087051" w:rsidRDefault="00670DA7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A7" w:rsidRPr="00087051" w:rsidRDefault="00670DA7" w:rsidP="00E710B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Cel: </w:t>
            </w:r>
            <w:r w:rsidR="00626283"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Przygotowanie uczestników kursów do prowadzenia rozliczeń podatkowych w ramach kwalifikacji dla zawodu technik ekonomista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Minimalny zakres kursu:  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-Program Rachmistrz GT –program do prowadzenia podatkowej księgi przychodów i rozchodów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Ewidencja dokumentów przychodowych i kosztowych z uwzględnieniem rejestrów zakupu i sprzedaży VAT w </w:t>
            </w:r>
            <w:proofErr w:type="spellStart"/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KPiR</w:t>
            </w:r>
            <w:proofErr w:type="spellEnd"/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- Rozliczenia podatkowe - sporządzanie deklaracji podatkowych VAT 7 i PIT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- Ryczałt od przychodów ewidencjonowanych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- Warsztaty finansisty – zadanie egzaminacyjne z omówieniem kryterium oceniania</w:t>
            </w:r>
          </w:p>
          <w:p w:rsidR="00670DA7" w:rsidRPr="00087051" w:rsidRDefault="00670DA7" w:rsidP="00E710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Planowana ilość osób: 1 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Planowany termin przeprowadzenia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F6B2C" w:rsidRPr="006F6B2C">
              <w:rPr>
                <w:rFonts w:asciiTheme="minorHAnsi" w:hAnsiTheme="minorHAnsi" w:cstheme="minorHAnsi"/>
                <w:sz w:val="20"/>
                <w:szCs w:val="20"/>
              </w:rPr>
              <w:t>IX-XII.2021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:  w siedzibie organizatora/instytucji szkoleniowej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Kurs powinien odbywać się w weekendy, w formie  stacjonarnej – w szczególnych sytuacjach dopuszcza się realizację zajęć w formie zdalnej.</w:t>
            </w:r>
          </w:p>
          <w:p w:rsidR="00670DA7" w:rsidRPr="00087051" w:rsidRDefault="00670DA7" w:rsidP="00CC2B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Liczba godzin: </w:t>
            </w:r>
            <w:r w:rsidR="00626283"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</w:tr>
      <w:tr w:rsidR="00366749" w:rsidRPr="00366749" w:rsidTr="00AF4897">
        <w:trPr>
          <w:cantSplit/>
          <w:jc w:val="center"/>
        </w:trPr>
        <w:tc>
          <w:tcPr>
            <w:tcW w:w="552" w:type="dxa"/>
            <w:shd w:val="clear" w:color="auto" w:fill="auto"/>
          </w:tcPr>
          <w:p w:rsidR="00626283" w:rsidRPr="00366749" w:rsidRDefault="00626283" w:rsidP="000F1556">
            <w:pPr>
              <w:pStyle w:val="Akapitzlist"/>
              <w:numPr>
                <w:ilvl w:val="0"/>
                <w:numId w:val="6"/>
              </w:numPr>
              <w:suppressAutoHyphens w:val="0"/>
              <w:ind w:left="357" w:hanging="3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</w:tcPr>
          <w:p w:rsidR="00626283" w:rsidRPr="00087051" w:rsidRDefault="00626283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Biuro rachunkowe </w:t>
            </w:r>
            <w:proofErr w:type="spellStart"/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RewizorGT</w:t>
            </w:r>
            <w:proofErr w:type="spellEnd"/>
          </w:p>
          <w:p w:rsidR="00626283" w:rsidRPr="00087051" w:rsidRDefault="00626283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26283" w:rsidRPr="00087051" w:rsidRDefault="00626283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626283" w:rsidRPr="00087051" w:rsidRDefault="00626283" w:rsidP="00E71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Cel: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 Nabycie umiejętności pracy z programem finansowo-księgowym Rewizor GT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Minimalny zakres kursu:  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- Program finansowo- księgowy REWIZOR GT – zakładanie firmy i tworzenie zakładowego planu kont i bilansu otwarcia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- Ewidencja księgowa w programie finansowo – księgowym Rewizor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- Moduł środki trwałe- ewidencja środków trwałych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- Deklaracje podatkowe CIT, VAT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Sprawozdania finansowe z uwzględnieniem </w:t>
            </w:r>
            <w:r w:rsidR="006F6B2C">
              <w:rPr>
                <w:rFonts w:asciiTheme="minorHAnsi" w:hAnsiTheme="minorHAnsi" w:cstheme="minorHAnsi"/>
                <w:bCs/>
                <w:sz w:val="20"/>
                <w:szCs w:val="20"/>
              </w:rPr>
              <w:t>ostatnich zmian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- Zamknięcie roku obrotowego, wydruk dziennika księgowań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- Biuro rachunkowe- zadanie egzaminacyjne z omówieniem kryterium oceniania</w:t>
            </w:r>
          </w:p>
          <w:p w:rsidR="00626283" w:rsidRPr="00087051" w:rsidRDefault="00626283" w:rsidP="00E71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Planowana ilość osób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: 2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Planowany termin przeprowadzenia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F6B2C" w:rsidRPr="006F6B2C">
              <w:rPr>
                <w:rFonts w:asciiTheme="minorHAnsi" w:hAnsiTheme="minorHAnsi" w:cstheme="minorHAnsi"/>
                <w:sz w:val="20"/>
                <w:szCs w:val="20"/>
              </w:rPr>
              <w:t>IX-XII.2021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:  w siedzibie organizatora/instytucji szkoleniowej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Kurs powinien odbywać się w weekendy, w formie  stacjonarnej – w szczególnych sytuacjach dopuszcza się realizację zajęć w formie zdalnej.</w:t>
            </w:r>
          </w:p>
          <w:p w:rsidR="00626283" w:rsidRPr="00087051" w:rsidRDefault="00626283" w:rsidP="00CC2B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 16</w:t>
            </w:r>
          </w:p>
        </w:tc>
      </w:tr>
      <w:tr w:rsidR="00366749" w:rsidRPr="00366749" w:rsidTr="00AF4897">
        <w:trPr>
          <w:cantSplit/>
          <w:jc w:val="center"/>
        </w:trPr>
        <w:tc>
          <w:tcPr>
            <w:tcW w:w="552" w:type="dxa"/>
            <w:shd w:val="clear" w:color="auto" w:fill="auto"/>
          </w:tcPr>
          <w:p w:rsidR="00626283" w:rsidRPr="00366749" w:rsidRDefault="00626283" w:rsidP="000F1556">
            <w:pPr>
              <w:pStyle w:val="Akapitzlist"/>
              <w:numPr>
                <w:ilvl w:val="0"/>
                <w:numId w:val="6"/>
              </w:numPr>
              <w:suppressAutoHyphens w:val="0"/>
              <w:ind w:left="357" w:hanging="3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</w:tcPr>
          <w:p w:rsidR="00626283" w:rsidRPr="00087051" w:rsidRDefault="006D7827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Akademia Kadr i Płac</w:t>
            </w:r>
          </w:p>
          <w:p w:rsidR="00626283" w:rsidRPr="00087051" w:rsidRDefault="00626283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26283" w:rsidRPr="00087051" w:rsidRDefault="00626283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626283" w:rsidRPr="00087051" w:rsidRDefault="00626283" w:rsidP="00E71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Cel: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 Przygotowanie uczestników kursów do prowadzenia spraw kadrowo- płacowych </w:t>
            </w:r>
            <w:r w:rsidR="006D7827"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z wykorzystaniem programu 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GRATYFIKANT i PŁATNIK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Minimalny zakres kursu:  </w:t>
            </w:r>
          </w:p>
          <w:p w:rsidR="000B3B24" w:rsidRPr="00087051" w:rsidRDefault="000B3B24" w:rsidP="000B3B2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087051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- Program kadrowo- płacowy </w:t>
            </w:r>
            <w:proofErr w:type="spellStart"/>
            <w:r w:rsidRPr="00087051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Gratyfikant</w:t>
            </w:r>
            <w:proofErr w:type="spellEnd"/>
            <w:r w:rsidRPr="00087051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GT– sporządzanie dokumentacji osobowej pracownika</w:t>
            </w:r>
          </w:p>
          <w:p w:rsidR="000B3B24" w:rsidRPr="00087051" w:rsidRDefault="000B3B24" w:rsidP="000B3B2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087051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- Zasady sporządzanie umów o pracę, tworzenie zestawów płacowych i generowanie list płac</w:t>
            </w:r>
          </w:p>
          <w:p w:rsidR="000B3B24" w:rsidRPr="00087051" w:rsidRDefault="000B3B24" w:rsidP="000B3B2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087051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- Dokumentacja i rozliczanie umów cywilnoprawnych z uwzględnieniem aspektu składkowo- podatkowego</w:t>
            </w:r>
          </w:p>
          <w:p w:rsidR="000B3B24" w:rsidRPr="00087051" w:rsidRDefault="000B3B24" w:rsidP="000B3B2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087051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- Deklaracje podatkowe do urzędu skarbowego PIT</w:t>
            </w:r>
          </w:p>
          <w:p w:rsidR="000B3B24" w:rsidRPr="00087051" w:rsidRDefault="000B3B24" w:rsidP="000B3B2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087051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- Deklaracja zgłoszeniowe i rozliczeniowe ZUS – program Płatnik</w:t>
            </w:r>
          </w:p>
          <w:p w:rsidR="000B3B24" w:rsidRPr="00087051" w:rsidRDefault="000B3B24" w:rsidP="000B3B2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087051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- Warsztaty HR – rozwiązywanie zadanie egzaminacyjne oraz omówienie kryterium jego oceniania</w:t>
            </w:r>
          </w:p>
          <w:p w:rsidR="00626283" w:rsidRPr="00087051" w:rsidRDefault="00626283" w:rsidP="00E71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Planowana ilość osób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1 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Planowany termin przeprowadzenia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F6B2C" w:rsidRPr="006F6B2C">
              <w:rPr>
                <w:rFonts w:asciiTheme="minorHAnsi" w:hAnsiTheme="minorHAnsi" w:cstheme="minorHAnsi"/>
                <w:sz w:val="20"/>
                <w:szCs w:val="20"/>
              </w:rPr>
              <w:t>IX-XII.2021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:  w siedzibie organizatora/instytucji szkoleniowej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Kurs powinien odbywać się w weekendy, w formie  stacjonarnej – w szczególnych sytuacjach dopuszcza się realizację zajęć w formie zdalnej.</w:t>
            </w:r>
          </w:p>
          <w:p w:rsidR="00626283" w:rsidRPr="00087051" w:rsidRDefault="00626283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godzin: </w:t>
            </w:r>
            <w:r w:rsidR="006D7827"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</w:tr>
      <w:tr w:rsidR="00366749" w:rsidRPr="00366749" w:rsidTr="00AF4897">
        <w:trPr>
          <w:cantSplit/>
          <w:jc w:val="center"/>
        </w:trPr>
        <w:tc>
          <w:tcPr>
            <w:tcW w:w="552" w:type="dxa"/>
            <w:shd w:val="clear" w:color="auto" w:fill="auto"/>
          </w:tcPr>
          <w:p w:rsidR="00626283" w:rsidRPr="00366749" w:rsidRDefault="00626283" w:rsidP="000F1556">
            <w:pPr>
              <w:pStyle w:val="Akapitzlist"/>
              <w:numPr>
                <w:ilvl w:val="0"/>
                <w:numId w:val="6"/>
              </w:numPr>
              <w:suppressAutoHyphens w:val="0"/>
              <w:ind w:left="357" w:hanging="3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</w:tcPr>
          <w:p w:rsidR="007C7E8E" w:rsidRPr="00087051" w:rsidRDefault="007C7E8E" w:rsidP="007C7E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Narzędzia arkusza kalkulacyjnego stosowane w controlingu</w:t>
            </w:r>
          </w:p>
          <w:p w:rsidR="00626283" w:rsidRPr="00087051" w:rsidRDefault="00626283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26283" w:rsidRPr="00087051" w:rsidRDefault="00626283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26283" w:rsidRPr="00087051" w:rsidRDefault="00626283" w:rsidP="00E71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7C7E8E" w:rsidRPr="00087051" w:rsidRDefault="00626283" w:rsidP="00CC2B61">
            <w:pPr>
              <w:shd w:val="clear" w:color="auto" w:fill="FEFEFE"/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Cel:</w:t>
            </w:r>
            <w:r w:rsidR="007C7E8E"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C7E8E" w:rsidRPr="00087051">
              <w:rPr>
                <w:rFonts w:asciiTheme="minorHAnsi" w:hAnsiTheme="minorHAnsi" w:cstheme="minorHAnsi"/>
                <w:sz w:val="20"/>
                <w:szCs w:val="20"/>
              </w:rPr>
              <w:t>Przybliżenie celów, funkcji i instrumentarium controllingu. Przedstawienie praktycznie użytecznych narzędzi arkusza kalkulacyjnego stosowanych w obszarze controllingu, w tym narzędzi obliczeniowych arkusza oraz narzędzi analizy danych</w:t>
            </w:r>
          </w:p>
          <w:p w:rsidR="000B3B24" w:rsidRPr="00087051" w:rsidRDefault="000B3B24" w:rsidP="000B3B24">
            <w:pPr>
              <w:shd w:val="clear" w:color="auto" w:fill="FEFEFE"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Zakres kursu:  </w:t>
            </w:r>
          </w:p>
          <w:p w:rsidR="000B3B24" w:rsidRPr="00087051" w:rsidRDefault="000B3B24" w:rsidP="000B3B24">
            <w:pPr>
              <w:shd w:val="clear" w:color="auto" w:fill="FEFEFE"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Istota, cele i zadania controllingu</w:t>
            </w:r>
          </w:p>
          <w:p w:rsidR="000B3B24" w:rsidRPr="00087051" w:rsidRDefault="000B3B24" w:rsidP="000B3B24">
            <w:pPr>
              <w:shd w:val="clear" w:color="auto" w:fill="FEFEFE"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[MS EXCEL] Procesy obliczeniowe w obszarze controllingu</w:t>
            </w:r>
          </w:p>
          <w:p w:rsidR="000B3B24" w:rsidRPr="00087051" w:rsidRDefault="000B3B24" w:rsidP="000B3B24">
            <w:pPr>
              <w:shd w:val="clear" w:color="auto" w:fill="FEFEFE"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[MS EXCEL] Narzędzia importu i agregacji danych finansowo-księgowych</w:t>
            </w:r>
          </w:p>
          <w:p w:rsidR="000B3B24" w:rsidRPr="00087051" w:rsidRDefault="000B3B24" w:rsidP="000B3B24">
            <w:pPr>
              <w:shd w:val="clear" w:color="auto" w:fill="FEFEFE"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[MS EXCEL] Narzędzia wielowymiarowej analizy danych i prezentacji wyników</w:t>
            </w:r>
          </w:p>
          <w:p w:rsidR="00626283" w:rsidRPr="00087051" w:rsidRDefault="00626283" w:rsidP="00E71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Planowana ilość osób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1 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Planowany termin przeprowadzenia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F6B2C" w:rsidRPr="006F6B2C">
              <w:rPr>
                <w:rFonts w:asciiTheme="minorHAnsi" w:hAnsiTheme="minorHAnsi" w:cstheme="minorHAnsi"/>
                <w:sz w:val="20"/>
                <w:szCs w:val="20"/>
              </w:rPr>
              <w:t>IX-XII.2021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:  w siedzibie organizatora/instytucji szkoleniowej</w:t>
            </w:r>
          </w:p>
          <w:p w:rsidR="000B3B24" w:rsidRPr="00087051" w:rsidRDefault="000B3B24" w:rsidP="000B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Kurs powinien odbywać się w weekendy, w formie  stacjonarnej – w szczególnych sytuacjach dopuszcza się realizację zajęć w formie zdalnej.</w:t>
            </w:r>
          </w:p>
          <w:p w:rsidR="00626283" w:rsidRPr="00087051" w:rsidRDefault="00626283" w:rsidP="00CC2B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godzin: </w:t>
            </w:r>
            <w:r w:rsidR="007C7E8E"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</w:tr>
    </w:tbl>
    <w:p w:rsidR="00C119D7" w:rsidRDefault="00C119D7"/>
    <w:p w:rsidR="00C119D7" w:rsidRPr="0094662D" w:rsidRDefault="00B35A7E" w:rsidP="001C28E3">
      <w:pPr>
        <w:pStyle w:val="NormalnyWeb"/>
        <w:shd w:val="clear" w:color="auto" w:fill="FFFF99"/>
        <w:spacing w:before="0" w:after="0" w:line="276" w:lineRule="auto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Cześć 6</w:t>
      </w:r>
      <w:r w:rsidR="00C119D7" w:rsidRPr="0094662D">
        <w:rPr>
          <w:rFonts w:ascii="Calibri" w:hAnsi="Calibri" w:cs="Calibri"/>
          <w:b/>
          <w:lang w:eastAsia="pl-PL"/>
        </w:rPr>
        <w:t xml:space="preserve"> – kursy i szkolenia </w:t>
      </w:r>
      <w:r w:rsidR="004E76C3" w:rsidRPr="0094662D">
        <w:rPr>
          <w:rFonts w:ascii="Calibri" w:hAnsi="Calibri" w:cs="Calibri"/>
          <w:b/>
          <w:lang w:eastAsia="pl-PL"/>
        </w:rPr>
        <w:t xml:space="preserve">dla nauczycieli </w:t>
      </w:r>
      <w:r w:rsidR="00C119D7" w:rsidRPr="0094662D">
        <w:rPr>
          <w:rFonts w:ascii="Calibri" w:hAnsi="Calibri" w:cs="Calibri"/>
          <w:b/>
          <w:lang w:eastAsia="pl-PL"/>
        </w:rPr>
        <w:t>z zakresu uprawnień elektrycznych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276"/>
        <w:gridCol w:w="10206"/>
      </w:tblGrid>
      <w:tr w:rsidR="00A015F2" w:rsidRPr="00087051" w:rsidTr="00EE112F">
        <w:trPr>
          <w:cantSplit/>
          <w:tblHeader/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:rsidR="00A015F2" w:rsidRPr="00366749" w:rsidRDefault="00A015F2" w:rsidP="00EE11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74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A015F2" w:rsidRPr="00087051" w:rsidRDefault="00A015F2" w:rsidP="00EE11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Przedmiot kursu/szkolenia</w:t>
            </w:r>
          </w:p>
        </w:tc>
        <w:tc>
          <w:tcPr>
            <w:tcW w:w="10206" w:type="dxa"/>
            <w:shd w:val="clear" w:color="auto" w:fill="F2F2F2" w:themeFill="background1" w:themeFillShade="F2"/>
          </w:tcPr>
          <w:p w:rsidR="00A015F2" w:rsidRPr="00087051" w:rsidRDefault="00A015F2" w:rsidP="00EE11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</w:tr>
      <w:tr w:rsidR="00A665FD" w:rsidRPr="00366749" w:rsidTr="00C119D7">
        <w:trPr>
          <w:jc w:val="center"/>
        </w:trPr>
        <w:tc>
          <w:tcPr>
            <w:tcW w:w="552" w:type="dxa"/>
            <w:shd w:val="clear" w:color="auto" w:fill="auto"/>
          </w:tcPr>
          <w:p w:rsidR="00A665FD" w:rsidRPr="00366749" w:rsidRDefault="00A665FD" w:rsidP="000F1556">
            <w:pPr>
              <w:pStyle w:val="Akapitzlist"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</w:tcPr>
          <w:p w:rsidR="00A665FD" w:rsidRPr="00087051" w:rsidRDefault="00A665FD" w:rsidP="000C1D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Uprawnienia elektryczne do 1 </w:t>
            </w:r>
            <w:proofErr w:type="spellStart"/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0206" w:type="dxa"/>
            <w:shd w:val="clear" w:color="auto" w:fill="auto"/>
          </w:tcPr>
          <w:p w:rsidR="00A665FD" w:rsidRPr="00087051" w:rsidRDefault="0037263C" w:rsidP="00A665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</w:t>
            </w:r>
            <w:r w:rsidR="00A665FD"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A665FD"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 uzyskanie stosownych uprawnień (szkolenie wraz z egzaminem)</w:t>
            </w:r>
          </w:p>
          <w:p w:rsidR="00A665FD" w:rsidRPr="00087051" w:rsidRDefault="00A665FD" w:rsidP="00A665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Planowana ilość osób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: 3</w:t>
            </w:r>
          </w:p>
          <w:p w:rsidR="00A665FD" w:rsidRPr="00087051" w:rsidRDefault="00A665FD" w:rsidP="00A665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: w siedzibie organizatora/instytucji szkoleniowej</w:t>
            </w:r>
          </w:p>
          <w:p w:rsidR="00A665FD" w:rsidRDefault="00A665FD" w:rsidP="00A665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 6 + egzamin</w:t>
            </w:r>
          </w:p>
          <w:p w:rsidR="0061110B" w:rsidRPr="0061110B" w:rsidRDefault="0061110B" w:rsidP="0061110B">
            <w:pPr>
              <w:suppressAutoHyphens w:val="0"/>
              <w:rPr>
                <w:rFonts w:eastAsia="Calibri"/>
                <w:lang w:eastAsia="pl-PL"/>
              </w:rPr>
            </w:pPr>
            <w:r w:rsidRPr="0061110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Zakres kursu: </w:t>
            </w:r>
          </w:p>
          <w:p w:rsidR="0061110B" w:rsidRPr="0061110B" w:rsidRDefault="0061110B" w:rsidP="0061110B">
            <w:pPr>
              <w:suppressAutoHyphens w:val="0"/>
              <w:ind w:left="360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6111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1.</w:t>
            </w:r>
            <w:r w:rsidRPr="0061110B">
              <w:rPr>
                <w:rFonts w:eastAsia="Calibri"/>
                <w:sz w:val="14"/>
                <w:szCs w:val="14"/>
                <w:lang w:eastAsia="pl-PL"/>
              </w:rPr>
              <w:t>       </w:t>
            </w:r>
            <w:r w:rsidRPr="006111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budowa oraz zasady doboru i stosowania wybranych </w:t>
            </w:r>
            <w:r w:rsidRPr="0061110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urządzeń, instalacji lub sieci elektroenergetycznych o napięciu do 1 </w:t>
            </w:r>
            <w:proofErr w:type="spellStart"/>
            <w:r w:rsidRPr="0061110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kV</w:t>
            </w:r>
            <w:proofErr w:type="spellEnd"/>
            <w:r w:rsidRPr="0061110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,</w:t>
            </w:r>
          </w:p>
          <w:p w:rsidR="0061110B" w:rsidRPr="0061110B" w:rsidRDefault="0061110B" w:rsidP="0061110B">
            <w:pPr>
              <w:suppressAutoHyphens w:val="0"/>
              <w:ind w:left="360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6111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2.</w:t>
            </w:r>
            <w:r w:rsidRPr="0061110B">
              <w:rPr>
                <w:rFonts w:eastAsia="Calibri"/>
                <w:sz w:val="14"/>
                <w:szCs w:val="14"/>
                <w:lang w:eastAsia="pl-PL"/>
              </w:rPr>
              <w:t>       </w:t>
            </w:r>
            <w:r w:rsidRPr="006111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zasady prawidłowego </w:t>
            </w:r>
            <w:r w:rsidRPr="0061110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wykonywania instalacji elektroenergetycznych,</w:t>
            </w:r>
          </w:p>
          <w:p w:rsidR="0061110B" w:rsidRPr="0061110B" w:rsidRDefault="0061110B" w:rsidP="0061110B">
            <w:pPr>
              <w:suppressAutoHyphens w:val="0"/>
              <w:ind w:left="360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6111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3.</w:t>
            </w:r>
            <w:r w:rsidRPr="0061110B">
              <w:rPr>
                <w:rFonts w:eastAsia="Calibri"/>
                <w:sz w:val="14"/>
                <w:szCs w:val="14"/>
                <w:lang w:eastAsia="pl-PL"/>
              </w:rPr>
              <w:t>       </w:t>
            </w:r>
            <w:r w:rsidRPr="006111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zasady </w:t>
            </w:r>
            <w:r w:rsidRPr="0061110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przyłączania urządzeń</w:t>
            </w:r>
            <w:r w:rsidRPr="006111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,</w:t>
            </w:r>
          </w:p>
          <w:p w:rsidR="0061110B" w:rsidRPr="0061110B" w:rsidRDefault="0061110B" w:rsidP="0061110B">
            <w:pPr>
              <w:suppressAutoHyphens w:val="0"/>
              <w:ind w:left="360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6111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4.</w:t>
            </w:r>
            <w:r w:rsidRPr="0061110B">
              <w:rPr>
                <w:rFonts w:eastAsia="Calibri"/>
                <w:sz w:val="14"/>
                <w:szCs w:val="14"/>
                <w:lang w:eastAsia="pl-PL"/>
              </w:rPr>
              <w:t>       </w:t>
            </w:r>
            <w:r w:rsidRPr="006111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zakres i terminy wykonywania podstawowych czynności podczas </w:t>
            </w:r>
            <w:r w:rsidRPr="0061110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eksploatacji urządzeń, instalacji i sieci elektroenergetycznych,</w:t>
            </w:r>
          </w:p>
          <w:p w:rsidR="0061110B" w:rsidRPr="0061110B" w:rsidRDefault="0061110B" w:rsidP="0061110B">
            <w:pPr>
              <w:suppressAutoHyphens w:val="0"/>
              <w:ind w:left="360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6111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5.</w:t>
            </w:r>
            <w:r w:rsidRPr="0061110B">
              <w:rPr>
                <w:rFonts w:eastAsia="Calibri"/>
                <w:sz w:val="14"/>
                <w:szCs w:val="14"/>
                <w:lang w:eastAsia="pl-PL"/>
              </w:rPr>
              <w:t>       </w:t>
            </w:r>
            <w:r w:rsidRPr="006111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przepisy prawne dotyczące bezpieczeństwa pracy,</w:t>
            </w:r>
          </w:p>
          <w:p w:rsidR="0061110B" w:rsidRPr="0061110B" w:rsidRDefault="0061110B" w:rsidP="0061110B">
            <w:pPr>
              <w:suppressAutoHyphens w:val="0"/>
              <w:ind w:left="360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6111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6.</w:t>
            </w:r>
            <w:r w:rsidRPr="0061110B">
              <w:rPr>
                <w:rFonts w:eastAsia="Calibri"/>
                <w:sz w:val="14"/>
                <w:szCs w:val="14"/>
                <w:lang w:eastAsia="pl-PL"/>
              </w:rPr>
              <w:t>       </w:t>
            </w:r>
            <w:r w:rsidRPr="006111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zasady uwalniania porażonych spod </w:t>
            </w:r>
            <w:r w:rsidRPr="0061110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napięcia</w:t>
            </w:r>
            <w:r w:rsidRPr="006111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 oraz udzielania pierwszej pomocy,</w:t>
            </w:r>
          </w:p>
          <w:p w:rsidR="0061110B" w:rsidRPr="0061110B" w:rsidRDefault="0061110B" w:rsidP="0061110B">
            <w:pPr>
              <w:suppressAutoHyphens w:val="0"/>
              <w:ind w:left="360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6111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7.</w:t>
            </w:r>
            <w:r w:rsidRPr="0061110B">
              <w:rPr>
                <w:rFonts w:eastAsia="Calibri"/>
                <w:sz w:val="14"/>
                <w:szCs w:val="14"/>
                <w:lang w:eastAsia="pl-PL"/>
              </w:rPr>
              <w:t>       </w:t>
            </w:r>
            <w:r w:rsidRPr="006111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organizację ochrony przeciwpożarowej, sprzęt przeciwpożarowy i sposób jego użycia,</w:t>
            </w:r>
          </w:p>
          <w:p w:rsidR="0061110B" w:rsidRPr="0061110B" w:rsidRDefault="0061110B" w:rsidP="0061110B">
            <w:pPr>
              <w:suppressAutoHyphens w:val="0"/>
              <w:ind w:left="360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6111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8.</w:t>
            </w:r>
            <w:r w:rsidRPr="0061110B">
              <w:rPr>
                <w:rFonts w:eastAsia="Calibri"/>
                <w:sz w:val="14"/>
                <w:szCs w:val="14"/>
                <w:lang w:eastAsia="pl-PL"/>
              </w:rPr>
              <w:t>       </w:t>
            </w:r>
            <w:r w:rsidRPr="006111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przepisy dotyczące </w:t>
            </w:r>
            <w:r w:rsidRPr="0061110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przyłączania instalacji i urządzeń do sieci,</w:t>
            </w:r>
          </w:p>
          <w:p w:rsidR="0061110B" w:rsidRPr="0061110B" w:rsidRDefault="0061110B" w:rsidP="0061110B">
            <w:pPr>
              <w:suppressAutoHyphens w:val="0"/>
              <w:ind w:left="360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6111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9.</w:t>
            </w:r>
            <w:r w:rsidRPr="0061110B">
              <w:rPr>
                <w:rFonts w:eastAsia="Calibri"/>
                <w:sz w:val="14"/>
                <w:szCs w:val="14"/>
                <w:lang w:eastAsia="pl-PL"/>
              </w:rPr>
              <w:t>       </w:t>
            </w:r>
            <w:r w:rsidRPr="006111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wymagania dotyczące </w:t>
            </w:r>
            <w:r w:rsidRPr="0061110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prowadzenia dokumentacji technicznej i eksploatacyjnej,</w:t>
            </w:r>
          </w:p>
          <w:p w:rsidR="0061110B" w:rsidRPr="0061110B" w:rsidRDefault="0061110B" w:rsidP="0061110B">
            <w:pPr>
              <w:suppressAutoHyphens w:val="0"/>
              <w:ind w:left="360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6111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10.</w:t>
            </w:r>
            <w:r w:rsidRPr="0061110B">
              <w:rPr>
                <w:rFonts w:eastAsia="Calibri"/>
                <w:sz w:val="14"/>
                <w:szCs w:val="14"/>
                <w:lang w:eastAsia="pl-PL"/>
              </w:rPr>
              <w:t>    </w:t>
            </w:r>
            <w:r w:rsidRPr="0061110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przepisy dotyczące zakresu działania </w:t>
            </w:r>
            <w:r w:rsidRPr="0061110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Urzędu Regulacji Energetyki.</w:t>
            </w:r>
          </w:p>
          <w:p w:rsidR="0061110B" w:rsidRPr="0061110B" w:rsidRDefault="0061110B" w:rsidP="0061110B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pl-PL"/>
              </w:rPr>
            </w:pPr>
            <w:r w:rsidRPr="0061110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Kurs kończy się egzaminem państwowym przeprowadzonym przez  Komisję Kwalifikacyjną powołaną przez Prezesa Urzędu Regulacji Energetyki. </w:t>
            </w:r>
            <w:r w:rsidRPr="0061110B">
              <w:rPr>
                <w:rFonts w:eastAsia="Calibri"/>
                <w:b/>
                <w:bCs/>
                <w:sz w:val="20"/>
                <w:szCs w:val="20"/>
                <w:lang w:eastAsia="pl-PL"/>
              </w:rPr>
              <w:t>Organizacja egzaminu dla każdego uczestnika należy do obowiązków Wykonawcy.</w:t>
            </w:r>
          </w:p>
          <w:p w:rsidR="0061110B" w:rsidRPr="00087051" w:rsidRDefault="0061110B" w:rsidP="0061110B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110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Planowany termin przeprowadzenia kursu: rok szkolny 2021/22</w:t>
            </w:r>
          </w:p>
        </w:tc>
      </w:tr>
    </w:tbl>
    <w:p w:rsidR="00C119D7" w:rsidRDefault="00C119D7" w:rsidP="00C119D7">
      <w:pPr>
        <w:pStyle w:val="NormalnyWeb"/>
        <w:spacing w:before="0" w:after="0"/>
        <w:rPr>
          <w:rFonts w:ascii="Calibri" w:hAnsi="Calibri" w:cs="Calibri"/>
          <w:b/>
          <w:sz w:val="22"/>
          <w:szCs w:val="22"/>
          <w:lang w:eastAsia="pl-PL"/>
        </w:rPr>
      </w:pPr>
    </w:p>
    <w:p w:rsidR="00C119D7" w:rsidRPr="0094662D" w:rsidRDefault="00B35A7E" w:rsidP="001C28E3">
      <w:pPr>
        <w:pStyle w:val="NormalnyWeb"/>
        <w:shd w:val="clear" w:color="auto" w:fill="FFFF99"/>
        <w:spacing w:before="0" w:after="0" w:line="276" w:lineRule="auto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 xml:space="preserve">Cześć </w:t>
      </w:r>
      <w:r w:rsidR="004E76C3" w:rsidRPr="0094662D">
        <w:rPr>
          <w:rFonts w:ascii="Calibri" w:hAnsi="Calibri" w:cs="Calibri"/>
          <w:b/>
          <w:lang w:eastAsia="pl-PL"/>
        </w:rPr>
        <w:t>7</w:t>
      </w:r>
      <w:r w:rsidR="00C119D7" w:rsidRPr="0094662D">
        <w:rPr>
          <w:rFonts w:ascii="Calibri" w:hAnsi="Calibri" w:cs="Calibri"/>
          <w:b/>
          <w:lang w:eastAsia="pl-PL"/>
        </w:rPr>
        <w:t xml:space="preserve"> – kursy i szkolenia </w:t>
      </w:r>
      <w:r w:rsidR="004E76C3" w:rsidRPr="0094662D">
        <w:rPr>
          <w:rFonts w:ascii="Calibri" w:hAnsi="Calibri" w:cs="Calibri"/>
          <w:b/>
          <w:lang w:eastAsia="pl-PL"/>
        </w:rPr>
        <w:t xml:space="preserve">dla nauczycieli </w:t>
      </w:r>
      <w:r w:rsidR="00C119D7" w:rsidRPr="0094662D">
        <w:rPr>
          <w:rFonts w:ascii="Calibri" w:hAnsi="Calibri" w:cs="Calibri"/>
          <w:b/>
          <w:lang w:eastAsia="pl-PL"/>
        </w:rPr>
        <w:t>z zakresu dydaktyki w obszarze nauki jazdy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276"/>
        <w:gridCol w:w="10206"/>
      </w:tblGrid>
      <w:tr w:rsidR="00A015F2" w:rsidRPr="00087051" w:rsidTr="00EE112F">
        <w:trPr>
          <w:cantSplit/>
          <w:tblHeader/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:rsidR="00A015F2" w:rsidRPr="00366749" w:rsidRDefault="00A015F2" w:rsidP="00EE11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74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A015F2" w:rsidRPr="00087051" w:rsidRDefault="00A015F2" w:rsidP="00EE11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Przedmiot kursu/szkolenia</w:t>
            </w:r>
          </w:p>
        </w:tc>
        <w:tc>
          <w:tcPr>
            <w:tcW w:w="10206" w:type="dxa"/>
            <w:shd w:val="clear" w:color="auto" w:fill="F2F2F2" w:themeFill="background1" w:themeFillShade="F2"/>
          </w:tcPr>
          <w:p w:rsidR="00A015F2" w:rsidRPr="00087051" w:rsidRDefault="00A015F2" w:rsidP="00EE11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</w:tr>
      <w:tr w:rsidR="00366749" w:rsidRPr="00366749" w:rsidTr="00AF4897">
        <w:trPr>
          <w:cantSplit/>
          <w:jc w:val="center"/>
        </w:trPr>
        <w:tc>
          <w:tcPr>
            <w:tcW w:w="552" w:type="dxa"/>
            <w:shd w:val="clear" w:color="auto" w:fill="auto"/>
          </w:tcPr>
          <w:p w:rsidR="00366749" w:rsidRPr="00366749" w:rsidRDefault="00366749" w:rsidP="000F1556">
            <w:pPr>
              <w:pStyle w:val="Akapitzlist"/>
              <w:numPr>
                <w:ilvl w:val="0"/>
                <w:numId w:val="9"/>
              </w:numPr>
              <w:suppressAutoHyphens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</w:tcPr>
          <w:p w:rsidR="00366749" w:rsidRPr="00087051" w:rsidRDefault="00366749" w:rsidP="00CE5B88">
            <w:pPr>
              <w:outlineLvl w:val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Kurs instruktora przepisów ruchu drogowego, prawa jazdy i nauki jazdy.</w:t>
            </w:r>
          </w:p>
        </w:tc>
        <w:tc>
          <w:tcPr>
            <w:tcW w:w="10206" w:type="dxa"/>
            <w:shd w:val="clear" w:color="auto" w:fill="auto"/>
          </w:tcPr>
          <w:p w:rsidR="00366749" w:rsidRPr="00087051" w:rsidRDefault="00366749" w:rsidP="003667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Cel szkolenia: </w:t>
            </w: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uzyskanie uprawnień instruktora/wykładowcy nauki jazdy.</w:t>
            </w:r>
          </w:p>
          <w:p w:rsidR="005F5564" w:rsidRPr="00087051" w:rsidRDefault="005F5564" w:rsidP="003667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szkolenia: </w:t>
            </w: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zajęcia teoretyczne: - psychologia,  metodyka  nauczania, prawo  ruchu drogowego, technika kierowania i obsługi pojazdu, bezpieczeństwo ruchu drogowego, zasady prowadzenia ośrodka, technika i taktyka jazdy, praktyka instruktorska. Zajęcia praktyczne: technika i taktyka jazdy, praktyka instruktorska.</w:t>
            </w:r>
          </w:p>
          <w:p w:rsidR="005F5564" w:rsidRPr="00087051" w:rsidRDefault="005F5564" w:rsidP="003667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Wykonawca zapewnia organizację stosownego egzaminu </w:t>
            </w:r>
            <w:r w:rsidR="00DC7D71" w:rsidRPr="00087051">
              <w:rPr>
                <w:rFonts w:asciiTheme="minorHAnsi" w:hAnsiTheme="minorHAnsi" w:cstheme="minorHAnsi"/>
                <w:bCs/>
                <w:sz w:val="20"/>
                <w:szCs w:val="20"/>
              </w:rPr>
              <w:t>państwowego dla Instruktorów i Wykładowców Nauki Jazdy zgodnie  z Rozporządzeniem Ministra Transportu, Budownictwa i Gospodarki Morskiej z dnia 16 stycznia 2013 r. w sprawie uzyskiwania uprawnień przez instruktorów i wykładowców, opłat oraz wzorów dokumentów stosowanych w tych sprawach, a także stawek wynagrodzenia członków komisji.</w:t>
            </w:r>
          </w:p>
          <w:p w:rsidR="00366749" w:rsidRPr="00087051" w:rsidRDefault="00366749" w:rsidP="003667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Planowana ilość osób: 1</w:t>
            </w:r>
          </w:p>
          <w:p w:rsidR="00550496" w:rsidRPr="00087051" w:rsidRDefault="00550496" w:rsidP="00550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sz w:val="20"/>
                <w:szCs w:val="20"/>
              </w:rPr>
              <w:t>Planowany termin przeprowadzenia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IX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 xml:space="preserve"> 2021 r.</w:t>
            </w:r>
          </w:p>
          <w:p w:rsidR="00550496" w:rsidRPr="00087051" w:rsidRDefault="00550496" w:rsidP="00550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prowadzenia kursu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:  w siedzibie organizatora/instytucji szkoleniowej</w:t>
            </w:r>
          </w:p>
          <w:p w:rsidR="00550496" w:rsidRPr="00087051" w:rsidRDefault="00550496" w:rsidP="00550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Kurs powinien odbywać się w formie  stacjonarnej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7051">
              <w:rPr>
                <w:rFonts w:asciiTheme="minorHAnsi" w:hAnsiTheme="minorHAnsi" w:cstheme="minorHAnsi"/>
                <w:sz w:val="20"/>
                <w:szCs w:val="20"/>
              </w:rPr>
              <w:t>w weeken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dy lub po uzgodnieniu z uczestnikiem w godzinach popołudniowych w dni robocze.</w:t>
            </w:r>
          </w:p>
          <w:p w:rsidR="00366749" w:rsidRPr="00087051" w:rsidRDefault="00550496" w:rsidP="003667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="00366749" w:rsidRPr="0008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iczba godzin: 215, w tym:130 teoretycznych, 85 praktycznych</w:t>
            </w:r>
          </w:p>
        </w:tc>
      </w:tr>
    </w:tbl>
    <w:p w:rsidR="007C7E8E" w:rsidRDefault="007C7E8E" w:rsidP="00F07B36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F05BAD" w:rsidRPr="00534B8B" w:rsidRDefault="00125961" w:rsidP="0012596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34B8B">
        <w:rPr>
          <w:rFonts w:asciiTheme="minorHAnsi" w:hAnsiTheme="minorHAnsi" w:cstheme="minorHAnsi"/>
          <w:b/>
          <w:sz w:val="20"/>
          <w:szCs w:val="20"/>
          <w:u w:val="single"/>
        </w:rPr>
        <w:t>Warunki dla wszystkich:</w:t>
      </w:r>
    </w:p>
    <w:p w:rsidR="00125961" w:rsidRPr="00534B8B" w:rsidRDefault="00125961" w:rsidP="00125961">
      <w:pPr>
        <w:outlineLvl w:val="1"/>
        <w:rPr>
          <w:rFonts w:asciiTheme="minorHAnsi" w:hAnsiTheme="minorHAnsi" w:cstheme="minorHAnsi"/>
          <w:sz w:val="20"/>
          <w:szCs w:val="20"/>
          <w:lang w:eastAsia="pl-PL"/>
        </w:rPr>
      </w:pPr>
      <w:r w:rsidRPr="00534B8B">
        <w:rPr>
          <w:rFonts w:asciiTheme="minorHAnsi" w:hAnsiTheme="minorHAnsi" w:cstheme="minorHAnsi"/>
          <w:sz w:val="20"/>
          <w:szCs w:val="20"/>
        </w:rPr>
        <w:t>Szkolenia powinny się odbyć w miejscowości oddalonej nie więcej niż 60 km od siedziby Zamawiającego (odległość liczona z użyciem narzędzia Mapy Google od Wołów do wskazanej miejscowości szkol</w:t>
      </w:r>
      <w:r w:rsidR="00DF38A7">
        <w:rPr>
          <w:rFonts w:asciiTheme="minorHAnsi" w:hAnsiTheme="minorHAnsi" w:cstheme="minorHAnsi"/>
          <w:sz w:val="20"/>
          <w:szCs w:val="20"/>
        </w:rPr>
        <w:t xml:space="preserve">enia/kursu) za wyjątkiem </w:t>
      </w:r>
      <w:proofErr w:type="spellStart"/>
      <w:r w:rsidR="00DF38A7">
        <w:rPr>
          <w:rFonts w:asciiTheme="minorHAnsi" w:hAnsiTheme="minorHAnsi" w:cstheme="minorHAnsi"/>
          <w:sz w:val="20"/>
          <w:szCs w:val="20"/>
        </w:rPr>
        <w:t>szkolenia:</w:t>
      </w:r>
      <w:r w:rsidRPr="00534B8B">
        <w:rPr>
          <w:rFonts w:asciiTheme="minorHAnsi" w:hAnsiTheme="minorHAnsi" w:cstheme="minorHAnsi"/>
          <w:sz w:val="20"/>
          <w:szCs w:val="20"/>
          <w:lang w:eastAsia="pl-PL"/>
        </w:rPr>
        <w:t>„Programowanie</w:t>
      </w:r>
      <w:proofErr w:type="spellEnd"/>
      <w:r w:rsidRPr="00534B8B">
        <w:rPr>
          <w:rFonts w:asciiTheme="minorHAnsi" w:hAnsiTheme="minorHAnsi" w:cstheme="minorHAnsi"/>
          <w:sz w:val="20"/>
          <w:szCs w:val="20"/>
          <w:lang w:eastAsia="pl-PL"/>
        </w:rPr>
        <w:t xml:space="preserve"> sterowników logicznych”, gdzie Zamawiający dopuszcza odległość nie większą niż 250 km. </w:t>
      </w:r>
    </w:p>
    <w:p w:rsidR="001E5162" w:rsidRPr="00534B8B" w:rsidRDefault="001E5162" w:rsidP="00125961">
      <w:pPr>
        <w:outlineLvl w:val="1"/>
        <w:rPr>
          <w:rFonts w:asciiTheme="minorHAnsi" w:hAnsiTheme="minorHAnsi" w:cstheme="minorHAnsi"/>
          <w:sz w:val="20"/>
          <w:szCs w:val="20"/>
          <w:lang w:eastAsia="pl-PL"/>
        </w:rPr>
      </w:pPr>
      <w:r w:rsidRPr="00534B8B">
        <w:rPr>
          <w:rFonts w:asciiTheme="minorHAnsi" w:hAnsiTheme="minorHAnsi" w:cstheme="minorHAnsi"/>
          <w:sz w:val="20"/>
          <w:szCs w:val="20"/>
          <w:lang w:eastAsia="pl-PL"/>
        </w:rPr>
        <w:t>Do obowiązków wykonawcy należy:</w:t>
      </w:r>
    </w:p>
    <w:p w:rsidR="001E5162" w:rsidRPr="00534B8B" w:rsidRDefault="001E5162" w:rsidP="000F1556">
      <w:pPr>
        <w:pStyle w:val="Akapitzlis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534B8B">
        <w:rPr>
          <w:rFonts w:ascii="Calibri" w:hAnsi="Calibri"/>
          <w:sz w:val="20"/>
          <w:szCs w:val="20"/>
        </w:rPr>
        <w:t xml:space="preserve">organizacja kursu (zajęć teoretycznych i praktycznych), </w:t>
      </w:r>
    </w:p>
    <w:p w:rsidR="001E5162" w:rsidRPr="00534B8B" w:rsidRDefault="001E5162" w:rsidP="000F1556">
      <w:pPr>
        <w:pStyle w:val="Akapitzlis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534B8B">
        <w:rPr>
          <w:rFonts w:ascii="Calibri" w:hAnsi="Calibri"/>
          <w:sz w:val="20"/>
          <w:szCs w:val="20"/>
        </w:rPr>
        <w:t xml:space="preserve">zapewnienie oprogramowania/wyposażenia/narzędzi/pomocy dydaktycznych/surowców/materiałów w zakresie </w:t>
      </w:r>
      <w:r w:rsidR="00DC7D71" w:rsidRPr="00534B8B">
        <w:rPr>
          <w:rFonts w:ascii="Calibri" w:hAnsi="Calibri"/>
          <w:sz w:val="20"/>
          <w:szCs w:val="20"/>
        </w:rPr>
        <w:t>prowadzonego kursu; w przypadku kursu „Barman”</w:t>
      </w:r>
      <w:r w:rsidR="00087051" w:rsidRPr="00534B8B">
        <w:rPr>
          <w:rFonts w:ascii="Calibri" w:hAnsi="Calibri"/>
          <w:sz w:val="20"/>
          <w:szCs w:val="20"/>
        </w:rPr>
        <w:t xml:space="preserve">  Wykonawca zapewnia podręcznik skierowany do osób, które przygotowują się do podjęcia pracy w zawodzie barmana i który obejmuje zagadnienia związane z charakterystyką zawodu, organizacją miejsca pracy, przygotowywaniem i serwowaniem napojów bezalkoholowych i alkoholowych, procedur zarządzania jakością, rozliczania należności, obsługi gości oraz współpracy z innymi pracownikami lokalu. Podręcznik powinien pozwolić na przygotowanie do certyfikowanego egzaminu zewnętrznego z zakresu objętego kursem/szkoleniem.</w:t>
      </w:r>
    </w:p>
    <w:p w:rsidR="001E5162" w:rsidRPr="00534B8B" w:rsidRDefault="001E5162" w:rsidP="000F1556">
      <w:pPr>
        <w:pStyle w:val="Akapitzlis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534B8B">
        <w:rPr>
          <w:rFonts w:ascii="Calibri" w:hAnsi="Calibri"/>
          <w:sz w:val="20"/>
          <w:szCs w:val="20"/>
        </w:rPr>
        <w:t>zapewnienie i przekazanie uczestnikom materiałów dydaktycznych (np. prezentacje, podręcznik, skrypty)</w:t>
      </w:r>
    </w:p>
    <w:p w:rsidR="001E5162" w:rsidRPr="00534B8B" w:rsidRDefault="001E5162" w:rsidP="000F1556">
      <w:pPr>
        <w:pStyle w:val="Akapitzlis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534B8B">
        <w:rPr>
          <w:rFonts w:ascii="Calibri" w:hAnsi="Calibri"/>
          <w:sz w:val="20"/>
          <w:szCs w:val="20"/>
        </w:rPr>
        <w:t>zapewnienie przerw kawowych(dot. form stacjonarnych)</w:t>
      </w:r>
    </w:p>
    <w:p w:rsidR="001E5162" w:rsidRPr="00534B8B" w:rsidRDefault="001E5162" w:rsidP="000F1556">
      <w:pPr>
        <w:pStyle w:val="Akapitzlis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534B8B">
        <w:rPr>
          <w:rFonts w:ascii="Calibri" w:hAnsi="Calibri"/>
          <w:sz w:val="20"/>
          <w:szCs w:val="20"/>
        </w:rPr>
        <w:t>realizacji kursu przez wykwalifikowanych wykładowców i instruktorów, posiadających stosowne uprawnienia i doświadczenie w prowadzeniu kursu.</w:t>
      </w:r>
    </w:p>
    <w:p w:rsidR="001E5162" w:rsidRPr="00534B8B" w:rsidRDefault="001E5162" w:rsidP="00125961">
      <w:pPr>
        <w:outlineLvl w:val="1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87051" w:rsidRPr="00534B8B" w:rsidRDefault="00087051" w:rsidP="00087051">
      <w:p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34B8B">
        <w:rPr>
          <w:rFonts w:asciiTheme="minorHAnsi" w:hAnsiTheme="minorHAnsi" w:cstheme="minorHAnsi"/>
          <w:sz w:val="20"/>
          <w:szCs w:val="20"/>
        </w:rPr>
        <w:t xml:space="preserve">Wykonawca zobowiązany będzie do przeprowadzenia ewaluacji kursów/szkoleń pod kątem nabycia kompetencji przez uczestników zgodnie ze standardem oceny: Zakres/Wzorzec/Ocena/Porównanie, np. przeprowadzenia testu </w:t>
      </w:r>
      <w:proofErr w:type="spellStart"/>
      <w:r w:rsidRPr="00534B8B">
        <w:rPr>
          <w:rFonts w:asciiTheme="minorHAnsi" w:hAnsiTheme="minorHAnsi" w:cstheme="minorHAnsi"/>
          <w:sz w:val="20"/>
          <w:szCs w:val="20"/>
        </w:rPr>
        <w:t>pre</w:t>
      </w:r>
      <w:proofErr w:type="spellEnd"/>
      <w:r w:rsidRPr="00534B8B">
        <w:rPr>
          <w:rFonts w:asciiTheme="minorHAnsi" w:hAnsiTheme="minorHAnsi" w:cstheme="minorHAnsi"/>
          <w:sz w:val="20"/>
          <w:szCs w:val="20"/>
        </w:rPr>
        <w:t>- i post- lub innego rozwiązania potwierdzającego nabycie kompetencji. Przeprowadzenie testów lub innego rozwiązania powinno być wykonane poza wskazanym wymiarem godzinowym szkolenia. Wykonawca opracuje raport z przeprowadzonego bilansu kompetencji na wejściu i wyjściu celem ustalenia przez Zamawiającego poziomu osiągnięcia zakładanych wskaźników produktu i rezultatu.</w:t>
      </w:r>
    </w:p>
    <w:p w:rsidR="00087051" w:rsidRPr="00534B8B" w:rsidRDefault="00087051" w:rsidP="00087051">
      <w:p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34B8B">
        <w:rPr>
          <w:rFonts w:asciiTheme="minorHAnsi" w:hAnsiTheme="minorHAnsi" w:cstheme="minorHAnsi"/>
          <w:sz w:val="20"/>
          <w:szCs w:val="20"/>
        </w:rPr>
        <w:t>Wykonawca będzie zobowiązany do przygotowania i wydania uczestnikom, którzy ukończyli kurs/szkolenie, zaświadczenia bądź certyfikatu o ukończeniu kursu/szkolenia. Na zaświadczeniu/certyfikacie o ukończeniu winny zostać umieszczone: program kursu/szkolenia lub nabyte efekty uczenia się, wymiar godzinowy kursu/szkolenia oraz oznakowania i zapisy zgodne z Wytycznymi dotyczącymi oznaczania projektów w ramach RPO WD 2014-2020. Ponadto Wykonawca, do którego stosuje się przepisy Rozporządzenie Ministra Edukacji Narodowej z dnia 19 marca 2019 r. w sprawie kształcenia ustawicznego w formach pozaszkolnych wyda dodatkowo zaświadczenia zgodnie z w/w rozporządzeniem. Ewentualny koszt ich wydania ponosi Wykonawca.</w:t>
      </w:r>
    </w:p>
    <w:p w:rsidR="00087051" w:rsidRDefault="00087051" w:rsidP="00087051">
      <w:p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3354D" w:rsidRPr="00DF38A7" w:rsidRDefault="0063354D" w:rsidP="0063354D">
      <w:pPr>
        <w:suppressAutoHyphens w:val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38A7">
        <w:rPr>
          <w:rFonts w:asciiTheme="minorHAnsi" w:hAnsiTheme="minorHAnsi" w:cstheme="minorHAnsi"/>
          <w:b/>
          <w:sz w:val="20"/>
          <w:szCs w:val="20"/>
        </w:rPr>
        <w:t xml:space="preserve">Zamawiający dopuszcza udział uczestników w szkoleniach otwartych za wyjątkiem kursu, gdzie jako miejsce realizacji kursu/szkolenia wskazano ZSZ w Wołowie. </w:t>
      </w:r>
    </w:p>
    <w:p w:rsidR="0063354D" w:rsidRPr="00534B8B" w:rsidRDefault="0063354D" w:rsidP="00087051">
      <w:p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25961" w:rsidRPr="00534B8B" w:rsidRDefault="006F6B2C" w:rsidP="006F6B2C">
      <w:p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F6B2C">
        <w:rPr>
          <w:rFonts w:asciiTheme="minorHAnsi" w:hAnsiTheme="minorHAnsi" w:cstheme="minorHAnsi"/>
          <w:sz w:val="20"/>
          <w:szCs w:val="20"/>
        </w:rPr>
        <w:t>Planowane terminy mogą ulec przesunięciu. W uzasadnionych przypadkach i za obopólną zgodą Zamawiającego i Wykonawcy dopuszcza się realizację wybranych szkoleń/kursów w terminach wcześniejszych niż wyżej wskazane.</w:t>
      </w:r>
    </w:p>
    <w:sectPr w:rsidR="00125961" w:rsidRPr="00534B8B" w:rsidSect="0005569B">
      <w:headerReference w:type="default" r:id="rId8"/>
      <w:footerReference w:type="default" r:id="rId9"/>
      <w:pgSz w:w="16838" w:h="11906" w:orient="landscape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556" w:rsidRDefault="000F1556">
      <w:r>
        <w:separator/>
      </w:r>
    </w:p>
  </w:endnote>
  <w:endnote w:type="continuationSeparator" w:id="0">
    <w:p w:rsidR="000F1556" w:rsidRDefault="000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Next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2F" w:rsidRPr="006C1D2F" w:rsidRDefault="006C1D2F" w:rsidP="006C1D2F">
    <w:pPr>
      <w:pStyle w:val="Nagwek"/>
      <w:rPr>
        <w:rFonts w:ascii="Calibri" w:eastAsia="Calibri" w:hAnsi="Calibri"/>
        <w:sz w:val="22"/>
        <w:szCs w:val="22"/>
        <w:lang w:eastAsia="en-US"/>
      </w:rPr>
    </w:pPr>
  </w:p>
  <w:p w:rsidR="006C1D2F" w:rsidRPr="006C1D2F" w:rsidRDefault="006C1D2F" w:rsidP="006C1D2F">
    <w:pPr>
      <w:pBdr>
        <w:top w:val="single" w:sz="4" w:space="6" w:color="auto"/>
      </w:pBdr>
      <w:jc w:val="center"/>
      <w:rPr>
        <w:rFonts w:ascii="Tahoma" w:hAnsi="Tahoma" w:cs="Tahoma"/>
        <w:sz w:val="16"/>
        <w:szCs w:val="16"/>
      </w:rPr>
    </w:pPr>
    <w:r w:rsidRPr="006C1D2F">
      <w:rPr>
        <w:rFonts w:ascii="Tahoma" w:hAnsi="Tahoma" w:cs="Tahoma"/>
        <w:sz w:val="16"/>
        <w:szCs w:val="16"/>
      </w:rPr>
      <w:t>Projekt „Rozwój kształcenia zawodowego w Powiecie Wołowskim – edycja 2”</w:t>
    </w:r>
  </w:p>
  <w:p w:rsidR="006C1D2F" w:rsidRPr="006C1D2F" w:rsidRDefault="006C1D2F" w:rsidP="006C1D2F">
    <w:pPr>
      <w:pBdr>
        <w:top w:val="single" w:sz="4" w:space="6" w:color="auto"/>
      </w:pBdr>
      <w:jc w:val="center"/>
      <w:rPr>
        <w:rFonts w:ascii="Tahoma" w:hAnsi="Tahoma" w:cs="Tahoma"/>
        <w:sz w:val="16"/>
        <w:szCs w:val="16"/>
      </w:rPr>
    </w:pPr>
    <w:r w:rsidRPr="006C1D2F">
      <w:rPr>
        <w:rFonts w:ascii="Tahoma" w:hAnsi="Tahoma" w:cs="Tahoma"/>
        <w:sz w:val="16"/>
        <w:szCs w:val="16"/>
      </w:rPr>
      <w:t>dofinansowany ze środków Europejskiego Funduszu Społecznego</w:t>
    </w:r>
  </w:p>
  <w:p w:rsidR="006C1D2F" w:rsidRPr="006C1D2F" w:rsidRDefault="006C1D2F" w:rsidP="006C1D2F">
    <w:pPr>
      <w:pBdr>
        <w:top w:val="single" w:sz="4" w:space="6" w:color="auto"/>
      </w:pBdr>
      <w:jc w:val="center"/>
      <w:rPr>
        <w:rFonts w:ascii="Tahoma" w:hAnsi="Tahoma" w:cs="Tahoma"/>
        <w:sz w:val="16"/>
        <w:szCs w:val="16"/>
      </w:rPr>
    </w:pPr>
    <w:r w:rsidRPr="006C1D2F">
      <w:rPr>
        <w:rFonts w:ascii="Tahoma" w:hAnsi="Tahoma" w:cs="Tahoma"/>
        <w:sz w:val="16"/>
        <w:szCs w:val="16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556" w:rsidRDefault="000F1556">
      <w:r>
        <w:separator/>
      </w:r>
    </w:p>
  </w:footnote>
  <w:footnote w:type="continuationSeparator" w:id="0">
    <w:p w:rsidR="000F1556" w:rsidRDefault="000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B0" w:rsidRDefault="00AF4897" w:rsidP="00B5041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1043305</wp:posOffset>
              </wp:positionH>
              <wp:positionV relativeFrom="paragraph">
                <wp:posOffset>-316230</wp:posOffset>
              </wp:positionV>
              <wp:extent cx="6334125" cy="542925"/>
              <wp:effectExtent l="0" t="0" r="952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125" cy="542925"/>
                        <a:chOff x="0" y="0"/>
                        <a:chExt cx="6334125" cy="542925"/>
                      </a:xfrm>
                    </wpg:grpSpPr>
                    <pic:pic xmlns:pic="http://schemas.openxmlformats.org/drawingml/2006/picture">
                      <pic:nvPicPr>
                        <pic:cNvPr id="10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38100"/>
                          <a:ext cx="13144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4475" y="47625"/>
                          <a:ext cx="1143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9" descr="http://rpo.dolnyslask.pl/wp-content/uploads/2015/08/FEPR-DS-UE-EFSI-black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007" r="77026" b="21951"/>
                        <a:stretch/>
                      </pic:blipFill>
                      <pic:spPr bwMode="auto">
                        <a:xfrm>
                          <a:off x="0" y="0"/>
                          <a:ext cx="13144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27532" r="36612" b="18752"/>
                        <a:stretch/>
                      </pic:blipFill>
                      <pic:spPr bwMode="auto">
                        <a:xfrm>
                          <a:off x="2809875" y="0"/>
                          <a:ext cx="666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6" descr="UNIKA_logo2020_set-0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3429000" y="0"/>
                          <a:ext cx="1495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72784B" id="Grupa 1" o:spid="_x0000_s1026" style="position:absolute;margin-left:82.15pt;margin-top:-24.9pt;width:498.75pt;height:42.75pt;z-index:251659264;mso-width-relative:margin;mso-height-relative:margin" coordsize="63341,5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N8qP&#10;+5706igBjW8LHJjpRDGoCqvAp1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MECgAAAAAAAAAhALJzJZXxewAA8XsAABUAAABk&#10;cnMvbWVkaWEvaW1hZ2UzLmpwZWf/2P/gABBKRklGAAEBAQDcANwAAP/bAEMAAgEBAQEBAgEBAQIC&#10;AgICBAMCAgICBQQEAwQGBQYGBgUGBgYHCQgGBwkHBgYICwgJCgoKCgoGCAsMCwoMCQoKCv/bAEMB&#10;AgICAgICBQMDBQoHBgcKCgoKCgoKCgoKCgoKCgoKCgoKCgoKCgoKCgoKCgoKCgoKCgoKCgoKCgoK&#10;CgoKCgoKCv/AABEIAOUFZ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qvq2saToOnzavruqW9laW6F57q6mWOONR1LMxAA9zQBYor4V/a8/4OPf8Agkp+&#10;x8t1puvftKWvjbXbXcp8O/DiEatMXA+6ZlZbZD/vTCvPf+CQX/Bw3pv/AAV4/bE8XfAXwB+zdN4O&#10;8LeGfBUmtWur6xroub++kF3bwKrRRxrHAu2ViQHkJIHI5FAH6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OCz&#10;b8cCAAAAAIP8reewuzwC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GLfjgUAAAAABvlbz2F3eQQAAACbqAgAAAAAAAAAAAAAAAAAbKIiAAAAAAAAAAAA&#10;AAAAALCJigAAAAAAAAAAAAAAAADAlgDs27EAAAAAwCB/6znsLo9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Pb/ArBvxwIAAAAAg/yt57C7PBI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CD27VgAAAAAYJC/9Rx2l0c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QOzbsQAAAADAIH/rOewujwAANlERAAAAAAAA&#10;AAAAAAAAANhERQAAAAAAAAAAAAAAAABgExUBAAAAAAAAAAAAAAAAgC0B2rdjAQAAAIBB/tZz2F0e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50196;top:381;width:13145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7uBzGAAAA2wAAAA8AAABkcnMvZG93bnJldi54bWxEj81Lw0AQxe8F/4dlBG/tRsFSYjel+FEs&#10;nhoL0ttkd/KB2dmYXdv43zsHwdsM7817v1lvJt+rM42xC2zgdpGBIrbBddwYOL6/zFegYkJ22Acm&#10;Az8UYVNczdaYu3DhA53L1CgJ4ZijgTalIdc62pY8xkUYiEWrw+gxyTo22o14kXDf67ssW2qPHUtD&#10;iwM9tmQ/y29v4L5aHXbH549gq9PXvrZltbNPb8bcXE/bB1CJpvRv/rt+dYIv9PKLDK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bu4HMYAAADbAAAADwAAAAAAAAAAAAAA&#10;AACfAgAAZHJzL2Rvd25yZXYueG1sUEsFBgAAAAAEAAQA9wAAAJIDAAAAAA==&#10;">
                <v:imagedata r:id="rId6" o:title=""/>
                <v:path arrowok="t"/>
              </v:shape>
              <v:shape id="Obraz 3" o:spid="_x0000_s1028" type="#_x0000_t75" style="position:absolute;left:15144;top:476;width:1143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ElrrBAAAA2wAAAA8AAABkcnMvZG93bnJldi54bWxETz1rwzAQ3Qv5D+IK3Ro5HdLGiRJKIMFD&#10;Frsm88W62qbSyUiq7f77qFDodo/3ebvDbI0YyYfesYLVMgNB3Djdc6ug/jg9v4EIEVmjcUwKfijA&#10;Yb942GGu3cQljVVsRQrhkKOCLsYhlzI0HVkMSzcQJ+7TeYsxQd9K7XFK4dbIlyxbS4s9p4YOBzp2&#10;1HxV31aBufhbvE6b11tZb3wxTscz1ZVST4/z+xZEpDn+i//chU7zV/D7SzpA7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ElrrBAAAA2wAAAA8AAAAAAAAAAAAAAAAAnwIA&#10;AGRycy9kb3ducmV2LnhtbFBLBQYAAAAABAAEAPcAAACNAwAAAAA=&#10;">
                <v:imagedata r:id="rId7" o:title=""/>
                <v:path arrowok="t"/>
              </v:shape>
              <v:shape id="Obraz 9" o:spid="_x0000_s1029" type="#_x0000_t75" alt="http://rpo.dolnyslask.pl/wp-content/uploads/2015/08/FEPR-DS-UE-EFSI-black.jpg" style="position:absolute;width:13144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DxvPCAAAA2wAAAA8AAABkcnMvZG93bnJldi54bWxET99rwjAQfh/sfwg32MuYqRmoVKPMMcGi&#10;IDrB16M5m7LmUppMu/9+GQi+3cf382aL3jXiQl2oPWsYDjIQxKU3NVcajl+r1wmIEJENNp5Jwy8F&#10;WMwfH2aYG3/lPV0OsRIphEOOGmyMbS5lKC05DAPfEifu7DuHMcGukqbDawp3jVRZNpIOa04NFlv6&#10;sFR+H36chp1SG7sdqSK+LYvt6XM8aV6KoPXzU/8+BRGpj3fxzb02ab6C/1/SA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Q8bzwgAAANsAAAAPAAAAAAAAAAAAAAAAAJ8C&#10;AABkcnMvZG93bnJldi54bWxQSwUGAAAAAAQABAD3AAAAjgMAAAAA&#10;">
                <v:imagedata r:id="rId8" o:title="FEPR-DS-UE-EFSI-black" croptop="17699f" cropbottom="14386f" cropright="50480f"/>
                <v:path arrowok="t"/>
              </v:shape>
              <v:shape id="Obraz 11" o:spid="_x0000_s1030" type="#_x0000_t75" style="position:absolute;left:28098;width:666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1GVe+AAAA2wAAAA8AAABkcnMvZG93bnJldi54bWxET82KwjAQvi/4DmGEva2piqtWo4gieJOt&#10;PsDYjG0xmZQm2vr2G0HwNh/f7yzXnTXiQY2vHCsYDhIQxLnTFRcKzqf9zwyED8gajWNS8CQP61Xv&#10;a4mpdi3/0SMLhYgh7FNUUIZQp1L6vCSLfuBq4shdXWMxRNgUUjfYxnBr5ChJfqXFimNDiTVtS8pv&#10;2d0qOEwv28netzgvnmbuTuYod9lRqe9+t1mACNSFj/jtPug4fwyvX+IBcvU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K1GVe+AAAA2wAAAA8AAAAAAAAAAAAAAAAAnwIAAGRy&#10;cy9kb3ducmV2LnhtbFBLBQYAAAAABAAEAPcAAACKAwAAAAA=&#10;" filled="t">
                <v:imagedata r:id="rId9" o:title="" croptop="18043f" cropbottom="12289f" cropleft="32843f" cropright="23994f" grayscale="t"/>
                <v:path arrowok="t"/>
              </v:shape>
              <v:shape id="Picture 6" o:spid="_x0000_s1031" type="#_x0000_t75" alt="UNIKA_logo2020_set-01" style="position:absolute;left:34290;width:1495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y/yvDAAAA2wAAAA8AAABkcnMvZG93bnJldi54bWxET01rwkAQvRf6H5Yp9GZ2K0UldROkxRrw&#10;ommh1yE7JqHZ2TS7avz3riD0No/3Oct8tJ040eBbxxpeEgWCuHKm5VrD99d6sgDhA7LBzjFpuJCH&#10;PHt8WGJq3Jn3dCpDLWII+xQ1NCH0qZS+asiiT1xPHLmDGyyGCIdamgHPMdx2cqrUTFpsOTY02NN7&#10;Q9VvebQa5odus9uonz/1sVoXu89teZwWrdbPT+PqDUSgMfyL7+7CxPmvcPslHiC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LL/K8MAAADbAAAADwAAAAAAAAAAAAAAAACf&#10;AgAAZHJzL2Rvd25yZXYueG1sUEsFBgAAAAAEAAQA9wAAAI8DAAAAAA==&#10;">
                <v:imagedata r:id="rId10" o:title="UNIKA_logo2020_set-01" croptop="22605f" cropbottom="22700f" cropleft="11242f" cropright="13949f" grayscale="t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</w:abstractNum>
  <w:abstractNum w:abstractNumId="1" w15:restartNumberingAfterBreak="0">
    <w:nsid w:val="00000002"/>
    <w:multiLevelType w:val="multilevel"/>
    <w:tmpl w:val="317E23C6"/>
    <w:name w:val="WW8Num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30"/>
        </w:tabs>
        <w:ind w:left="930" w:hanging="397"/>
      </w:pPr>
      <w:rPr>
        <w:rFonts w:ascii="Symbol" w:hAnsi="Symbol"/>
      </w:rPr>
    </w:lvl>
    <w:lvl w:ilvl="1">
      <w:start w:val="4"/>
      <w:numFmt w:val="decimal"/>
      <w:lvlText w:val="%2."/>
      <w:lvlJc w:val="left"/>
      <w:pPr>
        <w:tabs>
          <w:tab w:val="num" w:pos="893"/>
        </w:tabs>
        <w:ind w:left="890" w:hanging="357"/>
      </w:p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1F529C"/>
    <w:multiLevelType w:val="hybridMultilevel"/>
    <w:tmpl w:val="B88A256A"/>
    <w:lvl w:ilvl="0" w:tplc="C32A9A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9427D"/>
    <w:multiLevelType w:val="hybridMultilevel"/>
    <w:tmpl w:val="18BEADE6"/>
    <w:lvl w:ilvl="0" w:tplc="DFA661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317F13"/>
    <w:multiLevelType w:val="hybridMultilevel"/>
    <w:tmpl w:val="137CC6E6"/>
    <w:lvl w:ilvl="0" w:tplc="D870F3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AB4945"/>
    <w:multiLevelType w:val="hybridMultilevel"/>
    <w:tmpl w:val="6F26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B9CA6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F54C8"/>
    <w:multiLevelType w:val="hybridMultilevel"/>
    <w:tmpl w:val="0F08E0FA"/>
    <w:lvl w:ilvl="0" w:tplc="56FA181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4A542F1E"/>
    <w:multiLevelType w:val="hybridMultilevel"/>
    <w:tmpl w:val="F740E012"/>
    <w:lvl w:ilvl="0" w:tplc="AA1EC9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107744"/>
    <w:multiLevelType w:val="hybridMultilevel"/>
    <w:tmpl w:val="59BCE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95DFF"/>
    <w:multiLevelType w:val="hybridMultilevel"/>
    <w:tmpl w:val="AC50E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F17D4"/>
    <w:multiLevelType w:val="hybridMultilevel"/>
    <w:tmpl w:val="FB325290"/>
    <w:lvl w:ilvl="0" w:tplc="C27ECF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94"/>
    <w:rsid w:val="00011EB1"/>
    <w:rsid w:val="000308F4"/>
    <w:rsid w:val="000315A4"/>
    <w:rsid w:val="00045D07"/>
    <w:rsid w:val="00047D1C"/>
    <w:rsid w:val="0005569B"/>
    <w:rsid w:val="0006557D"/>
    <w:rsid w:val="00087051"/>
    <w:rsid w:val="000B3B24"/>
    <w:rsid w:val="000C1D60"/>
    <w:rsid w:val="000E10EA"/>
    <w:rsid w:val="000F1556"/>
    <w:rsid w:val="000F49F8"/>
    <w:rsid w:val="00112843"/>
    <w:rsid w:val="0011295C"/>
    <w:rsid w:val="00125961"/>
    <w:rsid w:val="001623D7"/>
    <w:rsid w:val="001624E7"/>
    <w:rsid w:val="001848AB"/>
    <w:rsid w:val="00190CE9"/>
    <w:rsid w:val="001A3FB4"/>
    <w:rsid w:val="001B3CC8"/>
    <w:rsid w:val="001C28E3"/>
    <w:rsid w:val="001D261C"/>
    <w:rsid w:val="001D67CA"/>
    <w:rsid w:val="001E393B"/>
    <w:rsid w:val="001E5162"/>
    <w:rsid w:val="00243A32"/>
    <w:rsid w:val="002447A3"/>
    <w:rsid w:val="0027096E"/>
    <w:rsid w:val="002819F7"/>
    <w:rsid w:val="002B7EE5"/>
    <w:rsid w:val="002C0B2E"/>
    <w:rsid w:val="002D63B5"/>
    <w:rsid w:val="002D7AE5"/>
    <w:rsid w:val="00366749"/>
    <w:rsid w:val="00370DA9"/>
    <w:rsid w:val="0037263C"/>
    <w:rsid w:val="00376977"/>
    <w:rsid w:val="003B5229"/>
    <w:rsid w:val="003D6014"/>
    <w:rsid w:val="0041535B"/>
    <w:rsid w:val="00430094"/>
    <w:rsid w:val="004E5D39"/>
    <w:rsid w:val="004E76C3"/>
    <w:rsid w:val="00514A81"/>
    <w:rsid w:val="00524113"/>
    <w:rsid w:val="00534B8B"/>
    <w:rsid w:val="00550496"/>
    <w:rsid w:val="0056530A"/>
    <w:rsid w:val="005770B5"/>
    <w:rsid w:val="005B1DED"/>
    <w:rsid w:val="005C3981"/>
    <w:rsid w:val="005E7435"/>
    <w:rsid w:val="005F5564"/>
    <w:rsid w:val="006013D9"/>
    <w:rsid w:val="0061110B"/>
    <w:rsid w:val="00626283"/>
    <w:rsid w:val="0063354D"/>
    <w:rsid w:val="006478EB"/>
    <w:rsid w:val="00653084"/>
    <w:rsid w:val="00665301"/>
    <w:rsid w:val="00670DA7"/>
    <w:rsid w:val="006757D3"/>
    <w:rsid w:val="0068285E"/>
    <w:rsid w:val="006B6CE2"/>
    <w:rsid w:val="006C1D2F"/>
    <w:rsid w:val="006D7827"/>
    <w:rsid w:val="006F2A2C"/>
    <w:rsid w:val="006F6B2C"/>
    <w:rsid w:val="00713254"/>
    <w:rsid w:val="0075240A"/>
    <w:rsid w:val="007528D3"/>
    <w:rsid w:val="007665FF"/>
    <w:rsid w:val="00797157"/>
    <w:rsid w:val="0079763C"/>
    <w:rsid w:val="007A1AA7"/>
    <w:rsid w:val="007A3163"/>
    <w:rsid w:val="007A3600"/>
    <w:rsid w:val="007C7E8E"/>
    <w:rsid w:val="007D43C3"/>
    <w:rsid w:val="00833A5B"/>
    <w:rsid w:val="00842073"/>
    <w:rsid w:val="00842306"/>
    <w:rsid w:val="008615B5"/>
    <w:rsid w:val="00870EE4"/>
    <w:rsid w:val="00885AE2"/>
    <w:rsid w:val="008F755C"/>
    <w:rsid w:val="009331F0"/>
    <w:rsid w:val="0094662D"/>
    <w:rsid w:val="00951DD7"/>
    <w:rsid w:val="00970D5B"/>
    <w:rsid w:val="00980F51"/>
    <w:rsid w:val="009873ED"/>
    <w:rsid w:val="009B6808"/>
    <w:rsid w:val="009C2777"/>
    <w:rsid w:val="009C321F"/>
    <w:rsid w:val="009C50DD"/>
    <w:rsid w:val="00A015F2"/>
    <w:rsid w:val="00A05FCA"/>
    <w:rsid w:val="00A25412"/>
    <w:rsid w:val="00A664B5"/>
    <w:rsid w:val="00A665FD"/>
    <w:rsid w:val="00A85856"/>
    <w:rsid w:val="00AB31FC"/>
    <w:rsid w:val="00AB6F73"/>
    <w:rsid w:val="00AD4585"/>
    <w:rsid w:val="00AD7DCF"/>
    <w:rsid w:val="00AE5BE0"/>
    <w:rsid w:val="00AF4897"/>
    <w:rsid w:val="00B04239"/>
    <w:rsid w:val="00B25D12"/>
    <w:rsid w:val="00B25D83"/>
    <w:rsid w:val="00B35A7E"/>
    <w:rsid w:val="00B50412"/>
    <w:rsid w:val="00B77DDE"/>
    <w:rsid w:val="00BA08F1"/>
    <w:rsid w:val="00BE6A83"/>
    <w:rsid w:val="00C119D7"/>
    <w:rsid w:val="00C41095"/>
    <w:rsid w:val="00C44AA9"/>
    <w:rsid w:val="00C57DED"/>
    <w:rsid w:val="00C6506A"/>
    <w:rsid w:val="00C67269"/>
    <w:rsid w:val="00C74286"/>
    <w:rsid w:val="00C75A39"/>
    <w:rsid w:val="00C952FC"/>
    <w:rsid w:val="00CA2B0B"/>
    <w:rsid w:val="00CC2B61"/>
    <w:rsid w:val="00CC5C5E"/>
    <w:rsid w:val="00CC6356"/>
    <w:rsid w:val="00CD0194"/>
    <w:rsid w:val="00CD2741"/>
    <w:rsid w:val="00CF0CDF"/>
    <w:rsid w:val="00D809C9"/>
    <w:rsid w:val="00DC7D71"/>
    <w:rsid w:val="00DE567F"/>
    <w:rsid w:val="00DF38A7"/>
    <w:rsid w:val="00E10B47"/>
    <w:rsid w:val="00E15846"/>
    <w:rsid w:val="00E56619"/>
    <w:rsid w:val="00E710B0"/>
    <w:rsid w:val="00F05BAD"/>
    <w:rsid w:val="00F05EEB"/>
    <w:rsid w:val="00F07B36"/>
    <w:rsid w:val="00F7128A"/>
    <w:rsid w:val="00F805C9"/>
    <w:rsid w:val="00F80DC8"/>
    <w:rsid w:val="00FB7238"/>
    <w:rsid w:val="00FC1059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352697D2-5569-4567-BEEB-B6E4DFC8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5F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524113"/>
    <w:rPr>
      <w:color w:val="0000FF"/>
      <w:u w:val="single"/>
    </w:rPr>
  </w:style>
  <w:style w:type="table" w:styleId="Tabela-Siatka">
    <w:name w:val="Table Grid"/>
    <w:basedOn w:val="Standardowy"/>
    <w:uiPriority w:val="59"/>
    <w:rsid w:val="0041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12"/>
    <w:pPr>
      <w:ind w:left="708"/>
    </w:pPr>
  </w:style>
  <w:style w:type="paragraph" w:customStyle="1" w:styleId="western">
    <w:name w:val="western"/>
    <w:basedOn w:val="Normalny"/>
    <w:rsid w:val="00190CE9"/>
    <w:pPr>
      <w:spacing w:before="280" w:after="119"/>
    </w:pPr>
  </w:style>
  <w:style w:type="paragraph" w:customStyle="1" w:styleId="Default">
    <w:name w:val="Default"/>
    <w:rsid w:val="00CC5C5E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C1D2F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1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15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7539-45AF-4F0A-ABFA-B357D756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2821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19713</CharactersWithSpaces>
  <SharedDoc>false</SharedDoc>
  <HLinks>
    <vt:vector size="6" baseType="variant"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mailto:biuro@unika.net.pl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Andrzej</dc:creator>
  <cp:lastModifiedBy>Katarzyna Jankowska</cp:lastModifiedBy>
  <cp:revision>14</cp:revision>
  <cp:lastPrinted>2021-04-09T12:29:00Z</cp:lastPrinted>
  <dcterms:created xsi:type="dcterms:W3CDTF">2021-04-08T06:56:00Z</dcterms:created>
  <dcterms:modified xsi:type="dcterms:W3CDTF">2021-05-26T13:45:00Z</dcterms:modified>
</cp:coreProperties>
</file>