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D06C28">
        <w:t>07</w:t>
      </w:r>
      <w:r w:rsidRPr="00281E74">
        <w:t>.</w:t>
      </w:r>
      <w:r w:rsidR="004B295C">
        <w:t>0</w:t>
      </w:r>
      <w:r w:rsidR="00D06C28">
        <w:t>8</w:t>
      </w:r>
      <w:r w:rsidRPr="00281E74">
        <w:t>.201</w:t>
      </w:r>
      <w:r w:rsidR="004B295C">
        <w:t>7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Default="00417192" w:rsidP="009636DD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dostawy </w:t>
      </w:r>
      <w:r w:rsidR="00D06C28">
        <w:rPr>
          <w:b/>
          <w:bCs/>
        </w:rPr>
        <w:t>sprzętu komputerowego</w:t>
      </w: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</w:pPr>
      <w:r w:rsidRPr="00BE5A05">
        <w:rPr>
          <w:b/>
        </w:rPr>
        <w:t>Zamawiający</w:t>
      </w:r>
      <w:r w:rsidR="00BE5A05" w:rsidRPr="00BE5A05">
        <w:rPr>
          <w:b/>
        </w:rPr>
        <w:t>:</w:t>
      </w:r>
      <w:r w:rsidR="00BE5A05">
        <w:t xml:space="preserve">  </w:t>
      </w:r>
      <w:r w:rsidR="004B295C">
        <w:t>Powiat Wołowski, p</w:t>
      </w:r>
      <w:r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BE5A05" w:rsidRPr="00BE5A05" w:rsidRDefault="00BE5A05" w:rsidP="00B5258D">
      <w:pPr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 w:rsidRPr="00BE5A05">
        <w:rPr>
          <w:b/>
        </w:rPr>
        <w:t>Tryb udzielenia zamówienia:</w:t>
      </w:r>
      <w:r w:rsidRPr="00BE5A05">
        <w:t xml:space="preserve"> Postępowanie prowadzone na podstawie art. 4 pkt.8 ustawy Prawo Zamówień Publicznych (Dz. U z 2015 r. poz. 2164 ze zm.)– wartość zamówienia nie przekracza wyrażonej w złotych równowartości kwoty 30 000 euro</w:t>
      </w:r>
    </w:p>
    <w:p w:rsidR="00BE5A05" w:rsidRPr="00281E74" w:rsidRDefault="00BE5A05" w:rsidP="00B5258D">
      <w:pPr>
        <w:tabs>
          <w:tab w:val="num" w:pos="426"/>
        </w:tabs>
        <w:spacing w:after="0" w:line="240" w:lineRule="auto"/>
        <w:ind w:left="426"/>
        <w:jc w:val="both"/>
      </w:pPr>
    </w:p>
    <w:p w:rsidR="00B5258D" w:rsidRDefault="00417192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  <w:rPr>
          <w:b w:val="0"/>
        </w:rPr>
      </w:pPr>
      <w:r w:rsidRPr="00281E74">
        <w:t>Nazwa przedmiotu zamówienia</w:t>
      </w:r>
      <w:r w:rsidR="00BE5A05">
        <w:t xml:space="preserve">:   </w:t>
      </w:r>
      <w:r w:rsidR="00E60810" w:rsidRPr="00BE5A05">
        <w:rPr>
          <w:b w:val="0"/>
        </w:rPr>
        <w:t>„Zakup sprzętu komputerowego i informatycznego oraz oprogramowania niezbędnego do zakładania i aktualizacji ewidencji gruntów oraz prowadzenia spraw ochrony gruntów rolnych”.</w:t>
      </w:r>
    </w:p>
    <w:p w:rsidR="00B5258D" w:rsidRPr="00B5258D" w:rsidRDefault="00BE5A05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B5258D">
        <w:t>Przedmiot</w:t>
      </w:r>
      <w:r w:rsidR="00B5258D" w:rsidRPr="00B5258D">
        <w:t xml:space="preserve"> zamówienia</w:t>
      </w:r>
      <w:r w:rsidR="00B5258D">
        <w:t xml:space="preserve"> </w:t>
      </w:r>
      <w:r w:rsidR="00B5258D" w:rsidRPr="00B5258D">
        <w:rPr>
          <w:b w:val="0"/>
        </w:rPr>
        <w:t xml:space="preserve">Przedmiotem zamówienia jest </w:t>
      </w:r>
      <w:r w:rsidRPr="00B5258D">
        <w:rPr>
          <w:b w:val="0"/>
        </w:rPr>
        <w:t xml:space="preserve">dostawa sprzętu komputerowego w ramach zadania inwestycyjnego </w:t>
      </w:r>
      <w:proofErr w:type="spellStart"/>
      <w:r w:rsidRPr="00B5258D">
        <w:rPr>
          <w:b w:val="0"/>
        </w:rPr>
        <w:t>pn</w:t>
      </w:r>
      <w:proofErr w:type="spellEnd"/>
      <w:r w:rsidRPr="00B5258D">
        <w:rPr>
          <w:b w:val="0"/>
        </w:rPr>
        <w:t>: „Zakup sprzętu komputerowego i informatycznego oraz oprogramowania niezbędnego do zakładania i aktualizacji ewidencji gruntów oraz prowadzenia spraw ochrony gruntów rolnych”.</w:t>
      </w:r>
    </w:p>
    <w:p w:rsidR="00417192" w:rsidRPr="00B5258D" w:rsidRDefault="00417192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B5258D">
        <w:t>Szczegółowy opis przedmiotu zamówienia</w:t>
      </w:r>
      <w:r w:rsidR="00AB3A61" w:rsidRPr="00B5258D">
        <w:t>:</w:t>
      </w:r>
    </w:p>
    <w:p w:rsidR="00417192" w:rsidRPr="0068479B" w:rsidRDefault="00417192" w:rsidP="0041719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60810" w:rsidRDefault="00E60810" w:rsidP="00B5258D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</w:pPr>
      <w:r>
        <w:t>Komputer stacjonarny, szt</w:t>
      </w:r>
      <w:r w:rsidR="00BE5A05">
        <w:t>.</w:t>
      </w:r>
      <w:r>
        <w:t xml:space="preserve"> 4</w:t>
      </w:r>
    </w:p>
    <w:p w:rsidR="00E60810" w:rsidRDefault="00E60810" w:rsidP="00B5258D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</w:pPr>
      <w:r>
        <w:t>Monitor 24”, szt</w:t>
      </w:r>
      <w:r w:rsidR="00BE5A05">
        <w:t>.</w:t>
      </w:r>
      <w:r>
        <w:t xml:space="preserve"> 4</w:t>
      </w:r>
    </w:p>
    <w:p w:rsidR="00FC2089" w:rsidRDefault="00FC2089" w:rsidP="00B5258D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</w:pPr>
      <w:r>
        <w:t xml:space="preserve">Karta graficzna, </w:t>
      </w:r>
      <w:proofErr w:type="spellStart"/>
      <w:r>
        <w:t>szt</w:t>
      </w:r>
      <w:proofErr w:type="spellEnd"/>
      <w:r>
        <w:t xml:space="preserve"> </w:t>
      </w:r>
      <w:r w:rsidR="00BE5A05">
        <w:t>.</w:t>
      </w:r>
      <w:r>
        <w:t>4</w:t>
      </w:r>
    </w:p>
    <w:p w:rsidR="00E60810" w:rsidRDefault="00E60810" w:rsidP="00B5258D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</w:pPr>
      <w:r>
        <w:t>System operacyjny Microsoft Windows 10 Profes</w:t>
      </w:r>
      <w:r w:rsidR="003A47C9">
        <w:t>s</w:t>
      </w:r>
      <w:r>
        <w:t>ional</w:t>
      </w:r>
      <w:r w:rsidR="003A47C9">
        <w:t xml:space="preserve"> </w:t>
      </w:r>
      <w:r>
        <w:t xml:space="preserve">PL 64-bit (FQC-08918), </w:t>
      </w:r>
      <w:proofErr w:type="spellStart"/>
      <w:r>
        <w:t>szt</w:t>
      </w:r>
      <w:proofErr w:type="spellEnd"/>
      <w:r>
        <w:t xml:space="preserve"> 4</w:t>
      </w:r>
      <w:r w:rsidR="00FC2089">
        <w:t xml:space="preserve"> </w:t>
      </w:r>
    </w:p>
    <w:p w:rsidR="00FC2089" w:rsidRDefault="00FC2089" w:rsidP="00B5258D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</w:pPr>
      <w:r>
        <w:t xml:space="preserve">Oprogramowanie biurowe – Microsoft Office 2016 dla użytkowników domowych i małych firm PL 32/64-bit </w:t>
      </w:r>
      <w:proofErr w:type="spellStart"/>
      <w:r>
        <w:t>Medialess</w:t>
      </w:r>
      <w:proofErr w:type="spellEnd"/>
      <w:r>
        <w:t xml:space="preserve"> (T5D-02786)</w:t>
      </w:r>
      <w:r w:rsidR="00B91449">
        <w:t xml:space="preserve">, </w:t>
      </w:r>
      <w:proofErr w:type="spellStart"/>
      <w:r w:rsidR="00B91449">
        <w:t>szt</w:t>
      </w:r>
      <w:proofErr w:type="spellEnd"/>
      <w:r w:rsidR="00B91449">
        <w:t xml:space="preserve"> 4</w:t>
      </w:r>
      <w:r>
        <w:t xml:space="preserve"> </w:t>
      </w:r>
    </w:p>
    <w:p w:rsidR="00E60810" w:rsidRPr="00BE5A05" w:rsidRDefault="00FC2089" w:rsidP="00CF07F4">
      <w:pPr>
        <w:spacing w:after="0" w:line="240" w:lineRule="auto"/>
        <w:jc w:val="both"/>
        <w:rPr>
          <w:b/>
        </w:rPr>
      </w:pPr>
      <w:r w:rsidRPr="00BE5A05">
        <w:rPr>
          <w:b/>
        </w:rPr>
        <w:t>Wymagania</w:t>
      </w:r>
      <w:r w:rsidR="00E60810" w:rsidRPr="00BE5A05">
        <w:rPr>
          <w:b/>
        </w:rPr>
        <w:t xml:space="preserve"> techniczn</w:t>
      </w:r>
      <w:r w:rsidRPr="00BE5A05">
        <w:rPr>
          <w:b/>
        </w:rPr>
        <w:t>e</w:t>
      </w:r>
      <w:r w:rsidR="00E60810" w:rsidRPr="00BE5A05">
        <w:rPr>
          <w:b/>
        </w:rPr>
        <w:t xml:space="preserve"> sprzętu zawiera załącznik nr </w:t>
      </w:r>
      <w:r w:rsidR="00BB11B3" w:rsidRPr="00BE5A05">
        <w:rPr>
          <w:b/>
        </w:rPr>
        <w:t>2</w:t>
      </w:r>
      <w:r w:rsidR="00E60810" w:rsidRPr="00BE5A05">
        <w:rPr>
          <w:b/>
        </w:rPr>
        <w:t xml:space="preserve"> do </w:t>
      </w:r>
      <w:r w:rsidR="00BB11B3" w:rsidRPr="00BE5A05">
        <w:rPr>
          <w:b/>
        </w:rPr>
        <w:t xml:space="preserve">niniejszego </w:t>
      </w:r>
      <w:r w:rsidR="00E60810" w:rsidRPr="00BE5A05">
        <w:rPr>
          <w:b/>
        </w:rPr>
        <w:t>zapytania.</w:t>
      </w:r>
    </w:p>
    <w:p w:rsidR="0077089E" w:rsidRDefault="0077089E" w:rsidP="00417192">
      <w:pPr>
        <w:spacing w:after="0" w:line="240" w:lineRule="auto"/>
        <w:jc w:val="both"/>
      </w:pP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Termin wykonania Zamówienia</w:t>
      </w:r>
    </w:p>
    <w:p w:rsidR="00417192" w:rsidRDefault="00417192" w:rsidP="00417192">
      <w:pPr>
        <w:spacing w:after="0" w:line="240" w:lineRule="auto"/>
        <w:jc w:val="both"/>
        <w:rPr>
          <w:b/>
        </w:rPr>
      </w:pPr>
      <w:r w:rsidRPr="00496C46">
        <w:t xml:space="preserve">Wymagany termin realizacji zamówienia </w:t>
      </w:r>
      <w:r>
        <w:t xml:space="preserve">do </w:t>
      </w:r>
      <w:r w:rsidR="00E60810" w:rsidRPr="00B5258D">
        <w:rPr>
          <w:b/>
        </w:rPr>
        <w:t>08</w:t>
      </w:r>
      <w:r w:rsidR="00F82B53" w:rsidRPr="00B5258D">
        <w:rPr>
          <w:b/>
        </w:rPr>
        <w:t>.0</w:t>
      </w:r>
      <w:r w:rsidR="00B5258D" w:rsidRPr="00B5258D">
        <w:rPr>
          <w:b/>
        </w:rPr>
        <w:t>9</w:t>
      </w:r>
      <w:r w:rsidR="00F82B53" w:rsidRPr="00B5258D">
        <w:rPr>
          <w:b/>
        </w:rPr>
        <w:t>.20</w:t>
      </w:r>
      <w:r w:rsidRPr="00B5258D">
        <w:rPr>
          <w:b/>
        </w:rPr>
        <w:t>1</w:t>
      </w:r>
      <w:r w:rsidR="004B295C" w:rsidRPr="00B5258D">
        <w:rPr>
          <w:b/>
        </w:rPr>
        <w:t>7</w:t>
      </w:r>
      <w:r w:rsidRPr="00B5258D">
        <w:rPr>
          <w:b/>
        </w:rPr>
        <w:t>r.</w:t>
      </w:r>
    </w:p>
    <w:p w:rsidR="00B91449" w:rsidRDefault="00B91449" w:rsidP="00B91449">
      <w:pPr>
        <w:spacing w:after="0" w:line="240" w:lineRule="auto"/>
      </w:pPr>
      <w:r>
        <w:t>Płatność za realizację przedmiotu zamówienia zostanie dokonana na podstawie Faktury VAT w terminie 30 dni od daty podpisania protokołu odbioru.</w:t>
      </w:r>
    </w:p>
    <w:p w:rsidR="00AB3A61" w:rsidRDefault="00AB3A61" w:rsidP="00417192">
      <w:pPr>
        <w:spacing w:after="0" w:line="240" w:lineRule="auto"/>
        <w:jc w:val="both"/>
        <w:rPr>
          <w:b/>
          <w:color w:val="FF0000"/>
        </w:rPr>
      </w:pPr>
    </w:p>
    <w:p w:rsidR="00AB3A61" w:rsidRDefault="00AB3A61" w:rsidP="00AB3A61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t xml:space="preserve"> </w:t>
      </w:r>
      <w:r w:rsidRPr="00AB3A61">
        <w:rPr>
          <w:b/>
        </w:rPr>
        <w:t>Wspólny słownik Zamówień</w:t>
      </w:r>
      <w:r>
        <w:t xml:space="preserve">: </w:t>
      </w:r>
    </w:p>
    <w:p w:rsidR="00AB3A61" w:rsidRDefault="00AB3A61" w:rsidP="00AB3A61">
      <w:pPr>
        <w:pStyle w:val="Akapitzlist"/>
        <w:spacing w:after="0" w:line="240" w:lineRule="auto"/>
        <w:jc w:val="both"/>
      </w:pPr>
      <w:r>
        <w:t>30.21.33.00-8 komputer biurkowy</w:t>
      </w:r>
    </w:p>
    <w:p w:rsidR="00AB3A61" w:rsidRDefault="00AB3A61" w:rsidP="00AB3A61">
      <w:pPr>
        <w:pStyle w:val="Akapitzlist"/>
        <w:spacing w:after="0" w:line="240" w:lineRule="auto"/>
        <w:jc w:val="both"/>
      </w:pPr>
      <w:r>
        <w:t>30.23.13.00-0 monitory ekranowe</w:t>
      </w:r>
    </w:p>
    <w:p w:rsidR="00AB3A61" w:rsidRDefault="00AB3A61" w:rsidP="00AB3A61">
      <w:pPr>
        <w:pStyle w:val="Akapitzlist"/>
        <w:spacing w:after="0" w:line="240" w:lineRule="auto"/>
        <w:jc w:val="both"/>
      </w:pPr>
      <w:r>
        <w:t>48.00.00.00 -8 pakiety oprogramowania i systemy informatyczne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Termin związania ofertą</w:t>
      </w:r>
    </w:p>
    <w:p w:rsidR="00417192" w:rsidRPr="00281E74" w:rsidRDefault="00CF07F4" w:rsidP="00417192">
      <w:pPr>
        <w:spacing w:after="0" w:line="240" w:lineRule="auto"/>
        <w:jc w:val="both"/>
      </w:pPr>
      <w:r>
        <w:t xml:space="preserve">Dostawca </w:t>
      </w:r>
      <w:r w:rsidR="00417192" w:rsidRPr="00281E74">
        <w:t xml:space="preserve"> zostanie związany ofertą przez </w:t>
      </w:r>
      <w:r w:rsidR="00BD32E1">
        <w:t>14</w:t>
      </w:r>
      <w:r w:rsidR="00417192"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lastRenderedPageBreak/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Ofertę należy przygotować zgodnie z formularzem ofertowym stanowiącym załącznik</w:t>
      </w:r>
      <w:r w:rsidR="00E60810">
        <w:t xml:space="preserve"> nr 1</w:t>
      </w:r>
      <w:r w:rsidRPr="00281E74">
        <w:t xml:space="preserve">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Kryteria wyboru oferty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Jedynym kryterium oceny oferty jest: cena (wartość brutto wyrażona w PLN). Zamawiający podpisze umowę z Dostawcą, który przedłoży najkorzystniejszą ofertę (tj. najniższą cenę) wynikającą z przyjętego w/w kryterium. O miejscu i podpisaniu umowy Zamawiający powiadomi wybranego Dostawcę.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 xml:space="preserve">Ocenie zostanie poddana cena oferty (z podatkiem VAT) za realizację przedmiotu zamówienia, na którą powinny składać się wszelkie koszty ponoszone przez wykonawcę. 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Wykonawca zobowiązany jest do podania w „Formularzu ofertowym” ceny brutto.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punktów, którą można uzyskać w tym kryterium zostanie obliczona wg wzoru: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340" w:hanging="340"/>
        <w:rPr>
          <w:rFonts w:eastAsia="Times New Roman" w:cs="Times New Roman"/>
          <w:b w:val="0"/>
          <w:bCs w:val="0"/>
        </w:rPr>
      </w:pP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najniższej zaproponowanej oferty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 = ................................................................................. x 100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 oferty badanej</w:t>
      </w:r>
    </w:p>
    <w:p w:rsidR="00417192" w:rsidRDefault="00417192" w:rsidP="00DC4912">
      <w:pPr>
        <w:pStyle w:val="dan"/>
        <w:numPr>
          <w:ilvl w:val="0"/>
          <w:numId w:val="34"/>
        </w:numPr>
      </w:pPr>
      <w:r w:rsidRPr="00281E74">
        <w:t>Miejsce i termin składania ofert</w:t>
      </w:r>
    </w:p>
    <w:p w:rsidR="00DC4912" w:rsidRPr="00281E74" w:rsidRDefault="00DC4912" w:rsidP="00DC4912">
      <w:pPr>
        <w:pStyle w:val="dan"/>
        <w:numPr>
          <w:ilvl w:val="0"/>
          <w:numId w:val="0"/>
        </w:numPr>
        <w:ind w:left="720"/>
      </w:pP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BB11B3">
        <w:rPr>
          <w:u w:val="single"/>
        </w:rPr>
        <w:t>22.08.2017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 xml:space="preserve">listownie na adres: </w:t>
      </w:r>
      <w:r w:rsidR="004B295C" w:rsidRPr="00CF07F4">
        <w:rPr>
          <w:b w:val="0"/>
        </w:rPr>
        <w:t>Powiat Wołowski</w:t>
      </w:r>
      <w:r w:rsidRPr="00CF07F4">
        <w:rPr>
          <w:b w:val="0"/>
        </w:rPr>
        <w:t xml:space="preserve">, </w:t>
      </w:r>
      <w:r w:rsidR="004B295C" w:rsidRPr="00CF07F4">
        <w:rPr>
          <w:b w:val="0"/>
        </w:rPr>
        <w:t>p</w:t>
      </w:r>
      <w:r w:rsidRPr="00CF07F4">
        <w:rPr>
          <w:b w:val="0"/>
        </w:rPr>
        <w:t>l. Piastowski 2 , 56 – 100 Wołów z dopiskiem na</w:t>
      </w:r>
      <w:r w:rsidR="00CF07F4" w:rsidRPr="00CF07F4">
        <w:rPr>
          <w:b w:val="0"/>
        </w:rPr>
        <w:t xml:space="preserve"> nieprzejrzystej i </w:t>
      </w:r>
      <w:r w:rsidRPr="00CF07F4">
        <w:rPr>
          <w:b w:val="0"/>
        </w:rPr>
        <w:t xml:space="preserve"> zamkniętej kopercie</w:t>
      </w:r>
      <w:r w:rsidR="00CF07F4" w:rsidRPr="00CF07F4">
        <w:rPr>
          <w:b w:val="0"/>
        </w:rPr>
        <w:t>:</w:t>
      </w:r>
      <w:r w:rsidR="00CF07F4">
        <w:t xml:space="preserve"> </w:t>
      </w:r>
      <w:r w:rsidR="00CF07F4" w:rsidRPr="00CF07F4">
        <w:t>Oferta- „Zakup sprzętu komputerowego i informatycznego oraz oprogramowania niezbędnego do zakładania i aktualizacji ewidencji gruntów oraz prowadzenia spraw ochrony gruntów rolnych”.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>osobiście w biurze podawczym Starostwa Powiatowego w Wołowie z dopiskiem na</w:t>
      </w:r>
      <w:r w:rsidR="00CF07F4">
        <w:t xml:space="preserve"> nieprzejrzystej i </w:t>
      </w:r>
      <w:r w:rsidRPr="00281E74">
        <w:t xml:space="preserve"> zamkniętej kopercie</w:t>
      </w:r>
      <w:r>
        <w:t xml:space="preserve">  </w:t>
      </w:r>
      <w:r w:rsidR="00CF07F4" w:rsidRPr="00B5258D">
        <w:t>Oferta- „Zakup sprzętu komputerowego i informatycznego oraz oprogramowania niezbędnego do zakładania i aktualizacji ewidencji gruntów oraz prowadzenia spraw ochrony gruntów rolnych”.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>faksem na nr 71 380 59 00</w:t>
      </w:r>
    </w:p>
    <w:p w:rsidR="00417192" w:rsidRPr="00B5258D" w:rsidRDefault="00417192" w:rsidP="00B5258D">
      <w:pPr>
        <w:pStyle w:val="dan"/>
        <w:numPr>
          <w:ilvl w:val="0"/>
          <w:numId w:val="35"/>
        </w:numPr>
      </w:pPr>
      <w:r w:rsidRPr="00281E74">
        <w:t xml:space="preserve">za pośrednictwem poczty elektronicznej w formie </w:t>
      </w:r>
      <w:r w:rsidRPr="00B5258D">
        <w:rPr>
          <w:b w:val="0"/>
        </w:rPr>
        <w:t>skanu podpisanego formularza</w:t>
      </w:r>
      <w:r w:rsidRPr="00B5258D">
        <w:rPr>
          <w:b w:val="0"/>
          <w:u w:val="single"/>
        </w:rPr>
        <w:t xml:space="preserve"> </w:t>
      </w:r>
      <w:r w:rsidRPr="00B5258D">
        <w:rPr>
          <w:b w:val="0"/>
        </w:rPr>
        <w:t xml:space="preserve">ofertowego jako plik załączonego do korespondencji na adres: </w:t>
      </w:r>
      <w:hyperlink r:id="rId9" w:history="1">
        <w:r w:rsidRPr="00B5258D">
          <w:rPr>
            <w:rStyle w:val="Hipercze"/>
            <w:rFonts w:cs="Calibri"/>
            <w:b w:val="0"/>
          </w:rPr>
          <w:t>referatit@powiatwolowski.pl</w:t>
        </w:r>
      </w:hyperlink>
      <w:r w:rsidR="00CF07F4" w:rsidRPr="00B5258D">
        <w:rPr>
          <w:b w:val="0"/>
        </w:rPr>
        <w:t xml:space="preserve">  z dopiskiem</w:t>
      </w:r>
      <w:r w:rsidR="00CF07F4">
        <w:t xml:space="preserve"> </w:t>
      </w:r>
      <w:r w:rsidR="00CF07F4" w:rsidRPr="00CF07F4">
        <w:t>Oferta- „Zakup sprzętu komputerowego i informatycznego oraz oprogramowania niezbędnego do zakładania i aktualizacji ewidencji gruntów oraz prowadzenia spraw ochrony gruntów rolnych”.</w:t>
      </w:r>
      <w:r w:rsidR="00B5258D">
        <w:t xml:space="preserve"> </w:t>
      </w:r>
      <w:r w:rsidR="00B5258D" w:rsidRPr="00B5258D">
        <w:rPr>
          <w:b w:val="0"/>
        </w:rPr>
        <w:t>P</w:t>
      </w:r>
      <w:r w:rsidRPr="00B5258D">
        <w:rPr>
          <w:b w:val="0"/>
        </w:rPr>
        <w:t>liki powinny być zapisane w formacie umożliwiającym odczytanie ich treści np. PDF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lastRenderedPageBreak/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10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BE5A05">
      <w:pPr>
        <w:pStyle w:val="dan"/>
        <w:numPr>
          <w:ilvl w:val="0"/>
          <w:numId w:val="34"/>
        </w:numPr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F07F4" w:rsidRDefault="00CF07F4" w:rsidP="00CF07F4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Zamówienie publiczne zostanie udzielone na podstawie art. 4 pkt. 8 ustawy Prawo Zamówień Publicznych (Dz. U z 2015 r. poz. 2164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zm.).</w:t>
      </w:r>
    </w:p>
    <w:p w:rsidR="00CF07F4" w:rsidRDefault="00CF07F4" w:rsidP="00CF07F4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>Oferentom nie przysługują środki ochrony prawnej.</w:t>
      </w:r>
    </w:p>
    <w:p w:rsidR="00CF07F4" w:rsidRDefault="00CF07F4" w:rsidP="00CF07F4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3.</w:t>
      </w:r>
      <w:r>
        <w:rPr>
          <w:lang w:eastAsia="pl-PL"/>
        </w:rPr>
        <w:tab/>
        <w:t>Jeżeli Wykonawca, którego oferta zostanie wybrana, uchyli się od wykonania zadania, zamawiający wybierze ofertę najkorzystniejszą spośród pozostałych ofert, bez przeprowadzania kolejnej ich oceny.</w:t>
      </w:r>
    </w:p>
    <w:p w:rsidR="00417192" w:rsidRPr="00281E74" w:rsidRDefault="00CF07F4" w:rsidP="00CF07F4">
      <w:pPr>
        <w:spacing w:after="0" w:line="240" w:lineRule="auto"/>
        <w:jc w:val="both"/>
      </w:pPr>
      <w:r>
        <w:rPr>
          <w:lang w:eastAsia="pl-PL"/>
        </w:rPr>
        <w:t>4.</w:t>
      </w:r>
      <w:r>
        <w:rPr>
          <w:lang w:eastAsia="pl-PL"/>
        </w:rPr>
        <w:tab/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DC4912" w:rsidRDefault="00417192" w:rsidP="00417192">
      <w:pPr>
        <w:spacing w:after="0" w:line="240" w:lineRule="auto"/>
        <w:jc w:val="both"/>
        <w:rPr>
          <w:b/>
        </w:rPr>
      </w:pPr>
      <w:r w:rsidRPr="00DC4912">
        <w:rPr>
          <w:b/>
        </w:rPr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CF07F4" w:rsidRDefault="00CF07F4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Wymagania techniczne</w:t>
      </w:r>
      <w:r w:rsidR="00AB3A61">
        <w:t xml:space="preserve"> (specyfikacja zamówienia)</w:t>
      </w:r>
    </w:p>
    <w:p w:rsidR="005C40F2" w:rsidRDefault="005C40F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Wzór umowy</w:t>
      </w:r>
    </w:p>
    <w:p w:rsidR="00417192" w:rsidRPr="00281E74" w:rsidRDefault="00417192" w:rsidP="00417192">
      <w:pPr>
        <w:spacing w:after="0" w:line="240" w:lineRule="auto"/>
      </w:pPr>
      <w:r>
        <w:br w:type="page"/>
      </w:r>
    </w:p>
    <w:p w:rsidR="00E479EE" w:rsidRPr="00281E74" w:rsidRDefault="00E479EE" w:rsidP="00E479EE">
      <w:pPr>
        <w:spacing w:after="0" w:line="240" w:lineRule="auto"/>
        <w:jc w:val="right"/>
      </w:pPr>
      <w:r w:rsidRPr="00281E74">
        <w:lastRenderedPageBreak/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 xml:space="preserve"> 07.08.2017 r.</w:t>
      </w:r>
    </w:p>
    <w:p w:rsidR="00E479EE" w:rsidRPr="00281E74" w:rsidRDefault="00E479EE" w:rsidP="00E479EE">
      <w:pPr>
        <w:spacing w:after="0" w:line="240" w:lineRule="auto"/>
        <w:jc w:val="both"/>
        <w:rPr>
          <w:rFonts w:asciiTheme="minorHAnsi" w:hAnsiTheme="minorHAnsi"/>
        </w:rPr>
      </w:pPr>
    </w:p>
    <w:p w:rsidR="00E479EE" w:rsidRDefault="00E479EE" w:rsidP="00E479EE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E479EE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i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center"/>
        <w:rPr>
          <w:lang w:eastAsia="zh-CN"/>
        </w:rPr>
      </w:pPr>
      <w:r w:rsidRPr="008C0F02">
        <w:rPr>
          <w:b/>
          <w:lang w:eastAsia="zh-CN"/>
        </w:rPr>
        <w:t>FORMULARZ OFERTY</w:t>
      </w:r>
    </w:p>
    <w:p w:rsidR="00E479EE" w:rsidRPr="008C0F02" w:rsidRDefault="00E479EE" w:rsidP="00E479EE">
      <w:pPr>
        <w:suppressAutoHyphens/>
        <w:ind w:left="170"/>
        <w:contextualSpacing/>
        <w:jc w:val="center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Nazwa Wykonawcy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 xml:space="preserve">Adres 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Telefon………………………………. Faks………………………………….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NIP …………………………………. REGON …………………………………..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E – mail: ……………………………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Default="00E479EE" w:rsidP="00E479EE">
      <w:pPr>
        <w:suppressAutoHyphens/>
        <w:contextualSpacing/>
        <w:jc w:val="both"/>
        <w:rPr>
          <w:lang w:eastAsia="zh-CN"/>
        </w:rPr>
      </w:pPr>
      <w:r w:rsidRPr="008C0F02">
        <w:rPr>
          <w:lang w:eastAsia="zh-CN"/>
        </w:rPr>
        <w:t>W odpowiedzi na zapytanie ofertowe  dotyczące</w:t>
      </w:r>
      <w:r>
        <w:rPr>
          <w:lang w:eastAsia="zh-CN"/>
        </w:rPr>
        <w:t xml:space="preserve"> zadania inwestycyjnego pn.: </w:t>
      </w:r>
      <w:r w:rsidRPr="008C0F02">
        <w:rPr>
          <w:lang w:eastAsia="zh-CN"/>
        </w:rPr>
        <w:t xml:space="preserve"> </w:t>
      </w:r>
      <w:r w:rsidRPr="00CD4FC1">
        <w:rPr>
          <w:lang w:eastAsia="zh-CN"/>
        </w:rPr>
        <w:t>„Zakup sprzętu komputerowego i informatycznego oraz oprogramowania niezbędnego do zakładania i aktualizacji ewidencji gruntów oraz prowadzenia</w:t>
      </w:r>
      <w:r>
        <w:rPr>
          <w:lang w:eastAsia="zh-CN"/>
        </w:rPr>
        <w:t xml:space="preserve"> spraw ochrony gruntów rolnych”</w:t>
      </w:r>
      <w:r w:rsidRPr="008C0F02">
        <w:rPr>
          <w:lang w:eastAsia="zh-CN"/>
        </w:rPr>
        <w:t xml:space="preserve"> oferuję wykonanie przedmiotu zamówienia na zasadach określonych w zapytaniu ofertowym z dnia </w:t>
      </w:r>
      <w:r>
        <w:rPr>
          <w:lang w:eastAsia="zh-CN"/>
        </w:rPr>
        <w:t>07.08.2017 r</w:t>
      </w:r>
      <w:r w:rsidRPr="008C0F02">
        <w:rPr>
          <w:lang w:eastAsia="zh-CN"/>
        </w:rPr>
        <w:t>. za cenę ryczałtową:</w:t>
      </w:r>
    </w:p>
    <w:p w:rsidR="00E479EE" w:rsidRDefault="00E479EE" w:rsidP="00E479EE">
      <w:pPr>
        <w:suppressAutoHyphens/>
        <w:contextualSpacing/>
        <w:jc w:val="both"/>
        <w:rPr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29"/>
        <w:gridCol w:w="1744"/>
        <w:gridCol w:w="930"/>
        <w:gridCol w:w="1949"/>
        <w:gridCol w:w="1702"/>
      </w:tblGrid>
      <w:tr w:rsidR="00E479EE" w:rsidTr="00510CDE">
        <w:tc>
          <w:tcPr>
            <w:tcW w:w="534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Lp</w:t>
            </w:r>
            <w:proofErr w:type="spellEnd"/>
          </w:p>
        </w:tc>
        <w:tc>
          <w:tcPr>
            <w:tcW w:w="2429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</w:t>
            </w:r>
          </w:p>
        </w:tc>
        <w:tc>
          <w:tcPr>
            <w:tcW w:w="1744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Proponowany model</w:t>
            </w:r>
          </w:p>
        </w:tc>
        <w:tc>
          <w:tcPr>
            <w:tcW w:w="930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Ilość </w:t>
            </w:r>
          </w:p>
        </w:tc>
        <w:tc>
          <w:tcPr>
            <w:tcW w:w="1949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Cena jednostkowa brutto</w:t>
            </w:r>
          </w:p>
        </w:tc>
        <w:tc>
          <w:tcPr>
            <w:tcW w:w="1702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Wartość brutto</w:t>
            </w:r>
          </w:p>
        </w:tc>
      </w:tr>
      <w:tr w:rsidR="00E479EE" w:rsidTr="00510CDE">
        <w:tc>
          <w:tcPr>
            <w:tcW w:w="534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1.</w:t>
            </w:r>
          </w:p>
        </w:tc>
        <w:tc>
          <w:tcPr>
            <w:tcW w:w="2429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Komputer stacjonarny</w:t>
            </w:r>
          </w:p>
        </w:tc>
        <w:tc>
          <w:tcPr>
            <w:tcW w:w="1744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930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  <w:tc>
          <w:tcPr>
            <w:tcW w:w="1949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702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  <w:tr w:rsidR="00E479EE" w:rsidTr="00510CDE">
        <w:tc>
          <w:tcPr>
            <w:tcW w:w="534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2. </w:t>
            </w:r>
          </w:p>
        </w:tc>
        <w:tc>
          <w:tcPr>
            <w:tcW w:w="2429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Monitor 24”</w:t>
            </w:r>
          </w:p>
        </w:tc>
        <w:tc>
          <w:tcPr>
            <w:tcW w:w="1744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930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  <w:tc>
          <w:tcPr>
            <w:tcW w:w="1949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702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  <w:tr w:rsidR="00E479EE" w:rsidTr="00510CDE">
        <w:tc>
          <w:tcPr>
            <w:tcW w:w="534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3. </w:t>
            </w:r>
          </w:p>
        </w:tc>
        <w:tc>
          <w:tcPr>
            <w:tcW w:w="2429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Karta graficzna</w:t>
            </w:r>
          </w:p>
        </w:tc>
        <w:tc>
          <w:tcPr>
            <w:tcW w:w="1744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930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  <w:tc>
          <w:tcPr>
            <w:tcW w:w="1949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702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  <w:tr w:rsidR="00E479EE" w:rsidTr="00510CDE">
        <w:tc>
          <w:tcPr>
            <w:tcW w:w="534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4.</w:t>
            </w:r>
          </w:p>
        </w:tc>
        <w:tc>
          <w:tcPr>
            <w:tcW w:w="2429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System operacyjny</w:t>
            </w:r>
          </w:p>
        </w:tc>
        <w:tc>
          <w:tcPr>
            <w:tcW w:w="1744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930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  <w:tc>
          <w:tcPr>
            <w:tcW w:w="1949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702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  <w:tr w:rsidR="00E479EE" w:rsidTr="00510CDE">
        <w:tc>
          <w:tcPr>
            <w:tcW w:w="534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5.</w:t>
            </w:r>
          </w:p>
        </w:tc>
        <w:tc>
          <w:tcPr>
            <w:tcW w:w="2429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Oprogramowanie biurowe</w:t>
            </w:r>
          </w:p>
        </w:tc>
        <w:tc>
          <w:tcPr>
            <w:tcW w:w="1744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930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  <w:tc>
          <w:tcPr>
            <w:tcW w:w="1949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702" w:type="dxa"/>
          </w:tcPr>
          <w:p w:rsidR="00E479EE" w:rsidRDefault="00E479EE" w:rsidP="00510CDE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</w:tbl>
    <w:p w:rsidR="00E479EE" w:rsidRDefault="00E479EE" w:rsidP="00E479EE">
      <w:pPr>
        <w:suppressAutoHyphens/>
        <w:contextualSpacing/>
        <w:jc w:val="both"/>
        <w:rPr>
          <w:lang w:eastAsia="zh-CN"/>
        </w:rPr>
      </w:pPr>
    </w:p>
    <w:p w:rsidR="00E479EE" w:rsidRPr="008C0F02" w:rsidRDefault="00E479EE" w:rsidP="00E479EE">
      <w:pPr>
        <w:suppressAutoHyphens/>
        <w:spacing w:line="360" w:lineRule="auto"/>
        <w:contextualSpacing/>
        <w:jc w:val="both"/>
        <w:rPr>
          <w:b/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spacing w:after="120" w:line="360" w:lineRule="auto"/>
        <w:ind w:right="68"/>
        <w:rPr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netto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bCs/>
          <w:i/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 xml:space="preserve">podatek VAT w wysokości …….% _ _ _ _ _ _ _ _ _ , _ _   PLN 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>słownie złotych: ………………………………………………………………………….……………………………………………..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b/>
          <w:bCs/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brutto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spacing w:line="360" w:lineRule="auto"/>
        <w:ind w:right="68"/>
        <w:rPr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E479EE" w:rsidRPr="00B5258D" w:rsidRDefault="00E479EE" w:rsidP="00B5258D">
      <w:pPr>
        <w:shd w:val="clear" w:color="auto" w:fill="FFFFFF" w:themeFill="background1"/>
        <w:suppressAutoHyphens/>
        <w:jc w:val="both"/>
        <w:rPr>
          <w:b/>
          <w:lang w:eastAsia="zh-CN"/>
        </w:rPr>
      </w:pP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lang w:eastAsia="zh-CN"/>
        </w:rPr>
      </w:pPr>
      <w:r w:rsidRPr="00B5258D">
        <w:rPr>
          <w:lang w:eastAsia="zh-CN"/>
        </w:rPr>
        <w:t>Oświadczamy, że uzyskaliśmy wszelkie informacje niezbędne do prawidłowego przygotowania i złożenia niniejszej oferty.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lang w:eastAsia="zh-CN"/>
        </w:rPr>
      </w:pPr>
      <w:r w:rsidRPr="00B5258D">
        <w:rPr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contextualSpacing/>
        <w:jc w:val="both"/>
        <w:rPr>
          <w:lang w:eastAsia="zh-CN"/>
        </w:rPr>
      </w:pPr>
      <w:r w:rsidRPr="00B5258D">
        <w:rPr>
          <w:lang w:eastAsia="zh-CN"/>
        </w:rPr>
        <w:t xml:space="preserve">Oświadczamy, że jesteśmy związani niniejszą ofertą przez okres </w:t>
      </w:r>
      <w:r w:rsidR="00BD32E1">
        <w:rPr>
          <w:lang w:eastAsia="zh-CN"/>
        </w:rPr>
        <w:t>14</w:t>
      </w:r>
      <w:r w:rsidRPr="00B5258D">
        <w:rPr>
          <w:lang w:eastAsia="zh-CN"/>
        </w:rPr>
        <w:t xml:space="preserve"> dni licząc od dnia upływu składania oferty.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t>Oświadczamy, że zapoznaliśmy się z warunkami podanymi przez Zamawiającego w zapytaniu ofertowym i jego załącznikach i nie wnosimy do nich żadnych zastrzeżeń.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>Oświadczamy, iż złożona przez nas oferta spełnia wszystkie wymogi dotyczące przedmiotu zamówienia zawartego w opisie przedmiotu zamówienia.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 xml:space="preserve">Oświadczamy, iż wykonamy zamówienie w terminie: </w:t>
      </w:r>
      <w:r w:rsidRPr="00B5258D">
        <w:rPr>
          <w:b/>
          <w:u w:val="single"/>
          <w:lang w:eastAsia="zh-CN"/>
        </w:rPr>
        <w:t>do</w:t>
      </w:r>
      <w:r w:rsidR="00BD32E1">
        <w:rPr>
          <w:b/>
          <w:u w:val="single"/>
          <w:lang w:eastAsia="zh-CN"/>
        </w:rPr>
        <w:t xml:space="preserve"> 08.09.2017r</w:t>
      </w:r>
      <w:r w:rsidRPr="00B5258D">
        <w:rPr>
          <w:b/>
          <w:u w:val="single"/>
          <w:lang w:eastAsia="zh-CN"/>
        </w:rPr>
        <w:t>.</w:t>
      </w:r>
    </w:p>
    <w:p w:rsidR="00E479EE" w:rsidRPr="00B5258D" w:rsidRDefault="00E479EE" w:rsidP="00B5258D">
      <w:pPr>
        <w:shd w:val="clear" w:color="auto" w:fill="FFFFFF" w:themeFill="background1"/>
        <w:suppressAutoHyphens/>
        <w:ind w:left="170"/>
        <w:contextualSpacing/>
        <w:jc w:val="both"/>
        <w:rPr>
          <w:b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</w:rPr>
      </w:pPr>
      <w:r w:rsidRPr="008C0F02">
        <w:rPr>
          <w:b/>
          <w:sz w:val="18"/>
          <w:szCs w:val="18"/>
        </w:rPr>
        <w:t xml:space="preserve">                                                                                               </w:t>
      </w:r>
    </w:p>
    <w:p w:rsidR="00E479EE" w:rsidRPr="008C0F02" w:rsidRDefault="00E479EE" w:rsidP="00B5258D">
      <w:pPr>
        <w:shd w:val="clear" w:color="auto" w:fill="FFFFFF" w:themeFill="background1"/>
        <w:suppressAutoHyphens/>
        <w:ind w:left="4248" w:firstLine="708"/>
        <w:contextualSpacing/>
        <w:jc w:val="both"/>
        <w:rPr>
          <w:sz w:val="18"/>
          <w:szCs w:val="18"/>
          <w:lang w:eastAsia="zh-CN"/>
        </w:rPr>
      </w:pPr>
      <w:r w:rsidRPr="008C0F02">
        <w:rPr>
          <w:b/>
          <w:sz w:val="18"/>
          <w:szCs w:val="18"/>
        </w:rPr>
        <w:t xml:space="preserve">   </w:t>
      </w:r>
      <w:r w:rsidRPr="008C0F02">
        <w:rPr>
          <w:b/>
          <w:sz w:val="18"/>
          <w:szCs w:val="18"/>
          <w:lang w:eastAsia="zh-CN"/>
        </w:rPr>
        <w:t xml:space="preserve">………………………….. </w:t>
      </w:r>
      <w:r w:rsidRPr="008C0F02">
        <w:rPr>
          <w:b/>
          <w:sz w:val="18"/>
          <w:szCs w:val="18"/>
          <w:lang w:eastAsia="zh-CN"/>
        </w:rPr>
        <w:tab/>
        <w:t>……………………………….</w:t>
      </w:r>
    </w:p>
    <w:p w:rsidR="00E479EE" w:rsidRPr="008C0F02" w:rsidRDefault="00E479EE" w:rsidP="00B5258D">
      <w:pPr>
        <w:shd w:val="clear" w:color="auto" w:fill="FFFFFF" w:themeFill="background1"/>
        <w:suppressAutoHyphens/>
        <w:ind w:left="170"/>
        <w:contextualSpacing/>
        <w:jc w:val="both"/>
        <w:rPr>
          <w:b/>
          <w:sz w:val="18"/>
          <w:szCs w:val="18"/>
          <w:lang w:eastAsia="zh-CN"/>
        </w:rPr>
      </w:pP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  <w:t xml:space="preserve">Miejscowość, Data, </w:t>
      </w:r>
      <w:r w:rsidRPr="008C0F02">
        <w:rPr>
          <w:b/>
          <w:sz w:val="18"/>
          <w:szCs w:val="18"/>
          <w:lang w:eastAsia="zh-CN"/>
        </w:rPr>
        <w:tab/>
        <w:t>podpis Wykonawcy</w:t>
      </w:r>
    </w:p>
    <w:p w:rsidR="00E479EE" w:rsidRPr="008C0F02" w:rsidRDefault="00E479EE" w:rsidP="00B5258D">
      <w:pPr>
        <w:shd w:val="clear" w:color="auto" w:fill="FFFFFF" w:themeFill="background1"/>
        <w:rPr>
          <w:sz w:val="18"/>
          <w:szCs w:val="18"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Pr="00281E74" w:rsidRDefault="00E479EE" w:rsidP="00B5258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E479EE" w:rsidRPr="00281E74" w:rsidRDefault="00E479EE" w:rsidP="00B5258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E479EE" w:rsidRDefault="00417192" w:rsidP="00B5258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</w:p>
    <w:p w:rsidR="00FA2E13" w:rsidRDefault="00FA2E13" w:rsidP="00B5258D">
      <w:pPr>
        <w:shd w:val="clear" w:color="auto" w:fill="FFFFFF" w:themeFill="background1"/>
        <w:spacing w:after="0" w:line="240" w:lineRule="auto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250333">
      <w:pPr>
        <w:spacing w:after="0" w:line="240" w:lineRule="auto"/>
        <w:jc w:val="right"/>
      </w:pPr>
    </w:p>
    <w:p w:rsidR="00250333" w:rsidRPr="00281E74" w:rsidRDefault="00250333" w:rsidP="00250333">
      <w:pPr>
        <w:spacing w:after="0" w:line="240" w:lineRule="auto"/>
        <w:jc w:val="right"/>
      </w:pPr>
      <w:r>
        <w:t>Załącznik nr 2</w:t>
      </w:r>
      <w:r w:rsidRPr="00281E74">
        <w:t xml:space="preserve">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>07.08.2017</w:t>
      </w:r>
      <w:r w:rsidRPr="00281E74">
        <w:rPr>
          <w:rFonts w:asciiTheme="minorHAnsi" w:hAnsiTheme="minorHAnsi"/>
        </w:rPr>
        <w:t>r.</w:t>
      </w:r>
    </w:p>
    <w:p w:rsidR="00250333" w:rsidRDefault="00250333" w:rsidP="00250333">
      <w:pPr>
        <w:jc w:val="center"/>
        <w:rPr>
          <w:rFonts w:ascii="Times New Roman" w:hAnsi="Times New Roman"/>
        </w:rPr>
      </w:pPr>
    </w:p>
    <w:p w:rsidR="00250333" w:rsidRDefault="00250333" w:rsidP="002503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OPIS PRZEDMIOTU ZAMÓWIENIA</w:t>
      </w:r>
    </w:p>
    <w:p w:rsidR="00250333" w:rsidRDefault="00250333" w:rsidP="00250333">
      <w:pPr>
        <w:jc w:val="center"/>
        <w:rPr>
          <w:rFonts w:ascii="Times New Roman" w:hAnsi="Times New Roman"/>
        </w:rPr>
      </w:pPr>
    </w:p>
    <w:p w:rsidR="00250333" w:rsidRDefault="00250333" w:rsidP="00250333">
      <w:pPr>
        <w:jc w:val="center"/>
        <w:rPr>
          <w:b/>
        </w:rPr>
      </w:pPr>
      <w:r w:rsidRPr="005278A0">
        <w:rPr>
          <w:b/>
        </w:rPr>
        <w:t>Specyfikacja sprzętu</w:t>
      </w:r>
    </w:p>
    <w:p w:rsidR="00250333" w:rsidRPr="000E6DB1" w:rsidRDefault="00250333" w:rsidP="00250333">
      <w:pPr>
        <w:spacing w:after="0" w:line="240" w:lineRule="auto"/>
        <w:jc w:val="both"/>
        <w:rPr>
          <w:sz w:val="20"/>
          <w:szCs w:val="20"/>
        </w:rPr>
      </w:pPr>
      <w:r w:rsidRPr="000E6DB1">
        <w:rPr>
          <w:sz w:val="20"/>
          <w:szCs w:val="20"/>
        </w:rPr>
        <w:t xml:space="preserve">Przedmiotem zamówienia jest </w:t>
      </w:r>
    </w:p>
    <w:p w:rsidR="00250333" w:rsidRDefault="00250333" w:rsidP="00250333">
      <w:pPr>
        <w:pStyle w:val="Akapitzlist"/>
        <w:spacing w:after="0" w:line="240" w:lineRule="auto"/>
        <w:ind w:left="426"/>
        <w:jc w:val="both"/>
      </w:pPr>
      <w:r>
        <w:t>Dostawa sprzętu komputerowego w ilościach oraz o parametrach nie gorszych niż w specyfikacji poniżej</w:t>
      </w:r>
    </w:p>
    <w:p w:rsidR="00250333" w:rsidRDefault="00250333" w:rsidP="00250333">
      <w:pPr>
        <w:pStyle w:val="Akapitzlist"/>
        <w:numPr>
          <w:ilvl w:val="3"/>
          <w:numId w:val="32"/>
        </w:numPr>
        <w:spacing w:after="0" w:line="240" w:lineRule="auto"/>
        <w:ind w:left="1134"/>
        <w:jc w:val="both"/>
      </w:pPr>
      <w:r>
        <w:t xml:space="preserve">Komputer stacjonarny, </w:t>
      </w:r>
      <w:proofErr w:type="spellStart"/>
      <w:r>
        <w:t>szt</w:t>
      </w:r>
      <w:proofErr w:type="spellEnd"/>
      <w:r>
        <w:t xml:space="preserve"> 4</w:t>
      </w:r>
    </w:p>
    <w:p w:rsidR="00250333" w:rsidRDefault="00250333" w:rsidP="00250333">
      <w:pPr>
        <w:pStyle w:val="Akapitzlist"/>
        <w:spacing w:after="0" w:line="240" w:lineRule="auto"/>
        <w:ind w:left="1134"/>
        <w:jc w:val="both"/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5450"/>
      </w:tblGrid>
      <w:tr w:rsidR="00250333" w:rsidRPr="00250333" w:rsidTr="00BE5A05">
        <w:trPr>
          <w:jc w:val="center"/>
        </w:trPr>
        <w:tc>
          <w:tcPr>
            <w:tcW w:w="2141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Style w:val="dyszka21"/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>Dane techniczne: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Wymagania: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Typ sprzętu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serwer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Typ obudowy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Tower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Fonts w:asciiTheme="minorHAnsi" w:hAnsiTheme="minorHAnsi" w:cs="Tahoma"/>
                <w:bCs/>
                <w:sz w:val="20"/>
                <w:szCs w:val="20"/>
              </w:rPr>
              <w:t>Procesor i chipset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Liczba rdzeni procesora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min 4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Liczba wątków procesora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min 4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Częstotliwość procesora [GHz]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min 3,3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Częstotliwość Turbo procesora [GHz]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min 3,7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Wielkość pamięci cache L2 lub L3 [MB]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min 8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Liczba zainstalowanych procesorów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min 1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Maksymalna liczba obsługiwanych procesorów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min 1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Fonts w:asciiTheme="minorHAnsi" w:hAnsiTheme="minorHAnsi" w:cs="Tahoma"/>
                <w:bCs/>
                <w:sz w:val="20"/>
                <w:szCs w:val="20"/>
              </w:rPr>
              <w:t>Pamięć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Ilość pamięci [GB]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min 8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Format pamięci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DIMM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Typ pamięci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DDR4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Taktowanie pamięci [MHz]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min 2133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Maksymalna ilość pamięci UDIMM [GB]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min 64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Liczba banków pamięci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min 4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Liczba wolnych banków pamięci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min 3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Obsługa ECC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tak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Fonts w:asciiTheme="minorHAnsi" w:hAnsiTheme="minorHAnsi" w:cs="Tahoma"/>
                <w:bCs/>
                <w:sz w:val="20"/>
                <w:szCs w:val="20"/>
              </w:rPr>
              <w:t>Dyski twarde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Liczba zainstalowanych dysków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min 2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Typ dysku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HDD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Kontroler dysku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SATA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Pojemność dysku [GB]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min 1000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>Prędkość obrotowa dysku [</w:t>
            </w:r>
            <w:proofErr w:type="spellStart"/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>obr</w:t>
            </w:r>
            <w:proofErr w:type="spellEnd"/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./min.]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min 7200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Liczba kontrolerów dyskowych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min 1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Obsługiwane interfejsy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min 6Gb/s SATA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RAID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0, 1, 10, 5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Napęd optyczny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DVD+/-RW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Fonts w:asciiTheme="minorHAnsi" w:hAnsiTheme="minorHAnsi" w:cs="Tahoma"/>
                <w:bCs/>
                <w:sz w:val="20"/>
                <w:szCs w:val="20"/>
              </w:rPr>
              <w:t>Interfejs sieciowy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Liczba portów Ethernet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min 1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>Standard interfejsu sieciowego [</w:t>
            </w:r>
            <w:proofErr w:type="spellStart"/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>Mbps</w:t>
            </w:r>
            <w:proofErr w:type="spellEnd"/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]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10/100/1000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Liczba portów zarządzających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1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Port zarządzający współdzielony z portem sieciowym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Tak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Fonts w:asciiTheme="minorHAnsi" w:hAnsiTheme="minorHAnsi" w:cs="Tahoma"/>
                <w:bCs/>
                <w:sz w:val="20"/>
                <w:szCs w:val="20"/>
              </w:rPr>
              <w:t>Złącza z tyłu obudowy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min 4 x </w:t>
            </w: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>Liczba portów USB 3.0</w:t>
            </w:r>
            <w:r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, 2x </w:t>
            </w:r>
            <w:proofErr w:type="spellStart"/>
            <w:r>
              <w:rPr>
                <w:rStyle w:val="dyszka21"/>
                <w:rFonts w:asciiTheme="minorHAnsi" w:hAnsiTheme="minorHAnsi" w:cs="Tahoma"/>
                <w:sz w:val="20"/>
                <w:szCs w:val="20"/>
              </w:rPr>
              <w:t>DisplayPort</w:t>
            </w:r>
            <w:proofErr w:type="spellEnd"/>
            <w:r>
              <w:rPr>
                <w:rStyle w:val="dyszka21"/>
                <w:rFonts w:asciiTheme="minorHAnsi" w:hAnsiTheme="minorHAnsi" w:cs="Tahoma"/>
                <w:sz w:val="20"/>
                <w:szCs w:val="20"/>
              </w:rPr>
              <w:t>, 1x RJ45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Fonts w:asciiTheme="minorHAnsi" w:hAnsiTheme="minorHAnsi" w:cs="Tahoma"/>
                <w:bCs/>
                <w:sz w:val="20"/>
                <w:szCs w:val="20"/>
              </w:rPr>
              <w:t>Złącza z przodu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min </w:t>
            </w: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2x USB 2.0 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Fonts w:asciiTheme="minorHAnsi" w:hAnsiTheme="minorHAnsi" w:cs="Tahoma"/>
                <w:bCs/>
                <w:sz w:val="20"/>
                <w:szCs w:val="20"/>
              </w:rPr>
              <w:t>Złącza płyty głównej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Style w:val="dyszka21"/>
                <w:rFonts w:asciiTheme="minorHAnsi" w:hAnsiTheme="minorHAnsi" w:cs="Tahoma"/>
                <w:sz w:val="20"/>
                <w:szCs w:val="20"/>
              </w:rPr>
              <w:t>m</w:t>
            </w: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in 1x PCI Express 16x, 1x PCI Express 8x, 2x PCI Express 4x, 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lastRenderedPageBreak/>
              <w:t xml:space="preserve">System operacyjny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Brak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Waga (maksymalna) [kg]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 xml:space="preserve">max </w:t>
            </w: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1</w:t>
            </w:r>
            <w:r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2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Fonts w:asciiTheme="minorHAnsi" w:hAnsiTheme="minorHAnsi" w:cs="Tahoma"/>
                <w:bCs/>
                <w:sz w:val="20"/>
                <w:szCs w:val="20"/>
              </w:rPr>
              <w:t>Zasilanie i chłodzenie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Liczba zainstalowanych zasilaczy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1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Moc zasilacza [W]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 xml:space="preserve">min </w:t>
            </w: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300</w:t>
            </w:r>
          </w:p>
        </w:tc>
      </w:tr>
      <w:tr w:rsidR="001C5048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48" w:rsidRPr="00250333" w:rsidRDefault="001C5048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Zawartość opakowania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048" w:rsidRPr="00250333" w:rsidRDefault="001C5048" w:rsidP="001C5048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 urządzeniem należy dostarczyć mysz, klawiaturę, kabel zasilający</w:t>
            </w: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Fonts w:asciiTheme="minorHAnsi" w:hAnsiTheme="minorHAnsi" w:cs="Tahoma"/>
                <w:bCs/>
                <w:sz w:val="20"/>
                <w:szCs w:val="20"/>
              </w:rPr>
              <w:t>Gwarancja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Czas gwarancji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3 lata z możliwością przedłużenia</w:t>
            </w:r>
            <w:bookmarkStart w:id="0" w:name="_GoBack"/>
            <w:bookmarkEnd w:id="0"/>
          </w:p>
        </w:tc>
      </w:tr>
      <w:tr w:rsidR="00250333" w:rsidRPr="00250333" w:rsidTr="00BE5A05">
        <w:trPr>
          <w:jc w:val="center"/>
        </w:trPr>
        <w:tc>
          <w:tcPr>
            <w:tcW w:w="21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30"/>
              <w:rPr>
                <w:rFonts w:asciiTheme="minorHAnsi" w:hAnsiTheme="minorHAnsi" w:cs="Tahoma"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sz w:val="20"/>
                <w:szCs w:val="20"/>
              </w:rPr>
              <w:t xml:space="preserve">Typ gwarancji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59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on-</w:t>
            </w:r>
            <w:proofErr w:type="spellStart"/>
            <w:r w:rsidRPr="00250333">
              <w:rPr>
                <w:rStyle w:val="dyszka21"/>
                <w:rFonts w:asciiTheme="minorHAnsi" w:hAnsiTheme="minorHAnsi" w:cs="Tahoma"/>
                <w:bCs/>
                <w:sz w:val="20"/>
                <w:szCs w:val="20"/>
              </w:rPr>
              <w:t>site</w:t>
            </w:r>
            <w:proofErr w:type="spellEnd"/>
          </w:p>
        </w:tc>
      </w:tr>
    </w:tbl>
    <w:p w:rsidR="00250333" w:rsidRDefault="00250333" w:rsidP="00250333">
      <w:pPr>
        <w:pStyle w:val="Akapitzlist"/>
        <w:spacing w:after="0" w:line="240" w:lineRule="auto"/>
        <w:ind w:left="1134"/>
        <w:jc w:val="both"/>
      </w:pPr>
    </w:p>
    <w:p w:rsidR="00250333" w:rsidRDefault="00250333" w:rsidP="00250333">
      <w:pPr>
        <w:pStyle w:val="Akapitzlist"/>
        <w:numPr>
          <w:ilvl w:val="3"/>
          <w:numId w:val="32"/>
        </w:numPr>
        <w:spacing w:after="0" w:line="240" w:lineRule="auto"/>
        <w:ind w:left="1134"/>
        <w:jc w:val="both"/>
      </w:pPr>
      <w:r>
        <w:t xml:space="preserve">Monitor 24”, </w:t>
      </w:r>
      <w:proofErr w:type="spellStart"/>
      <w:r>
        <w:t>szt</w:t>
      </w:r>
      <w:proofErr w:type="spellEnd"/>
      <w:r>
        <w:t xml:space="preserve"> 4</w:t>
      </w:r>
    </w:p>
    <w:p w:rsidR="00250333" w:rsidRDefault="00250333" w:rsidP="00250333">
      <w:pPr>
        <w:pStyle w:val="Akapitzlist"/>
        <w:spacing w:after="0" w:line="240" w:lineRule="auto"/>
        <w:ind w:left="1134"/>
        <w:jc w:val="both"/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394"/>
      </w:tblGrid>
      <w:tr w:rsidR="00250333" w:rsidRPr="00250333" w:rsidTr="00BE5A05">
        <w:tc>
          <w:tcPr>
            <w:tcW w:w="4825" w:type="dxa"/>
            <w:shd w:val="clear" w:color="auto" w:fill="D9D9D9" w:themeFill="background1" w:themeFillShade="D9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jc w:val="center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Dane techniczne:</w:t>
            </w:r>
          </w:p>
        </w:tc>
        <w:tc>
          <w:tcPr>
            <w:tcW w:w="4394" w:type="dxa"/>
            <w:shd w:val="clear" w:color="auto" w:fill="D9D9D9" w:themeFill="background1" w:themeFillShade="D9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250333" w:rsidRPr="00250333" w:rsidRDefault="00250333" w:rsidP="00BE5A0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Wymagania:</w:t>
            </w:r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FA2E1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min 3 lata w serwisie zewnętrznym</w:t>
            </w:r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FA2E1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min </w:t>
            </w:r>
            <w:hyperlink r:id="rId11" w:tooltip="Filtruj wg cechy" w:history="1">
              <w:r w:rsidRPr="00FA2E13">
                <w:rPr>
                  <w:rFonts w:asciiTheme="minorHAnsi" w:eastAsia="Times New Roman" w:hAnsiTheme="minorHAnsi" w:cs="Times New Roman"/>
                  <w:sz w:val="20"/>
                  <w:szCs w:val="20"/>
                  <w:u w:val="single"/>
                  <w:lang w:eastAsia="pl-PL"/>
                </w:rPr>
                <w:t xml:space="preserve">24 cali </w:t>
              </w:r>
            </w:hyperlink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 xml:space="preserve">rozdzielczość nominalna 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FA2E1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min </w:t>
            </w:r>
            <w:hyperlink r:id="rId12" w:tooltip="Filtruj wg cechy" w:history="1">
              <w:r w:rsidRPr="00FA2E13">
                <w:rPr>
                  <w:rFonts w:asciiTheme="minorHAnsi" w:eastAsia="Times New Roman" w:hAnsiTheme="minorHAnsi" w:cs="Times New Roman"/>
                  <w:sz w:val="20"/>
                  <w:szCs w:val="20"/>
                  <w:u w:val="single"/>
                  <w:lang w:eastAsia="pl-PL"/>
                </w:rPr>
                <w:t xml:space="preserve">1920 x 1200 piksele </w:t>
              </w:r>
            </w:hyperlink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 xml:space="preserve">rodzaj matrycy 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FA2E13" w:rsidRDefault="001C5048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hyperlink r:id="rId13" w:tooltip="Filtruj wg cechy" w:history="1">
              <w:r w:rsidR="00250333" w:rsidRPr="00FA2E13">
                <w:rPr>
                  <w:rFonts w:asciiTheme="minorHAnsi" w:eastAsia="Times New Roman" w:hAnsiTheme="minorHAnsi" w:cs="Times New Roman"/>
                  <w:sz w:val="20"/>
                  <w:szCs w:val="20"/>
                  <w:u w:val="single"/>
                  <w:lang w:eastAsia="pl-PL"/>
                </w:rPr>
                <w:t xml:space="preserve">IPS </w:t>
              </w:r>
            </w:hyperlink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 xml:space="preserve">rodzaj podświetlenia 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FA2E1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LED </w:t>
            </w:r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 xml:space="preserve">powłoka matrycy 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FA2E13" w:rsidRDefault="001C5048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hyperlink r:id="rId14" w:tooltip="Filtruj wg cechy" w:history="1">
              <w:r w:rsidR="00250333" w:rsidRPr="00FA2E13">
                <w:rPr>
                  <w:rFonts w:asciiTheme="minorHAnsi" w:eastAsia="Times New Roman" w:hAnsiTheme="minorHAnsi" w:cs="Times New Roman"/>
                  <w:sz w:val="20"/>
                  <w:szCs w:val="20"/>
                  <w:u w:val="single"/>
                  <w:lang w:eastAsia="pl-PL"/>
                </w:rPr>
                <w:t xml:space="preserve">matowa </w:t>
              </w:r>
            </w:hyperlink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format ekranu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250333" w:rsidRPr="00FA2E1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16:10</w:t>
            </w:r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obrotowy ekran [</w:t>
            </w:r>
            <w:proofErr w:type="spellStart"/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pivot</w:t>
            </w:r>
            <w:proofErr w:type="spellEnd"/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FA2E13" w:rsidRDefault="001C5048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hyperlink r:id="rId15" w:tooltip="Filtruj wg cechy" w:history="1">
              <w:r w:rsidR="00250333" w:rsidRPr="00FA2E13">
                <w:rPr>
                  <w:rFonts w:asciiTheme="minorHAnsi" w:eastAsia="Times New Roman" w:hAnsiTheme="minorHAnsi" w:cs="Times New Roman"/>
                  <w:sz w:val="20"/>
                  <w:szCs w:val="20"/>
                  <w:u w:val="single"/>
                  <w:lang w:eastAsia="pl-PL"/>
                </w:rPr>
                <w:t xml:space="preserve">tak </w:t>
              </w:r>
            </w:hyperlink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Zakres regulacji wysokości monitora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250333" w:rsidRPr="00FA2E1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min 10cm</w:t>
            </w:r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złącza: porty wejścia/wyjścia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FA2E1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min </w:t>
            </w:r>
            <w:hyperlink r:id="rId16" w:tooltip="Filtruj wg cechy" w:history="1">
              <w:r w:rsidRPr="00FA2E13">
                <w:rPr>
                  <w:rFonts w:asciiTheme="minorHAnsi" w:eastAsia="Times New Roman" w:hAnsiTheme="minorHAnsi" w:cs="Times New Roman"/>
                  <w:sz w:val="20"/>
                  <w:szCs w:val="20"/>
                  <w:u w:val="single"/>
                  <w:lang w:eastAsia="pl-PL"/>
                </w:rPr>
                <w:t xml:space="preserve">4 x USB </w:t>
              </w:r>
            </w:hyperlink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  <w:t xml:space="preserve">min </w:t>
            </w:r>
            <w:hyperlink r:id="rId17" w:tooltip="Filtruj wg cechy" w:history="1">
              <w:r w:rsidRPr="00FA2E13">
                <w:rPr>
                  <w:rFonts w:asciiTheme="minorHAnsi" w:eastAsia="Times New Roman" w:hAnsiTheme="minorHAnsi" w:cs="Times New Roman"/>
                  <w:sz w:val="20"/>
                  <w:szCs w:val="20"/>
                  <w:u w:val="single"/>
                  <w:lang w:eastAsia="pl-PL"/>
                </w:rPr>
                <w:t xml:space="preserve">1 x </w:t>
              </w:r>
              <w:proofErr w:type="spellStart"/>
              <w:r w:rsidRPr="00FA2E13">
                <w:rPr>
                  <w:rFonts w:asciiTheme="minorHAnsi" w:eastAsia="Times New Roman" w:hAnsiTheme="minorHAnsi" w:cs="Times New Roman"/>
                  <w:sz w:val="20"/>
                  <w:szCs w:val="20"/>
                  <w:u w:val="single"/>
                  <w:lang w:eastAsia="pl-PL"/>
                </w:rPr>
                <w:t>DisplayPort</w:t>
              </w:r>
              <w:proofErr w:type="spellEnd"/>
              <w:r w:rsidRPr="00FA2E13">
                <w:rPr>
                  <w:rFonts w:asciiTheme="minorHAnsi" w:eastAsia="Times New Roman" w:hAnsiTheme="minorHAnsi" w:cs="Times New Roman"/>
                  <w:sz w:val="20"/>
                  <w:szCs w:val="20"/>
                  <w:u w:val="single"/>
                  <w:lang w:eastAsia="pl-PL"/>
                </w:rPr>
                <w:t xml:space="preserve"> </w:t>
              </w:r>
            </w:hyperlink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hyperlink r:id="rId18" w:tooltip="Filtruj wg cechy" w:history="1">
              <w:r w:rsidRPr="00FA2E13">
                <w:rPr>
                  <w:rFonts w:asciiTheme="minorHAnsi" w:eastAsia="Times New Roman" w:hAnsiTheme="minorHAnsi" w:cs="Times New Roman"/>
                  <w:sz w:val="20"/>
                  <w:szCs w:val="20"/>
                  <w:u w:val="single"/>
                  <w:lang w:eastAsia="pl-PL"/>
                </w:rPr>
                <w:t>1 x D-</w:t>
              </w:r>
              <w:proofErr w:type="spellStart"/>
              <w:r w:rsidRPr="00FA2E13">
                <w:rPr>
                  <w:rFonts w:asciiTheme="minorHAnsi" w:eastAsia="Times New Roman" w:hAnsiTheme="minorHAnsi" w:cs="Times New Roman"/>
                  <w:sz w:val="20"/>
                  <w:szCs w:val="20"/>
                  <w:u w:val="single"/>
                  <w:lang w:eastAsia="pl-PL"/>
                </w:rPr>
                <w:t>Sub</w:t>
              </w:r>
              <w:proofErr w:type="spellEnd"/>
              <w:r w:rsidRPr="00FA2E13">
                <w:rPr>
                  <w:rFonts w:asciiTheme="minorHAnsi" w:eastAsia="Times New Roman" w:hAnsiTheme="minorHAnsi" w:cs="Times New Roman"/>
                  <w:sz w:val="20"/>
                  <w:szCs w:val="20"/>
                  <w:u w:val="single"/>
                  <w:lang w:eastAsia="pl-PL"/>
                </w:rPr>
                <w:t xml:space="preserve"> 15-pin </w:t>
              </w:r>
            </w:hyperlink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hyperlink r:id="rId19" w:tooltip="Filtruj wg cechy" w:history="1">
              <w:r w:rsidRPr="00FA2E13">
                <w:rPr>
                  <w:rFonts w:asciiTheme="minorHAnsi" w:eastAsia="Times New Roman" w:hAnsiTheme="minorHAnsi" w:cs="Times New Roman"/>
                  <w:sz w:val="20"/>
                  <w:szCs w:val="20"/>
                  <w:u w:val="single"/>
                  <w:lang w:eastAsia="pl-PL"/>
                </w:rPr>
                <w:t xml:space="preserve">1 x DVI </w:t>
              </w:r>
            </w:hyperlink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kontrast statyczny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FA2E1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min </w:t>
            </w:r>
            <w:hyperlink r:id="rId20" w:tooltip="Filtruj wg cechy" w:history="1">
              <w:r w:rsidRPr="00FA2E13">
                <w:rPr>
                  <w:rFonts w:asciiTheme="minorHAnsi" w:eastAsia="Times New Roman" w:hAnsiTheme="minorHAnsi" w:cs="Times New Roman"/>
                  <w:sz w:val="20"/>
                  <w:szCs w:val="20"/>
                  <w:u w:val="single"/>
                  <w:lang w:eastAsia="pl-PL"/>
                </w:rPr>
                <w:t xml:space="preserve">1000:1 </w:t>
              </w:r>
            </w:hyperlink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kontrast dynamiczny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250333" w:rsidRPr="00FA2E1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min 2 000 000:1</w:t>
            </w:r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wielkość plamki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250333" w:rsidRPr="00FA2E1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max 0,27 mm</w:t>
            </w:r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FA2E1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min 300 cd/m² </w:t>
            </w:r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czas reakcji plamki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FA2E1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min </w:t>
            </w:r>
            <w:hyperlink r:id="rId21" w:tooltip="Filtruj wg cechy" w:history="1">
              <w:r w:rsidRPr="00FA2E13">
                <w:rPr>
                  <w:rFonts w:asciiTheme="minorHAnsi" w:eastAsia="Times New Roman" w:hAnsiTheme="minorHAnsi" w:cs="Times New Roman"/>
                  <w:sz w:val="20"/>
                  <w:szCs w:val="20"/>
                  <w:u w:val="single"/>
                  <w:lang w:eastAsia="pl-PL"/>
                </w:rPr>
                <w:t xml:space="preserve">8 ms </w:t>
              </w:r>
            </w:hyperlink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kąt widzenia pion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FA2E1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min 178 ° </w:t>
            </w:r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kąt widzenia poziom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FA2E1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min 178 ° </w:t>
            </w:r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ilość wyświetlanych kolorów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FA2E1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min 16.7 mln </w:t>
            </w:r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FA2E1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max 4 kg </w:t>
            </w:r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dołączone okablowanie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250333" w:rsidRPr="00FA2E1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kabel </w:t>
            </w:r>
            <w:proofErr w:type="spellStart"/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Displayport</w:t>
            </w:r>
            <w:proofErr w:type="spellEnd"/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min 1,8m, kabel zasilający</w:t>
            </w:r>
          </w:p>
        </w:tc>
      </w:tr>
      <w:tr w:rsidR="00250333" w:rsidRPr="00250333" w:rsidTr="00BE5A05">
        <w:tc>
          <w:tcPr>
            <w:tcW w:w="4825" w:type="dxa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9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zgodność z technologią HDCP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FA2E1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FA2E1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tak </w:t>
            </w:r>
          </w:p>
        </w:tc>
      </w:tr>
    </w:tbl>
    <w:p w:rsidR="00250333" w:rsidRDefault="00250333" w:rsidP="00250333">
      <w:pPr>
        <w:pStyle w:val="Akapitzlist"/>
        <w:spacing w:after="0" w:line="240" w:lineRule="auto"/>
        <w:ind w:left="1134"/>
        <w:jc w:val="both"/>
      </w:pPr>
    </w:p>
    <w:p w:rsidR="00250333" w:rsidRDefault="00250333" w:rsidP="00250333">
      <w:pPr>
        <w:pStyle w:val="Akapitzlist"/>
        <w:numPr>
          <w:ilvl w:val="3"/>
          <w:numId w:val="32"/>
        </w:numPr>
        <w:spacing w:after="0" w:line="240" w:lineRule="auto"/>
        <w:ind w:left="1134"/>
        <w:jc w:val="both"/>
      </w:pPr>
      <w:r>
        <w:t xml:space="preserve">Karta graficzna, </w:t>
      </w:r>
      <w:proofErr w:type="spellStart"/>
      <w:r>
        <w:t>szt</w:t>
      </w:r>
      <w:proofErr w:type="spellEnd"/>
      <w:r>
        <w:t xml:space="preserve"> 4</w:t>
      </w:r>
    </w:p>
    <w:p w:rsidR="00250333" w:rsidRDefault="00250333" w:rsidP="00250333">
      <w:pPr>
        <w:pStyle w:val="Akapitzlist"/>
        <w:spacing w:after="0" w:line="240" w:lineRule="auto"/>
        <w:ind w:left="1134"/>
        <w:jc w:val="both"/>
      </w:pPr>
    </w:p>
    <w:tbl>
      <w:tblPr>
        <w:tblW w:w="524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5"/>
        <w:gridCol w:w="5059"/>
      </w:tblGrid>
      <w:tr w:rsidR="00250333" w:rsidRPr="00250333" w:rsidTr="00BE5A05">
        <w:tc>
          <w:tcPr>
            <w:tcW w:w="2344" w:type="pct"/>
            <w:shd w:val="clear" w:color="auto" w:fill="D9D9D9" w:themeFill="background1" w:themeFillShade="D9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Dane techniczne: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250333" w:rsidRPr="00250333" w:rsidRDefault="00250333" w:rsidP="00BE5A0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Wymagania:</w:t>
            </w:r>
          </w:p>
        </w:tc>
      </w:tr>
      <w:tr w:rsidR="00250333" w:rsidRPr="00250333" w:rsidTr="00BE5A05">
        <w:tc>
          <w:tcPr>
            <w:tcW w:w="2344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4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min 1 rok</w:t>
            </w:r>
          </w:p>
        </w:tc>
      </w:tr>
      <w:tr w:rsidR="00250333" w:rsidRPr="00250333" w:rsidTr="00BE5A05">
        <w:tc>
          <w:tcPr>
            <w:tcW w:w="2344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4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lastRenderedPageBreak/>
              <w:t>ilość pamięci RAM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min 1 GB</w:t>
            </w:r>
          </w:p>
        </w:tc>
      </w:tr>
      <w:tr w:rsidR="00250333" w:rsidRPr="00250333" w:rsidTr="00BE5A05">
        <w:tc>
          <w:tcPr>
            <w:tcW w:w="2344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4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 xml:space="preserve">szyna danych (bit)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64</w:t>
            </w:r>
          </w:p>
        </w:tc>
      </w:tr>
      <w:tr w:rsidR="00250333" w:rsidRPr="00250333" w:rsidTr="00BE5A05">
        <w:tc>
          <w:tcPr>
            <w:tcW w:w="2344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4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 xml:space="preserve">typ złącza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PCI Express x16</w:t>
            </w:r>
          </w:p>
        </w:tc>
      </w:tr>
      <w:tr w:rsidR="00250333" w:rsidRPr="00250333" w:rsidTr="00BE5A05">
        <w:tc>
          <w:tcPr>
            <w:tcW w:w="2344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4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250333" w:rsidRPr="0025033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min 2560x1600</w:t>
            </w:r>
          </w:p>
        </w:tc>
      </w:tr>
      <w:tr w:rsidR="00250333" w:rsidRPr="00250333" w:rsidTr="00BE5A05">
        <w:tc>
          <w:tcPr>
            <w:tcW w:w="2344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4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 xml:space="preserve">chłodzenie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radiator, wentylator</w:t>
            </w:r>
          </w:p>
        </w:tc>
      </w:tr>
      <w:tr w:rsidR="00250333" w:rsidRPr="00250333" w:rsidTr="00BE5A05">
        <w:tc>
          <w:tcPr>
            <w:tcW w:w="2344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4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obsługiwane standardy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250333" w:rsidRPr="0025033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 xml:space="preserve">min DirectX 11, Open CL 1.1, </w:t>
            </w:r>
            <w:proofErr w:type="spellStart"/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OpenGL</w:t>
            </w:r>
            <w:proofErr w:type="spellEnd"/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 xml:space="preserve"> 4.1</w:t>
            </w:r>
          </w:p>
        </w:tc>
      </w:tr>
      <w:tr w:rsidR="00250333" w:rsidRPr="00250333" w:rsidTr="00BE5A05">
        <w:tc>
          <w:tcPr>
            <w:tcW w:w="2344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4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jednostka przetwarzania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min liczba rdzeni CUDA 48</w:t>
            </w:r>
          </w:p>
        </w:tc>
      </w:tr>
      <w:tr w:rsidR="00250333" w:rsidRPr="00250333" w:rsidTr="00BE5A05">
        <w:tc>
          <w:tcPr>
            <w:tcW w:w="2344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250333" w:rsidRPr="00250333" w:rsidRDefault="00250333" w:rsidP="00250333">
            <w:pPr>
              <w:spacing w:before="100" w:beforeAutospacing="1" w:after="100" w:afterAutospacing="1" w:line="240" w:lineRule="auto"/>
              <w:ind w:left="284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0333" w:rsidRPr="00250333" w:rsidRDefault="00250333" w:rsidP="00BE5A0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</w:pPr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 xml:space="preserve">min 2x </w:t>
            </w:r>
            <w:proofErr w:type="spellStart"/>
            <w:r w:rsidRPr="00250333">
              <w:rPr>
                <w:rFonts w:asciiTheme="minorHAnsi" w:eastAsia="Times New Roman" w:hAnsiTheme="minorHAnsi" w:cs="Times New Roman"/>
                <w:color w:val="1B1D1E"/>
                <w:sz w:val="20"/>
                <w:szCs w:val="20"/>
                <w:lang w:eastAsia="pl-PL"/>
              </w:rPr>
              <w:t>DisplayPort</w:t>
            </w:r>
            <w:proofErr w:type="spellEnd"/>
          </w:p>
        </w:tc>
      </w:tr>
    </w:tbl>
    <w:p w:rsidR="00250333" w:rsidRDefault="00250333" w:rsidP="00250333">
      <w:pPr>
        <w:spacing w:after="0" w:line="240" w:lineRule="auto"/>
        <w:jc w:val="both"/>
      </w:pPr>
    </w:p>
    <w:p w:rsidR="00250333" w:rsidRDefault="00250333" w:rsidP="00250333">
      <w:pPr>
        <w:pStyle w:val="Akapitzlist"/>
        <w:spacing w:after="0" w:line="240" w:lineRule="auto"/>
        <w:ind w:left="1134"/>
        <w:jc w:val="both"/>
      </w:pPr>
    </w:p>
    <w:p w:rsidR="00250333" w:rsidRDefault="00250333" w:rsidP="00250333">
      <w:pPr>
        <w:pStyle w:val="Akapitzlist"/>
        <w:numPr>
          <w:ilvl w:val="3"/>
          <w:numId w:val="32"/>
        </w:numPr>
        <w:spacing w:after="0" w:line="240" w:lineRule="auto"/>
        <w:ind w:left="1134"/>
        <w:jc w:val="both"/>
      </w:pPr>
      <w:r>
        <w:t xml:space="preserve">System operacyjny - Microsoft Windows 10 Professional PL 64-bit (FQC-08918), </w:t>
      </w:r>
      <w:proofErr w:type="spellStart"/>
      <w:r>
        <w:t>szt</w:t>
      </w:r>
      <w:proofErr w:type="spellEnd"/>
      <w:r>
        <w:t xml:space="preserve"> 4</w:t>
      </w:r>
    </w:p>
    <w:p w:rsidR="00250333" w:rsidRDefault="00250333" w:rsidP="00250333">
      <w:pPr>
        <w:pStyle w:val="Akapitzlist"/>
        <w:numPr>
          <w:ilvl w:val="3"/>
          <w:numId w:val="32"/>
        </w:numPr>
        <w:spacing w:after="0" w:line="240" w:lineRule="auto"/>
        <w:ind w:left="1134"/>
        <w:jc w:val="both"/>
      </w:pPr>
      <w:r>
        <w:t xml:space="preserve">Oprogramowanie biurowe – Microsoft Office 2016 dla użytkowników domowych i małych firm PL 32/64-bit </w:t>
      </w:r>
      <w:proofErr w:type="spellStart"/>
      <w:r>
        <w:t>Medialess</w:t>
      </w:r>
      <w:proofErr w:type="spellEnd"/>
      <w:r>
        <w:t xml:space="preserve"> (T5D-02786) , </w:t>
      </w:r>
      <w:proofErr w:type="spellStart"/>
      <w:r>
        <w:t>szt</w:t>
      </w:r>
      <w:proofErr w:type="spellEnd"/>
      <w:r>
        <w:t xml:space="preserve"> 4</w:t>
      </w:r>
    </w:p>
    <w:p w:rsidR="00250333" w:rsidRDefault="00250333" w:rsidP="00250333">
      <w:pPr>
        <w:pStyle w:val="Akapitzlist"/>
        <w:spacing w:after="0" w:line="240" w:lineRule="auto"/>
        <w:ind w:left="426"/>
        <w:jc w:val="both"/>
      </w:pPr>
    </w:p>
    <w:p w:rsidR="00250333" w:rsidRDefault="00250333" w:rsidP="00250333">
      <w:pPr>
        <w:pStyle w:val="Akapitzlist"/>
        <w:spacing w:after="0" w:line="240" w:lineRule="auto"/>
        <w:ind w:left="426"/>
        <w:jc w:val="both"/>
      </w:pPr>
    </w:p>
    <w:p w:rsidR="00250333" w:rsidRDefault="00250333" w:rsidP="00250333">
      <w:pPr>
        <w:jc w:val="center"/>
        <w:rPr>
          <w:b/>
        </w:rPr>
      </w:pPr>
    </w:p>
    <w:p w:rsidR="00250333" w:rsidRPr="009636DD" w:rsidRDefault="00250333" w:rsidP="00250333">
      <w:pPr>
        <w:jc w:val="center"/>
        <w:rPr>
          <w:rFonts w:ascii="Times New Roman" w:hAnsi="Times New Roman" w:cs="Times New Roman"/>
        </w:rPr>
      </w:pPr>
    </w:p>
    <w:p w:rsidR="00250333" w:rsidRDefault="00250333">
      <w:pPr>
        <w:spacing w:after="0" w:line="240" w:lineRule="auto"/>
      </w:pPr>
    </w:p>
    <w:p w:rsidR="00250333" w:rsidRDefault="00250333">
      <w:pPr>
        <w:spacing w:after="0" w:line="240" w:lineRule="auto"/>
      </w:pPr>
      <w:r>
        <w:br w:type="page"/>
      </w:r>
    </w:p>
    <w:p w:rsidR="00AB3A61" w:rsidRDefault="00AB3A61" w:rsidP="00417192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AB3A61" w:rsidRDefault="00E479EE" w:rsidP="00CD4FC1">
      <w:pPr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Załącznik nr 3 do zapytania ofertowego </w:t>
      </w:r>
    </w:p>
    <w:p w:rsidR="00AB3A61" w:rsidRDefault="00AB3A61" w:rsidP="00CD4FC1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CD4FC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36DD" w:rsidRPr="009636DD" w:rsidRDefault="009636DD" w:rsidP="00CD4FC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t>UMOWA NR ………………</w:t>
      </w: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pStyle w:val="Tekstpodstawowy"/>
        <w:spacing w:line="324" w:lineRule="auto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>Zawarta w Wołowie dnia 07.06.2017 roku pomiędzy:</w:t>
      </w:r>
    </w:p>
    <w:p w:rsidR="009636DD" w:rsidRPr="009636DD" w:rsidRDefault="009636DD" w:rsidP="009636DD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9636DD" w:rsidRPr="009636DD" w:rsidRDefault="009636DD" w:rsidP="009636DD">
      <w:pPr>
        <w:ind w:left="1418" w:hanging="1418"/>
        <w:rPr>
          <w:rFonts w:ascii="Times New Roman" w:hAnsi="Times New Roman" w:cs="Times New Roman"/>
        </w:rPr>
      </w:pPr>
      <w:r w:rsidRPr="009636DD">
        <w:rPr>
          <w:rFonts w:ascii="Times New Roman" w:eastAsia="MS Mincho" w:hAnsi="Times New Roman" w:cs="Times New Roman"/>
        </w:rPr>
        <w:t>Powiatem Wołowskim, z siedzibą przy pl. Piastowski</w:t>
      </w:r>
      <w:r w:rsidR="00B5258D">
        <w:rPr>
          <w:rFonts w:ascii="Times New Roman" w:eastAsia="MS Mincho" w:hAnsi="Times New Roman" w:cs="Times New Roman"/>
        </w:rPr>
        <w:t>m</w:t>
      </w:r>
      <w:r w:rsidRPr="009636DD">
        <w:rPr>
          <w:rFonts w:ascii="Times New Roman" w:eastAsia="MS Mincho" w:hAnsi="Times New Roman" w:cs="Times New Roman"/>
        </w:rPr>
        <w:t xml:space="preserve"> 2, 56-100 Wołów, NIP: 988-02-19-208, </w:t>
      </w:r>
    </w:p>
    <w:p w:rsidR="009636DD" w:rsidRPr="009636DD" w:rsidRDefault="009636DD" w:rsidP="009636DD">
      <w:pPr>
        <w:ind w:left="1418" w:hanging="1418"/>
        <w:rPr>
          <w:rFonts w:ascii="Times New Roman" w:hAnsi="Times New Roman" w:cs="Times New Roman"/>
        </w:rPr>
      </w:pPr>
      <w:r w:rsidRPr="009636DD">
        <w:rPr>
          <w:rFonts w:ascii="Times New Roman" w:eastAsia="MS Mincho" w:hAnsi="Times New Roman" w:cs="Times New Roman"/>
        </w:rPr>
        <w:t>reprezentowanym na podstawie udzielonego przez Zarząd Powiatu pełnomocnictwa przez:</w:t>
      </w:r>
    </w:p>
    <w:p w:rsidR="009636DD" w:rsidRPr="009636DD" w:rsidRDefault="009636DD" w:rsidP="009636DD">
      <w:pPr>
        <w:rPr>
          <w:rFonts w:ascii="Times New Roman" w:hAnsi="Times New Roman" w:cs="Times New Roman"/>
        </w:rPr>
      </w:pPr>
      <w:r w:rsidRPr="009636DD">
        <w:rPr>
          <w:rFonts w:ascii="Times New Roman" w:eastAsia="MS Mincho" w:hAnsi="Times New Roman" w:cs="Times New Roman"/>
        </w:rPr>
        <w:t>Macieja Nejmana – Kierownika Starostwa Powiatowego w Wołowie – powiatowej jednostki budżetowej, działającej w Wołowie przy pl. Piastowskim 2, 56-100 Wołów, NIP: 988-013-33-69</w:t>
      </w:r>
    </w:p>
    <w:p w:rsidR="009636DD" w:rsidRPr="009636DD" w:rsidRDefault="009636DD" w:rsidP="009636DD">
      <w:pPr>
        <w:rPr>
          <w:rFonts w:ascii="Times New Roman" w:hAnsi="Times New Roman" w:cs="Times New Roman"/>
        </w:rPr>
      </w:pPr>
      <w:r w:rsidRPr="009636DD">
        <w:rPr>
          <w:rFonts w:ascii="Times New Roman" w:eastAsia="MS Mincho" w:hAnsi="Times New Roman" w:cs="Times New Roman"/>
        </w:rPr>
        <w:t>przy kontrasygnacie Katarzyny Pietkiewicz – Głównej Księgowej jednostki budżetowej,</w:t>
      </w:r>
    </w:p>
    <w:p w:rsidR="009636DD" w:rsidRPr="009636DD" w:rsidRDefault="009636DD" w:rsidP="009636DD">
      <w:pPr>
        <w:pStyle w:val="Tekstpodstawowy"/>
        <w:spacing w:line="324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 xml:space="preserve">zwanym dalej </w:t>
      </w:r>
      <w:r w:rsidRPr="009636DD">
        <w:rPr>
          <w:rFonts w:ascii="Times New Roman" w:hAnsi="Times New Roman"/>
          <w:b/>
          <w:color w:val="000000"/>
          <w:sz w:val="22"/>
          <w:szCs w:val="22"/>
        </w:rPr>
        <w:t>Zamawiającym</w:t>
      </w:r>
      <w:r w:rsidRPr="009636DD">
        <w:rPr>
          <w:rFonts w:ascii="Times New Roman" w:hAnsi="Times New Roman"/>
          <w:color w:val="000000"/>
          <w:sz w:val="22"/>
          <w:szCs w:val="22"/>
        </w:rPr>
        <w:t>,</w:t>
      </w:r>
    </w:p>
    <w:p w:rsidR="009636DD" w:rsidRPr="009636DD" w:rsidRDefault="009636DD" w:rsidP="009636DD">
      <w:pPr>
        <w:pStyle w:val="Tekstpodstawowy"/>
        <w:spacing w:line="324" w:lineRule="auto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>a</w:t>
      </w:r>
    </w:p>
    <w:p w:rsidR="009636DD" w:rsidRPr="009636DD" w:rsidRDefault="009636DD" w:rsidP="009636DD">
      <w:pPr>
        <w:pStyle w:val="Tekstpodstawowy"/>
        <w:spacing w:line="324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……………………………………………………………………………………………. …..……………., NIP ……..…………., </w:t>
      </w:r>
    </w:p>
    <w:p w:rsidR="009636DD" w:rsidRPr="009636DD" w:rsidRDefault="009636DD" w:rsidP="009636DD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9636DD" w:rsidRPr="009636DD" w:rsidRDefault="009636DD" w:rsidP="009636DD">
      <w:pPr>
        <w:pStyle w:val="Tekstpodstawowy"/>
        <w:spacing w:line="324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>reprezentowaną przez:</w:t>
      </w:r>
    </w:p>
    <w:p w:rsidR="009636DD" w:rsidRPr="009636DD" w:rsidRDefault="009636DD" w:rsidP="009636DD">
      <w:pPr>
        <w:pStyle w:val="Tekstpodstawowy"/>
        <w:spacing w:line="324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………………………………………………………………..,</w:t>
      </w:r>
    </w:p>
    <w:p w:rsidR="009636DD" w:rsidRPr="009636DD" w:rsidRDefault="009636DD" w:rsidP="009636DD">
      <w:pPr>
        <w:pStyle w:val="Tekstpodstawowy"/>
        <w:spacing w:line="324" w:lineRule="auto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 xml:space="preserve">zwanym dalej </w:t>
      </w:r>
      <w:r w:rsidRPr="009636DD">
        <w:rPr>
          <w:rFonts w:ascii="Times New Roman" w:hAnsi="Times New Roman"/>
          <w:b/>
          <w:color w:val="000000"/>
          <w:sz w:val="22"/>
          <w:szCs w:val="22"/>
        </w:rPr>
        <w:t>Wykonawcą</w:t>
      </w:r>
      <w:r w:rsidRPr="009636DD">
        <w:rPr>
          <w:rFonts w:ascii="Times New Roman" w:hAnsi="Times New Roman"/>
          <w:color w:val="000000"/>
          <w:sz w:val="22"/>
          <w:szCs w:val="22"/>
        </w:rPr>
        <w:t>.</w:t>
      </w: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spacing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Strony zawierają umowę w wyniku wyboru oferty Wykonawcy w </w:t>
      </w:r>
      <w:r w:rsidR="00C016B5">
        <w:rPr>
          <w:rFonts w:ascii="Times New Roman" w:hAnsi="Times New Roman" w:cs="Times New Roman"/>
        </w:rPr>
        <w:t xml:space="preserve">ramach zapytania o cenę z dnia 22.08.2017r. </w:t>
      </w:r>
      <w:proofErr w:type="spellStart"/>
      <w:r w:rsidR="00C016B5">
        <w:rPr>
          <w:rFonts w:ascii="Times New Roman" w:hAnsi="Times New Roman" w:cs="Times New Roman"/>
        </w:rPr>
        <w:t>pn</w:t>
      </w:r>
      <w:proofErr w:type="spellEnd"/>
      <w:r w:rsidR="00C016B5">
        <w:rPr>
          <w:rFonts w:ascii="Times New Roman" w:hAnsi="Times New Roman" w:cs="Times New Roman"/>
        </w:rPr>
        <w:t>: „Dostawa sprzętu komputerowego</w:t>
      </w:r>
      <w:r w:rsidR="00CF79BE">
        <w:rPr>
          <w:rFonts w:ascii="Times New Roman" w:hAnsi="Times New Roman" w:cs="Times New Roman"/>
        </w:rPr>
        <w:t xml:space="preserve">” realizowanego w ramach zadania inwestycyjnego </w:t>
      </w:r>
      <w:proofErr w:type="spellStart"/>
      <w:r w:rsidR="00CF79BE">
        <w:rPr>
          <w:rFonts w:ascii="Times New Roman" w:hAnsi="Times New Roman" w:cs="Times New Roman"/>
        </w:rPr>
        <w:t>pn</w:t>
      </w:r>
      <w:proofErr w:type="spellEnd"/>
      <w:r w:rsidR="00CF79BE">
        <w:rPr>
          <w:rFonts w:ascii="Times New Roman" w:hAnsi="Times New Roman" w:cs="Times New Roman"/>
        </w:rPr>
        <w:t>: ”</w:t>
      </w:r>
      <w:r w:rsidR="00194F58">
        <w:rPr>
          <w:rFonts w:ascii="Times New Roman" w:hAnsi="Times New Roman" w:cs="Times New Roman"/>
        </w:rPr>
        <w:t xml:space="preserve">Zakup sprzętu pomiarowego i informatycznego oraz oprogramowania niezbędnego do zakładania </w:t>
      </w:r>
      <w:r w:rsidR="00B77E99">
        <w:rPr>
          <w:rFonts w:ascii="Times New Roman" w:hAnsi="Times New Roman" w:cs="Times New Roman"/>
        </w:rPr>
        <w:t>i aktualizacji ewidencji gruntów oraz prowadzenia spraw ochrony gruntów rolnych”</w:t>
      </w:r>
      <w:r w:rsidR="00CF79BE">
        <w:rPr>
          <w:rFonts w:ascii="Times New Roman" w:hAnsi="Times New Roman" w:cs="Times New Roman"/>
        </w:rPr>
        <w:t>.</w:t>
      </w: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36DD">
        <w:rPr>
          <w:rFonts w:ascii="Times New Roman" w:hAnsi="Times New Roman" w:cs="Times New Roman"/>
          <w:b/>
          <w:bCs/>
        </w:rPr>
        <w:t>§1.</w:t>
      </w:r>
    </w:p>
    <w:p w:rsidR="009636DD" w:rsidRPr="009636DD" w:rsidRDefault="009636DD" w:rsidP="009636D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Na podstawie niniejszej umowy Wykonawca zobowiązuje się dostarczyć Zamawiającemu  fabrycznie nowe, nieużywane, nieuszkodzone, nieobciążone prawami osób l</w:t>
      </w:r>
      <w:r w:rsidR="00B77E99">
        <w:rPr>
          <w:rFonts w:ascii="Times New Roman" w:hAnsi="Times New Roman" w:cs="Times New Roman"/>
        </w:rPr>
        <w:t>ub podmiotów trzecich urządzenia</w:t>
      </w:r>
      <w:r w:rsidRPr="009636DD">
        <w:rPr>
          <w:rFonts w:ascii="Times New Roman" w:hAnsi="Times New Roman" w:cs="Times New Roman"/>
        </w:rPr>
        <w:t xml:space="preserve"> - spełniający normy bezpieczeństwa, zgodnie ze złożoną ofertą Wyko</w:t>
      </w:r>
      <w:r w:rsidR="00B77E99">
        <w:rPr>
          <w:rFonts w:ascii="Times New Roman" w:hAnsi="Times New Roman" w:cs="Times New Roman"/>
        </w:rPr>
        <w:t>nawcy z dnia 22</w:t>
      </w:r>
      <w:r w:rsidRPr="009636DD">
        <w:rPr>
          <w:rFonts w:ascii="Times New Roman" w:hAnsi="Times New Roman" w:cs="Times New Roman"/>
        </w:rPr>
        <w:t xml:space="preserve"> </w:t>
      </w:r>
      <w:r w:rsidR="00B77E99">
        <w:rPr>
          <w:rFonts w:ascii="Times New Roman" w:hAnsi="Times New Roman" w:cs="Times New Roman"/>
        </w:rPr>
        <w:t>sierpnia</w:t>
      </w:r>
      <w:r w:rsidRPr="009636DD">
        <w:rPr>
          <w:rFonts w:ascii="Times New Roman" w:hAnsi="Times New Roman" w:cs="Times New Roman"/>
        </w:rPr>
        <w:t xml:space="preserve"> 2017 roku, stanowiącą integralną część umowy.</w:t>
      </w:r>
    </w:p>
    <w:p w:rsidR="009636DD" w:rsidRPr="009636DD" w:rsidRDefault="009636DD" w:rsidP="009636D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Szczegółowy opis przedmiotu dostawy znajduje się w załączniku nr 1 do niniejszej umowy – opisie przedmiotu zamówienia.</w:t>
      </w:r>
    </w:p>
    <w:p w:rsidR="009636DD" w:rsidRPr="009636DD" w:rsidRDefault="009636DD" w:rsidP="009636DD">
      <w:pPr>
        <w:numPr>
          <w:ilvl w:val="0"/>
          <w:numId w:val="11"/>
        </w:numPr>
        <w:spacing w:after="198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lastRenderedPageBreak/>
        <w:t>W opisie przedmiotu zamówienia zostały wskazane parametry minimalne sprzętu. Wykonawca jest uprawniony do dostawy sprzętu o wyższych parametrach jakościowo – wydajnościowych, pod warunkiem spełnienia wszystkich określonych parametrów minimalnych.</w:t>
      </w:r>
    </w:p>
    <w:p w:rsidR="009636DD" w:rsidRPr="009636DD" w:rsidRDefault="009636DD" w:rsidP="009636DD">
      <w:pPr>
        <w:numPr>
          <w:ilvl w:val="0"/>
          <w:numId w:val="11"/>
        </w:numPr>
        <w:spacing w:after="198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Wykonawca oświadcza, że urządzeni</w:t>
      </w:r>
      <w:r w:rsidR="00B77E99">
        <w:rPr>
          <w:rFonts w:ascii="Times New Roman" w:hAnsi="Times New Roman" w:cs="Times New Roman"/>
        </w:rPr>
        <w:t>a</w:t>
      </w:r>
      <w:r w:rsidRPr="009636DD">
        <w:rPr>
          <w:rFonts w:ascii="Times New Roman" w:hAnsi="Times New Roman" w:cs="Times New Roman"/>
        </w:rPr>
        <w:t xml:space="preserve"> posiada</w:t>
      </w:r>
      <w:r w:rsidR="00B77E99">
        <w:rPr>
          <w:rFonts w:ascii="Times New Roman" w:hAnsi="Times New Roman" w:cs="Times New Roman"/>
        </w:rPr>
        <w:t>ją</w:t>
      </w:r>
      <w:r w:rsidRPr="009636DD">
        <w:rPr>
          <w:rFonts w:ascii="Times New Roman" w:hAnsi="Times New Roman" w:cs="Times New Roman"/>
        </w:rPr>
        <w:t xml:space="preserve"> zainstalowane oprogramowanie w najnowszej dostępnej wersji, oraz iż przedmiot dostawy jest zgodny z normami bezpieczeństwa (CE).</w:t>
      </w: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36DD">
        <w:rPr>
          <w:rFonts w:ascii="Times New Roman" w:hAnsi="Times New Roman" w:cs="Times New Roman"/>
          <w:b/>
          <w:bCs/>
        </w:rPr>
        <w:t>§2.</w:t>
      </w:r>
    </w:p>
    <w:p w:rsidR="009636DD" w:rsidRPr="009636DD" w:rsidRDefault="009636DD" w:rsidP="009636DD">
      <w:pPr>
        <w:spacing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Wykonawca jest zobowiązany do dostarczenia sprzętu będącego przedmiotem niniejszej umowy bezpośrednio do siedziby Starostwa Powiatowego w Wołowie, pl. Piastowski 2, 56-100 Wołów.</w:t>
      </w: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36DD">
        <w:rPr>
          <w:rFonts w:ascii="Times New Roman" w:hAnsi="Times New Roman" w:cs="Times New Roman"/>
          <w:b/>
          <w:bCs/>
        </w:rPr>
        <w:t>§3.</w:t>
      </w:r>
    </w:p>
    <w:p w:rsidR="009636DD" w:rsidRPr="009636DD" w:rsidRDefault="009636DD" w:rsidP="009636D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Wykonawca zobowiązuje się do wykonania przedmiotu umowy z należytą starannością i do dostarczenia sprzętu o parametrach i konfiguracji odpowiadającej wymogom Zamawiającego.</w:t>
      </w:r>
    </w:p>
    <w:p w:rsidR="009636DD" w:rsidRPr="009636DD" w:rsidRDefault="009636DD" w:rsidP="009636D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 przypadku zakończenia produkcji lub wycofania danego sprzętu z produkcji, Wykonawca zobowiązuje się dostarczyć sprzęt będący jego zamiennikiem, tj. o parametrach nie gorszych niż parametry sprzętu wycofanego z produkcji lub którego produkcję zakończono, po uprzednim otrzymaniu zgody Zamawiającego. Dostawa sprzętu będącego zamiennikiem odbywa się z zachowaniem ceny sprzętu wycofanego z produkcji lub którego produkcję zakończono.</w:t>
      </w:r>
    </w:p>
    <w:p w:rsidR="009636DD" w:rsidRPr="009636DD" w:rsidRDefault="009636DD" w:rsidP="009636D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Wykonawca dostarczy do urządze</w:t>
      </w:r>
      <w:r w:rsidR="00B77E99">
        <w:rPr>
          <w:rFonts w:ascii="Times New Roman" w:hAnsi="Times New Roman" w:cs="Times New Roman"/>
        </w:rPr>
        <w:t>ń</w:t>
      </w:r>
      <w:r w:rsidRPr="009636DD">
        <w:rPr>
          <w:rFonts w:ascii="Times New Roman" w:hAnsi="Times New Roman" w:cs="Times New Roman"/>
        </w:rPr>
        <w:t xml:space="preserve"> kartę gwarancyjną (licencję) oraz instrukcję użytkowania i obsługi w języku polskim. </w:t>
      </w:r>
    </w:p>
    <w:p w:rsidR="009636DD" w:rsidRPr="009636DD" w:rsidRDefault="009636DD" w:rsidP="009636D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Wykonawca ponosi pełną odpowiedzialność za kompetentne, rzetelne i terminowe wykonanie zobowiązań wynikających z niniejszej umowy.</w:t>
      </w:r>
    </w:p>
    <w:p w:rsidR="009636DD" w:rsidRPr="009636DD" w:rsidRDefault="009636DD" w:rsidP="009636D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Wykonawca ponosi odpowiedzialność za wszelkie szkody wyrządzone podczas wykonywania umowy przez zatrudnione do wykonania umowy osoby. </w:t>
      </w:r>
    </w:p>
    <w:p w:rsidR="009636DD" w:rsidRPr="009636DD" w:rsidRDefault="009636DD" w:rsidP="009636DD">
      <w:pPr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36DD">
        <w:rPr>
          <w:rFonts w:ascii="Times New Roman" w:hAnsi="Times New Roman" w:cs="Times New Roman"/>
          <w:b/>
          <w:bCs/>
        </w:rPr>
        <w:t>§ 4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Wykonawca zobowiązuje się do </w:t>
      </w:r>
      <w:r w:rsidR="00B77E99">
        <w:rPr>
          <w:rFonts w:ascii="Times New Roman" w:hAnsi="Times New Roman" w:cs="Times New Roman"/>
        </w:rPr>
        <w:t>dostawy sprzętu w terminie do 09</w:t>
      </w:r>
      <w:r w:rsidRPr="009636DD">
        <w:rPr>
          <w:rFonts w:ascii="Times New Roman" w:hAnsi="Times New Roman" w:cs="Times New Roman"/>
        </w:rPr>
        <w:t xml:space="preserve"> </w:t>
      </w:r>
      <w:r w:rsidR="00B77E99">
        <w:rPr>
          <w:rFonts w:ascii="Times New Roman" w:hAnsi="Times New Roman" w:cs="Times New Roman"/>
        </w:rPr>
        <w:t>września</w:t>
      </w:r>
      <w:r w:rsidRPr="009636DD">
        <w:rPr>
          <w:rFonts w:ascii="Times New Roman" w:hAnsi="Times New Roman" w:cs="Times New Roman"/>
        </w:rPr>
        <w:t xml:space="preserve"> 2017r.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Wykonawca zawiadomi Zamawiającego o terminie dostawy najpóźniej na dwa dni przed tym terminem. 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Za dzień wykonania wszystkich zobowiązań wynikających z niniejszej umowy uważa się dzień, w którym podpisany zostanie bez zastrzeżeń protokół odbioru.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Integralną część protokołu odbioru stanowić będą wymagane dokumentacje – certyfikaty jakości, dokumentacje techniczne, instrukcje obsługi oraz instrukcje dotyczące eksploatacji. 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 przypadku stwierdzenia przy odbiorze, że dostarczony sprzęt jest:</w:t>
      </w:r>
    </w:p>
    <w:p w:rsidR="009636DD" w:rsidRPr="009636DD" w:rsidRDefault="009636DD" w:rsidP="009636D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niezgodny z opisem zawierającym specyfikację techniczną oferowanego sprzętu nr 1 lub nie jest kompletny, </w:t>
      </w:r>
    </w:p>
    <w:p w:rsidR="009636DD" w:rsidRPr="009636DD" w:rsidRDefault="009636DD" w:rsidP="009636D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lastRenderedPageBreak/>
        <w:t xml:space="preserve">posiada ślady zewnętrznego uszkodzenia, </w:t>
      </w:r>
    </w:p>
    <w:p w:rsidR="009636DD" w:rsidRPr="009636DD" w:rsidRDefault="009636DD" w:rsidP="009636DD">
      <w:pPr>
        <w:spacing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ab/>
        <w:t xml:space="preserve">- Zamawiający odmówi odbioru części lub całości sprzętu, sporządzając protokół zawierający </w:t>
      </w:r>
      <w:r w:rsidRPr="009636DD">
        <w:rPr>
          <w:rFonts w:ascii="Times New Roman" w:hAnsi="Times New Roman" w:cs="Times New Roman"/>
        </w:rPr>
        <w:tab/>
        <w:t xml:space="preserve">przyczyny odmowy odbioru. Zamawiający wyznaczy następnie termin dostarczenia sprzętu </w:t>
      </w:r>
      <w:r w:rsidRPr="009636DD">
        <w:rPr>
          <w:rFonts w:ascii="Times New Roman" w:hAnsi="Times New Roman" w:cs="Times New Roman"/>
        </w:rPr>
        <w:tab/>
        <w:t>fabrycznie nowego, wolnego od wad. Procedura czynności odbioru zostanie powtórzona.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 przypadku innych, niż określone w ust. 5, zastrzeżeń Zamawiającego, dotyczących dostarczonego sprzętu, Zamawiający wskaże w protokole odbioru przyczyny odmowy odbioru dostarczonego sprzętu wraz z określeniem terminu dostarczenia nowego, wolnego od wad sprzętu.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Prawo własności dostarczonego sprzętu, urządzeń oraz licencji do zainstalowanego oprogramowania przechodzi na Zamawiającego w chwili podpisania przez niego bez zastrzeżeń protokołu odbioru. </w:t>
      </w:r>
    </w:p>
    <w:p w:rsidR="009636DD" w:rsidRPr="009636DD" w:rsidRDefault="009636DD" w:rsidP="009636DD">
      <w:pPr>
        <w:pStyle w:val="Tekstpodstawowy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9636DD">
        <w:rPr>
          <w:rFonts w:ascii="Times New Roman" w:hAnsi="Times New Roman"/>
          <w:b/>
          <w:sz w:val="22"/>
          <w:szCs w:val="22"/>
        </w:rPr>
        <w:t>§5.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Wykonawca gwarantuje Zamawiającemu należytą jakość, funkcjonalność i parametry techniczne dostarczonego sprzętu.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Wykonawca odpowiada za wady prawne i fizyczne, ujawnione w dostarczonym sprzęcie i ponosi z tego tytułu wszelkie zobowiązania. Wykonawca jest odpowiedzialny względem Zamawiającego, jeżeli dostarczony sprzęt:</w:t>
      </w:r>
    </w:p>
    <w:p w:rsidR="009636DD" w:rsidRPr="009636DD" w:rsidRDefault="009636DD" w:rsidP="009636DD">
      <w:pPr>
        <w:pStyle w:val="Tekstpodstawowy"/>
        <w:widowControl/>
        <w:numPr>
          <w:ilvl w:val="1"/>
          <w:numId w:val="20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stanowi własność osoby trzeciej, albo jeżeli jest obciążony prawem osoby trzeciej,</w:t>
      </w:r>
    </w:p>
    <w:p w:rsidR="009636DD" w:rsidRPr="009636DD" w:rsidRDefault="009636DD" w:rsidP="009636DD">
      <w:pPr>
        <w:pStyle w:val="Tekstpodstawowy"/>
        <w:widowControl/>
        <w:numPr>
          <w:ilvl w:val="1"/>
          <w:numId w:val="20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ma wadę zmniejszającą jego wartość lub użyteczność wynikającą z jego przeznaczenia, nie ma właściwości wymaganych przez Zamawiającego albo jeżeli dostarczono go w stanie niekompletnym.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Wykonawca jest zobowiązany do usunięcia wad fizycznych sprzętu lub do dostarczenia sprzętu wolnego od wad, jeżeli wady te ujawnią się w okresie gwarancji.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Wykonawca udziela gwarancji na dostarczony sprzęt przez okres wskazany  w załączniku nr 1 do niniejszej umowy oraz zgodnie z jego ofertą stanowiącą integralną część  niniejszej umowy.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 xml:space="preserve">Bieg okresów gwarancyjnych wyszczególnionych przy specyfikacji sprzętu rozpoczyna się z dniem podpisania bez zastrzeżeń protokołu odbioru. 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Czas naprawy wyłączony będzie z okresu gwarancyjnego. Czas trwania gwarancji zostanie automatycznie wydłużony o czas trwania naprawy.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 okresie gwarancji wszelkie koszty związane z usunięciem awarii stwierdzonej w przedmiocie niniejszej umowy, w tym dostarczenie uszkodzonego sprzętu do punktu serwisowego, obciążają Wykonawcę.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 przypadku nieusunięcia przez Wykonawcę awarii, usterki lub wady w terminie wymaganym przez Zamawiającego lub w przypadku braku reakcji na zawiadomienie o awarii, usterce lub wadzie dostarczonego sprzętu Zamawiający, po ponownym jednokrotnym wezwaniu do ich usunięcia, może zlecić usunięcie awarii, usterki lub wady osobie lub podmiotowi trzeciemu na koszt Wykonawcy, bez utraty gwarancji.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lastRenderedPageBreak/>
        <w:t xml:space="preserve">Gwarancja obejmuje wszystkie wykryte podczas eksploatacji sprzętu usterki i wady oraz uszkodzenia powstałe w czasie poprawnego, zgodnego z instrukcją użytkowania. </w:t>
      </w:r>
    </w:p>
    <w:p w:rsidR="009636DD" w:rsidRPr="009636DD" w:rsidRDefault="009636DD" w:rsidP="009636DD">
      <w:pPr>
        <w:pStyle w:val="Tekstpodstawowy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636DD" w:rsidRPr="009636DD" w:rsidRDefault="009636DD" w:rsidP="009636DD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636DD">
        <w:rPr>
          <w:rFonts w:ascii="Times New Roman" w:hAnsi="Times New Roman"/>
          <w:b/>
          <w:bCs/>
          <w:sz w:val="22"/>
          <w:szCs w:val="22"/>
        </w:rPr>
        <w:t>§6.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 xml:space="preserve">Wykonawca najpóźniej w dniu odbioru protokołu jakościowego dostarczy Zamawiającemu wykaz danych umożliwiających zgłaszanie awarii, w szczególności adres strony WWW, adres poczty elektronicznej oraz numery telefonów i faksów. 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 xml:space="preserve">Wykonawca zapewni możliwość zgłaszania awarii sprzętu w okresie gwarancji telefonicznie i faksem w godzinach od 8:00 do 16:00 od poniedziałku do piątku, z wyłączeniem dni ustawowo wolnych od pracy. Zgłoszenie awarii po godzinie 16:00 będzie traktowane jak zgłoszenie o godz. 8:00 następnego dnia roboczego. 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Wykonawca w przypadku stwierdzenia wad fizycznych w dostarczonym sprzęcie: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rozpatrzy reklamację w ciągu 2 dni licząc od daty jej otrzymania,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 xml:space="preserve"> w terminie 14 dni licząc od daty otrzymania reklamacji: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usunie wady w dostarczonym sprzęcie w miejscu, w którym zostały one ujawnione lub na własny koszt dostarczy je do swojej siedziby w celu usprawnienia,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sprzęt wolny od wad dostarczy na własny koszt do miejsca, w którym wady zostały ujawnione,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7"/>
        </w:numPr>
        <w:suppressAutoHyphens w:val="0"/>
        <w:spacing w:after="0" w:line="360" w:lineRule="auto"/>
        <w:ind w:left="1434" w:hanging="357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9636DD">
        <w:rPr>
          <w:rStyle w:val="FontStyle12"/>
          <w:rFonts w:ascii="Times New Roman" w:hAnsi="Times New Roman" w:cs="Times New Roman"/>
          <w:sz w:val="22"/>
          <w:szCs w:val="22"/>
        </w:rPr>
        <w:t>przedłuży termin gwarancji o czas, w ciągu którego wskutek wad sprzętu objętego gwarancją uprawniony z gwarancji nie mógł z niego korzystać,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7"/>
        </w:numPr>
        <w:suppressAutoHyphens w:val="0"/>
        <w:spacing w:after="0" w:line="360" w:lineRule="auto"/>
        <w:ind w:left="1434" w:hanging="357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9636DD">
        <w:rPr>
          <w:rStyle w:val="FontStyle12"/>
          <w:rFonts w:ascii="Times New Roman" w:hAnsi="Times New Roman" w:cs="Times New Roman"/>
          <w:sz w:val="22"/>
          <w:szCs w:val="22"/>
        </w:rPr>
        <w:t>wymieni wadliwy sprzęt na nowy w terminie 2 dni licząc od upływu terminu określonego w pkt 2,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dokona stosownych zapisów w karcie gwarancyjnej dotyczących zakresu wykonanych napraw oraz zmiany okresu udzielonej gwarancji,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ponosi odpowiedzialność z tytułu przypadkowej utraty lub uszkodzenia sprzętu w czasie od przyjęcia go do naprawy do czasu przekazania sprawnego sprzętu użytkownikowi w miejscu ujawnienia wady.</w:t>
      </w:r>
    </w:p>
    <w:p w:rsidR="009636DD" w:rsidRPr="009636DD" w:rsidRDefault="009636DD" w:rsidP="009636DD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9636DD" w:rsidRPr="009636DD" w:rsidRDefault="009636DD" w:rsidP="009636DD">
      <w:pPr>
        <w:pStyle w:val="Tekstpodstawowy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9636DD">
        <w:rPr>
          <w:rFonts w:ascii="Times New Roman" w:hAnsi="Times New Roman"/>
          <w:b/>
          <w:sz w:val="22"/>
          <w:szCs w:val="22"/>
        </w:rPr>
        <w:t>§7.</w:t>
      </w:r>
    </w:p>
    <w:p w:rsidR="009636DD" w:rsidRPr="009636DD" w:rsidRDefault="009636DD" w:rsidP="009636DD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Z tytułu prawidłowego, zgodnego z postanowieniami umowy wykonania przedmiotu umowy Wykonawca otrzyma wynagrodzenie w wysokości   ………….zł (słownie: ……………………………………………….)  brutto, w tym należny podatek VAT 23%  w kwocie ………..zł (słownie: ……………………………………………………) oraz kwota ………………..</w:t>
      </w:r>
      <w:r w:rsidRPr="009636DD">
        <w:rPr>
          <w:rFonts w:ascii="Times New Roman" w:hAnsi="Times New Roman" w:cs="Times New Roman"/>
          <w:color w:val="000000"/>
        </w:rPr>
        <w:t>zł</w:t>
      </w:r>
      <w:r w:rsidRPr="009636DD">
        <w:rPr>
          <w:rFonts w:ascii="Times New Roman" w:hAnsi="Times New Roman" w:cs="Times New Roman"/>
        </w:rPr>
        <w:t xml:space="preserve"> (słownie: ………………………………………………………) netto.</w:t>
      </w:r>
    </w:p>
    <w:p w:rsidR="009636DD" w:rsidRPr="009636DD" w:rsidRDefault="009636DD" w:rsidP="009636D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Podstawę do zapłaty wynagrodzenia, o którym mowa w ust. 1, stanowić będzie wystawiona przez Wykonawcę  i zaakceptowana przez przedstawiciela Zamawiającego faktura VAT, </w:t>
      </w:r>
      <w:r w:rsidRPr="009636DD">
        <w:rPr>
          <w:rFonts w:ascii="Times New Roman" w:hAnsi="Times New Roman" w:cs="Times New Roman"/>
        </w:rPr>
        <w:lastRenderedPageBreak/>
        <w:t>wystawiona na podstawie dokumentów odbioru bez zastrzeżeń, podpisanych przez upoważnionych przedstawicieli Zamawiającego i Wykonawcy.</w:t>
      </w:r>
    </w:p>
    <w:p w:rsidR="009636DD" w:rsidRPr="009636DD" w:rsidRDefault="009636DD" w:rsidP="009636D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</w:rPr>
        <w:t>Zapłata wynagrodzenia, o którym mowa</w:t>
      </w:r>
      <w:r w:rsidR="007F7C84">
        <w:rPr>
          <w:rFonts w:ascii="Times New Roman" w:hAnsi="Times New Roman" w:cs="Times New Roman"/>
        </w:rPr>
        <w:t xml:space="preserve"> w ust. 1, nastąpi w terminie 30</w:t>
      </w:r>
      <w:r w:rsidRPr="009636DD">
        <w:rPr>
          <w:rFonts w:ascii="Times New Roman" w:hAnsi="Times New Roman" w:cs="Times New Roman"/>
        </w:rPr>
        <w:t xml:space="preserve"> dni od dnia otrzymania przez Zamawiającego faktury VAT wystawionej zgodnie z postanowieniami ust. 1, na rachunek bankowy Wykonawcy nr: </w:t>
      </w:r>
      <w:r w:rsidRPr="009636DD">
        <w:rPr>
          <w:rFonts w:ascii="Times New Roman" w:hAnsi="Times New Roman" w:cs="Times New Roman"/>
          <w:b/>
        </w:rPr>
        <w:t>……………………………..……………………….</w:t>
      </w:r>
    </w:p>
    <w:p w:rsidR="009636DD" w:rsidRPr="009636DD" w:rsidRDefault="009636DD" w:rsidP="009636D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Wynagrodzenie, o którym mowa w ust. 1, obejmuje wszelkie koszty związane z realizacją przedmiotu umowy, w tym: dostawę sprzętu, ubezpieczenia na czas transportu, instalacji, konfiguracji oraz wszelkie podatki i cła. </w:t>
      </w:r>
    </w:p>
    <w:p w:rsidR="009636DD" w:rsidRPr="009636DD" w:rsidRDefault="009636DD" w:rsidP="009636DD">
      <w:pPr>
        <w:spacing w:line="360" w:lineRule="auto"/>
        <w:jc w:val="both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t>§8.</w:t>
      </w:r>
    </w:p>
    <w:p w:rsidR="009636DD" w:rsidRPr="009636DD" w:rsidRDefault="009636DD" w:rsidP="009636D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Wykonawca zapłaci Zamawiającemu karę umową: </w:t>
      </w:r>
    </w:p>
    <w:p w:rsidR="009636DD" w:rsidRPr="009636DD" w:rsidRDefault="009636DD" w:rsidP="009636D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 przypadku odstąpienia od umowy przez Zamawiającego z przyczyn, za które odpowiedzialność ponosi Wykonawca - w wysokości 5% wynagrodzenia brutto określonego w § 7 ust. 1,</w:t>
      </w:r>
    </w:p>
    <w:p w:rsidR="009636DD" w:rsidRPr="009636DD" w:rsidRDefault="009636DD" w:rsidP="009636D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za opóźnienie w wykonaniu przedmiotu umowy -  w wysokości 0,2% wynagrodzenia brutto określonego w § 7 ust. 1, za każdy dzień opóźnienia,</w:t>
      </w:r>
    </w:p>
    <w:p w:rsidR="009636DD" w:rsidRPr="009636DD" w:rsidRDefault="009636DD" w:rsidP="009636D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Zamawiającemu przysługuje prawo dochodzenia odszkodowania uzupełniającego, do wysokości rzeczywiście poniesionej szkody, na zasadach ogólnych.</w:t>
      </w:r>
    </w:p>
    <w:p w:rsidR="009636DD" w:rsidRPr="009636DD" w:rsidRDefault="009636DD" w:rsidP="009636DD">
      <w:pPr>
        <w:spacing w:line="360" w:lineRule="auto"/>
        <w:jc w:val="both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t>§9.</w:t>
      </w:r>
    </w:p>
    <w:p w:rsidR="009636DD" w:rsidRPr="009636DD" w:rsidRDefault="009636DD" w:rsidP="009636DD">
      <w:pPr>
        <w:pStyle w:val="Tekstpodstawowywcity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Zamawiający może odstąpić od umowy w terminie 1 miesiąca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 potwierdzonej wpisem do protokołu odbioru dostawy.</w:t>
      </w:r>
    </w:p>
    <w:p w:rsidR="009636DD" w:rsidRPr="009636DD" w:rsidRDefault="009636DD" w:rsidP="009636DD">
      <w:pPr>
        <w:pStyle w:val="Tekstpodstawowywcity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Zamawiającemu przysługuje prawo rozwiązania umowy ze skutkiem natychmiastowym w przypadku niezgodnego z postanowieniami niniejszej umowy, nieterminowego lub niekompletnego wykonywania przez Wykonawcę przedmiotu niniejszej umowy,</w:t>
      </w: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t>§10.</w:t>
      </w:r>
    </w:p>
    <w:p w:rsidR="009636DD" w:rsidRPr="009636DD" w:rsidRDefault="009636DD" w:rsidP="009636DD">
      <w:pPr>
        <w:pStyle w:val="Tekstpodstawowywcity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Wszelkie zmiany i uzupełnienia niniejszej umowy wymagają formy pisemnej, pod rygorem nieważności.</w:t>
      </w:r>
    </w:p>
    <w:p w:rsidR="009636DD" w:rsidRPr="009636DD" w:rsidRDefault="009636DD" w:rsidP="009636DD">
      <w:pPr>
        <w:pStyle w:val="Tekstpodstawowywcity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 sprawach nieuregulowanych niniejsza umową mają zastosowanie przepisy Kodeksu cywilnego.</w:t>
      </w:r>
    </w:p>
    <w:p w:rsidR="009636DD" w:rsidRPr="009636DD" w:rsidRDefault="009636DD" w:rsidP="009636DD">
      <w:pPr>
        <w:pStyle w:val="Tekstpodstawowywcity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Wszelkie spory powstałe w związku z realizacją niniejszej umowy strony rozstrzygać będą polubownie, a w przypadku braku porozumienia spory zostaną poddane pod rozstrzygnięcie sądu powszechnego właściwego miejscowo dla siedziby Zamawiającego.</w:t>
      </w: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t>§11.</w:t>
      </w: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Integralną część niniejszej umowy stanowi oferta Wykonawcy.</w:t>
      </w: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636DD">
        <w:rPr>
          <w:rFonts w:ascii="Times New Roman" w:hAnsi="Times New Roman" w:cs="Times New Roman"/>
          <w:b/>
          <w:bCs/>
        </w:rPr>
        <w:t>§12.</w:t>
      </w: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Umowę sporządzono w dwóch jednobrzmiących egzemplarzach, z których jeden egzemplarz otrzymuje Wykonawca, a jeden egzemplarz Zamawiający.</w:t>
      </w:r>
    </w:p>
    <w:p w:rsidR="009636DD" w:rsidRPr="009636DD" w:rsidRDefault="009636DD" w:rsidP="009636DD">
      <w:pPr>
        <w:pStyle w:val="Tekstpodstawowywcity"/>
        <w:spacing w:after="0" w:line="360" w:lineRule="auto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pStyle w:val="Tekstpodstawowywcity"/>
        <w:spacing w:after="0" w:line="360" w:lineRule="auto"/>
        <w:ind w:firstLine="437"/>
        <w:rPr>
          <w:rFonts w:ascii="Times New Roman" w:hAnsi="Times New Roman" w:cs="Times New Roman"/>
          <w:b/>
        </w:rPr>
      </w:pPr>
    </w:p>
    <w:p w:rsidR="009636DD" w:rsidRPr="009636DD" w:rsidRDefault="009636DD" w:rsidP="009636DD">
      <w:pPr>
        <w:pStyle w:val="Tekstpodstawowywcity"/>
        <w:spacing w:after="0" w:line="360" w:lineRule="auto"/>
        <w:ind w:firstLine="437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tab/>
        <w:t xml:space="preserve">ZAMAWIAJĄCY </w:t>
      </w:r>
      <w:r w:rsidRPr="009636DD">
        <w:rPr>
          <w:rFonts w:ascii="Times New Roman" w:hAnsi="Times New Roman" w:cs="Times New Roman"/>
          <w:b/>
        </w:rPr>
        <w:tab/>
      </w:r>
      <w:r w:rsidRPr="009636DD">
        <w:rPr>
          <w:rFonts w:ascii="Times New Roman" w:hAnsi="Times New Roman" w:cs="Times New Roman"/>
          <w:b/>
        </w:rPr>
        <w:tab/>
      </w:r>
      <w:r w:rsidRPr="009636DD">
        <w:rPr>
          <w:rFonts w:ascii="Times New Roman" w:hAnsi="Times New Roman" w:cs="Times New Roman"/>
          <w:b/>
        </w:rPr>
        <w:tab/>
      </w:r>
      <w:r w:rsidRPr="009636DD">
        <w:rPr>
          <w:rFonts w:ascii="Times New Roman" w:hAnsi="Times New Roman" w:cs="Times New Roman"/>
          <w:b/>
        </w:rPr>
        <w:tab/>
      </w:r>
      <w:r w:rsidRPr="009636DD">
        <w:rPr>
          <w:rFonts w:ascii="Times New Roman" w:hAnsi="Times New Roman" w:cs="Times New Roman"/>
          <w:b/>
        </w:rPr>
        <w:tab/>
        <w:t>WYKONAWCA</w:t>
      </w:r>
    </w:p>
    <w:sectPr w:rsidR="009636DD" w:rsidRPr="009636DD" w:rsidSect="00580FCC">
      <w:headerReference w:type="default" r:id="rId22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05" w:rsidRDefault="00BE5A05" w:rsidP="00DB40C5">
      <w:pPr>
        <w:spacing w:after="0" w:line="240" w:lineRule="auto"/>
      </w:pPr>
      <w:r>
        <w:separator/>
      </w:r>
    </w:p>
  </w:endnote>
  <w:endnote w:type="continuationSeparator" w:id="0">
    <w:p w:rsidR="00BE5A05" w:rsidRDefault="00BE5A05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05" w:rsidRDefault="00BE5A05" w:rsidP="00DB40C5">
      <w:pPr>
        <w:spacing w:after="0" w:line="240" w:lineRule="auto"/>
      </w:pPr>
      <w:r>
        <w:separator/>
      </w:r>
    </w:p>
  </w:footnote>
  <w:footnote w:type="continuationSeparator" w:id="0">
    <w:p w:rsidR="00BE5A05" w:rsidRDefault="00BE5A05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05" w:rsidRDefault="00BE5A05">
    <w:pPr>
      <w:pStyle w:val="Nagwek"/>
    </w:pPr>
  </w:p>
  <w:p w:rsidR="00BE5A05" w:rsidRDefault="00BE5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910AC1"/>
    <w:multiLevelType w:val="hybridMultilevel"/>
    <w:tmpl w:val="42C61A0C"/>
    <w:lvl w:ilvl="0" w:tplc="9DF437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805252"/>
    <w:multiLevelType w:val="hybridMultilevel"/>
    <w:tmpl w:val="D0B0A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A874F3"/>
    <w:multiLevelType w:val="hybridMultilevel"/>
    <w:tmpl w:val="C80889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14E02CC"/>
    <w:multiLevelType w:val="hybridMultilevel"/>
    <w:tmpl w:val="D72A1A96"/>
    <w:lvl w:ilvl="0" w:tplc="3ABA5A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7411D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AE4FF4"/>
    <w:multiLevelType w:val="hybridMultilevel"/>
    <w:tmpl w:val="28F805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9D2E9B"/>
    <w:multiLevelType w:val="hybridMultilevel"/>
    <w:tmpl w:val="51629AAE"/>
    <w:lvl w:ilvl="0" w:tplc="7EDEAA1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38121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9"/>
  </w:num>
  <w:num w:numId="3">
    <w:abstractNumId w:val="34"/>
  </w:num>
  <w:num w:numId="4">
    <w:abstractNumId w:val="32"/>
  </w:num>
  <w:num w:numId="5">
    <w:abstractNumId w:val="21"/>
  </w:num>
  <w:num w:numId="6">
    <w:abstractNumId w:val="17"/>
  </w:num>
  <w:num w:numId="7">
    <w:abstractNumId w:val="19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5"/>
  </w:num>
  <w:num w:numId="24">
    <w:abstractNumId w:val="33"/>
  </w:num>
  <w:num w:numId="25">
    <w:abstractNumId w:val="22"/>
  </w:num>
  <w:num w:numId="26">
    <w:abstractNumId w:val="24"/>
  </w:num>
  <w:num w:numId="27">
    <w:abstractNumId w:val="36"/>
  </w:num>
  <w:num w:numId="28">
    <w:abstractNumId w:val="20"/>
  </w:num>
  <w:num w:numId="29">
    <w:abstractNumId w:val="27"/>
  </w:num>
  <w:num w:numId="30">
    <w:abstractNumId w:val="18"/>
  </w:num>
  <w:num w:numId="31">
    <w:abstractNumId w:val="28"/>
  </w:num>
  <w:num w:numId="32">
    <w:abstractNumId w:val="26"/>
  </w:num>
  <w:num w:numId="33">
    <w:abstractNumId w:val="30"/>
  </w:num>
  <w:num w:numId="34">
    <w:abstractNumId w:val="35"/>
  </w:num>
  <w:num w:numId="3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02A5"/>
    <w:rsid w:val="0004697E"/>
    <w:rsid w:val="00050F3C"/>
    <w:rsid w:val="000512E7"/>
    <w:rsid w:val="00052817"/>
    <w:rsid w:val="00054188"/>
    <w:rsid w:val="00075AE3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C50DA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46C6B"/>
    <w:rsid w:val="001503FD"/>
    <w:rsid w:val="001504FB"/>
    <w:rsid w:val="00150E8B"/>
    <w:rsid w:val="00151484"/>
    <w:rsid w:val="00152B97"/>
    <w:rsid w:val="00160BAC"/>
    <w:rsid w:val="00160F5D"/>
    <w:rsid w:val="00164E09"/>
    <w:rsid w:val="00167433"/>
    <w:rsid w:val="001678B2"/>
    <w:rsid w:val="00172849"/>
    <w:rsid w:val="00175A0E"/>
    <w:rsid w:val="0017633E"/>
    <w:rsid w:val="00186697"/>
    <w:rsid w:val="00187B89"/>
    <w:rsid w:val="00194F58"/>
    <w:rsid w:val="001A74ED"/>
    <w:rsid w:val="001B249D"/>
    <w:rsid w:val="001C28D2"/>
    <w:rsid w:val="001C3438"/>
    <w:rsid w:val="001C4965"/>
    <w:rsid w:val="001C5048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A53"/>
    <w:rsid w:val="00245F83"/>
    <w:rsid w:val="00250098"/>
    <w:rsid w:val="00250321"/>
    <w:rsid w:val="00250333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DB6"/>
    <w:rsid w:val="0036389D"/>
    <w:rsid w:val="00366445"/>
    <w:rsid w:val="00371F5F"/>
    <w:rsid w:val="0038238F"/>
    <w:rsid w:val="003830CB"/>
    <w:rsid w:val="00387338"/>
    <w:rsid w:val="0039167C"/>
    <w:rsid w:val="003963BA"/>
    <w:rsid w:val="003A47C9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20F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145E"/>
    <w:rsid w:val="004736BD"/>
    <w:rsid w:val="00476FB6"/>
    <w:rsid w:val="004801F7"/>
    <w:rsid w:val="00491D4F"/>
    <w:rsid w:val="00496C46"/>
    <w:rsid w:val="00496CE4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6453B"/>
    <w:rsid w:val="00566C03"/>
    <w:rsid w:val="00572F9B"/>
    <w:rsid w:val="00573068"/>
    <w:rsid w:val="00573E33"/>
    <w:rsid w:val="00575C4F"/>
    <w:rsid w:val="00580FCC"/>
    <w:rsid w:val="00581E1D"/>
    <w:rsid w:val="00582D1A"/>
    <w:rsid w:val="00591D0A"/>
    <w:rsid w:val="00591F26"/>
    <w:rsid w:val="005A396F"/>
    <w:rsid w:val="005A3C64"/>
    <w:rsid w:val="005A40D0"/>
    <w:rsid w:val="005A502A"/>
    <w:rsid w:val="005A7DDB"/>
    <w:rsid w:val="005B22A0"/>
    <w:rsid w:val="005C40F2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77C6A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089E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0446"/>
    <w:rsid w:val="007A1E75"/>
    <w:rsid w:val="007A2E4D"/>
    <w:rsid w:val="007A34AB"/>
    <w:rsid w:val="007A41BA"/>
    <w:rsid w:val="007A424A"/>
    <w:rsid w:val="007A571B"/>
    <w:rsid w:val="007B06B9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7F7C84"/>
    <w:rsid w:val="0080296E"/>
    <w:rsid w:val="0080649E"/>
    <w:rsid w:val="00807149"/>
    <w:rsid w:val="00815F41"/>
    <w:rsid w:val="0082025E"/>
    <w:rsid w:val="00821D73"/>
    <w:rsid w:val="0082498B"/>
    <w:rsid w:val="00826A65"/>
    <w:rsid w:val="008276CC"/>
    <w:rsid w:val="0082799D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C7A41"/>
    <w:rsid w:val="008D0363"/>
    <w:rsid w:val="008E2714"/>
    <w:rsid w:val="008E3996"/>
    <w:rsid w:val="008F450D"/>
    <w:rsid w:val="0090708D"/>
    <w:rsid w:val="00914C3C"/>
    <w:rsid w:val="009169EE"/>
    <w:rsid w:val="0091747C"/>
    <w:rsid w:val="00940DD6"/>
    <w:rsid w:val="00942D47"/>
    <w:rsid w:val="0094376B"/>
    <w:rsid w:val="0095069A"/>
    <w:rsid w:val="0096254D"/>
    <w:rsid w:val="009628AD"/>
    <w:rsid w:val="009636D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2714C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5FDC"/>
    <w:rsid w:val="00A96F9A"/>
    <w:rsid w:val="00A970E0"/>
    <w:rsid w:val="00AA2FE5"/>
    <w:rsid w:val="00AB3315"/>
    <w:rsid w:val="00AB3A61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F0E2F"/>
    <w:rsid w:val="00B3175A"/>
    <w:rsid w:val="00B366A0"/>
    <w:rsid w:val="00B5037A"/>
    <w:rsid w:val="00B5258D"/>
    <w:rsid w:val="00B52A1C"/>
    <w:rsid w:val="00B60DD7"/>
    <w:rsid w:val="00B65BCA"/>
    <w:rsid w:val="00B71E09"/>
    <w:rsid w:val="00B76C89"/>
    <w:rsid w:val="00B7756C"/>
    <w:rsid w:val="00B77E99"/>
    <w:rsid w:val="00B853E2"/>
    <w:rsid w:val="00B8571F"/>
    <w:rsid w:val="00B86D6E"/>
    <w:rsid w:val="00B91449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B0FD1"/>
    <w:rsid w:val="00BB11B3"/>
    <w:rsid w:val="00BB6D69"/>
    <w:rsid w:val="00BC1856"/>
    <w:rsid w:val="00BC53CA"/>
    <w:rsid w:val="00BC5D56"/>
    <w:rsid w:val="00BD32E1"/>
    <w:rsid w:val="00BE5A05"/>
    <w:rsid w:val="00BE5EF6"/>
    <w:rsid w:val="00BE70C5"/>
    <w:rsid w:val="00BF6A0C"/>
    <w:rsid w:val="00C016B5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12F"/>
    <w:rsid w:val="00C34C22"/>
    <w:rsid w:val="00C43606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D4FC1"/>
    <w:rsid w:val="00CF07F4"/>
    <w:rsid w:val="00CF128B"/>
    <w:rsid w:val="00CF5FE8"/>
    <w:rsid w:val="00CF79BE"/>
    <w:rsid w:val="00D06C2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60059"/>
    <w:rsid w:val="00D63C6E"/>
    <w:rsid w:val="00D6507D"/>
    <w:rsid w:val="00D67866"/>
    <w:rsid w:val="00D70B82"/>
    <w:rsid w:val="00D7516C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C4912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7818"/>
    <w:rsid w:val="00E479EE"/>
    <w:rsid w:val="00E51A45"/>
    <w:rsid w:val="00E54A7E"/>
    <w:rsid w:val="00E5635E"/>
    <w:rsid w:val="00E60810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3256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2B53"/>
    <w:rsid w:val="00F83645"/>
    <w:rsid w:val="00F857BF"/>
    <w:rsid w:val="00F93B75"/>
    <w:rsid w:val="00FA1386"/>
    <w:rsid w:val="00FA169C"/>
    <w:rsid w:val="00FA2E13"/>
    <w:rsid w:val="00FA565B"/>
    <w:rsid w:val="00FA5AFB"/>
    <w:rsid w:val="00FB39EF"/>
    <w:rsid w:val="00FB5469"/>
    <w:rsid w:val="00FC2089"/>
    <w:rsid w:val="00FC29C6"/>
    <w:rsid w:val="00FD0945"/>
    <w:rsid w:val="00FD4FBD"/>
    <w:rsid w:val="00FD61B5"/>
    <w:rsid w:val="00FD6A26"/>
    <w:rsid w:val="00FE3E07"/>
    <w:rsid w:val="00FE705F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FC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A0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  <w:style w:type="character" w:customStyle="1" w:styleId="Nagwek4Znak">
    <w:name w:val="Nagłówek 4 Znak"/>
    <w:basedOn w:val="Domylnaczcionkaakapitu"/>
    <w:link w:val="Nagwek4"/>
    <w:semiHidden/>
    <w:rsid w:val="007A044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dyszka21">
    <w:name w:val="dyszka21"/>
    <w:basedOn w:val="Domylnaczcionkaakapitu"/>
    <w:rsid w:val="00496CE4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FC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A0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  <w:style w:type="character" w:customStyle="1" w:styleId="Nagwek4Znak">
    <w:name w:val="Nagłówek 4 Znak"/>
    <w:basedOn w:val="Domylnaczcionkaakapitu"/>
    <w:link w:val="Nagwek4"/>
    <w:semiHidden/>
    <w:rsid w:val="007A044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dyszka21">
    <w:name w:val="dyszka21"/>
    <w:basedOn w:val="Domylnaczcionkaakapitu"/>
    <w:rsid w:val="00496CE4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181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97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677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20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3969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605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2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93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3790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0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465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8856958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0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53716201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6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7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164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5336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85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8400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7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915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673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648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246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045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165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6888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09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9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437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919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319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077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456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310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2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1874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76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7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611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096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0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169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11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265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4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394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671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564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664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23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582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971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883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41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8884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805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895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8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948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12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85888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076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625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480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6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376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454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2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872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1849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4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167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797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709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561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418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815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991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365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4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877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493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76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349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621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6289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6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856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1195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002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6692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05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746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6040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6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378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72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96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48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5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47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5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27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7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63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60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2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94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8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80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2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2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298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7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75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38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38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3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0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7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80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3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35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6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3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27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9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78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4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91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74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84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69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0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8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43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92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2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7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3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4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2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08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95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3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7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86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6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5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33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96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4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63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61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65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6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91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1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98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44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5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87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5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77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61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889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57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5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6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0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5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1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08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42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04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6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68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4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5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0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40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15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1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7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7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0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49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7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3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54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7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39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25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54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7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4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77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89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7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0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1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45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5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7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61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6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4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0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1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50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71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65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390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30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0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09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2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71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6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6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43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29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1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20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34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2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5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65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25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5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0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7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8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9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3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348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6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93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98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51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80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56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3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2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2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4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5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91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2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7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59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65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0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6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9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71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37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77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3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8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2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10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15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4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2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83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61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1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00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492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36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09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0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03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3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4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27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83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42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5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15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25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8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4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82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1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99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2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092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5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18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66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1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7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48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0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4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51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96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8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32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99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4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53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2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5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2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8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09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28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93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35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8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1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56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8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05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93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6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84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8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0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13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69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758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89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47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73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85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3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36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76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69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87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93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95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4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1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5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1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4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9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34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794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08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0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02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9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54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3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3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13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8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20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9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3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18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3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3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8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6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19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630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5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23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9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2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6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3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88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79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8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96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3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7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1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1687">
                  <w:marLeft w:val="0"/>
                  <w:marRight w:val="0"/>
                  <w:marTop w:val="0"/>
                  <w:marBottom w:val="0"/>
                  <w:divBdr>
                    <w:top w:val="single" w:sz="12" w:space="0" w:color="8890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6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4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1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2305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omputronik.pl/category/1251/monitory.html?&amp;a%5b1236%5d%5b%5d=2989&amp;category=1251&amp;filter=1" TargetMode="External"/><Relationship Id="rId18" Type="http://schemas.openxmlformats.org/officeDocument/2006/relationships/hyperlink" Target="https://www.komputronik.pl/category/1251/monitory.html?&amp;a%5b1887%5d%5b%5d=92912&amp;category=1251&amp;filter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omputronik.pl/category/1251/monitory.html?&amp;a%5b128%5d%5b%5d=800&amp;a%5b128%5d%5b%5d=800&amp;category=1251&amp;filter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komputronik.pl/category/1251/monitory.html?&amp;a%5b122%5d%5b%5d=1116&amp;category=1251&amp;filter=1" TargetMode="External"/><Relationship Id="rId17" Type="http://schemas.openxmlformats.org/officeDocument/2006/relationships/hyperlink" Target="https://www.komputronik.pl/category/1251/monitory.html?&amp;a%5b1887%5d%5b%5d=64794&amp;category=1251&amp;filter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omputronik.pl/category/1251/monitory.html?&amp;a%5b1887%5d%5b%5d=55564&amp;category=1251&amp;filter=1" TargetMode="External"/><Relationship Id="rId20" Type="http://schemas.openxmlformats.org/officeDocument/2006/relationships/hyperlink" Target="https://www.komputronik.pl/category/1251/monitory.html?&amp;a%5b123%5d%5b%5d=2030&amp;category=1251&amp;filter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mputronik.pl/category/1251/monitory.html?&amp;a%5b120%5d%5b%5d=2400&amp;a%5b120%5d%5b%5d=2400&amp;category=1251&amp;filter=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komputronik.pl/category/1251/monitory.html?&amp;a%5b136%5d%5b%5d=1&amp;category=1251&amp;filter=1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eferatit@powiatwolowski.pl" TargetMode="External"/><Relationship Id="rId19" Type="http://schemas.openxmlformats.org/officeDocument/2006/relationships/hyperlink" Target="https://www.komputronik.pl/category/1251/monitory.html?&amp;a%5b1887%5d%5b%5d=92913&amp;category=1251&amp;filter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Relationship Id="rId14" Type="http://schemas.openxmlformats.org/officeDocument/2006/relationships/hyperlink" Target="https://www.komputronik.pl/category/1251/monitory.html?&amp;a%5b112732%5d%5b%5d=90814&amp;category=1251&amp;filter=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AE25-BDEB-4ED0-9072-43933B5E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3524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24621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5</cp:revision>
  <cp:lastPrinted>2015-07-17T07:08:00Z</cp:lastPrinted>
  <dcterms:created xsi:type="dcterms:W3CDTF">2017-08-07T05:40:00Z</dcterms:created>
  <dcterms:modified xsi:type="dcterms:W3CDTF">2017-08-07T10:58:00Z</dcterms:modified>
</cp:coreProperties>
</file>