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EA" w:rsidRPr="00DE567F" w:rsidRDefault="00D21ABB" w:rsidP="007636F5">
      <w:pPr>
        <w:pStyle w:val="NormalnyWeb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IZD.272.2.19.2021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1535B" w:rsidRPr="00DE567F">
        <w:rPr>
          <w:rFonts w:ascii="Calibri" w:hAnsi="Calibri" w:cs="Calibri"/>
          <w:b/>
          <w:sz w:val="22"/>
          <w:szCs w:val="22"/>
        </w:rPr>
        <w:t>Załącznik nr 1</w:t>
      </w:r>
      <w:r>
        <w:rPr>
          <w:rFonts w:ascii="Calibri" w:hAnsi="Calibri" w:cs="Calibri"/>
          <w:b/>
          <w:sz w:val="22"/>
          <w:szCs w:val="22"/>
        </w:rPr>
        <w:t xml:space="preserve"> do zapytania ofertowego</w:t>
      </w:r>
    </w:p>
    <w:p w:rsidR="0076367A" w:rsidRPr="00DE567F" w:rsidRDefault="0076367A" w:rsidP="0076367A">
      <w:pPr>
        <w:pStyle w:val="NormalnyWeb"/>
        <w:spacing w:before="0" w:after="0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DE567F">
        <w:rPr>
          <w:rFonts w:ascii="Calibri" w:hAnsi="Calibri" w:cs="Calibri"/>
          <w:b/>
          <w:sz w:val="22"/>
          <w:szCs w:val="22"/>
          <w:lang w:eastAsia="pl-PL"/>
        </w:rPr>
        <w:t xml:space="preserve">Ramowy plan wyjazdów uczestników projektu </w:t>
      </w:r>
      <w:r w:rsidRPr="00DE567F">
        <w:rPr>
          <w:rFonts w:ascii="Calibri" w:hAnsi="Calibri" w:cs="Calibri"/>
          <w:b/>
          <w:sz w:val="22"/>
          <w:szCs w:val="22"/>
        </w:rPr>
        <w:t>pn. „Rozwój kształcenia zawodowego w Powiecie Wołowskim</w:t>
      </w:r>
      <w:r>
        <w:rPr>
          <w:rFonts w:ascii="Calibri" w:hAnsi="Calibri" w:cs="Calibri"/>
          <w:b/>
          <w:sz w:val="22"/>
          <w:szCs w:val="22"/>
        </w:rPr>
        <w:t xml:space="preserve"> - edycja 2</w:t>
      </w:r>
      <w:r w:rsidRPr="00DE567F">
        <w:rPr>
          <w:rFonts w:ascii="Calibri" w:hAnsi="Calibri" w:cs="Calibri"/>
          <w:b/>
          <w:sz w:val="22"/>
          <w:szCs w:val="22"/>
        </w:rPr>
        <w:t>”</w:t>
      </w:r>
    </w:p>
    <w:p w:rsidR="0076367A" w:rsidRPr="00DE567F" w:rsidRDefault="0076367A" w:rsidP="0076367A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3"/>
        <w:gridCol w:w="2608"/>
        <w:gridCol w:w="2673"/>
        <w:gridCol w:w="1137"/>
        <w:gridCol w:w="2300"/>
        <w:gridCol w:w="2175"/>
        <w:gridCol w:w="2448"/>
      </w:tblGrid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67F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67F">
              <w:rPr>
                <w:rFonts w:ascii="Calibri" w:hAnsi="Calibri" w:cs="Calibri"/>
                <w:b/>
                <w:sz w:val="22"/>
                <w:szCs w:val="22"/>
              </w:rPr>
              <w:t>Miejsce wyjazdu/powrotu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67F">
              <w:rPr>
                <w:rFonts w:ascii="Calibri" w:hAnsi="Calibri" w:cs="Calibri"/>
                <w:b/>
                <w:sz w:val="22"/>
                <w:szCs w:val="22"/>
              </w:rPr>
              <w:t>Miejsce docelowe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67F">
              <w:rPr>
                <w:rFonts w:ascii="Calibri" w:hAnsi="Calibri" w:cs="Calibri"/>
                <w:b/>
                <w:sz w:val="22"/>
                <w:szCs w:val="22"/>
              </w:rPr>
              <w:t>Ilość wyjazdów</w:t>
            </w:r>
          </w:p>
        </w:tc>
        <w:tc>
          <w:tcPr>
            <w:tcW w:w="2340" w:type="dxa"/>
          </w:tcPr>
          <w:p w:rsidR="0076367A" w:rsidRDefault="0076367A" w:rsidP="0077510B">
            <w:pPr>
              <w:pStyle w:val="NormalnyWeb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40C52">
              <w:rPr>
                <w:rFonts w:ascii="Calibri" w:hAnsi="Calibri" w:cs="Calibri"/>
                <w:b/>
                <w:sz w:val="22"/>
                <w:szCs w:val="22"/>
              </w:rPr>
              <w:t xml:space="preserve">Planowana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maksymalna </w:t>
            </w:r>
            <w:r w:rsidRPr="00B40C52">
              <w:rPr>
                <w:rFonts w:ascii="Calibri" w:hAnsi="Calibri" w:cs="Calibri"/>
                <w:b/>
                <w:sz w:val="22"/>
                <w:szCs w:val="22"/>
              </w:rPr>
              <w:t>liczba godzin na wyjazd (łącznie z transportem)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Planowana</w:t>
            </w:r>
            <w:r w:rsidRPr="00DE567F">
              <w:rPr>
                <w:rFonts w:ascii="Calibri" w:hAnsi="Calibri" w:cs="Calibri"/>
                <w:b/>
                <w:sz w:val="22"/>
                <w:szCs w:val="22"/>
              </w:rPr>
              <w:t xml:space="preserve"> ilość uczestników </w:t>
            </w:r>
          </w:p>
          <w:p w:rsidR="0076367A" w:rsidRPr="00DE567F" w:rsidRDefault="0076367A" w:rsidP="0077510B">
            <w:pPr>
              <w:pStyle w:val="NormalnyWeb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67F">
              <w:rPr>
                <w:rFonts w:ascii="Calibri" w:hAnsi="Calibri" w:cs="Calibri"/>
                <w:b/>
                <w:sz w:val="22"/>
                <w:szCs w:val="22"/>
              </w:rPr>
              <w:t xml:space="preserve"> jednego wyjazdu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Planowany t</w:t>
            </w:r>
            <w:r w:rsidRPr="00DE567F">
              <w:rPr>
                <w:rFonts w:ascii="Calibri" w:hAnsi="Calibri" w:cs="Calibri"/>
                <w:b/>
                <w:sz w:val="22"/>
                <w:szCs w:val="22"/>
              </w:rPr>
              <w:t>ermin realizacji wyjazdów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Zespół Szkół Zawodowych w Wołowie</w:t>
            </w:r>
          </w:p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ul. Spacerowa 1,</w:t>
            </w:r>
          </w:p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56-100 Wołów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Targi TOUR SALON Poznań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49 ucz. + 5 opiekunów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24.09.2021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Targi BUDMA Poznań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49 ucz. +5 opiekunów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01 - 04.02.2022 (jeden dzień ze wskazanego terminu)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Targi Motor SHOW  Poznań – MTP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13" w:type="dxa"/>
            <w:shd w:val="clear" w:color="auto" w:fill="auto"/>
          </w:tcPr>
          <w:p w:rsidR="0076367A" w:rsidRPr="00B458D6" w:rsidRDefault="0076367A" w:rsidP="007751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49 ucz. +5 opiekunów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wiosna 2022 r (w chwili obecnej brak konkretnej daty targów)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 xml:space="preserve">Targi HORECA w Krakowie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13" w:type="dxa"/>
            <w:shd w:val="clear" w:color="auto" w:fill="auto"/>
          </w:tcPr>
          <w:p w:rsidR="0076367A" w:rsidRPr="00B458D6" w:rsidRDefault="0076367A" w:rsidP="007751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49 ucz. +5 opiekunów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03 - 05.11.2021 (jeden dzień ze wskazanego terminu)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 xml:space="preserve">Wrocław Hotel </w:t>
            </w:r>
            <w:proofErr w:type="spellStart"/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InVite</w:t>
            </w:r>
            <w:proofErr w:type="spellEnd"/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10 ucz. + 2 opiekunów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IV-VI 2022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Wrocław Hotel Hilton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13" w:type="dxa"/>
            <w:shd w:val="clear" w:color="auto" w:fill="auto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10 ucz. + 2 opiekunów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IV-VI 2022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 xml:space="preserve">System </w:t>
            </w:r>
            <w:proofErr w:type="spellStart"/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Ytong</w:t>
            </w:r>
            <w:proofErr w:type="spellEnd"/>
            <w:r w:rsidRPr="00B458D6">
              <w:rPr>
                <w:rFonts w:asciiTheme="minorHAnsi" w:hAnsiTheme="minorHAnsi" w:cstheme="minorHAnsi"/>
                <w:sz w:val="20"/>
                <w:szCs w:val="20"/>
              </w:rPr>
              <w:t xml:space="preserve"> w Miliczu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13" w:type="dxa"/>
            <w:shd w:val="clear" w:color="auto" w:fill="auto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10 ucz. + 2 opiekunów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IV-VI 2022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Thermodom</w:t>
            </w:r>
            <w:proofErr w:type="spellEnd"/>
            <w:r w:rsidRPr="00B458D6">
              <w:rPr>
                <w:rFonts w:asciiTheme="minorHAnsi" w:hAnsiTheme="minorHAnsi" w:cstheme="minorHAnsi"/>
                <w:sz w:val="20"/>
                <w:szCs w:val="20"/>
              </w:rPr>
              <w:t xml:space="preserve"> w Żorach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13" w:type="dxa"/>
            <w:shd w:val="clear" w:color="auto" w:fill="auto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10 ucz. + 2 opiekunów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IV-VI 2022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Uniwersytet Przyrodniczy we Wrocławiu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10 ucz. + 1 opiekun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XI 2021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Międzynarodowa Szkoła Logistyki i Transportu we Wrocławiu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13" w:type="dxa"/>
            <w:shd w:val="clear" w:color="auto" w:fill="auto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10 ucz. + 1 opiekun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XI 2021</w:t>
            </w:r>
          </w:p>
        </w:tc>
      </w:tr>
      <w:tr w:rsidR="0076367A" w:rsidRPr="00DE567F" w:rsidTr="0077510B">
        <w:trPr>
          <w:cantSplit/>
        </w:trPr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Wyższa Szkoła Bankowa we Wrocławiu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13" w:type="dxa"/>
            <w:shd w:val="clear" w:color="auto" w:fill="auto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10 ucz. + 1 opiekun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XI 2021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Centrum Kształcenia Zawodowego i Ustawicznego w Wołowie,</w:t>
            </w:r>
          </w:p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ul. T. Kościuszki 27,</w:t>
            </w:r>
          </w:p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56-100 Wołów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Politechnika Wrocławska we Wrocławiu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13" w:type="dxa"/>
            <w:shd w:val="clear" w:color="auto" w:fill="auto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10 ucz. + 1 opiekun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IX 2021- VI 2022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Uniwersytet Ekonomiczny we Wrocławiu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15 ucz. + 1 opiekun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IX-X 2021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Uniwersytet Przyrodniczy we Wrocławiu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7 ucz. + 1 opiekun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IX-X 2021</w:t>
            </w:r>
          </w:p>
        </w:tc>
      </w:tr>
      <w:tr w:rsidR="0076367A" w:rsidRPr="00DE567F" w:rsidTr="0077510B">
        <w:trPr>
          <w:trHeight w:val="1024"/>
        </w:trPr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Zespół Szkół Zawodowych w Brzegu Dolnym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Motor Show w Poznaniu - MTP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8 ucz. + 1 opiekun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wiosna 2022 r (w chwili obecnej brak konkretnej daty targów)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Targi Gier i Multimediów w Poznaniu  (Poznań Game Arena) - MTP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47 ucz. + 3 opiekunów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23.10.2021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 xml:space="preserve">Targi ITM </w:t>
            </w:r>
            <w:proofErr w:type="spellStart"/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Industry</w:t>
            </w:r>
            <w:proofErr w:type="spellEnd"/>
            <w:r w:rsidRPr="00B458D6">
              <w:rPr>
                <w:rFonts w:asciiTheme="minorHAnsi" w:hAnsiTheme="minorHAnsi" w:cstheme="minorHAnsi"/>
                <w:sz w:val="20"/>
                <w:szCs w:val="20"/>
              </w:rPr>
              <w:t xml:space="preserve"> Europe oraz Targi druku i skanu 3D Solutions w Poznaniu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26 ucz. + 2 opiekunów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2022 r. (w chwili obecnej brak konkretnej daty targów)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bottom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Fabryka Volkswagena w Poznaniu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28 ucz. + 2 opiekunów</w:t>
            </w:r>
          </w:p>
        </w:tc>
        <w:tc>
          <w:tcPr>
            <w:tcW w:w="2505" w:type="dxa"/>
            <w:shd w:val="clear" w:color="auto" w:fill="auto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IV-VI 2022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bottom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Fabryka silników Mercedes w Jaworze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28 ucz. + 2 opiekunów</w:t>
            </w:r>
          </w:p>
        </w:tc>
        <w:tc>
          <w:tcPr>
            <w:tcW w:w="2505" w:type="dxa"/>
            <w:shd w:val="clear" w:color="auto" w:fill="auto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IV-VI 2022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bottom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Fabryka katalizatorów BASF w Środzie Śląskiej,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15 ucz. + 1 opiekun</w:t>
            </w:r>
          </w:p>
        </w:tc>
        <w:tc>
          <w:tcPr>
            <w:tcW w:w="2505" w:type="dxa"/>
            <w:shd w:val="clear" w:color="auto" w:fill="auto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IV-VI 2022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bottom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Technisat</w:t>
            </w:r>
            <w:proofErr w:type="spellEnd"/>
            <w:r w:rsidRPr="00B458D6">
              <w:rPr>
                <w:rFonts w:asciiTheme="minorHAnsi" w:hAnsiTheme="minorHAnsi" w:cstheme="minorHAnsi"/>
                <w:sz w:val="20"/>
                <w:szCs w:val="20"/>
              </w:rPr>
              <w:t xml:space="preserve"> w Siemianicach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15 ucz. + 1 opiekunów</w:t>
            </w:r>
          </w:p>
        </w:tc>
        <w:tc>
          <w:tcPr>
            <w:tcW w:w="2505" w:type="dxa"/>
            <w:shd w:val="clear" w:color="auto" w:fill="auto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IV-VI 2022</w:t>
            </w:r>
          </w:p>
        </w:tc>
      </w:tr>
      <w:tr w:rsidR="0076367A" w:rsidRPr="00DE567F" w:rsidTr="0077510B">
        <w:tc>
          <w:tcPr>
            <w:tcW w:w="661" w:type="dxa"/>
            <w:shd w:val="clear" w:color="auto" w:fill="auto"/>
            <w:vAlign w:val="center"/>
          </w:tcPr>
          <w:p w:rsidR="0076367A" w:rsidRPr="00DE567F" w:rsidRDefault="0076367A" w:rsidP="0077510B">
            <w:pPr>
              <w:pStyle w:val="NormalnyWeb"/>
              <w:numPr>
                <w:ilvl w:val="0"/>
                <w:numId w:val="3"/>
              </w:num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bottom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Wyższa Szkoła Handlowa we Wrocławiu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76367A" w:rsidRPr="00B458D6" w:rsidRDefault="0076367A" w:rsidP="0077510B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20 ucz. + 2 opiekunów</w:t>
            </w:r>
          </w:p>
        </w:tc>
        <w:tc>
          <w:tcPr>
            <w:tcW w:w="2505" w:type="dxa"/>
            <w:shd w:val="clear" w:color="auto" w:fill="auto"/>
          </w:tcPr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X/XI 2021</w:t>
            </w:r>
          </w:p>
          <w:p w:rsidR="0076367A" w:rsidRPr="00B458D6" w:rsidRDefault="0076367A" w:rsidP="00775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8D6">
              <w:rPr>
                <w:rFonts w:asciiTheme="minorHAnsi" w:hAnsiTheme="minorHAnsi" w:cstheme="minorHAnsi"/>
                <w:sz w:val="20"/>
                <w:szCs w:val="20"/>
              </w:rPr>
              <w:t>III/IV 2022</w:t>
            </w:r>
          </w:p>
        </w:tc>
      </w:tr>
    </w:tbl>
    <w:p w:rsidR="00D020CA" w:rsidRDefault="00D020CA" w:rsidP="0076367A">
      <w:pPr>
        <w:pStyle w:val="NormalnyWeb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sectPr w:rsidR="00D020CA" w:rsidSect="0076367A">
      <w:headerReference w:type="default" r:id="rId8"/>
      <w:footerReference w:type="default" r:id="rId9"/>
      <w:pgSz w:w="16838" w:h="11906" w:orient="landscape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92" w:rsidRDefault="00A17292">
      <w:r>
        <w:separator/>
      </w:r>
    </w:p>
  </w:endnote>
  <w:endnote w:type="continuationSeparator" w:id="0">
    <w:p w:rsidR="00A17292" w:rsidRDefault="00A1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F5" w:rsidRDefault="007636F5">
    <w:pPr>
      <w:pStyle w:val="Stopka"/>
    </w:pPr>
  </w:p>
  <w:p w:rsidR="007636F5" w:rsidRPr="00BE0B95" w:rsidRDefault="007636F5" w:rsidP="007636F5">
    <w:pPr>
      <w:pBdr>
        <w:top w:val="single" w:sz="4" w:space="6" w:color="auto"/>
      </w:pBdr>
      <w:jc w:val="center"/>
      <w:textAlignment w:val="baseline"/>
      <w:rPr>
        <w:rFonts w:ascii="Tahoma" w:hAnsi="Tahoma" w:cs="Tahoma"/>
        <w:sz w:val="16"/>
        <w:szCs w:val="16"/>
      </w:rPr>
    </w:pPr>
    <w:r w:rsidRPr="00BE0B95">
      <w:rPr>
        <w:rFonts w:ascii="Tahoma" w:eastAsia="Calibri" w:hAnsi="Tahoma" w:cs="Tahoma"/>
        <w:kern w:val="1"/>
        <w:sz w:val="16"/>
        <w:szCs w:val="16"/>
        <w:lang w:bidi="hi-IN"/>
      </w:rPr>
      <w:t>Projekt „Rozwój kształcenia zawodowego w Powiecie Wołowskim – edycja 2”</w:t>
    </w:r>
    <w:r w:rsidRPr="00BE0B95">
      <w:rPr>
        <w:rFonts w:ascii="Tahoma" w:hAnsi="Tahoma" w:cs="Tahoma"/>
        <w:sz w:val="16"/>
        <w:szCs w:val="16"/>
      </w:rPr>
      <w:t xml:space="preserve"> </w:t>
    </w:r>
    <w:r w:rsidRPr="00BE0B95">
      <w:rPr>
        <w:rFonts w:ascii="Tahoma" w:eastAsia="Calibri" w:hAnsi="Tahoma" w:cs="Tahoma"/>
        <w:kern w:val="1"/>
        <w:sz w:val="16"/>
        <w:szCs w:val="16"/>
        <w:lang w:bidi="hi-IN"/>
      </w:rPr>
      <w:t>dofinansowany ze środków Europejskiego Funduszu Społecznego</w:t>
    </w:r>
    <w:r w:rsidRPr="00BE0B95">
      <w:rPr>
        <w:rFonts w:ascii="Tahoma" w:hAnsi="Tahoma" w:cs="Tahoma"/>
        <w:sz w:val="16"/>
        <w:szCs w:val="16"/>
      </w:rPr>
      <w:t xml:space="preserve"> </w:t>
    </w:r>
    <w:r w:rsidRPr="00BE0B95">
      <w:rPr>
        <w:rFonts w:ascii="Tahoma" w:eastAsia="Calibri" w:hAnsi="Tahoma" w:cs="Tahoma"/>
        <w:kern w:val="1"/>
        <w:sz w:val="16"/>
        <w:szCs w:val="16"/>
        <w:lang w:bidi="hi-IN"/>
      </w:rPr>
      <w:t>w ramach Regionalnego Programu Operacyjnego Województwa Dolnośląskiego 2014-2020</w:t>
    </w:r>
  </w:p>
  <w:p w:rsidR="007636F5" w:rsidRDefault="007636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92" w:rsidRDefault="00A17292">
      <w:r>
        <w:separator/>
      </w:r>
    </w:p>
  </w:footnote>
  <w:footnote w:type="continuationSeparator" w:id="0">
    <w:p w:rsidR="00A17292" w:rsidRDefault="00A1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D6" w:rsidRDefault="00B458D6" w:rsidP="00B5041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4BEF07E" wp14:editId="7C1CC612">
              <wp:simplePos x="0" y="0"/>
              <wp:positionH relativeFrom="column">
                <wp:posOffset>1453515</wp:posOffset>
              </wp:positionH>
              <wp:positionV relativeFrom="paragraph">
                <wp:posOffset>-429895</wp:posOffset>
              </wp:positionV>
              <wp:extent cx="6338570" cy="955040"/>
              <wp:effectExtent l="0" t="0" r="5080" b="0"/>
              <wp:wrapNone/>
              <wp:docPr id="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811580" id="Group 10" o:spid="_x0000_s1026" style="position:absolute;margin-left:114.45pt;margin-top:-33.85pt;width:499.1pt;height:75.2pt;z-index:251659776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W2hqygFAACIHQAADgAAAGRycy9lMm9Eb2MueG1s7FnZ&#10;buM2FH0v0H8Q9K6Y1C4jziDxEgRNZ4JJ8zygJdpWI4kCKcdJi/577yUlr5NOMZk+xLUBGxQ33fX4&#10;8PL8w3NZWE9cqlxUA5ueEdviVSqyvJoP7IffJk5sW6phVcYKUfGB/cKV/eHi55/OV3Wfu2IhioxL&#10;CzapVH9VD+xF09T9Xk+lC14ydSZqXsHgTMiSNfAo571MshXsXhY9l5CwtxIyq6VIuVLQOzKD9oXe&#10;fzbjafNpNlO8sYqBDbI1+lfq3yn+9i7OWX8uWb3I01YM9h1SlCyv4KXrrUasYdZS5gdblXkqhRKz&#10;5iwVZU/MZnnKtQ6gDSV72lxLsay1LvP+al6vzQSm3bPTd2+bfny6k1aeDezItipWgov0Wy2qbbOq&#10;532Yci3r+/pOGgWheSvSRwWm6+2P4/PcTLamq19FBvuxZSO0bZ5nssQtQGvrWbvgZe0C/txYKXSG&#10;nhcHEXgqhbEkCIjf+ihdgCNxWZJ4tgWDDiXUuC9djNvVSRK7ZimFlTjaY33zWi1qK9rFeZ2nffi2&#10;FoXWgUW/HXmwqllKbreblP9qj5LJx2XtgPNr1uTTvMibFx3IYCEUqnq6y1O0ND5snANZZJzzaSrZ&#10;H5ZWrZth5jPUR/vFqsRwwao5v1Q1xD9kJSzuuqQUqwVnmcJutM/uLvpxR4ZpkdeTvCjQcdhutYUU&#10;2gvBrxjMhPdIpMuSV43JV8kLUFxUapHXyrZkn5dTDuEnbzKqowQi4VY1+DqMCZ1Df7rxJSGJe+UM&#10;AzJ0fBKNncvEj5yIjCOf+DEd0uFfuJr6/aXiYAZWjOq8lRV6D6T9asK00GJSUae09cQ0cJhIAoF0&#10;RHUiQnChSVBWJdPPYGyYB+1G8iZdYHMGlmv7YfJ6QJt5Y1n0gYL8+mbKxHECkQDB74VtWqCNMG9c&#10;EkECY9JEJnPXgQ+BIVVzzUVpYQMsDXJqS7MnMLTRrJuCMlcC/a01KaqdDtjT9HQG2PZRQpJxPI59&#10;x3fDMfhoNHIuJ0PfCSc0CkbeaDgc0c5HizzLeIWvebuLtMVFkWddlCo5nw4LaVw30Z8WCdRmWg9D&#10;ZSNG51bcDE1qwi6hrk+u3MSZhHHk+BM/cJKIxA6hyVUSEj/xR5NdlW7zir9dJWuF2OcG2ktbQmOY&#10;belG9OdQN9Yv8wb+VYu8HNjxehLrY+KPq0y7tmF5YdpbpkDxN6YAd3eO1gGLIdoiBkTs+wPRZBdE&#10;E7TcLvwdAYi6Omg6v21H8wlEDYEAhgH/iAii8R6I0iiBGEEQDb2wzauOtHQIeQLRE4j+n0EU2MUO&#10;FYWEybhKN3xQ1uIsE0X1ogqmHs/qApg38N2qQQq4rAsB5BMZVtAjcW8yvvvsjO6dh7EzntzfONOC&#10;pY9nv9fzo8Rm7/1jswWOjiLianjcYrQ/nOoeHvOQl7VUN3zlkHfiupPJIR/cIniGIxtid+K6R8x1&#10;KR76dTnHVAzg+RjZrq8RFep3Lyo1R9Z3zXyxShkQSn1dqaQ0pHCoB8T1wpBCYWuKnNVrq17rYsIP&#10;h97Ad0EALCXs82PiQ+0N+TF1I+9tBPn1Y+1rR/au+LCuT/xzOeJ0dm8LaUdxdsfwN3h2Z8quFg3W&#10;zPPh480vl18KMRcucckXKPdDieYo8c6UhI4K72hEA4N3nu8n4GbAO5e6MfQh3vmhF6Er/0uuGXoJ&#10;4CxWBIhGNVM10VzTC9q7iBgaIAZgzqkiMLBfw+gT1Xx7WVXfVMF1nw629moS7xO3n6G9fYF68TcA&#10;AAD//wMAUEsDBBQABgAIAAAAIQA4fl4Z3gAAADMDAAAZAAAAZHJzL19yZWxzL2Uyb0RvYy54bWwu&#10;cmVsc7ySwUoDMRCG74LvEObuZnfbipRmexGhV6kPMCSz2ehmEpIo9u0NCGKh1tseZ4b5/u/w7/af&#10;fhYflLILrKBrWhDEOhjHVsHL8enuAUQuyAbnwKTgRBn2w+3N7plmLPUpTy5mUSmcFUylxK2UWU/k&#10;MTchEtfLGJLHUsdkZUT9hpZk37b3Mv1mwHDGFAejIB3MCsTxFGvy/+wwjk7TY9DvnrhciJDO1+wK&#10;xGSpKPBkHH4vV81rJAvyskS/jETfRP7ToVvGobvmsFnGYXPNYb2Mw/qnEPKs6sMXAAAA//8DAFBL&#10;AwQUAAYACAAAACEA2WcWLOIAAAALAQAADwAAAGRycy9kb3ducmV2LnhtbEyPwWrDMBBE74X+g9hC&#10;b4lslcaO43UIoe0pFJoUSm+KtbFNLMlYiu38fZVTc1zmMfM2X0+6ZQP1rrEGIZ5HwMiUVjWmQvg+&#10;vM9SYM5Lo2RrDSFcycG6eHzIZabsaL5o2PuKhRLjMolQe99lnLuyJi3d3HZkQnayvZY+nH3FVS/H&#10;UK5bLqJowbVsTFioZUfbmsrz/qIRPkY5bl7it2F3Pm2vv4fXz59dTIjPT9NmBczT5P9huOkHdSiC&#10;09FejHKsRRAiXQYUYbZIEmA3QogkBnZESEUCvMj5/Q/FHwAAAP//AwBQSwMECgAAAAAAAAAhABCZ&#10;QBPsrwAA7K8AABUAAABkcnMvbWVkaWEvaW1hZ2U0LmpwZWf/2P/gABBKRklGAAEBAQDcANwAAP/b&#10;AEMAAgEBAQEBAgEBAQICAgICBAMCAgICBQQEAwQGBQYGBgUGBgYHCQgGBwkHBgYICwgJCgoKCgoG&#10;CAsMCwoMCQoKCv/bAEMBAgICAgICBQMDBQoHBgcKCgoKCgoKCgoKCgoKCgoKCgoKCgoKCgoKCgoK&#10;CgoKCgoKCgoKCgoKCgoKCgoKCgoKCv/AABEIAOYE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mu4jXcRVez1iwv7ma0tZGZ4JNkmY2ADY6ZI560AWqKa0ir1p1ABRRRQAUUUUAFFFFABRRRQA&#10;UUUUAFFFFABRRRQAUUUUAFFFFABRRRQAUUUUAFFFFABRRRQAUUUUAFFFFABRRRQAUUUUAFFFFABR&#10;RRQAUUUUAFFFFABRRRQAUUUUAFFFFABRRRQAUUUUAFFFFABRRRQAUUUUAFFFFABRRRQAUUUUAFFF&#10;FABRRRQAUUUUAFFFFABRRRQAUUZoyPWgAoo3AjINQ3l/ZafbPe395FDDGuZJZpAqqPUk9KAJqKgs&#10;r621CCO6sbiOaGVA8c0ThldT0II7VPQAUUUUAFFFFABRRRQAUUUUAFFFFABRRRQAUUUUAFFFFABR&#10;RRQAUUUUAFFFFABRQSR+dFABRRRQAUUUUAFFFRyOy8gN+C0ASUVn3eryW4z9gvG/65WxarGmXYvr&#10;RboRSoGH3ZkKsPqD0pXAsUUUHpTAKKz9a1q20Oy+2ahIyoP+ecbMzewCgkmoND8V2+tjdBYX0an7&#10;v2izeP8A9CANAGvRQpyM4ooAKKKKACiiigAooooAKKKKACiiigAooooAKKKKACiiigAooooAKKKK&#10;ACiiigAooooAKKKKACiiigBsg3YBpsdvFEWMa7dxy1SEA9aKAAD3ooqO5urayt2u7y4jhijXMkkj&#10;BVUepJ6UASUVRuPFHhq1tYb668Q2McNw223mku0VZD6KScE/SphqumM4jXUbcs0hjVfOXJcDJXr1&#10;xzjrigCxRVVNd0SSH7THrNq0e9U8xbhdu5vujOep7DvTIPEvh26uJbS21+ykmgVjNHHdIWjCnBLA&#10;HjB656UAXaKr/wBsaQOuqW/Cox/fr0b7p69D29e1Qw+JfDlw88cGv2MjWpxcql0hMRzj5ufl59aA&#10;L1FVZ9d0S1v49KutYtY7qYZhtpLhVkceyk5P4Uf25ovl+d/bFrt8nzd32hceXnG/r93PGelAFqiq&#10;cPiHQLh3it9cs5GjmMUipdISsgGSp54bAJx14qay1LT9SjM2nX8NwoOC0MoYDjPb2oAmooooAKKK&#10;KACiiigAooooAKKKKACiiigAooooAKKKKACiiigAooooAKKKKACiiigAooooAKKKKACiiigAoooo&#10;AKKKKACiiigAooooAKKKKACiivOf2kP2sf2fP2SvDlj4t/aH+KFl4W07Urs21ld30MrrLKBnYPLR&#10;jnHqBWlKjWxFRU6UXKT2SV2/RImpUp0ouU2kl1eiPRqK+Vv+H1X/AATBPT9sLw//AOAN5/8AGKP+&#10;H1X/AATC/wCjw/D/AP4A3n/xivQ/sPPP+gWp/wCAS/yOT+0st/5/Q/8AAl/mfVNFfK3/AA+q/wCC&#10;YX/R4fh//wAAbz/4xR/w+q/4Jhf9Hh+H/wDwBvP/AIxR/Yeef9AtT/wCX+Qf2ll3/P6H/gS/zPqm&#10;ivlb/h9V/wAEwv8Ao8Pw/wD+AN5/8Yo/4fVf8Ewv+jw/D/8A4A3n/wAYo/sPPP8AoFqf+AS/yD+0&#10;su/5/Q/8CX+Z9U0V8rf8Pqv+CYX/AEeH4f8A/AG8/wDjFH/D6r/gmF/0eH4f/wDAG8/+MUf2Hnn/&#10;AEC1P/AJf5B/aWXf8/of+BL/ADPqmivlb/h9V/wTC/6PD8P/APgDef8Axij/AIfVf8Ewv+jw/D//&#10;AIA3n/xij+w88/6Ban/gEv8AIP7Sy7/n9D/wJf5n1TRXyt/w+q/4Jhf9Hh+H/wDwBvP/AIxR/wAP&#10;qv8AgmF/0eH4f/8AAG8/+MUf2Hnn/QLU/wDAJf5B/aWXf8/of+BL/M+qaK+Vv+H1X/BML/o8Pw//&#10;AOAN5/8AGKP+H1X/AATC/wCjw/D/AP4A3n/xij+w88/6Ban/AIBL/IX9pZb/AM/of+BL/M+qaK81&#10;/Zt/a1/Z8/a28P33iz9nf4nWfijTdNvvsd9d2cMyLFPsD7CJUQk7WB4B616VXn1aVWhUdOrFxkt0&#10;0016p6o7KdSnVgpwaaezWqCiiisygooooAa8scYzI+3HPNNF1bn/AJaV8e/8FS/+Cu3gL/gmreaD&#10;4V1j4S6p4q1zxNps15plvb6lHZ2yJG+w+ZKyuwO4jhUbNflX8fv+Din9vb4uC4074d3mj/D/AE+X&#10;cqx6Hbm4uVGe88+7n6Kv0FfXZNwTn2d0Y1qUFGnLaUmkn02V5fgeDmHEmWZbUdKcm5rdJbfPRdT9&#10;+/HPxQ+HXw10OTxH8QvG+l6Hp8YzJeateJBGAOT8zkDpXxx+0N/wcAf8E7fggJtO8OfEK+8calGD&#10;ttPCOntLEW7A3EmyLHqVZiOwNfz+/E342/GP41a2/iT4vfFHXvE19J1utc1aa5Yey72O0DsBgCub&#10;tLTUtUvY9P060kurq5lWO3t7eHdJNIThUUDlmJOAOpJr9Cy7wrwNK0sdXc/KK5V97u/yPlcVxriq&#10;nu4amo+b1f3aL8z9Pf2hv+DnP9ofxU0+m/s4fCfQ/Cdq4KxahrGdQul7bgp2xA/VXHtXw98eP29/&#10;2wP2mrmST42ftA+Jdahk+9Y/bvItFH91YIgsYHr8v415CY5FbY6MG/u7Tmm/MDwvf/P+RX3mX8N5&#10;DlaX1bDxTXVq8v8AwJ3f4nzGKzfMsd/Gqtrtey+5WR/V9+xl/wAmqfDb/sSNL/8ASVK9Sry39jL/&#10;AJNU+G3/AGJGl/8ApKlepV/LeL/3yr/il+Z+0YX/AHaHovyCiq97qFvp6GW6ljjjVdzSSSBQoHU8&#10;+g5rL/4WV8PwPm8baRn+7/aUX/xVc5ublFUtK12x1m3jvNNuIbiGUkJNbzCRTgkEZXjIIwfQ8Vdo&#10;AKKKKACio7mdLaFp5CAq9dxxUOmaxp2rq76ddxTLG21zHIGwfQ46etAFqiiigAooooAKKKKACiii&#10;gAooooAKKKKACiiigAooooAKKKbI4jjaRjwq55OKAHUV4X4h/wCClP7EXhLxHqHhLxJ+0RoFrqGl&#10;3klrqFr5krtBMh2vGxVCNytkEAnBqr/w9I/YH/6OW0H/AL5n/wDjdc0sZg4uzqRXzRfs6nZnv1Ff&#10;P5/4KlfsED/m5PQemek3/wAboT/gqV+wMwyP2l/D/wDwHzz/AO06X17B/wDPyP3oPZ1OzPoCivAf&#10;+Ho/7A3/AEcvoP8A3zP/APG6T/h6R+wP/wBHLaD/AN8z/wDxuj69gv8An7H/AMCX+Yezqdme/wBB&#10;5GK8B/4ej/sDf9HL6D/3zP8A/G69G+CP7Rvwc/aO0C78VfBPx3YeItOsNSNheXVhI2ILgRpIY2DK&#10;CG2SRtjHR1PeqhisNUlywmm/Jp/kKUZR3R2zxRudzpuxTgMUU2SQocAds9a6CR1FeRfHj9vj9i39&#10;l7XYfC37RH7U3gHwZqlxGJINN8ReKra1uHjP8flO4fbnjdjHvXCWf/BZX/glPf3KWdr/AMFB/hK0&#10;shwqt42tFGfqXwPxoA+mKK5v4f8Axa+HXxZ8N2/jH4W+N9F8SaTdLutdU0HVoby3mHqkkTMrD6Gt&#10;z+0Exlk5xnbn/PegCxRXiv7Sv/BRP9iX9jiBH/ah/aY8I+C7iRd0Wm6tq6/bZF/vJbJumdf9oIRX&#10;i/g3/g4Z/wCCOXjrXU8PaR+3J4Wt5pGxHJqsN1ZwtzjPmzwpGo92YAUAfaVFY/gjx/4J+JXh218Y&#10;fD3xZpuuaRfQiWx1TR9Qjube4jPRkkjYqwIwcg9687/aE/b1/Yw/ZN8RWPhL9pf9pvwX4G1PUrM3&#10;Wn2PibXobSW4gDFDIiuQSu4EZHcUAeuUVw/wL/aR+BX7Tngr/hZP7PXxW0Hxl4fa8e1XWfD+pJc2&#10;5mTG+PehI3DI4zXbu21S2OlAC0V8/wDjX/gql/wTl+HHj3UPhb4//bW+Gmi+ItJvmtNU0fVfF1tb&#10;z2synBSRXYbSO+ele0eFfHfhTx1ott4m8FeIbDV9LvIRLaalpl6lxBNGejI8ZKsDngg4PrQBsUVy&#10;fxY+OHwq+BXgu8+I3xl+IOh+FdA0/Au9a8RatFZ2sRP3Q0spCgk8AZyT0yeK8t0T/gqX/wAE8PEv&#10;w/1z4q+Hv2yPh7e+HPDU9pB4g1q38TQtbadJdFxbrNIDhPMMUm3PXYaAPfqK8L+D3/BTD9gb9oXx&#10;1a/C/wCBX7XXw+8W+I7yNntdE0LxRBcXMqqu5iqKxJwOvevYvEPirQ/Cuh3niXxDqVvZafp9tJcX&#10;15eXCxxQRIpZ5HdjtVVUEkkgADmgDSor5p0v/gsX/wAEvNc1O30XRf28fhbeXl5OkNra2vjG2kkm&#10;kcgKiqrEsxJAAHJ+vFfSytuXOKACiiigAooooAKKKKACiiigAooooAKKKKACiiigAryL9vP4IS/t&#10;JfshePPgbD8QYfCreJNFa0/4SK4UFLEF1JkIYgHAHc49cjivXa+Yf+CzarJ/wTB+McTj5X8JsrD1&#10;BlQGpqS5Kbl2Q4rmlY+c/Fv/AATA+Eehada6F8Gf2nvAutaY3g/WNHvLD4p6ol8tjfahcrNJq1kl&#10;tJFHbzJjasSRpGqhQu3nPPfEf/glPrGo+KG1/wCFX/BULTNG/sfSbC68HtqF+kz2niZbWysL7Vbj&#10;bcqtwtxaWjr5RGFkupZM5Nd94e/4J2/sEL4P0/UtR/ZR8B/8g6KS4mm0SIf8sxudifzJNfKPxS/a&#10;0/4N5fhP4/l+HWq/DPwTqd1b3Bhurzw/4N+2WkT/APXZBtcZ7oWGOa/lLJfpTYfiXEVKOT5BjMTK&#10;nrL2ajOy7uz0v0vufR1OHXRSdStGPqe4+N/+CRvhvxNod78J/DH/AAUa0Xw54EGoWWraTY6fdRy3&#10;0ep2OiWel2U0krXIBEbQ3F1xgtNKjHOw599/Zb/ZW+BvwZ+IfxA+KfxV+Mfw317WviP4e03T9cfR&#10;5IbMCZLJYdSdMzMVS5mBmK5yCRuLEA15R8MP2Sf+CXPxp+Glp8YPhX+z98Nte8OX1m1xa6npuixS&#10;IyqOVIxlXHQowDAgggd/yS0z/gq7+y1pfx/vP+Ey/wCCX/wsm+HP9qS29vb2OjBdUit1kwk3mvmO&#10;R9o3GPaoJOAVxmvpeDfHzF8eVcZSyjIq8p4VL2kZTpQkpO9oJSkrzfLL3dLWd+l8cTkscLyupWVp&#10;baN/1ufp78OP+CTVx4S8caFrnjX/AIKeadq+mQmz0zxJpy36Ib/RNIaB9AgjJuCIp7ZomMsuD53m&#10;tkCq2tf8Epr/AMQfDOPwHY/tyfDfwrqGl+BX8OL4g8JymG68VSNfWl0b3WXecs8uLTAaFhIrzyMs&#10;gzivkD9u/wAZ/wDBNH4m+H9B8BfsqfAXT9N1iGey1e+1Sx8K/Zbd7K5sGljiaUYy5E8TbTj7r4Py&#10;mvmlPhf8PNoP/CJWnIB5jr7Ph3xShneVwxlfL6uHlK/uVOVStfR2V9GtUfq3CPgXnHGGTrMcLjKc&#10;YuTjZqTd477Kx+y3iT9hO/8AH3xEuvF/jD9q34VNNrHiHw/qk3iFbyafWPDyaYIVNnptxNcsVhmW&#10;AFjIS26aUtvJriU/4JF2dv49h1of8FINH/4RyLXZNJXwz/aQMf8Awgb3v2/+wiftPMwugP8ASccx&#10;/LtFewf8E6f+Ca/7BPxD/Yp+HHjPxv8Asj+AdV1TUNB8y+v9Q8OQyyzv5z/MzEZJ6c1zP/BXD/gn&#10;T+wp8Kf2FvFXjb4a/soeBtD1i1uLMW+paX4fhhmjDXCBgGUZGRxX6TPHRhl/1u2nLzW62tex+X4f&#10;huviOLFkKmlN1vY82vLzc/Jzd7X17nnWu/8ABJW88TeENU8C2H/BQ3wr4R0i6+In/CT6ba+G9Q3T&#10;WrPp+o29xC13JMLmeKeS9jZo5ZH2JG6Iw3gj7N/4J8fs/L8BdL8dtH8VPDHiQ+KPE9rqiWfg9PLs&#10;dHVdNtbP7NEhlkKR7rVnUE5AfByQTX87p+Fvw8zlfB9iPm7Qgd6/Ur/g150rT9GPx/0rS7RIbaPW&#10;vD7RwIPlUm2uySB+Arxcn4ow+cYr2EKbi7Xu2vLt6n6Dx94M5twDkqzLE4qnUi5qFoqSd2m09Va2&#10;h+s6fcGB2paB0or6g/GgooooAKKKKACiiigAooooAKKKKACivEf2pf8Agol+yF+xd4v8L+BP2lPj&#10;BZ+GdU8aTtD4Xtbq1nc38gdEIUxxsB8zqMkjrXsWq63Y6JpFzrmqSiK2s7d57iTk7I0UszcDsAaA&#10;LlFeO/sgft8/sm/t5aLr3iD9lP4vWfi618M6gllrc1nazxi1mdWZUPmouSQpPGQMV7FQAUVX1jVb&#10;LQtIutc1KTZb2dvJPcPtJ2oilmOPoDXy/wD8E4f+Cvv7Kn/BULWfHGg/s5x+IIrjwFfpb6ouu6b9&#10;n89HZ1SaLDHKMUbg4YdxQB9UUUUUAFFcT8ff2jvgh+yz8Orj4u/tD/EvSfCPhm1uIoLjW9auRFbx&#10;yyttjQt6seBXgo/4Lo/8EiCoYf8ABQH4cc9P+Jyf/iaAPrCiuH/Z8/aS+BX7Vnw6j+Lf7OvxQ0nx&#10;f4bmupLaPWNFuPNgaWPG9M4HzDIyO2a7igAooooAKKKKACiiigAooooAKK+Tf2pP+Cyn7JH7I37b&#10;Hw+/YN+KQ8QN4z+IptV0uew03zLO1a6uDb2wmk3AjfKpHyq20cnAr6wjkMgztx+NADqKhvr62063&#10;kvL2aOKGGMvNNK+1UUAksSeAABnJrhfgN+1R+zr+1Fp+qax+zp8avDPjaz0S+Fnq174X1iK9htrg&#10;oHEZkiJXO0g8GgD0CiiigAooooAK/Ln/AIOnP+TXPh1/2O0v/pMa/Uavy5/4OnP+TXPh1/2O0v8A&#10;6TGvquCP+Sqwv+L9GeHxJ/yJK3ovzR+Gcf3adTY/u06v6dj8J+NhRRRTAKP8/SprCzN9eRWn2iOH&#10;zZAvnXDbY0yQNzN2Udz2r6K+N/8AwTd+I3wU/Zu8PftC694y8NvZ6osrz7NciaORWI+zrbEZ+0NI&#10;m9jszgdcYOPmc94y4Z4ZzDBYHM8VGlVxlT2dGMt5zUXKy+St6tR3aO7C5bjsdRq1aEHKNNXk+yul&#10;f8f16Hzev7wqsY3FuFCjOT6fWlZHQ7XXB7g9q9m/YP8AEHwA8OfHzT9T/aS0G3uvDNmrXsl9NfSx&#10;taSQqZIykaZ85mkVUEZHO7qOoP27fEP7P/iT4+ajqf7NXh60t/Dd8BfW95b3kkjXcs482TfG+PIK&#10;yF18sD5QO/bzv9cMT/r9/q28ur8nsfbfWbR+r35uX2fNzX9p15bc1vety+8bf2bT/sj697aN+bl5&#10;Neba99rW89um+h4xj9aK+kfgd/wTd+I/xw/Zv8SftA6B4y8NpbaVFBJapJrkSIg3E3Iui2Ps7JHh&#10;gGxkHjtn501G0Gn381gLqKbyZmj86CTckmDjcp7g9Qe4r0cj4y4Z4mzHG4HLMVGrVwc/Z1ox3pzc&#10;VKz+Tt6qUd4sxxWW47A0aVWvTcY1FeLfVXtf+v1RDRRRX0xwhRRRQB+5X/BrB/yah8RP+yhr/wCk&#10;FvX6jV+XP/BrB/yah8RP+yhr/wCkFvX6jV/MHG3/ACVWK/xL/wBJR+zcO/8AIlo+n6sKKKK+WPaC&#10;iiigD8Sf+Dq1ivx4+E5Hbwffn/yaSvylAxxX6tf8HV3/ACXf4Uf9ifqH/pUtflL3/Gv6c4G/5JXD&#10;ej/9KZ+O8S/8jqt6r/0lFjSdI1bXtTh0bRdNuLu6uHVYbe1gaR3YnhVVQSx9ABX62/8ABDz/AII3&#10;+PdA+IVn+15+1t4Em0WHSB5/gzwzqiD7RNPt4vJo+sar1jVsMW+YjABr45/4JA/tMfGz4N/th+Bf&#10;AHwg0LR9Ut/FniqzsdXs7/QYJZWt3lVZZEuNhmjMce9+GwNvIFfvR8ff+Chn7Fv7KfiKHwd8cv2g&#10;NE0TVrhQ39l+Y01zGp6M6RhmjB7bsZ7Zr5nj7PM7o1FleDp39rFu8W5TcdmuVJcva+t1tbU9bhnL&#10;ctqReMxE/ga0dlG/TW+v4eh8G/t/f8Ej/wDgll+yxb+JP2sPjl4t8ZWml315NdWPgvStWhiW/vpG&#10;Zvslv+5MgVm77gEXJ3AYx+PvxS8WeGPHHju81/wb8P7HwvpLS7NN0Owkd0tolJ2BpJGZ5Xx96Ric&#10;+1fo7/wcT/Hz4MftT2nwv+LX7PPx50PxVoGmw6hYalp+k6kHktLiQxukzwHDLuVWXcRjKAZ61+X6&#10;gg9P1zXvcEUcdLKYYjGVpzqO65Zacii7W5dNerbV337+bxJUw8cc6WHpxjDe6+1dXvfte6SWl0f1&#10;ffsZf8mqfDb/ALEjS/8A0lSvUq8r/Ywljb9lb4bIG5/4QjS//SVK9Ur+c8Z/vlX/ABS/M/V8L/u0&#10;PRfkeQft+xqP2Ivi/cLkOPhjrmGU/wDThNX86n/BI79mD/g30+LX7G2meMf+Cjn7RaeHfidNrV8l&#10;5psnjq4sCtosu2BjEileV5znJ7iv6LP2/XU/sQfGCEH5j8Mtcwvr/oE1fl9/wbN/8E9v2Gv2hv8A&#10;glZ4e+JH7QP7HXw18ZeIpvF2s29xrXirwXZ3l40Uc+I0MksTMQvQAngVzm562n7bXwX/AOCVviv9&#10;j/8A4J//ALDHgCx8VfCn4z6rJHoXinVPEk001ra3moRu1zE/lnzwWvHYBipwoA4AI9q/bC/4Kn+O&#10;f2Yv+Ck3wD/YQ0r4Xabq2n/GZpxeeIbjUGin03y2Zf3cYUq+cZ+Zhivj3/g4V+El1+yV8af2Q/21&#10;vhd8FJm+F/wH8XQprGkeEdLCw6TZrc2s0SpHGAsUZELIvAXcVHcA+R/GD/goj+zj/wAFNv8AgvD+&#10;xv46/ZQ1jWtb0/wne3EGvTahoM9q1q8m+QA+YOQFU5boDigD6+/a0/4Lb/tq+EP+Cj3jL/gnD+w7&#10;+wJZ/FPxL4J0Wy1PULy98ZQ6eJbeeytbkuBIFVQpu448F8kjgGvUP+CXH/BZdf25vEXxG+Cnx9+C&#10;V18Kfij8KCX8aeFb68FxDBACwaVZAoPy7fmBHdSpIINfN37MET/8ReH7Rk7RN5bfB/SQrlflLf2Z&#10;oPGfXg/l7Vyf7J3ga+8df8HIX7dXgKxla1XX/hstnHcLlURprCwQPn6sc/jQB1cX/Bcr/gpL+25r&#10;Hj7Xf+CZ3/BOmx8c/CfwfeXGm3fivxD4sg0241BkX53gWaSMZ2/MEQSsAV3bSQD5L/wQf/bE8b/s&#10;l/8ABGb9pT9sOfw0uua34T8d3+qyaLqt+wE8qwQAxPKAzDGSMjPTNcf/AMEp/wDgpZ8Kf+CLvwN+&#10;I3/BNn/goT8P/FvgnxNovijUr7R9TTw/NdWusQ3EUaAqyA9SgZXAKssg+YEHNr/gkF8E/iB+0l/w&#10;QG/ax+G/w30S6uNW8Xa9rEnh23lgZXvW+zRSIqbhklsbRxwTigD9DPH/APwV48deDf8AgifZf8FW&#10;4fg9pc2sXXhSy1hvB7apItqGuL2O28sT+X5mAH3A7MnHOK89/a0/4Lx/EP4HfsUfs5/GT4c/AXS9&#10;b+Jv7R2i6fdeHfCt5rYttNsJJ7eGR/MupNuQHnjRclc/MWIAr83fH/8AwVy/Zp1P/g3euP8Agl74&#10;rsvE2ifGbRdBt9Ak8NX3h2fZJLbatHLuEm3agMS/dPzKQRjgE/WHxr8Wf8EtdH/4I8/sjfA7/gqf&#10;p3iK3h1j4S6Tc+FdZ0XSJmvNBu4bC3WRxNEC8JYPgoQVbZ8w+UGgD7Q/Zd/aY/4LDaj4G+Imq/tg&#10;fsL+D9I1jQfDK3/gOz8H+NIbtfEd6fMJsztkcwkBU+diB8464Jr47/aY/wCDjn/gpF+yLrvh3wh8&#10;f/8AgksPDmreLrv7L4a02bx5FcXWoyZAxHFBG7HLMq5xjJxwcV5T/wAEYv28PG/wA+Mfx8Xwd8cv&#10;iR8VP2RPhh8NbnXvDviTxlp8wuLG9iNsYrG3abOCVkuUEYIXEQcKvJbyz/gn3/wVU/YM+JX7cnjD&#10;/gqN/wAFP/i7fN48a8ksfhX4Fbwxd39n4U08H93LGVjaMzBTtUjkEyMfmcMAD9Kf22f+Cz3x7+Dv&#10;xG+GP7G/7LX7LEfjj9oj4heFrTWdS8D32sR29n4aSS38yRbmckBijLJk7kULHkkEgVY/4J6f8Fgv&#10;2jvih+2frH/BOH/gol+zNY/C/wCLtrof9r6Cuiaot7p2s2y4LiN1ZwG8vdIMOwKxuDtYbT+dv/BY&#10;r4YfD62/4KV/D3/gpx8aLD4mXf7OvxY+HGmMvjL4czTWeoaTvtC0PmEANECjxyGJsFlZgMMuK+hv&#10;+CNHwz/4Iw/GT/goJa/E/wDYu+Lfxq8YfErwT4UutR/tPx/eXb2sdq+2zkhL3KBnbF3wgIHyk9qA&#10;P2cooZgo3MeKAwbpQAUUUUAFFFFABRRRQAUUUUAFNkUPGyMOGXBp1B6UpbAfnN8M9X0fwt4e8ceI&#10;dcvY7WwsPH3ie4vLiaTbHDEmoXDO7HsAFyT261+R/wC1h/wc0/G5fidfaL+yN4E8N2nhfT7hkt9U&#10;8UWM9zc6kqniXYkiLCjdlOWweSK+4f8Agpb8QdS+Gv8AwTG/aK17SLgx3F14i8SaYrBsZS81iW1k&#10;GfeOV6/nz8O/CG7i1fwPf/EjWf8AhG/DfjdzJa+Jms2uIba3ju5LWaUomCzRPExKA5wUOQGBr+Qf&#10;DDwv4R4n4q4jz7PcOq6p4yvThGScorlk5yfItZSfMklZ7aK+36BnWdY7A4HCYbCz5b04ttb6qy16&#10;LQ/eT9jX/goN+0R/wVC/4J+ePta+DFvp/gn4taLOulLewBpbON5BHJ9qhU7m3mHzQEO4qyryc8fF&#10;vhD/AIKj/t3fshfHH/hnf9pT9sSKTw7I9x9v8Zaz4Hk1DU9EnSJiIXtZFScFn8tSGV1KSq6NjcR+&#10;pX/BN39kD4G/sZfsz6X4B+BniSPxBY6lN/aeoeKFZGbWLqRUHm/ISqqFVVVMnaBgk4Jr8gP+DlXx&#10;N8KvEn7fWn23gCS1m1PTvBlpa+MLmzYFTdefM0aSEHmVYSgOeQpVf4a+Y8Jq3AvEXidmXD2FymnP&#10;LZylUp+0pRlKnyKK1c05Rg2m4xbVublcXd27c+hmWEyWji512qySi7Ssne/bRu1m31P0b/4JL/8A&#10;BWi2/bx1zxN8HvHlpYjxR4Wi+02+saTbyW9rrdjv8v7QsEjM8EgbBaMlhhuMV8Zftc/8HKf7S3hD&#10;4/a54N/Z7+HnhWz8M6Dq89jH/wAJHp09zdXrQuUZnKTRrGGZWwoGQMZJr3r/AIN2/wBhn4afDj4U&#10;zftf2/ie01zWvFlmsGl31peP/wAS6AxILmxliPHmpcBhk9QqMMZKj5I/4OCv2Hv2Zv2c/jGvxb+F&#10;vxRgtvEXji+ku9Q+Hcdv5hhdjukukcN+6jZiMI45bdt6V1cM8O+DOI8dMxyRYB1KUoqNKEoSlThV&#10;ir1lyq7iuzklGLUkuVcpnjMZxDHhmjiHVs07yaau4v4fn3S30P0v/wCCTf8AwVW8F/8ABSTwDfW+&#10;peH4/D/jjw/5Z1zRYpmeGaJzhbi3JwdhIwVbJU9yCDX3j/wTViR9Y+ODnnb8WrfHJ/6FnQq/nB/4&#10;IKxePP2ff+CruifCbxZYz2N54i8J3cF9YyZUor6euoRblPIYCNeD0LV/SB/wTU41b45Af9Fat/8A&#10;1GdCr7PgfgXKOAfpC4zBZZHloVcE6sI3vyqVanFxTerSlCVr6pWV3a55uaZliMz4Tp1KzvJVOVvv&#10;aLaf3P8AA+pKhu2KqGXOR09uKmqO5+5X9UnxB/D7+1j41+IX7TX7efjbXviB4pnvNc8VfES6tZtR&#10;vGLbM3ZhjGB0VFCqFAwFQAV+kPjL/gzJ/bc0vwRJ4q+HX7RfgLxHqK2guLXRmhubJrj5c7BLICit&#10;2G7Az1IFfmZ4jJP7et4M/wDNXJP/AE5mv7iNAkhPhmzIb5fsMfK/7goA/jZ/Ye/bx/a8/wCCNH7Y&#10;csVne6tpa+H/ABFJpvxG+HuoTlre9Ecnl3EEke7b5o2nbIMEMAQdp5/ol/4LPf8ABY7Rv2JP+Caf&#10;h/8AaW+BV5bXnij4tWVtF8NZJ1DLFHc24ne+ZSOViiZTt5zJJGMEZx+CX/BzLpfhuw/4LU/GQ+E0&#10;jVZLjR5L/wAoAJ9qfSLNpCcdyTk+5Peu/wD+CzOs+N9Q/wCCV/7AtlrMlzJZxfCW6aHzM4LCSJE+&#10;v7hYx9KAPCP2Cf2Av2v/APgt9+1brWlaP4zlvNSYNq/jv4geKrqWaOzieQgF/wCJ5Hb5UjXrtONq&#10;qxH3V+0//wAGbf7RHws+D2ofEH9nz9o/TfHGuaVavczeGrrRWspL1VUsVgk8x1MhxwrY3E4+Wvor&#10;/gyg0jwtD+zP8ZdbSGH+2G8cWUN0235/IW0JQfTczn86/byaWHyZMSL8q899tAH8hP8AwRF/4K8f&#10;G3/gl3+1PpvhDxR4qvm+GWtasum+OvCt9lobIPKEa8iU/wCqmiOSSPvAMGByMfT3/B6VqUOqftj/&#10;AAd1WzuUliuvha8sckfRla+lIP4givzr/wCCsGk+HtD/AOCnn7QGi+D4449MtfjL4kS1ht8BYsal&#10;PlFH90NkD2Ar7D/4Oa73XNTsv2PdS8TGQ6jcfsuaFJqDTfeMzRqXz77iaAP1Z/4M/CZv+CSEZk/h&#10;+I2sD8P3Nfqq6hkKkV+VH/Bn06p/wSOUs3T4j6xn2/1Vfqt5iMvyuORx70AfxW/8Ft5JIv8AgrV+&#10;0EkcjKP+Fm6j3/6aCvrv/g18/wCCvWo/sd/tE/8ADJfxz8ZS/wDCtPiJdR2+myXkxMWhauSVilTJ&#10;xHHLu8txwN2xuArZ+SP+C17iP/grj+0CxH/NTNSGP+B12v8AwVg/4Jr6v+xtoPwb/aY+H2lzR/D/&#10;AONHw50XXNNuIVITT9WfT7ea8tCc/KN7mVBkfKSF4Q4AP10/4PVdV1C0/YW+EtnaXssUN58Um+1Q&#10;xyHZLt065K5HfB6V88/8Gi37O3wy/a2/Zh/a6/Z7+MeiLfeH/Fdt4YsdQjCjegaLVtsiE9JEbDqe&#10;zAV8xf8ABQ7/AIKoXP8AwUR/4I0fBr4dfEfxD9q+Inwx+JA0vxM11Jme/tf7MnW0vWJ5Ysqsjt/f&#10;Qk8tz9sf8GPW4eF/2kti5b7d4T2/XZq1AH5O+NPC37R//BFX/gpZFZXe6Pxd8JfGEV3Z3LKVg1a1&#10;V9yOO5huIWwcHIDsOq8ft5/wcQ/8FhPANn/wSi8F6d+zn4uVtS/aQ0VXsvKkHnWuhhEN5vx90lnF&#10;uc9zIBkA1N/wdq/8EuD+0D+z1Z/t5fCvQFbxV8M7Z4fFiW9vl9S0NiP3j45ZrdyzAn+CST0Ffz3f&#10;A/4a/Hv9tP4y+AP2WfAV/fa9qWoXSaJ4U027unaGwilmaRwOvlRK0kkrYGPvHqaAP0t/4NP/APgl&#10;xL+09+0tc/tw/FzQPO8E/C6+jXw/9pX93qGu43oQD95YFIkJ6B2j98f07AADArxX9g39jP4cfsE/&#10;sp+Ef2W/hXYJ/Z3h7TVS8vljCPf3jczXT4/ikcs3XgbR2r2qgAooooAKKKKACiiigAooooAKKKKA&#10;CiiigAooooAK+Y/+Cy4z/wAExfjCP+pVb8P3sdfTlfMf/BZbH/Dsb4wBh/zKzf8Ao2OscR/u8/R/&#10;kVD416nwB/wXR/aQ8Y/DX9i+x+DPw31iewvPEXh1dQ8UXVq2JotEiltbeWND1VpZ7qBN3OEEnrX4&#10;hW9la6nH5Gnw6dNYzLcpItjZTfK+0lPOaXlDkD5gfzzX7S/t3fCW8/aT/at1z4Awnzr7Wv2M9ZPh&#10;yFh9++g1LT7xAo7sfspwBzivzS/4JBfBz9kH43ftY2/wi/bHm1po9UiW28L6Hp4lSG/1Aycx3Dxf&#10;OqqoOBwOm5hxX8xeDeEyvgbwLp52qc5c0auIq+zjzTn78krLTWEEle6UUnJ21Z9JmUqmKzR0r7WS&#10;vtt+p+g3/BrknxFHwA+Ij6ylz/wi8nia3/sV5lPltceQfP2Z6ggRk44yPWum/wCCpP8AwTE+GPh7&#10;9l2xvPANg0Phnwq9ydSsUt42ks455ncXiNjcfKdxuwclNxwVBU/oR8LfhX8O/gv4D0/4Z/CnwXp/&#10;h/QdLhWLT9M0y2EcUYHfA6k92JLMeSTXE/tDfGP9ntdG1j4AfET4l6Jaat4k8P3kC6LeXQErwvAw&#10;LFf4FweGbAz054r+MMR4rZ1mvi1X4lyajOEKtWNSVKGr5IR5OaSimuZQcpOS0jKTZ9NHAU4ZeqNV&#10;rRWv66n4n/8ABLb9mn42/tu/Hub9lrwv4t0vS28P+C7i81D+0oiVaTT7xLMfPGpZsLdbVBJAUcCv&#10;0CH/AAbwftOsMt8YvBvT/p4/+Irwr/g130r4k+If+Ci/jD4ya18O9Us/DmofDnXIrfxE2myrp91e&#10;Pq9hLJHFOV8tm6naGJwCa/oAS8s2GUuI/wDvqv8AUSjwvleKoqriKfLOWrSdle76Ly/Tsa8P+LXG&#10;nCOX/wBnZZViqSk2lKEZO7tfV6n5tfDr/gqt8I/+CePg/T/2K/ib4F17WNe+HUJ0vUtS0XyfstxI&#10;G8zdH5jBsYcdQDkGo/iv/wAFBvhv/wAFZ/BF1+w58G/COr+H/EHilkls9U8QGP7LELdhMwbyyzZK&#10;oQMDrXwp/wAFQI3l/b9+KTxoWX/hJmO5ef8AllHXZ/8ABFhGT/goX4Pd1wotb/JPb/Rnr5iGd5hW&#10;zBZbJr2Tl7O1teW/Lvve3U/ovEeHHC2B4VlxjShL69Gj9aUud8vtuRVb8m1ufXl2toesD/g3d/aa&#10;JGfjL4N9fu3P/wATXvf/AARD/Zg8W/sf/Hr9o74IeNtdsNS1CyvPCtxJdabv8phLY3bgDcAciv0L&#10;juLbOTMn3v7wr5m/ZWZW/wCCjX7UTIeNngv/ANNt1X2+A4fyvK6/tsOmpWtq76P/AIY/mvirxU4w&#10;40yv6hmlSMqakppRhGL5ldLVdLN6H1COlFA6UV7x+bhRRRQAUUUUAFFFFABRRRQAUUUUAfhP/wAH&#10;bw2/tjfshlR/zMU//pfZV+2PxgRf+FQ+KSR/zLt7/wCiHr8bP+Dwf4XePNEX4A/tl6L4fudS8P8A&#10;w98Vywa81tGSLYvPBNEXIHyqxhZATxuIHcZ+k/jP/wAHI3/BLW4/Yj1r4t+Hv2iNP1DXtU8Iyix8&#10;CwQTf2ob6WHaLZoyuEIdsFydoAzyBigD5W/4M+fFd14J/ZX/AGnvGVvaLcPpfi6G9ELHAkMVldPt&#10;JHTO3Gf59Kj/AGd/+C8n/BwP+3p4W8SfGL9iH/gnt8K9d8HeGNSe01Q3Gos10kiqH8pRLqFu8r7C&#10;D+7ibr0zxXVf8Gr/AMBfiJ8Ov+CVPxu+OXjnRZ9Ps/iVfX11oC3MJjNxb21lNE065/5ZtK7qp77C&#10;eetan/BmMM/sR/FbK9fikxGR1/0SPmgD6o/4Itf8FjYP+CrHwa8WDxz8M4fCPxD8BX32Lxd4dhka&#10;S3bcr7ZI943BSUdWVuVYYyQa8p/4N1/249L/AGv9e+Pljov7LHw4+GreGfGaRTzeA9Ke3OryO8wM&#10;1xljvf5OMYHzHivnP/g2RX7N/wAFIf24bWBdsK60xjjT7v8AyE74ZFcD/wAG5nxO8f8AwW/Z9/bu&#10;+Lfwr0pb7xF4curnUdEs2j3iW4iivHjG0dfmAOO+KAPpf9o/9qf/AIOsPhVb+MPjVoP7LfwRPgnw&#10;vcXl3b6PFKtzfXWlws5ExC3+5mMS7yqlW/2Aflr7B/4I1f8ABTS3/wCCqf7F+nftGXPhKHw94gtN&#10;Um0jxVo1vIXhgvYgrF4mb5vLdXVgDyMkZOM1+J/7Fth8I/8AgoN+yt48/ao/bw/4LffEDw/8Uo5N&#10;WFp4Fl+Ji6ZHGiW5aFEgmfEiSklBHEAoGUAzmvuX/gzRMQ/4J3+Ngkgb/i6Fx824En/RYOaAPVP+&#10;Ds8bf+CL/jMqcf8AFXeHxn0/09K+Hv8Agn3qf/Bqkn7FXwxX9rmT4e/8LM/4Q+z/AOE4/tKw1Uz/&#10;ANo7P328xIUJ3Z+7xX3B/wAHZxEn/BF/xoE+b/irfD549Ptyc/Svnn/gmVa/8G2n/Dv74Qn9p7Rv&#10;2cX+IR8D2R8YN4msbNtQN/s/emcupYvu65NAHvX7b37aHwg/4JD/APBHDQ/2of8Agkd8P/BMng7X&#10;PFli/h611CxvJdNuYL7zfMuAnmxS7yYRjLADnIPFe1ftF/8ABQ341fCL/gihbf8ABRrw/wCH/Ds3&#10;jab4RaL4pk0+6tJm00Xl3bW0sqeWJVk8sNM2B5m7AGSa+Rv+C+97+zF+0T/wQR13SP8AgnbrfhXX&#10;vA/w18XaM81n4FZJLPSrSJ2V0VY+ECCdWI6BcmvOPj5/wVP/AGGfjV/wbJw/AzQv2jPDcPxCtPgr&#10;onhy58FXF8I9Q/tGzht4JY0iPLKWhZlIyNpHOeKAPqzwv/wWl+NWj/8ABBiz/wCCsPj34X+G9U8W&#10;NaM9x4d0uSazsHkOpNZrjc0sigKAxG4knjNeWfsE/wDBTv8A4OHf2xNZ+Hnxon/YF+F0PwR8b6rB&#10;5niax1ZVu7bTmlKSXIRtRaQ7QrdYOSOgrwXVSB/wZa2i5AY2C8Z/6mBq/ST/AIN+3A/4I0fANc/N&#10;/wAIY3bp/pdxQB8rftYf8Fuf+Cgf7Q37eXiL/gnj/wAEYPgd4X8Ta34EMyeNvGPi75ra2lhcRzKm&#10;6aONESUiMsxcu2Qq8bq2P2Af+C2n7bXh39vS3/4Jhf8ABXj4GeHvBvxA1q3V/CPiXwuw+yai5Usi&#10;OFlljYSKrbZI2GGXayKc4+Uv+CSP7Rfwp/4JG/8ABaX9qr4E/t3+JYvBf/CwtckvvDfi3XWaO1uI&#10;11C6uYsykcLPDeBw+du6EgnOMWf2pvjh8Pf+Cs//AAcg/AM/sT6svifQ/hZa2b+JvGGkwsbYpb3M&#10;t1M/mADcihljDZwWOBxQB9Lf8FEf+C3H/BSX4b/8FO7n/gmP/wAE+P2V/AvjLxRHo0F/Y3HibUGR&#10;7sNbfaJOHubaKMKv96TnHHNM/Zp/4L8/tmfCD9srw3+w5/wWP/ZF0v4VeIPGlxDb+F/E3h24MlhN&#10;NK/lxK376dGjaTCeYkzbSwDAcmvn74+/Gz4Sfs+f8Hftv8T/AI3/ABB0zwt4dt/B9vBcazrN0ILe&#10;J5NKZEDO3C5YhcnAyetYf/Bxt+0T8Ef+Cjn7c/7Kv7L37EPj/R/Hni7R/E1y2qa14RvEvLe0+13O&#10;n+UgmiLKdgtppmwTsUD3oA+8P+Cwf/BZ74w/sjfHTwP+wZ+wl8GdP+Ifx2+ICrJZ6dqjH7HpcLsV&#10;haRRJHvd9sjYZ0VEjLMcEV4T4S/4LPf8Fav+Cfn7Xvw7/Z7/AOC0HwJ8B2vhP4qXy2nh7xp4FPy2&#10;kzSRxMXZJnRkjkmi3qyo6q+4FxivlX/g4L+Dun/Cv/gvB4N+OX7RXxP8bfD/AOGfj7w/Yw2/xG8D&#10;yNHeaX5EXkTeXIFOCjlGdV+YJKGxyM+iQf8ABLb/AII4ftP/ABM8DeB9V/4LxfEj4l+ItQ1uNfCG&#10;hal4xg1OZrpirbVSSJjCzbBnO3pQB9Zf8FRP229E+Bv/AAWl/Zk/Ztu/2UPhv4qu/Gtvata+OvEe&#10;ktLrGh+dqE9uRaSA4QDywy5BwxY1hf8ABSD/AILH/t+6d/wUts/+CVf/AATJ+GPgabxkmjx3mreI&#10;PiBNthZ3g+0FIAZY0AWMrknezMWCoQM15J/wXHOf+Dkr9ilk6Cx0vd/4Obz9a9T/AOCxn7JP/BGr&#10;9sL9pe+ufi1+3RpfwN/aB8H6faxzeIrXXEsrgr5QktmmSRo1mKKww0bq4Hy5GAAAfTn7DHiX/grd&#10;rnwj+Kel/wDBVDwH8O9JvNP0sL4L1L4fTbk1KNref7Q8o8+TZsYRAZSMnc3BABr8qv8Ag3B/4KJf&#10;s/f8E0f+CU3x2+Pvxx1tYivxQWLw74fgcG81u9/syEx20Ce5xuc/Ki8n0PtH/BvZ+39+1n8WfiF+&#10;0F+xJ8af2i5PjV4O+HXhe8uPDHxOmZ5WmVWMKr575eSKVcuvmMzAocMRivyp/YI/4Jy/tC/G79jT&#10;xF/wUS/Z1Wz8Uah8CfiVHean8N9W0wXdvqFrDb2909ykJJExXaBJERl0HHIIIB/SR/wSe/a0/wCC&#10;iH7Zn7PmoftIftX/AAG8K+ANP1yIy/Dnw7p4uDfXVvgslzdebJhEf5Qi4UkAudoK5+Mf2hf24f8A&#10;g6x/Zn+G2vftT/E39k/4Hx+B/CdrLqOvaHpc63V1Bp8XMsx8vUGdlVAWJQsVALFcA49g0H/gtyv7&#10;WP8AwRB+KH7b/wCyRo6ab8TvAPg2aDWvCseJm0DUQqKblY8fPCsbNPGSMER4PKMB+YXwk8C/AL9q&#10;/wD4Jd/ED9sT9qP/AILYeP7n40XHg3xFc/8ACt9Q+Jwt1muIoJxBpzWk8pe4jn2qpVBtKzbVHFAH&#10;74f8EtP289C/4KUfsTeEf2tdF8O/2PNri3Fvq2j+ZvFle28rQzRq2BuXcuVPdWU19C1+ZX/BpAuP&#10;+CNXhwgdfHOvdOn/AB8gV+mtABX5c/8AB05/ya58Ov8Asdpf/SY1+o1flz/wdOf8mufDr/sdpf8A&#10;0mNfVcEf8lVhf8X6M8PiT/kSVvRfmj8M4/u06mx/dp1f07H4T8bCtPwf4M8V/EHxDb+EvBOgXWqa&#10;ndti1sbKPfLKQMkKvUnGTgZ4B74rMrR8JeIZvCHinTfFUECySadfR3MccjsiuyMG2kjkA45xzjI7&#10;1zY14uODqPC29ryvkurrmt7t1dXV7XV1ddVuaUvZ+1j7T4bq9t7X16P8j0L9on9jX47/ALMhs7r4&#10;neCLy1sbyws54dUktSsPmTwLI0GT/HGzNGw65XPQisbxp+0n8bPiD4LHw48YePrq+0GH7J9j0iRV&#10;+z2n2aMxxeSoGIsISPlxnPOa3v2nP2x/i5+1zPpOo/GC5s7i80dpls7qxh8kCGRtyxFF+UhBwrfe&#10;A615Pk9jXxvCOWcQZjw7gq3GlDDzzGk226ceaEZJq0qcp3aclGMm0o66WVmenmGIwdHGVY5ZKaoy&#10;0952bVtU0raata3033E2r1xS4HTb9feiivvDyDuvBX7Sfxu+Hng8/D7wX46urHQpftH2rS4VTybn&#10;z0CSeapGJcqABuzjtitr9nH9jj48ftPT3knw18E315Y2djdTS6lHCXhEsUTOsJYH77sAqg4yT3wa&#10;8ryR0Neq/sw/th/GP9ke51bUfg1eWlrqGteQl1eXkHnfuI5C5iCNwA527m+9hRjivhOLcr4gy/h/&#10;G1uC6GHhmVVpp1Y8sJycvelUlC0m4pykpNSd1az5j1svxGDrYulDM5zdGN9Iu7Stoop6WbSVlY8+&#10;8ZeCvFnw98R3HhHxvoFzpep2bbbqwvI9ksLf3WU8isur/izxBP4t8Val4pmtkh/tLUJrpoY2LCFp&#10;GLhMnnAyVGegAFUK+ywX1t4Om8Vb2nKuaysuayvZXlpe9tXp1e55tT2ftJez+G7tfe3QKKKK6TM/&#10;cr/g1g/5NQ+In/ZQ1/8ASC3r9Rq/Ln/g1g/5NQ+In/ZQ1/8ASC3r9Rq/mDjb/kqsV/iX/pKP2bh3&#10;/kS0fT9WFFFFfLHtBRRRQB+JP/B1d/yXf4Uf9ifqH/pUtflKGBYhT0NftP8A8HHH7H37RH7SvxY+&#10;HfiP4J/De48QW+keGry31D7LcRq8TPOGX5WOWyB2FeDf8E+v+CKfiCDxBb/Ff9rzSLeK3s7gSWHg&#10;9JxK00i9HuSvyhQf4Ac+vpX2+Y+Pnhf4W8Be3zfMabr0U19XhOMsRKbbcYKknzJyTTvJRik+ZySP&#10;z/GcK55nnEM4YejJRk177TUErJX5tns9Fdt6Hx78E/jH4/8A2G5rjx9oHhj7F491/QNnhfVr2Mbt&#10;EspwytdxxnpO6riNj91H3DkqR5D4j8TeIvGOu3fifxZrVxqWpX1w093e3kxkkmkY5Lux5Yk+/pXt&#10;n/BTe58STftu+PU8SaXJa+TqywWMMkW1FtI41WHZwBs2jjHHJ9K8LtNOn1GQQ2ynnq/YV+t8K59h&#10;sy4OwvE2P5KTxFCnVm1K8YxlFTUVJ7qKdltzPW13Y8GWTZlmGeLJcvpzrT53CEIpuUpXtpFbye+2&#10;nojS8Ix+dcTRyKvliPDbV6kn3JHH0rSTw1o6Teb5LN6Ju+WptM02LTLZYIZNzdWcdzViv5L468Ss&#10;0zLirFYrJcTUpUJqMFyylHmUUlzNK1m3ezsna3U/138Gfo+cO5B4a5dl/F2X0MTjKcp1XzwjU9nK&#10;pK/IpNO6ilHmSvFyu1fRn9Q37HkJi/Zk+HO3p/whWm/+kyV6lXmP7IP/ACbF8Of+xJ03/wBJkr06&#10;vcw8pSoRbd20j/PjOqcKecYmMFZKpNJLZe8zm/i3448LfDT4c698QvHP/IF0PRbrUNYxb+aRawxN&#10;JL8n8fyKfl71+d/h7/g6N/4IyaNYrp3hfxv4msbJSzJbWPw7uo0B6kgIu3JPoMmvtb9v5f8AjB74&#10;wODg/wDCsdc/9IJq/Cf/AIIVft0ftD/Av9gfSPh38OP+CM/iL42abB4j1OaPx5ptxAIp3eXc0GHt&#10;ZDmP7vLfQCtjzT91v2Sv2tPgX+3h8ANN/aO+Bt3eal4P1yS6t7V9U05reSQwTPBKrRSDdjejdeo6&#10;da7zQvB3gnwzA6eFvCGm6aJCfOWw09IAR3+6oz/Wvym/4LV/tq/tQ/BT9gf9nn4s/BKw174E654x&#10;+INjF4m8J6TdLDNZRzKzSWU2xEDHcSW+UZPNdj/wcU/tY/tJfsvj9l+T9n34za74Tbxf8U49P8Tf&#10;2PeeX/aNri3/AHUv95eT+dAH6YW/hfw1BrsniSDQLOPUZo9lxfrap58iYHys4+YjAGBk/dHpTLfw&#10;94XsNbuPENt4fs4dQuhtuL+O1QTSr0G5wuW7AAnoBxX5Rf8ABWP49/t7/Ez/AILW/B//AIJgfs0f&#10;tmax8JfDHxA8Azapealoul2800V1DFqdyzlmUSEMtksYAcAFs+uc7/go1+0B/wAFDP8AgmN+yh8M&#10;/wBiHwx+2NqHxI+M3xo+I02maR8VNf0eOKbStPdoo1jRPnHmBnA8w7iN7Ec4wAfrbrvhLwn4rWC3&#10;8S+GNP1Jbdt0Q1CySYq3qu4cHPP+c1aisLO1g+yWcawxqoEcUMJCgdsY4HboOOa/En9sXRv+Cnn/&#10;AAQXt/h9+2dqX/BSTxh8bPB+peLbTRfiP4P8cTPcRu00UkjNbCVnMSEQzbSpRlKx53BmA9E/4Kqf&#10;tN/tw/GT/gqJ+z7+w1+yf+2V4i+Evhn4seCX1O61DRdNglmjkCXE4cswEudsQTAkVQTnFAH6xR/D&#10;zwBc6sfEFz4O0261ANk30mnxNN/32Vzx9cirOteG/DHiW1k03xDodtfW8rZa1vYFkjb0O1wV4wP/&#10;AK1fkp8Ff2pP+CkP/BLn/gqd8Nf2B/21v2oW+OHw7+M0TQ+E/Feo6WlvqWm3m4xoGKjLL5qqrBnd&#10;Ssm5SCpB8D/a4/4Kp+If2vv+CknxX+AfxJ/4Kf63+y98IvhVq1xoug/8IqskOo+IdRglaCWVpoSG&#10;KCWORsMwUI0YxuLYAP2/+K2reDvgz8DPEXi2z+Hr6jpPh/Qrm7bwzo+mqzXscUbP5McIXaWbGOmM&#10;npXiv/BN39oj4Pf8FDP2aLf9ow/skHwG1zq11YSaD4m0CDzf3LAeareWN6HON2OGVh2yfgj/AII4&#10;/wDBUj9oj4xfCv8Aal/Zx8f/ALS7fFC/+Dvhe+1P4dfFhY8XGo2BiuFilfeoZmVoonBkDMCxVicZ&#10;PIeBf+Cjv/BSLUv+DajUv2vPAXxI1TXviYnj6407VPFi6XDJc6Vo/nKslxHHHGEXy8qu/b8gkLds&#10;0Aft22j6CbBdH+wRfZRCsAs1jXyljC8LtAxtCgAA8Y4FeL/sp/tl/sb/ALQPxZ+JP7P37NGuWtxr&#10;nwl1r+y/Hmn2fh+Wyhsb4TTwmIM8aLMQ9tKpZC6nAIJBBr4P/wCCGU/hX4ufEfQ/jZ4C/wCC3HxH&#10;+M11H4dlk8YfCPxpqzfurmWEKZPs0zl0WGRiflyoIHzEYz8S/AH/AIKkTf8ABOn9ub9vDQPhn4Sk&#10;8SfFr4nftA32j/DXw/Iq+Qbz+2NVV7idnZVEcZliG0fM7Oq4A3MoB+9X7dP7WUH7GH7LHiv9pVfh&#10;jrnjL/hGbNJ/+Ef8PxZurgtIqY5+6oLZY4OAD6Vc/Y0/aTj/AGsv2afBv7Ro+HGseEx4w0dL5fD2&#10;uxbLqyJZl2PwM527ge6sDXwl8co/+Ci/7CP/AAQ2+Knxu/aC/bC1bxR8aj4cj1RtZjhtfs3h6VpI&#10;/wDRLVRCFcIGIaRlIc5I4xXiX7ZP/BYT9p/9mb/giD+zL498K/FGO2+KvxysYrO9+IGsW6Mumwxr&#10;m5vCoTaHG+ED5CoBZtpKigD9qE1CJ+Ajff28qev5f/WqdGDqHH8QzX83Ev8AwU38XfsE/Gn4V/E/&#10;4D/8FqPE/wC0tpOveJbfTvit4H8TNcSxRwSbfMuLQT7vJUfPt2FXU7BypIH9IWnzpdWEN1GcrJCr&#10;KfUEZoAmooooAKKKKACiiigApsjbY2bHRc06myLuRlPdcUPYD8Of+CtUVhqH/BLP4+wXF5HGy+PN&#10;Ukt1aQAyMPEIOBnqcH618A/8EsPhl8B/29/2cNe/4JPftFeLLfwb8Qjrcviz9n/xfqKgJ9vubWFb&#10;nS5Cf+WM6xQyBAQclm5OFb9ZPij+zl+y/wDtF/C7xV4d/at0CxvvDun/ABW167jk1LVJLRYZl1Oc&#10;A+akiHkfLtLbT6V+A/7W9hP49+KPxM/a7+GIXR/COl/ERNL8Hz6axjjEi7jEtuVxjy4YlkypyAy+&#10;tfzn4L8Q4Gnn3EGVRhNNY6vUlOSShzVKkadOEGpNylLllJ3SttqtT67iLC1JYXC17r+HFJLeyV22&#10;raWul1PXPiMv/BaH/gjHpPiT9mnxHpniTwl4Z1SSYLqltp63emzeYnlm4srzYwjLLg/IyMGGSAwI&#10;r1n/AIJS/s1/sS/Er4Y/Ev4p+O/2sdF8TeNNX+AfiXVPF/h3xB8Nb/UpfBVxGDjVRdbGWd40/e7Y&#10;2MjFsDmpf2PP+Dqz9tn4BeD7X4Q/tbfDnRfjV4bhhRYT4pUQal9nKjaDPtZZvlxhpI2Y9STX1F8N&#10;/wDg6N/4JCeHBq+tTf8ABKHUPD2qeI9Lk03xF/wjuj6JKt/ayDElvNITC0sTfxK6kEdR2r9+wuWZ&#10;bgcVWxOGowhUqtOcoxSlNrZyaScmul7ny9TEV6lOMJybUdEm3Zei6H5k+Hv2hPip+wN+0nqnw8/4&#10;JeftZap8RND1fTLMR6xpXhG4hh1G4lhjaRRp90jESRyZjDlMnbkHHFfVH7If/BJTxv4Tj1X/AIKz&#10;f8Fsby+8J+A9BuG11PC/iScJrHjW+3b7e1aA/PFHJIEHlsFdh0ATker+Kv8Ag6x/ZN+DOkSab+wJ&#10;/wAErPDHhO/X/jz1TWorK1WFugJhsYs8D/pqM/TNfnn+01+3r+2x/wAFb/2hvDOjftQfFu4nj17U&#10;I7LwzotnELTSdMaZ/JRooV+UjfhWlbc5wRuOMCFgMpwOKrZiqMIVJR9+ooxU5RirpSklzSS6Jt+Q&#10;e0xFSEaN20nor6Jvt6ntH/BKf4r+I/2if+C5el/tQePbSHTm8Z33iLW4ItwSJI5LW7iVEzjhCPLw&#10;P7npX9Gv/BNP/kK/HH/srVv/AOozoVfid/wQY+CH7Jfxk+GUfgT9o3wHpsnxS+EPxAvhoMGoX7wX&#10;UccqCfy/LEi/aFSWK4coyso5JHzGv2x/4Jprt1X44r6fFq3HT/qWdCr8IyXPMPnX0iMQownCdDAy&#10;pS5kuWSWIpzhOnJNuUZxqJu6VndK59NisNUw/CULtNSqJq269xppro00fUlRXRwvSpabLDHMu1xX&#10;9EHyZ/Cz8VfEieC/2wvEXjGWzM66X8Rru9aGOQDzBHfNJtz2zjFfuFL/AMHhnxC8d+A7jQv2af8A&#10;gm/r2teIrXT1SC4m1eS6t7c7dqyyJbwFyN38O5d2Pvd6+0fjp/wb9f8ABBPwWms/GX48/s86NoNn&#10;NdPd6truufEjVbG286VizEs16qKWY8KMdcAdq+Bv2v8A4Y/AVbnSP2af+CIv/BTz4AfATwCHa78T&#10;2s3xT1Wy1jW9UZto869W3nYwRqqhI/PCbixx0NAH5p+CP2PP+Chv/BVT9umRvEfwf8UDxX8R/Esm&#10;o+JPEGqeH57WzsY3cNNO7OgWOGNPurzgBUUE7Qf3e/4Lxf8ABHC+/aD/AOCUngb4W/sxeHJL/wAU&#10;fs+6XbL4X0y3GZNQ02G0S3ubZR3kKRRyqOCWjK/x1D/wS2/4Io/tf/DHxro/7Qf7an/BU7xf8UtN&#10;gVbvR/C/g/x7qkujXbdVknuJJFNzFxnYEVW6NuGQf0d1j9ov9nLw5ezeHNe+PPg2xvbGRorqzvvF&#10;FpFLDIpwY3RpAykdMEZGPWgD+TP/AII1/wDBXf4k/wDBG/8AaF1y+1f4fXWt+FPEccdj408JvN9n&#10;uEkiY7Jotw+SaMl1IbhgSpwcEfqF+1L/AMHl3wCf4Q32i/sk/s++KJ/G17aNDp914q+zxWOmyMCP&#10;OIidzMUyCFG0EjkgV9+/tg/8EHP+CXP/AAUD1WT4o/FT4D29n4k1IebP4t8F6i+n3F5nnfJ5f7qc&#10;ng73jZsY5xXgvgv/AINCv+CSPhnX4da1e0+ImuQxSbl0/UfFwSF+f4jDCjn8GWgD8C/+CYH/AAT6&#10;+PH/AAVk/bisfCEOl319pdzrh1f4leKiD5VnaPP5lxJJIePNlLFUXlmZ+mASPvb/AIPNvg5rXhf4&#10;9/A7xRoXh6aLwvB8O5tFsb5Iz5CzwXLN5APQMI3Rsdx06V+//wCzr+yP+zX+x38OYPhd+zR8HtF8&#10;H6Fb4P2PSbfa0rY/1kspJkmf1eRmY881zP7Vnhf9hj44+D5vgd+2Ovw/1rSbpldvD/jLUrWNlbBA&#10;kjWaRWjfBbEibWAPBFAH843/AAR1/wCDka7/AOCU/wCy5cfsuav+y4njS1TxJdanaapB4k+yMnnB&#10;dyMpicHBXggjgmv1H/4Jgf8AB098Bv2+f2kNL/Zl+IvwQ1L4d6x4kcw+GdQk1hL21vLkfdt5G2IY&#10;nYZ2nGCcDuK9hh/4Nk/+CHPiGJdes/2O4ZYbwefDLa+O9a8t1bkMm28xtIORjjB4rpvhV/wbrf8A&#10;BIL4HfEbQvi58L/2VW0vxB4Z1KHUNG1BfGmsSeRcREFH2yXbK2COhBB7g0AfzG/8FsbQz/8ABWn4&#10;/TpKuD8S9Qf5uMDePx/Sv6WtF/YC+G3/AAUN/wCCGHwp/ZV+LVu1u198FfDj6PqbRAzaVqSaXCYL&#10;kA91JIYdSrMvevIf2p/2d/8Ag178P/tQ698WP2rtZ+Gr/ELVNckv/EEep/EK/ufNvi2X8+1iuWgQ&#10;5HMZUDjBUdK+8f2bv2uf2P8A9pjRlsv2W/jx4P8AF1nptvGPsPhnWIZJLSEfKg8lSGiQABRwBxig&#10;D+Kz9o39nT4nfsufGjxN+z98YdCfS/EnhXVpLHUrWT+8jECRCPvo67XVgMMpzX7i/wDBj2nkeH/2&#10;kImb71/4T247/Jq/P6V+mv7af/BHz/gmF+2h8QZPj7+1r+z5p2ra9a6attea5L4jvtNzbRn5TN9m&#10;niRtudu5uQCBuAxW1/wTq/Ya/wCCbv7GUXihf+Ce2gaHYw+IpLJ/FR0XxlPrCu0An+z7jNcTeUQJ&#10;ZsY25+bOcUAb/wDwVaz/AMO1fjvg4/4tL4g/9N81fy+f8G2eV/4LNfB4L/z/AN8vt/x4z1/WT+0b&#10;pnwX8VfB7XPAX7QWqabbeEfEmnTaVrY1bVfsUM1vcRtE8Rm3oV3KxXhgeeK+OP2Vv+CU/wDwQ4/Z&#10;t+P+g/Ff9lXwx4TsfHmlTSf2FdaZ8Uru9mV2iZX2wyXsiv8AIW/hbGckUAfoBAcwqR6U6mwMrRBl&#10;FOoAKKKKACiiigAooooAKKKKACiiigAooooAKKKKACvmL/gswM/8ExfjBn/oVyf/ACNHX07XzD/w&#10;Wa/5RifGH/sVj/6OjrHEf7vP0f5FQ+Nep+ZP/BST9pz/AIYU/wCCnX7Lf7VlwG+wWPhl7HxAqKWL&#10;WEreTPwOeI5WYYBOVA7muX/4Kwf8ElvjX+z38XI/+Cq3/BKO6utS8N687a9dWfhVVmuNFe5jYtdW&#10;0YB821kEhbaqloi3TaMr2X/BXf8AYJ+On7UviTRfj1ctpOn+Afhj8KLu6WePUGe+v70QNKsXk7Bs&#10;G4J824/KCRzXy3/wR8/4ODvih/wT80m3+BPx50O/8cfCmNtllFbyL/aOgh2yRA0hCyxk5Jhcr8xO&#10;1h0P4D9HvMsnznwrw2UynCs6MHGrHSSj7SdRqEr6N8jXNF3tezW6PdzinWp491Ypq+3yS/U/Rr/g&#10;nP8A8FZ/2cf2odI8B/s9X3xYutW+LM/gm3m8SQ3Hh+e1STUYbZWvIwxQIXDCRvl+UhTg8V+dv/Ba&#10;n9p74g/Ev9svxZ+zt+zzb3s+maBZJa+JPMv5LqOa4kVXl8mKZzHbqCyqfKVXJB+bFfqZ4F0v/ggf&#10;/wAFO/ENv8X/AIcap4R03x9MDKmpaFrMnhfxFDK6bWDiGSF5XwxByJBjI6dfmP8Ab4/4It+AP2LP&#10;FWg/E79hHwT4o8Ya5r2n6tPr2j+IdYGos0MbWgSWLcEdnV7gtyzZKgnOK+dy/wACeFvC/iXF8WYa&#10;qpUFTfLSquKjGrKom5OS5IKEYtRhFr3W3JvRHv8AD+LwvEGaUMvzByhTk3zSi0nZRbSTldJtpJtq&#10;3kedeN/iZ+yD8M/2Mbr9nj9hKz+J2g+V8SrXxBqkPiJnW1VX0+eCR7VlYvHbvMV2xzHeT07AeBXP&#10;xR+JtlcLa3fjvxFEzbdvnX10uQfu8kjqOmev4Vq/DL9s/wAbfs8fDzxd8Ab/AOE/h/UhrV1cR63c&#10;a9obveiVyIvJc7+TGwYj0J3Hua9e/YQ/Ye+J/wC29o+jaF4rs5vC/hG31Jk8P+LJtOHm3yzb5GgQ&#10;EgyxRtHw2QFLuBkmvaxufZxmGbc2OpwpRqVIUqTVT+Jz6RaTejcmly6txfNdKLR/U3COOyvw5yep&#10;hMUo/VYVJNTlKM6ji0/etFaq8GrJXV11TR+t/wDwTZ8D+EvE/wCw78M/EPiTwzp2oX114dWS5vL6&#10;yjmllbzH5Z2BLHjqSa5X/gsR4V8O+Cf2B/FviLwdoFjpOoQ3FkIb7TbRIJo83CA7XQBhke9fNdx/&#10;wVp1P/gnPdN+xFY/B2DxRF8N/wDiVR6/Lqxt2vh/rPMMYRtnDkYyeR70+1/4KJ3v/BXiYfsJap8M&#10;4/BcPioGZvEVvqJvGt/s/wC/x5RRA2dmPvcZr9Wlm2W1MveAjL9/y8lrP47Wte1t+t7eZ+S4bgXj&#10;LB8WR4orUWsuVb6w588bew5/ac3Ipc3wa8vLfpa+h+bMnxQ+JbFifiHrh3Z/5i03Gf8AgdfpB/wb&#10;Qavquua7+0JqGs6lcXdw2r+HA011M0jnFpd45Yk1qn/g3D8On/m56+9seHU9f+utejf8Eef2VrX9&#10;jX9pf9pL4GWni6TXEsbrwpcf2hLaiEv5tjdNjaCemfWuPhnJc2y/MPaYmNo8rXxJ63XS7Pf8Z/Eb&#10;gXivhGODyesp1VVjJr2c4+6lJN3lFLdrS9z78HSigdKK/Qj+VgooooAKKKKACimyOynCr/8AWr5h&#10;+KP/AAWX/wCCZnwS+IesfCT4tfti+D9C8S+H75rTWtJvLmTzbSZfvI4CdfpmgD6gormPhL8Xvh98&#10;dPh5o/xZ+Evi2z13w3r1ot1pOrWLForqFsgOpOOMg9u1dPQAUUUUAYnjn4e+Dvib4S1DwF8RPC2n&#10;a3ouq25g1LStUtVnt7mI9UdHBUj8OvNfKVj/AMEAP+CQeleNF8e6d+wz4NF8kwljhlile2Vgc5ED&#10;OY+vONuK+yKKAMWPwB4Uh8Ht8P7TQLO20U6cbBdLs4RDAluY/L8pVUDYu3jA4Fef/smfsPfswfsO&#10;eEdS8C/st/Cmx8I6XrGofbtRs7GSRlmuNoXzDvYnO0YrY/af/af+Ef7IHwkuvjf8cdbuNO8O2V9Z&#10;2lxdWunzXTiW5uEt4R5cSsxzJIgzjAzk13mn3sOpWEOo2zEx3ESyRkqRlWGRwenFAHj/AOz7/wAE&#10;/P2SP2WPiB4y+KPwF+Den+H9d+IE5m8XahazSs+oOZHky25iB88jnjH3jR+zJ/wT/wD2TP2NZPEk&#10;37NHwb03wq3jC8W68SfZJJHF9IN3LB2P95uBgc9KvWn7Xvw4vP2w7z9iSHTdWPi6y8Cx+K5rr7Kn&#10;2H7C9y1uqiTfu83epO3ZjHervxt/au+D37PfjTwH4B+J+vz2epfErxJ/YXhGGDT5Zxc3vl79jtGp&#10;EQwD8zYHHWgDwf4h/wDBA3/gkj8UvG938QvF37E/hFtTvrhp7qSxjltUlkPVjHE6pkn0UV73+zT+&#10;yP8As5/sd+BH+GX7Mvwl0nwboMt0bmbTdHhKRyTFQplbJJZiAOSau/Hz9pL4Lfst/DK9+Mn7QXxE&#10;0/wr4Y0+WGK81rVGKwwtLIscYJAJ+aR1Ue5FeYfAL/grB/wT2/am+Jtr8Gv2ev2qvC/irxRfW801&#10;po2mTO00iRIZJCAVAwqKSee1AHo37Tn7KvwG/bG+E118Df2kPh7a+J/C15dQXNzpN5I6o8sLb42y&#10;hByrc9a+ZW/4Ny/+CNZO7/hiPw7nr/x+XXX1/wBbX28DkZooA8X/AGcP+Cff7JH7JHwr1b4Ifs+/&#10;BbSdB8J69PJNrWhKrTQXjugjfeJS2QUG0jp7GvF77/g3t/4I86n4sm8Y3v7DnhJrq4lMssMfnpbl&#10;ick+SsgTr2AA9q+0K8isf2xvh9qf7aup/sL2egawPFWk/D+PxfdalJDELFrJ7pLVY1YSGQy73yQU&#10;ChR97PFAEfij9gn9kvxf+zL/AMMa6v8ABHRU+GHlpH/wh1nG0NoFWXzQAEII/efN15Oa7H4H/Ar4&#10;Y/s4fCjRPgj8FvClvofhfw7Z/ZdH0m3ZmjtYdxYqpYknkk8muwFFAHiH7V3/AATi/Yp/bgtrSH9q&#10;j9njw74wmsMiy1DULXbdQA9VWZCr45J2kkZJwBV/9lf9gn9kX9iXw/deGv2V/gJ4e8G296VN9Lpd&#10;qfPutv3fNlYl5AD0BbAya9gqrqOp2mk2VxqmpXkVva20bS3FxM4VIo1BLMSeAAOpPQDNAH4j/tPf&#10;8Eu/FX7Xv/By3ceJvj/+yP4i8TfA/VvB8dvqXiO60K6XSGmTTiqj7UgCh1lAAww+av0m/Y2/4I8/&#10;8E8f2CfFU3j79mL9nLStD8QXEZi/t25uJry7ijP3kjkndzGD0O3GRWP4C/4LVf8ABN34m/E7TvhZ&#10;8P8A49NqGoaxrI0vR76Hw/ff2fqF4W2iKK78kQyEsMAhiPevrCGRnYo38IoA4X9oH9mH4DftVeAJ&#10;vhb+0Z8KNB8ZaBNJ5n9m67p6zIj9nQnlGxxuUg47182aP/wR5/4JpfsYWerftHfs7/sGaFf+NvCO&#10;l3Oq+GoLdZri6lvYYnkjht97NskdgFGB1avtGqerXltpen3GqXe7y7eJpZNvXCrmgD8Mfhd8Fv8A&#10;gp1/wWA/4LNfCH9t/wDaS/YV8Q/A3wH8HbeBWXxN5kUtx5E01wqp5yRPM8k0uCUj2Ki8sCRX6eft&#10;Lf8ABGz/AIJs/tffEK4+LP7Qv7Knh3X/ABNebft2uN5sNxc7QAPMaJ134AAGe1elfsbftUfDf9tb&#10;9nPwr+1D8JNO1a08O+L7NrrS4Nat0iuRGJGTLqjuoJKngMeK9UoA8o/Z2/Yg/ZW/ZI+H178Lv2av&#10;gb4e8HaLqSsNStdHsthu8rszK+d8h28fMxx2qr+yX+wZ+yt+w14O1bwB+yz8I7Dwno+vah9u1axs&#10;5pXW5uPLEZc+Yzfwqo+lew0UAeB/AD/gmP8AsRfsteNPFPj74CfALR/DmoeNLeWDxQtm0pt9SikY&#10;u0csLsYypLN8u0DDEDivL/FP/Bvr/wAEfvGHiybxnq/7EHhQXlxL5kyWvnwws+ck+VHIEHPoK+zK&#10;KAOI/Z7/AGcfgh+yp8M7X4O/s8/DPSvCPhmzmkmttF0aDy4UkkOXfGScseSSSTXb0UUAFflz/wAH&#10;Tn/Jrnw6/wCx2l/9JjX6jV+XP/B05/ya58Ov+x2l/wDSY19VwR/yVWF/xfozw+JP+RJW9F+aPwzj&#10;+7TqbH92nV/TsfhPxsDk8AV9Zf8ABOf4JfscfE/w34q1P9orxjd6JqH2B9I01rq/to7ee4u1IjeA&#10;Om4TxgZ+Y7Bu5NfJtSWtpe30gtLC1kmkI+SGJSx7dhzwM18hx5w1jOLuGa2WYXH1MDObi/bUmlOK&#10;jJNpX095Lld7qzbtdI9LKcbTy/HRrTpKqlf3ZbO6trbsanxBsfDOl+NtU0zwbFqCabb3skVquqTR&#10;yXGAxBLmMBck5PHHNY9dP8TPhF8Q/hPq0OkePdAuLOa50u0v42mjbHl3MKTpk4xuxJgjPDAjtXMV&#10;9BlWIwuKy2lUw9ZVoOMbTUubmVtJXu733vc48RCpTryjOPK7vS1rBRRRXoGIVtfDqx8Mat450zSP&#10;GdrqU2m3d2kNzHpM0cdzhiANjSKyZye46d6xa6b4afCH4hfFrV5tJ8B+HLi8mt9Pub2Ro422iKCJ&#10;pZPmAwDtUkc8nArz81r4XDZbWqYisqUFF3m2o8qt8V7q1t91sbYenUqYiKhDmd1pa9/Kx9Hf8FHP&#10;g3+xf8MvDfhO9/Zq8Z3niC8jsV0a+uLXVLaS1imtABLJcBU3tcSbs7lIQ8kZHFfJdSXVpe2Upgv7&#10;Wa3k6mKZGVs+pBqOvnuA+GcXwhwzRyzE4+rjZxcm61VpznzNyV7ae6moq3a71bOzNsdTzHHSrwox&#10;pJ2XLHZWVn971CiiivsTzT9yv+DWD/k1D4if9lDX/wBILev1Gr8uf+DWD/k1D4if9lDX/wBILev1&#10;Gr+YONv+SqxX+Jf+ko/ZuHf+RLR9P1YUUUV8se0FFFFAHkP7RKq3iKxDKD/oXp/ttXncssUCNcTS&#10;KiqpZnZsAAdyfau8/aK1fTl8aWOj/a4/tQ0vzjb7xv8AL8xl37c5xnjNfk7/AMFxv24/E/gu+s/2&#10;T/hZ4ilsJLuxF34yurWTa5hfPlWu4cgMAzt3IKjOCRX+cvFXhJxB4yfSixvDOWv2cqsoTnUkm406&#10;UaFNzqNKzdtFFXXNNxjdXuvtJcQYPhvhWONrK9rpJbuTbsv8+yuaX/BTT/gpN+yHHbT/AA28J/Cn&#10;wr8TvFFqrQNqup2KTWemt0KrKAHkZT/CrBc9T2r8tNS8Sahqd9PfqsNqtxIX+z2cIijQk9FUdAO3&#10;9aoHJ43f5yaK/wBfvCbwP4N8IuFY5Jl6nXWjnOtJz5pLdxg37Omrt2jCKXdyd5P+esy444gx2ZvH&#10;UqroTs0nSbg1F9HKNpO9tbv8DoPDGsXF7JJZXbltoVlek8Ra7LaXX2GxkGVH72Qc/gPeszRb46fc&#10;SXOfuwMVB7ntVVnkeTfK25mOWNLD+FuS1PEPEZrWw8fq8YQcKfKuR1GrSfLa3u8qdrWcpN20P6Bx&#10;30kOLMP4GYHhnCY6p9dlUqqrW55OqqCacIqd+ZOTk43vdQp8t7S1/q8/Y0Jb9lj4buTyfA+l7s/9&#10;eqV6lXlv7GX/ACap8Nv+xI0v/wBJUr1KvyTFcqxdRJWSk/zPiqEpVKMZSd20m2922tzzX9sPwR4o&#10;+Jn7LPxI+HXgzSpL7Vte8Catp+l2cbhTNcTWkscabmIAyzAZJAFfj7/wTF0j/g4W/wCCYv7K+n/s&#10;peAv+CUnhzxRp+m6ze6hHq2rfEC0hmZrmTzGXalztwp4Hev3ImuY4W2sG/KkF5AwyCeuOnSuc1Py&#10;u/bp/Yz/AOCj3/BYH/gmgtv8dPgBoPwj+N3gr4iLrPg/wtHryXtpqFtDEgG64R3WN3MkmM8AwrkK&#10;GJHz5+1X+zF/wXr/AOCm+u/A3wT+0T+wl4Y8G2vwp8Z2uq3/AIqt/GVu6X+xoVkl8rz5CuVjLbQC&#10;cnsOB+7NFAH5q/tG/sJ/tUfED/g4u+A/7cvhr4XyXHwx8F+Ab/Ttf8Tf2hAotLiXT9YhWPymkEr/&#10;AD3UK5VCPnyehx2H/Bcb/gmD8V/+CgXwp8G+P/2bvEFvpPxV+EviePXPBcupNst71soXgZ+sZykb&#10;KxBUFCCPmDD76ooA/Fz49fsj/wDBbv8A4LIa38PPgF+3p8AvB/we+FvhHxFDq/jLVNJ1hLubXriJ&#10;Gj3QxrPLsBV5AqnAUvuJIwo4/wD4LIaz8bvgf/wXj/Zfvf2RvhFZ+NPGXh/4f3EfhnwjqGoLax6g&#10;qJdq0PnEgIRDuKsTjIGc8g/ujIm9NteD/E7/AIJ0fs4/Fz9sbwT+3X4x0TUZPiD8PbGWz8M3kGsS&#10;x20UMiyKweEfK5xK/JoA/Pn4Kfsgf8FOf+Clf/BUj4c/t3f8FCP2bLH4L+CfgzZmTwp4Rh16LUbr&#10;ULwEshaSJ2/5alZGcqg2xqgXJL1i/Hr/AIJcf8FBP2Hf+ChHxM/bG/YX/Zh+HHx28E/F2/k1TXvA&#10;fjpbdbjTL2SRpZWiedlVR5skpVlPKSFWUlQ1fsvAjRx7GH5Ux72BN28lduQT9KAPzp+GviX9oPw3&#10;+wd8c/G37dH7Jnwn+AOp3Xg7UoPDul+Ebq1WS6s/sEu77TKj7XfzTwFwACBjPNfOn/BELxZ+278M&#10;/wDggj4b8R/sN/AHQviF4uk+KGofavDfibUvscM2lMxE7xuXQGTcioATj5mznbiv0M/bz/4JZfsi&#10;f8FL28L2n7VfhzWtUtfCslw2kWum+IrmwjbzthkEghYFsiMc5BGDg817N+z9+z98Kf2X/hbpPwS+&#10;B/guz8PeFdBtVttG0ex3FbePJJBZyWdixLM7EszMSSSaAPyI/ZX/AOCaX/BQH45/8Fb/AAL/AMFA&#10;/jB+wp4J/Zr0Hwek0uvab4R1yG4l8RzsJcl0tm2lpC4DMQo25JDHBqt8Mv8Ag3s8Y/tLfGv9taP9&#10;sP4Ot4fs/iT8VLrxB8GvHkN1bS3VqzahqUyXMfluzrGyTwb4nC7g2MZA2/tfLexQzeVKCuFzvOMf&#10;z+v5VKjrIiyIcqwypoA/IzS/2d/+Cu3xl/4IqfGH9gH9q34H3mq/EHS9JXRvAPiIa5Zy/wDCUWSz&#10;r5bPIZ8rJGsf3pdu9WQn5g9O/aE/4Ii/tC/tRf8ABGj9nn4GWa6f4X+NnwPs4L/SbDWpEntTcgET&#10;WUjoXjw22Fg3zJmIA8E1+uVFAH5P/suxf8Fh9f8Aip4Q8C/Hv/gjL8A/Dug2+qQR+NPHUKWDPLbK&#10;37ye1gjlYpKfvAHcMngL0H6vQArAisuCFAx6cVV1HxBomkT29rquq29vJdTCG1SeZVM0hBIRAT8z&#10;YBOBzgH0q2rblDY6jNAC0UUUAFFFFABRRRQAU2QkIxH92nU2XPlNj+6aQH5n2Xw8+HnxR+GHxJ+H&#10;Hxv0LTdS8O33jrxKuvWOpsFgMA1KeRmcnGzaBv3ZBXAYcgV+VP8AwVP+F/wx+OX7TPwX/wCCUf7B&#10;vhvSbfQdLmbUdcTw2RNbWdxdMA80rJnLRWyNK7EkkSKODgV+yfjPwta+AP2pPiX8INYtFey8TTR+&#10;LdGWRQUntb6IQXkeOjFLu3md16BbqP8AvV8pfEL4Gfsdf8Eu/CevfEr9ljwH8M/CXxB8UF306Pxx&#10;4mngi1JVcPLbwyzSOYF2nhY9se7aCB1H+fUc4xXAnjBm9FqrUxMq9WphaS/ge0rxdq1W8lZU6c73&#10;UJbPmlFRu/1ZUY5nkNCfuxhyxU39q0Wvdjp1a2uuh+VP/BVH9inw9+yTY+INf8VaXHZ6p4s8Zf2T&#10;8PdJlC+bb+H9Nt0Q3pAPHnSeWoBwdqk/xAV8N+KvAPizwXLpx8T6HPZ/2rpseoaaZo9vnWshbZKv&#10;qp2tg9OK/Zb4z6N+y7/wXJ/aR8O2lvex+E7rwr4PaDxfrV14g3TpqUjypb6TZQmYwzrHMWuHmjQm&#10;RTGofnA+Xf8Ag4C+H/hb4fftB/Dz4UeBPhfrmk2/gr4d2Hh5daurAx2errGWkjNq+T5mzzZFYkg7&#10;sjkAE/0p4c8eYuWIwHDWZxm8wnTnUrqSSVKMEowS1afNFR2bk787S5j5HOMri41cZQt7JNKNure/&#10;pZ38unQ+P/hT4Osfh98cPBMXx08MTR+HdWmsbm/hmTb52lXQGZ0P/XJiynsy57V9qfth/wDBMj4y&#10;fsrfsmeFf2hdH02a+ufhb46vbP8AtaxAZb7QpblL7T9RUp0TzbiRSf4WfBPFfTfx9/4JtfBn9rz9&#10;jP4d/tQyaddeAte8G/C230vTPCfjZ001dSks5d6w3LFwY1lVbhVIIbE6NxgCvUf2e/8Agpr+zt8Z&#10;7fwp8BfC1r4J0P4T2fheHSfHH/CxvFB+0idoAq6baQyyPJd7Nyq80hKZPDErg/I8Q+KmdZp9WzHI&#10;qEqiw1SpHGUnblShzRUVK7vKpGU4wUYzU5W6wSfoYXJMPQ56OJklzpOnLrrZ6rysm9U0vJ3Xt37F&#10;Hh79hj9oi+0H9vP4V+C/CX/Cx/FXhxLjVdS0+RPtsMhQRXG5ASEkD5jdioY9yc8/an/BM6SOTUfj&#10;hLGw2H4uwopHqvhrQ1P5EEfUYr5m/Zv/AGK/2P8A9h7Ttf8AEn7PHwwsfC9vrC/a9avI764uPMiQ&#10;MwCtPJIUjUbiETA56Gvrn/gmr4L1Lw7+zDpvjTX7JrfVPHesah4qvonGHC3tw72yn/ctBbx/SMde&#10;tfD/AEd40c38TMyzXL6laphKVBUqft7c8IzqRlCnpKaUYKElFKWyvZXsehxc3QyajQqxipynd8uz&#10;smm9lvft8z6GqG7LBMhm6gDb9cVNUc6swwp56/rX9sH5ufyA/wDBXb9uz45/8FQf+ClGr+CNY8d/&#10;Y/Cun+N28N+A9EvLto7DTLdbkWouJASB5jnMkj9fmwCAoFfbXxR/4MuPiRovwNu/Gnws/bWsfEvj&#10;G10v7TbeHZvCLW9neyBM+TFc/anbJwFVjGM8ZC9a8P8A+C4v/Bvr+2H+z3+1D40/aG/Zx+Fep+Nv&#10;hj4m1ybWLKXw3C9xd6M07+Y9tNAoMm1HZtkihlK4yQwIr5L+Cv8AwV2/4Kw/scXcPgz4fftb/EDQ&#10;V0lvKXw3r0322C3A52G1v0kVf++RQB+tH/BsP+zR/wAFov2T/i9N4Z+NHwO8QaB8CtZs7ldQ07xr&#10;eC3k0+9XLRXNnaSN5oLSLscbERlk3ZJUV+RH/BZqV0/4Kv8A7RUaSNx8YNf3cnk/bpM/rX7V/wDB&#10;CT/g528YftkfGrSf2PP25NC0u18W65G0Phfxpodqtvb6ldLyLe4hB2xSOoO10whYbdq7hX4o/wDB&#10;ZvB/4KxftFuD974wa+f/ACekoA/sd/ZNO79lr4bk/wDQiaT/AOkcVegnaPmP5159+yZ/ya18N/8A&#10;sRNJ/wDSOKvQG+7/AI0AfM3/AAWA/bXg/YB/4J7fEL9pK01CGHWNP0v7H4YWRh+81O4Pk24APUq7&#10;b8c8Ie2a/jH8c+K/iL8TvEGrfFrx7rGraxeatqTPquuX00kzT3cm5yHlbOXb5mAznAOOBX7ef8Hn&#10;37av9seKfhz+wR4Y1ljDo4bxV4rgjb71y6PBZK3+7GZ2x/01BPIFeWfCn/gm58M9f/4NhvE3xFut&#10;a8Pp8RNQ8WL8QNJhk1KNboWtlvtBFsLbstam4cJjksp69AD9WP8Ag2Z/bXf9r3/glx4Q0nXdXa78&#10;RfDQf8IprJaQtIY7dV+ySN1OTAY1z3KE14l/wdrf8FF/jD+yV+zP4N/Z6+B/iu80XUvipeagNc1r&#10;T7hobiDS7RIg8EbLyhme4QFgc7YnXjdkfn7/AMGgH7aUvwO/by1r9l7xLrPk6F8WPD5Sxik+6us2&#10;hMsJ56b4TcRkD7zGP04/V3/g4y/4JCePv+CpP7N/hzVvgJdWa/Ej4b31zdaDYX9z5MWqWtzGguLX&#10;zDwshaGFkZ+MqwJAckAH44f8EWP+DeG0/wCCsnwR1r48+Kf2r4fCFnp+sSadDpWm6Gmo3ZkVVbfM&#10;rzx+Sp35XqW9q1vi5/wbw/8ABWv9hP8Abd0Ox/YYtvEPjKSGJdT8O/Ejwyv9lQWmJNrR3byymKGQ&#10;EDMW9w6HgMOK+Mda8Ef8FLP+CYnjG6Emj/FL4Q6tHKom1Cxa8sIpMZx++iIjl7YOTx04r6s/Yk/4&#10;Op/+Cnf7OXiextvjl8RI/i54VikQXml+JrCBb1YgcMYr2JEk34OcymQHHbrQB94/8HVPxV/aj8O/&#10;8EmfgX4Z+N8lroPivxR4qhi+JGm+Hr5mtbi7g0+VygbjMRl/ebOcEKOdua83/wCDQP4+/Cj9l39l&#10;f9qH47/HzxzaeG/DGg6h4eudQ1bUZNqhRDf4VR1kdjwqKCzEgAEmtX/g6f8A2rvhb+3D/wAEp/2b&#10;/wBpr4NXc8mheKvHU11BHdKFmtZBp0qywSgE4eN8qexK5GQQa/DG2+IHj238AXnwu0vxZew+HdQ1&#10;CC/1DRYJytvcXEKukU0i5wzIsjhc5A3sRjOSAfcf/BV//gq1+1D/AMFw/wBqPSPhP8HPCGuL4Nt9&#10;YNl8N/h7pSvLcXszNsW7uFQ4e4Yf8BiUkAjLMf25/wCCDn/BBzwZ/wAE0PAMPxl+M1ja658Ztbsx&#10;9uvlCyw+HoWH/HnbNxufk+ZKOWIwNq8H8yf+DQ74+fsafDv9q3xJ8LvjV4JtIfib4ot4h8O/FmoS&#10;hljVFb7Rp8atxDNJwwccuF2ZXA3f0xWbI0WU3fe53df/AK1AD7dPKgWMLt2rjHpT6KKACiiigAoo&#10;ooAKKKKACiiigAooooAKKKKACiiigAr5j/4LMDP/AATE+MRPRfCrFm9B5seT+VfTleY/tp/Bz/ho&#10;P9kn4j/BNYPNk8TeDdQsIYz/ABSPAwQf99bampHnpuPdFRfLJM+Ff+Chv7Y/7OX7OX7HGveEfin8&#10;S9Nstd8QfD+a30Lw+77rrUHlt/LXy4wORuPJOFHJJ4r8Kn/Zl1Xwh/wTNn/as8S2EkLeKvitp+ie&#10;HWlXDSW0FjqElxKp9Gl8tSemYuOlfvH8J/g7+zl/wUg/Yb+GmpftIfCvTfFSL4fthdw3xkjltNRg&#10;T7PdoksTJJHieKVCFK5A5yOD8g/8HK3hTwP8JP2JfhN8Fvhx4as9F0Sx8ZEaXpVjEI4YIYbKVcBR&#10;6edknqS2Scmv86PA3i7A8L59R4JwlKrHG4jGf7VKTjyKFBTfLTslJNuPvKS2urtPT7rNMPKvReJk&#10;1yqPu/O25+Rfh74Q6zq3wJ8RfG9IJFsdE8RaZo6yKuFaW7iu5T+IFtj/AIGK+iP2FP2tvit/wTl/&#10;bItbf4m6vqVxb6bZix1jQ9R1CXybbz0glli2sSEYZVd2OGQZr7P/AOCc37Cnh7xV/wAEm/DGt/Eu&#10;0gs9H8QfFS38a+I9QuTtWHR9O8wl2z1DLC8Yx181fU4/Mz9pjx/rf7YX7Y3iz4h+DPDkjTeOPG0o&#10;0LT4V/hkk8u2i4/i8vywfU5Pfj+pMt4qy/xIzLO+HsRBSwdF1aVWV7JW9nCKv3bhXk+qSi3o0efg&#10;ajyXEYfGqKm9+SS0kmnzRdtbNNK6s1fR3PsL9vXxz4O+Mv7TWteP/hCsdxo/jWG3vJJ7jR5ozZTS&#10;IqTRv5ZKs3DMXBG7dmv1A/YZ/aL8AfFr4xeC/Cfg3xZpfh/4a/B/QljuNY1i6isDrN/9jNtDHFE7&#10;AhApaUj2Geq1+Hnwu8K/E74MftI+L/2YfiBrsrf8IncXllcWwY+X5kFwsYZMjcEZeRz0Ir2GKKGC&#10;Py4lUIV6KRzxj8OOp614K4XyXK8blNVt4iGBipUHze7LmhFQnKy1lGKXK1Za31dmv664f4ZynxO4&#10;NjXpTnRtGdGKmoz9nooztbl5nbSM5WdteW6TX01/wUO+FnxP+IP7avxE8aeAvh5rmt6PqHiBpbDV&#10;dJ0qa4trmMxxjfHJGpVxkEZBI4rrv+CSvw98c/CX9uTwt45+KPgrVPDei2tveLdavrunyWltEWt3&#10;VQ0sqqq5JAGTyTX6lf8ABMFX/wCGCPha4bLHw4u75eo8yT/61ch/wWrKH/gnj4xy+P8ASbHnbj/l&#10;5Sv1D/V2nQj/AGuqjbX73lsrX+K1+19Nj4ePixisxr/6hSwqjCT+pe1525ct/Y+05LWv9rl5rX6n&#10;vsf7RH7P0eR/wu3wivzf9DFbf/F14X+xr4o8NeMf+CgH7T3iDwl4gstUsJP+ENSO90+6SaJmXTrn&#10;codCQSMjIzxmvwXOTIyxoPvfL6c8V+v3/Bth8Krvwz+xv4o+Mt5bNG3xA8fXV3ZyMuC9pbIlpGR7&#10;FopGH+9Xq8P8R4jPMRKnKkoqKve7fVWW3qfC+KXhHl/hzlFHFQxsqs6s+VRcFHRJyk7qT2fKtup+&#10;iw6UUUV9cfhYUUUUAFFFFADZApxuA9q/I39jHxT+3Rof7ZH7Y9t+yt+yP8N/iJpL/tD3TajqXjXx&#10;+2kT21wLC2xDHGtlPvTZtbfuXBJGO9frhPG0gwn90jOTXxbdf8EfvFXh74zfEb4wfAj/AIKFfFn4&#10;c/8ACzvFkniLxJovhmPTWtWvXjSPePPtpG4RFXr0FAEOq/HP47aD/wAFePgr8A9f1hdB0PX/AIBa&#10;zq2veDNLvFksP7Wiu4Fyj7FMnlhmVWATjkjoK8D+Pf7bn7VXgX4Lf8FDPFXhT4y6pbaj8L/G+j2H&#10;w+uH8uQ6FDPHaCQQhlwP9a7Dduwa+ofiv/wSf0j4xeHPh5rvij9q/wCJcPxT+Gf21fDnxk07ULaD&#10;WXhum/fQToIfs80TKEXY0fRBzyc4/h//AIIufCmy/Zw+MnwC8Y/H7x74qu/jpqdrqHjvxhr93bPf&#10;y3Fu0RjaMRwpGgxEoIIPtigDxn9pvUP2q/2JP2VPAHhj4fftw/ETxR4q/aH+InhXwpa+NPiFJY3R&#10;8Hpfk/abm0WC2iUMVbCiTfggYre01P2gP+CcX/BRX4H/AABT9rbx58VvA/xzg1jTtW0n4jX0N5e6&#10;TqNlp8l4l/bSxxoVify2R4jlQWBXHSvrP9pb9iD4L/tZfs3x/sx/GKyvLjRrWKzbTNSsbxre+028&#10;tNv2e9t5U5jmjZAwOCDyCCpIPnH7Ov8AwSw8HfBb45Wv7Tvxa/aG+Inxg8daLos2k+Fdb+IWrRy/&#10;2HZSjEiW8UKJGJJB8rysC7DuMnIB8SfAS9/4KCfHb9hL4m/8FGfD3/BSf4gaV4z8F+LPFsmj+DdS&#10;t9Om8MT2ek3s6paywG3EoWSKEoZPNJVjkAgYqP8AaD/4KdfH39q/4r/AT4R+HLX4zeH/AAr41+At&#10;p8RvGFn8A9EF3r99cXL+XFarI4P2e1jcFnZQWO5FyM5G/wDsEf8ABGz9oX4k/sx+KPhv+0n+0/8A&#10;Fv4feD/FnxM8Sz+Jvg/YrZwW2qafLqcjoy3DQm5giuI9pcRyAOD2ya+xv2hP+CUvwM+L8ngXxT8O&#10;fGPin4V+Lvhjop0jwP4w+HeqC2u7LTioRrKRJFeO4gZVGVkU8jIPUEA+H9U/a6/4KK/BX/glp8dt&#10;e8dT/Fbw/eeBPil4YtPhP46+KXhtNP1/U9Bvtb0+KWO5Rk8uV0WWWEuFyVkU8YGOv/bx+I/x7+Gn&#10;7aet+O/2yPjR8evAH7Pf/CO6OfAHjr4Nsh0nSbo26fbZNZ8uCWWNjcF9ruvleWVHJyR1H/BQv9mv&#10;9qLV/wBleL/gmr8NtK+L3xp174ieNNE1jVPi540ksf7L0G1tdWs7qaOWZPK8oCOy+SJImyZWIbJx&#10;XvX7TP8AwS+1z9qnV9fsvFP7cnxe0XwP4u0+Gy8S/DfRdStF0ye3S2S3khhMlu01skqpucK+Szue&#10;CeAD4T/b+/b6vP2NP+CrDfGD4QpH4iuPGH7NugaJ4f8AHGqlm0XSBeaw6x6vqU8anZbKCH3YAd2V&#10;cgNkfTnxu+IH7R/7MOs/sZfDAftTar42uvHnxY+wePvFE6wbPEUEllLOUQIu2O3DYMarzsVQWY5J&#10;9u0//gll+zPbfF24+I9/osl9pNx8HLb4at4Ov9s2nto0MhdNwI3GTnbnPYEYNc78Pv8Agkd8NvAn&#10;hj4O+CZfjT4w1bS/gX4+uPEngCHVrmOWS2hdHSPTpJNu6S3iEhCZO8DC5IUCgDzv/g4+fVYf+CYt&#10;82g6Zb3l5H8TPBhsbS6m8qKeUa7Z7I3fB2qzYBODgZODirHxD+MP/BRXwr+y38WvG/xl/ZI+Hvwp&#10;Tw78KdUvvDvizwP8Rv7WvotQjh/dIImsIQi43Nv3NgoBg5yPpP8Aba/Y38D/ALc3wO/4UR8RfEGo&#10;aZpv/CRaVrH2rSWUTebYXsV3EvzgjazxKrcZwTg5r0Xxj4B8OfEDwLqHw48Y6XFf6Pq+mSafqdnM&#10;Ttnt5Iyjocc8qSMgg89aAPz5/aA/ar/aE8Pf8E2/2Lvi34c+L2qQeIPH3jz4d2fi/V7eRPN1eC+0&#10;yWS6jlOCpEjqGbaBkjjArIvPDn7XX7ZH7dv7VHgrw3/wUC+J3w60/wCEV7o8HgfRPCLWAsEefR4b&#10;otcJPbu8oMxbI3gEE4xxXpXhP/ghH8PPDcngfwdqH7ZXxi1b4c/DTxTZ694F+Guqa1ay6fpdxaF/&#10;s0Yk+z+c0UayOiqW+6cZ4FfRPwi/Yr8C/B346fGD486F4k1K41L4yXljc69a3GzybR7WxWzTycDP&#10;KIGOc80Afnvo37f/AO1z+2f+zJ+xf8GLH4y3XgDxJ8ftU1u1+IvxC8Nwxx3i2+iedHKlp5gKRTXR&#10;jDlsHYeFHNN8D/Bvx5+yH/wVU+P2l6V+0f488cajp/7F15qWh6/421CG61KxkS9VkRZY4k3BZE3L&#10;uViC3ccV9XH/AIIv/s2T/sa+Af2P5/Fniq3/AOFX67ca14D8e6Tqv2LXNFv5bmedpoZoxjBM7IyM&#10;pVlC5G5VZdj9l/8A4Ja+H/gJ8dfE37SPxM/aU8ffFjxZ4o8Ff8Inf3njy4tJIhpXmrL5ISGBMncu&#10;CSeQWyCTmgD5f8eftiftK2P/AAQb+AP7Smn/ABm1iPx14k1zwNBr3iSORPtN4t3q0EF0rnG070LK&#10;2F7npWb+2T8TvjX8JP24/GXi/wDb1+O3x8+GvwVebTB8KfHXwnkT/hHNPj8pRcDVjHDK8Upm3fNM&#10;uwofl9a9iT/ggT8KrfQ9K+EVj+2B8YIfhPoPiu31/Q/hUdbtZNNsbiC6F1FFG8lu0wiSYAhS5wPf&#10;mvQf2o/+CU1z+1lrnibSPiN+298Xofh74wkj/wCEg+GOn6pZx6bLAqoDbRyG2M8ML7AWVHGSWOeR&#10;gA8B/wCCrGrftGxfFDwj8P8A9hz9vz4qH4qfFz7O3gf4f+H7vS20XS9NiRPtOs3bNZPMloFIbd5g&#10;8x2wh6gfbmofs66x46/Y2uv2Wfi/8VdU8Q6hrXw/l8O+I/GjQpHdXss1qYJrvYoCKxZmYL0AwDnk&#10;n5+8Tf8ABGYr+0xrX7T/AMFv23viX8O9Y1bw7Y+H4bXw/b6bPFp+k2kaJDZQG7tpWji+XeQCNzcn&#10;OBj6ch+CGrX37PTfAjxj8YfE2rXVzoEmmaj41W5js9WnZ0Ktcq9uipFLzkFEAXAwKAPz8+Dnx4/b&#10;I/4Ip/Dv4e/s6/ttfB7wr4y+Ctjq1j4T8NfGXwDMbe50xZZPKtDqenSg9WZVMsT8HOQxO42/hz4D&#10;/bE/br/a+/aj07w5/wAFGPiX8OE+FfxGg0HwDo/htLB9LgV9Lt7kPcwy27STjzZDuAkXKnAIIzXr&#10;3/Dlrw94017w+/7Tn7bPxo+Lnhjwrrlvq+i+CfGniSE2D3cDboHuTDCkl1sYAgO2MjnOSK8d+Ef/&#10;AATO/a1+Jf7Yv7Vnju3/AGqvip8E/Dvjb4nQvp8Phm1sjbeJdN/sq2ia5ha4id4JA6yR+bEVbAA/&#10;hBoA4Xwx/wAFJ/2tv24/gP8Asp/AvT/ic/w58U/Gnxl4k0X4jePfCsSLOsGg7VnGnmUMkUl0zqVb&#10;DBQr7QeK9E0vx7+1/wDsOftu+KP2CPBPxi1r456X4s+CNx4y8EW/xQ1xI73Rr+C5e3mglvoYctbS&#10;JlxuQsCoAPUt9CeLf+CPP7J+t/sr+Af2V/B8WveEbX4V3qah8PfF3hrWnh1rR9QAO+8W4IO+SUlv&#10;MDAq24jAAGNn9k7/AIJpeAP2a/iJ4k+OvjP4t+MPih8SPFekxaVq3jzx5qCTXUenRklbK3iiRIbe&#10;HcdxCLlm+8SAAAD8of2cv2k/2s/2WP8Agjj+yn8Kvh78WvGF4vx28XSaZay/D/wjDNrXh3RIY5pJ&#10;rPThlvPu5ShYSyD5dzEKAmD9F/s+/tcftr/sm3nx48X6h8PP2hPEHwi8K/BW88W+F779obw21rf2&#10;fiC0Vy9ilyqr5tvIm2QhhuXnHQ5+k/CH/BD/APZ78Pfsj2P7G2sfFjx1qXh/wr4uPiD4X62NWS31&#10;fwRMpJhSxuo0DFY2ZyPMDbhIwORjHqf7P37DPiL4X6F4s8MfHH9q/wCIXxl03xdpA0u90z4h3VrJ&#10;aw2hWRJI0jt4I+ZEkKuxJLDGeQDQB4r/AME//wBkz4+/ET4ReC/2xPjL/wAFEfi5rfirxx4NXVdS&#10;0ex1Szh0C2a/tN6JBafZjtFv5oKEvkug3ZAxXk37Jeh/thfGP/go7daF8Cv+CjHxY8cfBT4P3zWv&#10;xK8QeMG0uS08Q64Bu/say+zWcRZYRtNxNubBcIADyfefg9/wSAn/AGf7Q+BPg/8At7fGzR/h/a6b&#10;fWWgfD9vEFvcWekx3EEsKLHNLA07LD5vmRqznDohOcHNf9j3/gkL4z/YqtvDfhL4U/8ABQz4pt4N&#10;8Pap9sbwXdafpH2PUN0pklSdxaec3mMx3Nv3nOd2cYAPkfRPEH7d/wAVv2NP2kP+Cinh/wD4KJ/E&#10;zSPEnwd8beNJPD/guFdOfw9Lp+hl51tpoGtjKwkiRkJ80HOD7H3T4R/8FB/i94B/bH0XxH+0P48a&#10;L4Y/Gn9my08c+D7a82R2miazp9v5urWkb4BwYClxhmJwxxwrY+h/A/8AwTV+FngD9kj4vfsgaX4x&#10;1qXQ/jFd+KLnXNQmaM3Nm2txSR3Ah+Xb8gkJTIPQZzXyL/wUF/Yz8Q/theCPhj/wS/8Ahh+zH8SL&#10;Cx+HOtaXZyfHTXFtrLTLfQY7Vbe/FvKkxlupZ7aSSAw+Wikk5JAoA+qf+CPPxD+P/wAaP2GfD/x5&#10;/aP8U3+pa54+1TUfEGnxahGqtp+l3F05sbRQqrhUtxH1ycsST6fUVZHgHwdoHw88F6X4C8J6clnp&#10;ei6fDY6bax/dhgiQIiD6KBWvQAV+XP8AwdOf8mufDr/sdpf/AEmNfqNX5c/8HTn/ACa58Ov+x2l/&#10;9JjX1XBH/JVYX/F+jPD4k/5Elb0X5o/DOP7tOpsf3adX9Ox+E/GwroPhT4/1f4W/EbRviBomo31r&#10;caVfxz+Zpt15MxUHLIr9ty5U54IOOc4PP0VhjMLh8dhamGrxUoTi4yT1TjJWafk07F06k6NSNSDs&#10;0016rU+hP23P+ChPxC/bbtNFt/Fmk/2LHpElwf7M0++kaznRn3RO0Z/5bKPlL8g/eAXpXg954f13&#10;TtGsvEF7pU8djqDSJYXbx4Sdo2USBT0ONwz6VXsb640y+i1GzKLNbuJI2eJZBuHTKsCrDPYg8V9d&#10;ftI/t+fCL4q/so6P8CfAvwu0/S/EGiw2qXGvL4Xs0hvt8bG9NvGFP2QtLtIKAFwCSVJxX5fTwNTw&#10;vw+UcO8H5KpYGdWUanJNxjhoSu3UakpyknUlFWUnK19OVcy972kc9liMZmOJtVUU1eN3OS6aNJaL&#10;slf7n8g4OcYoBBGQa9g/Yc+APgP9pT49aT8MPHXjltFhmla4+bT2khuYoVMs0burr5H7pHO8gqO5&#10;FL+3B+z74E/Zn+POr/CzwP45k1yO3kM+f7PaKK3ilAkhjSUufP8A3TISygDPQnmvpf8AX3h3/Xr/&#10;AFQ5p/XfY/WOX2c+T2fNyX9py8nxafFa/u35tDh/sjG/2V/aNl7Lm5L3V+a17Wvf+ux5VZ+Hde1D&#10;Rb7xJYaTNNYaaYlv7pI8pAZCQgY9ixBAz1I4r3j9h/8A4KEfEX9h+PWh4Q0ga0usSW4TTNUvZFsr&#10;eNXLSyLGp4mbCoGzwCThu3b/ALN/7f3wj+FH7Kuq/Avxv8LtN1XXNYhnSHXD4Xs3jtPLTdZfaEKj&#10;7WyzBmLMNy5XluRXyVf3lzqN9NqF4yGaeVpJTHGqKWJycKoCqM9gAB2FfNTwNXxQoZvw7xhkqjgI&#10;VYxp803KOJpxtJTXKoSilUhLdqTVrrld5dyqxyOWHxmXYm9VxblZWcG7q2raej7PrrfRbXxW8f6v&#10;8UviRrXj/WdTv7ubVdSluVl1K6M0wjZiUR3/AImVSFOMAFeODXP0UV+oYTC4fA4WnhqEVGEIqMUt&#10;ElFWSS8krHg1Kk61Rzm7ttt+rCiiiugg/cr/AINYP+TUPiJ/2UNf/SC3r9Rq/Ln/AINYP+TUPiJ/&#10;2UNf/SC3r9Rq/mDjb/kqsV/iX/pKP2bh3/kS0fT9WFFFFfLHtBRRRQB+X/8AwWO/aLvP2Zv+Cln7&#10;P/jV9VNrpOo+H7vTNf3SbUNrPeIhd/aNir+2K/HH9qz4yX37QH7Qvi74s30zMNY1qaW1O7O2ANti&#10;X8EVfbrX6of8HMH7NP7QHxn+Kfw58Y/CX4O+IfEmmaT4XvYNTvNH0uW4jtpGuFZVfyxkEgE1+P8A&#10;4l8H+MfCF59j8Y+FtS0u4P8Ayx1Kwkt3/JwDX7R4f8H8N08yp8U01H67PDrDSatfkjWnUV7a3bkk&#10;7u9oxWyPy/ifHY51KmBlf2Sqc633cIrTpbT722ZtFGDjOKOeuK/YD48AR/EuaF60dOTQvrQB/V9+&#10;xl/yap8Nv+xI0v8A9JUr1KvLf2Mv+TVPht/2JGl/+kqV6lX8f4v/AHyr/il+Z+84X/doei/I8w/b&#10;N8Qa14X/AGU/iV4h8NajPY6lp/gLVrnT761mMctvMtpKUdGGNrBsEEEEEZr8l/2ZPj1Z3Phz9m3X&#10;P2I/2wfjN8RvjN4j17w+vxU8I614m1jXNFGlyDdqk959sDQ2YjU5WRGVgcKM5FfsL8evhrH8Y/hH&#10;4p+FDag1n/wkvhu80tr1Ig5gFxBJDv2kgHbv3YzziqH7MHwK0/8AZ2/Zz8F/AeHUV1JfCfhu00v+&#10;0DbiI3RhiWPzCoJwWxnGTXObnyx4K/4KiftE6n4H+Lv7Uvjj4HeC9N+Dfwm1bxNp181j4murjxDe&#10;TaTldyQm3WACaQBQpfK7urY5n8Df8FEf2yfh18RPhP8A8Nn/AAJ8A6D4N+N1wbPwveeD/EF3dXnh&#10;3UHs3u7e01ETRqkxkRCvmQ7QrkDDDmvRvhl/wTs8EeE/2Yfil+yx8QNduPEWg/FXxR4i1bWt1v8A&#10;Z2ij1WQl7dNpYZT+Fick8kVxHwu/4Jg/EzSviJ8PfE37S/7XOsfFDw58IS7fDnw3N4XtNPEMxtzb&#10;Jc3ssOWvJY4GZUJ2jJ3EFqAOBvf+Cvf7WWo/CTS/2yvCf7LXgtfgrrHxBs/DOky6t4xuU8QX8M+r&#10;jSRqIgjtmhhTz8sImcsUAO4E8evfDr9tT9qn4xftlfEv4N+BfhF4As/h78I/FlnonirxBrXii6XV&#10;LoT6dBfG4ggWDyUVROF2vJztJ3dq+G/HP7Jn7QfiXUtD/Yt/ZY039oKy+G9v8ZrLW28G/ED4c6dZ&#10;+HtCtoNYGoXM66xJm4mty4llggRizNIinj5T+ifw+/Yc0Twx4q+Pusav4yvLu0+PGqpd6jaw2/2d&#10;9MX+yotOZI5MncSsW/cRwTQB4D8A/wDgr3478Zft0eGf2SvGPib4F+MtP8cLrS6Lq3wf8Y3N/PpE&#10;2n2r3fl3qzLtZZIo3USxHaJF24J4HIaR/wAFiv2+9a+GHw1+Pul/sffDG48H/GP4jTeCPBof4jXk&#10;N3puo/bLu1hmvs2TKYWaymY+UMgbRnnNejfs9/8ABJf4gfBj4n/B/wASeLP2n7XXvDPwJstUtfAu&#10;i2nw9ttPupYbzTXsP9LuYZSJmSJgQyxqWZWLcsTXSeFf+CWll4d/Zg+DH7NI+LE1zH8Hfi9H45h1&#10;h9JCnU2W+1C7+yMm/wCQZviu8Mf9UOOcUAdj+w7+2j8XPj749+J/wE/aC+Feg+GfHfwp1qxs9Y/4&#10;RnWpb7TtRgvbRLq3uIHmijkUbH2srAkMvXHFfnp+0J+0R8BrL9tT9rWz/ag/bh+NfgzWvCvi7Srb&#10;4WaL4E8Wa3Hbwb9EspEjitLZWtZGe6f7kgG9n24O7n9Mvgr+yZafCL9p/wCL37Rcfiqa8k+K02jy&#10;zaX9lCLYGxsltcbwx379u4nAxmuM0/8A4Jt/DW88R/tES/FTUB4k8P8A7Q2sWl7rGiy2fljT1g06&#10;GzCq4LZbMIlV8AowGM4oA+Yov+Cr/wC0b+zh8F/gL8Avjfc+AfDvxq8ZfDWTxD4x8SfGjWZdL0vT&#10;LaCVYUE6W6+ZJfT74swqUCsJWPC4rtvh1/wWr8e/GT4FfD4fCD4A6Dr/AMXPiB8RNY8GafoMPito&#10;9BE2lIZL3VlvfJaSSx8ry5Y9sZdxMig/xHprz/glJ8TItC+GPi/w9+1xfWvxU+F/hu58MWfjzUPC&#10;dtqEeuaBJKrpZ39pOzLJIgihxOrq5aMsclsil+2/+zp4p8OfAv4X+LPGnir4neIvij4B8ZzX3h/4&#10;k/Bb4Z2k15p0txBOspm0oMYXs2g2wupDlisZOTuNAHnXx9/b0+J3j/4AfGLwH+1t+z9oMPiD4SfF&#10;Hwbo19beBfHl/b22om/u7CaOZJ/JjmjWPz13RkMH2FTxXqXj7/goH+2j4x+JfxT0P9jT4BeBda8L&#10;/A25Sx8XXHjXxBd2994gvls1u5rPTlgjZYjHG6r5s24M+QFxzXjf7KP/AATu/aM/aa+FPx41H9pb&#10;xX4u0eb4qfFjw3r+h6t428M2VjrF3a6OLJvMnsLQiK0EjWrRpGcMqYZgWzXvHxd/4Jg/FDVPif8A&#10;ELxf+zZ+2Jq3wz0f4vbG+I+h23hS11D7VOLcWz3VpNN81pNJAqoxAZcqGADUAc+v/BVL9oL9oP4i&#10;/DH4c/sN/BHwXqkvxC+CTfEh7z4geJrmzFnbreQ2jWOy2gkJlEk6gsW28N2AJs6r/wAFWvF3in9i&#10;Xw3+0b4d1D4R/DDxRfeLb3w94h0n4yeLJ49PtL6ykngu7e2ltkEl24miXbtUfuyzEfLXpHwR/wCC&#10;c/gj9n79ofwL8XPhjrtxZ6P4A+CMnw30nw7PbmRpLc3ttdLdPNu5fNvtbj5i7NkdK8rf/gjlrPhm&#10;08G+JfhT+0SNL8Y+BfHni3xFoerat4Rg1GxeLX7nzbm2ltJXAJQbAkyuHXBx1oA8k1P9t26/b50T&#10;9kn4w6toOkabqum/tgT+HNYTw7qhvdNuprLStYjNzaTMqmS3lwHQkZwRnOM13HxK/wCCu/7XHgDR&#10;fix+0Bp/7MXgfUPhF8GviFd+GvFE3/CY3S69Nb200UUt9DF9m8g7fNDeUXycY3DrXX+F/wDgkL4h&#10;8OfC3w54fi/aYuV8YeHvj3dfFaLxVZ+E7eOGTUrkXC3Nt9kLsiwlLqZVw+VJU9RXR+M/+CWlt4w/&#10;ZS+PH7Mo+LlxDH8b/Feo67casulhjpjXcsMhiRC/7zb5WNxIzu6cUAY/xE/4K36x8Lfh5+0dq/in&#10;4N2n/CUfA/WLO20Hw5Dqr7vE1vqMUbaVMhMe5DPI0kW1Vb5oXwT0r7I8KX+uajoNpdeJLS3t797W&#10;Jr23tZC8cUxUb1UnkqGzgkAkdq/On4t/skal+2p/wU68B/EHw18G/iB4U8I/DeEw/FnV/FOjrYab&#10;4xk026SbRYbZWYtd+XcCabzlUKIyoyCQtfpBpsbxw/vF+YqN3y4yaALFFFFABRRRQAUMAy7T34oo&#10;oA+c/wBvj4A+KPFnhbR/jl8JNMk1Dxh4AuJrm30iNgra3psoX7Zpyn/no6oskWePNijBwGLD5K+N&#10;Ph7R/wBpf9nrUviF8D/DfhXVPGkmgXVr4N1nxNo0UzaddOCrRsJFLwMrEq8fBDLhhgV+ntxCs6BH&#10;XPzZr5f/AGgv2FdZm8aX3xt/ZY1y08O+ItUkMviPw5qMbHR9fk/56usYLWt0R8vnxghsDzEkwCP5&#10;98ZvCLE8YV6Gf5G4xzDD2XLLSNaCd1CT77pX0lFuMrKzX1XD/EEcvjLC4m7pS7bxfdf1puj8t/2j&#10;/hH+wv8A8EvP2Zfh9F8Yv2Sv+E2i/thBr/jjw/o8I1G01IL5v2+ScbZcNLu2puAHAAOMD85/+CxP&#10;/BWPw1/wUC+J/hF/hR4Tv9J8M+CfMls5NX2/aLy6kZC0jIrEIgCBQuST83PNfvN8RfGEvhrQ7zwR&#10;+1d8EPEHhHz4XguJtQ0Y6lpEyFSN8V7bJLARgnAm8uQYGUFfkH+1r/wQ+/ZbNx4Zu/2Sv2s/C7Nc&#10;aq6+Mj418Y2kLQ27upE0ChU4Qbsx4JJPBFfl3hZi8DkHEMa/HmExNHMKcqns61T2sqMvaqTm0rOn&#10;B8qUE4txleKSTVz3c6p1cVhOTLKkJUny3jHlUvdasr7vXXVKx694O/4LQfsaftnaP8M/AHxh/Y+8&#10;QeNPHVvrFna2Ph77NHcafHeSNHE9yoL7XUIS4V4yRzwOWr680D/gnR4K+HH7YOofEv4ffC7wTH8N&#10;fGXhvZ4w8F3nhu3aGPVoH/0e6toimyMSKzK6gBSU3YJJNcH+wP8Ast/8E+v+CfOra5qnwP8Ai/N4&#10;w1LxFHap5MCrrF1A8SspFuLOEyfOXOV5I4HIr7I8MfCn9q79o1ltPBvgO/8Ahn4XuABN4s8XWiDV&#10;ZY+5tNOLFo2PZ7rZg8mJhwfj8dkOfcRZ88u8PsDiKWBlGUZTryqxpWqOM24xqJRp+ynrHk5qjkua&#10;72O+nisPg8L7XNakJVU00oqLlppZtN35lveyMOTwYP2kPiPZ/smeB4vK8P2qwTfEnULNQsel6SuG&#10;TTlK8JPdbBEEyCkBkcYITd+g+naXY6bZ29lYWyww28SpBDGoVY1C4CgDoAOAO1cX+zx+z18M/wBn&#10;L4c2/wAP/hzoskUInkuNQvr6ZprvUbpj+8ubiZvmllfux7YAwoAHegADAFf194YeHmX+G/DMcuov&#10;nqyfPVqW1nUaSb8oq1ortq9W2/z/ADrNqucYx1paRWkV2X+b6hXN/F7WvHXh74a65rfwx8P2ureI&#10;rTSbibRNMvZGSG7uljYxROV5Cs4UEjoDXSU2SKOX/WIGr9FPJP5y/hr/AMHcv7avhP8AbPsdJ/bL&#10;+DXh/Qfh7pupXGn+MPCvh3RZY9Rs2AaMSCS5dnLxSYJT5Q4DKMHFfYf7c3/Bbz/g3r/aF/Zh12L4&#10;kT6H8RdQutBmXSfDU3gWQ6kly0bCPy5ZYQLdg2PnWQY6gmvo3/gon/wb6f8ABPX/AIKPeLLr4m/E&#10;vwLfeF/GVyF+0eLvBd0trc3ZAwPtEbo8M5xxuZN/+2K+OtB/4Mqf2N7TWf7Q8QftUfEi8svMy1hb&#10;2djBIV9PN2uv47aAPx9/4Id/s+fEf9pr/gqt8KdH+FegXS2+j+MIde1S6ijLLpen2knnPI79uAEB&#10;ONzMq9TXN/8ABa3QdR0P/grX+0JZazZT2ss3xX1m5WOeMqzQy3LSwuP9lo2RgecqQec1/WN+wJ/w&#10;S5/Yy/4Jr+DZvBv7LXwqXTLi/hC6x4g1C4a61HUiDnM078kZ6IoVB2UVwn/BQP8A4IZf8E8f+Ckf&#10;ixfiP+0F8J7638VLbpC3inwvqjWN7LGg2qkmAyTADAG9GIAwCBxQB8A/AP8A4PIv2KPhl8DfBvw5&#10;8afs0fEptW0HwvYafqT6adPkt2mht0jYxs1yrFSVyMgEdDzX6F/8E8v+CzP7IX/BSj4TeJPil8HN&#10;eutJXwfbmfxdoviKFYbvSoPLZxK+1mRoyquQ6sQSjLwRmvlhf+DOf/gkxKu9/EHxe3d/+Kytf/kG&#10;vWP2Y/8Ag3D/AGE/2R9B+IPhf4L+OfinYw/E/wAFzeGPFElz4ot5H+wyypIWhItQElGzaG+bAdhj&#10;k0AfzV/tofGb4jf8FTv+CnHi7x54SsJLzUviZ8QGsPCNgWZvJtGmFtZQ5A6LCse4gY+81fYkX/Bo&#10;r/wVu+zrGuv/AA/jRl2+V/wmDjbx0wIsAf0r9fv2UP8Ag2I/4JtfsYftB+F/2lPhVN8QtQ8QeFb5&#10;rrSYfEfiSC4tVm2MqyNGlqhJUnI+YYODX6KW8KhMMp7bd3YdqAP4fZ7L43f8Eyf26msNahFn42+E&#10;Pj1TcrC5EclxaT5O1u8cijhu6SA4r91v+C0H/BwL+3V+yXofwv8AiD+yl8N/CP8AwrT4seB7LXPC&#10;/jzVNLnvJjcSRK81oQZBCJYt6fKVLENzjBr5h/4O8vgj8O/Dn7d/gvxhov7OmoaS3izSoJ/FnxA0&#10;uGaX+1nWTyfKSLcITLHEvX5XclQSAOf1O/4JyfsgfsSftN/8ElfB/wCzXrHwy8a+LvhnFFNHYWPx&#10;m8Pix1ON/NZ2liWPaYUDyOYnRiQpI3nuAfO37An/AAdO/sCfGf8AZ70bQf8AgoFrx8K/ELTrNYPE&#10;Mlx4fkutP1Z1G03EXko4QyDloio2tkDIxX4+/wDBeT9pf/gn/wDtVfti2njr/gnp8LrXw/4fg8Pp&#10;b6/fadoqadb6xqHmOTcR2yqoX5Cq7tqlyM47n9g/iT/wZnf8E/PFOvyal8O/jZ8SvDNlIxP9lvdW&#10;17HEpP3EeWFX2j/aZj6k17H+xr/wa5f8Ezf2QfGtj8TL/wAPeIviR4h0+ZZtPuPHF/FLZ2sqnIkS&#10;1hjSNmBAx5vmAdqAPyK/4KOfs4fEr9mP/g3Q/ZZ8I/FbTLqw1bWvihqmvf2ffRMk1rb3dnNJEjq3&#10;Iby9rYOPvdBXuH/Bnz+yR+zj+0/4G/aH1b46/CPRfEk62uleH7eTUrJZTb2F5Fem5SPIPls/lx5d&#10;cMAgwRzn9kP+CkX/AASr/Zq/4KlfDjw38Lv2lr7xNa6V4X1dtS01fC2pRWknntC0PzGSGQFdrnjH&#10;UVn/APBMn/gkP+yt/wAEoNK8WaH+zBfeK5oPG1xZz60PFGrxXbCS2WZY/LMcMYUYmfPHOBQB/L9/&#10;wVm/4JufGP8A4JBftrN4T0XVtUXQ7i8/tn4X+MoWaGSa3SQMuJVxi4gbaH2nI+VuAy1/Rb/wQM/4&#10;LEaJ/wAFRv2XobXxreWdv8VPBcMNr4402N1VrsEER6jHHx+7l2ndjhHDKcblz9MfttfsCfsq/wDB&#10;QT4VJ8If2pvhRa+I9Kt5mm0+XzngutPlIwZLeaMh4mIwDg4YAAgivmP9ir/g3R/Yg/4J+/H3T/2j&#10;v2aviD8VdL16xSSI2914otprO7t5Bh4J4vsgMkZwpwTkFQQc80AfoFG29A2KdTYARCoPpTqACiii&#10;gAooooAKKKKACiiigAooooAKKKKACiiigApk5xE3NPoIDDBFAH53/CzSJ/2SP22fif8AskXsPlaH&#10;4xu7n4hfDCN28uOWO5kH9pWMRPGYrtt4QdEnBx8pJ/Kf/gsJ+0b8Y/8Agox+1p4f/ZN0P4I694Nh&#10;8AXt3Bqi68qsYZGZPtF/K0ZMaW6RRqwfeQyjOeRX7xf8FEP2QtW/ab+GOl+JfhNqVvo3xQ8A6p/b&#10;Xw716RcKl2FKyWkx729xGWikXpyrdVFfO/w68VeAP26PhJrngrxNY6t4J8ZWjLovxO0GxuBZ6xpN&#10;zEyma1MwBcQuQdsinDo2VIblf4n8Tskw3g74mT4/pZf7eliVb2icl9VryXJKo4pNTVSDbSla820p&#10;Rur/AF2XVnmWAWDc7OPT+ZLZGR4E+J/7FVj/AME5o9V0XxFoviP4V+CPCw0m4kvYWjtLr7BGsXkv&#10;HKq79zoBtYYcuvBBxXxB/wAEtP8AgmB8OP8AhM7H42fHP4saRD8SoNZtfHWl/Da1uIjcaDp/nb2e&#10;5gVi0byLKibdo8vCAjPAteKf+Cf+vx+JPG37M/jP4oeJPD/7OPgrxNaap8Q/EniK8gtF1iKO2SZY&#10;4yoZpZQXRGmVU3mMFt77Sfpb/gmn4j/ZA+Md74y/aT+Bvwo8O+HfD3g3WLjRfD/jeFXt7rVtPNtb&#10;tNLeecS/DIuGlO5hGHwu4g/kOIrS4N4PzWpkWOrVYYuUak6kYxkoxqJexpVJyslWrOc3VhCHtHTU&#10;G1GKnF+ko/WK9NVYpcuiV+q3aXZW0u7XPlP9jX4Yfsm/8Fb/APgt18T9V8O6r4gtfC138OZdUa4t&#10;Y0tZ5b6C4sLZ2wwf5GD7h3PB9a/R7/iHs/Y1/wCh38c/+DSH/wCM18J/8E3f2lv2N/hV/wAFvPiL&#10;8ZvCtz4b8D/DXUPhbeaZot9aW/2e1v7pdQsS86hRz5rRyupI+ZArcZFfq2n/AAVI/YFRdp/am8MH&#10;3Nw/P/jtf3ZwhgeGf9UcujVpez5aFOKhWlF1YRjFJRnt70Vo9Nz0MpzzxRwWHlSySeI9hzSf7qEn&#10;Dmb95q0WvXU/Pv4q/wDBUf4+f8E//iHq37Gfwe8OeHL7wz8PbxtL0W61y0llupIV+fMrLIqlsuei&#10;jpWh8Dv29/i9/wAFV/iPZfsT/tB6Poum+FvE6yS3134at3hvFa3UzIFaR3UAsgzlTxXk37Yn7HH7&#10;UH7T37TvjP4+fAT4K614o8H+KNZa90DxBpsKtb31uyqN6EsMjKnsCMH1rY/YS/Z/+M37Bv7SWkft&#10;Pftf/DvUPAPgHw/a3X9s+KNdjCW1r5kLIgYqWOWYhRgHk1x08RnU8yVCXO8O58trPl5L2te3w269&#10;j+jsblvh1heDZ5lRVBZpGh7TmU4+2WI5OZvl5uZVFU1ty3UtLHp3/BQT/gkR+y1+zd8DUX4W+JvG&#10;GpfELxpq8Hhz4d6LdarFtudTuW2q7BYt3lRJvmdh91Iya/Sz9l34C+FP2X/2efB/7P3gkbtN8JaD&#10;b6dBM0e1p2jQB5mA6M77nPuxr55/ZC8GeOf2yvj0v/BRT44+G7zS/D+m2MunfAfwjqsXlzWOnTEf&#10;aNZuYj925uwsewH5o4QB/Ga+wo/9WB+FfpGDy7A4C/1emo33t1P5Dz7iriLiaVP+1cTOt7O/LzO9&#10;r2vb1sr+iHUUUV3HzoUUUUAFFFFABRRRQAUUUUAFH40UUANEKq28df50rLuGDS0UARi3iBztp6qE&#10;XaKWigAooooAKKKKACiiigAooooAKKKKACiiigAPIxTI4EjbcOvPP1p9FABRRRQAUUUUAFFFFACM&#10;oddp/So2tIm2nn5f1qWigBEXYMZpaKKACvy4/wCDps/8YvfDsf8AU7S/+kxr9R68P/bm/YC+BX/B&#10;QPwPo/gD47za4ljoupNe2f8AYWoJbyGUpt+YtG+RjtgV7nDeYYfKs8oYuvfkg7uyu9mtjzc4wtXH&#10;ZbUoU/ikla/qmfyux/dp1f0BD/g2g/4JyqMfb/iJ/wCFJD/8j0f8Q0X/AATl/wCf/wCIn/hSQ/8A&#10;yPX7QvE7hm32/wDwH/gn53/qbnP93/wL/gH8/tFf0Bf8Q0X/AATl/wCf/wCIn/hSQ/8AyPR/xDRf&#10;8E5f+f8A+In/AIUkP/yPVf8AETuGO8//AAD/AIIf6m5z/d/8C/4B/P6ef/r0Zr+gL/iGi/4Jy/8A&#10;P/8AET/wpIf/AJHo/wCIaL/gnL/z/wDxE/8ACkh/+R6X/ETuF/7/AP4B/wAEP9Tc57R/8C/4B+At&#10;jqup6W8kumahNbNNE0UjW8pQsjdVOOoPcdDSahqeoaq0balfTXHkwrFD50hby4x91Bnoo5wK/fv/&#10;AIhov+Ccv/P/APET/wAKSH/5Ho/4hov+Ccv/AD//ABE/8KSH/wCR6j/iJPCftOe079+TX77lf6oZ&#10;5y2923+L/gH8/vPr/wDXor+gL/iGi/4Jy/8AP/8AET/wpIf/AJHo/wCIaL/gnL/z/wDxE/8ACkh/&#10;+R60/wCIncMf3/8AwD/gk/6m5z2j/wCBf8A/n9or+gL/AIhov+Ccv/P/APET/wAKSH/5Ho/4hov+&#10;Ccv/AD//ABE/8KSH/wCR6P8AiJ3DHef/AIB/wQ/1Nzn+7/4F/wAA/n9or+gL/iGi/wCCcv8Az/8A&#10;xE/8KSH/AOR6P+IaL/gnN2vviJ/4UsP/AMj0f8RO4Y/v/wDgP/BD/U3Of7v/AIF/wDh/+DWD/k1D&#10;4if9lDX/ANILev1Grwv9hb9gX4G/8E/PA+rfDr4DT65Jp2t6t/aV42uX63EnneUsXDKiADai8Yr3&#10;SvxTiTMMPmueV8XQvyzaaurPZLVfI/RMowtXBZbToVPiirO3qFFFFeIekFFFFADXTc2T+Fc34n+F&#10;Hw/8b2s9h418A6JrFvMfmg1PSYZ0YehV1IP4101FCcou6dvQmUYyVpK58wfEz/gjr/wTk+Ke6TW/&#10;2TfCunzSA7rjw5aHS2+uLVkUn6rXzt8U/wDg2N/Yv8WRyS/Dv4geMvDEjD93Gt5FeRqfpKgYj23f&#10;jX6UUV7WD4kz/A2VHFTVujk2vud0efXyfK8T/EoxfyS/I/Er4nf8Grfxv00S3Hwg/ad8Mawo5jtt&#10;e0OawkP+zvjacZ98KPYV84/FD/ggh/wUu+GjSTWvwXtPEUMXPmeHNbguCf8AgLMrfmAa/pDqE2MZ&#10;kaQscsa+mw3iXxNh7KbjUX96Nv8A0lxPIrcH5PU+FSj6O/53PPf2UdC1nwr+zj4C8MeI9MmstQ0/&#10;wlp1teWlwuHhlS3UOjDsQeDXpFQx2ixuH3dP9mpq+BqVJVakpvq2/vPpqcPZ01BdEl9wUUUVJYUU&#10;UUAFFFFABRRRQAUUUUAFFFFABRRRQAUUUUAFFFFABRRRQAUUUUAFFFFABRRRQAUUUUAQ3EBnVo3j&#10;VlbjB5yKxbz4V/DbUJPOv/h9odw/VnudLhdj+LKTXQUUAZejeEfD3h986L4esbMdvsdqkf8A6Cor&#10;TUEUtFABRRRQAUUUUAFFFFABRRRQAUUUUAFFFFAGfrXhrRfECBNa0e1vFjbdEtxArbD6jI4P0xVq&#10;2tYrVFihiVVVQqqoAAHoB2xU1FABRRRQAUUUUAFFFFABRRRQAUUUUAFFFFABRRRQAUUUUAFFFFAB&#10;RRRQAUUUUAFFFFADZUZtuFz6818x/tl/8E/7r4v+K7f9o79mrxfD4D+L+k2ywQ68LcvY+ILVefsG&#10;qQqR9ohzjbJzJE2Cp6g/T1FcOZZbgM4wNTBY2lGpSqJxlGSTjJPo09C6dSdOanB2aPym/aR1nw3+&#10;2d8IvEP/AATv/bG0u8+CfxI123QW8d9Islhqk0Equlxp10dkd9CXUExZWTaSGUHr+TH7Xf8AwTM+&#10;On/BPzULb4Zaz8VdS8V/8JRG9xa6T4Ns72HTZY1z+8vZpNsUQVVLFVDkKmdyr8w/qI+Of7OXwV/a&#10;V8DXHw5+O3w70vxNo9w+82eqWqyeU4ziSMnmNxnh1IYetfH/AMYP+CWXx/8AAXg7VPBX7K/x9j8V&#10;eCNWs5LW9+E/xoaa9tRbt1gttTh23UK4+UCXzgB1LcY/A8D4VcSeG+Im+DayqYCpN1J4Oq4pqbSX&#10;NSruMpKyUfdk435V+9Td17n9p4fGRX1pWmtFJfqtPvX3H8+/7PfiCXVPHEemvdCaO3sbsQyqpVJV&#10;VrZSyA9E3htoAACbQAMV7YAxwMEtjkAdK+nP2rv+CbXxp0/xL4Z/4U3/AMEu/HXhPxdZ2b6R/Zvg&#10;2+stS8M39q0hmNx9tVwbeTzMD/SBGWD5IXbz6P8As2/8G9H7X3xXng1P9qP4k6P8NdHkKvNo/h10&#10;1TVnXuhm/wCPaFsdx5uO2a+ioZXnXEM1WeDnht041eW8Wm+sHKMk1Z3g2td73R/T/hn4ocG8DcAx&#10;oY7Ec9Xnm1CEXKTTtbtFX/vNH2p+zR+3F+z5+yZ/wTx+EcfxL8US3Wvan4cSLw/4N8P27X2s6xMZ&#10;JAsdtaRZkck8bsBR3YVf8G/sxfHr9vTxxpfxs/b98OR+HPAuk3aXvgr4CxXQmj85TujvdbkXCXU4&#10;4ZLYAxRnklmGR6l+x/8A8E2P2Uf2JrAS/BzwK82uS2ogvvF3iC4N7q90gx8rXD/cT/pnGET0UV7x&#10;HbrEQVbp9K/X8LQdHCwpS15Ul9ysfyrnWPp5nnOJxlNNKrUnNJ7pSk5JO3VXG2dslrGIo4UjVVVV&#10;WMYAA7D2FTUUV0nl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N8qP+5706igBjW8LHJjpRDGoCqvAp1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LJz&#10;JZXxewAA8XsAABUAAABkcnMvbWVkaWEvaW1hZ2UzLmpwZWf/2P/gABBKRklGAAEBAQDcANwAAP/b&#10;AEMAAgEBAQEBAgEBAQICAgICBAMCAgICBQQEAwQGBQYGBgUGBgYHCQgGBwkHBgYICwgJCgoKCgoG&#10;CAsMCwoMCQoKCv/bAEMBAgICAgICBQMDBQoHBgcKCgoKCgoKCgoKCgoKCgoKCgoKCgoKCgoKCgoK&#10;CgoKCgoKCgoKCgoKCgoKCgoKCgoKCv/AABEIAOUFZ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qvq2saToOnzavruqW9laW6F57q6mWOONR1LMxAA9zQ&#10;BYor4V/a8/4OPf8Agkp+x8t1puvftKWvjbXbXcp8O/DiEatMXA+6ZlZbZD/vTCvPf+CQX/Bw3pv/&#10;AAV4/bE8XfAXwB+zdN4O8LeGfBUmtWur6xroub++kF3bwKrRRxrHAu2ViQHkJIHI5FAH6W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n+J/FnhbwTok/i&#10;Xxn4k0/SNNtUL3WoapeJbwQr6s7kKo9ya+Cf2u/+DnX/AIJHfsoC60ey+PbfEnXrbIXRfhpZ/wBo&#10;qzDt9sytpjPHEpPtX5r/APB7r4j8Q2/7QPwQ8M2+vXkemzeC9Snl09LpxA8v2tF8wx52lscbsZxx&#10;X4Y0AftV+19/wej/ALWvxBF14f8A2NfgF4d+Hdk+5YNe8Ryf2xqQHZ1jIS3jPsySjPc45/L79qX/&#10;AIKLfty/tq6pJqf7UP7UnjLxdHIxZdLvtYePT4snJ8uzi228fX+FBwAOwrxav0q/4Jtf8G5v7R3/&#10;AAUF/wCCe3xG/a58OWUlhroa3h+Dei30q28fiJoZs30jNJgLGUHkxOSFaQSZICg0AfmrX7Lf8GUX&#10;/KQn4m/9khl/9OdlXxR+1V/wRL/bN/YO+DMnxt/bZHhX4d2dxcG18O6FfeJIb3VdeusZ8u2t7Qyf&#10;KowzySMiIp6sSqn7X/4Mov8AlIT8Tf8AskMv/pzsqAP6ZqKKKACivyh8d/8ABSn/AILefHL/AIKa&#10;fHv9ib/gnx8M/wBnu80X4M3WmeZd/Ee11WG6khvLVJFJkgvAkjeZ5g4jQBQvU5NfWX7NP7UP7UHw&#10;J+DsWt/8FpfGvwS+HvinxB43j0XwX/whOq3EOn6j5sKmG3zeSuzXTOs2FU8qowOtAH1ZRXFeM/2j&#10;vgN8Oviv4Z+BXjr4t6DpPjLxoszeE/DN9qKR3urrCMym3iJ3SbRycDgV5V8bP+CuP/BM79nL4hX3&#10;wm+N37bfw/8ADvibTLgQanod7riG5s5CAdkyJuMRwQfmxwRQB9FUVzfg34yfCb4h/DG2+NXgX4k6&#10;Hq3hC809r618T6fqkUthJbKCWmE6ts2AA5OcDBzjBr8sP+C3f/Bbz4I3X7OPhnw//wAE3/8AgoF4&#10;fuPG0nxa0fT9fh8D69FJePpb+as4U4JMZbywZIzwcfMM0AfrnRXB3H7TPwA0n44aV+y7rHxj8Pwf&#10;EfV9D/tbTfBc2pINSurEeZm5SDO5ox5MvzAY/dt6VN4W/aR+Afjb4o+KPgl4S+L3h/UPF3gmGGbx&#10;d4dtdSRrvR45V3RvcR5zEGXkFsZFAHbUV88/Dv8A4Kzf8E1vi38Z7f8AZ5+GX7avw/1zxneXzWVj&#10;oOm66kst1cLnMURHySPweFYng+lVfGH/AAWD/wCCW3w/8V6l4F8b/t8/CzStZ0e+lstV0u+8X20c&#10;1pcROUkikUtlWVgQQeQRQB9IUV5P4y/bs/Y2+Hn7P+nftVeN/wBpjwbpnw51hEbR/GN3rkS2N/uJ&#10;CiCTP74kq2FTJODxxWh+zT+2F+y7+2P4SufHP7LXx38NeOtLsbj7PfXXh3Ukn+yykZCSqPmjYjkB&#10;gMjkUAekUUUUAFFFFABRRRQAUUUUAFFFFABRRRQAUUUUAFFFFABRRRQAUUUUAFFFFABRRRQAUUUU&#10;AFFFFABRRRQAUUUUAFFFFABRRRQAUUUUAFFFBoAKK5fT7Tx9rVt/akPje3t45ZH8uAaOrbFDkAZL&#10;88DrXjfiz/goB+yT4E+LS/Ajxl/wUG+Gmm+MGuRbt4fvL+zS4jmJwInBm+RyeNrEHPagD6Mor5H/&#10;AG6/+Cp/7Mn/AATk8VeFfBv7U37Qt1pN94viefS10/wRLeKlujqjTymJjsQM3uxwcA4rqvgx/wAF&#10;AP2Wf2hfFGl+Cvg5+3B4Q1vVdctWudDsodPET6lGv3zb+ayicoch1jLMhGGANF0PllufR1FeR/Hz&#10;4/fDr9ljwnH45/aO/as8KeCdJmn8m3vvEkMFqk0mM7E3ygu2OygmrXwQ+Mvg79pXwYvxE/Z+/af8&#10;L+MtDaQx/wBqeHIYLqFZB1RjHKdrDI+U4Iz0oEepUVzPhDU/FA8Yaz4Y8Q6xBfJY2tnNbzR2fksP&#10;NMwZSAxB/wBWMdOprpqACivE/wDgon+214J/4J2/sceNv2vvHugz6tZ+E9PR7fSLaYRPf3c0qQW8&#10;G8ghA8siKXwdoJODjB/AvUv+D1v/AIKB3ep3Evh/9ln4TQ2bSsbe3uINTmkjTPCs63SBjjuFXPoK&#10;AP6YKK/nk/Zi/wCD2f4np47tdM/bF/ZE8Py+HbiZUvNU+H2oTwXdkpPMgt7p5FnwP4PMjPv2r95/&#10;gn+0L8Hf2hvgfon7Rvwj8dWereDfEGkjUtN1xZNsRt8Esz7seWUIZXVsFWVgcEGgDtKK/BH/AIKU&#10;f8Hkt/4J+I+qfCb/AIJufCPQdcsdLuntpPiJ41Waa3v3Vtpa0s4XiPl8ZWWST5wc+WB1+ZfCv/B4&#10;P/wV08A+IbPVvih8Mvhtq+l3AE39nX3g+7sTcQnPMUqXAI9mw446GgD+oiivi3/gjt/wWz/Z0/4K&#10;8/Da/vfBOlSeE/H3h2NG8VeA9QvVmlt42OFubeUKv2i3Zvl3bVZG4ZRlS35v+Kv+DrL9t7Qv+CnF&#10;/wDsSW3wJ+GDeHbX46SeCE1R7PUPthsl1k2PnE/a9nm+X82du3d2xxQB++VFA4GK/Mf/AIOL/wDg&#10;tj+0X/wR7n+D8fwD+Gng3xEPiGviA6t/wlkF0/2f7CdO8ryvInixu+2Sbt2furjHOQD9OKK/JX/g&#10;h5/wc5aR/wAFLvjYv7J37SXwm0nwN491CymufC+o6JqMjafrTRLvktRHNl4ZxGHdRvcOI2+6QA30&#10;h/wXg/4Kq+Mv+CSX7H+nfHX4cfDLTfFHiDxB4qh0PS7fWriRLO2ZoZZmmlEZDyALCVCKy5LA7uME&#10;A+2qK/Ff4Xf8HA3/AAUz+Nn/AASA8Yf8FLfhj+z98L77Vvh78SH0nxZ4cXTNRaFdF+y27/bY8Xe/&#10;fHNMN4JK+WS3y7CT6V/wb7/8HD/jv/gq38XPGP7Pv7SXgPwn4W8WabpEereE4/DC3EcWo2qNsukZ&#10;Z5ZCZELRMNpGVLHHyk0Afq9RX5D/APBff/g5C+JP/BLr9pPw7+zF+zB8PvB/inXF8P8A9qeNpPFE&#10;dzIlgZnAtbdBbzR7ZCiPI+7PyyRYxzn7T/4I9ftP/tgfto/sUaD+1H+2L8OvDHhPVPGUjX3hnQ/D&#10;NpcxBdIIHkTzfaJpDvl+aRcEDy2Q9SaAPqWiiigAooooAKKKKACiiigAooooAKKKKACiiigAoooo&#10;AKKKKACiiigAooooAKKKKACiiigAooooAKKKKACiiigAooooAKKKr6vq2naDpN1rmsXaW9nZW7z3&#10;VxJ92KNFLMx9gATQBYorhf2dv2mPgL+1r8M4PjJ+zd8UdL8YeF7m6mtrfW9HkLwPNE22RASByp4P&#10;FR/s+ftR/s+/tWeHNU8Xfs7fFXS/Fum6LrU2kapeaTIzJbX0QUyW7ZA+dQy5HvQB31FFeL/Df9vP&#10;4BfFT9snx5+wn4Tn1xvHnw50Wz1TxIt1oskdkIbkIyCK4PyyMBImRgD5uC21toB7RRRVTXtd0jwx&#10;od54l8QX8drYafaSXN9dTH5YYY1LO59goJP0oAt0V8hf8P8AL/gjf/0kK+Hv/gdL/wDG6+rfCvij&#10;w/448L6b408J6rFfaVrFhDe6bfQZ2XFvKgeORc9mVgR7GgDQooooAKKKKACiiigAorxn4ift5fAH&#10;4X/tl+Bf2EfFN1rQ8e/ETQ7zVvDsdto8kln9ntw5fzZx8sbERyYGD93krlc+zUAFFeC+Gf8AgoP8&#10;JfFn/BQzxH/wTd0zwzry+MvC/gWDxTqWrTQxDT2tZXiRI42EhkaT96pOUAGDya96oAKKKKACiivy&#10;z/YJ/Ys+OP7efwg8RftE/EP/AIKsftTeG766+K3jDS4dD8H/ABIgt9Os7Wx128tII4o5bSVlAihQ&#10;Y3kZ6YGBQB+plFfEH/DmLxv/ANJkf2zP/DqWf/yvo/4cxeN/+kyP7Zn/AIdSz/8AlfQB9v0V8Qf8&#10;OYvG/wD0mR/bM/8ADqWf/wAr6P8AhzF43/6TI/tmf+HUs/8A5X0Afb9FfEH/AA5i8bf9Jkf2zP8A&#10;w6ln/wDK+j/hzF43/wCkyP7Zn/h1LP8A+V9AH2/RXxB/w5i8b/8ASZH9sz/w6ln/APK+j/hzF43/&#10;AOkyP7Zn/h1LP/5X0Afb9FfEH/DmLxv/ANJkf2zP/DqWf/yvqh4q/wCCO3j7Q/C+pa1af8Fjv2ym&#10;ls9PmnjWT4qWe0siFgDiw6ZFAH3dRXzD/wAEXfih8RfjV/wSw+B/xV+LXjTUfEXiTXPA8NzrGuav&#10;dNNc3kxkcGSR25ZsAcn0r6eoAKKKKACiiigAooooAKKKKACiiigAooooAKKKKACiiigAooooAKKK&#10;KAP5xf8Ag97/AOTnfgZ/2Iep/wDpalfh7X7hf8Hvf/JzvwM/7EPU/wD0tSvw9oA/V3/g2W/ZS/4J&#10;KftqftCx/Bn9qr4VeNPEnxMs9PuNX0jTdU1GM+GL6GBgXVooFSXeqkEpMzRONw9FP9SPhnwx4b8F&#10;+HbHwj4P0Cz0rStNtUttO03TrVIYLWFBtSOONAFRVAACgAAdK/jg/wCCY/8AwUc8Nf8ABKj4feNv&#10;j/8ACPw9Z698dvGGnt4e8HzapbGSx8JaWWV7i/kXjzrmV1RI4gdqrEWkyrhG8c8Wf8FI/wDgoB41&#10;+Jd18X/EH7aHxOfxFeXPnzalbeNL23IbOcIsUipGgPRFUKBwBigD0/8A4Ll/tX/H/wDar/4KafFi&#10;++POt3LN4N8bap4Z8O6GzEQaPp9neSwRwRJnCkhN7sOXdix6jH23/wAGUX/KQn4m/wDZIZf/AE52&#10;VQfsY/8ABBH4g/8ABcP/AIJ7R/t73P7Qc+lfGzVPG+qWmo6v4rVrmy8UWkAhjjluGjzJDcK4lQyq&#10;GDhBuQtmQ/ov/wAG+v8Awb4fFb/gkr8UPFX7QPxy+O2h+IPEHiTw2dDh0DwzZSm1tYDcRTmZriYI&#10;zuTEBtEYABJ3HoAD9VqKKKAPw3+Ef7GfxU/bE/4L9ftvaT8Lv24viX8E5dDuPDct5efDe8SGTVVl&#10;sUCxz7+qoUJX3dq6r/gvh8C/Fn7H/wCwH+zP4e+Lf7SfjD4nR+F/2rtF1DXPiF48mEt6tu8d9KBM&#10;6cBI1BVeOigda/Uz4WfsXfs2/Bb9oX4gftUfDb4ef2d47+KP2QeONb/tS5l/tL7MmyD91JI0UW1e&#10;P3arnvmtf9pL9mb4EftffB7VfgJ+0j8NtP8AFnhPWlX7fpGobgrMrbkkR0KvHIrDKujKwPQ0Afm/&#10;/wAFIvE3hvxV/wAHDX7A+qeGPEFjqVrJpfiaSO4sLpJkZWtWZWDISCCOQehFct/wTf8A2a/2ef2k&#10;f+C2X/BRHQv2gfgf4T8a2lv4g8PRWkPinw/b3wtlmhvRL5XnIxj3hEyVwTsX0GPrv9l3/ggX/wAE&#10;tv2PfjPov7QfwS/Z+vLXxd4bkkfw/q2peMNTvP7PLxNE3lxy3Bj+4zL8ytjPHODXu3wc/Ys/Zs+A&#10;Xxy+Iv7SHwo+HX9l+MvixdWtx4+1j+1Lmb+05LcSCFvLlkaOLaJX/wBWqA7uc4GAD8BfBl98WPh5&#10;/wAGtv7TXw5+EeqamdJ8N/tFXmiTrDcSF7PQ/t1gJkU53CNnKhxnDCWTdkM2fYf+CxP7Pf8AwTw8&#10;If8ABH/9mX4pfsefC34cwySePvCUFj4q8N6VaDULqCS3ka5E1xGvmuzTLulDknzAdwDCv2K+Bv7A&#10;X7Iv7Ofwm8XfAr4VfBmxtfCPjvWL7VPFug6ldT6hb6lc3ihblpBdPJ8rqoBQYQdgK+b9K/4Nof8A&#10;gjXo3jW38a2H7LF0ps9SW/s9K/4TjV/sNvOrhwyQ/asABhnbnb2xjigDwH9pXV9I8B/8HbfwC8Ve&#10;NNUtdK03Vv2crnT9NvtQnWKK4ut2tfuVZiAXPmIAOpLACqP7LngPwz8df+Cy3/BSj4W6r43XR9J8&#10;WfDPR9JvPEVrcqBYQ3GltC9wHyFHlhi2SQBt5Ir9BP24P+CZH7E3/BRbQ9F0b9rX4K2/iOTw3LJJ&#10;4f1S31C4sr3Ty+N4jnt5EfY21SUJKkqpxkAjkf2b/wDgix/wTg/ZP8B+Pvh18FvgJNY6f8UPD7aH&#10;48ku/FWpXM+raeUkQwNJJcFohtlkGYijfN14GAD82v2K9R8e/wDBDf8AaA+BH7Cn7aP7JfwT8d+E&#10;/HHjWTSfhH+0B8P7K1OuRX1zchEku1kTziwN5GjSDaVjbCvNtIp//BQD4E/sSf8ABUr/AIKeN/wT&#10;2/Zr+CXwf8D+FfAesf2/+018bNN8J6TY6te3rSk/2PbX3lrK07v5glYMSX37jiFlf9AP2cv+CA3/&#10;AASw/Za+MWj/AB4+Fv7Ok0nibw5cC48N3niDxTqOpR6VMD8ssEVzO8auvBVipZSAQQRmuDuv+DfX&#10;/ggz8d/iV4u1eL9nvRvEXie312WXxnHp/wATNWlns7+d2lZbiOK+/cOxLMEIXvgYFAHw5/wWS+Ht&#10;x4a/4K0fsefszfAnwj8I2+Ffh34bzr8LfC/xUuZV8D3GpI13GyTtAGEkoEVptDEhpfKDZ8whvpv/&#10;AIJTf8E4f21P2eP+CpXxA/a9+K0X7P3hDwz42+H6WHiD4d/A3VLpbYXySwm2vTZywqse4R3BL7uW&#10;diB8zV9cfEv/AIJAf8E6vi/+yr4X/Yt+If7N2n6l8PvBC48H6bNqd39q0fLFiYLwS/aVyWO794Qw&#10;4YEACuX/AOCZn7Gv/BKz9k34g/EnQv8AgnxeafdeKtPuLXR/iZ9n8cXesXNjJE0rQ2lwJp5FgdW8&#10;75QFYc57UAfX1FYfjz4m/Df4WWFnqvxM8f6L4dtdQ1KLT7C41zVIrWO5u5c+XbxtKyh5W2nagyxw&#10;cDitygAooooAKKKKACiiigAooooAKKKKACiiigAooooAKKKKACiiigAooooAKKKKACiiigAooooA&#10;KKKKACiiigAooooAKKKKACiiigAooooA+MP+C037WXjD9jL/AIJP/EP4vfDnWZtN8SXNrHoug6jb&#10;MVltLi9uvs/nxkfddI2kdWHIZQe1fyt/s7/sz/tB/thfGKz+DnwC+HGseLPFWqzb2tbOFnMalgGu&#10;J5D8sMQLDdLIQoyMnJGf6NP+DpGCaX/gjbePDGzLH8QdIaRh/CvnzDP5kD8a/LbQfh9+0Z8Mv2ev&#10;hR/wW3/4Jh6zdtq3hbw3B4Y+NWk6bbi6k0nU7G2W0kurm2wfNtLq3SGWTIOx335G4MuNTWR0Unyx&#10;P20/aX/4Jn6X8Vv+CYWmfAn4h69aXfxG8DfB+DSrTxtdW0dx9ovLSwAaO485W8+0klQ7kcEjIkXb&#10;IquP5pf2XNc/bs/ae8Z/DL9jr4K/EnXJrfw34ytp/Bdn9saOx8OahcXkaLemVFPkDz5F+c5wXwoy&#10;2D+jnxz/AODkr9rf/gpl8IvD/wCwR+xp+zxD4b+JXxMsJNC8U6s2rRsLkyW+JotOMjItt5oEw3Ss&#10;zIrAKd2HHl97+xj+3F/wQr1rwL/wUP8A2avAGrTWek/DfT7v4xReOLqwksba+vbwwS6QI7eRZZUW&#10;SGGQSJkqTGwf5TRK0tgipRVnufTf/B2F+wX+198abD4a/tb+BvDOpeKNA8IeEZNM8aaPokbznRbg&#10;v5z3whXJML5KvIo+QQJu+Ugj4U/4NrP2uPHn7NX/AAVC8D+A9N165j8L/FC7bw34i0vzD5NzJJG3&#10;2WUrnHmRz+XhuoV3HRjX0D+2h/wXV/bc/wCC1d1o/wCwV/wT3+BGs+F7PxhYrb+LrC2nW6v9Qy6G&#10;QNcqFW0sUx87fKWUkOwU7D5UvwR+Gv7NX/BaD9k39hb4O+IbXWr74S+PPCtv8QPEFo2I9R8SS6xH&#10;f6kyt3WKNobVR1Atdp+bdSdua6Kjfk5ZH9MGgf8AJV/En/YL03/0K6rpq5jw/n/ha3iTP/QL03/0&#10;K6rp63OU/Of/AIOtf+UIfxQ/7DPhz/09Wdfnl/wZLeDvCPi7xr+0JH4s8LabqiwaX4dMK6hYxzeX&#10;mS/zt3g4zgdPSv0N/wCDrX/lCH8UP+wz4c/9PVnX5Pf8GmX/AAUJ/Yz/AGCfFfxt1D9rz486X4Hh&#10;8S6bocehvqVvcSfbGhkvTKF8mN/uiRM5x97igD6V/wCDxP8A4J3fs1+Av2dPBv7a/wAI/hdoPhXx&#10;UnjSPQvEcmg6XFaJq9tcW88qSTLEqq8sckPDkbisjAk4XHyZ+wt+3d8T/hb/AMGxn7TXwm0bXbyO&#10;Sx+IWm6Hot1HMQ1rZa2I1uoUPVVK29ycDvcN616B/wAHQv8AwXO/ZZ/b++F/hD9kf9jXxPc+JtE0&#10;nxGNe8UeKW06W2t5ZkgkigtoBMqu4HnSO77QMhACfmxr/wDBPT/gkx8YPi1/wbEfHLXbXwZdt4p+&#10;I3iSHxf4H0sRt519YaN5ZjKLjJaYi+VBj5wUI+8KAPP/APgz6/YZ+EH7Tv7ZPjb48/Gjwdp/iC0+&#10;Ffh+1m0DS9UgWaBNUu5nWK5aNgVcxxwTbc8K7qw5UEf0Nft4/sRfBH9vj9mHxR+zh8ZfA+nala6v&#10;o08OjXlxao02k3vlnyLu3cjMUkcm1gVIBA2nKkg/zN/8Gwf/AAVK+D//AATX/bH8R6D+0prjaL4D&#10;+JOgxabf640TNHpWoQTb7aeYKCwiKvPGxA+UyKx4VjX7rf8ABQH/AIOCv+CcP7LP7LviH4jfDT9q&#10;3wT498X3Wgzf8IX4Y8G+IINSuLy9eNlgaQW7t5EIchndyuFVsZbCkA/nW/4N7/jh4t/Zt/4LL/B1&#10;fD+qzRQ+I/F48Ja1DEx23VrfE2+xhnlRKYpPYxqe1ZHxF/5WBtZ/7PCm/wDUpNd9/wAG0f7Kfjj9&#10;q/8A4K8fD/xjp2jyTaN8ONTPjDxRqHlExWwt8tbqT0DPcmIKM5IDHnaa8p/aU8c6J8If+C43jr4l&#10;eNWkt9N8L/tUajqerMsRZ44LbxHJLKdo5JCo3HXNAH9plfz+/wDB81/x9fswf9c/Gn89Cr9GNI/4&#10;OVP+CKus6lb6ZD+25pULXMqxrJeaBqUMaEnGXd7cKg9SSAO9fmz/AMHuniXw94z0f9lHxd4S1y01&#10;TS9UsPGF1pupafcLNBdQSDQWSWN1JV0ZSCGBIIPFAH406R4A/aC/Zi8L/C39tvwbdXWk2us6zc3f&#10;gvxNp8hBtdT0y7CvET/DIh8qTHRklHX5gP11/wCC7v8AwUs8Af8ABTj/AIIK/A/9oHSbm3tfEk/x&#10;Yj0zxlocLE/YNYttMuTcJ/so6vHMmeqTL3Bx3v8AwRy/4Ju+Cv8AgqP/AMG0viT9nTXEt7fxHB8T&#10;9b1PwFrk0eTpmrxQ2xiOe0cgLQyf7ErEcgY/C34kWnxp+CcviT9lX4jR6ho/9j+LPM8QeGbxSog1&#10;S0Wa23lT0YLLIuR94EdQBQB/Rh/wZz+EPDXxB/4JT/E3wH4z0W31LR9a+J2o2OqafdRho7m3l0yz&#10;SSNgeoZWIP1r8n/2k/hX8Xv+Dc//AILX6f4o8F291daP4T8SR694OmaTYNc8NXJZZLVn6bvJaa1c&#10;44kQtjGK/XL/AIMtf+Uavjr/ALK9d/8Apvsa4P8A4PcvAHg6f9l74MfFKTw9b/8ACQWvj660qHVf&#10;L/fCzlspJngz3UyQxtg9COMZOQD80/8Agnf+zV8U/wDg4K/4LIar8Q/jJZ3Enh7VPEMviz4mXMcj&#10;eXZ6SkoEVgj/AMJcCK2jxyFDMPuHH9cejaPpPh3SLXQNB0yCysbG3S3s7O1iEcUESKFSNFHCqqgA&#10;AcACvx4/4Mp/AHg7T/8AgnR8RvifZeH7ePxBq3xkutN1HVFX97PaWul6dJbwk/3Ue7uGA9ZWr9kK&#10;ACiiigAooooAKKKKACiiigAooooAKKKKACiiigAooooAKKKKACiiigAooooAKKKKACiiigAooooA&#10;KKKKACiiigAooooAK5P49/8AJC/Gn/Yp6l/6SyV1lQ39jaanYzabf26zW9xC0U0T9HRhgqfYg0Af&#10;md/waNn/AI0yeGef+Z41/wD9Kq+Mv2H/ANp342/scf8ABvj+11+0f+zt4v8A7B8XaB+0Vf8A9j6x&#10;9hhufI86/wBKt5CEmR42JjlccqcZyMEA19MeB/8AgjL/AMFg/wBhaPxp8Bf+CYP/AAUL8E+H/g14&#10;u1661TTdL8ceG2n1Xw09yNsq20qwyBiFCYYFQSu7YrFmb0zX/wDggkPBf/BDvxT/AMEoPgV8W7OX&#10;xJ4svLfVNa8deJreSOG/1T+0bW6nneOISOiFLZY0XLEBVyScmgDweL45/wDBVL/gmx8af2T/AIq/&#10;HP8A4KBXHxu+HP7SnjPSPD3ibwz4g8G2ljLodxqkcLRPbSQksVj88tkFR+5wUO4Y+pP2f/2wvjTr&#10;/wDwXR/aO/Zg8d/ES3j+HPgX4T6JrOj2M9jbQrYTSLbtLM9wEEjKBJIcO5VcnAFaX7b3/BLT4rft&#10;R+Bf2SvCnhX4j+H9Nm/Z5+JHhrxH4ik1BZ9upwabFCksVtsQ4dzGdu/aORkii/8A+CTHivxh+39+&#10;0r+0x44+Jenx+Dfj58HLfwPDp2krJ/aemkW8cMs7F08rorFcE84yOtAH5q/Fr/gr78WP2Rfjd4P+&#10;LXwT/wCC497+0pY3HxIs9K8c/De9+Dsmm6XJpcsjJM9lqIt/ssskfyqPKkUksGG5Vda/dL9qL/k2&#10;b4if9iLq/wD6RS1+UOuf8EDv+CqPi39k3wR/wTh8T/tUfAmT4O+APF1rq2j69Z+C9Qt/EM8dvNLL&#10;GsoV/JLHzWB5JPGZGxz+u3xe8G3vxG+Evij4e6ddxW9xr3h2+063nnzsjeaB41Zsc4BYE45xQB+F&#10;H/BDr4n/ALRugf8ABOLwDofgb/gglp/xo0dbrUBD8S7jxF4egbUc3027Md4pmHlkmP5jzs44xX6E&#10;+Kf2sfjx4S/4L6/Dn9hjw74sj0/4W6l+z7da7deEYNNtljW+huJo43WQR+YgVEVQisEwvSvnv9jz&#10;/gld/wAHCv7Cv7P+i/sy/s8/8FAPgLYeE9Aa4bTbXUPBd1dSqZpnmfMj225su7deg4r139qf/glf&#10;/wAFAviP8Yfgj+398BP2r/BWh/tH/DrwCvhnxxd614dkm8OeJY5FY3DJEi+ZCpklmIAUEqUwUKZI&#10;BwHw/wD+Ckv7Ytzf/wDBTi7v/iotyP2eLHVJ/hLDNo9rs0ZoNP1KaPIEY88B7eI4l3524PBOaf7A&#10;/wAWP2/vhH/wT4uf+Cz/AO1t/wAFDdc+J/hm6+DOoeJ5vhBP4LsrK2hvFQmAJcw/MFBQqQqJneCf&#10;u4PXfsv/APBGL9sDwX8C/wBsy0/aQ+P3gTWviL+1hoN/bSXXhrS7q30zSbyeyvbcSNvG8x7rsEqq&#10;kqqdWJr6c/ZT/wCCfWn/AA1/4JY+G/8Agm5+0HqNj4htbb4cS+FPE91pG9YbqOVJEd4jIoYcPkFl&#10;yCM4oA/NnWfjJ/wXR+Hv/BOKx/4Ln6v+3/pOqRzafZ+Kb/4AnwTapov/AAj9xdRqsCXAPmCTyJFc&#10;nAcDI8wuMn1T9tz9sv8AbV/a5/bT/ZN/Zl/Y+/a31b4I+GP2gPg/P4t1PUNP8M2eoXdrKLdrpF/f&#10;ANkKvlkLIq9+e9CX/ghb/wAFVtf/AGc7P/gl54u/4KKeD5v2YLLUIo/tVt4TkXxZc6LHci4j0xnP&#10;7lVVlUBg54UZyn7qua/4KlfBf42+Ev8Agtf+xr8Ef2B/HXh/wN4m8O/BvWNP8Fah4m0tr7T7e3tY&#10;Z0EE0Y+Yq8MZjLDLKW3DJFAHqX7Jn/BQ39sf9i79sL48f8E9/wDgoV8W7X4uf8Kv+Ctx8T/BvxEs&#10;dDi0+91HS7ZUM1pcQxfL5hMnyk5IMT5Zgy4+Cf8Ah+F+274j+Az/APBQ6w/4Kx6Ja/EP+2jdWH7J&#10;1t8L5pNLfS1vfK+yPfeQQZmgBl3bi20j96r8L+on7D3/AASD+Mfh747/ABe/bI/4KWfHLQ/id8Tv&#10;i94JfwXfWvhfSXs9J0jw84US2cCuAzbxHFyVG3Ycly7NXlf7Pv8AwSf/AOCyH7CXhj/hl/8AY7/b&#10;a+DuofB+x1WaXwvcfEjwBLda7olnNctNJbqY18uYgu+C7YJPyiIYVQDsvF3/AAUH+OvjH/grx+yD&#10;8MPBmvtpHw/+MHwSvvFGv+GLjTLZ5TO9nLPGpnaMyxlCsYIRwCU5Br5h/Z//AG5f2xfjt/wUi8Z/&#10;CT9sT/grHqf7N/jLQPiw+n+DfgdqHw3t10nX9CjufkSO/uFVJXnj+RHLF23K6bwwC99L+0h8I/28&#10;P+Dlj4I6r+yh4gk8Xab8Gfhl4i074jatp+lTw2ej3ebuDymaRFH+tKqMZUlhgnnHUftmf8Eg/wDg&#10;rD/wUb1HR/hB+15+078CX+Hmh+Ok1ux8WeG/ANzH4rjtY5ZGjtkdiIozsYKSpGSoLF8EMAfOf/BR&#10;D/gpLpn/AATE/wCDgn4z/GS18IDXvFHiL4C6J4c8C6Xc3CW9m+rXEtsYnu53ZUht0CM7sWGQuMjO&#10;4ffniO5/aY/Zp/4JT6p4t/bs/wCCp+l+CPiJrKW93qHxfj8O2E+n+HnlljcWOn2qRILseUHjVsNI&#10;7OWXgKBkfFL/AIIi+GP2iP8Agot8VP2kf2irrw/4l+F/xI+Ctn4IbwvMsv8AaltcQNARerJs2Rup&#10;h3JIjb1bacda8o8Sf8EHf2xvin/wTZsv2BvjD+2PoOq3nws+Jtp4m+BPjK402e6ZbK2WdINN1eCV&#10;QJEVZSFaNn25C4ZECuAec/8ABIL/AIKefGTWv+Cp1n+w63/BRDUv2m/hv4y+Ht5rWl+LPEvw3uPD&#10;eo6NqVtlzF5VxDHJJG0UbHOWQ+YpBVlYH9nK/OT9mX/gmV/wUc1P/gqB4O/4KOft2/Gn4O3lx4I+&#10;H154V0/Q/hfoN/a/aoZlmxJJ9pYqrK07EleCAAFGM1+jdABXxn/wQk/5Mb1b/st3xC/9SnUa+zK+&#10;M/8AghJ/yY3q3/ZbviF/6lOo0AfZlFFBoAK+X/gr/wAFT/g18cP2+fHf/BPzw54E8XW/irwJpFne&#10;alNfaBLFChdpfP3u3yLGim0KSBiJvtQ2btpIy/EX/BSzxZoX/BUjR/8Agniv7NXiCaw1Pw293/wm&#10;0d1bfYVuiPPjTf5nyn7LDcyGEgTkxqyoYzvr6U0j4T/DHQPFc3jzRPh9o9nrly9w1zrFvpsaXUxn&#10;MZlLygbm3+TDnJOfKT+6MAHy7+2Jf/8ABVaD9ub4U2n7K1n4duPg3FN5vxG1C+0ndPYicm2A2/bI&#10;2vQoLTbUVfKwGbzOFPdf8FJf+CjXwq/4JkfAWH49/Gbw1r2oaTLrFnp/naPpbzxxtLMiv5jJnyiI&#10;vNddwCsY9gOSBX0Risfxh8PfAnxCtbew8e+DNL1u3tZmlt7fVrGO4jjkaN4i4WQEZMcjpnGdrsOh&#10;NAB8PvGln8RfBWl+O9N0jUrG11azS6trXV7M29ykbjK+ZE3zRsQQdrYYZwQDkVsV8ff8FJf+Civi&#10;3/gnJf8Awt8IfD79lXWvGem+LNfg0zd4fuLcJYWUeIpVZXkU26oZbbE7jyFBKuyErn650e61C90m&#10;1vNW0z7FdS26PcWfnCTyJCoLJuXhsHIyODjNAFisf4if8k/13/sD3X/opq2Kx/iJ/wAk/wBd/wCw&#10;Pdf+imoA+W/+CB3/AChw/Z6/7J7b/wDoySvryvkP/ggd/wAocP2ev+ye2/8A6Mkr68oAKKKKACii&#10;igAooooAKKKKACiiigAooooAKKKKACiiigAooooAKKKKAP51P+D2jwt4m1r9pL4G3+j+HL+6gXwP&#10;qcbTW1m8iq/2xDtJUEZx2615R/wQ6/4N1viB8a7KT9vL9vf4eXui/Cvwvps2s6D4L1S3aG98XSQR&#10;mVPMiYBorL5eS2Gl4CjYS9f0+3VlZ3yql7aRzKrZVZIw2D680XyWT2M0eorGbdomE6zY2FMfNuzx&#10;jHXPGKAP4JPib461P4n/ABH174k60iLeeINZutRuUjUKqPNK0hVQAAAC2AAAABgAV6d+wV+wF+0n&#10;/wAFHPj7pv7Pn7NXgyTUNQuXWTVNVnVlsdGtNwD3V1KAfLjX05Zj8qhiQK+5v+C/Vn/wQD+G/wAR&#10;df8ABf7Afw91jVviVcXUn9taj4L8WsPCekXRYmTasiyid8kjyrZkhQjG4EFK8b/Yt/4OEP20/wDg&#10;nx4BtfhZ+yd8NvhT4X0CORJdTtU8GNNPrEwABlu7qSczyuef4wFzhAowAAf1W/sAfsaeAv8Agn7+&#10;yB4H/ZI+HN415Y+ENIEFxqUkQjfULx2aW5umUE7TJM8j7cnaGAycV7HXyn/wTh/4KceCf2xf+CYf&#10;h/8A4KHfFh9L8J2seg31z468uVhaaZPYSSx3bIXJYR5iLqpJba6jLHk/LP8AwRy/4L7/ABH/AOCt&#10;X/BR34lfBvw98PNK8O/Cjwv4Kn1LwnG0Ltq16y31tAtxdSFyi7kkdhEiALuALMRkgH6pUUUUAfzz&#10;/Gyb/gnR44/4Ll/tbeGP+Co/7XXjDwB4d0nUNDPgODSPGWo6fFJO9hEblQtsjjAHlnBAGWJ5ya+x&#10;7b9rT9hj/gjd/wAEnvFH7c//AATj1DXvjp4K1Xx5Z20i+JviBeN5t0zraSCO5ubZ3jWPAygjIJzy&#10;OteGj4jp+xh/wW7/AGuvjB+0L/wTL+L3xa8K+PLvQYvB+qeFfg7JrlqGt7KPzpEklTy8EsFzGTko&#10;Qelel/t/6xqv/BYT/gkF8aPgL+yD+wF8V/hjrPgm+0PW9J8JeM/hyPD7eIHF08sqWEQ4nkWOCQsq&#10;gMWaJeS4FAH1p+3P/wAFVr/9jW3/AGZ57f4HQ+If+GhPiFo/hiYSeIja/wBhC+EGbgf6PJ9p2ed9&#10;w+Xu2/eGePNf2xf+Cx/7XPw2/wCCgmtf8E7v2Hv+CcDfGbxZ4b8I2viLW7q4+JFpoiJaTrGQUFxF&#10;tba0qqfnySRhSMkfCf7TH7bXi7/gpj44/Yd+C3ws/Yj+OWjeKvhD8Z/C+o/EmHXPhxdpZ6XHBLaQ&#10;3EnnKGIjRo3YvIqBUBLYwQPtr4NfCL4r6d/wc7/F74zah8MfEEHg/UP2ftLsbHxVNo066bc3SvZb&#10;oI7kp5TyDa2UDFhtPHBoA3f2r/8AgtF8afgTrnwn/ZX+FH7CGpePP2nfiV4Nh8Qan8H7Hxdbw23h&#10;aExFplu9RZPLYo6SoCFVG8piXXKbup/4Ju/8FfNc/a7+Mvjz9jv9qX9lzVvgr8c/h3p6ajrXgbUN&#10;Yj1C3vdPcJtubW6jVVkH7yPIAK4kUq7jdt+d/wDgolb/ABq/4Jyf8FsvDX/BW/8A4Z48XfEf4S+J&#10;PhS/gvxtJ4F0RtQv/DcqSiRLgwqQQjFIfnJC481chioNP/gnN4Y+Mv7fv/BZf4lf8Fg7z9n7xl8N&#10;/hbafC1PB/gWPxzprWF/4gl2xb7jyG58obZDuBK8xgEsGCgGf8Nf+DkX9u74vfBjXf2x/hp/wRn1&#10;TXvgf4X1S6tvEHi7SfiraS31tHbBTcSCyNuJX8tWDHClAMkuACR9S/tE/wDBc79mH4P/APBPLwJ+&#10;338OfDOteN4/iteWumfDPwPp4SLUtW1acsv2GTlxE0TxyJKy7wGTC7yy5/Jv/gkX/wAFUZv2Yv8A&#10;gkL8QP2SPDH7Efxi+IHjDxd4l8TWvg+88M+BJb/RNSub23SEQtOmctGfmkjCMSuBjmu7/aj/AOCK&#10;37X/AMPv+CG/7LOi2nwr8SeKPGfwW8bXXirx98P/AAldtHq62Gp3bXc8No0O5/tUAESExbmVmd1B&#10;2UAffX7K/wDwWY/aM1L9tDwr+wx/wUg/4J/33wJ8VfEfSZr/AOG+pW/jC31qw1UxI0klrJJEqiKZ&#10;QpG3LHdgMqBkLeZ/sN/tv/sc/AP47/8ABR345eGP2PpvBVx8G/GC3vxI17SfFU2qXPjSWObWAJY7&#10;aZI47El7eVvLRmUtdHLAIK8f/wCCYHwo/wCCZf7Qn7d3w58WfDb9nb9tKLxx4Je61Ww174yXF9Po&#10;3h+6jgYtBNLMzqpk5QD5Q7Ko64FTf8EwvFngnwR+1h/wVq8T/Ef4Nax8RPD9v8Srca14H8P6OdQv&#10;NbtXvfESSW0VuP8AWsysfl44ycjGaAPrX/gm7/wU7/4KM/t1+KPBPxD8W/8ABMKx8G/BLx5Z3d5p&#10;vxGh+K9pfXFlbpBK9u81ksSyN50iJGAApQyZPA5+Lv2JP+CjHwO/4JpfHT/gob8bfi7LNqGpXX7Q&#10;K2Xg3wbprbtQ8SamzX3lWlugBPJxufBCLzycKeR/4J1XmoeEf+Crfwx0f/gjF8Mv2lPCfwS1a6un&#10;+OPgf4raNcx+GtHtijFWt2uGk8uT7xUs/mGREVWZSynl2/4I+/tb/GH9rj9rP9u/4C+G/FHhH4yf&#10;Cf48S+J/gz/wkHh1hpviy28y6llihS6i8udm2R+XImV3EKfvhlAPtL/grR+0NpfiX/gnb8AfjD/w&#10;Uy/4Jv6beat4u+Pnh+ys/hkvxMuY28NXFza30kNzPdRWiedKscTpJabPLPm4MhK17l/wUE/4K3+M&#10;v2bf2mfC/wCwP+xl+ynffG343eJdFbWW8MQa/Dpdho2mKWH2i7upFZUJ2MQmAMAZYF0DfJH/AAVT&#10;+Kv7Q/8AwU1/4JVfs0/FPTv2Q/iJofjiz/ae8M3Pj7wLJ4J1BbrRntrLU0ubnyni8z7FukjZZyNo&#10;EqqzbgRXFf8ABbj9jPxT8Mv+CvGn/t/fFv4LfGrxj8EfF3gG30bxJq3wF1K5t9Z8OXtuuwGX7Mdz&#10;QMEjbDFUbe2G3IFYA/Qv/gl1/wAFTr39vbX/AIj/AAK+M/7POpfCX4xfCHUre08feAtQ1RL6OFbh&#10;XME8FyiqsqNsbOBxlCCyurH69r80v+CCfwK/YVXx58TP2pf2Sfgx+0R4d1DVrSz0fWPEHx6a58zX&#10;o8mQPbGcsZfKMSozbiVyq8Aiv0toAKKKKACiiigAooooAKKKKACiiigAooooAKKKKACiiigAoooo&#10;AKKKKACiiigAooooAKKKKACiiigAooooAKKKKACiiigAooooA+S/+Cj/AOwT8NP29v2ddG8JfHP4&#10;6eIvCPgPwvq0mveLtM0doFt9atbZzMY7hpFLRhBGzCRCCoZsg8Y/nA/Yo/4KRftbf8Exviw37U3w&#10;SsbSLwj8TNU1B7vwHqxZrDWLSG45ygxsMbStFHOnIKSryNyn+ob9qP8AZq/Z6/a3/Zc1D4PftM3l&#10;xb+E7m53Xl5a6/JpklvIJnjGLhHXbku0ZViVcSFSCGxX4ffF79kXwZ+37/wVZ8WfBn9iH4aW998I&#10;v2VvhLcaboOn6MPtFrd6naW1xJb2yyEt58s+qzEMWZmlWCViScms5rW6NqclytM3LT9vf/g2P/bn&#10;u/8AhMf2qv2O/EHwZ8aXe59W1Lwrb3ENrJKwO91l0pwZN2TlpLZWOec9a9J+Pnx5/wCDTr4maL4M&#10;uPG/xD8SeIYvh34ItfCug6Potj4gt2udLtpXlihn/dQiciSR23O4yWOa/Ij9sP8AZOf4AftJTfsm&#10;eBIZPEHibwb4dhTxtPprGZZdXjs2vtRSPBI2WoZ7clQM/Y2bGWJPjeieE/EviSw1TVNB0S4u7fRL&#10;AXurTQRlltLczRQCV/RfNmiTPq4rPmfY29nF6ps/Vf8AaF/4OG/2ef2fvhNqv7O//BFP9jyy+EOn&#10;6tCbfUviFqenwR6tMmCu+NI3lJkwcrNNNIyjoitgjI/4IOf8E/PDn7Wn7SfjLwD8Xfi54i8C/Fb4&#10;f6poPxD8F+NdDaKW/u4JcySv/pSMsiSLPYzq7AkGQEggsDwv7E3/AASF8Q/ts/sc+IfjR8BdJk1Z&#10;b/4W6mJbWNRJJpXjTR9StJUtz/EBe6ZJL5XOC8zg/dUV+j//AAQZ+Ev7BH7b/wAC/gz+0f8AE3TY&#10;7f4/fBfd4PvoYPEUtjcXx093n0/7TapIpuxHapEy71IzA6tuWIKrScmrkScYxdj9VfCsH2X4ma/a&#10;+dJJ5ej6WvmStlnwboZJ7k966quY0A/8XX8SD/qF6Z/6FdV09bnMeC/8FL/2DPCH/BS39j3xH+x9&#10;468e6l4Z03xHd2E8+saTbRzTwm1u4rlQqyfKdzRBTnsTX5P+PP8Ag0D/AGKP2cdGm+KniP8Aaj8W&#10;eMptFgkvrHwDql1pejr4mmiUumnfapZEEAmZRGZNw2hicjFfqZ/wVr/bX1H/AIJ6f8E9viV+1h4f&#10;062utZ8O6OkXh+3vP9S2o3M0dtbFxkbkWWVWKg5YKRxnNfzR/wDBO7/gnR+2p/wcefG/4jfEX4k/&#10;thQQ6h4VjtLrXNa8ZSz300kl48/lRWtqjKqRDyJMhSiRjYoHzAUAfUXwV/4Jjf8ABYn42+NrWz0P&#10;/gkH+x/4M8M3V4vka5rHhvQNTs7C3Lcbpba9uri42L/FtZ3PJ5Nf0MfALwH4u+GHwX8NfD3x54n0&#10;3WNW0fSIbW+v9G0KPTLN3Rcbbe1jJWCFRhUTJIVRkk1/Nj8O/wDglf8A8F9v+CN/7f2heEf2HdN8&#10;R/EG0eGHUhqXhVZk8MaxZmUrJaaiLgrBA5wwKyNvUMHjbOGHo3/B4J+0B+0N4E/aW+B8nhvx54o8&#10;C3ep/Cb7VrWhaH4nmhSC7N5JvjZreQJKyHKbwSCF4OKAPuL/AIKS/wDBp5+xT+238RNU+NvwS8da&#10;h8H/ABZrNw9zq8Wj6VHeaRe3DEs8xtC0ZidmOWMcgUnnZkkn5Z8Af8GPcEfiaGf4pf8ABQRptHjl&#10;zPb6D4D8u5mT+6HlumWMkfxbXA9DX6Tf8G7XivxR43/4I4fBXxR4z8Sahq+p3ej3zXWo6pePcTzE&#10;ajdAFpJCWY4AHJ6CvtagDwX/AIJ8f8E2/wBlP/gmX8GP+FLfst+BmsLe6lWfXNb1CQTajrNwBgS3&#10;M2BuwCQqAKiAnaoyc/JH/BSD/g1w/YX/AOChPx01T9pKLxz4q+Hfi7xBcfaPEk3hvyJrTUp8Yado&#10;JlOyVsAsyMAx5IJJJzv+DqT/AIKZfET9gj9iTRfhr8BPHdx4e8ffFXWZbCy1bTrjy7yw0u3RXvJ4&#10;WHzRuWkt4hIMFRKxBDAEfg//AMEnP+Cnv7Rv7KX/AAUe+FPxZ+MPx28a6n4YbxFDZ+KNP8ReJLu4&#10;t5dNv0NvJOyTSFSEWYTq2OsakGgD9Zv+IIf9lT/o934hf+E/Y17R+13/AMG2H7NXxl/Y4+Bf7NPx&#10;k/bf8TaFofwEstcs9F8SahBYxvfQ6lPbS7JTMwRBCLZEQKfun2Ffph8VfiboPwl+EfiT4x61um0z&#10;w14dvNZuvs5BMkFvA8zbfqqHFfyUfDeX9tn/AIOYv+ClEnw5+Jf7R9rodxq9tfanplprFxK2l6Fp&#10;8GGFrZ2aMA7hWUYGHfDO7HBNAH9NP/BLD9kj9lP9g79lLS/2Wv2UPihb+LNI0q8uL3UNZ/tm3u7i&#10;9vJ33SzS+QdinhVCgABUUcnJPzH/AMFRf+DY79k7/gpr+0xJ+1Lqfxb8RfD/AMQajpcNt4ii8Oad&#10;bzQ6rNFlUunEv3ZfL2RkjhhGpPOSfyd/aa/4N0f+CuH/AASs+Lfgf4lfsGfEfxF8SNQ1bVDBY698&#10;L9MurG80q5RTIPtkO90jt2UMPMkcxHBR8blDfZX/AAcJ/th/8FHPhF/wRH+CkPxxuL74Z/Fbxp4s&#10;h0v4nR+F9bjSScQWtzJ8s1m5CLMY4pXjRgASUPyjBAP0d/4JIf8ABK74ff8ABJD9n7Wf2ffhx8VN&#10;Z8XWes+KJdbl1DW7OKGWOR4IYTGBFxtAhBz1yTWf/wAFfv8Agkd8OP8Agr98HvCvwe+JXxc1zwfb&#10;eFfEzazb3mh2UM8k8ht5IPLYS8BcSE5HORX5z/8ABvL/AMFOPAX7Gv8AwRc+J37WX7aXxj1fVIdL&#10;+Kt3Z6PHrGrSXl/qt0dOtGhsLXzmZmZjuOB8qje7YAY18DeEvjX/AMFaP+DjL/gpDdR/CL4m+KvC&#10;ml3Ey+dDoWuXVrovgnQlc7TIYWQSSYzyf3k8pIGBwoB/RN/wSP8A+CXHgD/gkh+zXrH7Nfw5+KOs&#10;eLrHV/Glz4jk1LW7OKGaOWa0tLYxBYvlKgWisD1y59BX1JXkv7E/7IHgL9h/9n/R/gN4E8Sa9r32&#10;GPzNW8SeKNWlvdQ1e7YDzLiaWVmIyRwi4RFwFA7+tUAFFFFABRRRQAUUUUAFFFFABRRRQAUUUUAF&#10;FFFABRRRQAUUUUAFFFFABRRRQAUUUUAFFFFABRRRQAUUUUAFFFFABRRRQAUUUUAFI7pGjSSNtVRl&#10;mPYUtV9W/wCQVdf9e7/+gmgDy74bft4fsY/GPxxa/DX4U/tP+CfEXiC+eVLPR9H8QQT3EzRqzyBU&#10;RiTtVHJ9Ap9K9Zr8s/8Aglh8Z9bX9hXQfh9oX7anwZvtYb4d65b+F/hroNjDD4ut9S23TQJ539ou&#10;7zKw3EC2ViMfdxk9B8L/ANunVvipc/sv6Z8Pf2l/7a1C8/ZZ8ban8RNO0/xCk1wNbtLDQBFNfxKx&#10;ZLiOdr0DzAGDmXjIagD9LKK/MtdQ8Q/DP9k39lK78bftOfETQfB3xwvdIufjZ8RtY+I19JcW00nh&#10;2a8t7WK9uJG/smG8vxHGzwtEMhYlKmUVyOu/tI65eeDLH4ea1+2F4jf4LWv7Zdt4N8P/ABUbx9JY&#10;3Gr+G20I3NxaPrMUkbzxQam09qtx5m5/s6oXZlJIB+sVc/4z+KfgH4e634b8OeMvEUdjfeLtZOle&#10;HLeSJ2N7eC3muTEpVSFPkwSvliBhCM5IB/K74lfta/tD+HfhDr3gL4QftHX3ij4P2f7Uth4Qs/i9&#10;rHjo2Mn/AAj8uj/ariyfxDHBMY4U1MpZDUAGceZ5PmBsOvpPwn8c/tM/DeP9n/w34m/adsPEWh+I&#10;v2qdU07TbzQfiN/wk3l6B/wiGt3S6XfakYomvDDdw+Z+8UuFSIMx2g0AfoB8aPjD4C/Z/wDhXrnx&#10;n+KOqvY+H/Dti15q13HbvM0UQIBIRAWbkjgCp/iN8VfAHwl0C28U/ETxFHplhd6pZ6bb3EkMjh7q&#10;6mSCCLCKxy8jqoOMDOSQOa/Irxh8aNV0b9lL9o/9mT4n/F68+J3xF/4U9d+Iv+FhaL8YH8Q+HNes&#10;v7SWNHFmGKaHchnRPISLYUGUdwCB7ToX7TPxw1L4M+KNQ+LnxM8SaD8b7H9oXwXpfj7wJ9uMVl4Z&#10;0q5122itLfTUU7Z7C5tGc/bOXuWMu/aUEUYB+lvUc15x8dvjz+yx+z1qWi+Kf2iviX4P8KXmoNNB&#10;4f1DxNeQW80xRQ0qQPJhjhXBYKejc9a/OzwV8V/2yvjH+2p4ku5P2kdB8I+MPCv7SkujxeEfEHxr&#10;axjk8JQ36RR2K+GWs/LumvNM/wBIiuvNMrzTq6uoTyx77/wUq0D4n+Jv+Cgn7IOkfB7xXoOi69Jq&#10;Xjo2uoeJPD76pZxqNCUuHt0ngZyVBAPmDaSDg4wQD68+F3xY+Gfxt8GW3xF+EXjrS/Emg3jyJa6v&#10;o94s9vK0blHCupIJVlKn0INdDXw18Qv2hvHX7M37YN78Pv2mP2jNC0Wy1L9mW8vdFugw0LRdR163&#10;1SbzpLOGeeRVuUgmtsoJXcqQ3Tp458A5Pi1+1/4M+EukfEL9pn4naXdN+w7pXjBdT8MeOLzT5pPE&#10;EsxQ6jOIXVbqTgZWYOh7qaAP02ttH8KeDbW+1XS9DstPSTdc38lnZpGZSASXbYBubGeTk1lfBX4w&#10;eAv2g/hD4Y+Ovws1Z7/w14w0G11jQL6S3eFrizuIllikKOAyEowO1gCM4IBr83NF/aH139pHxB8P&#10;9B/bU/a71/4b+HdU/ZP0LxX4XuNG8Xf8IzD4q8S3LXK6rO90jIJ3to47FhabtgF4zNGwI2537Af7&#10;Ts/wF+G/wH8MfFP44w+E/B+t/wDBPnQrzwjb65rS2Vhda7bbBO0DSsqNdLBLbkqDv2EEDAOAD9W6&#10;K/Iyf9pr4gfD34Y/s3/tYftCftGax4u8LXnwT8EnXvAfh34yPoniS11m6nHma22no6Nr0dwZYo2g&#10;dsgW8hRHLMK9Dsfira/E39vD4meMf2Z/2ufEEkHwostctNL+HWrfFqa4/wCE/wDGptJZDYw6ZNOf&#10;L0+yOExGg8ydmAIS3O4A/TCivzL/AOCRXjz9pP4tfFL4ffFvUv2rdF8SWPiL4b3Fz8VfC9/8bG17&#10;ULrVGELrdRaM9lD/AGG9vctJBLbxlY41cRspZAx/TSgAr4z/AOCEn/Jjerf9lu+IX/qU6jX2ZXxn&#10;/wAEJP8AkxvVv+y3fEL/ANSnUaAPsyqPiXxHo/hDw9e+KvEN00Fjp1q9xeTLC8nlxoMs21AWOAM8&#10;Amr1R3dtHe2slnNu2TRsj7GKnBGDgjkH3HNAHiX7FX7fX7KX/BQDw1rfjH9mjxpb65DoPiK807VW&#10;js3HlzW9xJbpLvK7SJY41lj53GKRCQM4r3GvLPgD8Ef2U/2T9SuPgZ+z34O0LwfcazbnXLjwzpLG&#10;P7SsSw2kl95RY5Y/uEkl+87bWcszEn1OgAooooA5X40fFX4X/Az4bav8XvjHrVvpfh3RLF5dW1S5&#10;tnkjt7fjcX2qxCcDJxjjnpXK/saftjfBH9u34A6F+0Z8AfED6hoOt2ccv7y3dHtZygMls+QFMkTE&#10;xvtLAMpGeK6b402/wl8ReCZPhh8aJ7RtF8bSHw+2n3ly0S6m1xG4NoCpDEyIsg2gjIyKk+DfwS+F&#10;H7PXgSH4X/BLwJp/hnw3a3VxPZaHpMXl2to00rSyCGMHbEhkd2CIAqljgAcUAdVWP8RP+Sf67/2B&#10;7r/0U1bFY/xE/wCSf67/ANge6/8ARTUAfLf/AAQO/wCUOH7PX/ZPbf8A9GSV9eV8h/8ABA7/AJQ4&#10;fs9f9k9t/wD0ZJX15QAUUUUAFFFFABRRRQAUUUUAFFFFABRRRQAUUUUAFFFFABRRRQAUUUUAIGBO&#10;M8+lfzrf8HXn/Bar4tXXxs1L/gmb+zP4/utD8M6DZInxQ1LSbgxzaveTIH/s4yL8ywRRsvmKD87u&#10;VbhMH7//AOCl/wDwUyh/4J0f8Ff/AIMf8LC8RyW/w98b/BvxDa+J7Rpgsf2q2la5s5gGIXzPMRoV&#10;PpcsO9fyr/G/4u+MPj/8ZfFXxy+IF4bjXPGHiK81jVps53XFzM0r49tzED2oA5YmiiigD7kj/wCC&#10;l2qfD/8A4IPWX/BOLwN4kkj1Lxl8YNS1PxUkc3zQ6HDDZSRW/XKrNefP6EWzjB3GvrL/AIMov+Uh&#10;PxN/7JDL/wCnOyr8acmv2W/4Mov+UhPxN/7JDL/6c7KgD+maiiigAor8f/2gf20tV0L4hftVa3qX&#10;/BVzxd4D+Kvw5+KF/pvwb+EOlXOnX8erW0WiaZc2cA0Z7WWe8We8nuYS688HDKUJr7I+GH7en7Un&#10;jr48ad+zon7JumnUPDfw/wDCniH4v65qXjRdPGhvq8dwZI7e0MErTmFrS4ypkU8KM96APriivi3w&#10;P/wVw8QeKLPwf8dda/ZW1DTfgP8AELxxB4X8H/FD/hKbeW6kmubw2Nje3OmhA9vZ3NyFjR/NZ1Es&#10;bOiBjtz/AIp/8FefiJoFt4p+Lvwf/ZHXxV8IfBXxHi8E6548u/HkNjcXWpf2hDp9y9nZeRK0sMNx&#10;OIy7vGXaOTaMAMQD7iqO5gW6tpLVzhZIypI7ZGK+c/Bf7Z3xw+KH7Z3jr9nL4c/s06fc+D/hrrFn&#10;pnjDx3qHjhLeeO4udMjv0MFj9nYyqBNHGSZV5JPQYrgfhf8A8FZL/V/jn4g+APxb+E/hOx1mw+H+&#10;seK9Gk8C/FSz8RQ3EemlPtNndeVFG9lcbZYmUMrKwLYOVwQD07/gmv8A8E7vhX/wTF/Z2m/Zt+D3&#10;i/XNb0ibxNea2bzxC8TXAmuRHvTMSIu0eWMcZ5619AV+f/gT/grp+2N48uPhVoem/wDBOCwXUvjp&#10;4XuPEHwuZvjBbfZLiztreG6uUvJDZhradYbiJlRUkD/PyNhNfT37IX7VkP7Xv7MsfxxtvBF54V1S&#10;O81bSNe8OX1wk8mlatp13PZXlv5qDbMqXFvIFkAAddrYGcAA6f8AaZ+CNx+0f8DPEHwUtvir4o8E&#10;ya9apCvinwXqAtdTsCsqSb4JSDsY7NpOOjEd68s/4Jwf8ExPgD/wTK8BeJPCvwc13xN4g1bxprh1&#10;jxl4u8ZaoLzUtYvMEB5XCquF3OQAM5diSSSa/OP9mX9vP4tar8L/AIE+P/g1/wAFJfGvxO+Pnjrx&#10;9Y2vjL4Eah9k1OxudLfU2i1EtHFaCTS47a0zP9o80KmzByDgfWvxu/4Ln+AvhN8Q/Gz6Z8L9J1L4&#10;ffDPxxH4V8c+Jbn4iWNnq4uxLFDdTWOkODNeQW0kyq77kLbJfLVwhJAPvWivib9p7/grP8R/hUnx&#10;h8Y/AH9kZvH/AII+AavF8SvF1/42h0hPtkVpHdz2lhCYJXunihlTex8tN7bVLYJFjx1+378Mf2df&#10;j38eviV43s/Hd5b+D/hT4F1o6FH4hN3Z3c+qXGqW9pZ6dYMqpbXUs0SRyS79speItsEZJAPtGj8K&#10;+R4v+ClnxL+GOreLfAn7XH7KUngPxVovwj1j4ieGtN0vxnBq9rr+naYiG9tVuUhj8m6iaWBWUoyk&#10;TB1ZgCA79ln/AIKO/F74sfFn4f8Awv8A2iP2UY/h/H8XPA1x4o+G+saX42i1mC+ggit55ra5Aghe&#10;2nWG6icfKyH5huBGCAfW34UZzXxf4J/4Kc6948+PuqfsgfFT4aeE9D1zWfAuv6t4c1LwL8VLTxEi&#10;NpwjW4trxIoopLKfZcQyJlWVgJACChrzf9kD9uT4+/Db9jX9jf8AZ7+CvwAh+J3jj4j/ALOsHiO4&#10;u/EHjoaTHFDp1lpaztJM8E7SyyPfxkZx91iTQB+jFFfJ37N3/BVDw78e/Hnww8F618G9S8Jr8SdH&#10;8UxrcatqkT/2b4h8PX5tNS0Z9g2yMojmmSZWw8cTHaOcet/sUftOp+2R+zlon7R9j4Im0HTfElxe&#10;yaHaz3nnNc2EV3LDb3ediYE8cazKuOFkXk9aAPVqKKKACiiigAooooAKKKKACiiigAooooAKKKKA&#10;CiiigAooooAKKKKACiiigAooooAKKKKACiiigAooooAKKKKACiiigDz8eB/B/j7RfG/wC+Jvh211&#10;fQ9SknN3o+oR+ZFe6bfqzOr+qmY3SY4ICDoME/D/AO0J+0P+x/8A8ELdL0v4Y/sl+CPB+geH9L1K&#10;LV/iv4L/ALA1eTVL/TrgNGl3baoFkt/tUZAYQXTjzEARXjLIG++PHuk6vYajZ/EXwvZvcX2lo0V5&#10;Yxfev7JiDJEPWRSokjz/ABBlyBIxrzn9pn9mnwd+3L4c8A2epfEG5XwVo/ja18Q+JPD1rEpt/FEN&#10;qkhhsLsMM+Wt0LeV42HJtyjAHBVMqL7n5ff8E5v2R/2Lfjd4q+LX/BUn4N6TF40+JWo6b4pv7D9n&#10;3w/4kiuL6xsNSha0tftMl1Izx31zEt1LI7MVD3zIozGA3yd/wbk/siyftFeOP2j/ANnD4qfAjXE8&#10;OeLPh/ceFNe8aFolh8HXImeZY5o5NrPOZYI2Tacq1uSwwSy/eH/BYr/grf8Atw/8Etvjb4s1PR/2&#10;CPBc3hjXbO20j4ZfGhpWR8SWSSPa3KoCZpI7iKd1hLRDZGpww+ZvyS/4JK/8FhP2jf8Agnz8YfF8&#10;fg/4YWfxNt/i9cQ2/iDwnqt08T6jqDSyCKWKRFciRmuJEZdpDiQA8hSMnyqSRulKUWz9C/2Ov2zP&#10;2Wf+CUHi/wAdfsMfsQ+P/CPiq68aeN7bVfCPxWvLy/1nSToYjkkuI72204PJPf2oSW3RLZE85ZYZ&#10;HZVjav1A/ZG/ZL/4J76h47b/AIKIfs0fB/w/H4o8fafIbzxlp+l3Nk12WkK3Mi2k5H2Z3kRt/wAi&#10;uSDuJJJPn3wn/Zv+Nv7bn7F/w18X/tI/CPS/gD8UvCfjePxF4N0/wbbIsnhe1hvGCWuMkD7RYtJD&#10;NHwreblkUjaPqTx1rV1rN7/wqzwddPHqF7GG1W8t+DpdmxO+XcCNszjcsQ5O758FUatIoxlIm+GD&#10;/wBsR6x41Vy0etaxJJZsWzm2iRLeMj/ZbyjIP+uue+K6modN06x0fTrfSdMtY4La1hWK3hjXCxoo&#10;wqgdgAKmqiDxP/gov+xh4b/4KD/sXePf2RPE+vNpMfjDR/Js9WSLzPsN5HIs1vOUyN6rNGhZcjco&#10;IyM5r+Vr4zf8EhP+C13/AASy+Jd14v8ACfwp+IWnnTy6W/xA+Ed5c3NtcQg/e82zxLGpAztmRD6j&#10;iv6Rf+C6mv8A/BSLwN+wtqfxL/4Ji+Kbiz8a+HdQS71zT9P0G21C9v8ASdjCYWqTxyfvkJSTCLvZ&#10;VcLk4B/HP/gl7/wdz/GX9l7wbrHwt/4KG+CPFPxYdtVmvNN8V2mpRR6ralz89pNHNtR4lbJTBQpk&#10;rgjG0A8T/Yp/4OkP+Cpv7IvxI0/R/wBovx7dfFPwpa3ixa94b8bWqrqSwhsP5V2EEyTAZx5u9c8E&#10;enon/B3V8c/AX7TXxd/Zv/aE+F189x4e8ZfBJdX0mSRcP5M97I4Vh2dc7WGTggivnX/gqv8Attav&#10;/wAF5f8AgoL4b1n9k79ke60bVb7S4PD+i6LYxpcaprc3nSP9pu2hUKCokxkkiONMs5AyPfP+DlP/&#10;AIJ8/F39jf4A/sk+HNQ0K61LQfBPwg/4RXW/EdrE0ltDrC3BuZomcDCBjOxj3Y3BGxnacAH7Uf8A&#10;Btn/AMoU/gb/ANgW/wD/AE5XVfc1fyr/APBPT/g6s/aO/wCCfX7IvhL9kTwz+y54L8S6b4PhuIbH&#10;WNQ1S7gnljluJJ8OqErkGQjIxkAcV+pX7FH/AAc4/D79q7/gnf8AHb9p3x18NLXwV46+Cvhdr+70&#10;CHUPtNnqUlwjx6e0DuFYeZdBYWRgdpZTuYNwAfkp/wAHN37WUn7cX/BX/UPhB4Y8SW6eH/hy1r4J&#10;0m5urxY7SO883de3DOflRRcSmNmPRbcHoKh/4ORfgT+xv8MPiX8GfEv7F3xw8E+MNHj+FWn+FteH&#10;hHXra8aK70iKO3juJlhc7TNA0fJHJhavGf8Agkt/wTU+JH/Baz9tLX/hjqfxSm8P/wDEnvvE3izx&#10;hNp32xkkaZQAYzIm55Zph/FwNx5xX2l/wUP/AODRjxd+xZ+xt44/am+Hv7VVx4+vvBWmx6jN4Xh8&#10;Fm2e5tRNGtxIrrcSEeVEzykbTlYz0oA/YX/giV+0x4c/4KV/8EefBN78Q5v7Su5PCtx4I8fW7SfP&#10;JNbRm0kLH+9LbmKb/ttX4G/t1/8ABtj/AMFSP2Dfi/f+Mf2cfh5r/wAQfCNjqD3Hhjxl8PZmfUra&#10;HcfL863iIuIZlXG5o1ZM8huw9I/4Nkv2tP2orL4c/tCfsDfspfEm38P/ABH8W+C5PFfwhub21t54&#10;v7csVCz24S5Vot1xb7F3MpC+TuPC0n7D/wDwc1/8FGf+Cf37S/jPwx/wUl0bxh8SoL6aK11vwt4k&#10;lGm6l4du4Wf5rWJoljiDK5DxbVV9sbBhjJAPBfgl/wAF5/8Agth+wP8AEC30Dxr8efGeorpsw+2+&#10;Cfi5YS3iyIDzGwulFxF3GUdSK+y/+DhD/gop4K/4Ki/8ETP2f/2rfCXh5tFu7z4u3WneJdBabzf7&#10;N1ODTbgTQq+BvQhkkRsAlJVyAcivnL/gu5/wXK8F/wDBaCDwB8KPgf8Asm33h9vDusPcW+qam0d3&#10;rWozTR+UtnEtup2xEtu2BnLuEOBjnpP+CkH7BnxP/wCCfv8AwbxfAX4e/GvR5tL8WeMfjxf+Ldc0&#10;S4/1umNc6Q0MVvIM/LILe1hZl6qzsp5BoA/MBdV+Imt+Ah4eW71a68M6DfPd/ZV8x7OwuLkJG0pA&#10;+SN5BFGu44LeWo5xiv6Uf+DO/wDap/ZM8Zfsa6t+y14B8E6b4Z+KnhjUJdQ8ZbZMz+J7eSQ+TqIL&#10;EsRGrLAyD5YyqkACQCuA/wCDVD9kn4D/ALW3/BHP41fBT40eALDUNL8cfEG60vXLgWqLcvElhaNA&#10;wlxuDQyO0kZz8jkkdTn8rPi58MP2zf8Ag3S/4Kj22qaFNeQ6h4P1g3fhXXpLd0sPFuiScFWx8rxy&#10;wsY5YwSY33DIZFNAH9kNFeNfsC/tvfBz/gof+yz4Z/am+CWqLLpuvWu2/wBPaQNNpV8gAns5gPuy&#10;Rscf7SlWHysCfZaACiiigAooooAKKKKACiiigAooooAKKKKACiiigAooooAKKKKACiiigAooooAK&#10;KKKACiiigAooooAKKKKACiiigArhv2hf2k/gn+yr8Pv+FofHnx1DoOjtqEFhayNazXE13eTNthto&#10;IIEeW4mc8LHGjMcHA4NdzXzh/wAFNPB/7N/i74PeG5v2hf2irr4TXGi+OLLVvAfxCsriKOTRtcgS&#10;Uwy/v45Ld0MZmVknUxurFTglTQB3Hw0/bd/Zl+LGleHdV8K/EWS3/wCEr8SXHh/w/Y69od7pd5ea&#10;nDbPdS2y295DFKHWCN5eVAKqSCa9XzX4+/E39oDUv2qtO+D3if8AbO8Xaf4j+Gfwy/aovtCvvjb4&#10;ZtL3QtL8RaY/hW/+z6lugkDWqi8mW1kmikEDSLhW2sRX0L8MPhF4J+PP7ZPxx8e+Fb3xDrtj4O+F&#10;vg0/BG7h8WakLS1jvNFvsvbqZxHIZdtuzNIGYsFZjnmgD7v8Sa/Y+FfDuoeJ9TEhttNsZbq4ES5b&#10;y40LtgZGTgHFcXoX7UHwb1j9mHTf2vdc8RjQfAupeEbfxJJqevKsP2PT5oFnDzgFghCONwBOD3Nf&#10;nf8As/8A7TsHxiuP2W/hd4d+LGqar4g8L/sz+OLL4ueG7i8uPtmn6xFp2jQIupwSYdZ/OivAhlG5&#10;iJCpIJJ8n+GHh/43+L/+Ca/xT+B37SWmeIJviVrH7I9nL8HdL05rltCuvCUOmQ74rGBR/wAhVZiP&#10;tgdTOS8PlnycAAH7AeGvhL8FLC7tfGPhP4W+GbW6ZRPZ6lY6DbxSjev31dUDAkHrnPNWtI+E3wq0&#10;DXtQ8VaD8M/D9lqmrKRqmpWeiwR3F4CMESyKgaTI/vE1+fOlfGL9ln4O+OP2Xfjl8AvjhND8FdJ1&#10;jxLpPxI1r/hKNRvtPsdWvtBgezTUJLiSTyVDxbQJSqRSSKuFZjXMfDXTYP2vPEP7Png/x14n8SeJ&#10;PAPi742fFq7vls/EmoW9vqdlBJezaY7y28qM8KERtDltoAXbxigD9O9Q8IeEtX8Mt4M1Xwtp11o7&#10;2627aTcWMb2xhAwI/KI2bQAAFxjivCdG8D/svf8ABQf4feE/Eei+Hb608N/Cv4saommaKdOt7e2m&#10;1LRri/0e4hkg2yI1qX+0bVG0sAh+Xla+G/jt8dJZ/wDgot4fl+GsGn+BPFXhL9orQPBs+jzePdcb&#10;xF4k0Dy44JrptOkYWcmmSxS7gQsnKeaXEmat/CnwZpXxjuPhX+y744OvNos37ZXxetviR4Zs9Tvt&#10;O8yCRvEep2SXf2d42MTrLZ3CZbY2+MjOaAP1Lj8C+B7fwn/wgUPg3Sk0P7OYP7FXTohaeV/zz8nb&#10;s2/7OMV4/wCOv2Lfgla/Ffwb+0Nf3uuWWj/CGzu9Q8J/Dnw9a28OhWd61nc20l+tnb24lmufstzP&#10;Cq+YUAb5Y92DX53/ABc8RftAeFPgp4V+DmuePL+P4QeF/wBqLx34V8Tat458Ta3DaxaPamYaHa6l&#10;qNkxvPsW9nQSSP5bMlusj4wD9m/sUeHfGngb/gmT4gsbj4+ab8QIlsfFFx4R8ReG9evdShtdPaS5&#10;a1sor27/ANIuBbf6hJXZmKxL8xxmgD1Wfxl+x18Gf2drr9orVvBOh+DvA/iCzs9S1q4n8FmzeYXb&#10;xLEbu1WDzTIXmjUrIhZWPzYwceo3ng7wdqmonWdQ8KabcXTrEGuprGN5GWN98YLEZwj/ADL/AHTy&#10;MGvgX9pX/hMPFP8Awbs+FZtb/tLUdcvPhd4El1BrvzJrqac3GltI0m7Ls+dxYnJzkmvOv2y/AXiO&#10;41v9sb9q3Sdb8a2/j34Q+IPDV18KtU03xNqUKWCLpemTzW0VtHKIZYJpDIs0ZRlcOwPOCAD9NtQ+&#10;GXw11bxja/ETVfh7od14gsYjFZ67caTC95bx5zsSYqXUZ7AgVp3OjaPfaha6veaVbTXVjv8AsV1L&#10;bq0lvvG19jEZTcODjGRwa/KP9qjxN+2f8Mv2ivH37NXwj1DxrJZ/Db4kSftB2+qRyXEkWreFVhhm&#10;m8OpKc58zUH1CNbZc4jiUKoGNuF8afEf7Rni74P/AAp+OnxI8WzaP8L/AI5fFTxd4r8cR+Ote1nS&#10;tN02xmghh8L2F/Pp5E9naNaQGQxHZCbiRBLyxLAH60eNfh18PfiTp8ek/EXwJo2v2sMyzQ2utaXF&#10;dRxyKcq4WVWAYEAggZBFZvhjxP8ABnXPHuu/Drwnc6LN4h8I6fZ2uvaba26CbTbW5RpbaF8L8sbq&#10;rMqDjAzivyk+OWi/8Ko/ZK+EnxA+Mn7Zngr4paf4Qh8W6hoXw3u/iXrtna+M9Na9jezWw1JHFxd6&#10;lYRp9lt2uBKJRMxypxIPW/hvoP7MvxK/4KMfFhPjxP4g8C+JviZ8OPBMfwx03Utd1HT72aG70K5t&#10;blI40kWO5uIGcxuzh2ikXOVPNAH6GeJfhT8LfGnh238IeMPhtoGraTZ7DaaXqWjwT28O37uyN1Kr&#10;jAxgDGOKXxN8K/hf410K18LeMvhvoOraZYtG1lpup6PBcQW7JjYUjdSqFcDGAMYGK/Krwt8V/wBu&#10;74tfB/4nWPgy68ZR/ET9lX9n/UPAN9/Z/nvLrXjC4ucS31ujN/pdwulabZ3UTkMd2rAKxZmFeneM&#10;dY/ZI+Hn7N+n/tbf8E3/AIt614iX4L+NNG8afE6xh8Y6rqd5qeiyW9xZanHfR3kruZxZS3N00TgP&#10;5tkhZQwWgD7g8YaV+z9p/wAYvBGgeJfhBp954mu7e8/4RLWF8Fi5XS47WNWkX7YIitllXARS6bzk&#10;LkgiuksvhF8J9N8Q/wDCXad8MPDtvqwmaYapDosC3HmNnc/mBN245OTnJya/OH4KeK/jJe/Ef4C/&#10;FzxL448SRzfGfRfjD48bSLjVJwlvZXMWnS6ND5RchfJsTbFVxhHkkKgbjXL/ALIngn4yfAz4Z/ss&#10;/FX9nrUPFknj34yfs8+JZfH1r4h8RajfW2t+IItBtr6wu7mK7meOK4W7QoHAUlJ5EPGAAD9TNC+G&#10;Pw18L+JdQ8ZeGfh5oenaxqzbtV1ax0mGG5vTxzLKihpDwPvE9B6VuV+V3/BG3SviD4l+O/gz4jzf&#10;tQ+HZvEDfDm6X40eA5vGniG+8Q6pqhFuGudTsNT/AHNhd213vQ+UsYCytHGDGqgfqjQAV8Z/8EJP&#10;+TG9W/7Ld8Qv/Up1GvsyvjP/AIISf8mN6t/2W74hf+pTqNAH2ZRRRQB8r6//AMEmf2f/ABD/AMFF&#10;9P8A+Ck95qd4PFWn2a2iaAttH/ZksYhdTM8fVrrzikonzx5SLsJG+vUvBP7cP7I/xG+Nuqfs6+B/&#10;2ifB+qeMdJtbea50Wx8RWssz+c1wojjVZCZJE+zSGSNQWjG0sBuGfVjnHFeG/DP/AIJ1/su/CT9r&#10;vxT+3L4J8GTW/wAR/GltNbeJNZa6LJdQuLcKgiPyRbBbLhowrMXkLly2QAe4s6KQrMAW+7z1rzz9&#10;on9rH9nP9k/w3beKv2hfjD4f8K2t5eQW1n/bGqwwSXDSTxw5jR2DOqNKjOyghFyxwBXgf7Yn7JX7&#10;fXxc/bj+FPxs+AH7W2oeFPhr4Pm83xh4RUWXmai058ib7KZLOTBW3LM3ns4JbEPlPlx69+2p+wj+&#10;zd/wUF+FVr8Ev2pvB82v+GbXVF1A6dHfSWzSTrFJGjGWIrIoUyb8Ky5ZVzkDBAPLf25v+Ca/7MH/&#10;AAVftfh58T9a+JTNaeEb46r4d1zwfc288OqSrJG0SzTKWWe0UpKGiUjcZDh0IOfq3TNN0/RtNt9H&#10;0ixhtbW1hWG2treMLHFGowqKBwAAAAB0FVPB/hjTvBXhPTPB2kLi10rT4bS3/donyRoEXhAqjgdF&#10;AHoAOK0qACsf4if8k/13/sD3X/opq2Kx/iJ/yT/Xf+wPdf8AopqAPlv/AIIHf8ocP2ev+ye2/wD6&#10;Mkr68r5D/wCCB3/KHD9nr/sntv8A+jJK+vKACiiigAooooAKKKKACiiigAooooAKKKKACiiigAoo&#10;ooAKKKKACiiigD+dn/g9p8EeNNZ+PvwV8WaR4Q1S60qx8E6jFealbafJJb28jXiFUeRVKqxHQEgm&#10;vwqZWRtrqVI6gjpX9/MkMU0bQyxKysuGVlyCPSvG/jB/wTn/AGBf2gFkPxp/Yx+GPiWWVizXeq+C&#10;bKS4DHqwm8rzFb3DA0Afw00V/XN8Yv8Ag1a/4Iw/FlZptM/Z41XwfdyR7VuvCHi68h8v3EUzyw5+&#10;qV8p/GP/AIMj/wBmjW3ku/gR+2j408Pszlo7TxNoNrqcYGOF3RNbsOe53UAfzi1+y3/BlF/ykJ+J&#10;v/ZIZf8A052VU/jJ/wAGW3/BRHwes178Hfjx8L/GdvGuYre4vLzTLuQ56bJIHiHGOTKP619Uf8Gy&#10;P/BHb/goV/wTZ/bm+IHjb9rn4Fp4f8P6p8OJNN0vXrPxHYX1vd3JvrSXYot53kX5Uc/Oi/dPtkA/&#10;cqiiigDxv9mL9kPS/wBnfx18XvHl54jtdcuvil8WLjxpCzaMsEmkLLpenWP2MOZHMuDYGTzPkz52&#10;3YNu5p/A37K0XhH9rn4pftQ3njJb6H4leEvDuhyeHW03Z9hXSzqGZDN5h83zRf427F2eV1bd8vrt&#10;FAHxD4G/4JKfE3w3ovgn9m3xB+1ZY6h+z58N/HVr4n8J+ALfwH9n1p2s7031hp93qv2xo5rS3udj&#10;gJaRyOsUaO5wxb5t/aj/AGW/jdqPj7xb+yF+x7b/ABxs/CvjL43WPiXWvCOvfCW3XwvbTHV7a91C&#10;/g8QSYKWbNC9wsCF5WkYqAAxA/XCjHOaAPBdB/YftdP8RftE6pqXxNvGtvj/ADRGZNNs/stxoSLo&#10;kWlt5c3mN5smI/NV9qbSQMHG4/Pf7PH/AARs+K/wq8X+G9Q8dftB/Dm70jwR8Hdc+H3hmDwV8GW0&#10;O8uYNQjt4/tuoTf2nMlzMgt1YhIog7ySH5Sa+/qKAPmX4Z/8E7Jfh5qf7L+on4uref8ADOHg3UtC&#10;ZP7B8v8A4SH7XpUFh52fPP2Xb5Hmbf3ud23IxuPdfsi/srP+yz8HfEHwofx0NcOuePfFHiT7eum/&#10;ZvI/tjVrrUPI2eY+7yvtPl79w37N21M7R7BRQB8a+Hv+CSVt4L/ZR+DPwh8DfG2PSviR8C9aTUfB&#10;vxUt/C43NuuXe7tZ7T7QGktbm3ke3li8/kbXBBUCo7b/AIJb+O/h1+0J4o+IXwP+JPwvXwZ488cP&#10;4q8UeG/iJ8GU17UbW9ndGvl0/UBfQGCKcqWCTRTCJ3YrkHbX2dRQB+Tv/BTb9m74z3HiP4+fs/8A&#10;7FVp8drW4+O0Mf8AwkXhWz+E9te+E9W1S5sobaS+i1yfC6bCY1T7SC24vC/lruZc/VPxW/4JUeHv&#10;jnq/xa1Xx78V7yzj+KXwz8H+G7ePSNOVbjw9faBPfXNvqMUzuyzt593G4jaNQPs+CWD4X65xmigD&#10;47uv+CbHx3+MmseMPiH+1/8AtWaH4t8Xap8G9c+HXgu88LfDttH0/QLPVUQXl9JbSX9y91dSNDbl&#10;sTRRhYtqqu4tXVaz/wAE6I9eufgj9s+MNzDD8H/hbrPgydrHS/Kn1Vb/AEq1083ccnnH7I8f2bzA&#10;uJclwNw25P01RQB8Gfspf8EefiZ8Cfit8NPEvxA+PvgHVvDnwn8A694U8OWfhH4RHQ9V1S31OK1i&#10;a41K8/tGeO4mRbRW3JBGGeWRj96u5/ZI/wCCZXjH9nHxB8B9b8W/tB2fiUfAf4X694E0mO18Imxb&#10;U9OvJtN+ySSE3cgSWCDTkjcgFZmkLgRAbT9dUUAfmT+2Z+wz8Q/D/wCzjof7C3wFtfH2tfFHUvi9&#10;q3jnwZ8WNB8GtbaP4Sj1nXb6W/F5ePI8SiKwv7qJog/mzjy2SMFgq/ol8HvhZ4R+B3wn8NfBrwDY&#10;C10XwroVrpOk24/gt4IliQe52qMnua6SigAooooAKKKKACiiigAooooAKKKKACiiigAooooAKKKK&#10;ACiiigAooooAKKKKACiiigAooooAKKKKACiiigAooooAKKKKACuZ1b4fTRavN4m8Ca42i6jcNuvF&#10;8jzrO9bGMzQ5XLY/jRkc4G5mUba6aigDyj4v/CXwx8dNI0/wt+0j+y14d8fadpupJe6fBJ9kv4Yb&#10;oK8YuPJvhEEIR26FyAxA3dT80fsm/wDBDn9gj9jHXPFXi7wr+y1qXja88TeKbfWNNj8XRaVeN4b8&#10;iRnt4LJpJV8pY3Zn3gl2AQEtsFfd1FKyHzM5SSH4r+KQbed7Hwxatw8lrN9svXX/AGSyLFCw45Im&#10;ByeBgE7PhXwlofg7Tm0/Q7Vl82Qy3VxNIZJrmUgZkkdss7nA5J6AAYAAGlRTEFFFFABXz78df+CU&#10;X/BNr9pjxPJ42+Of7FHw88QazO5e41a48OxR3MzHGS8sQVnPA5YmvoKigDyn9nT9hb9jf9kZZT+z&#10;L+zJ4K8Dyzx+XcXfh7w/Db3EqZztaYL5jDPYsa9G8UeE/C3jfQ5/DHjTw1p+sabdLtutP1SzS4gm&#10;X0aOQFWH1FaFFAHiMn/BNL/gndK7SP8AsL/CMszZY/8ACvNO5/8AINaGl/sAfsMaHoOqeFtF/Y7+&#10;GVppmuJCms6fbeB7FIb5YpPMiEyCLbIEcBl3A4bkc169RQBwXwd/ZY/Zo/Z5vr7U/gN+z/4N8F3O&#10;pQpFqFx4X8N21i9yiklVkMKKXAJJAOQCa6jx1pGseIfBOsaB4d1OKy1C+0u4t7G8ntxKkEzxsqSM&#10;h++FYgle4GK1aKAPxU/4IR/8EUf+Cjv7AX7bOvfF39p74SfBLVNH1DULma4+IF1dS3viJWaOUbtL&#10;8ralskrSfvRKisVyB6H9U/2hv2Ef2Mf2snS4/aV/Ze8D+NriOPy47zxB4dguLhF/urMV8wD6NxXr&#10;FFAHiPwD/wCCa/7AP7LmtReJv2ff2PPh74U1SHcYdW0vwzAt3HnrtmKmQfg3TivQPi/8APgZ+0Ho&#10;9r4e+O3we8M+MrCxuvtNnZeKNDgvooJtpXzEWZWCttJGQM4JFddRQByvwk+BXwW+AXh+bwn8DvhN&#10;4c8H6XcXRubjTvDOjQ2MEkxUKZGSFVUsVVRuIzgD0o+K3wM+Cvx30RPDfxt+Efhrxdp8b74rPxNo&#10;cF9Gjf3lWZGCn3FdVRQByPwg+AfwP/Z90W68OfAr4QeGvBun3tz9ovLHwxosFjDNNtC+YyQqoZto&#10;A3EZwAK66iigAooooAKKKKACiiigAooooAKKKKACiiigAooooAKKKKACiiigAooooAKKKKACiiig&#10;AooooAKKKKACiiigAooooAKZcW9vdRGG6gSRD1WRQQfwNPooAi+w2RtvsZs4/JxjyvLG38ulPjhi&#10;i/1USrwB8q46dKdRQBEljZRytPHZxLJJ/rJFjG5vqe9PEEAKkQr8owvy/dHoKdRQBCNPsBbtaCxh&#10;8pjlo/LG0/hTo7W2iVUit0UR/wCrCqBt+npUlFAET2NlJcC7eziaZeFlaMbh+NOFvbh/MEC7i27d&#10;tGc4xn64p9FAEb2ttLE0MlvGyScurKCG+op0cEMMQgihVUAwEVcAD6U6igBphhMfkmJdvTbt4oME&#10;LBlaFSG+9lev1p1FADTFGzbjGuSuCcdvSmyW1vND9mlt0aPGPLZQVx6YqSigCF9N06VY0ksIWWP/&#10;AFYaIfJ9PSs7x14NsPHvhPU/Cd7qOoaf/ammz2Z1TR7xrW9tFlQoZIJ0+aGVc5V1IKsARyK16KAO&#10;D/Z5/Zw+F/7MXgafwJ8L7PUDHfapNqesaprWqTX2oarfTbfNurq5mZpJ5WCou5jwqKowqgDL/aP/&#10;AGSPhX+1LoNn4P8AidqHiSHQobh31TQfD/iS40201yJwA9tfpbsv2qBguDG52kFgchiD6hRQB5bY&#10;fse/Biz/AGkbX9qea21e68TaX4dbQ/Dtrea1O+m6FZusazLZWe7ybdpVhiDsq5YIOnOfUBDCu3bE&#10;o28Lhfu/T0p1FAEcdnaQzNcw2saySf6yRUAZvqe9SUUUABz2r82/2ZfgN/wXT/Yr8Ga98F/gr8Kv&#10;2Z/EHheb4g+I9e0fUvEvjrW4b54dS1W5vgsqQ2JRWUT7cKSOOp61+klFAHxD/wAJ3/wcS/8ARu37&#10;Jf8A4cTxD/8AIFH/AAnf/BxL/wBG7fsl/wDhxPEP/wAgV9vUUAfEP/Cd/wDBxL/0bt+yX/4cTxD/&#10;APIFH/Cd/wDBxL/0bt+yX/4cTxD/APIFfb1FAHxD/wAJ3/wcS/8ARu37Jf8A4cTxD/8AIFH/AAnf&#10;/BxL/wBG7fsl/wDhxPEP/wAgV9vUUAfEP/Cd/wDBxL/0bt+yX/4cTxD/APIFH/Cd/wDBxL/0bt+y&#10;X/4cTxD/APIFfb1FAHxD/wAJ3/wcS/8ARu37Jf8A4cTxD/8AIFVNd8Tf8HEGu6HeaHP+z3+ybGl5&#10;ayQM6fETxBlQ6lSR/oHXmvumigDwX/gl/wDsz/EL9jf/AIJ/fCn9l74rXul3HiLwT4Vi03V5tFuH&#10;mtXmV3JMTuiMy4YclVPtXvV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DBAoAAAAAAAAAIQCcLJfiNC4AADQuAAAUAAAAZHJzL21lZGlhL2lt&#10;YWdlMi5wbmeJUE5HDQoaCgAAAA1JSERSAAAAqgAAAD4IBgAAAcyGsEEAAAABc1JHQgCuzhzpAAAA&#10;BGdBTUEAALGPC/xhBQAAAAlwSFlzAAAXEQAAFxEByibzPwAALclJREFUeF7tnQeUFcXSx59KWMLC&#10;5l12l4UlCkiSLEoUUFQUDE8UMRBNoIBgQIkuORoQUMQEKj4MgCAZfIoYECMoGRQVA6CYwfr61/fW&#10;bO8wdwPg9947h/85fWemu6enp7qmurq6uu8/5G+CLXjgwAGycuVyefed9bJyxXJZtXKFrFm9ymYA&#10;MTEx4TNzwz9CdSlWrJg9pqWl2eNrr71mj5rX5nrs0ZlSPjVZjvwlkhRbSpLjS9lEFxSohZ5yyine&#10;OcdZs2bJK6+8YuO3bdsWiufn0ZkzZOP7GyUxJlruvWugfLlnl01UNG3a1Cv42WeflSJFitjzc889&#10;14unYK4VXsETRmdJOVPrjDIJEh9bwiYqqlWrZo8vv/yyPf7111/y8ccf2/OMjAw5cuSIfPPNN/Lk&#10;k0/aNGALHjdmjHz77T6JK11Cfvj+O5vg4tRTT7VHCgGnnXaafe033nhDSpUqZQtz2wGECBXG4cN/&#10;yratn8uVV14RjhEZNmyYPfK6kABQaNGiRW0cKFeunLz++uveNchR8Ny5c+VNU4v84vDhw+GzEHlc&#10;5Cj4ROEfPAW+tcHwsZ4rKlWqJFWqVLHncXFxljseeughW7vHH3/cxtetW1diY2Pt+dixY0M1rVQu&#10;XaY9/IAklC5pE8qlJtojUHp9912oMbds2SIPPvigPZ8xY4ZN1zzekZ/kuGgpFVVYtny+WdKS4yQ9&#10;Od4mAv9NhPHjx0t6erpMnz7di89x5GfcuNFS6/RKtjBC0dNCieD777+XW2+9VZ5++ulwjMiLL75o&#10;j8SNHj1a1qxZY8nhPYQLbvz8s88ksXRx6dThAunU8WKbCGCjKVOmeLUAgwYNskfi/vWvf9mjm27P&#10;lr622F6kxMfI9u1b7TnggWQePny4PS5atEjmzZtnmZ/r6OhoGzhv3rx5+K5woeDVVxfKrp07ZOjQ&#10;+8IxucOtmR82hRrlF7nlJU3T3fP8wr1Xj2453msgvP40YqBMQoxkZqRL1oghUjYlXqIK/UN+/PFH&#10;SUuKk3atW4Rz5wTUgG2Tk5M9ynAsXry47Nmzx54TJkyY4KWDIFZHsiLP6COGDh2aI793NtP0DfHm&#10;uyqTECsb3n3bxiUY4dj35t6hcyPa69eqbs/9yFGgOf/pp59yxG3cuNFe8z268VrZhQsX2gpyTmWh&#10;ZI0aNXLkBdmVNZR97tk5tkuYPu2hcGwIv/36i+2HJowdFY7JiTvuuMOjGoEuAlxwwQVSunRpSyHi&#10;qAQCe8CAATZs2LDBfNbjvGYmTrsapNdNN93kpQGvss8996w9xkZHyemVKkpZU+nM1EQjFxLkzddX&#10;S706NW16EKjg22+/bcWkVrhs2bLh1BC++OILr6em4lSKc3pojoMHD7ZHZEpSUpI998OLOWSajrcY&#10;lTVSoozQ+vPPP02FE2XXrh0y+K475YFJ422+Bx+YYo8K7oEvS5YsaR+gQftPBRX99NNPbVrv3r3t&#10;fUuXLpVChQrZtAYNGnj3whLIPD+Oqv7WrVttQXPnzJHMtGQpbG5WvLV+ffgsG+Q9/fTTvQeB3bt3&#10;ew/VeDoh8gIqB6KiomwaLwo4V2lNx8a1i6Mq64ctP5tt/qPIs7L/LbAV1abJD/QrV+i9HN1y3Gt/&#10;vB7dPMBN06MGj6Io8SGFKHR818jYtWtWecrRKqMorTDHrPtHhO8IAT0GRTMhIUEmTpwYjhV56qmn&#10;PD5FwwWIr8+MgqCgr0aEURHUwBIlSlhdMz4+pOL06tUr5wBBkRRfWlJN7wR6dusqK5YsND3WQSlW&#10;+BRJMrIVPOKTu1SkfPnyVrbysVx00UW2kpzzgSBXOaclyLt58+bwnaF7Sdu7d68Rl8/Za6BaOGko&#10;ICBHRcunJUnpYoXt+cED+41cTTIDkfelbevmRjtMkr633BhY0Xr16tmKdOrUyV4ToITXbOb60ksv&#10;tUd/RRs2bGiPaEMcAaoq5wTuBzkqemf/vmGK/iWN69e1OgGY8eADcn7bVtLgzNpGtQ2pqwoKo6IU&#10;2KJFC+8BOtYDXF9zzTX26K/o888/b4+0CkcF5z///HP4ylfRRKMDPP/cXKOoJMiWTR/Lps2bpLw5&#10;T4iNljsH3CZtjMISVFHkIfKS8xEjRshbb71lm2/IkCFyzjnn2CbUvPBhamqqxwqPPPKI/PLLLzYP&#10;1wqulZrAS9mxY4c0aWhGCNHFwzHZ6Gb4Fc1qxIhhpukfCMeGcMstt9h+m6alcDoOKsExJSXFCnDA&#10;Q3/44Qev7x85cqTcdtttXlq/fv2kb9++XuXIE1jRI0cOS6niRU1fHycZpr/PMJRkPFDe9FJ1alSR&#10;15YskrnPPH0Uj4Lrr79ezjzzTDlw4IC9fuaZZ3I8RMGYwY2HZc4444zwlcgTTzxhj3/88YctwxWF&#10;OZoeTHtwstw//F7Dq6aSZtDNWOPmG3tJQ8Of8O60aTmbHl5ER33zzTe9pnObUEEcAdVQrxFNjGY5&#10;dz8m2IbriBVt17aNPdapXV1+PnTIqHslpdApRvsxMm7lsqU2bd685+xRoRWAF6GExvlBHBoWYxu9&#10;JnTo0MFea0UJ8K0fXonrzQcAHpw8UVYsWyZznnxCqlYuZweolcunm4FXyEIThKuuuso+wJV/Llq1&#10;amXT/v3vf9t8ipYtW3qVW7BggfdBEVxqAu8uBLv8dVgqV860o8F5zz0jyWY0+M03X8uvv/5q82Rl&#10;3W+PLigUwa7nv//+u60UD0ajhyeJRzLQE+kHR9xvv/1m7yNu8eLFNg5wvOGGGyI3/bSHp4XPREoU&#10;OU3KmQ/q4IEf7MOWLF5ijuFEB+iQFEygGSm8atWqtrIE5KZSGjCcJe8LL7zg3bdkyRJPngJ6KirP&#10;SytyVFQxatT98vb6t4zI2iazn5gta9dCsWyTzPEAOYtw9wNiuBLBPQeBFXURQMT/CPKs6EkUHB5R&#10;/Wzy3wJ/vfySy0WktPy8m5ueV14Q9Cy97yhOfXRmyHKnxT43d448PuvR8JVISmKclEtLkemmQ+3Z&#10;o5scOsTAmwJFvtu3zwywJ9vxAdAH+/UuPxBOCDIVWgTtArQ/0wq3bt06R7oGvZ+uBTDm0DRXwVS4&#10;BicCZhCFCkwC6jsGSb2m7/SIZ655rtrEFQFEnWmPqPXl05OtGoWaH1Mqe1rgkgvPt4bhMnElrall&#10;zOgsawpBVyQ+MzXBTn68Y4QyCFK9XGiFUauAVrpw4cJeGihTpox3je5IPs3LQEvTGBNNmjTJu86L&#10;qBCGRkI/Ba4CgrEMoAJqHJqY3oOd2o+jifpoiKgJhiinVywnyXGlZNWqFTaO6sN9+4wugFEtyYwC&#10;5pnRATh8OMSVN/XqLhlGXaxcPk1aNmtq4/LDqQQ/Ubt16+al0cXqufZymg+gSJHGi1544YXy8MMP&#10;e/nzIirczX1KKExQmqZE5VkY/TSe4Fq6XUQmqhlOVa9cUd58fa3ERReTeBMG33mHZBoVMy46Sp6c&#10;PUuandXYcmSLc86Srlf905riSxUrIod++lFiShSRRma8CPJLVAaoCuzMxPGSzGEBTF/6mX/44Yc2&#10;ToFmSV7SUMzcz981LShcoqo6zOBDy9CgRFUw06d53EZ1cRRRmb/ctXOnlDYjqnMa15f4UsXlwP79&#10;duzY7/a+Uql8WSlulMKs4fdZ2QrH1qxWRR5+KES4pUsWS0zJYnJe62bSoF4dc9/P+f78NTB+QMYR&#10;7rsvNLWh8lktrQR9OSU0QeemvvzySy/OHy6++GI7z6rXaNMK12xN8BOVxtO0SB1jgEydYX5DLQBx&#10;LrmovaSZzinVhNIliknbVs1l8N2D5NEZj8h0w4G33XqL1K9b0+QtKhllkiQtJU6aNjpTzm3dypYB&#10;8iKqCwZj559/vg39+/e3GrWfIyJxCPGRXjS/CCqbOA0u8k/UGaHef86cp2W/6QzOadxQKmSkyrnN&#10;z5ErOnYww+sY0xklS2Zaku3AICS2rMb16srQewZJfOkShmunypqVy+WDDz6wZeVF1Pfee8+2vPvp&#10;KfetW7fO5tF47UxyA1O0ml87EgigRHEHm25Q8xSiReNWrVrl3Ue6xmPs8xNZcfTn/1hIpq42hd11&#10;Rz8rSwEck54Sb2dyBw24XdINcbGv3dSzmzW4XNflSvn6669ly5bP5VTz0GVLFsnuXTvtvVPM6Dw3&#10;aEUvu+yycIzIt99+6xEUaB7/xIwfGHTIxxSCNtL992cPrGfPnu2V5cplRIDaTdze//3337cNo42s&#10;hh4QxL3gKKK+/NJ8e1TWPnDwRymbnmrPz2rSQDZt+sTIqy+s2feMqhXlD0Psfd98JbVrnSE/Hdwv&#10;p1cNTeQDnrfTyOev9n4ZjgnGnDlzbIX9nQSBFwR67Z9AcrF+/Xov365du7y5asI+o0MrAWrWrOnF&#10;80x9LpyIXVyJSrxqBFzrDH0kDlUcRVQwYvhQe4SwX3yxR1558QV5aOokWb16lWmp2TatQkaa9Otz&#10;iz2/6cbehnB7pbVRoQ4eOCB79uy28dz/wrzn7XluIN8nn3wSvhJrurnyyiu9F9dZN14uElF5Uc2v&#10;RNBzApyr4Ctg6lGBlUU5G0V+5cqV3v0o/vPnz/fKYjIjLwQSFcz/1wvmc/4qR6vcfFNvKXrqP8xn&#10;X9rKU0yXzF7zwHXr3vC4m+OyZcvsVKW5itiyxMMZ3K+fF9yis38EuAowJe/m06DqVsWKFT1iukCu&#10;E0fa5Zdf7k18aDn6LL0XndUdUemsI9A8BAYAkd4rIlEV7777rkyeOMkz0P3226/2PC2tjNzYu6eR&#10;Qz8aIoYKP3Bgv9xzzz3y9Vdf22slcm5wK4bcZqSkBm5AGeSJ9AKR4Obv3LmzJcT27dtzxPNFHDx4&#10;0Hs3EFRn7iHenxbp/fIkKnArwjmKOaOqb40s/cmcK9x8/y3w1ykSIU4k8kXUkygYThL1b4BH1L/z&#10;082rbE3XI5+oPy4SSA/KG+kc5Cd/UB4XQXn06BH175U1J6Zsl9hBiJTmxnPuz5dXuUHw08stN8fn&#10;v2DBK9lOKctxTAl5mqtDCh7nG95dL6+vXWN01pU50gg4rNg4x8P3maeflEOHsjuzIPTo0cO6s+Ey&#10;gcsFjgD4inz++efhHCFQaUY97dq181QbAlOJ6gijL4Zxm/IaNWpkrzVej+pAQzrGF40HuIZTH9Q0&#10;9FTyUh42WgWqINOYPEN1YC0jB1EXLcppkdlqXmrKpAlG13vfXj/91BMSVfhUuaFrF7lzYH+ZZ/Q5&#10;FwteeVlmTp8mvzjuGdu3bzNqS7aK5Id6Vbo6oHs9bVpoypQKoxIF5VWdE9OgQtPwxAyCpmtwp0Jx&#10;56NMz7vIpHNNvKJPnz7evTPDhn1FRKJOmjhWSpUoImnJ8VIyqrDhumWyZtUKGTVymLX2Txk/Wi69&#10;uL3ccG0Xm/+6a6+R5PjS1qJVomgh2bblM0uIHYYQuRH15ptv9iqH/zlE1PG7Ek/H5DrqIY77GFww&#10;NE1MTPTi7777bpuXc0J+iMq9Z599djhF7KiKONy8gGsOZGAAOIfQOt3jIpCof/zxu0QXK2ytT3hP&#10;QdipU0Ksv23rFslITZQ0M6pKT4qVuNIhd5smjRuGR1kJ1oJVo0pFG79jR+5ExetdK4x1X0HrazxO&#10;Ie+8844952WZp1KobNM05Sa9Nz9EVU5nlAR07YUSFTCio3y417XF0qiu6ACBRMXan5oYY4iXZC1Q&#10;IW8vI4jDI6cL2rYxxE6W5NiQxYoyP9u8SYoVOUXKpSVLBXNf6RJFTfyRYyIqhDp06JCN40UwDNtV&#10;FOF8ujqIl1GiYu4jL+mMlDRvXkR1LVAQE/iJynMYdhOnz+CoQ+h8EXXc2DGSnpIomekpUrtmaN3P&#10;YUNQAmh5TlNrR+1uPn0MIRRKoEPCelWjcgWJKxUle3bvMUTdKgcPHLT3BcFPVC0LGaeVb9Kkidx7&#10;771ePrzc/S/i2kh1KoaQF1HhPNccyKeO1xyEdokK6ECpjxKWWQZ/PUAgUQffc5fEloyS8aPvlxTD&#10;pb16XGfjwdo1qyUxLlqiowpJipGh3+77xhZ8cP9+aVinll079exTs6VU8ULy0YcfFpiogPKwAWg8&#10;E3mTJ0/2rlm34gfGa03HP13P8yIqM7YADQJCEujVIZyfqLjd6n14C0ZCIFGHDL7bzqJu/uQjqZpZ&#10;znJl00b1ZGD/2ySmZHHruPTbLz9LkVPNJ1K8iAy9b7CVu2lJ8dLn5t4yoF8fSYwtKZs+/bRARIWQ&#10;CnUKJSDDUK8456V18ZXCnUl1/d649udVaNkEoARTUUBwZSrAZKhpt99+ezj2aPiIGpoAmzxhrHWd&#10;rF0jtAilbs0adjqajqvuGdXkh+/3yddf77UWq9jihaWcERUsuejZLcTR8aVKSEJMcdlr9L+CEJUV&#10;CWeddZb9JLnWz0zBikuNwwEWF0uWcHGtxGDOH7j3M1uA7GTBH/dougaFa8MlnCCihjh10IB+0rTh&#10;mZIaHyP9+txq45Yve02amh6eCUAK3bFlkz3S41/a8WJv5WcdQ3T8BRANDAKYUvkxl44K51utKAFC&#10;MIt644032kHBV1+FbLoETHTaibgcpcS7+uqrw6XmXFzqD25Hpp+/ws2HSHDhElUdf4MQyKl4nKxf&#10;94Y1QOPzjb/3rvB8UySsXbvKiIAEu9YmwXz6G99/V159dZHs3Envvz+c62ggH5k1JeCRjMOCrlWl&#10;8oyegDuUZAUjij6clJSUZLUD7gNuPqaXKVe9oAl8GXRkcBoBZtD8HFGRiCfvXXfd5cUDNBL0Y8rU&#10;BY9BCCQqePihKZJmPuva1atYLSA2uoRULFdWul/fVaaaUdasmdNlzKiRcpnhUtY241SB/tqhfVsp&#10;amQuHq0gpFJFJqofcC4dE6sFcIoA+lJAVaggkE9DbghKj3SvxgU9159XEUhUFqNUrZQpj8+YZqec&#10;K5VLs3KT6ZOyptNiEYAuYc0wnMl11QoZduq6VctzpHXzpnaktXv3zjBRI3/+WllmKZGntWrVsnP+&#10;OnIhfdOmTXY8TnA7Mz/0JZlsRLaSH/hfnpkFOkJkLHNel1xyiZ0HA4zp0R64H09foPfjrMYkJXJZ&#10;XZyDkJOoC0NE5fPAU2Xvl18YJT5KsobdZ7SB0lKnelVDOIjLyCnRKvoMDi48r51ddXFJ+3Z2lQWY&#10;Ojk0AsuLqABCqqxyg66NHzVqlBfHlHFuIN0tw6/TBtkP9FztDHRsXOsqI6A2CgKGGFfM+JGDqK8t&#10;ftUeNes9dw20w9C1Zsw/z7RQQlxJq14hNzPTzFA1GQInSrOzGkqHC8+Xjz/8QKIKnWJUqdBKTeau&#10;ICpzV5Hw6quvepVlxSdz8QxLNY4dDJCheg2RckOdOnVyEAxrF1ACsOqEdOQxDcBX4F+eqJ0hay2A&#10;TqHTOWJnALmJIY+oPPTfa1fbc0YzmPeiowrLtIenGhXqB1nw8nzTaZWWsxvVlyoVyll3ySs6GXlq&#10;OLi0UfRxSgPNzmpkdVp8qmieDRveM71tttXKD4S+vpD7abPgny8G5JeovKjmwySnxAVKVK6J5+tQ&#10;cB/rkhRKVEZQuucC91AmiMShihxE/c6oDDghgHvNAGDMmOz1x3373GytVs/PnSvNz24iZZNi5cnZ&#10;j0ubls0lw+ivc+eG9D9wzVWdre2VMp98MtujIwhsD6CV5oicw0pFLwwoIy+i6kuyhlnzuWJgxYoV&#10;Xh60BX0WoXr16jJw4EDrXaNQoqqbDxyKbyygHC0rEnIQ1fzKsw5xQK9ePWW+UXsG3dFfNm/+WA7s&#10;PyDXdbnK6KHR8tL8F+ynnpU10qgmW60z26qVIS9qfezYMWPCZ5EBB1B5XlYD15mZmTY9v0SFs8ij&#10;dlUts379+vYajlS/LU3TZxFYPQeUqJpOwGgNcpOlCo+oiilTsi3oX37xhQwfep9c0La1GQzUs/KR&#10;3rF508aSmhwnfW4JbQHw8ccf2aHr4EH95I7+oZEGz/3VjLhw8MoNKpv43PEP1RfUcO211+bwio5E&#10;VHctD75TGHogpsa5xGCNI3qodkgEHUyg4PsHGEpYVD1QYKLu2/eNqfgHlij4SLGYvkbVSjYe5wlT&#10;pLz5+hpriAaoIg8+MFU2bnhXuhk16nszDtcVV8wCACWcH1o5CKKGaEDnoS/C56oigkBHFvRSbImg&#10;eYKCqleoSziIKCiLRtB8OKqp1wqDEEZxamAhTleF5YajiAqGhfcQOWJufuGFebJk8SL53XDde++9&#10;Y4acB6VWtSpGN02Um3r1MA84YlSx0PD20k4dLUEhIqOPxWZEFQlaMX2ZypUr22uF7lCAd/XUqVNt&#10;Hq4ZdTEo4OV0FAXUWk/AdsAQk6PGMd/kahoPPJC9VtU1OsMk/t5fXeOVc3lH6h+JuEcRVTPec3do&#10;ixhzq5WPOl7GNb28UafKoVqZYSlTLZUrVbB5gd7P55UfQCTK5cU5YmVyXwB/ffZwcvO4AddytWAR&#10;0CZcuIsvaGydf+IaTtTFGpStnZGfqAB1T/Opk1y+iRrCX/LzL79Yw7C9olXCBupYwwFpCTFSIT1Z&#10;EmNKSNfOoa2h3E9cLTiRHuqH+/lp4JNzncNYrczLQhA30Cl17drVIxTefO5zcTiDi0lTV/cgp1+1&#10;MQA+f8pziQqYWaUhSNN9iYIQgajZBBk6ZGgO59j9+/fLEqODUpGffz4kB4w4UCxfsVwmjAttWALy&#10;Q1S3MdBLka+sLwDcT3p+ynHh5kdWQwiGoshH//NcWR70rNzqEKleEYnqgk5qwoRxZqg2VZYufU02&#10;b/pUdu3cJh+ZERSybfz4sTJ58kRL5BAKRgSFW8lIFS4o6JiYHoEJUM0UJ6r8IORJVH8r/frLr7aH&#10;RzP4/rtvvZ7+vxUuZ4K/k5iKPImaVxVIt/X8++v6P4N8ff4ncRL/aZxk1JP4n8BRjEpfqeH/o588&#10;kTiW6vKOGvSd/e/tTw/K554rNM7NH5RPQRp5NQTl9ZfhXuu5m+5HUF5CXnV083DUODe/ex2p/sD/&#10;LDefG+eWEShRNRGXDSwZUyZPsvs5Hkt4yIwWHn74QXsMSj8RYfy4MbJwwStmHP2nrXdBoe/LSmN2&#10;DmNcy+o0bJYcCezrzIIsLCvu3mhA7/eDeDcNCxNuhRgrGC8zlsfwge8ndOY5DFdzA9tQYnEnUL/l&#10;y5dba77WSZnIhdaBI2N47iGsXbvWWo/cZ5InNybDCQNa4K0HnSiPKRM2SFB6Ufbq1auFtVR+aLla&#10;D6UzAWsXxm5Ga8B9l1y7/oULX5bZj2fvnVJQ/PnH77Jy+VKZNWOarFq+TH7xhrAnFnv3fmlXaec2&#10;uZgbIJq7hj+/oXbt2p4LEaAR/A3NzltsK+ZuW5KfgP+tzpm5TOO6k2rAV0yn1/OCu1uHP7Rp08ZO&#10;7QM/szI15Rr0CQz9YVAmDbB5u2kEdhnB7R+45bGIm9lof37mDBGOQciVUXGrCu2nEII+6Pfff5NZ&#10;j82QJg3r2d092Ew5Pqak1KhWxTIMsy3g7kF32J336tasbvOwmQUbWdzZ/zYZcNutUq1qJbn+uq7W&#10;3wJo+R9+sFEu79jBOhFyHyEzI1V6dr/B2nHAX38d9vLj/c5z83ItiATXdZ+gFkUMW5he1Vau6Zxr&#10;4Bqiuz7IAOnZpUuXHPeoZVLvoWFgdp1WI5DHLRu3XJ2HBe4OJhrwFA3aIiYI/g2OCO7zsOu/9NJL&#10;4dzZYDmvWk81LzP8umkHDOZusaB5EAC6UQj46KOP7LQjafqunLdt2zZQAivyZFR2/HaxevUKqVg+&#10;3W5Tg1NludQE66uC3x+OP9HFo2SUszvtxvc32Int67p2lhZNG0mZhFJSp0ZlaVi3hlSrVM66E6eX&#10;SZBl4Yb+2LxIndpnSFwpNmIKrx5ITZQKJuBgVDKqiF0Mzw4DCqYij4dRXUdOJRyLgNTjwAVb/LkN&#10;ooFJG6QL4D6mBzVNy0Sq4iKiH7IfOBn555Q5ZxtCXfjk392FcCIY1WUaAvV0we4HOheiwWVUwA7D&#10;6mfploUVG6A26S4LbjrTutrd64fuRz4kajaj7tm107qe4FtpmSgt2TIpS1cI7JtUs8bpsmFDaJpS&#10;16qDRQteMvnLSGpirM1bgSUv5n78LtkdbNiQ0BwHjTig321Ssmghw5hx9hk8SwNxeB6zm4PiRDKq&#10;Brot9ZP3d4NIOJiDfC7BWfuOnsuUrcZpIJ+7qk3LdAPA2u9OmOn9OMKSR2c/3XC8jErPoefuM3G5&#10;1OkXPAXzYlRAT8I2Sm4+AhKT3sEfzx4GCqVBEPJmVEeistKvjGEsdvkn4D7JcqDy6SnSulUz00Cz&#10;ras64JGmLez0NkBf7dL5cuuyzgwsoUqFDKlbq4a8/XbItQfGVub+9JOPpXfvHtbXoKyRpOVTEqWs&#10;USN4ZlypYtYflmlygOs7G4mxxcixIC9GhYAwFgEwx6UL59yACyj3MFDSOG14Zl4ZKICgBtE49nhh&#10;gZzer4G/ckBSB+mYx8uo7ESHT4Xude0yK3FISgY6yqia7mdUfQekY/fu3b0y3PL0nI+DP3cBLj2C&#10;aAMK1PUPuW+w/eMPtvztcuVl0vLsJtZxmu6btRNsq67wS6HZjz1qPS5Z34ZkZCPmdoa5dxlpCMh7&#10;2GEGwD441atUsAtcKmSkyM09bpCz6tcxkruQNKp/ptFXN9l82YwaWcfJDXkxqkLfh+k4d9GMBjZ8&#10;w7/N9QDVgB7qOhRGahAGH7ptPEEbFk9QpJXre6fheBkVCY4kR3q6m33qs9Gl2ZMfN11N4xjEqO57&#10;4ZKmerlbHl4H6kedXxRIot5z9512YIN+2vmyjnZ3+o4XtbcrqFj6yyrW+rVryJpVob+aYu/12bMe&#10;k1o1qklsyWLW3/qGa6+W4ffdYxiurimrpA2dOrS3f7UGfvjhexnQ91aJLVHMrhlkMJYSHyvPz31K&#10;5s+bK+lJcXZREdv1s+QN/B2MikubK1HdBsDE5I5atQFYWgFYWuEfeBDw8lJomf6yXccjN7CzFnCX&#10;5mnAnc+/eF/hLz+IUWEm1joCVBfXV8hVCzROzyNJVD1i9tLNA7hP78VhtaAoEKNmjRxmJGgJO6hB&#10;Io40XxmYY1SC8ullJKZElO2aU+JK2S0s0WUT40pbd+vLO14oZzduIJPGj7WeF+3atJYO7dtJsyYN&#10;Jc3orawYjmUfUXNPOiuLTRzu21f/81L5/rt9smPbFqlnBlm2TCNhm5r7tm/fYZ//dzAqo3FGqHTF&#10;dH2sfcfmx0hepQRBic+iBDWt0Nj8B5CmuwMVuvCg/Ub5KNy1+e49zZo1s36dwB1MaTrLumFgXCTx&#10;1COgZlB/d8QNghiVoH/IpmA1i7+r94cgHdUFddZ/QnTLwH7sfjz5QR6MukAec8xTj8+cbrtuXCcz&#10;01KMlCwunf95hfVSAe9veE963nCtlC+bIjEloyTRMFW8GSjBqPcPGSx3Dxogc55+wnpcDxp4h4wb&#10;M0o6GYkcX7KopBjpGW/KYw/Wpk0ayMyZD3s66Pzn50qFsmWkjJGsFTPKWB21wwXneasHd2zfGhpM&#10;nSBGjdQwkQJ/EoDfF3BVFwZPudlPSVPJq4Fnu8+H4XVAA/QPMDSve4wUMDnpvrD5YVRlIhge3Too&#10;P+FEMGp+GTZPiTrL6JZgovmSSxlGYj3aqJFD5OL2ba0UhHETS0fLtV2usp7pCirABpSrly+TRx+Z&#10;Zle4335bH3nn7bfMwOo3mTxxvNxuuvjxY0fL88/OsVKWjYAVv/76i8wy0rxG1SqGMUuY58RKpfLp&#10;RooPtnuLn3oK/1va0hqov/5qr5Wox2rwZ9mrEjEo0GUjrTDuoyMys8QyKwINz1GdIXlvVz/nnO4c&#10;s0xeDKWB9SN4lKp5zGV+wMYcjKJhwKD7gwIMR+/gbmdAoE58aPrnVX4Ggtn8e/9oQOLqClLN74Iy&#10;gwaGLOTUdwq6Lwh5d/3hnf5dLF+2RDKNZEsyXfzplTPtP5ciZRnRJ5muvnWLcyRrxDBZumSJ7Nm1&#10;y+7CkhvY5Xrjxg3y1BOzpPsN10jVSuWltJHIdP8Z6clyurlGokaXKBpeaZAT7CHEP6ceOBB5UeXx&#10;oGfPnkcRm4CfNxKPaU3gZ1BMbf6GYEDEsg5WZDGSZjEm04dMz6pUVlCGBkBZ7jNOJLRsPXdDXshv&#10;PhcFzZ9n168zU/oS/EVxj+7X279Oat38bBkx5F67uhf7KAZ/dFRW+mK+gmmxEiARE0xINBIYGyjb&#10;XBAYSHm6rDlHOofuD00eYENNMDrxNZ0vl359WQ1XTCqWLyvr3wptw6Mve7x2VMpxGQKwzBG9kdE0&#10;XSBTiEhv/zw/yE9DFbRhFMqYud2vaZHyEee+G1YLdG6mPnk3jqzJ988M6X1ah0jQNM2fW16F5s0v&#10;8pSorJ5WsJN6QnyMnQq99cae8v2+b6SX0Ukx9JdJjJPz27SU81s3l9TYUlLRMGvlsqmG6RJMSAwZ&#10;7k1QRoYZOVeDPseKGamWWWtUqSBdzCDq9Arl7YZh5Uz8O++sl2VLFtp/tihkpNklF7Y3qkVoy+Pj&#10;YVQIpoRlPVX79u1z1SsJ6JXnnXeet/G43j9mzBh7r+qeTL3SjQctoCso0DGxRDC/rs+gfHbf0N3e&#10;3HfxA9WFjdP9RvugwMAQFUEZiTI5R+dmxQ7PxhrAdiu6JN99Luf4JDDLRh2hBQE1A38B/fvI3Orr&#10;R66M+uqihUa/eix8dTQWLHhJMg0zsu633bnNZemri0w3XUnat20jE8dmWfUgNSVOMmBMM/iyM1KG&#10;aVlwbWeZMPyTVob/qykpXa/uLOOy7rd/fpE1fIg8MHGslbjMXHW7vquR5qE/tVPoZEKo62fUf2w6&#10;KpJE/wqToLokRGb/GgziQfPxnLNaSNcGu0tmNdAwx8OoNKR/8aKr67qGc6ANr0eM7wxe/PfqR8T6&#10;Zlbn69oS0jUPTKmbyDGFyj1aDoEVUP69Ix599FFPd4ZOaiEhr+tDkF8GVeTKqEsM4z39VPYGGUf+&#10;yhbV27dusSv92Tu9UYM69g/b16xaLVlmELB7xza56PxzTbePuSpBMtPLSLXKFazUhEkJSNPKmeWk&#10;SmaGPU9LjJFUI03nv/Cs3dJm6NAh1szDZvjFCp9qVYeHwrsLAmy0+rKff/6Z3XnwWLv+oKVw6J5B&#10;wJ5JQ0L4jh07WnORmqV0DaAbjpdRcQZBglGWNjrBZVbqogzlZwAM635bKCNxd89NBZKOteFsk8aH&#10;y7th4gKU4zdX8Vxc/QBrMNlOQtP1mcS5m6y4qoG/rrkhkFG1gC2fbTYMMNnTy4hnBJtRNs0umUYF&#10;4J+/3K17fjLS6YpLL5ESUadJWSM9MVP1uamX/Pv11VK7RlVJiYuW8mXiraTMGm4GXK8uNAOlVLtp&#10;VVJcSbuh4JLwHiOK14xkr14pUwobvZg97q68vJMZje4Lp4osNvkZ9BXkxV3ceeedlqhuoKvCmYJ9&#10;PRjR44eZl04VJFEZbeeXUam/BoB+XKFChRzlNW7c2EpY6se1Mg2SXQdjLh2wVOi95NX8TI3ygeIT&#10;yocW5IADtKwgpxQ+QtQdZvG0fP2YkNB+k5dbr4IiV0bFXITT85tvvGGvtaEYzaohma5l2dKl1vuJ&#10;dK43vPeunN20kZx/Xmu54rJL5aMPQ19l7+7dJMF04ymGIatXzpS31oXKHXLv3XJ5p4ulTu0aMm5M&#10;lucvsHXLZ/Lc3LlG0Q9Ns7LPgCr8WkfqMmXyZFm/LiRRjgXM6tAF+okdKdBA+JiqFFMcL6MCfS+E&#10;A2YjtyyYE3MQgyF0ZDeNwAen0HJYZ+turaeMGinAYHhAYfB3GSuIUf1By8acpRJbJahb1rEg164f&#10;YBudOGGcndoE+lDXM+rLL/fIiGFDjCTtKCOG3iuN6tWRfzl/oPz7b79J7x7d7TYAzDqxZ01MdJSd&#10;x1/3RqjrAHzVl15ysVx3TWf7j+dXXd7R7tRkXjeUwcD/0kjT6Y9Mz+H2d6yge2OeXaWVvxFgYI5u&#10;Y8O0Oqhyu37NU1BGVWRlZXllaWBiQoEtlcEM8fosGEn1QD+dGN3DsEEOy+77uO8HHVQqBjGqm9d/&#10;pCfgmQq3yz8W5MmoYPHiRXYpiV+v4V+q2HX6iss6yS29e9gZKObmLzyvjbRq0UzOrFvbOjsoVi1f&#10;av8NsGSxwtK/7y2mvNBfvrAh3HXXdjUStaZ0vPgiORNHa/Zeu6i93Xm1SaMGppFusTZIF+zfPsoM&#10;vjBkg+MhhB9ILSQttk50NaZO2RwkqJHwT2Ve2/Vs0rRj0VHpjnVAouXwkcCYPIvAAMjNo70A20ew&#10;nAbkRg9oxjQrqg1bP2CYV13YfTf8bFmywtKTIImKBOa/wflPfK7dunDu+rX+7YwKFix42egjo+VP&#10;M8AB7vqkz40u26jBmXJd1y5mAJT9f0PAZa5RI4ZJYiz202i739IuM+gCqBh+Z+LFixZIhXLpRkcO&#10;/s+6jYZJ2ceJnRwUx0IIjO9IDRwxGGQwEobhIoEG0z/B0oBFgM0CKceNJ8BcmIbygtadZTHa6BqU&#10;aSIFfzofFSoYdcIiwMazLVq0sN5PuN9FohPPVp1Yy4QRcQhnjZZud6SBwRTrpwAS0932jvu1DHRY&#10;3UhXn82xIO2Vb0YFG99/TwYNHCCfGcYEjLwBu6S9ZKQr/z8Nvvpqr7Rofo5UNV179+uvsS6BVTLL&#10;WiM/ZilMUuxTzcwW23/e2Ku7dVJJSU60Pq8K9gNcuSq0jZ37Uowix5tuNiThs+Pz++Juea700q6d&#10;c5ZLoPMx6sarnw0baXD/Fs4E/WMGd5mIWxaBeXHsitzPOUeegSucfsw0dpAfJ95RdOkq2XRRHCPu&#10;oH23GHGjYzK40oEOQcuD+VAD2C4K3wEGyDjEuKN2vQc7LdYX/nrPrxLBqH47Kgytm6tTjpblqhGg&#10;oKpAnoyqjaqFIvlmzpgu99x9l9flKrBrar6dO3dYfbWVYcTQTFOc6JISa0vF2G8CHvu1qleWa7t0&#10;tnZbU0KO57mgodgxKbsrRXeNnD8Ims+9Bx9QGsRtBLexIsUjfXXTYUD3798TPD+Bv66GGfizDe02&#10;NSDFMP2AoHeEyYNswDALOiL3MDLXD8zNk1tISkrKsXDRNZNpQN9l+he49GSswe5Vbl4N+LtiQQFB&#10;7xMJBZKoLuhakDL4Fi5busxeK9j+S+uw7o11cm6r1nYRX4f251m3PxYEVqtSUW69qadJaynDzUDs&#10;SLjr50tz8Z2RCjNnzJSBA+4wEj3EoLwgg7mCvGgkuAQGdNPs3YsHP90lTsNINNZQYTdli2/sjfoX&#10;jqG65BzZcs2qUKQgko21UJHCY489ZqUVHwvlcs2/sJKGpOPjdMv1Q9NgZpgLZoCB6P51waECwUKd&#10;6AGuuOIKu/COET4OLuRnCzc+PNfnQJ/J8hsYl/ehfmxrCfOqMwvw15NrTHvwidKB98Ny4XqE5QfH&#10;xKhUQCsFMBm99OJ8a5zH7rpixXK7Tz07KPqB70D/fn1l9+7slZUKlnhs3rzJEPNFGTlyuAw3Ou2a&#10;NaudBsp+rr8OxwMtixDEDEFw74kUThTyKhMJxQelUgvVgn+bwCtfBUhB6qT59J7caEKa5osUgqD3&#10;5RfHLFFzImeFGDGznh1dCn1y8uRJMnbMKBk7epRMmjBGpkwcJ+NGj5SRI4ZKlmHIiRPGy+OzZ9uZ&#10;rd27dh81sKL8kwiGMhESCkmFWYt5eiS6y0T/6zghjKq6qRKEY25fYUSYW/46bIjr2GhPIm8E0Vvb&#10;45ja4b8QJ0iinsRJ/J0Q+T+yu6cl1hgkYAAAAABJRU5ErkJgglBLAwQKAAAAAAAAACEAeLnhiRIQ&#10;AAASEAAAFAAAAGRycy9tZWRpYS9pbWFnZTEucG5niVBORw0KGgoAAAANSUhEUgAAANwAAABSCAMA&#10;AAAIPkobAAAAAXNSR0IArs4c6QAAAu5QTFRFAAAADg4OGxsbDAwMHR0dFxcXDw8PBQUFCwsLEBAQ&#10;FRUVHBwcFhYWExMTHh4eHx8fCQkJCAgIGhoaERERDQ0NFBQUGBgYGRkZEhISCgoKJiYmKysrKioq&#10;ICAgIyMjJCQkJSUlOzs7Nzc3KCgoOjo6Pz8/ISEhLy8vJycnPDw8NjY2MjIyIiIiKSkpMTExLi4u&#10;LCwsMzMzODg4OTk5NDQ0Pj4+LS0tNTU1MDAwPT09RkZGXV1dV1dXUVFRUFBQTU1NWFhYXFxcSkpK&#10;WVlZXl5eUlJSRERESEhIS0tLQUFBWlpaVFRUQ0NDX19fSUlJT09PQkJCRUVFQEBATk5OTExMVlZW&#10;W1tbVVVVU1NTR0dHc3NzcHBwb29vcnJyf39/fX19dnZ2aGhoZ2dndHR0ZGRkZmZmYWFhenp6bW1t&#10;cXFxZWVlYGBgaWlpeXl5YmJia2trampqdXV1e3t7fn5+d3d3bGxsY2Njbm5ufHx8eHh4goKChYWF&#10;iYmJhoaGkZGRgYGBmpqamJiYhISEkJCQn5+fjY2Nnp6egICAg4ODmZmZj4+Pjo6Ok5OTnZ2dlJSU&#10;lpaWl5eXi4uLm5ubnJyckpKSlZWViIiIioqKh4eHjIyMt7e3paWlq6urtra2o6OjuLi4v7+/urq6&#10;sbGxvb29ubm5ra2ttLS0pKSkqKiop6enoKCgrq6uoqKis7OzpqamoaGhvLy8u7u7vr6+rKyssrKy&#10;qampsLCwtbW1qqqqr6+v1dXVysrK1tbW3t7e2dnZ39/fz8/P0NDQwsLC3d3d2traxsbGyMjIwcHB&#10;w8PD2NjY09PTxMTEzc3Nx8fH0tLSxcXF29vbwMDAzs7O3NzczMzM0dHRycnJ1NTUy8vL19fX5ubm&#10;7+/v7e3t9vb2/v7+/Pz8+/v7+vr65+fn4ODg9fX16+vr5eXl+Pj45OTk7u7u4uLi6Ojo8/Pz6urq&#10;/f396enp4eHh8PDw9PT0+fn58fHx8vLy9/f34+Pj7Ozs////RDsmzgAAAAF0Uk5TAEDm2GYAAAAJ&#10;cEhZcwAADsQAAA7EAZUrDhsAAAAZdEVYdFNvZnR3YXJlAE1pY3Jvc29mdCBPZmZpY2V/7TVxAAAM&#10;i0lEQVR4Xu2aezzU6RrAo+yRxB5tOqeb6ErW6XTZs8kl91xSkVxS5FKotW2t2nKJRISkjRJdEIWU&#10;tratcSnX3GKwuZsLM8ZlDEaG57/z/qa2pJnx2z7jLJ15Ph9jeN/f+3u+7/O8z/u8z+83DT5fmTbt&#10;82UDEdxUNa7IciLLTcIZELnlJDQKLpVElsM1TZOwk8hyk9AouFQSWQ7XNH1ip6t2u+13C0Xs9+xt&#10;+lCJv9xyJ8XmL1goFFkgvogwyeC8F2c1twhFmh0UsicbnELOJzr0R5f5LJl8cLnCgvMVwQlrKvGM&#10;463wf2+5VhKOiZqSbonA4p791XBkCj8NqH80kMhju+BwS8rzeHXHa23j4uG1XN6+60D2s2/PdzpF&#10;A39n+g2XmwAJLnYF2B0K7V33bwroOHCaAYlORZ1uGpq7UWtXoJa2bzd07Nms6V4MSfs8DurcAkh2&#10;LYIXrroaJS0HfKmlh75rgiZ315RRegqGS+pBXUlletNn+DVjF5W3C0DEC3dtuhtQtCQqzoh9EQf6&#10;i3KC/hYApIOSM4OxsfOlZikqnc1euowJIZK3n0srGMxf8pLmOnu54WyD3jKZFUayKytDJVcpq9wB&#10;cPgyNXulwpbVid1LjdtMJM9RIV7s75sY71UUAMcqSzINq+pFfcOUlInYrFbrnCzv44uHF+6WhB1Q&#10;Nqs+vz5LQrnt0Nf94V9EQPdq4/memOdVyR0cYA8WqpmxwUf6Tt6sfeD3ZXjyHM8B5iGx8wSFrRD5&#10;VXiaVGArexAgZG5yxHRnSutgwWrzEKk9yD+/n6/8r1EBUgAcqVx3zmLvLgBGen91FrpxnubsGd9h&#10;sLzlz8GtqLmraiJ/8vDC/vCZEZAsF6y/shaDk13t4plR+wec7JZ7mmuq3KQyAG5Je/4+34DgNvNO&#10;mrSZh0ceBhdfsUr8YAnkqKjKLWsB6FPbf2HedVyWAzgnq9yPurLe/kDwon+PSUJGY+KFuyHxA7D0&#10;VuTdl71ttFJ3ZTsG5zwvcJN0PAa3aPFalYhaNcNWiJJOfaUqM0PMEbbKZ6IlIaeftUBuhrzn64vS&#10;C9YtywfwnnsPHmyTFk9tXysxS+EXgBtynj7yTu/jiqA1xzhTd+f5KPXJ9/If1vFfdHjhyiVcgKQ7&#10;/9n9WbdS5smuRnBpXdvlVylIuaNZrBLf30qBTqX1bDgide2VjMY1JZW2vWJBAJEzHcpWbQi4NQQB&#10;UuFkLEaenY0WHiSL62arLPOX0e1CVyxZNU+l852K/OAG0dUUtDY5o2BY6H/I1YHzUczldsILR1dZ&#10;4ecrsZn6s8Qjsp7kN+1+kmeq5fUqUr7+D1KrfN4Gv8Bfma4zj1xcozZcI+8B7mKJz+evuuS/dGkN&#10;QVYHu1HkHJPowF9uRirKPX/pGHf0H56F3+4Ysp8eOGCxJPN3vTnp48IlVPI30R3e2wJeOLiqMlfa&#10;vB7SlqRAyUKV7gtyd8/NigNwWXQDoHih7CzpLa25llKz1ydDxZJDkCxzFDKU5s5Vegz1azyxeY1Y&#10;JCs+19HpK9nTrHszpOSNsoeX7WQXrt7ov2Yr2pLFf3yXcfC2XO5jK/sUbLl9LOSi64Yhj3iFFdxw&#10;0FPewAQYaRwAKMgdpBNGhrPZKBzUo1FppdmE+hwyDNXlo22I1jgMnFKUQYxUVY0AtJZ2Y4q3ZKM+&#10;HQXV9SjWFZbXsGGQiK7orycSUCinZeeMA1ewS0zegXdcJGXpSqoGIF0+Evxw/J1CuC181ty9bxRr&#10;+N0oZr06nVfbVIFjJb6qLuEDx3747Lcx9YQ3PacKHAkFZX6ZKrakebYJH26ovZbYS+2hAGmESeol&#10;ELENl/k7FuqYhfVMIPXlEAvYQKKjRZL96jX3d/9Ab+u40fITnF/4cBGKmtqhhQadQLG73aWtZe3R&#10;CXU21trf0+GsmYbBL4xdZgamDTDokcH8TksrcvBwClw8mOv5Yhy4wXHObwxe7cKHu7yfzWQQ1rYD&#10;dWtAj0VRi8mpDvNIZo++F+OQLzvUPEc9lTZEhUGth+nmfUO9HNNH1cuz2EZoQ3krvAPKdf4ZJPe6&#10;eCyPHivChwvbOtxJK13eDxSXi31G9eAVc98arYpXiq92X4ASw1Lt4I4mCgxap2cao3MRR+fItlsw&#10;oJ0gCI5cmWgckz/E3zFLE7c4P/h4Ixc+3KWVOjqZucu7EZw/XVHfWofu4I7U6lHPdDYN0gxkmm/X&#10;d+tHcPGU87ZORLLeqrUt0CwYjlVsOV01Gu2y/KRxk5icD9pTx4jw4YJ0iMTXjRu7gXTsYq9xuI9p&#10;85Vj6Kb9xnXOljEp1Faj0IJng0CxSkXJwB6TXr0rx+1gSDAcwCm1DWMq4x9yXFivVPa/cMvL9ugu&#10;dMVMaFFP6LHNBc0nRWvR2StMs9ktHLWwjZK4Wtg+RmG0YhlxV0rbxqecnQLdEmh3clIEpJZATSTy&#10;2gWFb7lYtT32oeRos7MaHszO5TXgcIh0xfgn+x114BqLwRlbOjunnHfd2fPb4VNaJ5kGqRBvXGR+&#10;VWBAeXd+4+OXWKjkcTAQPly9v9+5p2R4fPbnAWBmjEDBNRIkhFzKAVLJK6QDNSXa73yVv28ptAeH&#10;PCWzEmqB/KjixrBAOP6rTWCL8OE+UZHx4QTsdHyapg7ci0b+05bCM2+eMrkl8epmu4T3vjuak9zw&#10;WDf2wSee5xhd9F42hckCEptKxjYbDofE7mmiofohDZ3xqTQStHa3kFp76SPN3FPV6+4BEqWlifud&#10;/gxljWQ2iggs5gh9BOW3nPaOVg4d60tBPUitnC4s6eV+cIV3hkI0mTnvCO8iHqncVmyxH69dEIdb&#10;hqKU8Enl/mZgeN2sNUf106C0kf3b9PTOc2DPE4AMd1bDVi39nqvWGrs2hCHtHplus6PFG1ppJAI1&#10;WlvLNAEITqgW0bNV22p/DmRs1rW8m6RhZWIRVbHlJpCuxJ8/QIJUt3eZM5/zXNxSJb7nOe+Fxjyz&#10;MxxwR/VzG0eKNtKBo/uYIKPeB3uihjemDP9mG0axiQRIM2jeHNRXSWupL7yrVgzQtjG9jcC6bNJ9&#10;36I92LC8J2BdY576MwZ0L79NJA5mqscN1/Y3E3KfrH5RpKo7BIdDC5c1vN6JFdEEWY6V3pBQxWfR&#10;seOy43kW+HDAnXRGg740GwGOZkaZruVJOHGu0xZVCx4Y5+j4A9zWa9bYy60YU01C0WeT4n30GWsH&#10;PRbV5g/R14Onsm0dbsKwbRKVQtvk91ZDlyDI19wWA+6h4OMV6fX+PMbbciy0jWF9aGMObhysJoba&#10;sBrYR4IDzlfN0+V51hu4SutrynV7z3XYouph7YYGDC5Og5WlZZmMRr6iw2XMsDV5AYFmAccO5ylj&#10;Exqk/+Dbo73QuX27qVe9UfkbFcJtmFBt8mBjlmMotGlbjCpGCn5WkIoVgUdJeiMfc2L/xgF32iop&#10;k/7SrAuoWo8qtUbCrO38OmxR7bjSuFTnZ4BUawo031/3AEq2vz3rt8Wa1Uav3x050qFSgW5x2ubY&#10;BhTnhnekleX270DPQpBUKKIBqm1ovrsOX0S1TJdRGgp6VlAVbOgc/77ECXlp5m6/jvp7DCgOuFOO&#10;6JratWXQqVyRZ9nbqrUgslM9GwZ/OMawQ00OXtiQ+j7NVve4Y6MNlWx+ze84+kq1cUDxcvvdJO0O&#10;gE51ZB7ScQ+sqNqlgWYFqg3YLdoLIgCi7PDBkQg2/5QJ5x59EtGIAEQNSbnY13xthwPuKKYnxd0m&#10;dJMTtUG3CfLFL3UoH4j2sCJAiYWvr1kx+3LY6R0NMV+HRPkmkqD/xHlHjZ5YJ+yWxcYn/E2OU+tV&#10;HC9fqLHYF3W5sEBLPzzqUZjCqSjvxEzLAbg6IwD5s9eoFEOgW4YrGqGaITk7Yac392lPwDpDAQ+Z&#10;ccBVcdP4rgs/RrdAUzLaT5IbmNd9ou5hWUH+Tw7lwEn+6WQxpPsFRcVkkKD5zJHYRsh6k+bnxTjc&#10;ZULfxSifCwWpUZejGqEj8kRIfopfWFTM42dPGUB5iOxZnIkTjpHRnY9OB6wsmy9kriA4akZOeQNf&#10;w+FZc/wvnpAWQZZ7l/0HrVHBIgt2WuD9mICrGg7LTQgC/0FxPDYGRlxZxsvx9ZqacCxksneP1T8X&#10;txzfWB/0mJqWwwkpgsM5UcLp5r2kWzgDoeRg8r3Ytuhh3UuhSJ3XpHvfMkRMWkJaKCIxW3WyvSlb&#10;cyY4QkgSnNr1oYf/5e84C2vB8RpHBDeRszuRY4ssN5GzO5Fjiyw3kbM7kWOLLDeRszuRY4ssN5Gz&#10;O5Fjiyw3kbM7kWN/5pab9hnLfwG8QGnI/QwoMQAAAABJRU5ErkJgglBLAwQKAAAAAAAAACEAd0E3&#10;JulXAQDpVwEAFAAAAGRycy9tZWRpYS9pbWFnZTUucG5niVBORw0KGgoAAAANSUhEUgAADioAAAom&#10;CAYAAABEB31oAAAACXBIWXMAAC4jAAAuIwF4pT92AAAAGXRFWHRTb2Z0d2FyZQBBZG9iZSBJbWFn&#10;ZVJlYWR5ccllPAABV3ZJREFUeNrs2zEBACAAwzDAv+fhoXcioX/vtgMAAAAAAAAAAAAAAAAAUDwJ&#10;AAAAAAAAAAAAAAAAAIDK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OCzb8cCAAAAAIP8reewuzwC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GLfjgUAAAAABvlbz2F3eQQAAACbqAgAAAAAAAAAAAAA&#10;AAAAbKIiAAAAAAAAAAAAAAAAALCJigAAAAAAAAAAAAAAAADAlgDs27EAAAAAwCB/6znsLo9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CIvTtIbiLL&#10;1gCcroCx/SIZEmH1CuxegZUrwL0CVCvAcw0QgxyXawVWraDNCiRWUGYFbSIYonhmzMDvXpSq8qON&#10;gYuUypv6vojT11XYypsnJbVU6PcBAAAAAAAAAEgmqAgAAAAAAAAAAAAAAAAAJBNUBAAAAAAAAAAA&#10;AAAAAACSCSoCAAAAAAAAAAAAAAAAAMkEFQEAAAAAAAAAAAAAAACAZIKKAAAAAAAAAAAAAAAAAEAy&#10;QUUAAAAAAAAAAAAAAAAAIJmgIgAAAAAAAAAAAAAAAACQTFARAAAAAAAAAAAAAAAAAEgmqAgAAAAA&#10;AAAAAAAAAAAAJBNUBAAAAAAAAAAAAAAAAACSCSoCAAAAAAAAAAAAAAAAAMkEFQEAAAAAAAAAAAAA&#10;AACAZIKKAAAAAAAAAAAAAAAAAEAyQUUAAAAAAAAAAAAAAAAAIJmgIgAAAAAAAAAAAAAAAACQTFAR&#10;AAAAAAAA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JmgIgAAAAAAAAAAAAAAAACQTFARAAAA&#10;AAAAAAAAAAAAAEgmqAgAAAAAAAAAAAAAAAAAJBNUBAAAAAAAAAAAAAAAAACSCSoCAAAAAAAAAAAA&#10;AAAAAMkEFQEAAAAAAAAAAAAAAACAZIKKAAAAAAAAAAAAAAAAAEAyQUUAAAAAAAAAAAAAAAAAIJmg&#10;IgAAAAAAAAAAAAAAAACQTFARAAAAAAAAAAAAAAAAAEgmqAgAAAAAAAAAAAAAAAAAJBNUBAAAAAAA&#10;AAAAAAAAAACSCSoCAAAAAAAAAAAAAAAAAMkEFQEAAAAAAAAAAAAAAACAZIKKAAAAAAAAAAAAAAAA&#10;AEAyQUUAAAAAAAAAAAAAAAAAIJmgIgAAAAAAAAAAAAAAAACQTFARAAAAAAAA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NkjLQAAAAAAAAAAclFW9TAsM534usVsvKcL&#10;AAAAAAC0yURFAAAAAAAAAAAAAAAAACCZoCIAAAAAAAAAAAAAAAAAkExQEQAAAAAAAAAAAAAAAABI&#10;JqgIAAAAAAAAAAAAAAAAACQTVAQAAAAAAAAAAAAAAAAAkj3SAgAAAAAAAAB2VVnVc1140NliNr7S&#10;BgAAAAAA4CGCigAAAAAAAADsshMteNCBFgAAAAAAAN/yixYAAAAAAAAAAAAAAAAAAK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7JEWAAAAAF9TVvUgLIP7/mwxG891CAAAAAAAAAAAABBU&#10;BAAAAD4rq/o4LKehjps6/Mb3x+VjqKum5rEWs/GNbgIAAAAAAAAAAMDuEFQEAACAHdaEE8+KZUBx&#10;P+Em4s+cNPWiuc3XYblczMZTHQYAAAAAAAAAAID+E1QEAACAHVRW9ahYBhSPNnDzz2KFY5yH9XOZ&#10;sggAAAAAAAAAAAD9JagIAAAAO6Ss6mFYpqEOWzhcnLb4MtTZKrQosAgAAAAAAAAAAAD984sWAAAA&#10;QP+VVT0INQ9fzop2Qop3rQKLV01QEgAAAAAAAAAAAOgRQUUAAADoubKqT8NyFepky1uJAclZnK4Y&#10;6sCVAQAAAAAAAAAAgH4QVAQAAIAei6HAsPy7WE417IoXoeZxyqMrBAAAAAAAAAAAAPkTVAQAAIAe&#10;ihMLQ10Wy1BgFx2Fugp7PHa1AAAAAAAAAAAAIG+CigAAANAzMaQYlnmoZx3fapzyOBdWBAAAAAAA&#10;AAAAgLwJKgIAAED/zIvlxMIcCCsCAAAAAAAAAABA5gQVAQAAoEfKqp4W+YQUV1ZhxQNXEAAAAAAA&#10;AAAAAPIjqAgAAAA9UVb1WVieZ7r9z2FFVxEAAAAAAAAAAADyI6gIAAAAPVBW9XFYfsv8NI7CeZy7&#10;mgAAAAAAAAAAAJAXQUUAAADIXFnVB2G57MnpvAjnM3RVAQAAAAAAAAAAIB+CigAAAJC/s1CHPTqf&#10;qUsKAAAAAAAAAAAA+RBUBAAAgIyVVT0Iy8uendZhOK8zVxcAAAAAAAAAAADy8EgLAAAAIGuTvp5X&#10;WdXTxWx805cTCudzHJaDUKv1S/P4P+Gc5+7WAAAAAAAAAAAA5ERQEQAAADLVTFN83tPT2w81CnWe&#10;8fU5DcuwqaPv+JGXzc/F5W2oq2IZXrzsU2ATAAAAAAAAAACA/hFUBAAAgHyNen5+Z0VmQcWyqofN&#10;dYkhxf2fuKmjpmIQ9SLc7utiGVicutsDAAAAAAAAAADQNYKKAAAAkK+znp/fYQz+LWbjedc3GvY5&#10;Cssk7nlDh3gWKxwnHmMa6tyURQAAAAAAAAAAALriFy0AAACA/JRV/bMT+3Ix6vh1GIa6Cl9eFJsL&#10;Kd4Vj/Ey1FUTjgQAAAAAAAAAAICtM1ERAAAA8jTckfM87eKmyqo+CMt5qOdb2kIMLF40YcXRYja+&#10;9pAAAAAAAAAAAABgW0xUBAAAgDyd7sh57pdVfdylDTX7iVMUn3dgOyeF6YoAAAAAAAAAAABsmaAi&#10;AAAAZKaZ5ne4Q6c87FDvR2H5s2P93y+W0xWnHh0AAAAAAAAAAABsg6AiAAAA5OfY+bavCQJedLhP&#10;z8MeL5sgKwAAAAAAAAAAALRGUBEAAADyM9yx8x1sewNNSPF5Br16FmourAgAAAAAAAAAAECbBBUB&#10;AAAgP7sWQjvZ5sHLqj4v8ggprhyFuvQwAQAAAAAAAAAAoC2CigAAAJCfYy1oR1nVo7C8yHDrJ80U&#10;SAAAAAAAAAAAANg4QUUAAACg88qqPtjCMWMg9CLjtj1vgpYAAAAAAAAAAACwUYKKAAAAQA5anSLZ&#10;BCMve9C38yZwCQAAAAAAAAAAABsjqAgAAADw3yahDntwHvuhpi4nAAAAAAAAAAAAmySoCAAAAOTg&#10;pq0DlVU9DMuLHvXuKJzTmbsQAAAAAAAAAAAAmyKoCAAAAHTeYja+avFwkx62cFJW9YF7EgAAAAAA&#10;AAAAAJvwSAsAAADog7KqT8MS6zjU0T3f8iZUDLtNWw69bcKNK76x+9EwLCc9PLX9UHGq4sRVBgAA&#10;AAAAAAAAYN1MVAQAACBrZVXHSXHX4ct/h3pe3B9SjGL47EWoP+P3hxplfNpXO3aZ37V4rEmP+3jm&#10;GQMAAAAAAAAAAIBNEFQEAAAgS2VVH4eKgb2XoQ5/8Mfj91+En5+HGmR4+tc7drmv27pPFf2cpriy&#10;n3lAFwAAAAAAAAAAgI4SVAQAACA7Tdjqz+Lr0xO/VwylXTUBtZzs2kTFeUvHGe1AL0cFAAAAAAAA&#10;AAAArJmgIgAAAFlpQooXa7zJ/VDznMKKi9k4BhU/7tBlbyuYeboDvTzJdIooAAAAAAAAAAAAHSao&#10;CAAAQDbKqh4W6w0prqzCioOM2jHfoUs/b+G+FYOqhzvSz9MCAAAAAAAAAAAA1khQEQAAgCyUVX0Q&#10;lukGD7G/4dtft8sdufSvF7PxTQvHGe7Qw2mXzhUAAAAAAAAAAIAWCCoCAACQi7Ni8xPvTsqqHmXS&#10;j10JKrZ1nsMdeizt0rkCAAAAAAAAAADQAkFFAAAAOq+ZpviypcNNcuhJM2Xw9Q5c/raCisc79JDa&#10;D4+pgWcWAAAAAAAAAAAA1kVQEQAAgByMWjzWYVnVp5n05bzn1/2PJpDZynXfscfUwNMKAAAAAAAA&#10;AAAA6yKoCAAAQA5GLR8vi6DiYjaeh+Vtj6/7pI2DlFU93MHH1HEBAAAAAAAAAAAAayKoCAAAQA6O&#10;Wj7eMKPenPX0msdpitfu+htzoAUAAAAAAAAAAACsi6AiAAAAnbalaXeHufSnmar4poeXfuLeDwAA&#10;AAAAAAAAAHkQVAQAAIB7lFV9nNF2+zZV8ZVpigAAAAAAAAAAAJAPQUUAAAC430EuG13MxldhedWT&#10;vr8N5zNx9wMAAAAAAAAAAIB8CCoCAABADzThvjeZn8bHUCNXEwAAAAAAAAAAAPIiqAgAAAD3WMzG&#10;8wy3fVosw365OmumQwIAAAAAAAAAAAAZEVQEAACg6663cMwsw36L2fgmLMNM9/8q7H/q7t6aGy0A&#10;AAAAAAAAAABgXQQVAQAA6LTFbHwdlnctH3aecb/iRMJhkVdY8Y+w78kWezbfwYeWyZUAAAAAAAAA&#10;AACsjaAiAAAAObjs+fHWKrOwYgwpjjqwj3c79pgSVAQAAAAAAAAAAGBtHmkBAAAAGZiGetHSsWK4&#10;7zL3hsWwYlnVw2I5HXK/o9v8Nexz2pG9xODe4Y48nj6Gvt94WgEAAPjrPfSeLgAAAAAAAPwcExUB&#10;AADovGZC4JuWDnfelxBX07dBi737XjEMWnUopBjNd+ghtUvnCgAAAAAAAAAAQAsEFQEAAMjFWQvH&#10;iAG68z41LYYuQw3Dl686sqXXoQZhT/OOtWq+Q4+lywIAAAAAAAAAAADWSFARAACALDTTATcdthv1&#10;ZZriPf2bhOUfxfamK74L9a+wj9Mu9ri5f73bkYfT3DMKAAAAAAAAAAAA6ySoCAAAQDaasN0fG7r5&#10;V+H2L3vev+tmumJVtBdYfNf0dpBBf3dh0uCbeD/wbAIAAAAAAAAAAMA6CSoCAACQlcVsPCrWH1b8&#10;vQlB7koP53cCi7GXHzdwmBiE/LUJKObS2/MduPxTzyIAAAAAAAAAAACs297t7a0uAAAAkJ2yqidh&#10;efmTNxMDemeL2Xi64708CMsw1GmzHib2ct7UZa5T+0Iv4v5PenqpP4brcuDZAwAAgNyF9+/DsMx0&#10;4usWs/GeLgAAAAAA0KZHWgAAAECO4pS+sqovi+UUvJRg2etiGVK81svxTVgum4of9huEJdaw+Zbj&#10;UF8G3ObNehXqOtzGVU/aMSn6+0HHc88cAAAAAAAAAAAAbIKJigAAAGSv+S36o2I5EXD/gW99VywD&#10;dhMBRR64P8X7SN+mKsaJl4MmlAoAAAC5v3cfFiYqPshERQAAAAAA2maiIgAAANlbzMbzopnwV1Z1&#10;nP43KJZTAFfin10LJ/KdzkL92bdzElIEAAAAAAAAAABgU0xUBAAAAPhCWdXnYXnRk9N5s5iNh64q&#10;AAAAPXrfHt/nmqj4ABMVAQAAAABom4mKAAAAAP9tEuo01GHm5/Ex1CiXzZZVPSiWE1HvMg0VAAAA&#10;AAAAAACg4wQVAQAAAL6wmI1vyqqOQcV5qP2MT+WsiyG/0NuDsAybOm5q/4Hvj0sMXV411+TzGq+T&#10;eysAAAAAAAAAAMD27d3e3uoCAAAAwD3Kqh6F5SLT7f+xmI1HHeplDCeeNvVsTTf7OtRlLKFFAACA&#10;nXq/PgzLTCe+LrxP3tMFAAAAAADa9IsWAAAAANxvMRtPw/Iqw613JqRYVvUgVOzjdbEMfT5b480/&#10;a27zOh4jHsu9FgAAAAAAAAAAoH2CigAAAAAPWMzGk7D8kdGW33QhpBgnKDYBxf+Eeh5qf4OH22+O&#10;8Z8msHjgngsAAAAAAAAAANAeQUUAAACAb2iCfzlMVoyTFIfb3kRZ1WfFcoLi8y0cPh7zutkDAAAA&#10;AAAAAAAALRBUBAAAAPgOzWTFXzu8xd+3PUmxrOpBqHn48rdisxMUvyUe+7e4F9MVAQAAAAAAAAAA&#10;Nk9QEQAAAOA7LWbjaVj+Gepdh7b1MdS/wt62OkGwrOphWK5CnXSoN3EvcbrisXsvAAAAAAAAAADA&#10;5ggqAgAAAPyAxWwcw3gx+PZ7B7bzJu4l7Olym5soq3oUllmx3SmKXxP39GezRwAAAAAAAAAAADZA&#10;UBEAAADgBy1m45tmgmFVLMOCbYsTHeMUxWGo6232ogkAXmRw2S6EFQEAAAAAAAAAADZDUBEAAAAg&#10;0WI2nsewYNFeYDEGFH8Nxxxse4pilFFIcUVYEQAAAAAAAAAAYAMEFQEAAAB+0p3A4j9D/RHq45oP&#10;EW/zX01AcdqFcy6r+rTIK6S4EsOKQ/daAAAAAAAAAACA9dm7vb3VBQAAAOBe7x8/GYRlcM8f3Tz9&#10;9OFKh76uCcOt6uQHf/xtqPmqFrPxTcfO7bjZ236mlycGSY9DX6/dUwEAALJ9zz3Tia8L73n3dAEA&#10;AAAAgDY90gIAAAAgev/4yUFY4pS8YagYRDv6xvfH5V2oGFich7p8+unDtU4uxSmLTV8+K6t6UCxD&#10;nwdNf++KPYxhxJvwczkEQKdFviHFotn75T3XAQAAAAAAAAAAgAQmKgIAAMCOe//4yahYBhSfreHm&#10;4iTAaaynnz7c6G7/lFU9CcvLnpzOq8VsPHFVAQAAsntvOixMVHyQiYoAAAAAALTtFy0AAADIV1nV&#10;x80Hs+CHxYBiqOvw5UWxnpBiFKcw/hbqOtz2tJnSSI+ec4r+hBSjl82kSwAAAAAAAAAAAH7CIy0A&#10;AADIQ1nVMfA1CjVsav/On62+fBPqKtR0MRtf6Rr3ef/4Sbz/TEMdbvAw8f75PNRpON75008fJjrf&#10;C+c9PKdp85wKAAAAAAAAAABAor3b21tdAAAA6LBm2tekWIa+fkQMLU4Ws/FcF4ma6YbnCfeldXgb&#10;avT00wcB2nyfi4ZhmfX09CrPlQAAAN6j9kl4n7unCwAAAAAAtOkXLQAAAOiusqpHxXJCYkqw7CTU&#10;LNzGeTONkR32/vGT47DMi+2EFKOjePywj5Grka2JcwMAAAAAAAAAAOA+gooAAAAdVVb1NCwXofZ/&#10;8qZehJoLK+6uOyHFoy1vJd6XL8J+zl2V7J6P4n3opMeneNJMrwUAAAAAAAAAACDBIy0AAADoniak&#10;uM7Jd5+n2YXbHS5m4xsd3h3NBMMYDNzv0LZehH0dPP30YeQKZeNsR87xzKUGAOjs++T4y3eOv/LH&#10;wy/+Ob7vvfrK996E98VXOgoAwAOvPePrzm/98seHXp9eN/Ut1+G16bWOAwAAAH0hqAgAANAxZVVP&#10;ivWGFFc+hxWLr//FOT3TTFLsWkhx5XnY383TTx8Ew/JwuiPn6P4IALCd98HD4u8Pet/9wPfxJt7P&#10;hOPd/ce3xTLYWDTvmaOr5t9d+WU/AADZv86MBk0VxX8HDDfymjPxtWn0rvj/IcerO69X//o6vE6d&#10;u8IAAABA1+zd3t7qAgAAQEc0f2k+2/Bhfl/MxsI4Pff+8ZNBsfzQwn7Ht/rr008fpq7Yzj8vdcU/&#10;TdcBANj4a8v4QfBBs271Q+E/4E3x91SceWHyDXivmoHwPLWnC0DP/79gcOd15d1fehH/3eEOtWIV&#10;bFxNFf9r9d86AQAAgLaZqAgAANAt5y0c40VZ1ec+VNl7l0UeH/g9f//4ydXTTx98YKK7hjt0rnGq&#10;ovsiAMAaNB8cj68lj5v1KOPTOWkqetmc38fmteO8KdMXAQA287oyvpYcNBW/Psj8teW6HRZ/BzOf&#10;fdG7uKyCjPE16yrE6LUrAAAAsBGCigAAAB1RVnUMyLT1l+uTUCNd76f3j5+cF/l8UCOGKafF8sPL&#10;dNPQuQIA8B3vaeMHxk+b11Sx+j7FJr6XWQUYV+HFt8XfwcW5D38DAPzw68nVL7lYTd8+1Jmftgoy&#10;nnzR77u/eGMVXrzWLgAAAOBn7N3e3uoCAABAB5RVHSfgPWvxkP/jQ5P98/7xk/jhjT8z3Pqrp58+&#10;TFzBTj437dJ/PPoYnhcPXHUAgO9+rbj6IPmoMNXmPm+K5bT7GFo0uRvW+/wTn3tmOvF14XlnTxeA&#10;DJ7L7wYThRK378vwol++AQAAAPwQQUUAAIAOaH5T8P+2fNhfF7PxVPf75f3jJ/Pii9+MnIn4AYjj&#10;p58+XLuKnXpuGoTlPzt22v/wm8MBAB58jRg/RD4qltMTfZj8+70rlqHFqdAirOW5aFgIKj5IUBHo&#10;6HP3qk50JBumhgMAAADf7ZEWAAAAdMLxFo45DDXV+v54//hJvKa5fsBjP9SkWH7gme4Y7Og5X7v0&#10;tKGs6tGOPs5+RPwA3Fwb/o+9u8lt40jDAFwIonUMWEsB4pxAuoHoE1g5gTgniGathZmF12JOIOYE&#10;oU8g+gQjn8A0oKUEjNfaTH3DYqIxHP+y2dXdzwM0qCAJu1ld7B/pe/vzfaDe70Ped1O75uPy/pr2&#10;6Dv6pFyrx6Jz4reJUOcvseTx3IQWZx6SUcX8jnvpsZH4pJWHXUGVx6/z/PLESLgXrXiObrolxgMu&#10;BBO766gsv5T9+mdwMX9PFoYHAAAAeExQEQAAoA7jFtY5Muy9M+349p/d7u2fHzzceSJzPYZ4nFDg&#10;xy5NkkK9L7E0BL4PVP19eGG39Pb6PIqQT8v387nduVWPQ4tR6D3Ly0J3mtaMHcs+63XysCuo7Rwd&#10;38kzI9GIzbmZb79+PC3nV923++nP4GLe3/HPr9L6IRyuZwEAAABBRQAAgAE7NgT9cbu3H/uzD8X9&#10;8ST4qT1ajdFAj42eBA4ADNaj7olxba64vHlR5H2Vl1kJneiyCMDnztVxvhBSbEaEFMfCVl997bgJ&#10;J3q4xTA9L8tVeQhHHKMWrmkBAABgmAQVAQAAhusnQ9Arkx59jqndCQAAu/X02ctR+iug6H6xnXv0&#10;TZfF6EoTgcWlYQHgg/N1nKuFFJshpPj1c1E4kQ/FQzguY8lzZNORWadFAAAAGBBBRQAAAOiH0558&#10;jsPoDnnwcHdjlwIAQPNKQHGahB5q8r+uNKW4eyqwCEA5Z0/Sugsv2yek+GVz8DitH2oRv4v2YAs+&#10;56Qs0Wnx9/w6d10LAAAA/SeoCAAAMFyvDUE/3O7tj/LLYY8+0jgvN5WPd2zj5vVJWj8p+u++Y8vy&#10;eZYHD3eKnQAAqIKAYidEYfe1wCIAQoqNElL89NyL333G/IuA4qER4RvFPcdZnk/v8ussrUOLvnMA&#10;AADQQ4KKAAAAdWgjlOWPwP0x7uHnmdW0QSWcGE8Kn6SPhxI/5uSD13ifKHya52Vx8HC3MnWr5NgI&#10;APRaKTY/L4tOON3wOLB4fn99oQM9wLDO3ZMkpNgUIcW/n3ejtH6ohe6JbFOEXS9jKV0W42EcK8MC&#10;AAAA/fGDIQAAAKhCG0WGS8PeG2Ofpxm3e/vjvCzyj2/TuoDi6Dvf8qi8z9v8vvMSgKzZEI8Tir4B&#10;gN4qQYdVXl4kBeddFIHFf+f9OC+BUwCGce4WUmyGkOLH59w4L8u0/n3omWtGGhTz623Mt5h3hgMA&#10;AAD6QVARAACgAuWJsW92vNqFke+NUc8+T+vFLxEgLAHF67w8b2g1/yvE6EhgEQCADisF5/FAhquk&#10;2LwP4l5ilffpuaEA6PX5e5KEFJsipPiR+VauF+P3oSdGhB3adA8XWAQAAIAeEFQEAACox2yH63pd&#10;wpH0w3HfPlB0Mmxx3dO0fmL48x2tMoqMb/J6aywyHlx3wXxsXDqkAAB9EV33ovteWhecHxmRXonA&#10;6WUECvJybDgAencOnyQhxaYIKX4w1/KyKvPN9SJtElgEAACAHhBUBAAAqEd0b3u/o3VNDXev6Iiy&#10;Bbd7+0/yssw/vmhpH15GF8fYjlrGpBRsvRvQNHjnmwAA9MXTZy9P88sqrR+MQX9FoODfeX+7zwfo&#10;zzl8koQUmyKk+Oha8VFA8dDUoCKPA4sjwwEAAADdIqgIAABQiVIcsYuOaq90DIP/d7u3Hx1Ionvg&#10;ScubEl0cl3l7RhUNz5C6Kjo2AgCdV7ooxoNw/kgeajIkL3RXBOjFeXyShBSbIqS4nmPjCICVa0UB&#10;RWoWv6t/m+frLO5xDAcAAAB0w4+GAAAAoB731xfz0vXieUOriI6NkyGPcRRi5JfNEgWcP/3NOEU4&#10;a5mXRd4vN2Znf5WQ4jLVU8QdHVFu8naNDx7uaph7iwaPSbVZ+kYAAB2/34n7yXkSUByquJeIzjPT&#10;fB87MxwAnTuPT5KQYlMGH1IsnemmSbdtuueXvEzyHD6Pv6EZDgAAAKiboCIAAEB9Jmkdljna8vtG&#10;+G6QxRilCOO8jO2XFOzGf3NSluhK8S6ti31nQ3/idt9UGFJ8PAeXlYQVlwOaEgvfCgCgo/c80WFk&#10;mtZFvAxb3Etclof0TNzDAnTmXD5JQopNEVJ89jKuE8+Th1nQ7Wvcq3KsjGvclSEBAACAOv1gCAAA&#10;AOpSCibGaV1AsS2bkOKgOgNGsW5eoovE27Qu2P3WQozDvLzIyyqKOkoRMB13u7cf+3GZ6i3Qie2a&#10;l+1s85i02vLxqFavFXEDAB2979k8fENIkceiK/pNmR8A1H0unyQhxaYMOqQYDy7IS/xNIH63LaRI&#10;H5yUa9xzQwEAAAB1ElQEAACo0KOw4u9beLtNMcbQQoqn+WWVtlusG8UcUdRxU7pT1OKdb803Wab6&#10;C3Sis2oNXf5mA5gPc18JAKCj9z3Lct0IH4qH7ixLAAaAOs/lcYwWUmzGYEOKjx7gd+06kR7adBCP&#10;69yR4QAAAIC6CCoCAABUKgoo8jLJPz5L3xZEiy6Kv+b3OB5gSHGaX/5IzYXQotjzuqKn9q76tg8P&#10;Hu6WTb7/7d5+zJGuFOmc5O1te64tyjGlr97n4+TcmQcA6Nh9z6zh+x76IebHVblPBqCuc3l0vRVS&#10;bMaQQ4rj/BJ/D9Btm77bdFc8NRQAAABQD0FFAACAyt1fXyzzMso//pzWHRY/FxaKIox/5WWU/7/p&#10;0Mbr6bOX87TuergLl2V9betbELXRDpG3e/vHO5wjW5trebtHLR6Hoqirz10Vh9AxEgDozz1PdMhZ&#10;JsXnfJ0Xldy/ApD+DCkujUQjhhxSnKZ1F8VD04CBiIdy/FEe4gIAAABU4EdDAAAA0A331xfR0SyW&#10;TSHLk7yMyutN+W+WQx6jUnR5tuPVnuX1ptL9si19Cyo2/Xm6WrQQ83vc4vpj3KKzY9869rxPgooA&#10;QHfueUblvvDIaPCN96/x+4RBhjcAKjqfb0KKuiJv3yBDiq4RIf1Suom6zgUAAICWCSoCAAB00P31&#10;xY1R+H/ladFnLa0+ij2j8+W8pfUve7Y7G/s8t3v7k/xy0tFxOcnbPz54uGtlf0eBR3ky9YuezbeZ&#10;4hUAoCP3PEINbEMEGJZRyO06GMD5vGeGGlI8TesHnJlTuM5NaVWuc/0NDQAAAFrygyEAAACg68qT&#10;ctsOT12VQqOdO3i4W6V1IU5fLBp87/OOj820zZXfX1/E+t/1aK69KZ8JAKD2e54oQF8mBehsxyas&#10;+MRQAOz0fC6k2JyhhhSn+eUPcwr+9FO5zp0YCgAAAGiHoCIAAAB9MLcd1YzB93pTgpdbF90I07og&#10;t8uiq+Ko5W2Y9OjY0afPAgD0VCmyVYDOtgkrAuz2fC6k2JzBhRTj/J2XeWr/4X1QozjOXgkrAgAA&#10;QDsEFQEAAOi08tTow0o256jFP34verJLZw2+96QnY9RqV8j764tlfvm1B+P4a/4sN46iAEDl9ztx&#10;DXtlJGjqHjYJKwLs4nwupNicQYYUy3w6s/vhkyKseG4YAAAAYLcEFQEAAOisUpRR2x+ap22stHQh&#10;/L3ju/R9ajZwedqTqd/657i/voh5/rrDY/iqfAYAgJrvdyZJSJHmCSsCNHs+F1JszhBDijGfVuX8&#10;DXzeZek+CgAAAOyIoCIAAABdFoGt2op8Dlvsqjjt+P6cHTzcNVJYdLu3P079KQg7zJ/nuJLv35sO&#10;jl9s8yQBAFRMSJEdE1YEaOZ8LqTYnKGGFM0n+HpnwooAAACwO4KKAAAAdNl5pdvVSse7jndVjG6K&#10;swbff9yzud/65ymFYLEdXQorDq6IDQDoHiFFWhJhxYVhANja+VyorDlDDCmOzSf4LhFWPDcMAAAA&#10;0DxBRQAAADrp6bOXo7QupKzR8xY7UUzTOvTXNedNdVMsxj37ClTxeToWVhRSBAC6cJ8zSUKKtOdE&#10;txmArZzPhRSbM8SQYlwfXptP8N0uy/cJAAAAaJCgIgAAAF01rnz7jttYaemqOO3Yvnydt3vex/3R&#10;oFEtG9KRsOLrJKQIAFROSJFK6DYD8H3ncyHF5gw1pOj6ELbnKn+vTg0DAAAANEdQEQAAgK6qPXg2&#10;bmvFBw93s/zyqiP7Mbo/7qIwoG/FYVV1E40CsbzEd/K3Csfqt7xtQooAQNUUoVOZSwXcAN90PhdS&#10;bM4QQ4rHrg+hEfPy/QIAAAAaIKgIAABAVx3bvk+apLo73G2MDx7uGi0wut3bV3SwI/fXF9F55ee0&#10;DqC27V1enpVtAgCo1tNnL8dJETr1UcAN8HXn8ydJSLEpQw0pLu16aEQcpxfluA0AAABsmaAiAAAA&#10;NKPVP3KX8F90wHhf8Rj9M2/nTd/3RVNu9/ZHNW7X/fXFIr/EtrXZXTHWfZy3ZelQBADUrBShL4wE&#10;FYoC7rkCboAvOp8LKTZnyCFF8wmac+g+DAAAAJohqAgAAEBXnRiCTzt4uFvll3GqM6wYIcW5vfRd&#10;RrVuWBSPlU6G/8jL7ztcdazrH7HuIRWwAQDdJNRABxzlZWYYAL7ofH5kNLZuiCHFmE8L14ewEyf5&#10;Ozc1DAAAALBdgooAAADQY6VjYTyF+00lmxShSSHFgbi/vljlZZLWgcXfUjOh2fflvSOgOIl1GnkA&#10;oHZCinTIWZ6vp4YB4JPncyHF7RtqSDHm06HdDzvzIn/3xoYBAAAAtkdQEQAAgK56Zwi+zKPOiq8q&#10;2GdjIcWt7ddlV7a1BBajy2EUXP2c1sHC7/kOvynv8XO8Z3nvlVkBAHRIXBMLNdCZ+fr02cuRYQD4&#10;i5BiowYXUixm5hO0YlGO6QAAAMAW/GgIAAAA6KhV8nTpL3bwcBeFPae3e/vn+XWadt+5JUKSk7Id&#10;u3ZjBtTj/vpikV9iOS8FINHxc1z+9fgj/8t/Hu3DZfw8wEI1AKBH8jVQXI8/NxJ0SNw/zv/meh1g&#10;iOdyIcXmDDKkmOdU/M72zO6HVq91dREHAACALfivAOzdT1IbSfo/4GSivcbfwCuHI9CcAOYESCeA&#10;OYHlE5hes7B6wdr0CSyfoPEJkE8w+ASDIxysTPzstRf+5YuSadptYwT6k1X1PBE5oscgld5KFVKR&#10;n3oFFQEAAGiq2herVBmOe/Ll49GHB48iJBZX6F7G4ujomjdcZfe/CEfm59y2+f+5DU+iLDqblAEA&#10;0Hobg8NY/PpCJWignQhR5PfwR0oBdPx3uZDi4nQ1pNjPNy/tflip3fisVi6yBwAAANzDP5QAAACA&#10;hqq9S95ZrRv25MvHszxigfQgTTsdLkIEFJ/lx+mtMqR4zTvzHwCAVdoYHEYn6bFK0GCjEtAB6Orv&#10;ciHFxelqSDHmlGAU1OHIe10AAAC4P0FFAAAAmmpi++4nAoQlsPjPPH5L03DhfUSXv9d5DEpAcVzR&#10;0z01/wEAWJWy4DXeH6+rBg22noRtgW7/Lp8kIcVF6GRIsTj2/hCqsZnHSBkAAADgfgQVAQAAaKSL&#10;k4NJmgbjavQ+b19jgnGlw+IowoVpGlp8lqaBw7c/qXH8e3RkjJDjv/LPP8xjWEkHxW9NWvYS0FER&#10;AKBZjpJgA+2wuzE47CsD0CVCigvV2ZBinlf7+WbHFICqPM+vzZ4yAAAAwN39ogQAAAA0WFxx+mml&#10;29VIEVpM0w4Z45bNlYnnAwDAKmwMDoeVfm6Bu4rPiz1lADrye1xIcXG6HFKM36MjUwCqfa/bVwYA&#10;AAC4Gx0VAQAAaLIj28VtlADmu5Y8nTf5+XyyVwEA6lcWoft8QNtsli5QAG3/PS6kuDidDSkW4zzW&#10;TQOo0o4O4gAAAHB3gooAAAA01sXJwWm+eVvZZr3O23Vm71SpLQvEj+1KAIBGvXezCJ02GpUAD0Ar&#10;CSkuVKdDiiXsv2MaQN3vdZUAAAAA7kZQEQAAgKYb2R5uKRaJf274c3j/5MvHsV0JAFC/jcFhfDYQ&#10;bqCtIoCrqyLQ1t/hQoqL0/WQYi85fwxNoKsiAAAA3JGgIgAAAI12cXIwyTe/V7I5v+mmWK8nXz7G&#10;Aqimd1Uc25MAAI3xQglouX1dFYGWivNHQorz1+mQ4rW5pds2NMNICQAAAGB2vygBAAAALTDKo59W&#10;u4Do3cXJwciuqF4sBoquH01cEPQ+NT9o2RrlCvhx3Lm6DTs/2G9n18akBKwBAKDprroq+iwMtOnz&#10;/jjfPFWJuet8SLF0Z9s1FaAxLrsqOpcLAAAAsxFUBAAAoPFigcvG4HCYv5yk1QTQPqc/g0pULLoq&#10;fnjwaJS/fNnAzR+VrpCsSD7O7OWbvfJ637zlj22WcRVifJHvJ27flGPWuOOdBAAAaLboqnjkPS3Q&#10;ks/94ySkuAg6KU6NTQVonGGansMFAAAAbukfSgAAAEAbXJwcnKZpeOjzkh/6MqRooU1zPPnyMboS&#10;vmvYZr/N2z2295ZvY3D4MI9RHmf5P/9I0wWLm3O467iCfgRm/18shCxX1QcAgKa56qoI0PTP/+Mk&#10;pLgIQorT+TVM8zmfBCzX0/z67SkDAAAA3J6gIgAAAK2xgrDi+zRdaHOq+o0zTMsPtd5VbOeeXbZc&#10;VwHF/OVZHi/SYheTxULIk/x4E4FFAAAaKLoqPlQGoMHnAMZJSHERhBSn8yt+Rx6ZDtBYQyUAAACA&#10;2/tFCQAAAGiTCA1uDA6385fHeWwt8KHe5rGnk2IzPfny8fTDg0fR9eNVAzZ3L2+vebZE5Sr3sYBs&#10;fckPvZOmgcXX+Xbf8QUAgIaI981X76EBmnYOYJyEFBdBSPFP+2n555i4n7hA4dm1/5784Ptifn/v&#10;Iobx94kfXcShf+3r+J4t5a5evM8dKQMAAADcjqAiAAAArXNxcnCWb7ZLN7R5LwSJ7naj/BgWYDbc&#10;ky8fxx8ePOqlabe8Wj3L2zmxt5ajXOE+Qs47K96UWCC5F4HJfKw5tmcAAGiA+OztczLQtPMA4ySk&#10;uAhCin/OsYfldyT1zdGzNA0ZXoUNP8VFEOd0/5M7zJWrcOP1214SZKzBZt4/e87TAgAAwO0IKgIA&#10;ANBaFycHo7LgaJTuv+goAoqx6PLIIpv2ePLl46iEFWtclBYhxbG9tBxlMdAk1XOF+9iOP/J2/Z6P&#10;ORa0AQBQOwu4gaadBxgnIcVFEFL8K90UV+9tmp7zixDi2RzDiHN1bbsm3zlexXnL62PHbl26vTS9&#10;wB0AAADwE4KKAAAAtFrprjjcGBzGopBhGbNchfhNmv4B+tgCm3Z68uXj8MODRzFPauqsKKS4RNG5&#10;MN+8qnTznpfFSHuOQQAAVG6YLOAGmnEeYJyEFBdBSPGv80w3xdV4W96PTGoNJc6qPI/Tb+ZXP03D&#10;c3Gr6+Li7cVr2vENAAAAfk5QEQAAgE4of0C+7IhYFolcXX344Xe+Pb73NP/MROW6oXRWPCtzZJVX&#10;OY/OncO8PRb3LknlIcUrcZX0SSxAshgGAICK7eb3rL1ywSCAWs8DjJOQ4iIIKf7dMOmmuAxxPvU4&#10;/RlO7MQcLH+7mJTjWi9NQ4sx54QWFyNey/3kohwAAADwU4KKAAAAdE5ZrDApAy5FB8MPDx7FlanH&#10;aTULOmJB117ejjN7YzkaElK8EnNSWBEAgNrFIvkjZQAqPQ8wTkKKiyCk+H26KS5WdE4c53k37noh&#10;ykUiri7S2Ctzb5gEZRfxPldQEQAAAH7iH0oAAAAAMPXky8fTPKLT5m9LfNi46vdv8bhCisvTsJDi&#10;lcuwor0HAEDFhDKAWs8DjJOQ4iIIKX5/vg3zzaZKzF2cR32dxz/znOsLKf5dhBbziPdjvTQ9x/1Z&#10;VeZmTwkAAADg5wQVAQAAAL7x5MvHUb75Z5oufFmkuP9eeTyWZGNwGGHUVw3d/K2yuBIAAGq0Wd5v&#10;A9R0HiA+Rwspzp+Q4o8NlWCuLi/0lkcvz7dh6SDIDeJ1mccoCSzO03r+fdJXBgAAALiZoCIAAADA&#10;d0R3wzyGaRpYjMUc7+d01+/L/f1f3H8eFnMt0cbg8GG+OW7403harswPAAA18l4VqOk8QHQWE1Kc&#10;PyHFH8+5Xr7ZUYm5ubzQW4TuzLfZXQssxoUk3qrIvemqCAAAAD/xixIAAAAA/FgEFvPNKMaHB49i&#10;QUcsRuin2y84iqtVn+YxyeM439+pqq7UOI/NFjyPo43B4cQV5AGACsSC50/lPW8q73uvxMLo777/&#10;LReQ+LbzXr/c9q6NTSVunPjMtK8MwKqVi/y8VIm5E1K8md+B8xEXe4vuiROluL9yDrFfwtujPNZV&#10;5U76SgAAAAA3E1QEAAAAuKUSMvzfQusPDx710nTxdIhF1rHY+voi7bMSdKQCG4PDfr7ZbcnTicVE&#10;42RxDACwXBFKnJT3u6f3uWhCCTdMvvm/Jz94H7dd3ndvl/c/28ni6pptxj77UUgVYEnnAIb55pVK&#10;zJ2Q4s8NleDefs9DB8UFyDW9vPhZed/t/fTstuKCK+YmAAAA/JigIgAAAMAdlRDiWfnPSZue2zch&#10;zOuaHL4ct2wK7mwMDvcuTg6OvRoBgAV5V97nHq+ym00JvMX43/ueEl7sl7FrV1VnmHSUAlZESHGh&#10;7wuEFG+ee9FVWPjr7j7H+4c8x8ZKsdj31nmu9sr7/C0Vmdl2atnfAgAAAGCeBBUBAIBO+qYbw3WT&#10;NO0KYbEF0BkfHjyKTpCxkKpfjotbP/n+uInFaafluDmpPbxYFilutnD3HaVrC/YBAOYg3ueN0zSc&#10;WO17vGvhxaPyfm+vvKcVEKhD7AdBRWBVn/+FFBfz/kBI8eeGSnBnn8sc05F5Oe+lP+XjZT8JK97F&#10;Vd0AAACA7xBUBAAAOqNcITYWycViuR+FVV6U771amDm2+ILOOV+L0NpVd5Krr78Vr4vT/43HX88U&#10;rnk+PHg0LMfEu3Sg2SrjabmvOG5ehuaefPlY43Fz1NLduBmLMF1pHgC4p8/XPgM3cnF46TJ9XD7T&#10;x/vcGDt27Urfp/ZqDrsC7SOkuDBCirebf3EeVZfnu78XFVJc/vvnq7Bi1H1TRW6trwQAAADwY4KK&#10;AABA65UFAhGeeTrDj0X45mUeo/zzo4uTgyOVpNWm4cRhmobWbruYd/faz79P00XB4/T4qwUllfvw&#10;4NGo7O95LkCJ42YsBjzK9x/HzKNaAost7qZ4ZT9NgwUAALOK9/Hx3vC4TeGDchGHcblg0WjG8wHM&#10;T3y+dD4FWOZnfyHF+RNSnO33HrMTUlzt++ZPpTP5JOlKflvbSgAAAAA/9g8lAAAA2qxcDfYs3X1R&#10;Yvxh9mW+n0kJPEK7nK/18hjnr/5fmoZz79pxJEJgz/P4T76/SR5Dxa3PhweP9vKIY+KLtLjg3nq5&#10;/7P8WPuVPPW2z8et/DvKAhkAYBYRUHx2cXIQHe/GbQ0fRDe/POK94D/zeG23L11fCYBlEFJcGCHF&#10;2Qgqzk5IsY73zFH/oUrc2nq5IAoAAADwHYKKAABAa5UFKidpPleBjfDWmSAIrREdFKcBxf+m+XcX&#10;idfLqxJY7Cv26n148OhhHtHx8o+0vM6Cl0Hv/LiTPHor/F3QS3cP4DbJ0EwHAG7hLwHFrjzpbwKL&#10;b02DpfF5EFjG5/44vgspzp+Q4mzzMC5yuKsSMxsKKVbzfjnOHb9RiVvrKQEAAAB83y9KAAAAtNGC&#10;FqhE6CY6K/a6tkCjdKbspb//8fWsjFOLVhrkfC2u7j1O8wnx3iTCYSf58X5Pj7/uK/xqfHjwKALW&#10;sdBkc0WbEPPgNG/H8MmXj8crePyuXM0+nqfXGQDwI9Gt5ih/bht1uQgRWMw3/fwZN947Ha3wPXJX&#10;RLeZCLlMlAJYBCHFhRFSnJ1uirP7rYTjqEccU+P98rpS/FQ/D+9xAQAA4DsEFQEAgNYpXQ+PFnT3&#10;l2HFPLZbXsNemi6uGOaxdcufiQUssbBgXBZ/UqPztXhtPF/yoz4vnRX30uOv5sYSfXjwaFmh1Nsc&#10;O//I2/PsyZeP4yU/dlcWim3G7z9XoQcAviM6owyFDf4Ui+Lze6dJOXfwVEUWKj4LTpQBmDchxYUR&#10;Urz77ztmmGddv4BGpe+RP+Vj675j6630lAAAAAC+7x9KAAAAtFAsNFxkKGdrY3A4amPhotNBHhE2&#10;/G8eL9MtQ4pXdcnjRfxsLPgsXRipxfnawzwmafkhxevz4zRvw7adsRzRwTDf/JHqugL2q7Jdy7TT&#10;od3uuAsAXBddFP99cXKwJ2zwd1GTPOK96bNSK7xHBRpCSHFhhBTvTkfF2QyVoNr3yON8814lfqqn&#10;BAAAAPB9gooAAECrlEUqywil7OfHetiiuj3MY5y/PMljdw53GfvgJEKPpTsjqxQhxWkHi1UHtqYd&#10;SYUVF650Uqx1wd7Swoqlw26XeG0BAFeii2IvOgcqxc3KYux+siDbe1SgEYQUF0ZI8e5zMn7XravE&#10;rf2W59mpMlRtpATe4wIAAMBdCSoCAABts7+kx1lf4mMt1MbgMAJNZ3k8XcDdR+jxtDwGqxOLk7cq&#10;2RZhxQX78OBR1HZc+Wa+KmHKRRNUBAC6JjoD/qqL4mzKYvl4L/VONeb/GbCDFxABFqScYxRSnD8h&#10;xfvpK8Gtvc/zbKQM1b83Hicdx3/6HlcJAAAA4PsEFQEAgNYoC9+WGcYatqBm8Rz+SIv9o2rc9x/5&#10;sUZm6Qqcrx2l1XdS/N6cGJdOj8zRhwePHqZpSLEJCyXGeXt7C36MXsemwJZXAQB0WnQEjJDBkVLM&#10;roQz+klYcREEFYF7K+d+xyoxd0KK9+cifbc3UoLGcLy93e8lAAAA4BuCigAAQJsse0HA5sbgsNfU&#10;YuVtj8Wry7wC+Yv8mGPTdInO1+I18bzSrYtAlfkwf6PUnLDa+hLmQM+UAAA64m0e26UzIHckrLgw&#10;FnED91LCIJOkg9W8CSnOx44S3Mr70qmPZrCvfs6FGAEAAOA7BBUBAIA26XfkMe+tdFJcRYDtaX7s&#10;fVN1CabdCseVb+VuCVMyBx8ePOqneoOpP7KTt3uRx4Re1+ZBPsb2vRoAoHNeX5wcCBnMibDiQggq&#10;Avf5nCukuBhCivOZn31VuLWREjTqPXFcAOW9StxIUBEAAAC+Q1ARAABok1X8UbDXtCKVxROvVrgJ&#10;L/M2CKct3ig1YwHXUQlVMo9aNnSufnjwyBwAALib3y5ODobKMF/XwooWZ8+HTlPAnQgpLoyQ4vwI&#10;49+OborNNFECr38AAACYlaAiAADQJltKcLONwWGEgY4r2JRx2RYW4Xytl5rTWW8zD1027+nDg0fD&#10;Bh8D180BAIA7eXZxcjBShsUo4Y24yM5n1bi/jcFhTxWAGY8bQoqLIaQ4X30luJUjJWikYyUAAAAA&#10;ZiWoCAAA0C2jVMfintgGixMWu5+bREhNDfd1VQQAmMkzXWkWL9f41OeVuekpAXBbQooLI6Q4fzqq&#10;3Y73rc10qgQAAADArAQVAQCANtHl4Aale0FNXfae6qiwAOdrEfZ62rCtXs/bPbTz7ubDg0f91PyO&#10;srHwcM/eBAC4FSHFJSq1fqMS99ZXAuA2hBQXRkhx/nM1zsNuqsRPvTbvGvs++Cz5u5v3twAAADAj&#10;QUUAAKBNXN31ZiPb1Al7trtzhi15HovoVHPWtclwcXIw8ZIAgFYTUlzde26LtO+npwTAzwgpLoyQ&#10;4mLopng7x0rQaP7uBgAAAMxEUBEAAGiTsxU85qQJhSlXd66xy97Tsm3MT1MDf7ulGyTd2eff2vrw&#10;4FGvBb8XAAAWRUhxRUqwY6gS99JTAuAmQooLI6S4OH0l+KnPee4JKjaboCIAAAAwE0FFAACgTSbL&#10;fsAGda7as22dsdvgbe/bfbP58OBRLOJr0wK+ec+Bs45NiXdeFQDQWr8LKa5WWWT/ViXuTNcp4IeE&#10;FBdGSHGxekrwU0KKzef4AQAAAMxEUBEAAGiT+KP35yU+3usG1UZQsQvO1/oNfwZ9O7Hzr595z4Gu&#10;XfHbFc4BoJ3eXJwc7CtDFYZKcGfCR8B3CSkujJDi4gnh/9xECRrP+UYAAABgJoKKAABAa5RFF8u8&#10;Qu+4QeXp27ZO2Lb99rnn85ffC4KKAEDTRchgqAx1yO8vz1KzLlpUlRJGAvj2uDBJQoqLeP8gpLh4&#10;W0rwUzoqNp/jCAAAADATQUUAAKBtRmk5XRXfXpwcTJpQkI3B4cNU92Kf9byNPVN3Lh42fPvNAzVb&#10;xAKvtx2aDxMvCQBolfhsuydkUJ2REnT2MyswR0KKCyOkuJz521OFn89F8xAAAACge35RAgAAoE2i&#10;u8HG4PAof/ligQ8Ti0X3G1SWJnQs6OVx1uS5Vxan9Mtz6d/wrZM07Xp2WrpxzFO/4S/hzYXc6/la&#10;/9q+6f3gu07LHDxNj79OGlSz1l25/cODR70nXz7O87URV27f6cCvwPcd7CAJAG03XMBnBu6pnHeI&#10;ropPVWNmV6EkoOPKhdXGSUhx3oQUl6enBD/ldz4AAABABwkqAgAArXNxcjDaGBz20+KCKfvCIIRy&#10;5fdhHnvp9iG7nWs//z5NQ1RHFiDP0fnaw7JPYuzOul/yz0cYeZJiwdzjr8cKunS9NN/gcuzDlx2o&#10;m7kKAO3yOn9G8Pu9XnGBJEHF2emoCFyFFCephRdfWjEhxeXaVoKfmigBAAAAQPf8QwkAAICWioDS&#10;uwXc7+8XJwdj5Z27Ri3s2BgcDvOY5C//k8fzdPdOgJvl5/8b91cCttzV+Vovj1gwfJbHq3T7kOK3&#10;1svP/pHv71MeoxJ+pIFKCPhtB56q300A0B5xQZN9Zaj6PWZcvOidSszM5yroOCHFhRFS9DutRi72&#10;2A5nSgAAAADMQlARAABopbIoo5/mG075Nd+vxaKL0YhFNBEkLAHFCMHNu2Nn3N9JCSz2TIkZRIgw&#10;woTTxS8R/Fyf473Hfb1IsSDjfM3rv7nGLX9+73T6BYBWGQoaNMKREsxM9ynoMCHFxZ0TSEKKq9BX&#10;ght9LhcPo/l6SgAAAADMQlARAABorVickUc/f/nbPe8qulkM8n1ZhLg4Z7Vv4MbgMPb/SZp/QPFb&#10;cf/RYVEo7jbO12KhawS0Iky4vsBHivt+mR9vctm5kab9PhiXY3lb+f0EAO3xOr93mShDIxwrAcDt&#10;CCkujJAitXJBLQAAAICOElQEAABa7+LkYJRv/pnH6xl/NEItEXLctlC0u2IhVR5XnfqW6WV+3OOy&#10;kOu2mr4A5PNM3z3tcPifPDaXuI07l3U+X9vz6micUUuf1/sSxAQAmi/eD7tgSUOUUMhrlZjJQyWA&#10;7hFSXBghxdXaUYIbTZQAAAAAoJsEFQEAgE64ODk4y2OYv/y/PJ6l6WLCd9/51rd5/J7Hv/P39yLk&#10;2PTFHg0JWVYZsNsYHEa3vrO0uoVUu3lMZggrNn1h0u3nwfnaOEWHw9WI7op/5G0YOro253jQ4q6K&#10;wgwA0B4jYYPG0VVxNkJK0DFCigsjpEjtzpQAAAAAoJt+UQIAAKBLyuKNcRldEotXal0Q9L7GRTUl&#10;pDhJ01DaKsV+i7DibRYfxfa+aPA8PbvVd01Dik8r2N5XeVtSevx1lceTCFe36gruT758XOTxYJjH&#10;SYvK9TYfFyyOB4B2iM9FR8rQOBMlAPg+IcWFEVJc/dzuqcJPnSlBa/SVAAAAAJiFjooAAADdMLFt&#10;t1cWm8R2rVeySVdhxZ91Vjxt/Tw9X4vF208r2uZXK+6seNayY9XbRd556TD7piW1+pymwUsAoB10&#10;SW6gEhJ5oxIAfyWkuDBCinXoKcFPnSpBazxUAgAAAGAWgooAAADdMKl426rqBlYWUsU2rVdWp1jY&#10;Nb7xOx5/jUVK71o7T6eBwOcVbneEFbdX9NhtW/RztoTHiHn0vgW12r84OThLAEAb6JLs8zZAawgp&#10;LoyQIo1hnrbKthIAAAAAsxBUBAAA6ICy6LXGYM7nChfkjlK9C6l2NwaHP+u0Mm7oNH2XHn89++G/&#10;nq/18v8eVbz9x3kbV3F16UnLDlcLfz5lodRew+v0Oj+PcQIA2mKkBN7DdkX+TNtXBWj1a1xIcTGE&#10;FOvSU4KfzlfaQ1ARAAAAmImgIgAAQHeMK9ymqoJnZcHk88r348u8nb0b/v24pfMz/n294u3fTCtY&#10;YP7ky8foqNiG7oBLnb8XJwdRt2cNrdG7vP1Dv9IAoDXe59/tE2VorvLeEqDzhBQXdx4gCSnWpqcE&#10;NzJX23Ncj7m+rhIAAADALAQVAQAAuiNCgZ8r2p7Pqb4OeeOG7Msfb+e0K+Gbhs3Nzzc+p/O1Yf7f&#10;nQY8j+d5W1dxhemmhlO/9ebJl49LW8hUOhI2Lax4uTjRrzMAaJWRErTCWyUAukxIcbHnAYQUaRjz&#10;tT32lAAAAACY1S9KAAAA0A2xoGVjcLifv3xVySaNalpkk2szTNOueE2wE90fb+i8EgHQ3QZNz6P0&#10;+OtNc2HUqOey/CBZPObz1HxLD1xGWDG/llJFx8WbWJwIAO3zuVw8geaLz2Y7ygB0WHymF1J0HqAT&#10;8j4ZJReboBv6SgAAAADMSkdFAACADimLYGvo9PAub0tt3RRHDdudP97ex18nqTkdPW7urDntprjZ&#10;oP2ys+yuik++fDxLze/g8j4/j/EKj4u1d1aM/WtxIgC0z5EStMapEgBdtTE4jM/VwtrzJaQIrPrY&#10;Hp1yd1UCAAAAmJWgIgAAQPfspWk4bFU+l22oxsbgMLZns2H7Mboq9m749+GK9/NtjX7STXG/ga+x&#10;/ZXUsdlWuv0lrPivSl8zv+ftszgRANpprAStcaYEQBeVkOJTlZgrIUWgBntKAAAAANyFoCIAAEDH&#10;lEUu/bSaQE48Ziy0OausLE39o/uPA3GPv0aNR5Vv/9u8nTd1U4zOhFsN3C9Ln09PvnycpOZ2VVxZ&#10;N8Vvjo3RBaeXx5tK6hLHy3/n7dpPAEAbva3wcxH3ey8J0ClCigshpAjUYqQEAAAAwF0IKgIAAHRQ&#10;WUTZT8sNK8ZjDStdwNnUoGL/xn+dhgBrDa9dzoeW7pf1dL62im0fNrRe1QTxYiFgHrHv/p1W213x&#10;dR69vC3HfmMBQGuNlaB13isB0BVCigshpAjUcowf5ptNlQAAAADuQlARAACgo5YcVrzqpFhd6GZj&#10;cBg1WG/obtzK29/7yfdE6Opdhdu+V7o+3qTf4JfY0rf9yZePUc/fGlanN3m7qzsulGNVr9RzmYHF&#10;CBYP8uMPLUwEgNZzQYL2OVMCoAuEFBdCSBGoyUgJAAAAgLsSVAQAAOiwElbspcV23Yv77lXaSTH0&#10;G74bt2/818dfY4FThBU/V7TNz/J2TW7xfTsN3i8rmVdPvnwcpXq7aH4rOs4MKz4+RnfFUTlG/poW&#10;2yEnOihGQDEWJU4SANB2bwQRWulUCYC2E1JcCCFFoKbj/H7STREAAAC4h1+UAAAAoNvKIpj+xuAw&#10;wmxHaX5/hI5Qzyjf/7jyEmw3fBfG9t/cjSU6F56v9fNXsS+2Vry9EVL8+Zw4X2v6flllneO1fJrq&#10;XlASwdm9J18+Vr8Irxwj49h4VDqw7pVx3/q+Ka/dY4sRAaBzdFNsJ+/pgFYTUlwIIUWgpuN8L+mm&#10;CAAAANyToCIAAACXLk4OLgMzG4PDYb6Nq+beNWjVlIDilYcN33W3C/Q9/npawoqTtJoQ3WUw7Zad&#10;FNuwX6Zhy6j7kkX478ODR3tlX69XWp1h3s7GdZwp3Q5j7JeFO/Gaurq9ej1+W/NYdBgLDs/KmOia&#10;CACdJ6jYTkImQGsJKS6EkCJQ03H+Yfmcsq4aAAAAwH0IKgIAAPAXJWA43hgcRuAmwk799P3wzZUI&#10;oEXgaJKmncGaFj5qeue+2wf6Hn/9dPl8z9dG+fbFErfxbR7Dy86Ot9dvwctpZWHLCAF+ePCon+oM&#10;Kz7L29f4xfn5WBfzeey3BgAwo3cCCa11qgRAGwkpLub9QBJSBOpylFZzgUMAAACgZQQVAQAA+K4S&#10;OPzLQsuNwWH/m++ZtOCpdu8KwY+/jtL5WgTFxmmxiw8ixDrKj3fkFbV818KKsa83K9iky66aebsm&#10;9g4A0GG6KQLQGEKKCyGkCDjWAwAAAK0lqAgAAMCttSSYSHj8NUKo0V1xmCJMON8gWwTSji7HtIsj&#10;K1LCitE1NBbE76xwU2IR3jC2x14BADrOZyoAGkFwZSGEFAHHegAAAKDVBBUBAACgyx5/HaforHi+&#10;1s+3wzz20t27TL5J00DcsYBiPZ58+Rj7ov/hwaNRvn2xgk34PY9R2Q4AgE5z8ZdWc1EOoDUEVxZC&#10;SBGo6Tj/MMXfBVLaVQ0AAABgngQVAQAAgAgsTtJVd5dpaDFGdOKLBQvf68QXi6s+lZ85vbwVTqza&#10;ky8fRx8ePBqn6QKUZXRXjDmynx93ovoAAJfeKkF7RfBkY3CoEEDj5WPZURJSnDchRaCm43yc948L&#10;Dm6qBgAAADBvgooAAAB0XSwW3lGGa66HFlenDd1Iqlt89uTLx7M07a7Yz7ejBc39WHx3lB9r7MUE&#10;ANC697gAtNjG4HCYb56rxFwJKQK1HOPjooT7ebxQDQAAAGBRBBUBAADouqYvEprYL5V6/LXaheil&#10;y2EEFntpujhlL93vCtqf0/Qq3GMdFAEAOvfeHYAWKCHFVyoxV0KKQE3H+FHSRREAAABYMEFFAAAA&#10;ui7CZLsN3v6zVu6V6Op4vtbkZ/CuCRtZOixGUHH/w4NH2/m2n0fc9tLN3RbflbkXr5/jfD+6AwEA&#10;3O6zBwBUR0hxIYQUgVqO76MkoAgAAAAsiaAiAAAAXTfJ40XDt7+tYkHXVkO3vXGL0EvY0OJ5AIAF&#10;uTg5OFMFAGojpLgQ75OQIrC64/rDfLOXBBQBAACAFRBUBAAAoNMuTg4mG4PDpm7++5Yvdp6k5gYV&#10;J15dAABc81YJAKiNkOLCRDAogkKCisAyj+n9fBPH9QgprqsIAAAAsAqCigAAAJDSmzx2G7jdxy3f&#10;L+M8njd024+9rAAAuOZMCQCoiZDiwo3z6CsDsOBjeRxn9srQPREAAABYOUFFAAAAmIbKmhhUHLd6&#10;rzz+eprO196n5i2weJ233RXzAQC47kwJAKiFkOJS7OQ671+cHBwpBTDH43cvTUPQe+VW50QAAACg&#10;KoKKAAAAdN7FycF4Y3A4Ss0KxL3N233agd0Ti7leNmybx15VAAB841QJAKiBkOJSjXK9jy9ODs6U&#10;ArjjMbufb7bTNJQYt7omAgAAAFUTVAQAAICpcR4vGrS9ow7tl3iuTbky9Nv0+OvEywkAgG/ouA3A&#10;ygkpLl2cz4qLcO0pBfCT43OEEHtpGka8+npLZQAAAICmEVQEAACAqVg0NEzNuCJxdFOcdGKvPP76&#10;KZ2vjVJzuiqOvJQAAPgOHRUBWCkhxZXZzbXfuzg5OFYK6OzxN4KHD8t/9stt/PfV/y+QCAAAALSG&#10;oCIAAABkFycHnzYGh/v5yz8asLn7ndo5j78epfO1Yap/wcYb3RQBAPjR5w1VAGBVhBRXbpz3Qc/7&#10;AWjVcfWm8GHopWZcFBEAAABgrgQVAQAAoIgrm28MDt/kL3cr3szf8nZ2sRvLMI//VLx9n8s2AgDA&#10;t94rAQCrIqRYhfU8xnnsKQVUfbzsly+vBw6FDwEAAABmIKgIAAAAfzXMI4KANS44eHdxcjDq5F55&#10;/PU0na/9mr96WekW7uVtdFV8AAC+50wJAFgFIcWq7EYI6uLkYKIUsNTjYL98+W3gsFe+jv9vXaUA&#10;AAAA5kNQEQAAAK65ODn4tDE4jKubT1JdCxSiC0u/0zvn8dejdL4WC0eeVrZlv+Ztm3j1AAAAALXY&#10;GBzGORQhxbqMY7/E+UelgHsd33ppGjS8Hj7cLv999bXwIQAAAMAKCCoCAADANy5ODk7LlZYnqY4F&#10;DZ/z2LOIKUVYcZjO1+KrWsKKry8DlAAA8GPexwOwChMlqM5mHqM89pUCfuxaEPFqXIUQe+V1BAAA&#10;AEClBBUBAADgOyoKK0ZIsR/bY68U9YQVf8/bYmEZAAA/4708AKugm1idnm8MDo8vTg4mSkHXlfPv&#10;vfTXMOKOygAAAAA0l6AiAAAA/MC1sOJxWs2Vmt+laUhRB5ZvTcOKUZfnK9qCZ3kbxnYEAAAAADM6&#10;StNQFnRC6ZC4/c3QGREAAACghQQVAQAA4AYlrBgLJ8Z57C7xoX/Pj61b302im+H52qTsm2V1CXif&#10;x15+bF1xAAAAALiLrY3B4eji5GCkFLTNtVBiP/0ZStThFQAAAKAjBBUBAADgJ0pHw72NweFeml7x&#10;fJFXe44uivv5MScqfwuPvx6n87Ve2S9PF/xov10+zuOvOlwyNyUIHXP4qpNC3D689i0Riv1URnx9&#10;qssqAAAANN6LjcHhcVwkTSlosjyP++nPUGLcCiUCAAAAdJigIgAAANzSxcnB8cbgcJK/jE6HwzTf&#10;wGJ06osrqY9VekbT4OAwna+Ny76Zd+fL17Fv8uOcKTb3Va4qH6Hnfrrd4q2d79xHHC+O85jEcUlV&#10;AQAAoJHG6c8LF0EjlIv5XYUSd1QEAAAAgOsEFQEAAGAGpZPZKMbG4HCYpoGjuwbjPqdp2Gisg+Ic&#10;PP4aNZyUDov7Zd/cNUwanS3Hl0MHReagHC9izGMBV8zr5zHy/V4dRyLofKbSAAAA0Bhb+XP9fv48&#10;f6QU1CrP0QglXl10SzARAAAAgBsJKgIAAMAdle6HMWLBRj9NF2vEwo2H6e+LNiJMdJrHp3I7EU5c&#10;kGnnw/3LMQ0tXu2Xq32z9c1PvCv7JfbH2eWt7onMQT4uPPzfXPx558S7ivt9GiM/3ts0DSw6tgAA&#10;AEAzxMXQjl18iFqU81lXwcS4XVcVAAAAAG5LUBEAAADmoASDJipRmWngcKwQy/fhwaNe+jMgehUS&#10;vR4UvQqIpnQtJPrky8ezNjz/jcFhLOSKjgibS3zYCEif5Md+nXRYBAAAgCaIENg4TUNhsBIbg8Ne&#10;moYSh+nvF3kDAAAAgFsTVAQAAABgLko4MboH9tPPFzVd//eda/fxPt8c5zF+8uXjadNqUBZ2jdPf&#10;u6ouU3RY3MvbEmHFIzMTAAAAqraTP8MP82f4sVKwLMKJAAAAACyCoCIAAACdUxZhxOjf8G2TPM50&#10;JONG52sxh666BX5PBO3O0uOvp20uw4cHj2JRUwQU5xHOiw6Ez2Pk+42ui0dPvnwcN+TYEnWIbV2v&#10;YHNiG17mbYo5GosdP3nBAgAAQLWO8mf4Y5/fWaQ8x+Ic5jAJJwIAAACwIIKKAAAAdEIJEMXop2kQ&#10;6mdelJ+L7m6TPGKh0HFnCna+FotWttNfw5zx39cDd50I4X1Tl6jBMN2uY+D1n4v/fVPm0jjXrBWL&#10;zj48eBR1GKXFdQ+MGr/KjxOPsf/ky8fjio8xEdR8WeGm7ca8K50ZuvNaBQAAgGaJCw6N0/T8JcxV&#10;nBcqc2tXNQAAAABYJEFFAAAAWqt0Thymaae3u3Y4i1Dj0xgltDjO46iVVze/XQhv9zs/9zn/7/Hl&#10;ePy1nWHO87WreXSfK43vlvEy39/rNA0sTppYjg8PHkWQ9ai8NpYhXod/5Md9G3P0yZePZ5Uda8ZL&#10;rMVdxLyNsGJfWBEAAACqtRsXW+vUxdJYmHJuPM5nDtPdz40DAAAAwEz+oQQAAAC0zcbg8GEeozTt&#10;+BedEee1EGOz3N9Z3H88TisKFiG887Wo1X/yeJ5mD+NFfSOk9Ue+n095jEpHxjbUZi+Ps/zVq3S/&#10;kOK3ol4n+b4nefSaVJIPDx5dddZcRTAvOjee5m3Yq+h4M051hxSvv04jrLjttwQAAABUa9yac46s&#10;RIRd85jkL/+bpud6hRQBAAAAWBodFQEAAFooumblm14Z34qA0enFycFZi5/7OE1DhYsSizsisDjM&#10;jzfMtZw0sljna4uo1VVt9vP9H6XHX0cNrc3DUpvdBT9SBO/+mx/vtybU6sODR8M0DW2uUsyx6K74&#10;65MvH49WfLyJOfK0QTP7KqyosyIAAADU+9l9lKad8OBWSrh1r8ydTRUBAAAAYFUEFQEAAFqgLEQY&#10;pulihJ1b/sznfHMc4+Lk4LgldYjQ0vMlPmQs+jjJj/tbruGoMYVaTghvGliMjoQxNx9/PW1Qffrl&#10;tbHMq41f1aqfa/WpxrJUElK87mV0d3zy5eNwRcebeNwmhRSvvzbHJaz4KQEAAAC1eZ4/tx839uJo&#10;LE35u8B+GTonAgAAALBy/1ACAACA5toYHPZKR6//l8fLdMuQYhELFyJk80e+j7MSumlqHR7mMUnL&#10;DSle96Lsh/qdr22naVfN3SU94lYe/8mPO2xIfWI7T9JqFvZErc7KPqpKhSHFK0/zti39tZdf79uV&#10;1mOWuTZOAAAAQK3GJYQGf1POh49SnEuMC6AJKQIAAABQCUFFAACABrq2EOG/aT4dvaIz4KsSWOw3&#10;rRb5ZpJmC2kuwtO8LadVLyCaBuAmZX8v26v8+OOqJ9M0pLjq8Nn65T6qKKxYcUjxf6+9vI37Sz7m&#10;tKEL7W5+LvsJAAAAqFGcv/O5nb8QUAQAAACgdoKKAAAADVM6eU3SdCHCvMUCmJP8GEcNKknUYquS&#10;bYntqLN2f4YUV7l45Wm1YcU6QopXqgkrfnjwaLvaOf1XL/O29pf0WKO0mrDvQp5LdOb1mxUAAACq&#10;9KKcC6bjBBQBAAAAaApBRQAAgAbZGBzupeUE857nx5pU3R1wWo9xqiekeOVpdUHPOkKK/6tP3p79&#10;CutTW8fA2FfHedtW/Rocp+YsfDr+8ODRQutVFgc+b9Gvldi3RwkAAACo1VgJum1jcDhMAooAAAAA&#10;NMQvSgAAADRJCer184iwSC/92dXqcx6nZUwuTg6OW/jch2m5YaqdqGV+3H6u56dK6/G00t11GfSs&#10;Yh5Og26xHTUtYnmZt+ssPf5aS30mlc6jOL6N89hbxYN/ePBolOoLAt9kfQn1amOob7cc5ycJAAAA&#10;qM1WdNLLn9tHStEtcb4mTc9FbakGAAAAAE2hoyIAAFC96OoXizHyOMv/+UeadrOKEN3mtW9bL/9f&#10;/Nsf+Xs/lZ952JIarKrjWyyCOK6wHr1Uf2BoXMn8G3/zWqmmPhV0C7yqT81XIt9dRQfKDw8exWvs&#10;RQMPl7t52/sLOu70y++ZNhp5twEAAADV2i/nQ+mA8veQcf7yJAkpAgAAANAwgooAAEDVSjAkuiRG&#10;YGaWsNV6+Zmz0oWxyTVYdce3nbwNtYUCj1Ld4bKrObjaup2vxdzfrbg+4xXXp19xfa4brSDUOWrw&#10;YXNR276f2munBOIBAACA+qz+PBpLsTE4HOabszyeqgYAAAAATSSoCAAAVCs6IqbpVYPv0w0uFnH8&#10;Ua5A3FTHafWhvOclNFrDvIjt2G3Ivnu64qud1951creEBdXn58expYXkSjfFJi+G2pl3V8XyOt5N&#10;7bafAAAAgFrFRYZ8dm+pOPeUxyR/+SrVf4E+AAAAAPghQUUAAKBKJVj4Yo53+bSJYcVyBeWdSjan&#10;lvqNGrYbV7O952uxcGlTfX5Yn+g2udWgebS/xK6KTXuNLeM57KX268JzBAAAgCYbrfiiaCxA3qdx&#10;TuY01fN3AAAAAAC4M0FFAACgOuXK0Ivo5tXEsOKoom3ZLMHJVc6NXmrego1VdVVsyhXWd1bUVbFp&#10;V6BfSlfFDw8eRRiyDYG1ndIZcl6Gqf3Wy8I4AAAAoNLP7nkcKUM7bAwOH+ZxnL/8I+miCAAAAEBL&#10;CCoCAABV2Rgcbueblwt8iKdNCWKUUGBtHfFGK378/YZO7eXOuWm3wM0G1We45Pr0UjOvUD5c0lxt&#10;y8KoubzuStB4K3WDoCIAAADUbdeFhpqv/B0kuijuqgYAAAAAbSKoCAAA1Ga8jMeIqxU3oBY1hvI2&#10;V7wQpqmLcIbqVNX2NnUebabzte0FP0a/Rb9PhmriuQIAAEALNeX8Nt9RLlD4n9SsC80BAAAAwK0I&#10;KgIAANUof6BfRteq6Ba2X3kteqneDl7DFdUkAlpNXbyxteTFQ00L4q2n87W++lSx7f3UHvM6hm6n&#10;7tgsv38AAACAesX57SNlaJ6NweE437xSCQAAAADaSlARAACoybClj3UXNQep+it63KaHhZZTt2nH&#10;vXX1udGOefR3Hx486qWWXck9P6d51KtLQcXQ83YEAAAAqvd0Y3DYV4ZmiIvY5XEa+001AAAAAGgz&#10;QUUAAKAKpYPTMsNDm6VDX636FW/b+opq1/Sw0La5U8F2T4Oc5tH39Vr462Ue9dpJ3dJPAAAAQBOM&#10;IwCnDHUr59IneWypBg30XgkAAACAWQgqAgAAteiv4DFr7lrYq3x/CSrWO8ebujip57V1K+stmKPL&#10;ZLEeAAAA0FabeYyUoV5CijTcu9T8v8sAAAAASyaoCAAA1KK3gses+Q+sW/bX3wgc3U6/odu96XV/&#10;S+drfdN8Oa+HyjvvOoYAAAAAzzcGhz7LV+haSHFdNWig3y5ODrbz+KQUAAAAwCwEFQEAgFqsIgwi&#10;+NYsrjoN+D0BAAAA8FdHSlCXjcHhMAkp0kzRRXFwcXIwUgoAAADgLgQVAQCAWgiDNMu2EsxsRwkA&#10;AAAAgDnb2hgcjpShDiWk+CoJKdIsn/P4tXRRnCgHAAAAcFeCigAAANzFJyWY2XslAAAAAAAW4MXG&#10;4NDF5Vas7INXKkGDREDxtzx6FycHurMCAAAA9/aLEgAAAJU4TTrONcmZEqgZAAAAAFCNCBn1lWE1&#10;SkhxohI0RFxYcRzHjYuTAxemBAAAAOZGR0UAAKAWq/hD6JmyN8pbJTCvG3qs8Rya+3o4VTMAAABY&#10;imd5vFGGe9nZGBzuK8PyXQsprqsGlYvj7L8vTg6ig+JISBEAAACYN0FFAACgFpOOPOZt1R7KOzVl&#10;Z3bWsseZt3fm7i09/npq7iznOXV0oc5ZAgAAgOV6lj+Dj/NthOw+K8e9jDYGhz1lWJ5c74f55jgJ&#10;KVKv+HvTr3n8Xz7W7uVxrCQAAADAoggqAgAAVbg4OZik5S9CmVRcktrDVKvYvknDp/mZuVNFfc4a&#10;Po/eqc3Sn9P7jv1KdhV1AAAAlukqpBjniONz/EhJ7iXCcmNlWKpJHpvKQEXib22v07RTbYQT+3kc&#10;6Z4IAAAALIOgIgAAUJNlXsX1bVn4UqtJxdv2fkW1a3onvIk6VVCfx19j7jY5eLaw/fvky8dJap95&#10;1OssdYuOuQAAACzL/0KKVyJMkxZ7oaYu2NkYHA6VYfFynWP+bqkEKxbnuyOYGF0T/5WPow/zGMbx&#10;VTgRAAAAWLZflAAAAKjIKI+nS3ysal2cHBxvDA7jqrfrFW7e8Yoed9Lguf25dA1dvAjina/FYq6m&#10;LZA5XvJcetrQubToedTEufPD192TLx9P51Tzna78Il7asQoAAICu+1tI8ZphHv9Rons52hgcHgsp&#10;LU4Jgz5VCZYszt/GOc+zND1veep1DgAAANREUBEAAKhGdOnbGBz+nr98vuCHetuQIEYEt2pc6HC0&#10;ovnxKc+PN/nL3QZO78kKHq9JYbP3pdPhMuvT1EVEx+bO0msVNXnRkV/FOlYAAACwDDeFFOM84OmS&#10;zhO3WVwAL2q8pxTzl+fndr55pRIsQFzAMoKIn765PYu/oSkPAAAAUDtBRQAAoDajNF08sbmg+48/&#10;8g4bUosIBNYWpnq74j+GR/CoiUHF8QrmTpMWci03/Pr46zidr8VjrjdsHr3J2/5pCXO1LYsAJ/O4&#10;kwi2bwwOu/I7+DgBAADAYt0YUrxmlBZ7nrgLdjcGh3u53j7vz1Gu6cPkHAp3FxcKux5CPLsagogA&#10;AABAGwgqAgAAVSld82IByiQtJkS015Q/9pYrh9fWQXC04sePBSBNC5i9X/pioOhOeL72Nn+104D6&#10;RHh4vKK51LSuiguv05MvH08/PHj0PjV/EeDn/FzmWa+mdnO9y+sCAAAAFuW2IcWr88T7+cs/lO1e&#10;jnIdJ1FPpZibURKg5fu+7YYYJuWYNlEeAAAAoAsEFQEAgOqUgF4/zT+s+KyBfwyOxTi1hGNer7p+&#10;ZYFSBBVfNGgfjlf0uKM8ThpRn8V3CfxRfZoUVHyf67SsEFm8xl42/FfJeAH31/agYoSqT70LAVao&#10;pwQAAK1265Dilbj4V4UXcmuaCNSN0vQ8M/dU/m7xXCU6SzdEAAAAgJ8QVAQAAKp0Law4zmPrnncX&#10;V7HtNzGAEX/cznX4Na0+NBQ1rGUxy1HZliZ0Vfxctnf5Hn+dNKCrYtRntKL6RNfJ16k5YcVl1mlc&#10;Hq9JnUu/d5yY57E4FkZ+bnhNllozgDvQkQQAoL1mDileE+cB+y3/TL5ozzcGh8c6ut1PruHDtLqL&#10;0rF4uiECAAAAzIGgIgAAUK1rYcVYjHLXDnoRRNqPTnwNrsNRqcMqrxy+V0sNS1fFUWpGx7dVz71h&#10;mi6qqHUh12hF3RT/t39ibqf6F7q9zXUaL+vBnnz5+OnDg0dN61z6l+N+fg5nC7jfJtfkZ2Ih1jgB&#10;AADA/N0npHh1IbdRasa5wJrFPugpw73EPHSBlea6CiKefTt0QwQAAACYH0FFAACgaiXkNdoYHI7T&#10;NHQV42eLAa4CF0ct+gNzPO9Jun93ybt4VtsVg0t4c7iietzW2/sswpqLadfAUapzIVeE745WXJ9P&#10;Fdfn+vFs6d1Mn3z5OPrw4NFtjrddqleTurnO/NyaHOgHAACgWs/mcX6sIecCa7cZgc9cy5FSzC7X&#10;bjvfPFeJRrgKJF6Ns7h17gsAAABgOQQVAQCARiiBw1GahhZjUUCM3jffFt8Tf3A+beHz/1S6Kk7S&#10;chfkPFt52O7HohNerd0CP5ftW70IA56vxevlqfr8sD7x2tqtdJ5H18lVHdOGeZw07HA5io6QCzwO&#10;t7GrYrwejxIAAADM17zPKw7z+I+y3suLjcHhcRvPny+Bcyf1epumfze5DCbqjggAAACwWoKKAABA&#10;45SFFKcdfN5XYcVxWnyo6rIrWcUhxcvwarmS+h8Vbt5eZVdoji5wEVas4arzMbf6l90M6xHzaJLq&#10;uyr/61V2nXzy5ePkw4NHv6fmXC3+Td7mRdfrKN2us2+TjFxRHgAAgDmb+8XP4pzwxuCwSecpahX7&#10;ZVsZbq+cg95RiSrEueXJ1RC6BQAAAKjPP5QAAACgOSJMkkd0ovttgQ/zLo9+zSHFa/U4zjfPKtus&#10;WIg1qWqLpqHAftm3q3QVUjytsD57Zftq8SZv13DVG/Hky8f9CubNbbxP0wDhwo/By3icJXqXn5OO&#10;AAAAAMzTswWeVxyVcwDc3dbG4HCkDDPPO1Ynzk3G30P+lY8tD+PvI3E+S0gRAAAAoE6CigAAAA10&#10;cXIwyjf/zOPtHO82Qlq/5vvebtIf+cvCp1rCis+qDXj+GVZ8s6ItqDOk+Gd9zkp9aljsFvtoWFF1&#10;aqnLTXNr78mXj0vpCliCyL+34FfJ59Su0CXQYKVrOAAAzbfQc2PlAkL7ynxv+/k9eE8ZbvVZZZhv&#10;NlVi6SKc+Gse/yx/rxgJJgIAAAA0g6AiAABAQ12cHJzl0c9fDvJ4fY+7igBS/NG/19TOWtfCiqvq&#10;iBeP++/qu1BGWPHx10V35PyeCNT2qg0p/lmf2L7ttNoOgq8v99E0WFqFEgCsrePk9ddeP2/jsufW&#10;KDWj0+RN9i3wAgAAYI6WcgGv/BjHaXUX4mqL9TzGynArIyVYmvg7RZy3vgonRtfEM2UBAAAAaBZB&#10;RQAAgIaL7l55DPOX/5emYb0ILd4UoIlgTwTH4o/+/8o/2yt/9P/U8DqM07Tz27LDQ/F4/bJIqhke&#10;fx2lacB10V3yPl/Os8df+zUF735Sm6vOk8vumPf58vX7+OuwxrKUIOAqXl8/q9kqQopXHRxqDW/e&#10;xuvqg9UAAAA0ybMlf87cb/Bn8lrsbAwOdae8gW6KSxN/q/h3+TvFSDgRAAAAoNl+UQIAAIB2KMGZ&#10;cfrmatgbg8PoEPcwj9OmhxFvUYPT/Hz7abpY6cUSHvK3WDzRyGI9/jpJ0eXwfG1U6rU+50eIwOwo&#10;P85ZA2vz6bIm52vH5fW06AVJsRhnWHutIhD44cGjeH3F3Nla8eZEYHK4ipDitePNWTneTBbw+lmk&#10;1yXcDlCTbSUAAGisZYcUrz6Tj/KXL5X/Xka5juO2nzO+T32UYKEuzx8LJgIAAAC0i46KAAAALRfh&#10;vdJ18VNHnu+nEh78Z5oudliEuN9/NjakeN20u2IvTbtx3rdbXlzJ/vfL2kdnwCaGFP9am0maBid+&#10;S4u5Sn90tPx36TjZiFo9+fLxUx7bafkdJ799/fVXGVK8fnxN006TTeniIKQI1OqhEgAANNLSQ4rX&#10;PpMfpfufy+q6uPDSWBn+TjfFhbo6tz4UUgQAAABoH0FFAAAAWikWOZRATgQWI1R13yDR+3I/7VtE&#10;ER0EH38d57Fd6vVrHm/Kc75J1DS6AUaQb5B//mEe+40PKP69NqM0vzBnKrWNevXyOG5iWZ58+bh/&#10;+RyWuyDwMtiZHzs6KX6q6FjTlLCikCJQs54SAAA0zspCitf4nHt/uxuDwz1l+Jt9JZi7OI88EFAE&#10;AAAAaLdflAAAAIA2K4seYmHJ/sbgMIJ4sfCmn6ad8tZv+NEIHUUAaZLHcQkjtd80ZHhUxtT5WtTq&#10;4TffN+nURIrA4vQK8+Ncj16ZQ1fzaOsnP/322lyalPtqvCdfPsbz2f7w4NEw347S4q4y//lqTtYU&#10;UPzmOHOajy/9Mke2KtzE31rRARZos54SAAA0Sg0hxavP43Fhsed2yb2Mcx17uZ6flOKym+Jtzvdx&#10;e3Fub1S6oNK810NfFQAAAIBZCCoCAADQGSVs+JfAYVl4cj2E96kzocTbevxVPf5aj7N0FVq8cr4W&#10;c2j7m++bdKEcT758vKxFCSzG2JnTXUe3xljAdFxrQPHb40tZuBPb/LSSzYqFYHt52yZeuEDlekoA&#10;ANAYVYQUrxml6YXJNu2aO4uLucX5jKFSXNJNcX7iAm46KAIAAAB0iKAiAAAAnSaUyFxMuyROulyC&#10;a4HFXvqzc2mM9RnuJhYvHadpOPGsgceTmAfDjcFhPIdY4LfKRZJv0nQhmG4IQBNYVA4A0Ay1hRQv&#10;P4vnz+ERLPvD7rmXp7mO465f7CjXIC5Gtmc6zMVveT6NlAEAAACgWwQVAQAAYI7KYparznpXX0+u&#10;/l1ns5Xum+vdM+PrCHCdlf8+c2Xv+SgBw6MyUgkuXh/XxT6IsPBZE4OJP5Ln0nGeb/Fa3y9jfYkP&#10;H2HPkWMN0KDfz31VAABohOpCit98Do8L9uzaTfcyjvNnHb/oUYQU102F9h4vAAAAAFgsQUUAAAC4&#10;h43BYS9Nu8ZddZD73kKWF9e+P27ep2l4McaxjmcL2zfXu/pt3eL74+bttf2i2+YclADiWdeed3ld&#10;j/K8isDmMgKLAopAUz1UAgCA6jUhdBSfu/tJyOw+otP5qNSyq3RTvJ/P8Tp0XhUAAACguwQVAQAA&#10;4A42BofDfBNj5w4/Hot+npbxqlzx/UjAaC77pZemi6li39xlYdpOGS/yfUWgNEJmY2FS7uoqsJim&#10;ocWYl7HgbV4dHmKOHpfjx5lqAw21rQQAAFVrRGe0+FycP3fH5++Xdtm9PM91HHcxaJafd1xERVfO&#10;uxNSBAAAAEBQEQAAAGZRuvRFeG1zjncbC2B2833riHb3/fKw7Jenc7zb2MexuO2qK96RwCL3URZ2&#10;jst87adpOOfq9jbB2ndp2p0yjhETC7+AlugrAQBAtRoRUrz2ufuoXCRoy667l9jnXbygiG6K96yf&#10;c1UAAAAACCoCAADALZROfeN0tw6KtxX3fVI6LA6F4m69b6KD4ijdrYPibcT9voh9Eo+V98uxqnMf&#10;5bV9XMb1uRyLAB9+50fOdEwEWkxHRQCAOjUqpHjNMI//2H33shXdKfP+H3XseQsq3u94MVGGVuor&#10;AQAAADALQUUAAAD4iXIl9uiot76kh4wOi2fRvdECjxv3SwS6Iui1s6SHjA6Lf+TH/T3vl317gHlz&#10;1Xmgg7/Le0t8fwUAwO01NaR4+dk6zt3kL5/bjffyItfxuGPnKvp2+528burxAgAAAID5+4cSAAAA&#10;wI9tDA4joPgqLX8RfTzeSQlJ8vf9Et2XYqHUzgoe/nl+/NMSlAQA7q6vBAAA1XnWgtDRKI/3duW9&#10;HXXliW4MDuOziYuozC5eZy7o1m7OgQMAAAAzEVQEAACAH9gYHI7T6q++/kpY8W/7JUKKkzTtcLgq&#10;W7ENwooAC7etBK3WVwIAgKq0IaQYXRU/JeGpedjZGBx2pY4+m9zNsLzeaC/nZQAAAICZCCoCAADA&#10;d5SQ4tNKNkdY8c/9chVSrOEK58KKAIvnGNtufSUAAKhGK0KKV/JzOc43b+zWexttDA57PpvwHa/z&#10;62yiDAAAAABcJ6gIAAAA3yhXCn9a2WZ1PqxYAoGTVEdI8cpW2SYAYLbf67202u7IAAD8qVUhxWvi&#10;HN9nu/de4jzcuAPPc8eunsnnpGtpV3htAAAAADMRVAQAAIBrNgaH/XzzstLNOyodBbsqroS/XuF2&#10;beX9cuTVA7AQOiq2V18JAACq0NaQYnRVPMs3I7v43nY2Bod7bX1y5XwwsznKr69PygAAAADAtwQV&#10;AQAAoCgd+8YVb2JXrmD+vX0zSnVfvfm5RU0AC7GlBK21pwQAACvX2pDilfz84uJS7+zqexuXc6dt&#10;tG33ziS6KbpoWwc43w0AAADchaAiAAAA/GmUx2bl2xjd+/a7tFPy8+3lmyY85zYv2AKAef5uj9+X&#10;uyoBALBSrQ8pXjO0u++tzRdQ69u9MznWTbEzekoAAAAAzEpQEQAAANL/wnDPG7K5o44F4kZpuhiq&#10;dhFy3fdqApj77+i+KrSObooAAKvVpZBidFU8zTe/2+33ttvSz2c9u3Ymuil2h9cGAAAAMDNBRQAA&#10;AJgaNWhbI7TXiUBcCZA+bdAm7+uqCAA/JagIALA6nQopXjPK473df2/jFp772rJbb+19Cf7SDX0l&#10;AAAAAGYlqAgAAEDnNTAMF7rSuW/UsO2NEKnwBcB89ZWgVe+7YlHzrkoAAKxEV0OK0VXxU+rO+bRF&#10;2kzNO1930+cTnzdnc6wEnbKtBAAAAMCsBBUBAACgmcGy9Y3B4bDNO6UEGZq4byx6A5gvnWq97wIA&#10;4P46G1K8kp9/hKzemAr39rxFAT+fN2czVoJuKBd3XFcJAAAAYFaCigAAAJDSsKHb3faF/vH8mrgY&#10;YmtjcOhq0wDz45jaLgL9AADL1/mQ4jfvRz8rw721ZT75vHl7n/Nx5FQZOqOvBAAAAMBdCCoCAADQ&#10;aeXKwFsN3fx+y3dP37YDkO0oQWved203+H0XAEBTCSlek2txlm9GKnFvm/n9fRvq2LMrb22iBJ0i&#10;xAsAAADciaAiAAAAXddv8LavbwwO+/ZNlfa8tADmp1xYgObTTREAYLmEFL8j1+Qo37xTiXt7US5G&#10;0mQ+a96ebord0lcCAAAA4C4EFQEAAOi6bdtfnxJI2bRfgP/P3v1dtZGkDwPu3TP3+DsEgDYC2AgQ&#10;EZiJwHIEZq65sHzB9eAILEcwcgTIEQxEsHIAnMUR/L56h9KOxgOSkLpb/ed5zukjbEDdeququ6up&#10;twqyoRB04tr+RiQAAGojSXG1kRCUou117JUi3NhMCHrVfz8WCQAAAGAbEhUBAADoO7N++1xViNUu&#10;DXQCcL3mTyMhAACojyTFtfGJ1eE+isTOjg/Prtq8crpkrM3NhaA3hkIAAAAAbOsnIQAAAKDnBi0/&#10;/soSN3KiXbz/qx/2M8/bQx7UpVyeL5uZJgasEOfQU2HYyFAI2ivfU1yIBAAADTNO23najoRitzim&#10;e/7p/c3lXCi6S/n2yrkQAAAAANuSqAgAAEDfGYiU5SSC87wN03awwe/Ey9fiMSFvWmLi4kCJAD3w&#10;IAQbi1U6BgZGttbFJvcVAABQp9S/eMirAf4mGjuJe/1J0bIJZqKPqeg29k0IeuW1EAAAAADb+qcQ&#10;AAAAQL8dnl0NY9bz9OV/0/apeByI8JJkglgN7H3afk/vc5u2UU56BIAyDYWglfcZg8JqigAANNT9&#10;zWU8E/siEjs7zUmfbTJQbBubC0Fv+vBWUwQAAAB2IlERAAAAeionKM7SlzdFebMkHxePyY7zFg5O&#10;AqDZDJZrp3FhNUUAAJotnmF9F4bd7/1NXgatNxICAAAAYBc/CQEAAADPyQNLToo/VzAa5G1e/DmL&#10;8ixtt/c3lw8i1qpyvU7bmwp3EwkJv8bqiul1lOrHrcgD/M1cCF5kKAStu+c4qfh+AwAAdnZ/cxkT&#10;bo3Tl7+Kxk7ieeCkMMkMtLUPH383eC0SAAAAwC4kKgIAAPAXh2dXg+JxMMmoeFwd7ymnS1+/z7/3&#10;Nb1M0zZpWdLit7Qd9ah8T3I51fWZow79nvb7S6oX1y/4PYmv+z8PxBb15ceZ8GdRPpJPoRRzIXiR&#10;g0iAT+efiVC0xrUQAADQBvHcKk+4dSwaO3md4nie4jkVik7xHLAfJBkDAAAAO5OoCAAAwB9yYtK4&#10;2H7Vm9O8jdN7xUCUi5YkLM6Ldicqzl9QxqP08mlPxxmrK56kOjHa8Oe7MPjltmXngBiIEttwTZtY&#10;JCd/Lx6TFqeShoAaxXnKOacd15WL4q+TWwAAQNON0va7MOxsEs+aW/BseKioNmZSuX64EAIAAABg&#10;V/8UAgAAAA7Prsbp5T/F9kmKyw7y+8zzAPWma3tC3HzDMh4V+0tSXHiTjuM2ba/K+lwN9r0tK4tG&#10;3UhbxPu33HaPXtDWX0e9Sr//EOeRDcsW6M65bh9e58kVaPa1JcpoLBIAALTJ/c1lPCf8KBI7O9Af&#10;gNb144eFFWUBAACAEkhUBAAA6LEYRB6JY0VeIa1kMSAlVtGbNTx5qe2JirMNynlU7D9JcSEGO0zW&#10;/dD9zeU8vXxvcbnctqD9D3OCYtSNoxLae5xH2pKgDI2Qz3W83EgIGm+Srw0AANA247R9E4advcuJ&#10;T3SDycm6zzNdAAAAoBQSFQEAAHrq8OzqpHhMpqp6ltzT4jF56aShoZi1uRzvby5na8p5WDQnSXEh&#10;VsOadLxsZg1v/9fp5abYPUHxR21JUAbabSQEjb7GXOT7PwAAaJ37m8uHQsJOWSaeD3XGiRB0uh8/&#10;SC+vRQIAAAAog0RFAACAHspJg7OivpVuYj+zJiYr5tWs2jpL+pc15TxIL9OGHvubvNLjKtMWN7Np&#10;Q9v+q7yK6ruKdxUJKrcNTlCGJvkqBC92tME1hP3dY/4qEgAAtNn9zWU81/kiErv33YrHFSqBZtNO&#10;AQAAgNJIVAQAAOiZPSQpLiySFZs4i3ZbE+LWHfdkD+X8Etc5mbJr5fLt/ubytoFt/1Vu+8c17fKo&#10;aGiCMtAJYyFo5HVmKhIAAHRErKr4XRh29s6zIWh0X36QXt6IBAAAAFAWiYoAAAA9kgeQT4r9Ja/9&#10;kazYwNBct7A4Y6DUdEVZj4rHVe2a7GBV7O9vLh/Sy+cWls11Q9t+tL3jfbT5NQmp0He3QrAVqyo2&#10;T9yXHAkDAABdcH9zOS9MkFKWiRC0nmTT7roWAgAAAKBMEhUBAAD6ZVzUn6j0o+PDs6txk4KSBx59&#10;aVlZXudEvlVl3QavU30YrvqcLSuXSCCdNLG+7LHtR7KiFbbgeQ9CsP19TUNXau6dVA5x7TsVCQAA&#10;uuT+5jKep9yJxM4a9zyYFzsQgk725Yfp5bVIAAAAAGWSqAgAANAT+Y/O7xpyOO8buMLauEXFGclw&#10;1yvKelS0a0WjZ2N/f3MZK419bdFnWZdAuo+2f55e3uz5MGJAmtm54WlWVNxeXOsuhGHv15mLBlxn&#10;AACgKiMhKEUTnwfPFMuL+n5WVewez2sBAACA0klUBAAA6I+x43leToj73JKy7Mpqigunawa6jFry&#10;OVYmkO5DXmls0pDDeWdAEzzJioq7ee/cstfrTFyjfxUJAAC6Kj8z/CgSpZgIQasNhKBT/fmYdOhY&#10;JAAAAICySVQEAADogbya4mnDDutNA2fRjj/Of294cd7d31yO15T1UQur6bMrYqXPO08vH1rwGUZN&#10;W00xx/WgQcdjlm74+zluJgo7mwjBXu4vR+nlk0gAANAD47R9E4adnebkKNrJJEHd6c8PivZNdggA&#10;AAC0hERFAACAfhg19LgaNTAlJ5mNWl6Wo5bW0fM1ZTNOL3cNPv7P6RinTTqgvJpi0wZ/nVr5DJ5k&#10;wOtujtO5ZSwMtV5j4n5DkiIAAL2QnxlKsCvHuIGT17GZoRB0xqRo1uR2AAAAQIdIVAQAAOiHc8e1&#10;mZxs9rGh8Xqbju92zc8MW1pHDzZIYIv60sQVLyOBsomD1UZFMwecGNgHfzcXgp29z6sKUzFJigAA&#10;9FF+ZvhFJHYWz6qu9cVb6VQIOtGnv1CWAAAAQJUkKgIAAHRcHrTf1Nlxj5q4utr9zWX8sf5zww7r&#10;YzquyZqyHkRMW1xd162qOC8eEzGblKwYxzLMM+s3zaiN5Qw9NROCUkytzFH5fWVcWyQpAgDQV/HM&#10;8Lsw7Ox16lvs/flQftbIy/qEQ1FodfnF32LGIgEAAABUSaIiAABA9w0bfnwnTTyo+5vLUdGcZMXP&#10;OXmy7WW9c13IK0rG52zCoLDGJikenl29Si/HDS3nA4Oa4G/mQlDO+aV4TFZ8JRSVXFti1RNJigAA&#10;9FZObBuLRCkm+m6tZAKy9vbpo71NiuZOagkAAAB0xE9CAAAA9E1OkIktkqJ+HAwRSVCz2Bq6Qto2&#10;ThzfdiJZMdWX+PLNHg/jl3Qc1xv+7KDldXWwYbnc5nYcbXVfAyvuiuaupFgUzU9aXZRfV64rcR47&#10;X3FdiW3aoesK5bsVgtJEkvYsrhPaXGnnuDivXe/5fggAABohntPllcaPRWMn8UxvUuw/8e1b2o4U&#10;x8aivC6EoZUmzlsAAABAHayoCAAA9EIMsE7bOG3z9M+btL1P2+u0nf6wvUvbb2n7b/rZSUdW/Wr6&#10;zNSNTqTMKyu+3cOuY7W+n1+QpBgGLa+rxy8ol9tcd+72cJxfimYnKTa+XRXtX/3zx+vK72uuK5/y&#10;dWVqNUlWnNMo93oyszpHOee64jGxXJIiAAD8aSQEpXjdgOckc8XwIkeebbWybx9/Y3gtEgAAAEAd&#10;JCoCAACdd3h2FTP8zovHJJKXzI4cA7JvcsJimwe6D9SC3dzfXE7Sy7+L+pLivqbtJO13qqxXlss8&#10;bZGQ96GmXS6SR89bsErXiZZb6XXlfMvryut8XZlKoOKZcz/lkay4+7lumM91VlwAAIAlebKZjyJR&#10;in0/e39QBC82EoJW9e2jvN6JBAAAAFAXiYoAAEBn5dWuJunLX9N2sMNbRcLibXqvtib+HKkNu4sB&#10;SDkpLlZX/FbRbuJ9IxEuVuubi/rGZTNOL/9K2+cKdxODzwZbJI/uS9MTc05bfG2J68pvO15XImFx&#10;3uLrCtWwqmL5FsmKA6F48bkurq03O57rAACgy+Ke+Zsw7Owox1JfvD3e6Ge3pm8/Si+fRAIAAACo&#10;k0RFAACgk/IszLPiMcmwDDFgYiaphFhdMW2D4jFhsawVFmMVrbfxvi1KhGtaucTqiqPiz4TF7yW8&#10;bbxHrNb4r/TeFy1YRZGKrytpuy3xunLgusIPZkJQiUhWvM2rA7L+XDfI57r3ogEAAM/Lz4kuRKIU&#10;7/bYZ5sL/1bGQtD4/v2okKQIAAAA7IFERQAAoKsi2eu45Pdsa1LJV9WhfDlhMepCJMb98sI4RwLc&#10;l/x7/8orKE5EtZRyWSQsDtL2c/GYtPiS2e0j+TRWT4yVLV/Fao1WtyS7dl2hYjMhqEy0tZu8SiDP&#10;yPG5reBcBwAAnZQnHPsiEqW43tN+50K/FasqNrt/PyokKQIAAAB78pMQAAAAXZMHWZ9W9PYx0H2S&#10;Nkkl5Zm3+eBzEtt13oqccBQreg7ytvw5/9gqTHybV1j321YuMav9NG+LVVYX7Xb4w4/P8u/MRK42&#10;39t0sKn+xAoJbyp6+z+uK7FygFU7nbdSPYjE6iPRqMz7vErHSBL6X85xw6KaZGwAAOiDeGYwzP17&#10;tnccz/Vj0rCa93sr9FuLfuS5MDSujz8qJCkCAAAAeyRREQAA6JQ8i+/7inezr0ET24rBFk1OXpt3&#10;qQ6menErllu7q7BcIgFslv8568HpsOntvjWDwPJ1perzfSQHXdSwH5ovzk9vhKFScW78T2rbH1p0&#10;L1f1+U2dAwCALcUkKHnivF9FY2cxucy0zuerJg3ayes88dZMKBrTzx8VkhQBAACAPfunEAAAAB0z&#10;rmk/F3mFtjZoekLQTLXtTVmvM1eEpXlQ1qVeV+pYFaFN1xWqMxWC2sQA2HkexNcrca5JW6x88Z9C&#10;kiIAAOzs/uYy7q/vRKIUkz3scy7s25eX51mN6etH25GkCAAAAOydREUAAKAz8qowdQ22jqSVUUtC&#10;M2vywZlxuVS3jp82tPu2lHUeaFXndeVC1dV2haBWsWLGp74kLMa9ch64OE/bO8UPAAClGglBKY5T&#10;v6Xu5yP64rv1qyfCsNe+fkxGFHXYREQAAABAI0hUBAAAuuS85v2N2hCU+5vLedHcGb2/qLall/W3&#10;Fn8EK4mVVxdmDT/EWUtCed7x/dG8tvtQWIVjH5YTFju3umn6PMOcoLhYQfFAkQMAQOn9uZiU6aNI&#10;lGKcJyWsi8nTdvN6D8mlPPb3T3L9PRUNAAAAoCkkKgIAAF0yrHl/xy0ayH7d0OOaqLalm7X0uL/n&#10;AV2Up6mJwN9aVNZ1Jw4e1zwQj2aStL0/kbD4a9r+G4l9aWtt8nBePTGSLufpnzeFlRUAAKAO46Ld&#10;k4g1RUyuMqlxf55J7u7XmCRHGGrt90dy6Kx4fJYBAAAA0BgSFQEAgC4Z7mGfJy2JTSQ9fG/YMUWy&#10;kmSM8k1aetzqQn/qQpvq6D7O8QNVt/ecD5shEvt+Ozy7eshJi6OmT1CxlJwYg2xj9cRIujRgEQAA&#10;anJ/c/mQXqwsV47T6IfVVG7zQoJpGaZ5hT+q7fu/Sts09/kPRAQAAABoGomKAABAl+zjj7Kt+MN7&#10;HiTTtFUVx6psJWU9K9o5sOZa6ZVeF6YNrQuTFoVxHwk+Q7W39233tjBAsmn3l5G0+Kl4XGnxNm3X&#10;sdrivldAzYmJo5xIOS/+TE48VmwAALC3Pl08j/kiEqW4rnHCmJlwl9J/nklWrPQ5wHl6if7/a9EA&#10;AAAAmuonIQAAANjJq7Yc6P3N5TjPQt2ElXW+puOZqD6VGRePCRVt8TUn5tD9uvA5z1IPrBYDW98J&#10;QyMd5+2P8kn3VrFi9W3e5vn1oczrWh6YGwM9B3kb5n9bOQEAAJrpIt+3u2ffTcRvkrbzGvY1Kx4n&#10;qWH3MotkxaHnveXJEyXFRH8SFAEAAIDGk6gIAADQLzGo4/c9H0MM6L9QFNWJJNDDs6tx0Yyk1E2M&#10;lVqldSHaWxNW19L2YXOTQqJiW8QgzNO8/U869y6+vEvbw9K3bn/4948iAXExEcagRddyAAAgi0ma&#10;8rO5X0VjZ69jFbm8UmWVZkJdaj/591Rub01WuLt8LrkoJD4DAAAALfFPIQAAANjJvE0Hm2cx/mXP&#10;h3FhNuVajFtynF9SfZgprkqNmnIcqawfFAdsfL3+JhKdEInip0tbJKC+X7G9XvpZSYoAANDefl2s&#10;fnYnEqWY5JXmqyyvufIq3adUbtfCsJ0Uu1Ha5vlZgSRFAAAAoDUkKgIAAF2yjwH987YFKQ+S+byn&#10;3X8wi3Jt5Rxx/trww7TCXj11oQkJyp9rmPm+CvsYoDZTa8mmQgAAANBqIyEoRSRpjWvYz0yoS/fu&#10;8OzqNm0DodhMitUwbVEXPxUmMAIAAABaSKIiAADQJbc92efO7m8uR0X9yYof037Hqmmtopy/N/j4&#10;LvJs5VTf5veZoHyXzzmuKx2+rlAJqw4AAAC0WJ486qNIlCIS3oYV72MizJU4TlskK46F4nl5BcVZ&#10;+vImbaci0gonQgAAAAB/J1ERAADokrpXHorkm4e2BisnDn2oaXdv0/6snFd/Gc/Ty3lDD++z1TX3&#10;0ubrTlaMFQmHLQ7bzHWFPZ/D70QCAACg1cZp+yYMpZgcnl29qrAffqusKhOrYr5P5TevIeG0NaI+&#10;5wTFefG4gqIExfbVawAAAOAHEhUBAIAuqTtRsfUrHeUVDs+K6gZgxPv+W0LaXst4ll7eNuywPrd4&#10;hb2214eIe10z+UdS5LDliXdxXalzVVLnSjp3rwEAANBn+bmICdzKcVRDLKfCXHkZ3sTKgX1OWEyf&#10;/SRtk/TlvHhMUDxSNQAAAICukKgIAAB0Rh70UddqYZG4Mu1I3Gbp5aR4XF3xe4nx+ZDee5Bnoma/&#10;ZTwpmpOs+LUwOGvf9SHi/3NRbQLeL5EU2fbVAfPx13Wuj/KYqKH8oO5kWQAAAEp2f3MZfbsvIlGK&#10;WJXvpML3nwhxLWLlwEXC4qgPHzh9zkHaLvLqib+n7U1hRT4AAACggyQqAgAAXTMu6hnQP257As6y&#10;+Cx5dcVB8ZiwuO0Ki/F7v8T75PejOWU8KfafrBgrKQ671HZaXB+mub2Xndwdiaj/Su/fpVXgLmq6&#10;rlxrGzx1fS6s5gAAANAFdT1f6INJhf3wmHTvmxDXJhIWP0XyXtquI5mvSx8ur5w4TlvUq/+k7dfC&#10;6okAAABAx0lUBAAAOuX+5nJePCYrVulrx5JwluP3R8JirISY/vnv4jFpMRKPnhucEf8fs4FHcuK/&#10;8wqKkm2aW76TXK77GGzzxwp7SqFx7T3K5F/FY8LiLoPl4vfPciLqvGtxKqpfBfROcjcrqBsAAAAt&#10;V9Nz6744juSvCt//WohrF8l779L2n0jqy8l9J237EHnVxFHaJmmLZ4qxcuL7qLOKGAAAAOiLn4QA&#10;AADomkiUy3/EflPB20ciz3lP4hiz/N6qUd0r19w+xsXj4I+q3aVtlOsTzawT8yij+DrVjfN8jos6&#10;smoATSS7zvI27XpyciT5ptgMXVfYVxtN9S8mBXgtGgAAAK3u38Vz61EhaakMF5EMVtGEWZPiceU7&#10;9uM4b+9TGcdzs1neblN5z5pykOnYXhWPz1CHS68Hig8AAADoO4mKAABAJ8UqYYdnV/FlmUkl8Ufx&#10;odUC6UD7+GOFuNRGpsVjwuJpBbuJRLZxXsWR9tSNqBPTxb9jFvD0Mlj6kYe+Jp1WfF2Zq32sEas5&#10;SFQEAABov1HxuMoau4mEsEnxmBxWqnh2enh29bmoZsIqXl7Or/NW5GdzMTFePJ+c59eHqhIYl56N&#10;LpISF/8+KSQlAgAAADxJoiIAANBZOakkErLKWDUu/vh9LpmEjrWRWXoZ5pXiLopykmCirVxLUOxM&#10;HYlznvNeddcVq42y8fk61b2vRTWJ5QAAANTXv7tN/buPRTnPFvruNMXyIlaqrOC9J4VExaZarLj4&#10;PzmBMcTkefOlb82L9c82F0mIf6lbwswmUt078XwXAAAA/kqiIgAA0Gn3N5exatyseFyJ6GjLt/mQ&#10;3mcsmnS4nUQbiSSYGJRxnreTF7SZSJ6JVfhm/ihPT64rUd8nO1xXYkDi2Aq9vFDci9wIAwAAQCf6&#10;d/H87Ugodo9lPKcpe4JBEwa11tEP7Ur5UbVXQgAAAAB/JVERAADovPuby0gomR6eXY2Kx1Xjjjf4&#10;te/FYxLKtVUU6VFbecj1PrYiJy4uZpMeLv1oJCPGz861D3raVmbpZbDFdSWuR2Pthm3rnUGSAAAA&#10;nejfPcRKgOnL30RjZwfF4ySF5xW897U+OAAAAAC8jERFAACgN+5vLifpZXJ4djUoHpOuFq8L87zN&#10;chIK9L3NRDLioi1oE+C6wv6NC6sq0m2LyULeCQUAAF0Wk+sdnl19SV++Fo2dvU6xPM8TFpZdRt8K&#10;K18CAAAAwMYkKgIAAL2TV7KaiAQAriu0rK5ZVZGuGxV/ruYMAABdF6sqDovHVQHZzR8TSeWJ18o0&#10;Ttsn4QWeEc8wZsIAAAAAf/qnEAAAAAAAtMZYCOioj2WvgAIAAE2WJz7SxytHJHteV1BGk/TyVXiB&#10;Z7wSAgAAAPgriYoAAAAAAC0Rqyqml88iQcfcFQZoAwDQzz7edb4fZndvDs+uhhW8r74KAAAAAGxI&#10;oiIAAAAAQLuM0/ZdGOiIqMuj+5vLB6EAAKCnRkJQmsnh2VWpK5zlCYOsqgg85UQIAAAA4K8kKgIA&#10;AAAAtMj9zeU8vVyLBB1xker0rTAAANDjPl7cD38UiVIcFdWsgDgSWuAJr4QAAAAA/kqiIgAAAABA&#10;y9zfXI7Ty51I0HKfU12eCAMAAPyRXPdNGErx7vDsalhyH3yeXj4ILT32XQieJFERAAAAfiBREQAA&#10;AACgnS6EgBa7U4cBAODR/c3lg/vjUl1X9J6SSemjSFIcC8OTjoUAAAAA/uonIQAAAKAvDs+uYnbb&#10;87QN0zZI2+kzP/o1bfO0zdI2zQOF4Kk6dZLr0skT376NepTqz61IAVVI55dZOg99TF++Ew1aJgY5&#10;nrvHAgCAv/TxpqmP9yV9+Vo0dnacYjlOMR2XWD4P6T1H6csb4aVnIonaM24AAABgIxIVAQAA6LzD&#10;s6th8fjH9E0H+Zzm7U3aPuUBQteRECKa5AFJi4TXgw1+PpIxpsVj0utUBIGSjfP5yAzutEkkKc6F&#10;AQAA/uai2PCZE2u9Pzy7mpY5iZgJg+ihz6neT+KLVPdF4wnx9yd/OwIAAIA//VMIAAAA6Kr4A3Ha&#10;ZsXjLNe7zEQev3sT75WTHulfXXoVs7CnLVZ++pTrxKYDxuLnIun1t/j9/D6vRBUoQ16RbiQStMhb&#10;A/gAAODZPt68eJyQhnJcV/CeUT53QksPRD2/EAYAAADgJSQqAgAA0Dk5qSwGoUSC4mmJbx3vFQmL&#10;1xLNelWfRullnrb3xe6z2R/k95mn9z0XXaAMeXWIDyJBC/xvJQYAAODZPl4815QIV47Tw7Ori5LL&#10;x4RB9MH3qOe5vi98FZYnDYUAAAAA/iRREQAAgE45PLsapJdZ2t5VuJt471neF92tS5HwOi0eV1A8&#10;KPnt4/1ihcWppFegDPc3l+PCgDGa7UuqpyNhAACAjbh3Ls+47Oe4ecKgX4SWLp+Dcj1nPc/3AQAA&#10;YIlERQAAADrj8OzqJL3EH8+Pa9hd7OM275Nu1qVZ2l5XvKt4/5lkRaAksVLrd2GggWI1mJEwAADA&#10;ZnKC0EeRKEVMGDapoIxi5cvPwksHfUj1e/rE/8+E5kn+RgQAAABLJCoCAADQCUuJZQc17jb2NZOs&#10;2Nm6dFzTLhdJr5IVgZ3c31w+pJehSNAwkaQ4zPUTAADY3Dht34ShFKeHZ1ejCt73Ivd5oCs+p/77&#10;+Jnv6dc/zd+HAAAAYIlERQAAAFovJ3hNinqTFBdin1NJZp2qS7M91KWjwsqKQAnyqhtvRYKGiBU+&#10;zyUpAgDAVv27uI++EInSXJf97C2X0Xnu+0Db3aU6PVrx/VshetKB5/oAAADwJ4mKAAAAdMGkqG/1&#10;u6cc5WOg/WbFfhJei1yHp4oA2NX9zWVckz6KBHsWA3VjJcW5UAAAwNb9u3hW9EUkShHP/CYVlFH0&#10;eYaFZEXa7S7X41VMQvQ8qyoCAABAJlERAACAVjs8u4oZq1834FBe52OhvXVpXOw34TWcpuMwUz6w&#10;s/ubyziXfBYJ9mSRpGi1BQAA2N1FIQmuLJU8w819n5Hw0lJ3uQ//sEE952kSFQEAACCTqAgAAEDb&#10;XTfpWA7Prl4pkvZJ5TZIL+8bcjjjfDwAu4rBrHfCQM0kKQIAQInyin1jkShNJc9w8+qXb4WXlvbh&#10;N10t0XOmp0lUBAAAgEyiIgAAAK11eHY1Si9HDTqkOJaRkmmlJiW8HhQGnwElyIPMhoVBZNRHkiIA&#10;AFTTv7vWtytNPMMdV1ROk0KyIu3rwz+84HcehO1JEhUBAAAgk6gIAABAm40beEwXiqVd8uqFrxt2&#10;WG+sqgiUQbIiNZKkCAAA1RoJQWneHZ5dDSvqh08KyYp0tw8/E7onHVexUisAAAC0kURFAAAAWunw&#10;7CpmqD1q4KEdpWM7V0KtMm7ocY0UDVAGyYrUQJIiAABU37eL++2PIlGaSYVlFe8tWZGmiudDJ1v2&#10;4efC9yyrKgIAAEAhUREAAID2GjX42IaKp1XO1XGg6yQrUqGoUwNJigAAUItx2r4JQyliwrlxhf3w&#10;SSFZkWb24WOiofmWvz8XwmcNhQAAAAAkKgIAANBeQ8fGrvLKnAcNPbwYLDVQSkBZJCtSgcUAxweh&#10;AACA2vp1FyJRmvf5+WBV5TVJLz8Xj6vQQ+v78Ol3Z8L4rKEQAAAAgERFAAAA2uvYsVGC84Yf31AR&#10;AWWSrEiJPheSFAEAYB/9uml6+SISpZnUUF7RD5esyF778KkunpTUh/dM6Wmnh2dXr4QBAACAvpOo&#10;CAAAQOtUOct1icc4VFKt0PS6NFBEQNmWkhUNbGVbH1I9GklSBACAvYlVFSW+leP48OxqXHE//LZ4&#10;fA4pwYu99eFLfL+5kD5rKAQAAAD0nURFAAAA2sistPSlLg0VEVCFSDBLW6wq+1k0eIEYCP021Z2x&#10;UAAAwF77dPP04r68PBeHZ1eDGspsqB9OzX34nyvow98K7bPOhQAAAIC+k6gIAAAA1Rh06cPEKpax&#10;SmQHV4qU9Ar0Wp5R/61IsIFvaRumOjMRCgAAaER/7rqwQl9ZDtI2qaHMHnI//Bchp2J3uQ8/reC9&#10;Z8L7rKEQAAAA0Hc/CQEAAABUYtDWA8/JiIvtpHgcqLP8/cWXMdghZk+epW0aA21a+HGPVVWg7yLx&#10;LJ3b53Eu//GcD9mXtI1aeq0HAIAuG6Xtd2EoxWnqG1/kBNCq++HXaV+z3A8/EnpKFqt2XlTYh7ei&#10;4vOOYtLHFHsxAgAAoLesqAgAAADVmLXpYA/Prl6lbZwTVW7S9j5tp8XqhJVI8nuTtk9p+2/63Uh0&#10;OVH0AO1zf3MZ1604h1uNgx/9kurHuSRFAABoZF8ukmE+ikRp4vnoqxrLLvrhX4SdknxP29tYtbPK&#10;Pnx+b8+PnjcSAgAAAPpMoiIAAAD02CJBMX05Lx6TE3eZwTuSFn9P7zdN26AlIfiqFgA8ur+5nKct&#10;Bkka5EqIQYf/rmM1EQAAYCfjtH0ThlLEpG2TGvvhDzExTPrybfGYZAbbiufcsZJfXfXXioHPOxcC&#10;AAAA+kyiIgAAAG00b8ExNn7Vobz6YQwoiATFgxLf+nW8b3r/C1W1+/UI6J77m8s4f/9cGCTZZ5Gs&#10;OswrfAAAAM3uw8XzI8/hyvP68OzqvOYynBSPqyuaVI2Ximc3v6Q6FH34eY37nQn9s47SOWQoDAAA&#10;APSVREUAAABaJ//B/XvDj7HRA/sPz65G6eX3YrcVFFeJxMdf034msWpjg0PR9AQMCSLAvq5j0/Qy&#10;SNsX0eiVWIXlLJJV82BnAACgPX04/bfy1P5MM555R7JZYXVFNrdYRfF6D/ueCf9KIyEAAACgryQq&#10;AgAA0FazBh9bo2e+Pjy7GqeXTzXt7k2UVYOTFSUqAjwjEtXSFqtIWF2xH2IVxRjgOBMKAABopQt9&#10;t9LEJGz7SP5arK44SNtnxcAzop3/vIdVFJfraez3m6J41puGT+AIAAAAlZGoCAAAQFtNHdvL5ZUU&#10;39e82+OiuYmls4bX85mmDuzb0uqKBkl2013a/m0VRQAAaH3fbZ5exiJRmkg0Gu6pLGPioFH68qxo&#10;+KR41O5D2gb5Wc2+TRXHShdCAAAAQB9JVAQAAKCtJCq+0OHZVayK9WlPuz9O+580LSZ5ANddQ+vR&#10;FwkjQIPOl8uDJM2Y3w2xAsPbVK6xiqIVfAEAoBt9t1gF8E4kSjPZ56poseJ9rJoXfTd98d6LyaP+&#10;lerDuEHPjGeKZSWJigAAAPSSREUAAABaKf8xvokrO33JyW+Ncnh2NUgvkz0fxpu8omPTTBpazc1I&#10;DTTx+huDJOOa8kvxmOhGOy1WYJgIBQAAdM5ICEpzVDRglcrou+W+uITF/okVNc9i8qim/d0hr+ro&#10;2dDzDhr69xAAAAColERFAAAA2mzSwGO6bnCsDpoQn33OQr4iNk0bUPFd8gjQZHmVjkHxmPBmUFp7&#10;NHEFBgAAoNz+WqyY/lEkSvPu8OzqpCFlK2GxPxYJisOYNKrBx2myvdXGQgAAAEDfSFQEAACgtfIf&#10;6Ju0quKXJg4aODy7GqaX04YcTiRLXjesHj0UzUswvdbCgRZchx8i4a14TFj8LCKNtkhQHDVx5WcA&#10;AKB00VeTyFaeScP64xIWu+tL0Y4ExQWJiqsdHZ5dXQgDAAAAfSJREQAAgLaLP/I2YSWn7/lYmmjc&#10;sON5c3h2NWjYMV0XzVkR7FtO/AFohZywOEpf/r/CCotNI0ERAAB62k8rmvusso2OD8+uxg0s50XC&#10;4s/F4wp8tNP3pf77eUsSFBd1MBIVJcuuNk7nj1fCAAAAQF9IVAQAAKDV8qCbUQMO5aKJCQCHZ1cn&#10;RXNWU/xLvNSjZ420bKCt1+SlFRYjYdFAtf2IAY4fCwmKAADQ9z5aJBB9EYnSvM/PWhtZ1rECX/QD&#10;i8eENxMItUM8N/klbYOW998ninKlg6J5k0kCAABAZSQqAgAA0Hp50M3HPR7C55i9uqHhaerM6SP1&#10;6Ekf2jRjNsAz59M/Ehbzqg5vC6s61OUuxzsGOF5IUAQAAIrHZ4OS1spz3fD++DwnvL3SH2+sxeqJ&#10;/47nJmm7zpPotb1dOM+s9u7w7GooDAAAAPTBT0IAAADQPvkPmoO8LdymLQYi3PYxJjEgP8UlBmC8&#10;qXnXkaQ4anBozht6XAdRj5uWlLfHerSoS+Mens9e5Xoa57WYlf74hx+5y+e3qCvTDgzcgb5dnyfp&#10;ZZLaetyzXOT2fiQypYmBgJFof93Xe0AAAGBln2ye+mPj9OWvolGK0xTPUYMnrXuuPx598VHx9+du&#10;1CdWN522oe5sUdceUj2LZMX3inmlKPuBMAAAANB1//i///s/UQAAAGiBnJwYA/zj9WDFj/Z6wHqK&#10;06SoL8ms0UmKKRaR9PV7g4vrQ1MT82quR42vSxXFOBIUYwDL+Zpz2o/nt+t8fpOwCO1t/+e57b+k&#10;/fNXX/L9ngRuAAAANu2PDwpJi3WJ55gzfXcAAACgbyQqAgAANFxOUIzEnG0GDnxNW8zwPO9ZzEY5&#10;ZlUmP7xt+uzHOQ6fGnyIX1MMhw2OX5RvHcmKH2Mlx5610fi84x3aaAz0uejiDOTQw/ucRcJiXA+s&#10;tLia5EQAAADK6o+/WuqPm0ioHN9yv32W+u1T4QAAAAD6SKIiAABAgx2eXUWy3bsS3upt3xJ68uzQ&#10;8ZlPS37rSP68aMNqlSkG4/TyvsGHeJfieNLwGI6K6pJeI9lu1LdBKyUngPZuJUro+PkhrgnD4nGA&#10;5KmI/DHAcVb8OchRciIAAABV98kXm8TFzfvts9xvnwsJAAAA0HcSFQEAABooz2YcyVFlrubWy4Se&#10;vFLTuNhuRcplMehg3KaEzxpXBNxaiuc/WhDHQa5DpbbH4jHh9aFn7bGKOilZEbp7zhgWfw6Q7EPi&#10;ogGOAAAANKVPHomLi+TFeD0WlT8mMbzN/fZb/XYAAACAv5OoCAAA0EAVJph9vL+5vOhpTIfpZVQ8&#10;Dqw42vDXFgkDkxS3WQs/cxxzoxM72pCouBTPQbFbwmKsoBirYo37OIil4sTZ3p7boGfnkcUgyeWt&#10;rSs8xDXhf4MbCwMcAQAAaH6/fJj74oMO9MtXib8LzHOffZ777LdqAAAAAMB6EhUBAAAa5vDsapxe&#10;3le4i5/vby6nPY/xoPhzIEUY5Nd5fo1BB/O2Dz6QqFhZXGPF01ipc1isn038LtenaZ/bXV7Z9LeK&#10;d3PWxoRioJRr+uK6/iqfm18VzVnpIa4DD4t7i+LPpMQHpQcAAEBH+uaLvvgiiXHQsL75U77m19ul&#10;fvuD54sAAAAAu5GoCAAA0CB5paDfK95NrOAzMEC+F/VpVkhUrCvWg+LPhNcgCeXP2MSgpBjoc1Tx&#10;rr6lmA9EHPjhHDTMXy4GTC4sEht/NHjmfLVYTeFH86X/XwxsdB0AAACAP/vmy33wH/vjwxW/uurZ&#10;9tcV35stfb3cV3+wMiIAAABAtX4SAgAAgEa5rmEfB3k/I+HuvFnR7ETF710J9P3N5bx4OoGFx3PN&#10;UQ37OTo8uxqlspgIObB0fp4t/XMqIgAAAFB733w5OXAmIgAAAADd9U8hAAAAaIY8q3BdSWVv8ipn&#10;sE9mr+6Hi47uCwAAAAAAAAAAgEyiIgAAQHPUnWAzEvLOmzX8+CQqdlxOwD6qcZfHaZ8DkQcAAAAA&#10;AAAAAKiXREUAAIDmGHZ8f9Ts/uZy1vBDlKjovFaFc2EHAAAAAAAAAACol0RFAACABsgrgB3VvNuh&#10;yPfClwYf21TxdN7JHvY5EHYAAAAAAAAAAIB6SVQEAABohsEe9nlweHb1Sug7r6nJgF/uby4fFI9z&#10;WwVOhB0AAAAAAAAAAKBeEhUBAAD6TUJP90Wi4vcGHtdE0QAAAAAAAAAAAEA3SFQEAACADsurFl43&#10;7LC+peOaKh0AAAAAAAAAAADoBomKAAAA/fYgBL0QiYpNWlVxpEhwXgMAAAAAAAAAAOgOiYoAAAA9&#10;dn9zeSsKvSjnSNwaNeRwvqTjmSmV3thHWTuvAQAAAAAAAAAA1EyiIgAAQAPsKXHrm8j3qo5N08vn&#10;PR9G1LmR0uiV257sEwAAAAAAAAAAoNckKgIAADTHXc37mwl571zsoZ4tfE/beV7dkf6o+zzzPSfl&#10;AgAAAAAAAAAAUCOJigAAAM0xqXl/knl6JicJDov6kxUjSXGY9m+lu37WuTpX8nReAwAAAAAAAAAA&#10;2AOJigAAAM0xKR4Tuurwzapj/bSHZEVJikxq3NdYuAEAAAAAAAAAAOonUREAAKAhcgLZdU27G4t4&#10;v+ta2k7Slx8r3lUkQ55IUux9fZsV9ayq+DHtay7iAAAAAAAAAAAA9ZOoCAAA0CyRqPit4n18vb+5&#10;nAg1qR5cpJezCupcrKL4IZIhJY6RXVR8bov3HgszAAAAAAAAAADAfkhUBAAAaJC8quJ5hbv4XvH7&#10;0746N0vbIH35ttg9kSzqV6ycFwmKY9HliXPb96rOa3kfAAAAAAAAAAAA7ME//u///k8UAAAAGubw&#10;7GqUXj6V/LaRzDO8v7m8FWFW1L1IJltsBxv+2pe0TWOTLMaa+nWSXmYvqFvOawAAAAAAAAAAAC0g&#10;UREAAKChcsLYpCgnoUcyD9vUwUgqG6Tt5Ilvz2OLFRlFii3qVZzbjnd8q7u0jZzXAAAAAAAAAAAA&#10;9k+iIgAAQIOVlNATq92NrHQHNOjc9iq9XOTtpcnYkXh9nc5pY5EEAAAAAAAAAABoBomKAAAALXB4&#10;djVKL+O0Hb3g177G71jxDmjwuW2RsDja4PwWKyhOYpN4DQAAAAAAAAAA0CwSFQEAAFokr7A4Slu8&#10;nv7w7Vhl7DZts7RN728ub0UMaNH5bZBeYhv+8K04p83TOW0uSgAAAAAAAAAAAM0kUREAAAAAAAAA&#10;AAAAAAAA2No/hQAAAAAAAAAAAAAAAAAA2JZERQAAAAAAAAAAAAAAAABgaxIVAQAAAAAAAAAAAAAA&#10;AICtSVQEAAAAAAAAAAAAAAAAALYmUREAAAAAAAAAAAAAAAAA2JpERQAAAAAAAAAAAAAAAABgaxIV&#10;AQAAAAAAAAAAAAAAAICtSVQEAAAAAAAAAAAAAAAAALYmUREAAAAAAAAAAAAAAAAA2NpPQgAAAAAA&#10;UL3Ds6txhW8/W/p6fn9zORdxeta+hull+Nz3U5sYixLs1MYG6WW06jqU2tnMcQIVtd2yzfPm3vnp&#10;8oiyGDwXuxSvic/CLvfmVfeJXeu3bhPukwAAAADYmURFAAAAAIB6vK/rvQ/PruLlrngcgD0rHgcc&#10;3ioCOmy4po2NhQh2MtjgOjZznECFbbcy+d75a9pu833ztOflMUrb6TPfizhNfBZ2vDevtE+c2/T3&#10;RZtO21R/eKM24T4JAAAAgJ1JVAQAAAAA6KbjvL2OfxyeXcVAzRh0PTX4GgC6JV3nT9LL9Yofmaxb&#10;OSy9R/z+yXPfT78/FOlO1h3l/ug0b+/yffN1bjdztaTX7WNUrF7t80ICXGMdLLXr96ksvxWPianX&#10;qcwehAfXUgAAAIBqSFQEAAAAAOiHGKj5JrY8SHMx+NogTQBov1fF7isknax5D7pJuT993xyrs0Vy&#10;04dCYlOfDda0j1dC1BpH2jWupQAAAADV+6cQAAAAAAD0TgzS/DVt88OzqwvhAACAJ0Vi021etRTo&#10;TruOvvC5UAAAAABAuayoCAAAAADQX7FazK+HZ1ej9Dq6v7m8FRJoh9Ruh+nl5rnvp/b8D1ECgFLE&#10;JB+zmOAjXV8nwgGd6Qv/ltr1x9SuTd7Tnz7UuHhMVH3K11QXhqIEAAAAsBsrKgIAAAAAcJy2362u&#10;CAAAT4qkpk95gg+gO96ldj0RBgAAAAAohxUVAQAA6KS8wsyyB6tE0ZC6eZJeXi3/X6qbM5GB3vuW&#10;tsmO7xHnljjHDIrHVV+2EasrnqTz0kiRAADQEJ/TNi/5PRf3zrEdvOD3rtP98q1nTNC4Nl0s9YeP&#10;X/h7b1K7nqd2PVY0AAAAALAbiYoAAAB0wuHZ1SC9xCpQw+KZwSjpZ+LlS9qmsd3fXD6IHDXUzRj8&#10;eJ631yvq5l3aZmm7TnVzLnLQO6UOisznnpOl889LEhff5KTqoWslAAANMKlygp9873uR75vXJS3G&#10;96d5cg/3ytDANp3b9aIv/GbDX3mffmdmMjEAAAAA2M0/hQAAAIA2iwTFGESSvvxP2t4V62fMjkSx&#10;T2mbp98biyAV1s1XuY7Nc517veZXjnMd/k/6vUlOvgXYSgyajgGWabtIW5xPzorHVSs2FeekmUgC&#10;ANCDe+fbvKJ43Dd/2eBXYhKQC5GDRrfraW7X/9qwXYeJyAEAAADAbiQqAgAA0FqHZ1cxKCwSFE+3&#10;+PWYAT9myr7NM+dDmXUz6tRt1LFi/WoMT4nZ3m9zHQfYWU5aHKUv/522rxv+2nEkToseAAA9uWeO&#10;yT5iBba3G/z4RV7FHGh2u56/oF0fpXY9EjUAAAAA2N5PQgAAAEAb5cSJNyW81R8rRsUglJhpW2Qp&#10;oW6OiscVFHcVCY6/RtJjTi4C2FmsFpNehjkR+tcNfuVNJPWn37sWPQBo9DV+ll7+seN7DEWyl3VH&#10;uf89JpN0DzwoHicfWtVnj3vqsYh1ui6MlXGn2nV8ue6ZXbTriYjhWgoAAACwHSsqAgAA0DolJiku&#10;xOCy39L7DkWXHevmqCgnSXHZGyuaAWXLiYexuuL3DX78V6sPAwDQs/vlcbF+JfKRSEGr2vUkvXxe&#10;82PHOVEZAAAAANiCREUAAABa5fDsalyUm6S4bGogCjvUzUjiqWrFsTd59TOA0ixWVyw2S1aciBgA&#10;AD0zXvP9IxN6QOfadZH7yQAAAADAFiQqAgAA0Bp58Nf7CncRKytORJotTXIdqsqvEmmBsr0gWfE4&#10;rxoLAAB9uVeepZe7NT82FCloVbuep5cva35sIFIAAAAAsB2JigAAALTJdQ37OJWIwUvlOnNcw64m&#10;og2ULScrbrJq61i0AADomema71tREdrnVrsGAAAAgGr8JAQAAAC0weHZ1TC9nNa0u3EhIYyX15k6&#10;RCLtSU4qAihNOq9M0vnlPH35esWPHUVidvxsDdf9QfHnKhbDpW/N8us8r4TBn/dJ4VXx10G187w1&#10;MmZ5texXTxz3opxv0zE/KGE60EaX6/ii3v9Rx9MWdfzB/V0ny31xLVu+pi3Oy8p8s9gtt53/XdPy&#10;KndNv549FH8mwrietVvUt/crvj8Qoo3uU5evf41tzw2O3/K1xPml+nb9yjVDn7Uj/Y3WnW+XPsuT&#10;bWTfn2OpDYehugwAAAB/J1ERAACAthjVuK8jyWBsKif2HNW4y4ua2wPQr2vtPG0HK35mXFSQzJ8T&#10;Es7ztmpigvdLv/O9eByoFqvcTMseBPZDsuSP1g46y9eHYfE4sO7kibh+Te8x3CFWi/c+esHv/rHf&#10;HLdJ3fc6eUDf4tg3LedvxeNA4ijjaQXH9ONA2X36W+LSD4Mgf3Sy5rNtUr/+V5fX1PmN6n1FZbCv&#10;/W6dSJbf+3ypvh9s2D7vcn2f6Ivs9f5+Vd1YWS/yuX+0SbkvnZNLu46tafebXLtWnQc2ahOrjmHV&#10;wPL8e4vYHTW5veQ4jTa4nhVPXM8W17SHBtX5ncu949a1zcGW15nKkpHWnAsqTYLK9y6L9nH8wuvf&#10;rIr7vSrvF8pOmFnqQ2wUv6afX3hRH6gzZbrvPuuac+Cq/s6rTfpQT7X7uq+lS/2N4Sb3TnWdb3e4&#10;D1xcO9Y+Z8+f41u+h678PnCbNvxEXW7c9Q0AAACqJFERAACAtjiveX+j4jEhDJpWN4dCDlQhBj8e&#10;nl1dF6tXlig1mT9WaMzX2+Mtfj0SQE7z9mt6rxgAdl3i4K/Rilh8KJ5YTTcPFrzI20GZ5ZMH/MX7&#10;vt7xrRYxe5cHwE5y3KocsD7K8dxmdewYpPgmtny845JX9YxBhzcNaYZfn7jOXxfbryq+yedarssR&#10;i99W/OznoprJEmL/71Z8/0tF91vxWX5d8f1fij9XtnlJOx3lOruN47zV1j558XnhqXa6OM+Ni5dP&#10;YLJ8Hfucz3HzHY79ZsP2vs217+uGfZFVx/CPZ9rNZIvYLbeXrzl2syorRj7W8a7Xs2jX6b2mJZR3&#10;mefDXcu9y/fI85xssKpst7nHOCv+XEW6bLXvd8f20eTr37py/EcJsVv0IUbFdhNhNfn80ltl9YFy&#10;mV634Z5wx/PAqj7rS/uA2/bvjjf83X/s61qaEyLHDe5vbHMfuE2dOcp9yMXnuCg7ETAnjo+L7Z5X&#10;7e35CwAAADTBP4UAAACApsuz1h7UvNsTkaehdeUoD0oBqEIMgPy+5mdGJVzbh2mbpy8/FbsN+loW&#10;g79+S+8723AlubLvV2JwcXym92Xet8Q5Pz5T8Tjg73XJh32Uj/e2ipjFPVw+9k/F7oNVF8f7KerO&#10;Psq46/LAzlXtv6rJGda97+uK9rvuXDZ9YTud5Hb6puT2Oc/nF5rZV42yv83nuV1XWY+685/0fuOe&#10;xO5VTqa5KSF2cY25iUSOnPBT1fXspqTr2UEu79u+lDedb8tlto/l69+oB/E7X+pDHJXwlgfL15Mq&#10;zonU3gc6WGoT44Z+5kHJ5wF9wKfPtdHf+E9F/Y3xHj7PdUl1Jj5HPAualnHOW6rPMYnPccl1Wf8O&#10;AACAXpCoCAAAQBsM9rDPU2FnQ8c9aRNAD+RZ3dcl52ydrPTDYLSjij7G/5IV6opbHjAYK7NVsYri&#10;bQ33JUc5ZqMSjz0G3v1e0bEvjnes1ZZuVfs/yIPpy6zjg03OBRXtd9U93N2mqxDldhPt9E1FZRLn&#10;lV9zErZ7wAZZOkeX3R94n68rXY7dSY5d2YnIsbLOrMzEnNzGZxVdzw5yed9KJqLF58F5he3jU1mJ&#10;Jw2M3SJZ+7eiusnZ3udzosnY/m5dTGYN7AMtrhmzJrWJfJ/eyj5ri84Xi4TmKvsbi/uRkxo+z6vc&#10;xt6V/Navd70PrOkZzKJ/N3X/BwAAQFdJVAQAAKANDKgBbQKoz7pExa1Wdq1wMNpz3tUx8D+vpPWm&#10;gveNwYiR0FnnqtKfyhj4uZS4WbXOJ/M0sP0PS97feck/V9Z+Jy+o659qaqcxWPZWskEz1HCOftPV&#10;81uuw3E/UNWEBZE4OitpRZ262ngc81z7pmVteVTTveoi8eSkQ7Fb9Ite17C740Ky4lPWxWPe4D5Q&#10;Y+4J83ngt6KFfdYWnS+ua4zx4nxxXuHnWZz/jiv+DK+2OLaTot5nMK+LLZOiAQAAoOkkKgIAAAC0&#10;j9mWgcrc31xGotL3NT82fMl75gFf86L+VWhLS1Z45nNNqvhMORF0suWv36Xta96+b/H717us2pZj&#10;8qbGMn4jWbHW9l/2oNXRhj9X9n7XncOmDazrIQbN/t7HlWSaJF/T6jjvvMkrM3UpdovB6XUk/l3v&#10;eKx1t/GDQjJRU+vtumvG1x7GJK7Ln/ZwT3/SgdhVnaTj/FLOveVtw68ZR7lMB3usyyc7XGv32mdt&#10;0fki6tW7mncb54vfquhv1Hj+O96kP/fDsQ2K7ZIGvy3V5a2O1fMMAAAAukiiIgAAAED7PAgBULHZ&#10;mu9vPMh1acDXpkkJMdDrY9repu0sbf+6v7n8R7zmf8f/f84/t4lKkhVz8khVg1EnG8brc47HvyNG&#10;eTtJ2zBvr5Zi93OO67qBoLHf8ZYxmbwwJs+V9b/zv3/Jn3HdMcc+Rw1tS4tBuN83LPcmWDWo86is&#10;Qe753LDpINWDslb2yOeCVSsY3aV6OC+xrkfZf8n1+WzRXtPr/8v/jrb5IdeVTX2qcqUTVnqV28jB&#10;mnb/4Yfy/vEatumg/HHHBuKvux9YXBeiXZw90VY+vuD6/2aDBLPn2vj4hW3881IbX94Wx7xp+47Y&#10;TKteDZoXGwjB3+KxyT3Ll6Vz4dniXnWpfXzIP1P0pX1skaTzl3NinA+XYvjS+4dFsmLv63NOwFp5&#10;LUpxvn3B+12XdM1427JrxiZ91u9N67O2qJ6+tG+93N/48R7qbMv+xqiCOnO8w33gSz7D6QuP//oF&#10;z2B+Xjy7SNtgqS7/44e6vOk9/9b3rAAAANBUPwkBAAAALXArBPvzzB/Kb+9vLiXLaRNAd82K1Yk8&#10;GyUq5UGT6xI6FiKZa5yuL7OnvpkTh+b5n5Ola9Q4badr3vs4f6ayVhEZFOtX4fiWP3ucs+fPfa4n&#10;Yjba4PPEgLeLTa/FS7Gb5uSL2FatzBAD5cbrkrWeOO5NB1KuK+vbpXq4/P5x3EfPvOfRNgWZj+Ef&#10;Fd9LnRTrk38/p2OZPHF8wzX3aDcrPtu2n2u6piyjLMpY5e2liXbD4oUrY2y538ma8tx0MPq3XM8n&#10;z5TPw1K9iM+1SEgbb/j+k6gDLxlITymOtzm3PXMNi7a0blD0YiD+qOPxu8vXtdkGbeUin/8mG5z7&#10;x8XLV4GOc8T7Xdv4D+fUxbVgk0kOjvJnk4zcHOvq0Kxn8VjV7r7n89r1c/epS+18ttRfuMjbwQb7&#10;nr60XTfIdbFZkuK6e+Uf7x8WK9ut60Mc5PPLsK+NOde38S73gk9cMzZZ8W7Ta8Zy/2G8pk++uK7W&#10;fs3I9zDr6vLH/Jmr7LM+2Sde1Q/K7/3cdf7rqv5XjfHdtD/wPZ87p8/EYfkearbU3xhteK8TyYq3&#10;JfY3Xr+0fTzTZxpueD4db9Kec3tb19bivDza5BnJD3V5cY17v8F5Z+CWCwAAgK6woiIAAABtMN/D&#10;Pr/2NdjxB/QY6BEDEdL2f8XjAPgft/+m781joHZZq+q02F1P2gTQL+sGom167t9k8FgMrvs5z0A/&#10;e8lBxs/ngYS/FOtnqj/OCUZliEGDzw2kjiTCf+eZ9WPg5OSFn2tdAtgv6f1G204YEL8Xx1U8rkaw&#10;ysaDXfNgx01i+z0f/zZlHXEcbHDcjbuvKjZYfS3KtCnHnI5luqY9lTUQevjCny9rv1snKr5gMHoM&#10;zD7ZdDD6UuznuS78e4N7zD+SDay81gjRXt6+9NyW68dgg7J+0/Fy/pBXVnpJ7Gb5XuTzmh89fUl/&#10;Ncd5UkUbj0H+uX2fbXDP8jqv3EwzruPrrhsSxh/Fal5x/zt+yX1qvjcd5/PhJissnraxfeR7iE0S&#10;j37Z4npym/tEP29wfjmtYJW0Nok+yybJtpv2gTa6ZuS+4UuvGecvuGbUndy+rg2+zX3hXfusH2vq&#10;HzTpXBFteZMkws/5nDt54Tl3ns+5/yo2e6Y9q/g+9PMW91TxHGiT+8CjDdvGunPi53xenm9Zl8e5&#10;f/d9zbEOCwAAAOgIiYoAAAA0Xp6193vNu+3dQLOcoBiDcf6btl+L9YklMbAnBmr/nn5v1uOExVnN&#10;+/u2zcAIgJKvg2tXSNxwMG4MjDvJiVG73CvE9Wu4wf3CuwoHf8VnOctJhFvdR+TBritX68qftYz7&#10;q3HxuHLBc14Sp8kGdSLKZrjr8efjftuy+4R1g6GHDTzuVW3yaNf7vjzY9fULf62O/X55bqDvCxKY&#10;dhqYvdT/iXqxLmEjzhdjl6y9WpzbJluW9cOG16+urq73Np/Xt43dRbF+kP3oBW+7boXLndv4UpLl&#10;uuMeS0RuhE1W+ZsJ0x8Jx+c7XvsecmLWLxv8eKvax4b3EHEd+Pcu98q5T7XJNeW6j5U0lcNkg/7p&#10;SxJtN75m7FCms1ym39b1x+pqE/l+/HjN/fSkjH3l2JXVZ+3KuWJRr0Y7nnPnGyb7HVR4zni74yRM&#10;cY+3brLJTe6hV9Wjb8X6xNxN+3fr7nlHBQAAAHSEREUAAADaYlrz/iZ9Cm5O2og/mL/b8i1Oi8eE&#10;xXEP6+as420B6KFNBorlpLpV1g1mWyR3zEs65kVizz4G5n7Jn2XXa8K6QXRlrx6z6n5no4Gu+R7i&#10;dMOyvi2prOO4G5+smAdDr5v4YadB/RW63rGu7lLXVyXvjCpuY6vus+I+d5PB6JOS6vkiYWPd4Nt3&#10;G5yPqUYp57alhLtVhh2M387tpczY5evZugSWX8po4/ne53zNPctBBdd9XnYdP9mgDL409Dpepw/b&#10;Jhw/0z7iHmRdsmLb2scmCa/nZdwrb9gnOujTqopxfk/b7Qbn+I0nhcnXjHWTbrwt6Zpx27BrRt19&#10;1lX35127B47YHdXV38j1K84F65IV31Qw4VNZn2O0Y30t1vTZp2Vd5/P5pTeJtwAAAPSbREUAAADa&#10;YlLjvr6VNZC+DfLgpJti/UCITbzPg/J7I89Y/63GXV47HQB1XQ/XfH+w5tqy7royLHtg99IgzlWO&#10;Sx6Ye7frCjLLMVmzn7LvT2YrvrfpynXjDX7mvOxjz4MaPzT8/mqThJdZQ+9vbtecA6pMVLyocL/D&#10;Nd+fPlOecb5bN6HHhzIHDf/wmb+V0A4p37jkBOzvJZyT2+JjiUm9cR5dldB7vOFbrbs3+FLWqsb5&#10;uOcbnNMurKq4t+v4YlWrdcllfe+ffykzSXGpfURcv3ShfeRjXJe49aHMe8INV+666HobjvvxtEVc&#10;bza4Fty98D5zvEHbmJRcpqOGtIl1fdZ5jX3WV12qsxu0y48V9Tc2WaG6zHN9matuRn1blWh5sOOk&#10;LmVPGLjqcx+57wMAAKArfhICAAAA2iAG7ByeXcXgw9MadjfuS1zzIPpPJb9tzLK8mJG5L8YVxPEp&#10;XysY8APwnDjfbJvEvu5a+qGqSQHyPcPHYnVSUVyjJiXs7o/VtEo8/MGK781qLv91A/MXyVvr7s0+&#10;VpWMFwPjN1zRse77q5MN7gs+l5nwUpHpinYUCb+DHe5Lnms339bc9x/tuN9VA9BXrYq17r72ropE&#10;jVzPH5YmFll1/z12n1irrxW04WhzzyU4H3codt8r6HNPV10L4ry86r4jX8/erDnmUQXtO853n1fs&#10;+yDv12Q19V/HJxu0u69NnXCgxrY8qvD9R7k/ctDy9nG+5r76W1XJnqkur1qdbdd7uZ3Lt4IV2hb3&#10;mK9eeN2MBK2NJ9HZoA9U1TVjmvYdCbyvV7SJ86L6yf7q7rOuKpcu3R+N1p0rior+ZrHU3/h9xY+d&#10;rruf2uO1Y7rmPm6QrydNEG3k/YrvnxT1P/sBAACA0llREQAAgDapY7bvrxXNTNw4Gw6i39Yfg6X7&#10;UjFznbmreDdVDwIEKOv6MixWJzjG+azqAcXjYvXKVKc7zqr/v3uTkleFXDXQct7A4l636kgVyShP&#10;lXWT6n/Uq9maH7sr2rGKzWTH8n8uRqsG7C9iN615v+v2ua68Ki3PDVaM2zouNOrcc9uT2F2XvaLy&#10;BrF7tWP7qeKYN61L+oD1XcNf5ecYvxebJb+Mex6yKttFkd+7C+3jYo/1aF2fa7jHuERS0fsKttPi&#10;ZclrkSw+fGFdHu2xbez1njQ7ci+zn3NFxefc22L1yoRlnXMnDbwPXGXgfh8AAABeTqIiAAAArZH/&#10;YP5LhbvoWyLYtOL3f5+TIftiVKxOitnVhVVygJbY52D/xT1DvP9kg/P2TvcNFUxu8HXFNqsgVLte&#10;p0cNKOtZsT6Bq+77q4M195vnVcelxHvvbxW0ofMN7k9nNe/32XvjnHy9qkzvalpRa1zxOY3Nfauo&#10;zPsycHnSwNiN9nDMi3Nt9PFWJQYclzS5An8/v0di4jBWnUtbXAP+W6xe5WjZR6sp1rKS4aRY/Zyl&#10;0e0j6lixOmnue8WTpa177jfscR2OiUPOUvxHW9yXr+3vVnzN+LLnNrGqz1rFvUznJ+PIz8+P1tx7&#10;Tmo4lHENZTGpqF1U9dxjWPKxPqxpQw8FAAAAdMBPQgAAAECb3N9cXuc/3r8p+a1j4NOwL4lgeZWA&#10;oxp2FYNzhj2pm7cprqP05W8VvP3nvqz0CXTCusFrdZ3P4hr0bs1xjnd4/9IT/tO5vu5r5tYrbmww&#10;8HpRBnWIOnXagPuryQYxGbXsfnO6oh39MRB6i89zvqINTJfuq749c79a+n6TLysGqZ83oZ5HQsyK&#10;mOwSF15uJgRbu6uijkb7TfW/quvZlxraVZz73qw5f133vO7cbFvGFfia6sRFz8tjWsekC7ltr2sf&#10;wxr7F63qF8W5a829w6Cn9feXeL5c4TWj6rYRbeL1vtpEnX3WHO8+rBq+LqZ19TfinHG3oo4fxd9l&#10;8oQ22/i2w+9Wel1f8TzhTfrM12Ue9x6e+wAAAEDtrKgIAABA68Rs18XqFQdeapGkeNujMI5q2s9p&#10;XoWmL3UzBgu9LcpdWfFzrvMAjZdXb1iVCH9XVxJN3s+q1eCOd9zFtOVlNSl2m7Rg3aoEX2tcNXDa&#10;gHjGtXrdRBofFol4LTJZ8/3hC+MUP//c6oRfXlCuZe533b5OGlT/pju2S8oxE4JOxe5k38e8wbVh&#10;qOo0RiRwnAuDa1+Lzi8xicE/ntn6em75Nd0bzrZ8XjlsQNvo0zXjuqhnor19G+77XFFV/+8HTf3b&#10;y7o2NevT3zcAAACgDBIVAQAAaKWcuPVLsXtCWAwy61WS4uHZVQyqq3OQx6hndXNSPA7auNvxraJu&#10;v5WkCLTMYM33607Smq65Jg53eO9W3jvECggxMLfYfXXqYVPKOidEft1nTNPLpzU/FqurjFt4XxP1&#10;fFXC70uTNc5fUGemNe133b5WrdZ5V2NC7ibtSqJiPeZC0KnYrbuezWo6jq/aduPFhFnDms/7Tb0/&#10;mDZoX61NVGzhBBZdEvd3sVLruMwyraOPmM9Bd12+ZkQ/vaQ+a1usuhf5XvPfLWY7toG9to+K+lgH&#10;+XwhYREAAPj/7N3fcdvGogdgJJN3aSYFiKnASgWmK7BSgekKpDznwfRDniNXEKqCK1dgqoIjV3Cp&#10;AjLXqiAXGy9zGEXEgksABIjvm8H45JAmxMVi/8j7wwI1facIAAAAGKo/Pv1y/f2rX8M/JM+L3Rcu&#10;hBDYPHzGCIvu4sjP14e6GRZenMcFT1dF9Q4+z7mJ9XPlTgcO6GXi9ecWaU8Tf6frhWmp8032aOsH&#10;0UbHhXSnxdcFhaFPftHQR096dq2XNepsG+V7WqQXc4aFxLMBtwVhvH255bXXoQx2CG1cJK7h5j0W&#10;FoI+bhlHNXnej9s+J4ZQh9SmTQu6YIzeXh0+hEmNuV1X9WpbP3am6hzUmH9/tG1cc4hzbhvDDjWo&#10;+FlV6oV35XhvssNDwlLh0y77jG33xIshXYA4nzpvac46FCd9GTuFOlxek31+DzA44Xc75XcOv4tP&#10;/fvSOuD8EOfIYf669AADAAAA+DdBRQAAAAYthgRmMRAWFjLMiu2LGcLismV53MZd78aq60VcJ2GR&#10;95h2rdyon/Pyu1/HuhmOabF98UlYpLaI9XPl7gYG0MY9166fJv5a1+1b6nyTIV+DGKI6Lf4bTlr/&#10;d/hebYcaJon6sezZtW7LsqheWBrGn7OBL14M45PLitcv4nvq1Ndt9fLzlvFPWAD6psXzrs+xTa/a&#10;tFCPKsKbdDsH5XhMEm3Isic/xyjn1D0QggtXQggHH3NVlX+f+8STzO80Bj8X7QSwNgNv05r1403Z&#10;xt7XDCNXjQ0fe9RnTPoyXjnwnHUIc/ppjflm18Iuzy8r7rF95s59dRXnl3XajLM4P76M1/Bz7Bvv&#10;43e8N24AAABg7AQVAQAAOApx8cV1PDYXQaytLCj92yGeSn064roZFiYs4vHXYqHinwuKvlhwCvRN&#10;jcVy2/Rlh4m11PlOB3hdLmI5v1RT/2F1gOtxXWNcdTX0fj7uqhF2jdi2kLhWYLCo3tVw29/fO6hY&#10;pHez3CeoeIhre19x/2sXoHl9ua9OXYrOrB8itBA06E3ft6y6F/sUytr4mfo4huhVPWrpwSbLJ9ch&#10;jAPnRToQFx40VufBYZOK10561GdMigM9yMWc9egd5QNT4gNhpkX6QUTPeRGP1+XxLt4HD/Gz/jr8&#10;uxQAAABjI6gIAADAURL86p1p0e+nJndZN1fF4XZ9Aqhrknj9biBtblhsVvWW875/hxhwD0/3nxX9&#10;WhR4PvT6sed1CdfjMvG2D0e0i/dtxfd9HRbj1whzXCQ+/znLxPiyjqrzfkz83Kk2QoAFhk+IYpzC&#10;7rTr3xut5+ihz7EL0nDnLque/UzGEP2YD4ax+KIcq4Y/31S8Ncyz5kX6ARdnSnVQc9ZjcIh/41iN&#10;cXwUH9AzLfLCis+1FW/W7U4MLoY577XQIgAAAGMgqAgAAAAAwFOphbUrRdSuuAvLvEiH4Q7lZMTX&#10;Jtwf14m33f3x6ZerI/rai0RdnBYVOxPGxcvbdp/8vG2xZgwbfyy+7k7xrzpYvnZRvid13qoF5bda&#10;G4BBeNXS7mvACJTtxyw+wKYqrPimfM+VsPLOc9brRLmyn0PUx9WI24r7OIdcbJmD5jqL8+nL8vPD&#10;g53mxjUAAAAcs28VAQAAANABi3wAhuUi8bqdi1sUn+K/KtoLKYZdhD6Ux1ulvfO1CYtxQ7itKqj5&#10;UOMeGpS4W/nDHm1G1euLxN+9bem8j0e04yUAANWu4jxon3kw/56zthVSXM9Zf1LadDz3/VIeoS14&#10;VR53LZwi7Fb5qbyHlvEhSAAAAHB0BBUBAACALgi0AAxEjR3IgqWSaq38Z+Ufn4pmdiwMizvv4vG+&#10;PH4ujx//+PTLadztb6XEd3Zb4/64ONKdWKp2kdwnMJhqT6penyb+7ixxLQEAGIE4Pk/tij5VUgeb&#10;s37cMmf18LvunSqCv9qMZXmENuGH4mto9qHhU4TA4n/i/QQAAABH5TtFAAAAAKPzuTxedHzOlWIH&#10;GIxZ4vXHuLvaMehV/xR3pfh9x78WFsvdx2MVjy8dXKOwmPTlmG6M8vrMa3znt0d0fzwVgn2/bXnt&#10;pCyfENC8fabcTivK7SFVXuXrq/Izto1fz8IuFM99Rjzvi8T3SbEwGsY9P34s+vPQHe0RY3Y6wPtj&#10;5bL10qI83lW8ntrdLPQLJ2PuM8KYv6E56yqM81XJpPA7gmXH57TL35P5aPF1R9ar+GCvaTwmRTO/&#10;E/k9zmmvlDYAAADHQlARAAAAxmdZdBtUfLDwBGBQZonXq8I9ob3fulArBIe63GkuBv+KxM/bCzFU&#10;VXeHtxASXIQ+vad97CECjKctX5+wIPdd4m035fVYHGvDkAgMBtMtdfgisz3ZFMp1W0gyfP79jud9&#10;fC5U+YzUYvNp0f3C4UnVuLvF678sr3+qLPrgfM9ryvhUjUvu4046MBgxRHGofuggbXsfHxIRx01D&#10;6DdHpcZ4NvX70vuKuc7R9xlxzlp3vrOes94e6W7zjLQNifV6sXFfnMd+ahLb9pzfh1yWn7OsOUcF&#10;AACA3hNUBAAAgPFZlMdlh+fzD+wAA/H9q19n5R9ne7Trq8TfDYu3lh1+pdMBFX94ev5J4j1hsedV&#10;TxZj922x6XmL98V5kV6Q+7m8LrORjCOrAoPP7QIxTXxe3fFk1XnnW/7/tsenh2hjzvZog8fQ3g5x&#10;1y36a6IIUG97cV+4F2lSmEu18QC30xGU3XXNOevMQ+t2qo8HmedmnvOzS/ZP8fcz98/8DiHMg2c7&#10;tDeL8LABwV4AAACOwbeKAAAAAMYl/uP5Q4envFbqAIMxT7z+kHjC+yrx97teZJc637JHZX+VeD3s&#10;1jft0Y4xlT9Hjd0su77WWTZ2DalakPtYjGdXnKr7/ywuyHzqoqI9qVWf40LnbYtiX2zZPWqa+T02&#10;z7s8RL2rqI+p861a/hHuKl570ZM6mroX7ajILmOBM8UD/9LpztlxLFZ1L/Y5NHPXl3Kk/ngpsSvp&#10;/QDGQm3eixc156wr1ayeGqG0ScfXeZKY+wrR1buuYYfV6/II87cfwr1R46+d1LjHAAAAYBAEFQEA&#10;AGCc5h2d58biFIBh+P7Vr6FvSC3IXyReTwVAph1/rdT5Vj0p+7AYrWoxYB9360uVXd9CqblCnU8t&#10;Or4Yy64HicDgX2XxpG5PK+r2bca1qHveqnvqMRG4fqrqAR9dhwxSbdr9Ie/7WO6HVnVNHuxQQka9&#10;nioiBmbSwdi1y3HeIMbzme3Luep6EPd73ENj7jMONWcdw06VlQ8DiSHRvrS5S03I7nPoeG/8WHx9&#10;yFGVmRIDAADgGAgqAgAAwAj98emXRVG9CKIJ4R/e50oboP/iItnUjn6hXb9O9C/3RfXCq2mH3yks&#10;5ksFVlY9uQSpRcpt9af7XI9l4vVZx/X3rIXPDffE68Tbfq6x696xWVS8dpH47027BhVvd6jLTZ53&#10;magnXYbzpnvel/tKff5Bg4o1roXdFMmpF1NFxMB0EX6bdfh9Um17n8dhB29fyr5xWR5/bjmWI71H&#10;9nlowbIH99/Y5qxjCPSm2ooxzTeOVvx9Wap87bYLAADAUfhOEQAAAMBozYqvCyFOWvr8K7spAvRf&#10;DPQtavQH1zV3oloW28NdJ+X5ZjEw30U/l/o5+2Ja9eKOu7/tInvRZ+jjy2sZdprbFhAMOz9MOhoL&#10;zFq4L8I1+S3xtrBz9PUIm43birJ5et23Lap93DXgGetc2M3xuR0uX4e2bKONmiZ+/l2En/NNxesX&#10;GZ+ZUycnRXVw9jEufm1T6ppdPLkOh5jfDKXdpyfCfZPoz8I9Pu/g/p5UvOXebqDs4KKjc1y1fZI4&#10;T3kz4Lb9NjGeDP1W22PJqtDLyu2S1Wc8VsydW7+mB+wzzoc2Zx2Q0I5dJtqKRR/a3GN6SE/43VTV&#10;/KH8rtOW2pCbqnIOD2LqYF4HAAAArbKjIgAAAIxUXEA+Lap3vsr1vqMQCgD7WxbPB382hQX8dRdc&#10;phYozjr6Xld7/px90coOyHER4nTPjzn4tY7fY9bwZ05qfLfPRQcL9Hs8hvxc8ZbpRjmeNXz/LSte&#10;u4jnrdph8zFjEXXq/W/idz36Nq3GtT851H1RI8g5pHafw4yFtnkRw+ttmpfHp4oD6raFrewy/Yyz&#10;jnYUTvUpD30Oc8R+8+FQ7UuNa7R01zwrNa67TVzTtoN11z3sM9qcs74+9goX5ydVv59/2cFYpE6b&#10;+/HIij7Ur5fbjhbneIsaPxcAAAAMmqAiAAAAjFhc0DUtmg0r/lx+7lzpAvRbWPRXHqEfeFHj7Vc7&#10;7MpQZ5HdRcvfLSywq1qk/djijg9DEa7BvrsqL1L1poMA17xocHfouBj2NvGZoX5fjHx3q0Wibm3+&#10;ua2daPq80zbOG69zalFuFzvnzPa8H7u49uv7/rRndTK4s9s7+9TrNsdjRfXuRR/tpjhMNXadmrZw&#10;2i7D4m33fafFcTx4JNW+zFs8d2rssHSnPmuyZ71rs88IP9vrEfUZY3owTKpetdlWHFObu4tU0P28&#10;AAAAALIIKgIAAMDIxbBi+If3fZ9+HRbt/1R+3rVSBei3uMBxWdQLKd7sEuqLCyNT71+0FWSJ322e&#10;eNuQ+qpJC2V02kQZxDFE1S4xJ22Wddyt5LLhj72ucV9MBZ4q7/Hpkz//NWbMDQon6lybAclUPX7d&#10;cgB7UVSHZz/XCMQ0+bMUift+0WVljOH0l3v+3Ix7TrxM9GevW9zJaGyhAP7dXzbVFobPe9Phzx92&#10;VZy3+Pmpvm8oY/pU/9PKQ1xifXidGDuMcjy775gpjmOr+ow3LfYZqXvuUH3GaQt1uE5w7pjMa7QV&#10;swO2uWEH22MbT6eCihcFAAAAkEVQEQAAAAiLbFblMS3/59uierHNc0JA8X15TOxOBdB/MdBRdyfF&#10;z0Xe4sB54vWwAO62he9Wdze8IQUVz1oIdS6K5nYhTF3r17HOtXWtm/zMWZFe4P82huVGP3aM7cOz&#10;93dicfy+1+224ryzirZtn4Dkskg/1GMRw7NN1/Vwj6VCeNcdXvsQRr+pcd938jPFMv8t8bZjXFhN&#10;8+Y17vHTFurvu8SYxRx72Kr6jpdN7Twd6+Yh2rl3LYXsrorqkN1fZTuEoF38GVP95qLJXchrPpTE&#10;Q8aG2We86el450ULc9bUvP4Y51eptuK6pfnGrEabOz/CMg/zmlTouI0HbKWu4eh/3wAAAMDwCSoC&#10;AAAAfwsLWspjUv7Pn4qviyO2LUAPCyY/Fl+DjSGgOI//uA9AT4XFZ+WxKr4GOuos+Att/TSnfY+L&#10;7N4n3hYWZy8a/H5hAdmySAcwr3vYZ6UWos0aLKdQ5q+b+ry4GDb1kIPfmtz9YeNanzX4mWGx4O+J&#10;t90MKezUxiLWJ6rKomrx+22L5523eN554vW/AthNlnu8b94l3nZ3gHp5FfuIKpdNtvEV5bOs+fPC&#10;vv1Z6HOWTS1Yrxm4vzbPHrzUGO+6obrU6Lho1365hb7vtxpvHVLbXncM0VQgZpGYEwlBV5v0tM9Y&#10;1rjuh2zPLhpsB8J3eTnCulenrVi20Oam5sHH/NCP5FishXPOqtpnYz8AAACOgaAiAAAA8C9ht5ny&#10;mJXHeXl8U/5fP5THq/L4Mfx3eZyWx0UMNvrHc4CeCgvYwq5WMaAYFp/VXcCcHVLcEBZ0pQJs4Qn1&#10;ey/gjDuQLIt0SPFzCNf38FItE6/PGyij01DWRXrHwByzGu/5vYkd1uKizLo7gtYumxrXINSd2cCa&#10;gGnLn1+1qPPFHvU9NU69r2hbzhJt0j7nDT/3h8Tb1ovSpw3Uy+sivWg46DyoEfuGOm3puo2fNNy3&#10;nW6UTyp4/9Gu7zTYn72I9/hkzzp8XqSDZQ+FHc+OwSLx+l47T+8wBm5TaIf/08RDKXbo+z4MaYfr&#10;mg9xWbcv53uUX+gfQ7kkd0bzu7xKddv4q5rXtIk+4z4x5nnoYJ6bDF73fM5ax8umx60ttBXrsOLe&#10;wdC4c3udNnd2xPd7qp9+0/BDl64SfbZ5CwAAAEdBUBEAAABICgslwuLsIS0EAxiDGEScbhxXYbFZ&#10;DIaExaf/KY/LYrcdVsJuuuf7tvlx8WudxXNhp4RV7uKvuNCrTnAthC9nPb2Uy8Tr68WIp5llFL73&#10;qthxV4q656sZ4ArCDmv3OSGuuGh1Huv0WQvlf5KoO9Me1pvUPTpvIjBXNT4svu6wvYuPDS2M33UB&#10;50ND49h5sX3H8c379VMMiZ9m1PVpDBlc1nj7z4can5fnva55/UO7879hZ5x9d3/ZaAdWNcunz+0+&#10;/Zz31unPwnjjPo63cu7xeVEvWHYlSHQUdaoqXL/2W2wjT3esS3XHwF0JD6W4zQn57Nj3PRT1wvJ9&#10;qwt1xhDrYNs8owzX4/06D24Rgm7mmobx6E1bfcbGuGdZY/7TxXgnNf7ed8561eacdZfv2cJn7tpW&#10;3NUo6/+JfUdumxvq1bsab38fx0fH3E+nyvv3nHZ5yxgwtWPwQusKAADAMfhOEQAAAAAAHFx4cv+f&#10;Pfg5Quhk1tTC+LDoq/xeb4v0U/rDQrv14q+wAPK2ajFcDF+FEOSsSO+mtTbra+A+lHf5ncIi16qd&#10;I8Ii11VcwHmbukZxwWIoo/D+3GDf8ukuP9uuS/n/X8XrklocHV4PIa6wUHsRzrHtusQFoutrfZG4&#10;1qHuvt71C8ade1I/c/jO4ft1VR/mO9Sbx4pyOdko63BfreKxaRUDh7ludyz3pnaICHXnsuvzxjIP&#10;dfG+RtsTfr7LeG/fxrr+ZUs9PI91fVbUD5zc9CBoMCvq7+QV2rc3sT4u43FfVf9iG7Aum3DssnC9&#10;iZ2BGaGa/Vm4/9/FvuG26h7fqMe7jFs+2An0qMxrjIVDG3kRQiehj6sYG9Ud3z0UzT/Y4e/+p2LM&#10;GsYEYZfIjxv3xSrxXXbp+0LbfjHgtn3db56k2pcYPLxN1Id1H1l3vP9Y1HuQzBhU3SO7PFjhKr6/&#10;yT5jujEurNtnLEc8Z719GiJLlMeyqA7orb/Dev60fKYs2i7vi5pj7PX4us58I6fNvelgp84+CPXv&#10;P4n3rNvl61i3a82hd6zjd8ccCgUAAGBcBBUBAAAAAAiLVudthF7Kz1zEgNfvNd4eFm6twz3hv0Og&#10;ZXOh3aTIW8D4dgAL/udFOox3EssxhDrDU/+Xz7wnlFFqsexaWEQeFsNuC//8FSp88v99U/F506J+&#10;aCm856/dBBq41uHvzsrj/3Yp8Li4u07Y7XWREYLcsy7UFer1mxplve2avC/225Xotua9vfn+JtqV&#10;+0RI86lFg23aKoaYljXP/2Z9jeLP/DRs8DLjxwiLhmeHbrTigvVd7vvN+ni5cf8HmzuZnO9wbbeZ&#10;2Q2ePdSt1ydP7vGn/VnO/R0WqV+5BMcjjoVnNerDSWIcXLdtfBvHRW0FFRcb/Vty7NRg3xdcDblt&#10;j+OXumOIp/OiuwbK8GLPB1Qck1XFPXISAoN1ArE7joXa6DNuOu4z+jhnfbnLnDUEwWrMI0422rjn&#10;Qo3fdDDGnh14vvGxD/ONDtvm90V6h8mz+DuMsBPyQ2xH7p/01UWsr+fF7r+/Mv4DAADgaHyrCAAA&#10;AAAARi0s/Dtvc2eusEC7+Lpoeldh4eLLjWPXBddhkd7beP5ei4uGd1mYFsrj3TPHm6Legs91uG/Z&#10;4HcIC/Sm8bO7utbhXLm7pp0ewf07P3C9/RLbkFptTcM7INUNPT40HWqInxfq+sOOf/XkST0fbEix&#10;ofv+aZu2PvYJKYZ2/0e70dGT/mxX4Xx2OztOs9g+7TM2qtM23nQx7o390E2HfV8xlDH9DmOIXevD&#10;PmW4nhMt3Yp/WyVenw6gz7grOg42HXDO2nRA+XogbcUko141Nd8Y1Xgk7hx5s8NfOYtle/lM/b4s&#10;dv/91VsPWQEAAOCYCCoCAAAAAIxTWNj4KixA62Jnjbiw+Mdi90W5uUKAaDqkBc17BDp3tRnuWzT8&#10;HdYLde86/h6jFO/d9wf+MeoGwpYHOu9tS2UfFpKed1TXi+K/IYNZD+vh+r6/OfCPEtqEc4t8GWB/&#10;FoRQwPmY+7QR9NfTlsfBnQbZdwwr7tv/vTqGkOKTMcS02P2BB7nlNz2m8mtIalx6seM1PUSfcZB5&#10;UKxLP3c812s6WHhd7P+QjS7HIh87PO37seykeMB+7am32mgAAACOjaAiAAAAAMB4hMWwH8rjh7iw&#10;cdnlyTd2BWh78Vf4joMMq2yEFdtayB7K/u9FrW0E3cJnh/pVtBug+1CMPKS4Ud7zWB6HcpDAYNwx&#10;r859smix7Nd1/eei3fDJXdHzkEEsi1n5P18V3QQvNoWyfx9DXitdPQO7x8Pn/jzWUMDI6tM6nPa5&#10;hTp0kCB7PGeb49YQzpkc406AGw88aHNetC4/Af7dx6UXGdd0cw7UZp9x8AdXlOe/PsCc9UODP39T&#10;O4J3NRYJ9fGnlucboSx+jHPLMffVsw7mdmsPscwXBQAAABwZQUUAAAAAgOMWAi5hsWRYABUWql4d&#10;MsjxJMzS9I4TYUHjD/E7DjbAFheqNb1wOSyC+ymU/dOyiYsR37fwPcLn/tDw91jvBHolpPiPsr6K&#10;99TnQ9zTRXqXj88ttTupReYPXSzOj4u1J0XzC9PDffs2BsvvB1IXl6GvKb4uXm87sPgYy3wy9kXV&#10;dHKPtxEouon191opj6YurcOKTY27wrjo/JAhh5bGrZs7v3854vrQ1rxoFOXXwPi1qs6efP/q19ke&#10;c6A2+4xFT8pwfe83WXcfYt19bs4a5jsfGr7/zot2g6VNlvdty/MNu5K3P+7bLPP38fdzyhwAAICj&#10;9J0iAAAAAADoxF3Ln7+KR7Asjy99XvQUd0aZfv/q10n5Z1h0GHYJOMv4qBDMCov2Fg0HoVYdXLOq&#10;8gnnn5XlM9+zfD7GsrlNnG9enmsRzxUW5b188pawGPJ+z+8xi9/jxY4f87hxjZcN3mNfDnmNW7qn&#10;zsuyPo/lPC2P0y3l/fCkzdjXIp6r6vU2hM+dVLx+22H5h/oU7qPrWP6zZ+6jJut73+tjuDaLsjym&#10;sSymmW3YtnYtlNFtSwGMQ7UNTZz3LtGvHXq882Wo533Sn63v8RcZH/U5tl2LHgWIqsY89z2p/0cT&#10;ttroLxaxHs0y2sebRD9xv2dZ7vT3Gxq3ttX/3We+1lmfsDEvOo/lN+1R+bU1l+rDPT1PjCMvcsew&#10;Pe8z7psaK8Tv2cScvu6c9SqOtRubs8ZgaWiT1/On81gvzrZcjy+H6kufmW+E4/Ue843bVJkfyThw&#10;tcc9fLVnWXdR5gAAANA73/z5559KAQAAAACAg4sLHM+L/y4OnDzztlU8wmK/5Zh2CYmLl9dlE/58&#10;LhgWyuVLLJvlgK/z/fo6DzmsBTGoN4336/kzb/nypL7fH3FZnG/c++uyqApzrheDr9t87UH712he&#10;/vFuy8t3YXdPpfSP8jot/hlqMG5hn7HRtGKMt65Hy6G0g0/GrdMx938tjvuXG+N+5Xccc92/53Lx&#10;vvhypHW393PWAc431mWtvW2/rCdPjqJi/KfMAQAAGCVBRQAAAAAAAICRE1QEAAAAAABgH98qAgAA&#10;AAAAAAAAAAAAAAAgl6AiAAAAAAAAAAAAAAAAAJBNUBEAAAAAAAAAAAAAAAAAyCaoCAAAAAAAAAAA&#10;AAAAAABkE1QEAAAAAAAAAAAAAAAAALIJKgIAAAAAAAAAAAAAAAAA2QQVAQAAAAAAAJgqAgAAAAAA&#10;AHIJKgIAAAAAAACM2Pevfp2Vf7xUEgAAAAAAAOT6ThEAAAAAAAAAHL/vX/16Xv5xuvF/hf+elsfr&#10;xF+9V3oAAAAAAABUEVQEAAAAAAAAGIfrIm/nxKWiAwAAAAAAoMq3igAAAAAAAACALR7++PTLrWIA&#10;AAAAAACgiqAiAAAAAAAAANtcKQIAAAAAAABSBBUBAAAAAAAAeM5buykCAAAAAABQx3eKAAAAAAAA&#10;AIAND+Ux++PTL0tFAQAAAAAAQB2CigAAAAAAAADj9lge9/FY2kURAAAAAACAXX3z559/KgUAAAAA&#10;AAAAAAAAAAAAIMu3igAAAAAAAAAAAAAAAAAAyCW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Pb/ArBvxwIAAAAAg/yt57C7PBI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CD27VgAAAAAYJC/9Rx2l0c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QOzbsQAAAADAIH/r&#10;OewujwAANlERAAAAAAAAAAAAAAAAANhERQAAAAAAAAAAAAAAAABgExUBAAAAAAAAAAAAAAAAgC0B&#10;2rdjAQAAAIBB/tZz2F0e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Wx+8EDyYThNbAAAA&#10;AElFTkSuQmCCUEsBAi0AFAAGAAgAAAAhAD38rmgUAQAARwIAABMAAAAAAAAAAAAAAAAAAAAAAFtD&#10;b250ZW50X1R5cGVzXS54bWxQSwECLQAUAAYACAAAACEAOP0h/9YAAACUAQAACwAAAAAAAAAAAAAA&#10;AABFAQAAX3JlbHMvLnJlbHNQSwECLQAUAAYACAAAACEAmW2hqygFAACIHQAADgAAAAAAAAAAAAAA&#10;AABEAgAAZHJzL2Uyb0RvYy54bWxQSwECLQAUAAYACAAAACEAOH5eGd4AAAAzAwAAGQAAAAAAAAAA&#10;AAAAAACYBwAAZHJzL19yZWxzL2Uyb0RvYy54bWwucmVsc1BLAQItABQABgAIAAAAIQDZZxYs4gAA&#10;AAsBAAAPAAAAAAAAAAAAAAAAAK0IAABkcnMvZG93bnJldi54bWxQSwECLQAKAAAAAAAAACEAEJlA&#10;E+yvAADsrwAAFQAAAAAAAAAAAAAAAAC8CQAAZHJzL21lZGlhL2ltYWdlNC5qcGVnUEsBAi0ACgAA&#10;AAAAAAAhALJzJZXxewAA8XsAABUAAAAAAAAAAAAAAAAA27kAAGRycy9tZWRpYS9pbWFnZTMuanBl&#10;Z1BLAQItAAoAAAAAAAAAIQCcLJfiNC4AADQuAAAUAAAAAAAAAAAAAAAAAP81AQBkcnMvbWVkaWEv&#10;aW1hZ2UyLnBuZ1BLAQItAAoAAAAAAAAAIQB4ueGJEhAAABIQAAAUAAAAAAAAAAAAAAAAAGVkAQBk&#10;cnMvbWVkaWEvaW1hZ2UxLnBuZ1BLAQItAAoAAAAAAAAAIQB3QTcm6VcBAOlXAQAUAAAAAAAAAAAA&#10;AAAAAKl0AQBkcnMvbWVkaWEvaW1hZ2U1LnBuZ1BLBQYAAAAACgAKAIYCAADE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BmC7BAAAA2gAAAA8AAABkcnMvZG93bnJldi54bWxET01rwkAQvRf6H5Yp9FLqpgFLTV2ltBQ8&#10;aY2l5yE7JsHsbNjdmuivdw6Cx8f7ni9H16kjhdh6NvAyyUARV962XBv43X0/v4GKCdli55kMnCjC&#10;cnF/N8fC+oG3dCxTrSSEY4EGmpT6QutYNeQwTnxPLNzeB4dJYKi1DThIuOt0nmWv2mHL0tBgT58N&#10;VYfy30nvbP3z9Ffmh83MhX0+hPNuuv4y5vFh/HgHlWhMN/HVvbIGZKtckRugF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BmC7BAAAA2gAAAA8AAAAAAAAAAAAAAAAAnwIA&#10;AGRycy9kb3ducmV2LnhtbFBLBQYAAAAABAAEAPcAAACNAwAAAAA=&#10;">
                <v:imagedata r:id="rId6" o:title=""/>
              </v:shape>
              <v:shape id="Obraz 9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UDw3DAAAA2gAAAA8AAABkcnMvZG93bnJldi54bWxEj0FrwkAUhO8F/8PyhN7qRg+2ja4igtKL&#10;1sYcPD6yzySYfRuyq1n99d2C0OMwM98w82UwjbhR52rLCsajBARxYXXNpYL8uHn7AOE8ssbGMim4&#10;k4PlYvAyx1Tbnn/olvlSRAi7FBVU3replK6oyKAb2ZY4emfbGfRRdqXUHfYRbho5SZKpNFhzXKiw&#10;pXVFxSW7GgV7et8135ssPLaHfNKfwrSWOSr1OgyrGQhPwf+Hn+0vreAT/q7E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QPDc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tzRDDAAAA2wAAAA8AAABkcnMvZG93bnJldi54bWxEj0FvwjAMhe+T+A+RkXYbKRzQ1BEQAoEm&#10;sctg3E1j2kLjdEko5d/Ph0ncbL3n9z7PFr1rVEch1p4NjEcZKOLC25pLAz+Hzds7qJiQLTaeycCD&#10;Iizmg5cZ5tbf+Zu6fSqVhHDM0UCVUptrHYuKHMaRb4lFO/vgMMkaSm0D3iXcNXqSZVPtsGZpqLCl&#10;VUXFdX9zBrbLcOmoWP+mo56cdtO62X49jsa8DvvlB6hEfXqa/68/reALvfwiA+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+3NEMMAAADb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EVzXBAAAA2wAAAA8AAABkcnMvZG93bnJldi54bWxET0trAjEQvhf8D2EKvdWsPUi7GkVkhSIU&#10;rHrwON1Ms0s3kyXJvv69KRR6m4/vOevtaBvRkw+1YwWLeQaCuHS6ZqPgejk8v4IIEVlj45gUTBRg&#10;u5k9rDHXbuBP6s/RiBTCIUcFVYxtLmUoK7IY5q4lTty38xZjgt5I7XFI4baRL1m2lBZrTg0VtrSv&#10;qPw5d1bBpbfmKL88n2Rx64sPM711u71ST4/jbgUi0hj/xX/ud53mL+D3l3SA3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EVzXBAAAA2wAAAA8AAAAAAAAAAAAAAAAAnwIA&#10;AGRycy9kb3ducmV2LnhtbFBLBQYAAAAABAAEAPcAAACNAwAAAAA=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eGizCAAAA2wAAAA8AAABkcnMvZG93bnJldi54bWxEj0GLwjAQhe+C/yGM4E3Tiqh0jSKCuAcv&#10;Vi/ehma27W4zKUlWq7/eCIK3Gd6b971ZrjvTiCs5X1tWkI4TEMSF1TWXCs6n3WgBwgdkjY1lUnAn&#10;D+tVv7fETNsbH+mah1LEEPYZKqhCaDMpfVGRQT+2LXHUfqwzGOLqSqkd3mK4aeQkSWbSYM2RUGFL&#10;24qKv/zfRK7ec+7r6WF+WVC63/Gve6QnpYaDbvMFIlAXPub39beO9Sfw+iUO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HhoswgAAANs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</w:abstractNum>
  <w:abstractNum w:abstractNumId="1" w15:restartNumberingAfterBreak="0">
    <w:nsid w:val="00000002"/>
    <w:multiLevelType w:val="multilevel"/>
    <w:tmpl w:val="317E23C6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30"/>
        </w:tabs>
        <w:ind w:left="930" w:hanging="397"/>
      </w:pPr>
      <w:rPr>
        <w:rFonts w:ascii="Symbol" w:hAnsi="Symbol"/>
      </w:rPr>
    </w:lvl>
    <w:lvl w:ilvl="1">
      <w:start w:val="4"/>
      <w:numFmt w:val="decimal"/>
      <w:lvlText w:val="%2."/>
      <w:lvlJc w:val="left"/>
      <w:pPr>
        <w:tabs>
          <w:tab w:val="num" w:pos="893"/>
        </w:tabs>
        <w:ind w:left="890" w:hanging="357"/>
      </w:p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5A46DD"/>
    <w:multiLevelType w:val="hybridMultilevel"/>
    <w:tmpl w:val="51AA658E"/>
    <w:lvl w:ilvl="0" w:tplc="A27C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A3669"/>
    <w:multiLevelType w:val="hybridMultilevel"/>
    <w:tmpl w:val="1D580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825DEE"/>
    <w:multiLevelType w:val="hybridMultilevel"/>
    <w:tmpl w:val="9A60D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9A45B1"/>
    <w:multiLevelType w:val="hybridMultilevel"/>
    <w:tmpl w:val="AC525842"/>
    <w:lvl w:ilvl="0" w:tplc="79D69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537AE"/>
    <w:multiLevelType w:val="hybridMultilevel"/>
    <w:tmpl w:val="CE9609EA"/>
    <w:lvl w:ilvl="0" w:tplc="FB44E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13CF6"/>
    <w:multiLevelType w:val="hybridMultilevel"/>
    <w:tmpl w:val="33302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14481"/>
    <w:multiLevelType w:val="hybridMultilevel"/>
    <w:tmpl w:val="E952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0095B"/>
    <w:multiLevelType w:val="hybridMultilevel"/>
    <w:tmpl w:val="C8AABB0A"/>
    <w:lvl w:ilvl="0" w:tplc="8ECCB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32217"/>
    <w:multiLevelType w:val="hybridMultilevel"/>
    <w:tmpl w:val="4BF4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A0AE0"/>
    <w:multiLevelType w:val="hybridMultilevel"/>
    <w:tmpl w:val="B9D6D0D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C3727"/>
    <w:multiLevelType w:val="hybridMultilevel"/>
    <w:tmpl w:val="F7B80330"/>
    <w:lvl w:ilvl="0" w:tplc="A53EC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EA102B"/>
    <w:multiLevelType w:val="hybridMultilevel"/>
    <w:tmpl w:val="6414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D7EC9"/>
    <w:multiLevelType w:val="hybridMultilevel"/>
    <w:tmpl w:val="E5241E82"/>
    <w:lvl w:ilvl="0" w:tplc="C9848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084B35"/>
    <w:multiLevelType w:val="hybridMultilevel"/>
    <w:tmpl w:val="E9A607EA"/>
    <w:lvl w:ilvl="0" w:tplc="E0E2F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259F1"/>
    <w:multiLevelType w:val="hybridMultilevel"/>
    <w:tmpl w:val="8FC023AE"/>
    <w:lvl w:ilvl="0" w:tplc="534A9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A2F49A1"/>
    <w:multiLevelType w:val="hybridMultilevel"/>
    <w:tmpl w:val="E348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84748"/>
    <w:multiLevelType w:val="hybridMultilevel"/>
    <w:tmpl w:val="AB88359A"/>
    <w:lvl w:ilvl="0" w:tplc="5C0EDF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7"/>
  </w:num>
  <w:num w:numId="5">
    <w:abstractNumId w:val="15"/>
  </w:num>
  <w:num w:numId="6">
    <w:abstractNumId w:val="18"/>
  </w:num>
  <w:num w:numId="7">
    <w:abstractNumId w:val="14"/>
  </w:num>
  <w:num w:numId="8">
    <w:abstractNumId w:val="10"/>
  </w:num>
  <w:num w:numId="9">
    <w:abstractNumId w:val="12"/>
  </w:num>
  <w:num w:numId="10">
    <w:abstractNumId w:val="9"/>
  </w:num>
  <w:num w:numId="11">
    <w:abstractNumId w:val="16"/>
  </w:num>
  <w:num w:numId="12">
    <w:abstractNumId w:val="13"/>
  </w:num>
  <w:num w:numId="13">
    <w:abstractNumId w:val="8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4"/>
    <w:rsid w:val="000308F4"/>
    <w:rsid w:val="0006557D"/>
    <w:rsid w:val="000931B3"/>
    <w:rsid w:val="000E10EA"/>
    <w:rsid w:val="000E3E5E"/>
    <w:rsid w:val="00106316"/>
    <w:rsid w:val="00155323"/>
    <w:rsid w:val="00193B69"/>
    <w:rsid w:val="001B1345"/>
    <w:rsid w:val="0024134E"/>
    <w:rsid w:val="002775D0"/>
    <w:rsid w:val="002C51EF"/>
    <w:rsid w:val="002D7AE5"/>
    <w:rsid w:val="002F3FBE"/>
    <w:rsid w:val="00344C38"/>
    <w:rsid w:val="0035100E"/>
    <w:rsid w:val="00370DA9"/>
    <w:rsid w:val="00376977"/>
    <w:rsid w:val="003E4874"/>
    <w:rsid w:val="003E71EB"/>
    <w:rsid w:val="0041535B"/>
    <w:rsid w:val="004172E4"/>
    <w:rsid w:val="00430094"/>
    <w:rsid w:val="00431879"/>
    <w:rsid w:val="0048767F"/>
    <w:rsid w:val="004B5DF8"/>
    <w:rsid w:val="00524113"/>
    <w:rsid w:val="00554907"/>
    <w:rsid w:val="00554B6A"/>
    <w:rsid w:val="00581BCA"/>
    <w:rsid w:val="00665301"/>
    <w:rsid w:val="00687A6A"/>
    <w:rsid w:val="006B6CE2"/>
    <w:rsid w:val="007227ED"/>
    <w:rsid w:val="0076367A"/>
    <w:rsid w:val="007636F5"/>
    <w:rsid w:val="00781D1D"/>
    <w:rsid w:val="00842306"/>
    <w:rsid w:val="008615B5"/>
    <w:rsid w:val="00870EE4"/>
    <w:rsid w:val="008C28E6"/>
    <w:rsid w:val="008D37EA"/>
    <w:rsid w:val="008F755C"/>
    <w:rsid w:val="00902712"/>
    <w:rsid w:val="009873ED"/>
    <w:rsid w:val="009C4A22"/>
    <w:rsid w:val="009D557C"/>
    <w:rsid w:val="00A05FCA"/>
    <w:rsid w:val="00A060A6"/>
    <w:rsid w:val="00A17292"/>
    <w:rsid w:val="00A443B7"/>
    <w:rsid w:val="00A71315"/>
    <w:rsid w:val="00A72EF9"/>
    <w:rsid w:val="00A85856"/>
    <w:rsid w:val="00AE726B"/>
    <w:rsid w:val="00B110C8"/>
    <w:rsid w:val="00B25D83"/>
    <w:rsid w:val="00B40C52"/>
    <w:rsid w:val="00B458D6"/>
    <w:rsid w:val="00B464D4"/>
    <w:rsid w:val="00B50412"/>
    <w:rsid w:val="00B56BA3"/>
    <w:rsid w:val="00B82C6F"/>
    <w:rsid w:val="00B8449D"/>
    <w:rsid w:val="00BC2076"/>
    <w:rsid w:val="00C57DED"/>
    <w:rsid w:val="00C74286"/>
    <w:rsid w:val="00C75A39"/>
    <w:rsid w:val="00C81B94"/>
    <w:rsid w:val="00C92FCE"/>
    <w:rsid w:val="00CA2B0B"/>
    <w:rsid w:val="00CB6EFD"/>
    <w:rsid w:val="00CD0194"/>
    <w:rsid w:val="00CD2741"/>
    <w:rsid w:val="00CF0CDF"/>
    <w:rsid w:val="00D020CA"/>
    <w:rsid w:val="00D03391"/>
    <w:rsid w:val="00D21ABB"/>
    <w:rsid w:val="00D47243"/>
    <w:rsid w:val="00D72810"/>
    <w:rsid w:val="00DB0E83"/>
    <w:rsid w:val="00DE567F"/>
    <w:rsid w:val="00DF5438"/>
    <w:rsid w:val="00E15846"/>
    <w:rsid w:val="00FA2983"/>
    <w:rsid w:val="00FB135C"/>
    <w:rsid w:val="00FB6C35"/>
    <w:rsid w:val="00FC1059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BA95895B-3D26-4574-8DE3-B896E8F8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524113"/>
    <w:rPr>
      <w:color w:val="0000FF"/>
      <w:u w:val="single"/>
    </w:rPr>
  </w:style>
  <w:style w:type="table" w:styleId="Tabela-Siatka">
    <w:name w:val="Table Grid"/>
    <w:basedOn w:val="Standardowy"/>
    <w:uiPriority w:val="59"/>
    <w:rsid w:val="0041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5041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3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135C"/>
    <w:rPr>
      <w:rFonts w:ascii="Segoe UI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rsid w:val="0076367A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636F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5C3D-2735-4ABD-A926-8BAA24DB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2447</CharactersWithSpaces>
  <SharedDoc>false</SharedDoc>
  <HLinks>
    <vt:vector size="12" baseType="variant"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mailto:justyna.tracichleb@unika.net.pl</vt:lpwstr>
      </vt:variant>
      <vt:variant>
        <vt:lpwstr/>
      </vt:variant>
      <vt:variant>
        <vt:i4>5636205</vt:i4>
      </vt:variant>
      <vt:variant>
        <vt:i4>0</vt:i4>
      </vt:variant>
      <vt:variant>
        <vt:i4>0</vt:i4>
      </vt:variant>
      <vt:variant>
        <vt:i4>5</vt:i4>
      </vt:variant>
      <vt:variant>
        <vt:lpwstr>mailto:zamowienia@powiatwolowski.pl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Andrzej</dc:creator>
  <cp:lastModifiedBy>Ania Szadkowska</cp:lastModifiedBy>
  <cp:revision>7</cp:revision>
  <cp:lastPrinted>2018-01-25T09:01:00Z</cp:lastPrinted>
  <dcterms:created xsi:type="dcterms:W3CDTF">2021-09-03T07:41:00Z</dcterms:created>
  <dcterms:modified xsi:type="dcterms:W3CDTF">2021-09-10T13:39:00Z</dcterms:modified>
</cp:coreProperties>
</file>