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151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5282796E" w14:textId="626A0BED" w:rsidR="00C35BB1" w:rsidRPr="00C35BB1" w:rsidRDefault="00C63225" w:rsidP="00C63225">
      <w:pPr>
        <w:shd w:val="clear" w:color="auto" w:fill="F2F2F2"/>
        <w:ind w:right="-4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IZD.272.1.2.</w:t>
      </w:r>
      <w:r w:rsidR="00C35BB1" w:rsidRPr="00C35BB1">
        <w:rPr>
          <w:rFonts w:ascii="Calibri" w:hAnsi="Calibri" w:cs="Calibri"/>
          <w:b/>
        </w:rPr>
        <w:t xml:space="preserve">2022 </w:t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>Załącznik nr 4 do zapytania ofertowego</w:t>
      </w:r>
    </w:p>
    <w:p w14:paraId="727950A4" w14:textId="77777777" w:rsidR="00C35BB1" w:rsidRPr="00C35BB1" w:rsidRDefault="00C35BB1" w:rsidP="00C35BB1">
      <w:pPr>
        <w:shd w:val="clear" w:color="auto" w:fill="FFFFFF"/>
        <w:ind w:right="-49"/>
        <w:rPr>
          <w:rFonts w:ascii="Calibri" w:hAnsi="Calibri" w:cs="Calibri"/>
          <w:b/>
        </w:rPr>
      </w:pPr>
    </w:p>
    <w:p w14:paraId="3317A20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</w:tblGrid>
      <w:tr w:rsidR="00C35BB1" w:rsidRPr="00C35BB1" w14:paraId="1F457251" w14:textId="77777777" w:rsidTr="00865629">
        <w:trPr>
          <w:trHeight w:val="1788"/>
        </w:trPr>
        <w:tc>
          <w:tcPr>
            <w:tcW w:w="3538" w:type="dxa"/>
          </w:tcPr>
          <w:p w14:paraId="2CB0E44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1933496C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F9479D7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E13237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</w:tc>
      </w:tr>
    </w:tbl>
    <w:p w14:paraId="463F4339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402CB96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A48DFD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58C0AE6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2EF50CC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61FBA8D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E88BDA3" w14:textId="77777777" w:rsidR="00C35BB1" w:rsidRPr="00C35BB1" w:rsidRDefault="00C35BB1" w:rsidP="00C35BB1">
      <w:pPr>
        <w:ind w:right="-49"/>
        <w:jc w:val="right"/>
        <w:rPr>
          <w:rFonts w:ascii="Calibri" w:hAnsi="Calibri" w:cs="Calibri"/>
        </w:rPr>
      </w:pP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</w:p>
    <w:p w14:paraId="2EDFC9EB" w14:textId="77777777" w:rsidR="00C35BB1" w:rsidRPr="00C35BB1" w:rsidRDefault="00C35BB1" w:rsidP="00C35BB1">
      <w:pPr>
        <w:ind w:right="-49"/>
        <w:rPr>
          <w:rFonts w:ascii="Calibri" w:hAnsi="Calibri" w:cs="Calibri"/>
        </w:rPr>
      </w:pPr>
      <w:r w:rsidRPr="00C35BB1">
        <w:rPr>
          <w:rFonts w:ascii="Calibri" w:hAnsi="Calibri" w:cs="Calibri"/>
          <w:i/>
        </w:rPr>
        <w:t xml:space="preserve">                     pieczęć wykonawcy</w:t>
      </w:r>
    </w:p>
    <w:p w14:paraId="5A51FC9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1653D38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28E664A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  <w:bookmarkStart w:id="0" w:name="_GoBack"/>
      <w:bookmarkEnd w:id="0"/>
    </w:p>
    <w:p w14:paraId="29B0B54F" w14:textId="77777777" w:rsidR="00C35BB1" w:rsidRPr="00C35BB1" w:rsidRDefault="00C35BB1" w:rsidP="00C35BB1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_Hlk45802513"/>
      <w:r w:rsidRPr="00C35BB1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7B287295" w14:textId="77777777" w:rsidR="00C35BB1" w:rsidRPr="00C35BB1" w:rsidRDefault="00C35BB1" w:rsidP="00C35BB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35BB1">
        <w:rPr>
          <w:rFonts w:ascii="Calibri" w:hAnsi="Calibri" w:cs="Calibri"/>
          <w:b/>
          <w:bCs/>
          <w:sz w:val="24"/>
          <w:szCs w:val="24"/>
        </w:rPr>
        <w:t>o spełnianiu warunków udziału w postępowaniu</w:t>
      </w:r>
    </w:p>
    <w:bookmarkEnd w:id="1"/>
    <w:p w14:paraId="59C0CAFE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54385EB2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1195A623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35134D87" w14:textId="77777777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Przystępując do postępowania w sprawie udzielenia zamówienia na zadanie pn.: </w:t>
      </w:r>
    </w:p>
    <w:p w14:paraId="40921274" w14:textId="77777777" w:rsidR="00C35BB1" w:rsidRPr="00C35BB1" w:rsidRDefault="00C35BB1" w:rsidP="00C35BB1">
      <w:pPr>
        <w:suppressAutoHyphens/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14:paraId="3EDAC0E3" w14:textId="77777777" w:rsidR="00C35BB1" w:rsidRPr="00C35BB1" w:rsidRDefault="00C35BB1" w:rsidP="00C35BB1">
      <w:pPr>
        <w:autoSpaceDE w:val="0"/>
        <w:autoSpaceDN w:val="0"/>
        <w:adjustRightInd w:val="0"/>
        <w:ind w:left="360"/>
        <w:jc w:val="center"/>
        <w:rPr>
          <w:rFonts w:ascii="Calibri" w:eastAsia="Calibri" w:hAnsi="Calibri" w:cs="Calibri"/>
          <w:bCs/>
          <w:i/>
          <w:sz w:val="22"/>
          <w:szCs w:val="22"/>
        </w:rPr>
      </w:pPr>
      <w:r w:rsidRPr="00C35BB1">
        <w:rPr>
          <w:rFonts w:ascii="Calibri" w:eastAsia="Calibri" w:hAnsi="Calibri" w:cs="Calibri"/>
          <w:b/>
          <w:sz w:val="22"/>
          <w:szCs w:val="22"/>
        </w:rPr>
        <w:t>„</w:t>
      </w:r>
      <w:r w:rsidRPr="00C35BB1">
        <w:rPr>
          <w:rFonts w:ascii="Calibri" w:eastAsia="Calibri" w:hAnsi="Calibri" w:cs="Calibri"/>
          <w:b/>
          <w:bCs/>
          <w:sz w:val="22"/>
          <w:szCs w:val="22"/>
        </w:rPr>
        <w:t xml:space="preserve">Zakup i dostawa wraz z montażem mebli i wyposażenia do pracowni zawodowych dla dwóch jednostek organizacyjnych Powiatu Wołowskiego </w:t>
      </w:r>
      <w:r w:rsidRPr="00C35BB1">
        <w:rPr>
          <w:rFonts w:ascii="Calibri" w:eastAsia="Calibri" w:hAnsi="Calibri" w:cs="Calibri"/>
          <w:bCs/>
          <w:i/>
          <w:sz w:val="22"/>
          <w:szCs w:val="22"/>
        </w:rPr>
        <w:t>w ramach projektu pn. „Rozwój kształcenia zawodowego w Powiecie Wołowskim – edycja 2”</w:t>
      </w:r>
    </w:p>
    <w:p w14:paraId="692688A6" w14:textId="77777777" w:rsidR="00C35BB1" w:rsidRPr="00C35BB1" w:rsidRDefault="00C35BB1" w:rsidP="00C35BB1">
      <w:pPr>
        <w:suppressAutoHyphens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06552D63" w14:textId="77777777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0CBAE3B8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8BEB885" w14:textId="77777777" w:rsidR="00C35BB1" w:rsidRP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-  posiadamy wiedzę i doświadczenie niezbędne do prawidłowego wykonania przedmiotu zamówienia,</w:t>
      </w:r>
    </w:p>
    <w:p w14:paraId="47B9CCBD" w14:textId="77777777" w:rsidR="00C35BB1" w:rsidRP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-  dysponujemy odpowiednim potencjałem technicznym i osobami zdolnymi do wykonania zamówienia,</w:t>
      </w:r>
    </w:p>
    <w:p w14:paraId="3DF04368" w14:textId="77777777" w:rsidR="00C35BB1" w:rsidRP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-  znajdujemy  się w sytuacji ekonomicznej i finansowej zapewniającej wykonanie zamówienia. </w:t>
      </w:r>
    </w:p>
    <w:p w14:paraId="4556B0F7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9CFD8C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Prawdziwość danych potwierdzam własnoręcznym podpisem świadom odpowiedzialności karnej z art. 233 Kodeksu Karnego.</w:t>
      </w:r>
    </w:p>
    <w:p w14:paraId="25BD585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F1CA1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5E34DDE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C2F126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4E170E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7B4269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1539CAF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_________________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_____________________</w:t>
      </w:r>
    </w:p>
    <w:p w14:paraId="652D657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  Miejscowość, Data 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podpis Wykonawcy</w:t>
      </w:r>
    </w:p>
    <w:p w14:paraId="19995A7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B3187B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62F44B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E6B7817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BEB0E3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38DBB4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6F56AEDE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E0267D5" w14:textId="5F4F77BA" w:rsidR="001F3253" w:rsidRPr="00C35BB1" w:rsidRDefault="001F3253" w:rsidP="00C35BB1"/>
    <w:sectPr w:rsidR="001F3253" w:rsidRPr="00C35BB1" w:rsidSect="00CB66C1">
      <w:headerReference w:type="default" r:id="rId8"/>
      <w:footerReference w:type="default" r:id="rId9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5CF1" w14:textId="77777777" w:rsidR="00DC2CB2" w:rsidRDefault="00DC2CB2" w:rsidP="00CC5115">
      <w:r>
        <w:separator/>
      </w:r>
    </w:p>
  </w:endnote>
  <w:endnote w:type="continuationSeparator" w:id="0">
    <w:p w14:paraId="27584576" w14:textId="77777777" w:rsidR="00DC2CB2" w:rsidRDefault="00DC2CB2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2080"/>
      <w:docPartObj>
        <w:docPartGallery w:val="Page Numbers (Bottom of Page)"/>
        <w:docPartUnique/>
      </w:docPartObj>
    </w:sdtPr>
    <w:sdtEndPr/>
    <w:sdtContent>
      <w:p w14:paraId="5C7DD988" w14:textId="544B0E6B" w:rsidR="00DC2CB2" w:rsidRDefault="00DC2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25">
          <w:rPr>
            <w:noProof/>
          </w:rPr>
          <w:t>1</w:t>
        </w:r>
        <w:r>
          <w:fldChar w:fldCharType="end"/>
        </w:r>
      </w:p>
    </w:sdtContent>
  </w:sdt>
  <w:p w14:paraId="71BDFBE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07677B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6925DB0E" w14:textId="616137DA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984" w14:textId="77777777" w:rsidR="00DC2CB2" w:rsidRDefault="00DC2CB2" w:rsidP="00CC5115">
      <w:r>
        <w:separator/>
      </w:r>
    </w:p>
  </w:footnote>
  <w:footnote w:type="continuationSeparator" w:id="0">
    <w:p w14:paraId="6D4606C2" w14:textId="77777777" w:rsidR="00DC2CB2" w:rsidRDefault="00DC2CB2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D11D" w14:textId="2634915C" w:rsidR="00DC2CB2" w:rsidRPr="00C35BB1" w:rsidRDefault="00DC2CB2" w:rsidP="00D23D0D">
    <w:pPr>
      <w:pStyle w:val="Nagwek"/>
      <w:tabs>
        <w:tab w:val="clear" w:pos="4536"/>
        <w:tab w:val="clear" w:pos="9072"/>
        <w:tab w:val="left" w:pos="3165"/>
      </w:tabs>
      <w:rPr>
        <w:rFonts w:ascii="Calibri" w:hAnsi="Calibri"/>
        <w:sz w:val="22"/>
      </w:rPr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74E5A" wp14:editId="1FEAEB33">
              <wp:simplePos x="0" y="0"/>
              <wp:positionH relativeFrom="margin">
                <wp:posOffset>-635</wp:posOffset>
              </wp:positionH>
              <wp:positionV relativeFrom="paragraph">
                <wp:posOffset>-123190</wp:posOffset>
              </wp:positionV>
              <wp:extent cx="6338570" cy="102870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2870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04156E" id="Group 10" o:spid="_x0000_s1026" style="position:absolute;margin-left:-.05pt;margin-top:-9.7pt;width:499.1pt;height:81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1BjAFAACG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AbzUGMAUAAIYdAAAOAAAAAAAA&#10;AAAAAAAAAEQCAABkcnMvZTJvRG9jLnhtbFBLAQItABQABgAIAAAAIQA4fl4Z3gAAADMDAAAZAAAA&#10;AAAAAAAAAAAAAKAHAABkcnMvX3JlbHMvZTJvRG9jLnhtbC5yZWxzUEsBAi0AFAAGAAgAAAAhAJuP&#10;dgvfAAAACQEAAA8AAAAAAAAAAAAAAAAAtQ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6C420872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725FB676" w14:textId="56D28B1A" w:rsidR="00DC2CB2" w:rsidRPr="00C35BB1" w:rsidRDefault="00DC2CB2">
    <w:pPr>
      <w:pStyle w:val="Nagwek"/>
      <w:rPr>
        <w:rFonts w:ascii="Calibri" w:hAnsi="Calibri"/>
        <w:sz w:val="22"/>
      </w:rPr>
    </w:pPr>
  </w:p>
  <w:p w14:paraId="5CE7B684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6753E127" w14:textId="77777777" w:rsidR="00DC2CB2" w:rsidRPr="00C35BB1" w:rsidRDefault="00DC2CB2">
    <w:pPr>
      <w:pStyle w:val="Nagwek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F9A45B1"/>
    <w:multiLevelType w:val="hybridMultilevel"/>
    <w:tmpl w:val="4814B4BC"/>
    <w:lvl w:ilvl="0" w:tplc="2AFA2BE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63E0AE5"/>
    <w:multiLevelType w:val="multilevel"/>
    <w:tmpl w:val="272667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1B013D53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536D8"/>
    <w:multiLevelType w:val="multilevel"/>
    <w:tmpl w:val="F3EC42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84D1A"/>
    <w:multiLevelType w:val="hybridMultilevel"/>
    <w:tmpl w:val="BBD43594"/>
    <w:lvl w:ilvl="0" w:tplc="F34C471A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87599"/>
    <w:multiLevelType w:val="hybridMultilevel"/>
    <w:tmpl w:val="B8A4DA50"/>
    <w:lvl w:ilvl="0" w:tplc="E01A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B0B4301"/>
    <w:multiLevelType w:val="hybridMultilevel"/>
    <w:tmpl w:val="7C14878A"/>
    <w:lvl w:ilvl="0" w:tplc="2A6495B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A102B"/>
    <w:multiLevelType w:val="hybridMultilevel"/>
    <w:tmpl w:val="C37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020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F4F97"/>
    <w:multiLevelType w:val="hybridMultilevel"/>
    <w:tmpl w:val="3984F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5E7506E"/>
    <w:multiLevelType w:val="hybridMultilevel"/>
    <w:tmpl w:val="BF360FD6"/>
    <w:lvl w:ilvl="0" w:tplc="62DAB5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023F5"/>
    <w:multiLevelType w:val="hybridMultilevel"/>
    <w:tmpl w:val="71100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F517EE"/>
    <w:multiLevelType w:val="hybridMultilevel"/>
    <w:tmpl w:val="B298FF16"/>
    <w:lvl w:ilvl="0" w:tplc="FD9253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02442"/>
    <w:multiLevelType w:val="multilevel"/>
    <w:tmpl w:val="3D86AEC6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7D76DFD"/>
    <w:multiLevelType w:val="hybridMultilevel"/>
    <w:tmpl w:val="06A4207A"/>
    <w:lvl w:ilvl="0" w:tplc="CE7ACE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7F71AC"/>
    <w:multiLevelType w:val="hybridMultilevel"/>
    <w:tmpl w:val="B2A270AC"/>
    <w:lvl w:ilvl="0" w:tplc="082A99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55474"/>
    <w:multiLevelType w:val="hybridMultilevel"/>
    <w:tmpl w:val="97DEBA02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39"/>
  </w:num>
  <w:num w:numId="3">
    <w:abstractNumId w:val="24"/>
  </w:num>
  <w:num w:numId="4">
    <w:abstractNumId w:val="0"/>
  </w:num>
  <w:num w:numId="5">
    <w:abstractNumId w:val="41"/>
  </w:num>
  <w:num w:numId="6">
    <w:abstractNumId w:val="28"/>
  </w:num>
  <w:num w:numId="7">
    <w:abstractNumId w:val="18"/>
  </w:num>
  <w:num w:numId="8">
    <w:abstractNumId w:val="36"/>
  </w:num>
  <w:num w:numId="9">
    <w:abstractNumId w:val="29"/>
  </w:num>
  <w:num w:numId="10">
    <w:abstractNumId w:val="22"/>
  </w:num>
  <w:num w:numId="11">
    <w:abstractNumId w:val="26"/>
  </w:num>
  <w:num w:numId="12">
    <w:abstractNumId w:val="34"/>
  </w:num>
  <w:num w:numId="13">
    <w:abstractNumId w:val="3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52"/>
  </w:num>
  <w:num w:numId="18">
    <w:abstractNumId w:val="40"/>
  </w:num>
  <w:num w:numId="19">
    <w:abstractNumId w:val="53"/>
  </w:num>
  <w:num w:numId="20">
    <w:abstractNumId w:val="48"/>
  </w:num>
  <w:num w:numId="21">
    <w:abstractNumId w:val="27"/>
  </w:num>
  <w:num w:numId="22">
    <w:abstractNumId w:val="35"/>
  </w:num>
  <w:num w:numId="23">
    <w:abstractNumId w:val="43"/>
  </w:num>
  <w:num w:numId="24">
    <w:abstractNumId w:val="51"/>
  </w:num>
  <w:num w:numId="25">
    <w:abstractNumId w:val="21"/>
  </w:num>
  <w:num w:numId="26">
    <w:abstractNumId w:val="33"/>
  </w:num>
  <w:num w:numId="27">
    <w:abstractNumId w:val="46"/>
  </w:num>
  <w:num w:numId="28">
    <w:abstractNumId w:val="31"/>
  </w:num>
  <w:num w:numId="29">
    <w:abstractNumId w:val="47"/>
  </w:num>
  <w:num w:numId="30">
    <w:abstractNumId w:val="25"/>
  </w:num>
  <w:num w:numId="31">
    <w:abstractNumId w:val="50"/>
  </w:num>
  <w:num w:numId="32">
    <w:abstractNumId w:val="23"/>
  </w:num>
  <w:num w:numId="33">
    <w:abstractNumId w:val="45"/>
  </w:num>
  <w:num w:numId="34">
    <w:abstractNumId w:val="44"/>
  </w:num>
  <w:num w:numId="35">
    <w:abstractNumId w:val="37"/>
  </w:num>
  <w:num w:numId="36">
    <w:abstractNumId w:val="54"/>
  </w:num>
  <w:num w:numId="37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3249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2CE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420B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1ADC"/>
    <w:rsid w:val="000A28F8"/>
    <w:rsid w:val="000A2FEA"/>
    <w:rsid w:val="000A32E8"/>
    <w:rsid w:val="000A3549"/>
    <w:rsid w:val="000A3FFF"/>
    <w:rsid w:val="000A50C0"/>
    <w:rsid w:val="000A5412"/>
    <w:rsid w:val="000A6A87"/>
    <w:rsid w:val="000A6F99"/>
    <w:rsid w:val="000A79E3"/>
    <w:rsid w:val="000B0532"/>
    <w:rsid w:val="000B152F"/>
    <w:rsid w:val="000B35CC"/>
    <w:rsid w:val="000B3FB1"/>
    <w:rsid w:val="000B6140"/>
    <w:rsid w:val="000B63AE"/>
    <w:rsid w:val="000B6D8C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713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12FA"/>
    <w:rsid w:val="00172E5B"/>
    <w:rsid w:val="00173699"/>
    <w:rsid w:val="00173B04"/>
    <w:rsid w:val="0017462D"/>
    <w:rsid w:val="00175032"/>
    <w:rsid w:val="00175BAF"/>
    <w:rsid w:val="00175DB8"/>
    <w:rsid w:val="00175DE3"/>
    <w:rsid w:val="00175E48"/>
    <w:rsid w:val="00175E98"/>
    <w:rsid w:val="001762AE"/>
    <w:rsid w:val="0017665F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17DE"/>
    <w:rsid w:val="0019449F"/>
    <w:rsid w:val="001944E2"/>
    <w:rsid w:val="00195C9D"/>
    <w:rsid w:val="00195F61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A77F3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4C7A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C0E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81"/>
    <w:rsid w:val="00223489"/>
    <w:rsid w:val="00224AF7"/>
    <w:rsid w:val="00226037"/>
    <w:rsid w:val="002264AC"/>
    <w:rsid w:val="00231636"/>
    <w:rsid w:val="0023390E"/>
    <w:rsid w:val="002340C9"/>
    <w:rsid w:val="002343FE"/>
    <w:rsid w:val="002348FD"/>
    <w:rsid w:val="00234D8F"/>
    <w:rsid w:val="00234DD8"/>
    <w:rsid w:val="002351CB"/>
    <w:rsid w:val="00236EBE"/>
    <w:rsid w:val="00237614"/>
    <w:rsid w:val="0024161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AE6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A7864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4DFB"/>
    <w:rsid w:val="002D5730"/>
    <w:rsid w:val="002D624D"/>
    <w:rsid w:val="002D67C0"/>
    <w:rsid w:val="002D7888"/>
    <w:rsid w:val="002E01DC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47F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708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EEA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516F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300"/>
    <w:rsid w:val="003F46ED"/>
    <w:rsid w:val="003F4951"/>
    <w:rsid w:val="003F4B5B"/>
    <w:rsid w:val="003F5BE9"/>
    <w:rsid w:val="003F627F"/>
    <w:rsid w:val="003F6D57"/>
    <w:rsid w:val="003F7880"/>
    <w:rsid w:val="003F7C1B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5F7B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2267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33"/>
    <w:rsid w:val="00442366"/>
    <w:rsid w:val="00442CDA"/>
    <w:rsid w:val="0044396D"/>
    <w:rsid w:val="004455BF"/>
    <w:rsid w:val="004477ED"/>
    <w:rsid w:val="00451409"/>
    <w:rsid w:val="0045173B"/>
    <w:rsid w:val="004532BD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667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C0F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121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3BB"/>
    <w:rsid w:val="00501C31"/>
    <w:rsid w:val="00501EF4"/>
    <w:rsid w:val="0050271F"/>
    <w:rsid w:val="00503611"/>
    <w:rsid w:val="005038BF"/>
    <w:rsid w:val="00505026"/>
    <w:rsid w:val="0050589D"/>
    <w:rsid w:val="00505EAD"/>
    <w:rsid w:val="00505EE2"/>
    <w:rsid w:val="0050767D"/>
    <w:rsid w:val="00507CA7"/>
    <w:rsid w:val="00510E1D"/>
    <w:rsid w:val="00511317"/>
    <w:rsid w:val="00511EE0"/>
    <w:rsid w:val="005132FA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C48"/>
    <w:rsid w:val="00536E07"/>
    <w:rsid w:val="00536FA5"/>
    <w:rsid w:val="0053728E"/>
    <w:rsid w:val="005400A7"/>
    <w:rsid w:val="00540AC0"/>
    <w:rsid w:val="00541E9A"/>
    <w:rsid w:val="0054223A"/>
    <w:rsid w:val="00542B0F"/>
    <w:rsid w:val="005434FA"/>
    <w:rsid w:val="00543A3C"/>
    <w:rsid w:val="00543E75"/>
    <w:rsid w:val="005440C3"/>
    <w:rsid w:val="00544720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3C"/>
    <w:rsid w:val="00571D41"/>
    <w:rsid w:val="0057234D"/>
    <w:rsid w:val="00572849"/>
    <w:rsid w:val="00573592"/>
    <w:rsid w:val="00573CDD"/>
    <w:rsid w:val="005779AE"/>
    <w:rsid w:val="00580864"/>
    <w:rsid w:val="00580985"/>
    <w:rsid w:val="0058098D"/>
    <w:rsid w:val="00580C35"/>
    <w:rsid w:val="0058257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487A"/>
    <w:rsid w:val="00595255"/>
    <w:rsid w:val="00595C2E"/>
    <w:rsid w:val="005962E9"/>
    <w:rsid w:val="00596505"/>
    <w:rsid w:val="005970BA"/>
    <w:rsid w:val="00597B5D"/>
    <w:rsid w:val="00597EC4"/>
    <w:rsid w:val="005A127E"/>
    <w:rsid w:val="005A1657"/>
    <w:rsid w:val="005A3226"/>
    <w:rsid w:val="005A381B"/>
    <w:rsid w:val="005A5F9B"/>
    <w:rsid w:val="005A68BC"/>
    <w:rsid w:val="005A744C"/>
    <w:rsid w:val="005B2878"/>
    <w:rsid w:val="005B3458"/>
    <w:rsid w:val="005B3C2A"/>
    <w:rsid w:val="005B403D"/>
    <w:rsid w:val="005B42E9"/>
    <w:rsid w:val="005B44CC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C1D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51B"/>
    <w:rsid w:val="005F77E9"/>
    <w:rsid w:val="00601F00"/>
    <w:rsid w:val="0060217D"/>
    <w:rsid w:val="006022A7"/>
    <w:rsid w:val="00602B91"/>
    <w:rsid w:val="00603FA5"/>
    <w:rsid w:val="00604A15"/>
    <w:rsid w:val="00605A28"/>
    <w:rsid w:val="0060688A"/>
    <w:rsid w:val="00606FB0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078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87E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A9F"/>
    <w:rsid w:val="00670C52"/>
    <w:rsid w:val="00671E91"/>
    <w:rsid w:val="0067201B"/>
    <w:rsid w:val="00672243"/>
    <w:rsid w:val="00672D0D"/>
    <w:rsid w:val="00673570"/>
    <w:rsid w:val="00673D3E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C7EF7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0E98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0886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0C2C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1B6"/>
    <w:rsid w:val="007807AA"/>
    <w:rsid w:val="00780FA9"/>
    <w:rsid w:val="00781458"/>
    <w:rsid w:val="007828E7"/>
    <w:rsid w:val="00783191"/>
    <w:rsid w:val="00786425"/>
    <w:rsid w:val="007900B3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9789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3A8C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263E"/>
    <w:rsid w:val="008046B9"/>
    <w:rsid w:val="00806695"/>
    <w:rsid w:val="00806766"/>
    <w:rsid w:val="00806F77"/>
    <w:rsid w:val="008070BF"/>
    <w:rsid w:val="00810332"/>
    <w:rsid w:val="008122CD"/>
    <w:rsid w:val="00812CF9"/>
    <w:rsid w:val="0081313F"/>
    <w:rsid w:val="00813FD8"/>
    <w:rsid w:val="0081466B"/>
    <w:rsid w:val="00815847"/>
    <w:rsid w:val="00815C3C"/>
    <w:rsid w:val="00815D46"/>
    <w:rsid w:val="00816E7B"/>
    <w:rsid w:val="008170B6"/>
    <w:rsid w:val="00821079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00D"/>
    <w:rsid w:val="00836AA4"/>
    <w:rsid w:val="00836B3A"/>
    <w:rsid w:val="00837EFD"/>
    <w:rsid w:val="00840066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57AE0"/>
    <w:rsid w:val="00857F79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3708"/>
    <w:rsid w:val="00874920"/>
    <w:rsid w:val="00875268"/>
    <w:rsid w:val="008762C7"/>
    <w:rsid w:val="00876A86"/>
    <w:rsid w:val="008774B5"/>
    <w:rsid w:val="00877CE6"/>
    <w:rsid w:val="0088043D"/>
    <w:rsid w:val="008808E9"/>
    <w:rsid w:val="00880ED3"/>
    <w:rsid w:val="00880FC0"/>
    <w:rsid w:val="008816A6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33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6D99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6265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AEA"/>
    <w:rsid w:val="008F6C9D"/>
    <w:rsid w:val="008F6FE2"/>
    <w:rsid w:val="009008F4"/>
    <w:rsid w:val="00900BE4"/>
    <w:rsid w:val="009037DB"/>
    <w:rsid w:val="00903A5A"/>
    <w:rsid w:val="009045E0"/>
    <w:rsid w:val="0090463C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16E"/>
    <w:rsid w:val="00972F62"/>
    <w:rsid w:val="00975366"/>
    <w:rsid w:val="00976AB5"/>
    <w:rsid w:val="0097703D"/>
    <w:rsid w:val="0097736F"/>
    <w:rsid w:val="00977CA5"/>
    <w:rsid w:val="00977CD4"/>
    <w:rsid w:val="00977DAE"/>
    <w:rsid w:val="00980D97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2BAC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6901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676F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238"/>
    <w:rsid w:val="009F5B8D"/>
    <w:rsid w:val="009F5D42"/>
    <w:rsid w:val="009F717F"/>
    <w:rsid w:val="009F72B0"/>
    <w:rsid w:val="009F7652"/>
    <w:rsid w:val="009F77B5"/>
    <w:rsid w:val="00A010D6"/>
    <w:rsid w:val="00A0114A"/>
    <w:rsid w:val="00A013DA"/>
    <w:rsid w:val="00A01456"/>
    <w:rsid w:val="00A01469"/>
    <w:rsid w:val="00A0157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54E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847"/>
    <w:rsid w:val="00A26DA2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5D6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C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65A"/>
    <w:rsid w:val="00AE4AA6"/>
    <w:rsid w:val="00AE4B4B"/>
    <w:rsid w:val="00AE4EAD"/>
    <w:rsid w:val="00AE6B63"/>
    <w:rsid w:val="00AE6BD5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3EF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1D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1766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5DB1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512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5BB1"/>
    <w:rsid w:val="00C36875"/>
    <w:rsid w:val="00C37407"/>
    <w:rsid w:val="00C40987"/>
    <w:rsid w:val="00C424A6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225"/>
    <w:rsid w:val="00C637BD"/>
    <w:rsid w:val="00C639AC"/>
    <w:rsid w:val="00C63E64"/>
    <w:rsid w:val="00C64B2C"/>
    <w:rsid w:val="00C65139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D73C3"/>
    <w:rsid w:val="00CE0308"/>
    <w:rsid w:val="00CE054D"/>
    <w:rsid w:val="00CE0AE2"/>
    <w:rsid w:val="00CE1AB9"/>
    <w:rsid w:val="00CE2766"/>
    <w:rsid w:val="00CE3CFB"/>
    <w:rsid w:val="00CE4EF5"/>
    <w:rsid w:val="00CE5473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2B63"/>
    <w:rsid w:val="00D33452"/>
    <w:rsid w:val="00D33882"/>
    <w:rsid w:val="00D33921"/>
    <w:rsid w:val="00D3416D"/>
    <w:rsid w:val="00D347DC"/>
    <w:rsid w:val="00D355B9"/>
    <w:rsid w:val="00D36B3B"/>
    <w:rsid w:val="00D3735C"/>
    <w:rsid w:val="00D37EF2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28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6BAA"/>
    <w:rsid w:val="00D91905"/>
    <w:rsid w:val="00D91C86"/>
    <w:rsid w:val="00D9242B"/>
    <w:rsid w:val="00D92C77"/>
    <w:rsid w:val="00D9491B"/>
    <w:rsid w:val="00D97946"/>
    <w:rsid w:val="00D97D2B"/>
    <w:rsid w:val="00DA18D3"/>
    <w:rsid w:val="00DA1E7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2CB2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0501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E7447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27EC6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2D05"/>
    <w:rsid w:val="00E44D53"/>
    <w:rsid w:val="00E4509C"/>
    <w:rsid w:val="00E463AE"/>
    <w:rsid w:val="00E46F25"/>
    <w:rsid w:val="00E47134"/>
    <w:rsid w:val="00E476FC"/>
    <w:rsid w:val="00E477D8"/>
    <w:rsid w:val="00E47E3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50B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2BB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325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23E0"/>
    <w:rsid w:val="00F3279C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48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5CC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0A17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01B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7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0FE2-CBED-47DE-80C0-4F2333B5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2022-01-14T13:33:00Z</dcterms:created>
  <dcterms:modified xsi:type="dcterms:W3CDTF">2022-01-25T13:43:00Z</dcterms:modified>
</cp:coreProperties>
</file>