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B5771" w14:textId="1D2D3184" w:rsidR="00297AE6" w:rsidRPr="00297AE6" w:rsidRDefault="000839F3" w:rsidP="00297AE6">
      <w:pPr>
        <w:shd w:val="clear" w:color="auto" w:fill="F2F2F2"/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IZD.272.1.7</w:t>
      </w:r>
      <w:r w:rsidR="00497699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>2022</w:t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</w:t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Załącznik nr 2 do zapytania ofertowego</w:t>
      </w:r>
    </w:p>
    <w:p w14:paraId="3B167679" w14:textId="77777777" w:rsidR="00297AE6" w:rsidRPr="00297AE6" w:rsidRDefault="00297AE6" w:rsidP="00297AE6">
      <w:pPr>
        <w:spacing w:after="20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CBD380" w14:textId="77777777" w:rsidR="00297AE6" w:rsidRPr="00297AE6" w:rsidRDefault="00297AE6" w:rsidP="00297AE6">
      <w:pPr>
        <w:spacing w:after="200"/>
        <w:ind w:left="170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297AE6">
        <w:rPr>
          <w:rFonts w:ascii="Calibri" w:eastAsia="Calibri" w:hAnsi="Calibri" w:cs="Calibri"/>
          <w:b/>
          <w:sz w:val="24"/>
          <w:szCs w:val="24"/>
          <w:lang w:eastAsia="en-US"/>
        </w:rPr>
        <w:t>FORMULARZ OFERTY</w:t>
      </w:r>
    </w:p>
    <w:p w14:paraId="20C76B3B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Nazwa Wykonawcy</w:t>
      </w:r>
    </w:p>
    <w:p w14:paraId="1D698B8E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51B873F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_______________________________________________</w:t>
      </w:r>
    </w:p>
    <w:p w14:paraId="3C2072B9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DE0058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Adres </w:t>
      </w:r>
    </w:p>
    <w:p w14:paraId="36C00157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F004A7B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_______________________________________________</w:t>
      </w:r>
    </w:p>
    <w:p w14:paraId="493655C2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484BDBB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Telefon ________________________________________</w:t>
      </w:r>
    </w:p>
    <w:p w14:paraId="336F8900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8E78536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NIP ___________________ REGON _________________</w:t>
      </w:r>
    </w:p>
    <w:p w14:paraId="44EE5C02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74C8814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e-mail: _______________________________________</w:t>
      </w:r>
    </w:p>
    <w:p w14:paraId="1E0D2875" w14:textId="77777777" w:rsidR="00297AE6" w:rsidRPr="00297AE6" w:rsidRDefault="00297AE6" w:rsidP="00297AE6">
      <w:pPr>
        <w:spacing w:after="200"/>
        <w:contextualSpacing/>
        <w:jc w:val="both"/>
        <w:rPr>
          <w:rFonts w:ascii="Calibri" w:eastAsia="Calibri" w:hAnsi="Calibri" w:cs="Calibri"/>
          <w:b/>
          <w:sz w:val="10"/>
          <w:szCs w:val="10"/>
          <w:lang w:eastAsia="en-US"/>
        </w:rPr>
      </w:pPr>
    </w:p>
    <w:p w14:paraId="79D5C507" w14:textId="66F1FCEA" w:rsidR="00297AE6" w:rsidRPr="000839F3" w:rsidRDefault="00297AE6" w:rsidP="000839F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7AE6">
        <w:rPr>
          <w:rFonts w:ascii="Calibri" w:hAnsi="Calibri" w:cs="Calibri"/>
          <w:sz w:val="22"/>
          <w:szCs w:val="22"/>
        </w:rPr>
        <w:t>W odpowiedzi na zapytanie ofertowe</w:t>
      </w:r>
      <w:r w:rsidRPr="00297AE6">
        <w:rPr>
          <w:rFonts w:ascii="Calibri" w:hAnsi="Calibri" w:cs="Calibri"/>
          <w:b/>
          <w:sz w:val="22"/>
          <w:szCs w:val="22"/>
        </w:rPr>
        <w:t xml:space="preserve"> </w:t>
      </w:r>
      <w:r w:rsidRPr="00297AE6">
        <w:rPr>
          <w:rFonts w:ascii="Calibri" w:hAnsi="Calibri" w:cs="Calibri"/>
          <w:bCs/>
          <w:sz w:val="22"/>
          <w:szCs w:val="22"/>
        </w:rPr>
        <w:t>na zadanie pn.</w:t>
      </w:r>
      <w:r w:rsidRPr="00297AE6">
        <w:rPr>
          <w:rFonts w:ascii="Calibri" w:hAnsi="Calibri" w:cs="Calibri"/>
          <w:b/>
          <w:sz w:val="22"/>
          <w:szCs w:val="22"/>
        </w:rPr>
        <w:t xml:space="preserve"> </w:t>
      </w:r>
      <w:r w:rsidR="000839F3" w:rsidRPr="000839F3">
        <w:rPr>
          <w:rFonts w:ascii="Calibri" w:eastAsia="Calibri" w:hAnsi="Calibri" w:cs="Calibri"/>
          <w:b/>
          <w:bCs/>
          <w:sz w:val="22"/>
          <w:szCs w:val="22"/>
        </w:rPr>
        <w:t>Zakup i dostawa pomocy dydaktycznyc</w:t>
      </w:r>
      <w:r w:rsidR="000839F3">
        <w:rPr>
          <w:rFonts w:ascii="Calibri" w:eastAsia="Calibri" w:hAnsi="Calibri" w:cs="Calibri"/>
          <w:b/>
          <w:bCs/>
          <w:sz w:val="22"/>
          <w:szCs w:val="22"/>
        </w:rPr>
        <w:t xml:space="preserve">h do pracowni zawodowych w ZSZ </w:t>
      </w:r>
      <w:r w:rsidR="000839F3" w:rsidRPr="000839F3">
        <w:rPr>
          <w:rFonts w:ascii="Calibri" w:eastAsia="Calibri" w:hAnsi="Calibri" w:cs="Calibri"/>
          <w:b/>
          <w:bCs/>
          <w:sz w:val="22"/>
          <w:szCs w:val="22"/>
        </w:rPr>
        <w:t xml:space="preserve">w Wołowie </w:t>
      </w:r>
      <w:r w:rsidR="000839F3" w:rsidRPr="000839F3">
        <w:rPr>
          <w:rFonts w:ascii="Calibri" w:eastAsia="Calibri" w:hAnsi="Calibri" w:cs="Calibri"/>
          <w:bCs/>
          <w:i/>
          <w:sz w:val="22"/>
          <w:szCs w:val="22"/>
        </w:rPr>
        <w:t>w ramach projektu pn. „Rozwój kształcenia zawodowego w Powiecie Wołowskim – edycja 2”</w:t>
      </w:r>
      <w:r w:rsidR="000839F3">
        <w:rPr>
          <w:rFonts w:ascii="Calibri" w:hAnsi="Calibri" w:cs="Calibri"/>
          <w:sz w:val="22"/>
          <w:szCs w:val="22"/>
        </w:rPr>
        <w:t xml:space="preserve"> </w:t>
      </w:r>
      <w:r w:rsidRPr="00297AE6">
        <w:rPr>
          <w:rFonts w:ascii="Calibri" w:hAnsi="Calibri" w:cs="Calibri"/>
          <w:sz w:val="22"/>
          <w:szCs w:val="22"/>
        </w:rPr>
        <w:t xml:space="preserve">oferujemy wykonanie przedmiotu zamówienia na zasadach określonych w zapytaniu ofertowym z dnia </w:t>
      </w:r>
      <w:r w:rsidR="000839F3">
        <w:rPr>
          <w:rFonts w:ascii="Calibri" w:hAnsi="Calibri" w:cs="Calibri"/>
          <w:sz w:val="22"/>
          <w:szCs w:val="22"/>
        </w:rPr>
        <w:t>15.04</w:t>
      </w:r>
      <w:r w:rsidR="00497699">
        <w:rPr>
          <w:rFonts w:ascii="Calibri" w:hAnsi="Calibri" w:cs="Calibri"/>
          <w:sz w:val="22"/>
          <w:szCs w:val="22"/>
        </w:rPr>
        <w:t>.2022</w:t>
      </w:r>
      <w:r w:rsidRPr="00297AE6">
        <w:rPr>
          <w:rFonts w:ascii="Calibri" w:hAnsi="Calibri" w:cs="Calibri"/>
          <w:sz w:val="22"/>
          <w:szCs w:val="22"/>
        </w:rPr>
        <w:t xml:space="preserve"> r. </w:t>
      </w:r>
      <w:bookmarkStart w:id="0" w:name="_Hlk9924477"/>
      <w:r w:rsidRPr="00297AE6">
        <w:rPr>
          <w:rFonts w:ascii="Calibri" w:hAnsi="Calibri" w:cs="Calibri"/>
          <w:sz w:val="22"/>
          <w:szCs w:val="22"/>
        </w:rPr>
        <w:t xml:space="preserve">oraz w </w:t>
      </w:r>
      <w:r w:rsidRPr="00297AE6">
        <w:rPr>
          <w:rFonts w:ascii="Calibri" w:hAnsi="Calibri" w:cs="Calibri"/>
          <w:bCs/>
          <w:sz w:val="22"/>
          <w:szCs w:val="22"/>
        </w:rPr>
        <w:t>oparciu o dołączony do oferty formularz cenowy, za cenę:</w:t>
      </w:r>
    </w:p>
    <w:p w14:paraId="5C4F1FB1" w14:textId="6AD4208F" w:rsidR="00422267" w:rsidRPr="00422267" w:rsidRDefault="00422267" w:rsidP="00422267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0839F3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NR 1</w:t>
      </w:r>
      <w:r w:rsidR="000839F3" w:rsidRPr="000839F3">
        <w:rPr>
          <w:u w:val="single"/>
        </w:rPr>
        <w:t>.</w:t>
      </w:r>
      <w:r w:rsidR="000839F3" w:rsidRPr="000839F3">
        <w:rPr>
          <w:rFonts w:ascii="Calibri" w:eastAsia="Calibri" w:hAnsi="Calibri" w:cs="Calibri"/>
          <w:b/>
          <w:bCs/>
          <w:sz w:val="22"/>
          <w:szCs w:val="22"/>
          <w:u w:val="single"/>
        </w:rPr>
        <w:t>Pracownia budowlana i geodezyjno-kartograficzna w ZSZ w Wołowie</w:t>
      </w:r>
    </w:p>
    <w:p w14:paraId="18F4840C" w14:textId="77777777" w:rsidR="00297AE6" w:rsidRPr="00297AE6" w:rsidRDefault="00297AE6" w:rsidP="00422267">
      <w:pPr>
        <w:ind w:left="170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777A866A" w14:textId="77777777" w:rsidR="00297AE6" w:rsidRPr="00297AE6" w:rsidRDefault="00297AE6" w:rsidP="00422267">
      <w:pPr>
        <w:shd w:val="clear" w:color="auto" w:fill="F2F2F2"/>
        <w:ind w:left="1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1" w:name="_Hlk83998888"/>
      <w:bookmarkEnd w:id="0"/>
      <w:r w:rsidRPr="00297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 __________________ zł</w:t>
      </w:r>
    </w:p>
    <w:p w14:paraId="32838A58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7B5F12EE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 xml:space="preserve">CENA OFERTOWA NETTO: ___________________ zł </w:t>
      </w:r>
    </w:p>
    <w:p w14:paraId="096620D0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2E0571DA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>podatek VAT w wysokości ____ %: ____________zł</w:t>
      </w:r>
    </w:p>
    <w:bookmarkEnd w:id="1"/>
    <w:p w14:paraId="1439BF2B" w14:textId="708B4980" w:rsidR="0093428B" w:rsidRPr="0093428B" w:rsidRDefault="0093428B" w:rsidP="0093428B">
      <w:pPr>
        <w:pStyle w:val="Akapitzlist"/>
        <w:numPr>
          <w:ilvl w:val="0"/>
          <w:numId w:val="36"/>
        </w:numPr>
        <w:spacing w:after="0" w:line="240" w:lineRule="auto"/>
        <w:rPr>
          <w:rFonts w:cs="Calibri"/>
          <w:lang w:eastAsia="zh-CN"/>
        </w:rPr>
      </w:pPr>
      <w:r>
        <w:rPr>
          <w:rFonts w:cs="Calibri"/>
          <w:lang w:eastAsia="zh-CN"/>
        </w:rPr>
        <w:t>Oświadczamy, że u</w:t>
      </w:r>
      <w:r w:rsidRPr="0093428B">
        <w:rPr>
          <w:rFonts w:cs="Calibri"/>
          <w:lang w:eastAsia="zh-CN"/>
        </w:rPr>
        <w:t>dziela</w:t>
      </w:r>
      <w:r>
        <w:rPr>
          <w:rFonts w:cs="Calibri"/>
          <w:lang w:eastAsia="zh-CN"/>
        </w:rPr>
        <w:t>my</w:t>
      </w:r>
      <w:bookmarkStart w:id="2" w:name="_GoBack"/>
      <w:bookmarkEnd w:id="2"/>
      <w:r w:rsidRPr="0093428B">
        <w:rPr>
          <w:rFonts w:cs="Calibri"/>
          <w:lang w:eastAsia="zh-CN"/>
        </w:rPr>
        <w:t xml:space="preserve"> …….. miesięcznej gwarancji na przedmiot umowy. </w:t>
      </w:r>
    </w:p>
    <w:p w14:paraId="30FCE0F8" w14:textId="77777777" w:rsidR="00297AE6" w:rsidRPr="00297AE6" w:rsidRDefault="00297AE6" w:rsidP="0093428B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hAnsi="Calibri" w:cs="Calibr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704F631B" w14:textId="77777777" w:rsidR="00297AE6" w:rsidRPr="00297AE6" w:rsidRDefault="00297AE6" w:rsidP="00297AE6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14:paraId="3099FAEB" w14:textId="77777777" w:rsidR="00297AE6" w:rsidRPr="00297AE6" w:rsidRDefault="00297AE6" w:rsidP="00297AE6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Wykonawca oświadcza, iż właściwym dla niego organem podatkowym jest Naczelnik Urzędu Skarbowego w ……………………………….………. z siedzibą przy ul. ………………………………………..</w:t>
      </w:r>
    </w:p>
    <w:p w14:paraId="1E3BE9CE" w14:textId="77777777" w:rsidR="00297AE6" w:rsidRPr="00297AE6" w:rsidRDefault="00297AE6" w:rsidP="00297AE6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zapoznaliśmy się z warunkami podanymi przez Zamawiającego w zapytaniu ofertowym i jego załącznikach, i nie wnosimy do nich żadnych zastrzeżeń, w szczególności potwierdzamy zapoznanie się z klauzulą informacyjną dotyczącą przetwarzania danych osobowych. </w:t>
      </w:r>
    </w:p>
    <w:p w14:paraId="7B8554E8" w14:textId="77777777" w:rsidR="00297AE6" w:rsidRPr="00297AE6" w:rsidRDefault="00297AE6" w:rsidP="00297AE6">
      <w:pPr>
        <w:numPr>
          <w:ilvl w:val="0"/>
          <w:numId w:val="36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iż gwarancja udzielana jest na warunkach określonych przez producenta, zawartych w oświadczeniu gwarancyjnym.</w:t>
      </w:r>
    </w:p>
    <w:p w14:paraId="451736A7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7386CDB" w14:textId="2A1B16C1" w:rsidR="00595C2E" w:rsidRPr="002E21C4" w:rsidRDefault="00297AE6" w:rsidP="000839F3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 xml:space="preserve">Oświadczamy, iż wykonamy zamówienie w terminie: </w:t>
      </w:r>
      <w:r w:rsidR="000839F3" w:rsidRPr="000839F3">
        <w:rPr>
          <w:rFonts w:ascii="Calibri" w:eastAsia="Calibri" w:hAnsi="Calibri" w:cs="Calibri"/>
          <w:b/>
          <w:sz w:val="22"/>
          <w:szCs w:val="22"/>
          <w:lang w:eastAsia="zh-CN"/>
        </w:rPr>
        <w:t>8 tygodni (56 dni) od daty podpisania umowy.</w:t>
      </w:r>
    </w:p>
    <w:p w14:paraId="40B07020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lastRenderedPageBreak/>
        <w:t>Oświadczamy, że jesteśmy związani niniejszą ofertą przez okres 14 dni licząc od dnia upływu składania oferty.</w:t>
      </w:r>
    </w:p>
    <w:p w14:paraId="4BCA5FA7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297AE6">
        <w:rPr>
          <w:rFonts w:ascii="Calibri" w:hAnsi="Calibri" w:cs="Calibri"/>
          <w:sz w:val="22"/>
          <w:szCs w:val="22"/>
          <w:lang w:eastAsia="zh-CN"/>
        </w:rPr>
        <w:t>Oświadczamy, iż złożona przez nas oferta spełnia wszystkie wymogi dotyczące przedmiotu zamówienia zawartego w opisie przedmiotu zamówienia.</w:t>
      </w:r>
    </w:p>
    <w:p w14:paraId="2DC47651" w14:textId="77777777" w:rsidR="00297AE6" w:rsidRPr="00297AE6" w:rsidRDefault="00297AE6" w:rsidP="00297AE6">
      <w:pPr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>Oświadczamy, że wypełniliśmy obowiązki informacyjne przewidziane w art. 13 lub art. 14 RODO</w:t>
      </w:r>
      <w:r w:rsidRPr="00297AE6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1)</w:t>
      </w: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64FBC370" w14:textId="77777777" w:rsidR="00297AE6" w:rsidRPr="00297AE6" w:rsidRDefault="00297AE6" w:rsidP="00297AE6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Integralną część oferty stanowią następujące załączniki: </w:t>
      </w:r>
    </w:p>
    <w:p w14:paraId="29857A81" w14:textId="77777777" w:rsidR="00297AE6" w:rsidRPr="00297AE6" w:rsidRDefault="00297AE6" w:rsidP="00297AE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Opis przedmiotu zamówienia – 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1 </w:t>
      </w:r>
      <w:r w:rsidRPr="00297AE6">
        <w:rPr>
          <w:rFonts w:ascii="Calibri" w:eastAsia="Calibri" w:hAnsi="Calibri" w:cs="Calibri"/>
          <w:bCs/>
          <w:sz w:val="22"/>
          <w:szCs w:val="22"/>
          <w:lang w:eastAsia="en-US"/>
        </w:rPr>
        <w:t>do niniejszego zapytania ofertowego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00B9600A" w14:textId="77777777" w:rsidR="00297AE6" w:rsidRPr="00297AE6" w:rsidRDefault="00297AE6" w:rsidP="00297AE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Formularz cenowy – 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3 </w:t>
      </w:r>
      <w:r w:rsidRPr="00297AE6">
        <w:rPr>
          <w:rFonts w:ascii="Calibri" w:eastAsia="Calibri" w:hAnsi="Calibri" w:cs="Calibri"/>
          <w:bCs/>
          <w:sz w:val="22"/>
          <w:szCs w:val="22"/>
          <w:lang w:eastAsia="en-US"/>
        </w:rPr>
        <w:t>do niniejszego zapytania ofertowego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62A60372" w14:textId="77777777" w:rsidR="00297AE6" w:rsidRPr="00297AE6" w:rsidRDefault="00297AE6" w:rsidP="00297AE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Oświadczenie o spełnieniu warunków w postępowania – 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4 </w:t>
      </w:r>
      <w:r w:rsidRPr="00297AE6">
        <w:rPr>
          <w:rFonts w:ascii="Calibri" w:eastAsia="Calibri" w:hAnsi="Calibri" w:cs="Calibri"/>
          <w:bCs/>
          <w:sz w:val="22"/>
          <w:szCs w:val="22"/>
          <w:lang w:eastAsia="en-US"/>
        </w:rPr>
        <w:t>do niniejszego zapytania ofertowego.</w:t>
      </w:r>
    </w:p>
    <w:p w14:paraId="2CBCD22D" w14:textId="77777777" w:rsidR="00297AE6" w:rsidRPr="00297AE6" w:rsidRDefault="00297AE6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62D7CCFB" w14:textId="77777777" w:rsidR="00297AE6" w:rsidRDefault="00297AE6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6C8C57F2" w14:textId="77777777" w:rsidR="00F41E48" w:rsidRPr="00297AE6" w:rsidRDefault="00F41E48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0BDFA1B6" w14:textId="77777777" w:rsidR="00297AE6" w:rsidRPr="00297AE6" w:rsidRDefault="00297AE6" w:rsidP="00297AE6">
      <w:pPr>
        <w:suppressAutoHyphens/>
        <w:jc w:val="both"/>
        <w:rPr>
          <w:rFonts w:ascii="Calibri" w:hAnsi="Calibri" w:cs="Calibri"/>
          <w:lang w:eastAsia="zh-CN"/>
        </w:rPr>
      </w:pPr>
      <w:r w:rsidRPr="00297AE6">
        <w:rPr>
          <w:rFonts w:ascii="Calibri" w:hAnsi="Calibri" w:cs="Calibri"/>
          <w:lang w:eastAsia="zh-CN"/>
        </w:rPr>
        <w:t>______________________                                                                                            _________________________</w:t>
      </w:r>
    </w:p>
    <w:p w14:paraId="1D4B8582" w14:textId="77777777" w:rsidR="00297AE6" w:rsidRPr="00297AE6" w:rsidRDefault="00297AE6" w:rsidP="00297AE6">
      <w:pPr>
        <w:suppressAutoHyphens/>
        <w:contextualSpacing/>
        <w:jc w:val="both"/>
        <w:rPr>
          <w:rFonts w:ascii="Calibri" w:eastAsia="Calibri" w:hAnsi="Calibri" w:cs="Calibri"/>
          <w:lang w:eastAsia="zh-CN"/>
        </w:rPr>
      </w:pPr>
      <w:r w:rsidRPr="00297AE6">
        <w:rPr>
          <w:rFonts w:ascii="Calibri" w:eastAsia="Calibri" w:hAnsi="Calibri" w:cs="Calibri"/>
          <w:lang w:eastAsia="zh-CN"/>
        </w:rPr>
        <w:t xml:space="preserve">     Miejscowość, Data </w:t>
      </w:r>
      <w:r w:rsidRPr="00297AE6">
        <w:rPr>
          <w:rFonts w:ascii="Calibri" w:eastAsia="Calibri" w:hAnsi="Calibri" w:cs="Calibri"/>
          <w:lang w:eastAsia="zh-CN"/>
        </w:rPr>
        <w:tab/>
        <w:t xml:space="preserve">                                                                                                 podpis i pieczęć Wykonawcy</w:t>
      </w:r>
    </w:p>
    <w:p w14:paraId="72ED19DD" w14:textId="77777777" w:rsidR="00297AE6" w:rsidRDefault="00297AE6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D1559D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ECE5EE0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E1A6DFF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6FAB970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A8C372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45ECA5F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386962B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3BF2F9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FE4FDF7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EEFDFD3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36A5520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150A4A9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DC9C0F0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FFB6CFC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90E96C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157A0F7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C6D734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3ADDEE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960A67D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BDFD7A3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56053F7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821D13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A21C93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2EEF7E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A6A889" w14:textId="77777777" w:rsidR="000839F3" w:rsidRPr="00297AE6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4904CAF" w14:textId="77777777" w:rsidR="00297AE6" w:rsidRPr="00297AE6" w:rsidRDefault="00297AE6" w:rsidP="00297AE6">
      <w:pPr>
        <w:suppressAutoHyphens/>
        <w:spacing w:after="120"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297AE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297AE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297AE6">
        <w:rPr>
          <w:rFonts w:ascii="Calibri" w:eastAsia="Calibri" w:hAnsi="Calibri" w:cs="Calibri"/>
          <w:sz w:val="17"/>
          <w:szCs w:val="17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267D5" w14:textId="6EE6B4BF" w:rsidR="001F3253" w:rsidRPr="001F3253" w:rsidRDefault="00297AE6" w:rsidP="005D3C1D">
      <w:pPr>
        <w:suppressAutoHyphens/>
        <w:spacing w:after="120"/>
        <w:ind w:left="142" w:hanging="142"/>
        <w:jc w:val="both"/>
        <w:rPr>
          <w:rFonts w:asciiTheme="minorHAnsi" w:hAnsiTheme="minorHAnsi" w:cs="Arial"/>
          <w:b/>
          <w:i/>
        </w:rPr>
      </w:pPr>
      <w:r w:rsidRPr="00297AE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297AE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297AE6">
        <w:rPr>
          <w:rFonts w:ascii="Calibri" w:hAnsi="Calibri" w:cs="Calibri"/>
          <w:color w:val="000000"/>
          <w:sz w:val="17"/>
          <w:szCs w:val="17"/>
          <w:lang w:eastAsia="zh-CN"/>
        </w:rPr>
        <w:t xml:space="preserve">W przypadku gdy wykonawca </w:t>
      </w:r>
      <w:r w:rsidRPr="00297AE6">
        <w:rPr>
          <w:rFonts w:ascii="Calibri" w:hAnsi="Calibri" w:cs="Calibri"/>
          <w:sz w:val="17"/>
          <w:szCs w:val="17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253" w:rsidRPr="001F3253" w:rsidSect="00CB66C1">
      <w:headerReference w:type="default" r:id="rId8"/>
      <w:footerReference w:type="default" r:id="rId9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65CF1" w14:textId="77777777" w:rsidR="00DC2CB2" w:rsidRDefault="00DC2CB2" w:rsidP="00CC5115">
      <w:r>
        <w:separator/>
      </w:r>
    </w:p>
  </w:endnote>
  <w:endnote w:type="continuationSeparator" w:id="0">
    <w:p w14:paraId="27584576" w14:textId="77777777" w:rsidR="00DC2CB2" w:rsidRDefault="00DC2CB2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2080"/>
      <w:docPartObj>
        <w:docPartGallery w:val="Page Numbers (Bottom of Page)"/>
        <w:docPartUnique/>
      </w:docPartObj>
    </w:sdtPr>
    <w:sdtEndPr/>
    <w:sdtContent>
      <w:p w14:paraId="5C7DD988" w14:textId="544B0E6B" w:rsidR="00DC2CB2" w:rsidRDefault="00DC2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8B">
          <w:rPr>
            <w:noProof/>
          </w:rPr>
          <w:t>2</w:t>
        </w:r>
        <w:r>
          <w:fldChar w:fldCharType="end"/>
        </w:r>
      </w:p>
    </w:sdtContent>
  </w:sdt>
  <w:p w14:paraId="71BDFBE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07677B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6925DB0E" w14:textId="616137DA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C984" w14:textId="77777777" w:rsidR="00DC2CB2" w:rsidRDefault="00DC2CB2" w:rsidP="00CC5115">
      <w:r>
        <w:separator/>
      </w:r>
    </w:p>
  </w:footnote>
  <w:footnote w:type="continuationSeparator" w:id="0">
    <w:p w14:paraId="6D4606C2" w14:textId="77777777" w:rsidR="00DC2CB2" w:rsidRDefault="00DC2CB2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D11D" w14:textId="2634915C" w:rsidR="00DC2CB2" w:rsidRDefault="00DC2CB2" w:rsidP="00D23D0D">
    <w:pPr>
      <w:pStyle w:val="Nagwek"/>
      <w:tabs>
        <w:tab w:val="clear" w:pos="4536"/>
        <w:tab w:val="clear" w:pos="9072"/>
        <w:tab w:val="left" w:pos="3165"/>
      </w:tabs>
      <w:rPr>
        <w:rFonts w:asciiTheme="minorHAnsi" w:hAnsiTheme="minorHAnsi"/>
        <w:sz w:val="22"/>
      </w:rPr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74E5A" wp14:editId="1FEAEB33">
              <wp:simplePos x="0" y="0"/>
              <wp:positionH relativeFrom="margin">
                <wp:posOffset>-635</wp:posOffset>
              </wp:positionH>
              <wp:positionV relativeFrom="paragraph">
                <wp:posOffset>-123190</wp:posOffset>
              </wp:positionV>
              <wp:extent cx="6338570" cy="102870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02870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04156E" id="Group 10" o:spid="_x0000_s1026" style="position:absolute;margin-left:-.05pt;margin-top:-9.7pt;width:499.1pt;height:81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81BjAFAACG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AbzUGMAUAAIYdAAAOAAAAAAAA&#10;AAAAAAAAAEQCAABkcnMvZTJvRG9jLnhtbFBLAQItABQABgAIAAAAIQA4fl4Z3gAAADMDAAAZAAAA&#10;AAAAAAAAAAAAAKAHAABkcnMvX3JlbHMvZTJvRG9jLnhtbC5yZWxzUEsBAi0AFAAGAAgAAAAhAJuP&#10;dgvfAAAACQEAAA8AAAAAAAAAAAAAAAAAtQ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6C420872" w14:textId="77777777" w:rsidR="00DC2CB2" w:rsidRDefault="00DC2CB2">
    <w:pPr>
      <w:pStyle w:val="Nagwek"/>
      <w:rPr>
        <w:rFonts w:asciiTheme="minorHAnsi" w:hAnsiTheme="minorHAnsi"/>
        <w:sz w:val="22"/>
      </w:rPr>
    </w:pPr>
  </w:p>
  <w:p w14:paraId="725FB676" w14:textId="56D28B1A" w:rsidR="00DC2CB2" w:rsidRDefault="00DC2CB2">
    <w:pPr>
      <w:pStyle w:val="Nagwek"/>
      <w:rPr>
        <w:rFonts w:asciiTheme="minorHAnsi" w:hAnsiTheme="minorHAnsi"/>
        <w:sz w:val="22"/>
      </w:rPr>
    </w:pPr>
  </w:p>
  <w:p w14:paraId="5CE7B684" w14:textId="77777777" w:rsidR="00DC2CB2" w:rsidRDefault="00DC2CB2">
    <w:pPr>
      <w:pStyle w:val="Nagwek"/>
      <w:rPr>
        <w:rFonts w:asciiTheme="minorHAnsi" w:hAnsiTheme="minorHAnsi"/>
        <w:sz w:val="22"/>
      </w:rPr>
    </w:pPr>
  </w:p>
  <w:p w14:paraId="6753E127" w14:textId="77777777" w:rsidR="00DC2CB2" w:rsidRPr="00D539B0" w:rsidRDefault="00DC2CB2">
    <w:pPr>
      <w:pStyle w:val="Nagwek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F9A45B1"/>
    <w:multiLevelType w:val="hybridMultilevel"/>
    <w:tmpl w:val="4814B4BC"/>
    <w:lvl w:ilvl="0" w:tplc="2AFA2BE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63E0AE5"/>
    <w:multiLevelType w:val="multilevel"/>
    <w:tmpl w:val="2726672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F984FF5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1B013D53"/>
    <w:multiLevelType w:val="hybridMultilevel"/>
    <w:tmpl w:val="97FC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536D8"/>
    <w:multiLevelType w:val="multilevel"/>
    <w:tmpl w:val="F3EC42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84D1A"/>
    <w:multiLevelType w:val="hybridMultilevel"/>
    <w:tmpl w:val="BBD43594"/>
    <w:lvl w:ilvl="0" w:tplc="F34C471A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0638AE"/>
    <w:multiLevelType w:val="hybridMultilevel"/>
    <w:tmpl w:val="AA88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87599"/>
    <w:multiLevelType w:val="hybridMultilevel"/>
    <w:tmpl w:val="B8A4DA50"/>
    <w:lvl w:ilvl="0" w:tplc="E01A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B0B4301"/>
    <w:multiLevelType w:val="hybridMultilevel"/>
    <w:tmpl w:val="7C14878A"/>
    <w:lvl w:ilvl="0" w:tplc="2A6495B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EA102B"/>
    <w:multiLevelType w:val="hybridMultilevel"/>
    <w:tmpl w:val="C37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0203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F4F97"/>
    <w:multiLevelType w:val="hybridMultilevel"/>
    <w:tmpl w:val="3984F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5E7506E"/>
    <w:multiLevelType w:val="hybridMultilevel"/>
    <w:tmpl w:val="BF360FD6"/>
    <w:lvl w:ilvl="0" w:tplc="62DAB58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023F5"/>
    <w:multiLevelType w:val="hybridMultilevel"/>
    <w:tmpl w:val="71100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F517EE"/>
    <w:multiLevelType w:val="hybridMultilevel"/>
    <w:tmpl w:val="B298FF16"/>
    <w:lvl w:ilvl="0" w:tplc="FD9253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602442"/>
    <w:multiLevelType w:val="multilevel"/>
    <w:tmpl w:val="3D86AEC6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7D76DFD"/>
    <w:multiLevelType w:val="hybridMultilevel"/>
    <w:tmpl w:val="06A4207A"/>
    <w:lvl w:ilvl="0" w:tplc="CE7ACE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7F71AC"/>
    <w:multiLevelType w:val="hybridMultilevel"/>
    <w:tmpl w:val="B2A270AC"/>
    <w:lvl w:ilvl="0" w:tplc="082A99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55474"/>
    <w:multiLevelType w:val="hybridMultilevel"/>
    <w:tmpl w:val="97DEBA02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39"/>
  </w:num>
  <w:num w:numId="3">
    <w:abstractNumId w:val="24"/>
  </w:num>
  <w:num w:numId="4">
    <w:abstractNumId w:val="0"/>
  </w:num>
  <w:num w:numId="5">
    <w:abstractNumId w:val="41"/>
  </w:num>
  <w:num w:numId="6">
    <w:abstractNumId w:val="28"/>
  </w:num>
  <w:num w:numId="7">
    <w:abstractNumId w:val="18"/>
  </w:num>
  <w:num w:numId="8">
    <w:abstractNumId w:val="36"/>
  </w:num>
  <w:num w:numId="9">
    <w:abstractNumId w:val="29"/>
  </w:num>
  <w:num w:numId="10">
    <w:abstractNumId w:val="22"/>
  </w:num>
  <w:num w:numId="11">
    <w:abstractNumId w:val="26"/>
  </w:num>
  <w:num w:numId="12">
    <w:abstractNumId w:val="34"/>
  </w:num>
  <w:num w:numId="13">
    <w:abstractNumId w:val="30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52"/>
  </w:num>
  <w:num w:numId="18">
    <w:abstractNumId w:val="40"/>
  </w:num>
  <w:num w:numId="19">
    <w:abstractNumId w:val="53"/>
  </w:num>
  <w:num w:numId="20">
    <w:abstractNumId w:val="48"/>
  </w:num>
  <w:num w:numId="21">
    <w:abstractNumId w:val="27"/>
  </w:num>
  <w:num w:numId="22">
    <w:abstractNumId w:val="35"/>
  </w:num>
  <w:num w:numId="23">
    <w:abstractNumId w:val="43"/>
  </w:num>
  <w:num w:numId="24">
    <w:abstractNumId w:val="51"/>
  </w:num>
  <w:num w:numId="25">
    <w:abstractNumId w:val="21"/>
  </w:num>
  <w:num w:numId="26">
    <w:abstractNumId w:val="33"/>
  </w:num>
  <w:num w:numId="27">
    <w:abstractNumId w:val="46"/>
  </w:num>
  <w:num w:numId="28">
    <w:abstractNumId w:val="31"/>
  </w:num>
  <w:num w:numId="29">
    <w:abstractNumId w:val="47"/>
  </w:num>
  <w:num w:numId="30">
    <w:abstractNumId w:val="25"/>
  </w:num>
  <w:num w:numId="31">
    <w:abstractNumId w:val="50"/>
  </w:num>
  <w:num w:numId="32">
    <w:abstractNumId w:val="23"/>
  </w:num>
  <w:num w:numId="33">
    <w:abstractNumId w:val="45"/>
  </w:num>
  <w:num w:numId="34">
    <w:abstractNumId w:val="44"/>
  </w:num>
  <w:num w:numId="35">
    <w:abstractNumId w:val="37"/>
  </w:num>
  <w:num w:numId="36">
    <w:abstractNumId w:val="54"/>
  </w:num>
  <w:num w:numId="37">
    <w:abstractNumId w:val="32"/>
  </w:num>
  <w:num w:numId="38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1"/>
    <w:rsid w:val="00001338"/>
    <w:rsid w:val="00001B97"/>
    <w:rsid w:val="00001DB2"/>
    <w:rsid w:val="000020F7"/>
    <w:rsid w:val="00002256"/>
    <w:rsid w:val="000029AE"/>
    <w:rsid w:val="00003249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2CE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420B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39F3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AC9"/>
    <w:rsid w:val="000A1ADC"/>
    <w:rsid w:val="000A28F8"/>
    <w:rsid w:val="000A2FEA"/>
    <w:rsid w:val="000A32E8"/>
    <w:rsid w:val="000A3549"/>
    <w:rsid w:val="000A3FFF"/>
    <w:rsid w:val="000A50C0"/>
    <w:rsid w:val="000A5412"/>
    <w:rsid w:val="000A6A87"/>
    <w:rsid w:val="000A6F99"/>
    <w:rsid w:val="000A79E3"/>
    <w:rsid w:val="000B0532"/>
    <w:rsid w:val="000B152F"/>
    <w:rsid w:val="000B35CC"/>
    <w:rsid w:val="000B3FB1"/>
    <w:rsid w:val="000B6140"/>
    <w:rsid w:val="000B63AE"/>
    <w:rsid w:val="000B6D8C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713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12FA"/>
    <w:rsid w:val="00172E5B"/>
    <w:rsid w:val="00173699"/>
    <w:rsid w:val="00173B04"/>
    <w:rsid w:val="0017462D"/>
    <w:rsid w:val="00175032"/>
    <w:rsid w:val="00175BAF"/>
    <w:rsid w:val="00175DB8"/>
    <w:rsid w:val="00175DE3"/>
    <w:rsid w:val="00175E48"/>
    <w:rsid w:val="00175E98"/>
    <w:rsid w:val="001762AE"/>
    <w:rsid w:val="0017665F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17DE"/>
    <w:rsid w:val="0019449F"/>
    <w:rsid w:val="001944E2"/>
    <w:rsid w:val="00195C9D"/>
    <w:rsid w:val="00195F61"/>
    <w:rsid w:val="00196792"/>
    <w:rsid w:val="00196C44"/>
    <w:rsid w:val="00196E5C"/>
    <w:rsid w:val="00196F77"/>
    <w:rsid w:val="0019717A"/>
    <w:rsid w:val="001A1B59"/>
    <w:rsid w:val="001A1F2C"/>
    <w:rsid w:val="001A2AFB"/>
    <w:rsid w:val="001A2C55"/>
    <w:rsid w:val="001A77F3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0517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4C7A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C0E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881"/>
    <w:rsid w:val="00223489"/>
    <w:rsid w:val="00224AF7"/>
    <w:rsid w:val="00226037"/>
    <w:rsid w:val="002264AC"/>
    <w:rsid w:val="00231636"/>
    <w:rsid w:val="0023390E"/>
    <w:rsid w:val="002340C9"/>
    <w:rsid w:val="002343FE"/>
    <w:rsid w:val="002348FD"/>
    <w:rsid w:val="00234D8F"/>
    <w:rsid w:val="00234DD8"/>
    <w:rsid w:val="002351CB"/>
    <w:rsid w:val="00236EBE"/>
    <w:rsid w:val="00237614"/>
    <w:rsid w:val="0024161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AE6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A7864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4DFB"/>
    <w:rsid w:val="002D5730"/>
    <w:rsid w:val="002D624D"/>
    <w:rsid w:val="002D67C0"/>
    <w:rsid w:val="002D7888"/>
    <w:rsid w:val="002E01DC"/>
    <w:rsid w:val="002E21C4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47F"/>
    <w:rsid w:val="00313F1D"/>
    <w:rsid w:val="00315114"/>
    <w:rsid w:val="0031584C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708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EEA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B6D7F"/>
    <w:rsid w:val="003C0AE9"/>
    <w:rsid w:val="003C32E9"/>
    <w:rsid w:val="003C3935"/>
    <w:rsid w:val="003C3E14"/>
    <w:rsid w:val="003C516F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300"/>
    <w:rsid w:val="003F46ED"/>
    <w:rsid w:val="003F4951"/>
    <w:rsid w:val="003F4B5B"/>
    <w:rsid w:val="003F5BE9"/>
    <w:rsid w:val="003F627F"/>
    <w:rsid w:val="003F6D57"/>
    <w:rsid w:val="003F7880"/>
    <w:rsid w:val="003F7C1B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5F7B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2267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33"/>
    <w:rsid w:val="00442366"/>
    <w:rsid w:val="00442CDA"/>
    <w:rsid w:val="0044396D"/>
    <w:rsid w:val="004455BF"/>
    <w:rsid w:val="004477ED"/>
    <w:rsid w:val="00451409"/>
    <w:rsid w:val="0045173B"/>
    <w:rsid w:val="004532BD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667"/>
    <w:rsid w:val="004718BE"/>
    <w:rsid w:val="00471C97"/>
    <w:rsid w:val="00472246"/>
    <w:rsid w:val="00472966"/>
    <w:rsid w:val="00473DD3"/>
    <w:rsid w:val="00474082"/>
    <w:rsid w:val="004751EB"/>
    <w:rsid w:val="00477DD8"/>
    <w:rsid w:val="00480140"/>
    <w:rsid w:val="00480589"/>
    <w:rsid w:val="004806D2"/>
    <w:rsid w:val="00480BFB"/>
    <w:rsid w:val="00482ED2"/>
    <w:rsid w:val="004838F8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699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C0F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121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3BB"/>
    <w:rsid w:val="00501C31"/>
    <w:rsid w:val="00501EF4"/>
    <w:rsid w:val="0050271F"/>
    <w:rsid w:val="00503611"/>
    <w:rsid w:val="005038BF"/>
    <w:rsid w:val="00505026"/>
    <w:rsid w:val="0050589D"/>
    <w:rsid w:val="00505EAD"/>
    <w:rsid w:val="00505EE2"/>
    <w:rsid w:val="0050767D"/>
    <w:rsid w:val="00507CA7"/>
    <w:rsid w:val="00510E1D"/>
    <w:rsid w:val="00511317"/>
    <w:rsid w:val="00511EE0"/>
    <w:rsid w:val="005132FA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C48"/>
    <w:rsid w:val="00536E07"/>
    <w:rsid w:val="00536FA5"/>
    <w:rsid w:val="0053728E"/>
    <w:rsid w:val="005400A7"/>
    <w:rsid w:val="00540AC0"/>
    <w:rsid w:val="00541E9A"/>
    <w:rsid w:val="0054223A"/>
    <w:rsid w:val="00542B0F"/>
    <w:rsid w:val="005434FA"/>
    <w:rsid w:val="00543A3C"/>
    <w:rsid w:val="00543E75"/>
    <w:rsid w:val="005440C3"/>
    <w:rsid w:val="00544720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3C"/>
    <w:rsid w:val="00571D41"/>
    <w:rsid w:val="0057234D"/>
    <w:rsid w:val="00572849"/>
    <w:rsid w:val="00573592"/>
    <w:rsid w:val="00573CDD"/>
    <w:rsid w:val="005779AE"/>
    <w:rsid w:val="00580864"/>
    <w:rsid w:val="00580985"/>
    <w:rsid w:val="0058098D"/>
    <w:rsid w:val="00580C35"/>
    <w:rsid w:val="0058257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487A"/>
    <w:rsid w:val="00595255"/>
    <w:rsid w:val="00595C2E"/>
    <w:rsid w:val="005962E9"/>
    <w:rsid w:val="00596505"/>
    <w:rsid w:val="005970BA"/>
    <w:rsid w:val="00597B5D"/>
    <w:rsid w:val="00597EC4"/>
    <w:rsid w:val="005A127E"/>
    <w:rsid w:val="005A1657"/>
    <w:rsid w:val="005A3226"/>
    <w:rsid w:val="005A381B"/>
    <w:rsid w:val="005A5F9B"/>
    <w:rsid w:val="005A68BC"/>
    <w:rsid w:val="005A744C"/>
    <w:rsid w:val="005B2878"/>
    <w:rsid w:val="005B3458"/>
    <w:rsid w:val="005B3C2A"/>
    <w:rsid w:val="005B403D"/>
    <w:rsid w:val="005B42E9"/>
    <w:rsid w:val="005B44CC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C1D"/>
    <w:rsid w:val="005D3D30"/>
    <w:rsid w:val="005D5E81"/>
    <w:rsid w:val="005D67AB"/>
    <w:rsid w:val="005D71FE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51B"/>
    <w:rsid w:val="005F77E9"/>
    <w:rsid w:val="00601F00"/>
    <w:rsid w:val="0060217D"/>
    <w:rsid w:val="006022A7"/>
    <w:rsid w:val="00602B91"/>
    <w:rsid w:val="00603FA5"/>
    <w:rsid w:val="00604A15"/>
    <w:rsid w:val="00605A28"/>
    <w:rsid w:val="0060688A"/>
    <w:rsid w:val="00606FB0"/>
    <w:rsid w:val="00607EE6"/>
    <w:rsid w:val="006105C5"/>
    <w:rsid w:val="00610D9D"/>
    <w:rsid w:val="00611655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078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87E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A9F"/>
    <w:rsid w:val="00670C52"/>
    <w:rsid w:val="00671E91"/>
    <w:rsid w:val="0067201B"/>
    <w:rsid w:val="00672243"/>
    <w:rsid w:val="00672D0D"/>
    <w:rsid w:val="00673570"/>
    <w:rsid w:val="00673D3E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C7EF7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0E98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0886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0C2C"/>
    <w:rsid w:val="007713D2"/>
    <w:rsid w:val="007714B3"/>
    <w:rsid w:val="0077189C"/>
    <w:rsid w:val="00772C87"/>
    <w:rsid w:val="00773054"/>
    <w:rsid w:val="00773679"/>
    <w:rsid w:val="0077458C"/>
    <w:rsid w:val="00774721"/>
    <w:rsid w:val="00775A06"/>
    <w:rsid w:val="00776FC6"/>
    <w:rsid w:val="007801B6"/>
    <w:rsid w:val="007807AA"/>
    <w:rsid w:val="00780FA9"/>
    <w:rsid w:val="00781458"/>
    <w:rsid w:val="007828E7"/>
    <w:rsid w:val="00783191"/>
    <w:rsid w:val="00786425"/>
    <w:rsid w:val="007900B3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9789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3A8C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C6"/>
    <w:rsid w:val="0080263E"/>
    <w:rsid w:val="008046B9"/>
    <w:rsid w:val="00806695"/>
    <w:rsid w:val="00806766"/>
    <w:rsid w:val="00806F77"/>
    <w:rsid w:val="008070BF"/>
    <w:rsid w:val="00810332"/>
    <w:rsid w:val="008122CD"/>
    <w:rsid w:val="00812CF9"/>
    <w:rsid w:val="0081313F"/>
    <w:rsid w:val="00813FD8"/>
    <w:rsid w:val="0081466B"/>
    <w:rsid w:val="00815847"/>
    <w:rsid w:val="00815C3C"/>
    <w:rsid w:val="00815D46"/>
    <w:rsid w:val="00816E7B"/>
    <w:rsid w:val="008170B6"/>
    <w:rsid w:val="00821079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00D"/>
    <w:rsid w:val="00836AA4"/>
    <w:rsid w:val="00836B3A"/>
    <w:rsid w:val="00837EFD"/>
    <w:rsid w:val="00840066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57AE0"/>
    <w:rsid w:val="00857F79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3708"/>
    <w:rsid w:val="00874920"/>
    <w:rsid w:val="00875268"/>
    <w:rsid w:val="008762C7"/>
    <w:rsid w:val="00876A86"/>
    <w:rsid w:val="008774B5"/>
    <w:rsid w:val="00877CE6"/>
    <w:rsid w:val="0088043D"/>
    <w:rsid w:val="008808E9"/>
    <w:rsid w:val="00880ED3"/>
    <w:rsid w:val="00880FC0"/>
    <w:rsid w:val="008816A6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33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6D99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6265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AEA"/>
    <w:rsid w:val="008F6C9D"/>
    <w:rsid w:val="008F6FE2"/>
    <w:rsid w:val="009008F4"/>
    <w:rsid w:val="00900BE4"/>
    <w:rsid w:val="009037DB"/>
    <w:rsid w:val="00903A5A"/>
    <w:rsid w:val="009045E0"/>
    <w:rsid w:val="0090463C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428B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16E"/>
    <w:rsid w:val="00972F62"/>
    <w:rsid w:val="00975366"/>
    <w:rsid w:val="00976AB5"/>
    <w:rsid w:val="0097703D"/>
    <w:rsid w:val="0097736F"/>
    <w:rsid w:val="00977CA5"/>
    <w:rsid w:val="00977CD4"/>
    <w:rsid w:val="00977DAE"/>
    <w:rsid w:val="00980D97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2BAC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6901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676F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238"/>
    <w:rsid w:val="009F5B8D"/>
    <w:rsid w:val="009F5D42"/>
    <w:rsid w:val="009F717F"/>
    <w:rsid w:val="009F72B0"/>
    <w:rsid w:val="009F7652"/>
    <w:rsid w:val="009F77B5"/>
    <w:rsid w:val="00A010D6"/>
    <w:rsid w:val="00A0114A"/>
    <w:rsid w:val="00A013DA"/>
    <w:rsid w:val="00A01456"/>
    <w:rsid w:val="00A01469"/>
    <w:rsid w:val="00A0157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54E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414D"/>
    <w:rsid w:val="00A266A4"/>
    <w:rsid w:val="00A26847"/>
    <w:rsid w:val="00A26DA2"/>
    <w:rsid w:val="00A26E96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5D6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C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24C5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65A"/>
    <w:rsid w:val="00AE4AA6"/>
    <w:rsid w:val="00AE4B4B"/>
    <w:rsid w:val="00AE4EAD"/>
    <w:rsid w:val="00AE6B63"/>
    <w:rsid w:val="00AE6BD5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3EF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1D"/>
    <w:rsid w:val="00B96353"/>
    <w:rsid w:val="00B96A6B"/>
    <w:rsid w:val="00BA0C97"/>
    <w:rsid w:val="00BA1DD4"/>
    <w:rsid w:val="00BA26E0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1766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5DB1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512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6875"/>
    <w:rsid w:val="00C37407"/>
    <w:rsid w:val="00C40987"/>
    <w:rsid w:val="00C424A6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7BD"/>
    <w:rsid w:val="00C639AC"/>
    <w:rsid w:val="00C63E64"/>
    <w:rsid w:val="00C64B2C"/>
    <w:rsid w:val="00C65139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D73C3"/>
    <w:rsid w:val="00CE0308"/>
    <w:rsid w:val="00CE054D"/>
    <w:rsid w:val="00CE0AE2"/>
    <w:rsid w:val="00CE1AB9"/>
    <w:rsid w:val="00CE2766"/>
    <w:rsid w:val="00CE3CFB"/>
    <w:rsid w:val="00CE4EF5"/>
    <w:rsid w:val="00CE5473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2B63"/>
    <w:rsid w:val="00D33452"/>
    <w:rsid w:val="00D33882"/>
    <w:rsid w:val="00D33921"/>
    <w:rsid w:val="00D3416D"/>
    <w:rsid w:val="00D347DC"/>
    <w:rsid w:val="00D355B9"/>
    <w:rsid w:val="00D36B3B"/>
    <w:rsid w:val="00D3735C"/>
    <w:rsid w:val="00D37EF2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28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6BAA"/>
    <w:rsid w:val="00D91905"/>
    <w:rsid w:val="00D91C86"/>
    <w:rsid w:val="00D9242B"/>
    <w:rsid w:val="00D92C77"/>
    <w:rsid w:val="00D9491B"/>
    <w:rsid w:val="00D97946"/>
    <w:rsid w:val="00D97D2B"/>
    <w:rsid w:val="00DA18D3"/>
    <w:rsid w:val="00DA1E7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2CB2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01A0"/>
    <w:rsid w:val="00DE0501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7B2"/>
    <w:rsid w:val="00DE4847"/>
    <w:rsid w:val="00DE4BCD"/>
    <w:rsid w:val="00DE56C3"/>
    <w:rsid w:val="00DE5893"/>
    <w:rsid w:val="00DE61DF"/>
    <w:rsid w:val="00DE6711"/>
    <w:rsid w:val="00DE7447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27EC6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2D05"/>
    <w:rsid w:val="00E44D53"/>
    <w:rsid w:val="00E4509C"/>
    <w:rsid w:val="00E463AE"/>
    <w:rsid w:val="00E46F25"/>
    <w:rsid w:val="00E47134"/>
    <w:rsid w:val="00E476FC"/>
    <w:rsid w:val="00E477D8"/>
    <w:rsid w:val="00E47E3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47D"/>
    <w:rsid w:val="00E97876"/>
    <w:rsid w:val="00EA0C4D"/>
    <w:rsid w:val="00EA1F40"/>
    <w:rsid w:val="00EA210D"/>
    <w:rsid w:val="00EA250B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2BB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325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23E0"/>
    <w:rsid w:val="00F3279C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48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5CC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0A17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01B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7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2BC7-E9D2-4875-B736-EF635447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2022-01-14T13:17:00Z</dcterms:created>
  <dcterms:modified xsi:type="dcterms:W3CDTF">2022-04-15T12:03:00Z</dcterms:modified>
</cp:coreProperties>
</file>