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11515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5282796E" w14:textId="3C48ED8C" w:rsidR="00C35BB1" w:rsidRPr="00C35BB1" w:rsidRDefault="00C63225" w:rsidP="00C63225">
      <w:pPr>
        <w:shd w:val="clear" w:color="auto" w:fill="F2F2F2"/>
        <w:ind w:right="-4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IZD.272.1.</w:t>
      </w:r>
      <w:r w:rsidR="00243C57">
        <w:rPr>
          <w:rFonts w:ascii="Calibri" w:hAnsi="Calibri" w:cs="Calibri"/>
          <w:b/>
        </w:rPr>
        <w:t>7</w:t>
      </w:r>
      <w:r>
        <w:rPr>
          <w:rFonts w:ascii="Calibri" w:hAnsi="Calibri" w:cs="Calibri"/>
          <w:b/>
        </w:rPr>
        <w:t>.</w:t>
      </w:r>
      <w:r w:rsidR="00C35BB1" w:rsidRPr="00C35BB1">
        <w:rPr>
          <w:rFonts w:ascii="Calibri" w:hAnsi="Calibri" w:cs="Calibri"/>
          <w:b/>
        </w:rPr>
        <w:t xml:space="preserve">2022 </w:t>
      </w:r>
      <w:r w:rsidR="00C35BB1" w:rsidRPr="00C35BB1">
        <w:rPr>
          <w:rFonts w:ascii="Calibri" w:hAnsi="Calibri" w:cs="Calibri"/>
          <w:b/>
        </w:rPr>
        <w:tab/>
      </w:r>
      <w:r w:rsidR="00C35BB1" w:rsidRPr="00C35BB1">
        <w:rPr>
          <w:rFonts w:ascii="Calibri" w:hAnsi="Calibri" w:cs="Calibri"/>
          <w:b/>
        </w:rPr>
        <w:tab/>
      </w:r>
      <w:r w:rsidR="00C35BB1" w:rsidRPr="00C35BB1">
        <w:rPr>
          <w:rFonts w:ascii="Calibri" w:hAnsi="Calibri" w:cs="Calibri"/>
          <w:b/>
        </w:rPr>
        <w:tab/>
      </w:r>
      <w:r w:rsidR="00C35BB1" w:rsidRPr="00C35BB1">
        <w:rPr>
          <w:rFonts w:ascii="Calibri" w:hAnsi="Calibri" w:cs="Calibri"/>
          <w:b/>
        </w:rPr>
        <w:tab/>
      </w:r>
      <w:r w:rsidR="00C35BB1" w:rsidRPr="00C35BB1">
        <w:rPr>
          <w:rFonts w:ascii="Calibri" w:hAnsi="Calibri" w:cs="Calibri"/>
          <w:b/>
        </w:rPr>
        <w:tab/>
      </w:r>
      <w:r w:rsidR="00C35BB1" w:rsidRPr="00C35BB1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C35BB1" w:rsidRPr="00C35BB1">
        <w:rPr>
          <w:rFonts w:ascii="Calibri" w:hAnsi="Calibri" w:cs="Calibri"/>
          <w:b/>
        </w:rPr>
        <w:t>Załącznik nr 4 do zapytania ofertowego</w:t>
      </w:r>
    </w:p>
    <w:p w14:paraId="727950A4" w14:textId="77777777" w:rsidR="00C35BB1" w:rsidRPr="00C35BB1" w:rsidRDefault="00C35BB1" w:rsidP="00C35BB1">
      <w:pPr>
        <w:shd w:val="clear" w:color="auto" w:fill="FFFFFF"/>
        <w:ind w:right="-49"/>
        <w:rPr>
          <w:rFonts w:ascii="Calibri" w:hAnsi="Calibri" w:cs="Calibri"/>
          <w:b/>
        </w:rPr>
      </w:pPr>
    </w:p>
    <w:p w14:paraId="3317A20F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tbl>
      <w:tblPr>
        <w:tblpPr w:leftFromText="141" w:rightFromText="141" w:vertAnchor="text" w:horzAnchor="margin" w:tblpY="-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</w:tblGrid>
      <w:tr w:rsidR="00C35BB1" w:rsidRPr="00C35BB1" w14:paraId="1F457251" w14:textId="77777777" w:rsidTr="00865629">
        <w:trPr>
          <w:trHeight w:val="1788"/>
        </w:trPr>
        <w:tc>
          <w:tcPr>
            <w:tcW w:w="3538" w:type="dxa"/>
          </w:tcPr>
          <w:p w14:paraId="2CB0E44E" w14:textId="77777777" w:rsidR="00C35BB1" w:rsidRPr="00C35BB1" w:rsidRDefault="00C35BB1" w:rsidP="00C35BB1">
            <w:pPr>
              <w:ind w:right="-49"/>
              <w:jc w:val="right"/>
              <w:rPr>
                <w:rFonts w:ascii="Calibri" w:hAnsi="Calibri" w:cs="Calibri"/>
              </w:rPr>
            </w:pPr>
          </w:p>
          <w:p w14:paraId="1933496C" w14:textId="77777777" w:rsidR="00C35BB1" w:rsidRPr="00C35BB1" w:rsidRDefault="00C35BB1" w:rsidP="00C35BB1">
            <w:pPr>
              <w:ind w:right="-49"/>
              <w:jc w:val="right"/>
              <w:rPr>
                <w:rFonts w:ascii="Calibri" w:hAnsi="Calibri" w:cs="Calibri"/>
              </w:rPr>
            </w:pPr>
          </w:p>
          <w:p w14:paraId="5F9479D7" w14:textId="77777777" w:rsidR="00C35BB1" w:rsidRPr="00C35BB1" w:rsidRDefault="00C35BB1" w:rsidP="00C35BB1">
            <w:pPr>
              <w:ind w:right="-49"/>
              <w:jc w:val="right"/>
              <w:rPr>
                <w:rFonts w:ascii="Calibri" w:hAnsi="Calibri" w:cs="Calibri"/>
              </w:rPr>
            </w:pPr>
          </w:p>
          <w:p w14:paraId="5E13237E" w14:textId="77777777" w:rsidR="00C35BB1" w:rsidRPr="00C35BB1" w:rsidRDefault="00C35BB1" w:rsidP="00C35BB1">
            <w:pPr>
              <w:ind w:right="-49"/>
              <w:jc w:val="right"/>
              <w:rPr>
                <w:rFonts w:ascii="Calibri" w:hAnsi="Calibri" w:cs="Calibri"/>
              </w:rPr>
            </w:pPr>
          </w:p>
        </w:tc>
      </w:tr>
    </w:tbl>
    <w:p w14:paraId="463F4339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0402CB96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7A48DFDA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58C0AE65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72EF50CC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61FBA8D4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0E88BDA3" w14:textId="77777777" w:rsidR="00C35BB1" w:rsidRPr="00C35BB1" w:rsidRDefault="00C35BB1" w:rsidP="00C35BB1">
      <w:pPr>
        <w:ind w:right="-49"/>
        <w:jc w:val="right"/>
        <w:rPr>
          <w:rFonts w:ascii="Calibri" w:hAnsi="Calibri" w:cs="Calibri"/>
        </w:rPr>
      </w:pPr>
      <w:r w:rsidRPr="00C35BB1">
        <w:rPr>
          <w:rFonts w:ascii="Calibri" w:hAnsi="Calibri" w:cs="Calibri"/>
        </w:rPr>
        <w:tab/>
      </w:r>
      <w:r w:rsidRPr="00C35BB1">
        <w:rPr>
          <w:rFonts w:ascii="Calibri" w:hAnsi="Calibri" w:cs="Calibri"/>
        </w:rPr>
        <w:tab/>
      </w:r>
      <w:r w:rsidRPr="00C35BB1">
        <w:rPr>
          <w:rFonts w:ascii="Calibri" w:hAnsi="Calibri" w:cs="Calibri"/>
        </w:rPr>
        <w:tab/>
      </w:r>
      <w:r w:rsidRPr="00C35BB1">
        <w:rPr>
          <w:rFonts w:ascii="Calibri" w:hAnsi="Calibri" w:cs="Calibri"/>
        </w:rPr>
        <w:tab/>
      </w:r>
      <w:r w:rsidRPr="00C35BB1">
        <w:rPr>
          <w:rFonts w:ascii="Calibri" w:hAnsi="Calibri" w:cs="Calibri"/>
        </w:rPr>
        <w:tab/>
      </w:r>
    </w:p>
    <w:p w14:paraId="2EDFC9EB" w14:textId="77777777" w:rsidR="00C35BB1" w:rsidRPr="00C35BB1" w:rsidRDefault="00C35BB1" w:rsidP="00C35BB1">
      <w:pPr>
        <w:ind w:right="-49"/>
        <w:rPr>
          <w:rFonts w:ascii="Calibri" w:hAnsi="Calibri" w:cs="Calibri"/>
        </w:rPr>
      </w:pPr>
      <w:r w:rsidRPr="00C35BB1">
        <w:rPr>
          <w:rFonts w:ascii="Calibri" w:hAnsi="Calibri" w:cs="Calibri"/>
          <w:i/>
        </w:rPr>
        <w:t xml:space="preserve">                     pieczęć wykonawcy</w:t>
      </w:r>
    </w:p>
    <w:p w14:paraId="5A51FC95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1653D385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28E664AB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29B0B54F" w14:textId="77777777" w:rsidR="00C35BB1" w:rsidRPr="00C35BB1" w:rsidRDefault="00C35BB1" w:rsidP="00C35BB1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45802513"/>
      <w:r w:rsidRPr="00C35BB1">
        <w:rPr>
          <w:rFonts w:ascii="Calibri" w:hAnsi="Calibri" w:cs="Calibri"/>
          <w:b/>
          <w:bCs/>
          <w:sz w:val="28"/>
          <w:szCs w:val="28"/>
        </w:rPr>
        <w:t>Oświadczenie</w:t>
      </w:r>
    </w:p>
    <w:p w14:paraId="7B287295" w14:textId="77777777" w:rsidR="00C35BB1" w:rsidRPr="00C35BB1" w:rsidRDefault="00C35BB1" w:rsidP="00C35BB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C35BB1">
        <w:rPr>
          <w:rFonts w:ascii="Calibri" w:hAnsi="Calibri" w:cs="Calibri"/>
          <w:b/>
          <w:bCs/>
          <w:sz w:val="24"/>
          <w:szCs w:val="24"/>
        </w:rPr>
        <w:t>o spełnianiu warunków udziału w postępowaniu</w:t>
      </w:r>
    </w:p>
    <w:bookmarkEnd w:id="0"/>
    <w:p w14:paraId="59C0CAFE" w14:textId="77777777" w:rsidR="00C35BB1" w:rsidRPr="00C35BB1" w:rsidRDefault="00C35BB1" w:rsidP="00C35BB1">
      <w:pPr>
        <w:jc w:val="both"/>
        <w:rPr>
          <w:rFonts w:ascii="Calibri" w:hAnsi="Calibri" w:cs="Calibri"/>
          <w:b/>
          <w:bCs/>
          <w:u w:val="single"/>
        </w:rPr>
      </w:pPr>
    </w:p>
    <w:p w14:paraId="54385EB2" w14:textId="77777777" w:rsidR="00C35BB1" w:rsidRPr="00C35BB1" w:rsidRDefault="00C35BB1" w:rsidP="00C35BB1">
      <w:pPr>
        <w:jc w:val="both"/>
        <w:rPr>
          <w:rFonts w:ascii="Calibri" w:hAnsi="Calibri" w:cs="Calibri"/>
          <w:b/>
          <w:bCs/>
          <w:u w:val="single"/>
        </w:rPr>
      </w:pPr>
    </w:p>
    <w:p w14:paraId="1195A623" w14:textId="77777777" w:rsidR="00C35BB1" w:rsidRPr="00C35BB1" w:rsidRDefault="00C35BB1" w:rsidP="00C35BB1">
      <w:pPr>
        <w:jc w:val="both"/>
        <w:rPr>
          <w:rFonts w:ascii="Calibri" w:hAnsi="Calibri" w:cs="Calibri"/>
          <w:b/>
          <w:bCs/>
          <w:u w:val="single"/>
        </w:rPr>
      </w:pPr>
    </w:p>
    <w:p w14:paraId="35134D87" w14:textId="77777777" w:rsidR="00C35BB1" w:rsidRPr="00C35BB1" w:rsidRDefault="00C35BB1" w:rsidP="00C35BB1">
      <w:pPr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 xml:space="preserve">Przystępując do postępowania w sprawie udzielenia zamówienia na zadanie pn.: </w:t>
      </w:r>
    </w:p>
    <w:p w14:paraId="40921274" w14:textId="77777777" w:rsidR="00C35BB1" w:rsidRPr="00C35BB1" w:rsidRDefault="00C35BB1" w:rsidP="00C35BB1">
      <w:pPr>
        <w:suppressAutoHyphens/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</w:p>
    <w:p w14:paraId="418748DC" w14:textId="77777777" w:rsidR="00243C57" w:rsidRDefault="00243C57" w:rsidP="00243C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Zakup i dostawa pomocy dydaktycznych do pracowni zawodowych w ZSZ </w:t>
      </w:r>
    </w:p>
    <w:p w14:paraId="7E02F197" w14:textId="77777777" w:rsidR="00243C57" w:rsidRDefault="00243C57" w:rsidP="00243C57">
      <w:pPr>
        <w:jc w:val="center"/>
        <w:rPr>
          <w:rFonts w:ascii="Calibri" w:hAnsi="Calibri" w:cs="Arial"/>
          <w:bCs/>
          <w:sz w:val="21"/>
          <w:szCs w:val="21"/>
        </w:rPr>
      </w:pPr>
      <w:r>
        <w:rPr>
          <w:rFonts w:ascii="Arial" w:hAnsi="Arial" w:cs="Arial"/>
          <w:b/>
        </w:rPr>
        <w:t xml:space="preserve">w Wołowie </w:t>
      </w:r>
      <w:r>
        <w:rPr>
          <w:rFonts w:ascii="Calibri" w:hAnsi="Calibri" w:cs="Arial"/>
          <w:bCs/>
          <w:sz w:val="21"/>
          <w:szCs w:val="21"/>
        </w:rPr>
        <w:t>w ramach projektu pn.</w:t>
      </w:r>
      <w:r w:rsidRPr="00595255">
        <w:rPr>
          <w:rFonts w:ascii="Calibri" w:hAnsi="Calibri" w:cs="Arial"/>
          <w:bCs/>
          <w:sz w:val="21"/>
          <w:szCs w:val="21"/>
        </w:rPr>
        <w:t xml:space="preserve"> „Rozwój kształcenia zawodowego </w:t>
      </w:r>
    </w:p>
    <w:p w14:paraId="51FB2D9C" w14:textId="77777777" w:rsidR="00243C57" w:rsidRPr="00595255" w:rsidRDefault="00243C57" w:rsidP="00243C57">
      <w:pPr>
        <w:jc w:val="center"/>
        <w:rPr>
          <w:rFonts w:ascii="Calibri" w:hAnsi="Calibri" w:cs="Arial"/>
          <w:bCs/>
          <w:sz w:val="21"/>
          <w:szCs w:val="21"/>
        </w:rPr>
      </w:pPr>
      <w:r w:rsidRPr="00595255">
        <w:rPr>
          <w:rFonts w:ascii="Calibri" w:hAnsi="Calibri" w:cs="Arial"/>
          <w:bCs/>
          <w:sz w:val="21"/>
          <w:szCs w:val="21"/>
        </w:rPr>
        <w:t>w Powiecie Wołowskim – edycja 2”</w:t>
      </w:r>
    </w:p>
    <w:p w14:paraId="692688A6" w14:textId="77777777" w:rsidR="00C35BB1" w:rsidRPr="00C35BB1" w:rsidRDefault="00C35BB1" w:rsidP="00C35BB1">
      <w:pPr>
        <w:suppressAutoHyphens/>
        <w:jc w:val="both"/>
        <w:rPr>
          <w:rFonts w:ascii="Calibri" w:hAnsi="Calibri" w:cs="Calibri"/>
          <w:b/>
          <w:sz w:val="22"/>
          <w:szCs w:val="22"/>
          <w:lang w:eastAsia="zh-CN"/>
        </w:rPr>
      </w:pPr>
    </w:p>
    <w:p w14:paraId="06552D63" w14:textId="025118D0" w:rsidR="00C35BB1" w:rsidRPr="00C35BB1" w:rsidRDefault="00C35BB1" w:rsidP="00C35BB1">
      <w:pPr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>ja</w:t>
      </w:r>
      <w:r w:rsidR="00243C57">
        <w:rPr>
          <w:rFonts w:ascii="Calibri" w:hAnsi="Calibri" w:cs="Calibri"/>
          <w:sz w:val="22"/>
          <w:szCs w:val="22"/>
        </w:rPr>
        <w:t>/my</w:t>
      </w:r>
      <w:r w:rsidRPr="00C35BB1">
        <w:rPr>
          <w:rFonts w:ascii="Calibri" w:hAnsi="Calibri" w:cs="Calibri"/>
          <w:sz w:val="22"/>
          <w:szCs w:val="22"/>
        </w:rPr>
        <w:t xml:space="preserve"> niżej podpisany</w:t>
      </w:r>
      <w:r w:rsidR="00243C57">
        <w:rPr>
          <w:rFonts w:ascii="Calibri" w:hAnsi="Calibri" w:cs="Calibri"/>
          <w:sz w:val="22"/>
          <w:szCs w:val="22"/>
        </w:rPr>
        <w:t>/i</w:t>
      </w:r>
      <w:r w:rsidRPr="00C35BB1">
        <w:rPr>
          <w:rFonts w:ascii="Calibri" w:hAnsi="Calibri" w:cs="Calibri"/>
          <w:sz w:val="22"/>
          <w:szCs w:val="22"/>
        </w:rPr>
        <w:t>, upoważniony</w:t>
      </w:r>
      <w:r w:rsidR="00243C57">
        <w:rPr>
          <w:rFonts w:ascii="Calibri" w:hAnsi="Calibri" w:cs="Calibri"/>
          <w:sz w:val="22"/>
          <w:szCs w:val="22"/>
        </w:rPr>
        <w:t>/-</w:t>
      </w:r>
      <w:proofErr w:type="spellStart"/>
      <w:r w:rsidR="00243C57">
        <w:rPr>
          <w:rFonts w:ascii="Calibri" w:hAnsi="Calibri" w:cs="Calibri"/>
          <w:sz w:val="22"/>
          <w:szCs w:val="22"/>
        </w:rPr>
        <w:t>eni</w:t>
      </w:r>
      <w:proofErr w:type="spellEnd"/>
      <w:r w:rsidRPr="00C35BB1">
        <w:rPr>
          <w:rFonts w:ascii="Calibri" w:hAnsi="Calibri" w:cs="Calibri"/>
          <w:sz w:val="22"/>
          <w:szCs w:val="22"/>
        </w:rPr>
        <w:t xml:space="preserve"> do reprezentowania firmy, której nazwa jest wskazana w pieczęci nagłówkowej oświadczam</w:t>
      </w:r>
      <w:r w:rsidR="00243C57">
        <w:rPr>
          <w:rFonts w:ascii="Calibri" w:hAnsi="Calibri" w:cs="Calibri"/>
          <w:sz w:val="22"/>
          <w:szCs w:val="22"/>
        </w:rPr>
        <w:t>/y</w:t>
      </w:r>
      <w:r w:rsidRPr="00C35BB1">
        <w:rPr>
          <w:rFonts w:ascii="Calibri" w:hAnsi="Calibri" w:cs="Calibri"/>
          <w:sz w:val="22"/>
          <w:szCs w:val="22"/>
        </w:rPr>
        <w:t>, że:</w:t>
      </w:r>
    </w:p>
    <w:p w14:paraId="0CBAE3B8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78BEB885" w14:textId="7C3191A4" w:rsidR="00C35BB1" w:rsidRPr="00C35BB1" w:rsidRDefault="00C35BB1" w:rsidP="00C35BB1">
      <w:pPr>
        <w:suppressAutoHyphens/>
        <w:ind w:left="330" w:hanging="180"/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>-  posiadam</w:t>
      </w:r>
      <w:r w:rsidR="00243C57">
        <w:rPr>
          <w:rFonts w:ascii="Calibri" w:hAnsi="Calibri" w:cs="Calibri"/>
          <w:sz w:val="22"/>
          <w:szCs w:val="22"/>
        </w:rPr>
        <w:t>/-</w:t>
      </w:r>
      <w:r w:rsidRPr="00C35BB1">
        <w:rPr>
          <w:rFonts w:ascii="Calibri" w:hAnsi="Calibri" w:cs="Calibri"/>
          <w:sz w:val="22"/>
          <w:szCs w:val="22"/>
        </w:rPr>
        <w:t xml:space="preserve">y </w:t>
      </w:r>
      <w:r w:rsidR="00243C57" w:rsidRPr="00243C57">
        <w:rPr>
          <w:rFonts w:ascii="Calibri" w:hAnsi="Calibri" w:cs="Calibri"/>
          <w:sz w:val="22"/>
          <w:szCs w:val="22"/>
        </w:rPr>
        <w:t>kompetencje lub uprawnienia do prowadzenia określonej działalności zawodowej, o ile wynika to z odrębnych przepisów</w:t>
      </w:r>
      <w:r w:rsidRPr="00C35BB1">
        <w:rPr>
          <w:rFonts w:ascii="Calibri" w:hAnsi="Calibri" w:cs="Calibri"/>
          <w:sz w:val="22"/>
          <w:szCs w:val="22"/>
        </w:rPr>
        <w:t>,</w:t>
      </w:r>
    </w:p>
    <w:p w14:paraId="47B9CCBD" w14:textId="14AD359F" w:rsidR="00C35BB1" w:rsidRPr="00C35BB1" w:rsidRDefault="00C35BB1" w:rsidP="00C35BB1">
      <w:pPr>
        <w:suppressAutoHyphens/>
        <w:ind w:left="330" w:hanging="180"/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 xml:space="preserve">-  </w:t>
      </w:r>
      <w:r w:rsidR="00243C57" w:rsidRPr="00C35BB1">
        <w:rPr>
          <w:rFonts w:ascii="Calibri" w:hAnsi="Calibri" w:cs="Calibri"/>
          <w:sz w:val="22"/>
          <w:szCs w:val="22"/>
        </w:rPr>
        <w:t>posiadam</w:t>
      </w:r>
      <w:r w:rsidR="00243C57">
        <w:rPr>
          <w:rFonts w:ascii="Calibri" w:hAnsi="Calibri" w:cs="Calibri"/>
          <w:sz w:val="22"/>
          <w:szCs w:val="22"/>
        </w:rPr>
        <w:t>/-</w:t>
      </w:r>
      <w:r w:rsidR="00243C57" w:rsidRPr="00C35BB1">
        <w:rPr>
          <w:rFonts w:ascii="Calibri" w:hAnsi="Calibri" w:cs="Calibri"/>
          <w:sz w:val="22"/>
          <w:szCs w:val="22"/>
        </w:rPr>
        <w:t>y</w:t>
      </w:r>
      <w:r w:rsidR="00243C57" w:rsidRPr="00243C57">
        <w:rPr>
          <w:rFonts w:ascii="Calibri" w:hAnsi="Calibri" w:cs="Calibri"/>
          <w:sz w:val="22"/>
          <w:szCs w:val="22"/>
        </w:rPr>
        <w:t xml:space="preserve"> niezbędną wiedzę i doświadczenie oraz dysponują potencjałem </w:t>
      </w:r>
      <w:r w:rsidR="00243C57">
        <w:rPr>
          <w:rFonts w:ascii="Calibri" w:hAnsi="Calibri" w:cs="Calibri"/>
          <w:sz w:val="22"/>
          <w:szCs w:val="22"/>
        </w:rPr>
        <w:t>technicznym</w:t>
      </w:r>
      <w:r w:rsidR="00243C57" w:rsidRPr="00243C57">
        <w:rPr>
          <w:rFonts w:ascii="Calibri" w:hAnsi="Calibri" w:cs="Calibri"/>
          <w:sz w:val="22"/>
          <w:szCs w:val="22"/>
        </w:rPr>
        <w:t xml:space="preserve"> i osobami zdolnymi do wykonania zamówienia</w:t>
      </w:r>
      <w:r w:rsidRPr="00C35BB1">
        <w:rPr>
          <w:rFonts w:ascii="Calibri" w:hAnsi="Calibri" w:cs="Calibri"/>
          <w:sz w:val="22"/>
          <w:szCs w:val="22"/>
        </w:rPr>
        <w:t>,</w:t>
      </w:r>
    </w:p>
    <w:p w14:paraId="3DF04368" w14:textId="1A77A92E" w:rsidR="00C35BB1" w:rsidRPr="00C35BB1" w:rsidRDefault="00C35BB1" w:rsidP="00C35BB1">
      <w:pPr>
        <w:suppressAutoHyphens/>
        <w:ind w:left="330" w:hanging="180"/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>-  znajduje</w:t>
      </w:r>
      <w:r w:rsidR="00243C57">
        <w:rPr>
          <w:rFonts w:ascii="Calibri" w:hAnsi="Calibri" w:cs="Calibri"/>
          <w:sz w:val="22"/>
          <w:szCs w:val="22"/>
        </w:rPr>
        <w:t>/-</w:t>
      </w:r>
      <w:bookmarkStart w:id="1" w:name="_GoBack"/>
      <w:bookmarkEnd w:id="1"/>
      <w:r w:rsidRPr="00C35BB1">
        <w:rPr>
          <w:rFonts w:ascii="Calibri" w:hAnsi="Calibri" w:cs="Calibri"/>
          <w:sz w:val="22"/>
          <w:szCs w:val="22"/>
        </w:rPr>
        <w:t xml:space="preserve">my  się w sytuacji ekonomicznej i finansowej zapewniającej wykonanie zamówienia. </w:t>
      </w:r>
    </w:p>
    <w:p w14:paraId="4556B0F7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29CFD8CF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>Prawdziwość danych potwierdzam własnoręcznym podpisem świadom odpowiedzialności karnej z art. 233 Kodeksu Karnego.</w:t>
      </w:r>
    </w:p>
    <w:p w14:paraId="25BD5850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6BF1CA1B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64E170E0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37B4269B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1539CAFF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>_________________</w:t>
      </w:r>
      <w:r w:rsidRPr="00C35BB1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_____________________</w:t>
      </w:r>
    </w:p>
    <w:p w14:paraId="652D6570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 xml:space="preserve">  Miejscowość, Data </w:t>
      </w:r>
      <w:r w:rsidRPr="00C35BB1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podpis Wykonawcy</w:t>
      </w:r>
    </w:p>
    <w:p w14:paraId="19995A7F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2B3187B0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262F44B4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7E6B7817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7BEB0E3A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038DBB4A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6F56AEDE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7E0267D5" w14:textId="5F4F77BA" w:rsidR="001F3253" w:rsidRPr="00C35BB1" w:rsidRDefault="001F3253" w:rsidP="00C35BB1"/>
    <w:sectPr w:rsidR="001F3253" w:rsidRPr="00C35BB1" w:rsidSect="00CB66C1">
      <w:headerReference w:type="default" r:id="rId8"/>
      <w:footerReference w:type="default" r:id="rId9"/>
      <w:pgSz w:w="11906" w:h="16838"/>
      <w:pgMar w:top="654" w:right="1276" w:bottom="992" w:left="1276" w:header="284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65CF1" w14:textId="77777777" w:rsidR="00DC2CB2" w:rsidRDefault="00DC2CB2" w:rsidP="00CC5115">
      <w:r>
        <w:separator/>
      </w:r>
    </w:p>
  </w:endnote>
  <w:endnote w:type="continuationSeparator" w:id="0">
    <w:p w14:paraId="27584576" w14:textId="77777777" w:rsidR="00DC2CB2" w:rsidRDefault="00DC2CB2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01"/>
    <w:family w:val="swiss"/>
    <w:pitch w:val="variable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542080"/>
      <w:docPartObj>
        <w:docPartGallery w:val="Page Numbers (Bottom of Page)"/>
        <w:docPartUnique/>
      </w:docPartObj>
    </w:sdtPr>
    <w:sdtEndPr/>
    <w:sdtContent>
      <w:p w14:paraId="5C7DD988" w14:textId="544B0E6B" w:rsidR="00DC2CB2" w:rsidRDefault="00DC2C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C57">
          <w:rPr>
            <w:noProof/>
          </w:rPr>
          <w:t>1</w:t>
        </w:r>
        <w:r>
          <w:fldChar w:fldCharType="end"/>
        </w:r>
      </w:p>
    </w:sdtContent>
  </w:sdt>
  <w:p w14:paraId="71BDFBEC" w14:textId="77777777" w:rsidR="00DC2CB2" w:rsidRPr="00185E1E" w:rsidRDefault="00DC2CB2" w:rsidP="00595255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14:paraId="207677BC" w14:textId="77777777" w:rsidR="00DC2CB2" w:rsidRPr="00185E1E" w:rsidRDefault="00DC2CB2" w:rsidP="00595255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14:paraId="6925DB0E" w14:textId="616137DA" w:rsidR="00DC2CB2" w:rsidRPr="00185E1E" w:rsidRDefault="00DC2CB2" w:rsidP="00595255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0C984" w14:textId="77777777" w:rsidR="00DC2CB2" w:rsidRDefault="00DC2CB2" w:rsidP="00CC5115">
      <w:r>
        <w:separator/>
      </w:r>
    </w:p>
  </w:footnote>
  <w:footnote w:type="continuationSeparator" w:id="0">
    <w:p w14:paraId="6D4606C2" w14:textId="77777777" w:rsidR="00DC2CB2" w:rsidRDefault="00DC2CB2" w:rsidP="00CC5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BD11D" w14:textId="2634915C" w:rsidR="00DC2CB2" w:rsidRPr="00C35BB1" w:rsidRDefault="00DC2CB2" w:rsidP="00D23D0D">
    <w:pPr>
      <w:pStyle w:val="Nagwek"/>
      <w:tabs>
        <w:tab w:val="clear" w:pos="4536"/>
        <w:tab w:val="clear" w:pos="9072"/>
        <w:tab w:val="left" w:pos="3165"/>
      </w:tabs>
      <w:rPr>
        <w:rFonts w:ascii="Calibri" w:hAnsi="Calibri"/>
        <w:sz w:val="22"/>
      </w:rPr>
    </w:pPr>
    <w:r w:rsidRPr="00185E1E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D74E5A" wp14:editId="1FEAEB33">
              <wp:simplePos x="0" y="0"/>
              <wp:positionH relativeFrom="margin">
                <wp:posOffset>-635</wp:posOffset>
              </wp:positionH>
              <wp:positionV relativeFrom="paragraph">
                <wp:posOffset>-123190</wp:posOffset>
              </wp:positionV>
              <wp:extent cx="6338570" cy="102870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102870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704156E" id="Group 10" o:spid="_x0000_s1026" style="position:absolute;margin-left:-.05pt;margin-top:-9.7pt;width:499.1pt;height:81pt;z-index:251659264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G81BjAFAACG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3yo/7nvTqKAGNbwscmOlEMagKq8Cn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wQKAAAAAAAA&#10;ACEAsnMllfF7AADxewAAFQAAAGRycy9tZWRpYS9pbWFnZTMuanBlZ//Y/+AAEEpGSUYAAQEBANwA&#10;3AAA/9sAQwACAQEBAQECAQEBAgICAgIEAwICAgIFBAQDBAYFBgYGBQYGBgcJCAYHCQcGBggLCAkK&#10;CgoKCgYICwwLCgwJCgoK/9sAQwECAgICAgIFAwMFCgcGBwoKCgoKCgoKCgoKCgoKCgoKCgoKCgoK&#10;CgoKCgoKCgoKCgoKCgoKCgoKCgoKCgoKCgoK/8AAEQgA5QV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q+raxpOg6fNq+u6pb2VpboXnurqZY441HUs&#10;zEAD3NAFiivhX9rz/g49/wCCSn7Hy3Wm69+0pa+Ntdtdynw78OIRq0xcD7pmVltkP+9MK89/4JBf&#10;8HDem/8ABXj9sTxd8BfAH7N03g7wt4Z8FSa1a6vrGui5v76QXdvAqtFHGscC7ZWJAeQkgcjkUAfp&#10;Z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4LNvxwIAAAAAg/yt57C7PAI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Yt+OBQAAAAAG+VvPYXd5BAAAAJuoCAAAAAAA&#10;AAAAAAAAAABsoiIAAAAAAAAAAAAAAAAAsImKAAAAAAAAAAAAAAAAAMCWAOzbsQAAAADAIH/rOewu&#10;j0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9v8CsG/HAgAAAACD/K3nsLs8Eh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IPbtWAAAAABgkL/1HHaXRw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BA7NuxAAAA&#10;AMAgf+s57C6PAAA2UREAAAAAAAAAAAAAAAAA2ERFAAAAAAAAAAAAAAAAAGATFQEAAAAAAAAAAAAA&#10;AACALQHat2MBAAAAgEH+1nPYXR6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14:paraId="6C420872" w14:textId="77777777" w:rsidR="00DC2CB2" w:rsidRPr="00C35BB1" w:rsidRDefault="00DC2CB2">
    <w:pPr>
      <w:pStyle w:val="Nagwek"/>
      <w:rPr>
        <w:rFonts w:ascii="Calibri" w:hAnsi="Calibri"/>
        <w:sz w:val="22"/>
      </w:rPr>
    </w:pPr>
  </w:p>
  <w:p w14:paraId="725FB676" w14:textId="56D28B1A" w:rsidR="00DC2CB2" w:rsidRPr="00C35BB1" w:rsidRDefault="00DC2CB2">
    <w:pPr>
      <w:pStyle w:val="Nagwek"/>
      <w:rPr>
        <w:rFonts w:ascii="Calibri" w:hAnsi="Calibri"/>
        <w:sz w:val="22"/>
      </w:rPr>
    </w:pPr>
  </w:p>
  <w:p w14:paraId="5CE7B684" w14:textId="77777777" w:rsidR="00DC2CB2" w:rsidRPr="00C35BB1" w:rsidRDefault="00DC2CB2">
    <w:pPr>
      <w:pStyle w:val="Nagwek"/>
      <w:rPr>
        <w:rFonts w:ascii="Calibri" w:hAnsi="Calibri"/>
        <w:sz w:val="22"/>
      </w:rPr>
    </w:pPr>
  </w:p>
  <w:p w14:paraId="6753E127" w14:textId="77777777" w:rsidR="00DC2CB2" w:rsidRPr="00C35BB1" w:rsidRDefault="00DC2CB2">
    <w:pPr>
      <w:pStyle w:val="Nagwek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4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6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2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6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7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8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0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44"/>
    <w:multiLevelType w:val="singleLevel"/>
    <w:tmpl w:val="21BEFB68"/>
    <w:name w:val="WW8Num17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/>
        <w:sz w:val="22"/>
        <w:szCs w:val="22"/>
        <w:lang w:eastAsia="en-US"/>
      </w:rPr>
    </w:lvl>
  </w:abstractNum>
  <w:abstractNum w:abstractNumId="22" w15:restartNumberingAfterBreak="0">
    <w:nsid w:val="038243B9"/>
    <w:multiLevelType w:val="multilevel"/>
    <w:tmpl w:val="A320AE5A"/>
    <w:lvl w:ilvl="0">
      <w:start w:val="3"/>
      <w:numFmt w:val="decimal"/>
      <w:pStyle w:val="ustp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F9A45B1"/>
    <w:multiLevelType w:val="hybridMultilevel"/>
    <w:tmpl w:val="4814B4BC"/>
    <w:lvl w:ilvl="0" w:tplc="2AFA2BE2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244" w:hanging="360"/>
      </w:pPr>
    </w:lvl>
    <w:lvl w:ilvl="2" w:tplc="0415001B">
      <w:start w:val="1"/>
      <w:numFmt w:val="lowerRoman"/>
      <w:lvlText w:val="%3."/>
      <w:lvlJc w:val="right"/>
      <w:pPr>
        <w:ind w:left="1964" w:hanging="180"/>
      </w:pPr>
    </w:lvl>
    <w:lvl w:ilvl="3" w:tplc="0415000F">
      <w:start w:val="1"/>
      <w:numFmt w:val="decimal"/>
      <w:lvlText w:val="%4."/>
      <w:lvlJc w:val="left"/>
      <w:pPr>
        <w:ind w:left="2684" w:hanging="360"/>
      </w:pPr>
    </w:lvl>
    <w:lvl w:ilvl="4" w:tplc="04150019">
      <w:start w:val="1"/>
      <w:numFmt w:val="lowerLetter"/>
      <w:lvlText w:val="%5."/>
      <w:lvlJc w:val="left"/>
      <w:pPr>
        <w:ind w:left="3404" w:hanging="360"/>
      </w:pPr>
    </w:lvl>
    <w:lvl w:ilvl="5" w:tplc="0415001B">
      <w:start w:val="1"/>
      <w:numFmt w:val="lowerRoman"/>
      <w:lvlText w:val="%6."/>
      <w:lvlJc w:val="right"/>
      <w:pPr>
        <w:ind w:left="4124" w:hanging="180"/>
      </w:pPr>
    </w:lvl>
    <w:lvl w:ilvl="6" w:tplc="0415000F">
      <w:start w:val="1"/>
      <w:numFmt w:val="decimal"/>
      <w:lvlText w:val="%7."/>
      <w:lvlJc w:val="left"/>
      <w:pPr>
        <w:ind w:left="4844" w:hanging="360"/>
      </w:pPr>
    </w:lvl>
    <w:lvl w:ilvl="7" w:tplc="04150019">
      <w:start w:val="1"/>
      <w:numFmt w:val="lowerLetter"/>
      <w:lvlText w:val="%8."/>
      <w:lvlJc w:val="left"/>
      <w:pPr>
        <w:ind w:left="5564" w:hanging="360"/>
      </w:pPr>
    </w:lvl>
    <w:lvl w:ilvl="8" w:tplc="0415001B">
      <w:start w:val="1"/>
      <w:numFmt w:val="lowerRoman"/>
      <w:lvlText w:val="%9."/>
      <w:lvlJc w:val="right"/>
      <w:pPr>
        <w:ind w:left="6284" w:hanging="180"/>
      </w:pPr>
    </w:lvl>
  </w:abstractNum>
  <w:abstractNum w:abstractNumId="24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163E0AE5"/>
    <w:multiLevelType w:val="multilevel"/>
    <w:tmpl w:val="27266724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6" w15:restartNumberingAfterBreak="0">
    <w:nsid w:val="1A5F52CB"/>
    <w:multiLevelType w:val="hybridMultilevel"/>
    <w:tmpl w:val="F984FF58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7" w15:restartNumberingAfterBreak="0">
    <w:nsid w:val="1B013D53"/>
    <w:multiLevelType w:val="hybridMultilevel"/>
    <w:tmpl w:val="97FC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A6065A"/>
    <w:multiLevelType w:val="hybridMultilevel"/>
    <w:tmpl w:val="3D427280"/>
    <w:lvl w:ilvl="0" w:tplc="F6B2B444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FD1792"/>
    <w:multiLevelType w:val="hybridMultilevel"/>
    <w:tmpl w:val="BF6C2F02"/>
    <w:lvl w:ilvl="0" w:tplc="CAE8AA1E">
      <w:start w:val="1"/>
      <w:numFmt w:val="bullet"/>
      <w:pStyle w:val="tir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69B5401"/>
    <w:multiLevelType w:val="hybridMultilevel"/>
    <w:tmpl w:val="3CFE342E"/>
    <w:lvl w:ilvl="0" w:tplc="0000000B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1536D8"/>
    <w:multiLevelType w:val="multilevel"/>
    <w:tmpl w:val="F3EC425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2" w15:restartNumberingAfterBreak="0">
    <w:nsid w:val="2D1076F3"/>
    <w:multiLevelType w:val="hybridMultilevel"/>
    <w:tmpl w:val="608C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484D1A"/>
    <w:multiLevelType w:val="hybridMultilevel"/>
    <w:tmpl w:val="BBD43594"/>
    <w:lvl w:ilvl="0" w:tplc="F34C471A">
      <w:start w:val="3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30638AE"/>
    <w:multiLevelType w:val="hybridMultilevel"/>
    <w:tmpl w:val="AA88B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D87599"/>
    <w:multiLevelType w:val="hybridMultilevel"/>
    <w:tmpl w:val="B8A4DA50"/>
    <w:lvl w:ilvl="0" w:tplc="E01AD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761FDD"/>
    <w:multiLevelType w:val="hybridMultilevel"/>
    <w:tmpl w:val="F28EB76C"/>
    <w:lvl w:ilvl="0" w:tplc="2D36E9E2">
      <w:start w:val="1"/>
      <w:numFmt w:val="lowerLetter"/>
      <w:pStyle w:val="litera"/>
      <w:lvlText w:val="%1)"/>
      <w:lvlJc w:val="left"/>
      <w:pPr>
        <w:ind w:left="1069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B0B4301"/>
    <w:multiLevelType w:val="hybridMultilevel"/>
    <w:tmpl w:val="7C14878A"/>
    <w:lvl w:ilvl="0" w:tplc="2A6495BA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0F79A4"/>
    <w:multiLevelType w:val="hybridMultilevel"/>
    <w:tmpl w:val="B818E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09A0AE0"/>
    <w:multiLevelType w:val="hybridMultilevel"/>
    <w:tmpl w:val="4C909120"/>
    <w:lvl w:ilvl="0" w:tplc="06BCA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4EA102B"/>
    <w:multiLevelType w:val="hybridMultilevel"/>
    <w:tmpl w:val="C374C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E0203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8F4F97"/>
    <w:multiLevelType w:val="hybridMultilevel"/>
    <w:tmpl w:val="3984F7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5E7506E"/>
    <w:multiLevelType w:val="hybridMultilevel"/>
    <w:tmpl w:val="BF360FD6"/>
    <w:lvl w:ilvl="0" w:tplc="62DAB58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4023F5"/>
    <w:multiLevelType w:val="hybridMultilevel"/>
    <w:tmpl w:val="71100BD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F517EE"/>
    <w:multiLevelType w:val="hybridMultilevel"/>
    <w:tmpl w:val="B298FF16"/>
    <w:lvl w:ilvl="0" w:tplc="FD9253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602442"/>
    <w:multiLevelType w:val="multilevel"/>
    <w:tmpl w:val="3D86AEC6"/>
    <w:lvl w:ilvl="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5D1D7F"/>
    <w:multiLevelType w:val="hybridMultilevel"/>
    <w:tmpl w:val="42562DF8"/>
    <w:lvl w:ilvl="0" w:tplc="BC186B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7D76DFD"/>
    <w:multiLevelType w:val="hybridMultilevel"/>
    <w:tmpl w:val="06A4207A"/>
    <w:lvl w:ilvl="0" w:tplc="CE7ACE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97F71AC"/>
    <w:multiLevelType w:val="hybridMultilevel"/>
    <w:tmpl w:val="B2A270AC"/>
    <w:lvl w:ilvl="0" w:tplc="082A996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A2F49A1"/>
    <w:multiLevelType w:val="hybridMultilevel"/>
    <w:tmpl w:val="49C8CF16"/>
    <w:lvl w:ilvl="0" w:tplc="FB4C3B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155474"/>
    <w:multiLevelType w:val="hybridMultilevel"/>
    <w:tmpl w:val="97DEBA02"/>
    <w:lvl w:ilvl="0" w:tplc="5C0EDFC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9E6CA0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34629E6">
      <w:start w:val="1"/>
      <w:numFmt w:val="bullet"/>
      <w:lvlText w:val=""/>
      <w:lvlJc w:val="left"/>
      <w:pPr>
        <w:ind w:left="1980" w:hanging="360"/>
      </w:pPr>
      <w:rPr>
        <w:rFonts w:ascii="Symbol" w:eastAsia="Times New Roma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9"/>
  </w:num>
  <w:num w:numId="2">
    <w:abstractNumId w:val="39"/>
  </w:num>
  <w:num w:numId="3">
    <w:abstractNumId w:val="24"/>
  </w:num>
  <w:num w:numId="4">
    <w:abstractNumId w:val="0"/>
  </w:num>
  <w:num w:numId="5">
    <w:abstractNumId w:val="41"/>
  </w:num>
  <w:num w:numId="6">
    <w:abstractNumId w:val="28"/>
  </w:num>
  <w:num w:numId="7">
    <w:abstractNumId w:val="18"/>
  </w:num>
  <w:num w:numId="8">
    <w:abstractNumId w:val="36"/>
  </w:num>
  <w:num w:numId="9">
    <w:abstractNumId w:val="29"/>
  </w:num>
  <w:num w:numId="10">
    <w:abstractNumId w:val="22"/>
  </w:num>
  <w:num w:numId="11">
    <w:abstractNumId w:val="26"/>
  </w:num>
  <w:num w:numId="12">
    <w:abstractNumId w:val="34"/>
  </w:num>
  <w:num w:numId="13">
    <w:abstractNumId w:val="30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52"/>
  </w:num>
  <w:num w:numId="18">
    <w:abstractNumId w:val="40"/>
  </w:num>
  <w:num w:numId="19">
    <w:abstractNumId w:val="53"/>
  </w:num>
  <w:num w:numId="20">
    <w:abstractNumId w:val="48"/>
  </w:num>
  <w:num w:numId="21">
    <w:abstractNumId w:val="27"/>
  </w:num>
  <w:num w:numId="22">
    <w:abstractNumId w:val="35"/>
  </w:num>
  <w:num w:numId="23">
    <w:abstractNumId w:val="43"/>
  </w:num>
  <w:num w:numId="24">
    <w:abstractNumId w:val="51"/>
  </w:num>
  <w:num w:numId="25">
    <w:abstractNumId w:val="21"/>
  </w:num>
  <w:num w:numId="26">
    <w:abstractNumId w:val="33"/>
  </w:num>
  <w:num w:numId="27">
    <w:abstractNumId w:val="46"/>
  </w:num>
  <w:num w:numId="28">
    <w:abstractNumId w:val="31"/>
  </w:num>
  <w:num w:numId="29">
    <w:abstractNumId w:val="47"/>
  </w:num>
  <w:num w:numId="30">
    <w:abstractNumId w:val="25"/>
  </w:num>
  <w:num w:numId="31">
    <w:abstractNumId w:val="50"/>
  </w:num>
  <w:num w:numId="32">
    <w:abstractNumId w:val="23"/>
  </w:num>
  <w:num w:numId="33">
    <w:abstractNumId w:val="45"/>
  </w:num>
  <w:num w:numId="34">
    <w:abstractNumId w:val="44"/>
  </w:num>
  <w:num w:numId="35">
    <w:abstractNumId w:val="37"/>
  </w:num>
  <w:num w:numId="36">
    <w:abstractNumId w:val="54"/>
  </w:num>
  <w:num w:numId="37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1"/>
    <w:rsid w:val="00001338"/>
    <w:rsid w:val="00001B97"/>
    <w:rsid w:val="00001DB2"/>
    <w:rsid w:val="000020F7"/>
    <w:rsid w:val="00002256"/>
    <w:rsid w:val="000029AE"/>
    <w:rsid w:val="00003249"/>
    <w:rsid w:val="00004DD6"/>
    <w:rsid w:val="00007323"/>
    <w:rsid w:val="0000770E"/>
    <w:rsid w:val="000077EA"/>
    <w:rsid w:val="00010249"/>
    <w:rsid w:val="00010832"/>
    <w:rsid w:val="00012418"/>
    <w:rsid w:val="00014680"/>
    <w:rsid w:val="00015034"/>
    <w:rsid w:val="000159C5"/>
    <w:rsid w:val="00016646"/>
    <w:rsid w:val="000166DE"/>
    <w:rsid w:val="00017381"/>
    <w:rsid w:val="000178F4"/>
    <w:rsid w:val="00020271"/>
    <w:rsid w:val="00020356"/>
    <w:rsid w:val="00020BC1"/>
    <w:rsid w:val="00020D85"/>
    <w:rsid w:val="00020E32"/>
    <w:rsid w:val="00020FC2"/>
    <w:rsid w:val="00020FDB"/>
    <w:rsid w:val="00021B6D"/>
    <w:rsid w:val="00023D60"/>
    <w:rsid w:val="00026A90"/>
    <w:rsid w:val="00026E36"/>
    <w:rsid w:val="00027652"/>
    <w:rsid w:val="00031C16"/>
    <w:rsid w:val="00033377"/>
    <w:rsid w:val="000347AC"/>
    <w:rsid w:val="00034EA6"/>
    <w:rsid w:val="00035439"/>
    <w:rsid w:val="000362C1"/>
    <w:rsid w:val="0003666B"/>
    <w:rsid w:val="00040CB1"/>
    <w:rsid w:val="00041D21"/>
    <w:rsid w:val="00042613"/>
    <w:rsid w:val="000433C6"/>
    <w:rsid w:val="00044764"/>
    <w:rsid w:val="000451E2"/>
    <w:rsid w:val="000452CE"/>
    <w:rsid w:val="00045DB9"/>
    <w:rsid w:val="00047094"/>
    <w:rsid w:val="00050ADF"/>
    <w:rsid w:val="00050E3F"/>
    <w:rsid w:val="000516A9"/>
    <w:rsid w:val="00051F30"/>
    <w:rsid w:val="0005221E"/>
    <w:rsid w:val="0005292D"/>
    <w:rsid w:val="00052CC0"/>
    <w:rsid w:val="00052CFC"/>
    <w:rsid w:val="000532BF"/>
    <w:rsid w:val="00053B01"/>
    <w:rsid w:val="0005420B"/>
    <w:rsid w:val="00055839"/>
    <w:rsid w:val="0005664D"/>
    <w:rsid w:val="00056F96"/>
    <w:rsid w:val="000571CF"/>
    <w:rsid w:val="000572B8"/>
    <w:rsid w:val="0005762E"/>
    <w:rsid w:val="0005796B"/>
    <w:rsid w:val="00061044"/>
    <w:rsid w:val="00062636"/>
    <w:rsid w:val="00062E7E"/>
    <w:rsid w:val="000638E5"/>
    <w:rsid w:val="00063CC6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5993"/>
    <w:rsid w:val="000806A8"/>
    <w:rsid w:val="00081650"/>
    <w:rsid w:val="0008444F"/>
    <w:rsid w:val="00084FB3"/>
    <w:rsid w:val="00086D01"/>
    <w:rsid w:val="0008728A"/>
    <w:rsid w:val="00087B8C"/>
    <w:rsid w:val="00087DF2"/>
    <w:rsid w:val="00087E76"/>
    <w:rsid w:val="00091BAB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1AC9"/>
    <w:rsid w:val="000A1ADC"/>
    <w:rsid w:val="000A28F8"/>
    <w:rsid w:val="000A2FEA"/>
    <w:rsid w:val="000A32E8"/>
    <w:rsid w:val="000A3549"/>
    <w:rsid w:val="000A3FFF"/>
    <w:rsid w:val="000A50C0"/>
    <w:rsid w:val="000A5412"/>
    <w:rsid w:val="000A6A87"/>
    <w:rsid w:val="000A6F99"/>
    <w:rsid w:val="000A79E3"/>
    <w:rsid w:val="000B0532"/>
    <w:rsid w:val="000B152F"/>
    <w:rsid w:val="000B35CC"/>
    <w:rsid w:val="000B3FB1"/>
    <w:rsid w:val="000B6140"/>
    <w:rsid w:val="000B63AE"/>
    <w:rsid w:val="000B6D8C"/>
    <w:rsid w:val="000B7847"/>
    <w:rsid w:val="000C09A9"/>
    <w:rsid w:val="000C0EFE"/>
    <w:rsid w:val="000C1660"/>
    <w:rsid w:val="000C17E7"/>
    <w:rsid w:val="000C1890"/>
    <w:rsid w:val="000C18D3"/>
    <w:rsid w:val="000C208C"/>
    <w:rsid w:val="000C20C0"/>
    <w:rsid w:val="000C2F6A"/>
    <w:rsid w:val="000C37DC"/>
    <w:rsid w:val="000C509F"/>
    <w:rsid w:val="000C5665"/>
    <w:rsid w:val="000C6462"/>
    <w:rsid w:val="000C6713"/>
    <w:rsid w:val="000C6F46"/>
    <w:rsid w:val="000D063B"/>
    <w:rsid w:val="000D0726"/>
    <w:rsid w:val="000D0AC3"/>
    <w:rsid w:val="000D1013"/>
    <w:rsid w:val="000D17C8"/>
    <w:rsid w:val="000D1825"/>
    <w:rsid w:val="000D2F7C"/>
    <w:rsid w:val="000D3231"/>
    <w:rsid w:val="000D3A47"/>
    <w:rsid w:val="000D424B"/>
    <w:rsid w:val="000D589D"/>
    <w:rsid w:val="000D5BA8"/>
    <w:rsid w:val="000D62A8"/>
    <w:rsid w:val="000D7252"/>
    <w:rsid w:val="000D7E03"/>
    <w:rsid w:val="000E061F"/>
    <w:rsid w:val="000E2E1B"/>
    <w:rsid w:val="000E3631"/>
    <w:rsid w:val="000E3D96"/>
    <w:rsid w:val="000E58A5"/>
    <w:rsid w:val="000E6CDD"/>
    <w:rsid w:val="000E73AB"/>
    <w:rsid w:val="000E7494"/>
    <w:rsid w:val="000E7540"/>
    <w:rsid w:val="000E784A"/>
    <w:rsid w:val="000E7962"/>
    <w:rsid w:val="000F0323"/>
    <w:rsid w:val="000F0DFE"/>
    <w:rsid w:val="000F1575"/>
    <w:rsid w:val="000F26E9"/>
    <w:rsid w:val="000F2F19"/>
    <w:rsid w:val="000F318F"/>
    <w:rsid w:val="000F38E5"/>
    <w:rsid w:val="000F4A32"/>
    <w:rsid w:val="000F501A"/>
    <w:rsid w:val="00101B68"/>
    <w:rsid w:val="001021E5"/>
    <w:rsid w:val="001022F6"/>
    <w:rsid w:val="001026BE"/>
    <w:rsid w:val="00105A10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4EB1"/>
    <w:rsid w:val="001169F4"/>
    <w:rsid w:val="00117B07"/>
    <w:rsid w:val="00120A82"/>
    <w:rsid w:val="00120DCF"/>
    <w:rsid w:val="0012122A"/>
    <w:rsid w:val="001225A8"/>
    <w:rsid w:val="00123799"/>
    <w:rsid w:val="00123D0A"/>
    <w:rsid w:val="00123F69"/>
    <w:rsid w:val="00124601"/>
    <w:rsid w:val="00125892"/>
    <w:rsid w:val="001266E0"/>
    <w:rsid w:val="0013074E"/>
    <w:rsid w:val="00130C6A"/>
    <w:rsid w:val="00132542"/>
    <w:rsid w:val="00132EF2"/>
    <w:rsid w:val="00133BC2"/>
    <w:rsid w:val="00134F08"/>
    <w:rsid w:val="001350D8"/>
    <w:rsid w:val="0013766B"/>
    <w:rsid w:val="00141EE6"/>
    <w:rsid w:val="00142538"/>
    <w:rsid w:val="00142DA1"/>
    <w:rsid w:val="00145031"/>
    <w:rsid w:val="00145143"/>
    <w:rsid w:val="00145422"/>
    <w:rsid w:val="0014593F"/>
    <w:rsid w:val="00145CBD"/>
    <w:rsid w:val="001468E8"/>
    <w:rsid w:val="00147117"/>
    <w:rsid w:val="00151570"/>
    <w:rsid w:val="00151FB5"/>
    <w:rsid w:val="00152DC8"/>
    <w:rsid w:val="00154C15"/>
    <w:rsid w:val="001556D6"/>
    <w:rsid w:val="001567F8"/>
    <w:rsid w:val="0016011F"/>
    <w:rsid w:val="0016310E"/>
    <w:rsid w:val="00163DE8"/>
    <w:rsid w:val="001648D4"/>
    <w:rsid w:val="00164C5E"/>
    <w:rsid w:val="00165129"/>
    <w:rsid w:val="0016532C"/>
    <w:rsid w:val="00167AFA"/>
    <w:rsid w:val="00167BDD"/>
    <w:rsid w:val="00167FBC"/>
    <w:rsid w:val="00170688"/>
    <w:rsid w:val="001712FA"/>
    <w:rsid w:val="00172E5B"/>
    <w:rsid w:val="00173699"/>
    <w:rsid w:val="00173B04"/>
    <w:rsid w:val="0017462D"/>
    <w:rsid w:val="00175032"/>
    <w:rsid w:val="00175BAF"/>
    <w:rsid w:val="00175DB8"/>
    <w:rsid w:val="00175DE3"/>
    <w:rsid w:val="00175E48"/>
    <w:rsid w:val="00175E98"/>
    <w:rsid w:val="001762AE"/>
    <w:rsid w:val="0017665F"/>
    <w:rsid w:val="00181D26"/>
    <w:rsid w:val="001822D1"/>
    <w:rsid w:val="00182964"/>
    <w:rsid w:val="00182ACE"/>
    <w:rsid w:val="00183FD9"/>
    <w:rsid w:val="0018444D"/>
    <w:rsid w:val="00185040"/>
    <w:rsid w:val="001858FF"/>
    <w:rsid w:val="00185E8E"/>
    <w:rsid w:val="00185FE4"/>
    <w:rsid w:val="00186432"/>
    <w:rsid w:val="001866A7"/>
    <w:rsid w:val="00186C1C"/>
    <w:rsid w:val="00190CBB"/>
    <w:rsid w:val="001917DE"/>
    <w:rsid w:val="0019449F"/>
    <w:rsid w:val="001944E2"/>
    <w:rsid w:val="00195C9D"/>
    <w:rsid w:val="00195F61"/>
    <w:rsid w:val="00196792"/>
    <w:rsid w:val="00196C44"/>
    <w:rsid w:val="00196E5C"/>
    <w:rsid w:val="00196F77"/>
    <w:rsid w:val="0019717A"/>
    <w:rsid w:val="001A1B59"/>
    <w:rsid w:val="001A1F2C"/>
    <w:rsid w:val="001A2AFB"/>
    <w:rsid w:val="001A2C55"/>
    <w:rsid w:val="001A77F3"/>
    <w:rsid w:val="001B268E"/>
    <w:rsid w:val="001B4296"/>
    <w:rsid w:val="001B45C5"/>
    <w:rsid w:val="001B4815"/>
    <w:rsid w:val="001B4F95"/>
    <w:rsid w:val="001B5078"/>
    <w:rsid w:val="001B52FB"/>
    <w:rsid w:val="001B5B12"/>
    <w:rsid w:val="001B5F83"/>
    <w:rsid w:val="001B7AF4"/>
    <w:rsid w:val="001C121C"/>
    <w:rsid w:val="001C2A12"/>
    <w:rsid w:val="001C3241"/>
    <w:rsid w:val="001C3ADB"/>
    <w:rsid w:val="001C44C7"/>
    <w:rsid w:val="001C7126"/>
    <w:rsid w:val="001C7288"/>
    <w:rsid w:val="001C7BE6"/>
    <w:rsid w:val="001D2FD1"/>
    <w:rsid w:val="001D5978"/>
    <w:rsid w:val="001D688E"/>
    <w:rsid w:val="001E021D"/>
    <w:rsid w:val="001E05FA"/>
    <w:rsid w:val="001E16D0"/>
    <w:rsid w:val="001E267A"/>
    <w:rsid w:val="001E2E21"/>
    <w:rsid w:val="001E30FF"/>
    <w:rsid w:val="001E3570"/>
    <w:rsid w:val="001E4A7C"/>
    <w:rsid w:val="001E4CC5"/>
    <w:rsid w:val="001E4FA1"/>
    <w:rsid w:val="001E55A1"/>
    <w:rsid w:val="001E6F07"/>
    <w:rsid w:val="001E7D05"/>
    <w:rsid w:val="001F0D41"/>
    <w:rsid w:val="001F183A"/>
    <w:rsid w:val="001F27C8"/>
    <w:rsid w:val="001F3253"/>
    <w:rsid w:val="001F3E51"/>
    <w:rsid w:val="001F42DD"/>
    <w:rsid w:val="001F4FF9"/>
    <w:rsid w:val="001F5324"/>
    <w:rsid w:val="001F55FE"/>
    <w:rsid w:val="001F5FE5"/>
    <w:rsid w:val="001F6457"/>
    <w:rsid w:val="001F6512"/>
    <w:rsid w:val="001F717C"/>
    <w:rsid w:val="00200177"/>
    <w:rsid w:val="002001BE"/>
    <w:rsid w:val="00200517"/>
    <w:rsid w:val="002021AB"/>
    <w:rsid w:val="0020257C"/>
    <w:rsid w:val="00202961"/>
    <w:rsid w:val="00202AB4"/>
    <w:rsid w:val="00203093"/>
    <w:rsid w:val="002032D8"/>
    <w:rsid w:val="00203919"/>
    <w:rsid w:val="00203BFE"/>
    <w:rsid w:val="00203D17"/>
    <w:rsid w:val="00203DD4"/>
    <w:rsid w:val="0020436B"/>
    <w:rsid w:val="002048FE"/>
    <w:rsid w:val="00204C7A"/>
    <w:rsid w:val="00207006"/>
    <w:rsid w:val="00207B13"/>
    <w:rsid w:val="0021004E"/>
    <w:rsid w:val="00210A0C"/>
    <w:rsid w:val="00211801"/>
    <w:rsid w:val="00212E3B"/>
    <w:rsid w:val="00212F06"/>
    <w:rsid w:val="0021329A"/>
    <w:rsid w:val="002133F0"/>
    <w:rsid w:val="00215C0E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2881"/>
    <w:rsid w:val="00223489"/>
    <w:rsid w:val="00224AF7"/>
    <w:rsid w:val="00226037"/>
    <w:rsid w:val="002264AC"/>
    <w:rsid w:val="00231636"/>
    <w:rsid w:val="0023390E"/>
    <w:rsid w:val="002340C9"/>
    <w:rsid w:val="002343FE"/>
    <w:rsid w:val="002348FD"/>
    <w:rsid w:val="00234D8F"/>
    <w:rsid w:val="00234DD8"/>
    <w:rsid w:val="002351CB"/>
    <w:rsid w:val="00236EBE"/>
    <w:rsid w:val="00237614"/>
    <w:rsid w:val="00241617"/>
    <w:rsid w:val="00243C57"/>
    <w:rsid w:val="0024524E"/>
    <w:rsid w:val="00247D1C"/>
    <w:rsid w:val="00250815"/>
    <w:rsid w:val="00250D31"/>
    <w:rsid w:val="00250FDE"/>
    <w:rsid w:val="00252D90"/>
    <w:rsid w:val="00253913"/>
    <w:rsid w:val="00253B5C"/>
    <w:rsid w:val="00254911"/>
    <w:rsid w:val="00254BCD"/>
    <w:rsid w:val="00254CC7"/>
    <w:rsid w:val="00255524"/>
    <w:rsid w:val="00255DBB"/>
    <w:rsid w:val="00256A34"/>
    <w:rsid w:val="00262B9C"/>
    <w:rsid w:val="00264283"/>
    <w:rsid w:val="00264BD2"/>
    <w:rsid w:val="00265E86"/>
    <w:rsid w:val="00266360"/>
    <w:rsid w:val="002667DE"/>
    <w:rsid w:val="00270C49"/>
    <w:rsid w:val="0027128B"/>
    <w:rsid w:val="00271450"/>
    <w:rsid w:val="002714C9"/>
    <w:rsid w:val="00271DE0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12EF"/>
    <w:rsid w:val="0028144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31C4"/>
    <w:rsid w:val="00296ED1"/>
    <w:rsid w:val="00296FBA"/>
    <w:rsid w:val="00297AE6"/>
    <w:rsid w:val="00297DD8"/>
    <w:rsid w:val="002A2885"/>
    <w:rsid w:val="002A338E"/>
    <w:rsid w:val="002A42C3"/>
    <w:rsid w:val="002A4536"/>
    <w:rsid w:val="002A5101"/>
    <w:rsid w:val="002A6004"/>
    <w:rsid w:val="002A61A7"/>
    <w:rsid w:val="002A67F7"/>
    <w:rsid w:val="002A6F8A"/>
    <w:rsid w:val="002A7331"/>
    <w:rsid w:val="002A7864"/>
    <w:rsid w:val="002B1069"/>
    <w:rsid w:val="002B1FA2"/>
    <w:rsid w:val="002B2D53"/>
    <w:rsid w:val="002B3223"/>
    <w:rsid w:val="002B4BCE"/>
    <w:rsid w:val="002B6480"/>
    <w:rsid w:val="002B6E93"/>
    <w:rsid w:val="002B7B8D"/>
    <w:rsid w:val="002B7C3E"/>
    <w:rsid w:val="002C033D"/>
    <w:rsid w:val="002C033F"/>
    <w:rsid w:val="002C1042"/>
    <w:rsid w:val="002C2358"/>
    <w:rsid w:val="002C25D6"/>
    <w:rsid w:val="002C447E"/>
    <w:rsid w:val="002C529D"/>
    <w:rsid w:val="002C6B75"/>
    <w:rsid w:val="002C7F8E"/>
    <w:rsid w:val="002D183A"/>
    <w:rsid w:val="002D1B39"/>
    <w:rsid w:val="002D1D55"/>
    <w:rsid w:val="002D3197"/>
    <w:rsid w:val="002D3524"/>
    <w:rsid w:val="002D3D65"/>
    <w:rsid w:val="002D47B8"/>
    <w:rsid w:val="002D4B16"/>
    <w:rsid w:val="002D4DFB"/>
    <w:rsid w:val="002D5730"/>
    <w:rsid w:val="002D624D"/>
    <w:rsid w:val="002D67C0"/>
    <w:rsid w:val="002D7888"/>
    <w:rsid w:val="002E01DC"/>
    <w:rsid w:val="002E2697"/>
    <w:rsid w:val="002E2FAE"/>
    <w:rsid w:val="002E40DC"/>
    <w:rsid w:val="002E498A"/>
    <w:rsid w:val="002E548A"/>
    <w:rsid w:val="002E5C59"/>
    <w:rsid w:val="002E7784"/>
    <w:rsid w:val="002E7859"/>
    <w:rsid w:val="002F1210"/>
    <w:rsid w:val="002F12BD"/>
    <w:rsid w:val="002F18CD"/>
    <w:rsid w:val="002F315F"/>
    <w:rsid w:val="002F39A1"/>
    <w:rsid w:val="002F55CB"/>
    <w:rsid w:val="0030095C"/>
    <w:rsid w:val="00301A94"/>
    <w:rsid w:val="00301EEF"/>
    <w:rsid w:val="003022AF"/>
    <w:rsid w:val="003022F2"/>
    <w:rsid w:val="00302D99"/>
    <w:rsid w:val="00303322"/>
    <w:rsid w:val="003033D3"/>
    <w:rsid w:val="00303E91"/>
    <w:rsid w:val="00303F8C"/>
    <w:rsid w:val="0030485B"/>
    <w:rsid w:val="003050F0"/>
    <w:rsid w:val="003050F9"/>
    <w:rsid w:val="00305884"/>
    <w:rsid w:val="00305A5D"/>
    <w:rsid w:val="00305C45"/>
    <w:rsid w:val="0030659B"/>
    <w:rsid w:val="00306658"/>
    <w:rsid w:val="00306FEC"/>
    <w:rsid w:val="0030751D"/>
    <w:rsid w:val="00310C4C"/>
    <w:rsid w:val="003118DD"/>
    <w:rsid w:val="003125EE"/>
    <w:rsid w:val="003126D4"/>
    <w:rsid w:val="0031347F"/>
    <w:rsid w:val="00313F1D"/>
    <w:rsid w:val="00315114"/>
    <w:rsid w:val="0031584C"/>
    <w:rsid w:val="003205D0"/>
    <w:rsid w:val="00321DF7"/>
    <w:rsid w:val="00322328"/>
    <w:rsid w:val="00322F13"/>
    <w:rsid w:val="00323189"/>
    <w:rsid w:val="00324111"/>
    <w:rsid w:val="0032564C"/>
    <w:rsid w:val="00326817"/>
    <w:rsid w:val="00326E5C"/>
    <w:rsid w:val="00331571"/>
    <w:rsid w:val="003318B4"/>
    <w:rsid w:val="00332167"/>
    <w:rsid w:val="00333AB7"/>
    <w:rsid w:val="00333DAD"/>
    <w:rsid w:val="003344DB"/>
    <w:rsid w:val="00334708"/>
    <w:rsid w:val="00334B3F"/>
    <w:rsid w:val="00335591"/>
    <w:rsid w:val="00335B65"/>
    <w:rsid w:val="00336171"/>
    <w:rsid w:val="00337CB1"/>
    <w:rsid w:val="00340066"/>
    <w:rsid w:val="00341498"/>
    <w:rsid w:val="0034218D"/>
    <w:rsid w:val="00342C0F"/>
    <w:rsid w:val="00343368"/>
    <w:rsid w:val="00343F72"/>
    <w:rsid w:val="0034476D"/>
    <w:rsid w:val="003450B3"/>
    <w:rsid w:val="003474FC"/>
    <w:rsid w:val="00351332"/>
    <w:rsid w:val="00351875"/>
    <w:rsid w:val="00352AFC"/>
    <w:rsid w:val="00353F76"/>
    <w:rsid w:val="0035465C"/>
    <w:rsid w:val="00354F83"/>
    <w:rsid w:val="003552EE"/>
    <w:rsid w:val="00355B7B"/>
    <w:rsid w:val="00355BC2"/>
    <w:rsid w:val="00356054"/>
    <w:rsid w:val="003575F7"/>
    <w:rsid w:val="00357625"/>
    <w:rsid w:val="00357ECE"/>
    <w:rsid w:val="00361323"/>
    <w:rsid w:val="00361BFD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10A7"/>
    <w:rsid w:val="00373491"/>
    <w:rsid w:val="00373EEA"/>
    <w:rsid w:val="00373F53"/>
    <w:rsid w:val="0037426A"/>
    <w:rsid w:val="0037489E"/>
    <w:rsid w:val="003752AB"/>
    <w:rsid w:val="00376746"/>
    <w:rsid w:val="003773AA"/>
    <w:rsid w:val="00380F82"/>
    <w:rsid w:val="00381647"/>
    <w:rsid w:val="00382016"/>
    <w:rsid w:val="00382125"/>
    <w:rsid w:val="0038226A"/>
    <w:rsid w:val="00383AE0"/>
    <w:rsid w:val="00383E31"/>
    <w:rsid w:val="003846BE"/>
    <w:rsid w:val="00385EA9"/>
    <w:rsid w:val="0038607C"/>
    <w:rsid w:val="003866DC"/>
    <w:rsid w:val="00386FDD"/>
    <w:rsid w:val="0038709F"/>
    <w:rsid w:val="00387760"/>
    <w:rsid w:val="00387A51"/>
    <w:rsid w:val="0039093F"/>
    <w:rsid w:val="0039143D"/>
    <w:rsid w:val="003915C4"/>
    <w:rsid w:val="00391FF9"/>
    <w:rsid w:val="00394104"/>
    <w:rsid w:val="003942DA"/>
    <w:rsid w:val="0039454D"/>
    <w:rsid w:val="00394AFF"/>
    <w:rsid w:val="0039589B"/>
    <w:rsid w:val="0039649E"/>
    <w:rsid w:val="00397B09"/>
    <w:rsid w:val="003A06BD"/>
    <w:rsid w:val="003A0A08"/>
    <w:rsid w:val="003A258D"/>
    <w:rsid w:val="003A27DE"/>
    <w:rsid w:val="003A2C46"/>
    <w:rsid w:val="003A31BC"/>
    <w:rsid w:val="003A4772"/>
    <w:rsid w:val="003A4786"/>
    <w:rsid w:val="003A5B39"/>
    <w:rsid w:val="003A75DE"/>
    <w:rsid w:val="003B0079"/>
    <w:rsid w:val="003B027A"/>
    <w:rsid w:val="003B06AC"/>
    <w:rsid w:val="003B3DDB"/>
    <w:rsid w:val="003B3FD8"/>
    <w:rsid w:val="003B3FE7"/>
    <w:rsid w:val="003B4D55"/>
    <w:rsid w:val="003B4F77"/>
    <w:rsid w:val="003B557E"/>
    <w:rsid w:val="003B6D7F"/>
    <w:rsid w:val="003C0AE9"/>
    <w:rsid w:val="003C32E9"/>
    <w:rsid w:val="003C3935"/>
    <w:rsid w:val="003C3E14"/>
    <w:rsid w:val="003C516F"/>
    <w:rsid w:val="003C6278"/>
    <w:rsid w:val="003C7A1A"/>
    <w:rsid w:val="003D00A7"/>
    <w:rsid w:val="003D100D"/>
    <w:rsid w:val="003D1082"/>
    <w:rsid w:val="003D1420"/>
    <w:rsid w:val="003D27E7"/>
    <w:rsid w:val="003D28EB"/>
    <w:rsid w:val="003D30A2"/>
    <w:rsid w:val="003D30E0"/>
    <w:rsid w:val="003D4478"/>
    <w:rsid w:val="003D62BF"/>
    <w:rsid w:val="003D66F1"/>
    <w:rsid w:val="003D6E8B"/>
    <w:rsid w:val="003D7941"/>
    <w:rsid w:val="003D7F5B"/>
    <w:rsid w:val="003E05BB"/>
    <w:rsid w:val="003E10EC"/>
    <w:rsid w:val="003E19C8"/>
    <w:rsid w:val="003E42A6"/>
    <w:rsid w:val="003E4C99"/>
    <w:rsid w:val="003E6D6B"/>
    <w:rsid w:val="003E6FE6"/>
    <w:rsid w:val="003E705A"/>
    <w:rsid w:val="003F0043"/>
    <w:rsid w:val="003F15AF"/>
    <w:rsid w:val="003F18D7"/>
    <w:rsid w:val="003F1DFF"/>
    <w:rsid w:val="003F2516"/>
    <w:rsid w:val="003F2682"/>
    <w:rsid w:val="003F2FDF"/>
    <w:rsid w:val="003F4300"/>
    <w:rsid w:val="003F46ED"/>
    <w:rsid w:val="003F4951"/>
    <w:rsid w:val="003F4B5B"/>
    <w:rsid w:val="003F5BE9"/>
    <w:rsid w:val="003F627F"/>
    <w:rsid w:val="003F6D57"/>
    <w:rsid w:val="003F7880"/>
    <w:rsid w:val="003F7C1B"/>
    <w:rsid w:val="00402696"/>
    <w:rsid w:val="00402ABC"/>
    <w:rsid w:val="0040431A"/>
    <w:rsid w:val="00405343"/>
    <w:rsid w:val="004058A9"/>
    <w:rsid w:val="00407C06"/>
    <w:rsid w:val="004125A3"/>
    <w:rsid w:val="00412ABC"/>
    <w:rsid w:val="004132B0"/>
    <w:rsid w:val="00414C1C"/>
    <w:rsid w:val="004159FC"/>
    <w:rsid w:val="00415F7B"/>
    <w:rsid w:val="004162BD"/>
    <w:rsid w:val="00416580"/>
    <w:rsid w:val="004166C9"/>
    <w:rsid w:val="00416997"/>
    <w:rsid w:val="00417124"/>
    <w:rsid w:val="00420B2D"/>
    <w:rsid w:val="0042103A"/>
    <w:rsid w:val="00421286"/>
    <w:rsid w:val="00421997"/>
    <w:rsid w:val="00421B76"/>
    <w:rsid w:val="00421D79"/>
    <w:rsid w:val="00422267"/>
    <w:rsid w:val="004230BE"/>
    <w:rsid w:val="00423EB9"/>
    <w:rsid w:val="00424D95"/>
    <w:rsid w:val="00425B24"/>
    <w:rsid w:val="00426B26"/>
    <w:rsid w:val="004274EF"/>
    <w:rsid w:val="00427835"/>
    <w:rsid w:val="00427B50"/>
    <w:rsid w:val="004323AA"/>
    <w:rsid w:val="00432A2C"/>
    <w:rsid w:val="00433615"/>
    <w:rsid w:val="004341A5"/>
    <w:rsid w:val="004344FA"/>
    <w:rsid w:val="00436C7B"/>
    <w:rsid w:val="00436F08"/>
    <w:rsid w:val="00437824"/>
    <w:rsid w:val="00440483"/>
    <w:rsid w:val="0044069F"/>
    <w:rsid w:val="0044185E"/>
    <w:rsid w:val="00441CBD"/>
    <w:rsid w:val="00441D42"/>
    <w:rsid w:val="00441DD8"/>
    <w:rsid w:val="00442333"/>
    <w:rsid w:val="00442366"/>
    <w:rsid w:val="00442CDA"/>
    <w:rsid w:val="0044396D"/>
    <w:rsid w:val="004455BF"/>
    <w:rsid w:val="004477ED"/>
    <w:rsid w:val="00451409"/>
    <w:rsid w:val="0045173B"/>
    <w:rsid w:val="004532BD"/>
    <w:rsid w:val="00453368"/>
    <w:rsid w:val="00453544"/>
    <w:rsid w:val="00454419"/>
    <w:rsid w:val="0045442E"/>
    <w:rsid w:val="00454858"/>
    <w:rsid w:val="00454A01"/>
    <w:rsid w:val="00455158"/>
    <w:rsid w:val="004569E4"/>
    <w:rsid w:val="00456D22"/>
    <w:rsid w:val="004578CF"/>
    <w:rsid w:val="00457AE7"/>
    <w:rsid w:val="00457E90"/>
    <w:rsid w:val="00460734"/>
    <w:rsid w:val="004614D4"/>
    <w:rsid w:val="0046223B"/>
    <w:rsid w:val="004624FC"/>
    <w:rsid w:val="00463A77"/>
    <w:rsid w:val="00463B5C"/>
    <w:rsid w:val="00463BED"/>
    <w:rsid w:val="00464A33"/>
    <w:rsid w:val="004650E1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1667"/>
    <w:rsid w:val="004718BE"/>
    <w:rsid w:val="00471C97"/>
    <w:rsid w:val="00472246"/>
    <w:rsid w:val="00472966"/>
    <w:rsid w:val="00473DD3"/>
    <w:rsid w:val="00474082"/>
    <w:rsid w:val="004751EB"/>
    <w:rsid w:val="00477DD8"/>
    <w:rsid w:val="00480140"/>
    <w:rsid w:val="00480589"/>
    <w:rsid w:val="004806D2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0AD"/>
    <w:rsid w:val="0049388C"/>
    <w:rsid w:val="004947C7"/>
    <w:rsid w:val="004953A8"/>
    <w:rsid w:val="0049558D"/>
    <w:rsid w:val="00495F9C"/>
    <w:rsid w:val="00497A4F"/>
    <w:rsid w:val="004A04B4"/>
    <w:rsid w:val="004A053B"/>
    <w:rsid w:val="004A08E4"/>
    <w:rsid w:val="004A2217"/>
    <w:rsid w:val="004A2582"/>
    <w:rsid w:val="004A36FD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64A"/>
    <w:rsid w:val="004C0E41"/>
    <w:rsid w:val="004C204C"/>
    <w:rsid w:val="004C27E7"/>
    <w:rsid w:val="004C4864"/>
    <w:rsid w:val="004C5165"/>
    <w:rsid w:val="004C56DF"/>
    <w:rsid w:val="004C5A78"/>
    <w:rsid w:val="004C5BCE"/>
    <w:rsid w:val="004C6BAB"/>
    <w:rsid w:val="004C71AF"/>
    <w:rsid w:val="004C768D"/>
    <w:rsid w:val="004C7EA5"/>
    <w:rsid w:val="004D099B"/>
    <w:rsid w:val="004D09F9"/>
    <w:rsid w:val="004D1E07"/>
    <w:rsid w:val="004D1F84"/>
    <w:rsid w:val="004D250C"/>
    <w:rsid w:val="004D320F"/>
    <w:rsid w:val="004D49C2"/>
    <w:rsid w:val="004D5A0B"/>
    <w:rsid w:val="004D5C0F"/>
    <w:rsid w:val="004D5D61"/>
    <w:rsid w:val="004D6AFD"/>
    <w:rsid w:val="004D6B3F"/>
    <w:rsid w:val="004D7A55"/>
    <w:rsid w:val="004E0D32"/>
    <w:rsid w:val="004E1147"/>
    <w:rsid w:val="004E2513"/>
    <w:rsid w:val="004E38CD"/>
    <w:rsid w:val="004E42B5"/>
    <w:rsid w:val="004E449F"/>
    <w:rsid w:val="004E45F9"/>
    <w:rsid w:val="004E4ABA"/>
    <w:rsid w:val="004E4FCE"/>
    <w:rsid w:val="004E5D82"/>
    <w:rsid w:val="004E6A56"/>
    <w:rsid w:val="004E6A7D"/>
    <w:rsid w:val="004E7846"/>
    <w:rsid w:val="004E7BBF"/>
    <w:rsid w:val="004E7D81"/>
    <w:rsid w:val="004F095F"/>
    <w:rsid w:val="004F0A80"/>
    <w:rsid w:val="004F1210"/>
    <w:rsid w:val="004F3C01"/>
    <w:rsid w:val="004F48FF"/>
    <w:rsid w:val="004F4A26"/>
    <w:rsid w:val="004F4C8B"/>
    <w:rsid w:val="004F4E69"/>
    <w:rsid w:val="004F4F46"/>
    <w:rsid w:val="004F5087"/>
    <w:rsid w:val="004F5CA2"/>
    <w:rsid w:val="005000BE"/>
    <w:rsid w:val="0050081E"/>
    <w:rsid w:val="005013BB"/>
    <w:rsid w:val="00501C31"/>
    <w:rsid w:val="00501EF4"/>
    <w:rsid w:val="0050271F"/>
    <w:rsid w:val="00503611"/>
    <w:rsid w:val="005038BF"/>
    <w:rsid w:val="00505026"/>
    <w:rsid w:val="0050589D"/>
    <w:rsid w:val="00505EAD"/>
    <w:rsid w:val="00505EE2"/>
    <w:rsid w:val="0050767D"/>
    <w:rsid w:val="00507CA7"/>
    <w:rsid w:val="00510E1D"/>
    <w:rsid w:val="00511317"/>
    <w:rsid w:val="00511EE0"/>
    <w:rsid w:val="005132FA"/>
    <w:rsid w:val="005135E1"/>
    <w:rsid w:val="005143F9"/>
    <w:rsid w:val="00514596"/>
    <w:rsid w:val="00515E41"/>
    <w:rsid w:val="00516494"/>
    <w:rsid w:val="005165EA"/>
    <w:rsid w:val="00516D4C"/>
    <w:rsid w:val="005228E8"/>
    <w:rsid w:val="0052393B"/>
    <w:rsid w:val="00523FAF"/>
    <w:rsid w:val="00525503"/>
    <w:rsid w:val="0052559F"/>
    <w:rsid w:val="0052561C"/>
    <w:rsid w:val="00525B6A"/>
    <w:rsid w:val="00526DFA"/>
    <w:rsid w:val="00527114"/>
    <w:rsid w:val="00527BB7"/>
    <w:rsid w:val="00527F79"/>
    <w:rsid w:val="005316D2"/>
    <w:rsid w:val="00531C1E"/>
    <w:rsid w:val="0053272E"/>
    <w:rsid w:val="00532D2C"/>
    <w:rsid w:val="005350CF"/>
    <w:rsid w:val="005355E5"/>
    <w:rsid w:val="00535F7C"/>
    <w:rsid w:val="005361A9"/>
    <w:rsid w:val="00536C48"/>
    <w:rsid w:val="00536E07"/>
    <w:rsid w:val="00536FA5"/>
    <w:rsid w:val="0053728E"/>
    <w:rsid w:val="005400A7"/>
    <w:rsid w:val="00540AC0"/>
    <w:rsid w:val="00541E9A"/>
    <w:rsid w:val="0054223A"/>
    <w:rsid w:val="00542B0F"/>
    <w:rsid w:val="005434FA"/>
    <w:rsid w:val="00543A3C"/>
    <w:rsid w:val="00543E75"/>
    <w:rsid w:val="005440C3"/>
    <w:rsid w:val="00544720"/>
    <w:rsid w:val="00544B7B"/>
    <w:rsid w:val="00546C04"/>
    <w:rsid w:val="00547255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0EFE"/>
    <w:rsid w:val="005634A1"/>
    <w:rsid w:val="00564B9A"/>
    <w:rsid w:val="005654F1"/>
    <w:rsid w:val="00565B9E"/>
    <w:rsid w:val="005660FC"/>
    <w:rsid w:val="0056611D"/>
    <w:rsid w:val="0056678A"/>
    <w:rsid w:val="00566893"/>
    <w:rsid w:val="00566E9A"/>
    <w:rsid w:val="00567CD8"/>
    <w:rsid w:val="00571D3C"/>
    <w:rsid w:val="00571D41"/>
    <w:rsid w:val="0057234D"/>
    <w:rsid w:val="00572849"/>
    <w:rsid w:val="00573592"/>
    <w:rsid w:val="00573CDD"/>
    <w:rsid w:val="005779AE"/>
    <w:rsid w:val="00580864"/>
    <w:rsid w:val="00580985"/>
    <w:rsid w:val="0058098D"/>
    <w:rsid w:val="00580C35"/>
    <w:rsid w:val="00582575"/>
    <w:rsid w:val="00582783"/>
    <w:rsid w:val="00582A59"/>
    <w:rsid w:val="0058324B"/>
    <w:rsid w:val="00583A03"/>
    <w:rsid w:val="00585D28"/>
    <w:rsid w:val="00586160"/>
    <w:rsid w:val="0058630E"/>
    <w:rsid w:val="005871E0"/>
    <w:rsid w:val="00591547"/>
    <w:rsid w:val="005941E1"/>
    <w:rsid w:val="005943BF"/>
    <w:rsid w:val="0059487A"/>
    <w:rsid w:val="00595255"/>
    <w:rsid w:val="00595C2E"/>
    <w:rsid w:val="005962E9"/>
    <w:rsid w:val="00596505"/>
    <w:rsid w:val="005970BA"/>
    <w:rsid w:val="00597B5D"/>
    <w:rsid w:val="00597EC4"/>
    <w:rsid w:val="005A127E"/>
    <w:rsid w:val="005A1657"/>
    <w:rsid w:val="005A3226"/>
    <w:rsid w:val="005A381B"/>
    <w:rsid w:val="005A5F9B"/>
    <w:rsid w:val="005A68BC"/>
    <w:rsid w:val="005A744C"/>
    <w:rsid w:val="005B2878"/>
    <w:rsid w:val="005B3458"/>
    <w:rsid w:val="005B3C2A"/>
    <w:rsid w:val="005B403D"/>
    <w:rsid w:val="005B42E9"/>
    <w:rsid w:val="005B44CC"/>
    <w:rsid w:val="005B475E"/>
    <w:rsid w:val="005B4DB2"/>
    <w:rsid w:val="005B533F"/>
    <w:rsid w:val="005B64F4"/>
    <w:rsid w:val="005B72DA"/>
    <w:rsid w:val="005B7350"/>
    <w:rsid w:val="005C194C"/>
    <w:rsid w:val="005C1F56"/>
    <w:rsid w:val="005C22DC"/>
    <w:rsid w:val="005C2E5A"/>
    <w:rsid w:val="005C463E"/>
    <w:rsid w:val="005C4E43"/>
    <w:rsid w:val="005C58DC"/>
    <w:rsid w:val="005C681D"/>
    <w:rsid w:val="005D00D0"/>
    <w:rsid w:val="005D05D9"/>
    <w:rsid w:val="005D0E32"/>
    <w:rsid w:val="005D0E6A"/>
    <w:rsid w:val="005D19A8"/>
    <w:rsid w:val="005D3C1D"/>
    <w:rsid w:val="005D3D30"/>
    <w:rsid w:val="005D5E81"/>
    <w:rsid w:val="005D67AB"/>
    <w:rsid w:val="005D71FE"/>
    <w:rsid w:val="005D7D13"/>
    <w:rsid w:val="005E0F82"/>
    <w:rsid w:val="005E1B0B"/>
    <w:rsid w:val="005E1B4A"/>
    <w:rsid w:val="005E29FC"/>
    <w:rsid w:val="005E38C0"/>
    <w:rsid w:val="005E3E8B"/>
    <w:rsid w:val="005E524C"/>
    <w:rsid w:val="005F1910"/>
    <w:rsid w:val="005F2A23"/>
    <w:rsid w:val="005F383F"/>
    <w:rsid w:val="005F592E"/>
    <w:rsid w:val="005F5F78"/>
    <w:rsid w:val="005F6626"/>
    <w:rsid w:val="005F6B6C"/>
    <w:rsid w:val="005F73A1"/>
    <w:rsid w:val="005F751B"/>
    <w:rsid w:val="005F77E9"/>
    <w:rsid w:val="00601F00"/>
    <w:rsid w:val="0060217D"/>
    <w:rsid w:val="006022A7"/>
    <w:rsid w:val="00602B91"/>
    <w:rsid w:val="00603FA5"/>
    <w:rsid w:val="00604A15"/>
    <w:rsid w:val="00605A28"/>
    <w:rsid w:val="0060688A"/>
    <w:rsid w:val="00606FB0"/>
    <w:rsid w:val="00607EE6"/>
    <w:rsid w:val="006105C5"/>
    <w:rsid w:val="00610D9D"/>
    <w:rsid w:val="00611655"/>
    <w:rsid w:val="006133E4"/>
    <w:rsid w:val="0061375A"/>
    <w:rsid w:val="006140B2"/>
    <w:rsid w:val="0061493F"/>
    <w:rsid w:val="00614B2D"/>
    <w:rsid w:val="00616AF0"/>
    <w:rsid w:val="00616B9C"/>
    <w:rsid w:val="006209CD"/>
    <w:rsid w:val="006209EA"/>
    <w:rsid w:val="00621CBB"/>
    <w:rsid w:val="0062200A"/>
    <w:rsid w:val="006223C8"/>
    <w:rsid w:val="006228BD"/>
    <w:rsid w:val="006246A7"/>
    <w:rsid w:val="006247AF"/>
    <w:rsid w:val="00624A2B"/>
    <w:rsid w:val="006275D5"/>
    <w:rsid w:val="00627C2D"/>
    <w:rsid w:val="006302C9"/>
    <w:rsid w:val="00630895"/>
    <w:rsid w:val="006316D4"/>
    <w:rsid w:val="0063192A"/>
    <w:rsid w:val="00633C3D"/>
    <w:rsid w:val="0063425C"/>
    <w:rsid w:val="0063459C"/>
    <w:rsid w:val="00634CB9"/>
    <w:rsid w:val="00635F62"/>
    <w:rsid w:val="00637BD5"/>
    <w:rsid w:val="00637D7F"/>
    <w:rsid w:val="00640B0D"/>
    <w:rsid w:val="00641972"/>
    <w:rsid w:val="00642C10"/>
    <w:rsid w:val="00642C85"/>
    <w:rsid w:val="00643D47"/>
    <w:rsid w:val="00644597"/>
    <w:rsid w:val="006448F0"/>
    <w:rsid w:val="00644D7D"/>
    <w:rsid w:val="0064687F"/>
    <w:rsid w:val="00646CEA"/>
    <w:rsid w:val="00647ED3"/>
    <w:rsid w:val="006505FC"/>
    <w:rsid w:val="00650EB8"/>
    <w:rsid w:val="00650ED4"/>
    <w:rsid w:val="00651078"/>
    <w:rsid w:val="0065125E"/>
    <w:rsid w:val="00651C84"/>
    <w:rsid w:val="00651FF1"/>
    <w:rsid w:val="0065321F"/>
    <w:rsid w:val="006535AD"/>
    <w:rsid w:val="00653806"/>
    <w:rsid w:val="0065416E"/>
    <w:rsid w:val="0065457A"/>
    <w:rsid w:val="00655FF2"/>
    <w:rsid w:val="0065693B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87E"/>
    <w:rsid w:val="00663133"/>
    <w:rsid w:val="00663538"/>
    <w:rsid w:val="006637FA"/>
    <w:rsid w:val="00663919"/>
    <w:rsid w:val="0066586F"/>
    <w:rsid w:val="00665E4F"/>
    <w:rsid w:val="006665D5"/>
    <w:rsid w:val="00666A6B"/>
    <w:rsid w:val="00666F42"/>
    <w:rsid w:val="00667184"/>
    <w:rsid w:val="00667625"/>
    <w:rsid w:val="00670A9F"/>
    <w:rsid w:val="00670C52"/>
    <w:rsid w:val="00671E91"/>
    <w:rsid w:val="0067201B"/>
    <w:rsid w:val="00672243"/>
    <w:rsid w:val="00672D0D"/>
    <w:rsid w:val="00673570"/>
    <w:rsid w:val="00673D3E"/>
    <w:rsid w:val="00674CEA"/>
    <w:rsid w:val="00675DB6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87EF0"/>
    <w:rsid w:val="006914AA"/>
    <w:rsid w:val="0069163F"/>
    <w:rsid w:val="006918F9"/>
    <w:rsid w:val="00692902"/>
    <w:rsid w:val="00692C4C"/>
    <w:rsid w:val="00693B51"/>
    <w:rsid w:val="0069461B"/>
    <w:rsid w:val="00695E2D"/>
    <w:rsid w:val="006960DE"/>
    <w:rsid w:val="006A0545"/>
    <w:rsid w:val="006A07AF"/>
    <w:rsid w:val="006A11D6"/>
    <w:rsid w:val="006A140A"/>
    <w:rsid w:val="006A14E9"/>
    <w:rsid w:val="006A2EDC"/>
    <w:rsid w:val="006A4AC9"/>
    <w:rsid w:val="006A4B45"/>
    <w:rsid w:val="006A4EEB"/>
    <w:rsid w:val="006A5D4B"/>
    <w:rsid w:val="006A5ECA"/>
    <w:rsid w:val="006A698D"/>
    <w:rsid w:val="006A6ABD"/>
    <w:rsid w:val="006A75FC"/>
    <w:rsid w:val="006A7664"/>
    <w:rsid w:val="006A7F45"/>
    <w:rsid w:val="006B071C"/>
    <w:rsid w:val="006B1024"/>
    <w:rsid w:val="006B2346"/>
    <w:rsid w:val="006B33D6"/>
    <w:rsid w:val="006B3E3F"/>
    <w:rsid w:val="006B5A45"/>
    <w:rsid w:val="006B603F"/>
    <w:rsid w:val="006C19F6"/>
    <w:rsid w:val="006C1D74"/>
    <w:rsid w:val="006C2894"/>
    <w:rsid w:val="006C3652"/>
    <w:rsid w:val="006C375A"/>
    <w:rsid w:val="006C459C"/>
    <w:rsid w:val="006C4BEC"/>
    <w:rsid w:val="006C4F08"/>
    <w:rsid w:val="006C4FD7"/>
    <w:rsid w:val="006C538B"/>
    <w:rsid w:val="006C58C5"/>
    <w:rsid w:val="006C5ED6"/>
    <w:rsid w:val="006C6484"/>
    <w:rsid w:val="006C6E60"/>
    <w:rsid w:val="006C71ED"/>
    <w:rsid w:val="006C7400"/>
    <w:rsid w:val="006C7ED8"/>
    <w:rsid w:val="006C7EF7"/>
    <w:rsid w:val="006D019A"/>
    <w:rsid w:val="006D2F46"/>
    <w:rsid w:val="006D34A5"/>
    <w:rsid w:val="006D3851"/>
    <w:rsid w:val="006D4098"/>
    <w:rsid w:val="006D4784"/>
    <w:rsid w:val="006D5232"/>
    <w:rsid w:val="006D55B6"/>
    <w:rsid w:val="006D69DE"/>
    <w:rsid w:val="006D756D"/>
    <w:rsid w:val="006D7E1E"/>
    <w:rsid w:val="006E1985"/>
    <w:rsid w:val="006E1FAD"/>
    <w:rsid w:val="006E33A8"/>
    <w:rsid w:val="006E34F5"/>
    <w:rsid w:val="006E6410"/>
    <w:rsid w:val="006E6998"/>
    <w:rsid w:val="006E6C2C"/>
    <w:rsid w:val="006E74E9"/>
    <w:rsid w:val="006F0310"/>
    <w:rsid w:val="006F0E98"/>
    <w:rsid w:val="006F14DD"/>
    <w:rsid w:val="006F15B4"/>
    <w:rsid w:val="006F1F14"/>
    <w:rsid w:val="006F1F15"/>
    <w:rsid w:val="006F3751"/>
    <w:rsid w:val="006F37FC"/>
    <w:rsid w:val="006F3C08"/>
    <w:rsid w:val="006F3DAD"/>
    <w:rsid w:val="006F5D7A"/>
    <w:rsid w:val="006F6C74"/>
    <w:rsid w:val="006F7335"/>
    <w:rsid w:val="0070080C"/>
    <w:rsid w:val="00700886"/>
    <w:rsid w:val="0070115C"/>
    <w:rsid w:val="007014B0"/>
    <w:rsid w:val="00703F08"/>
    <w:rsid w:val="00704794"/>
    <w:rsid w:val="00704ABF"/>
    <w:rsid w:val="007055D3"/>
    <w:rsid w:val="00705CE4"/>
    <w:rsid w:val="0070678F"/>
    <w:rsid w:val="0070766D"/>
    <w:rsid w:val="00710400"/>
    <w:rsid w:val="00710E43"/>
    <w:rsid w:val="00711DA8"/>
    <w:rsid w:val="007123F2"/>
    <w:rsid w:val="007124CE"/>
    <w:rsid w:val="00714CF2"/>
    <w:rsid w:val="00714E08"/>
    <w:rsid w:val="00715859"/>
    <w:rsid w:val="0071689F"/>
    <w:rsid w:val="007169DF"/>
    <w:rsid w:val="00716E62"/>
    <w:rsid w:val="007208D2"/>
    <w:rsid w:val="00721E0F"/>
    <w:rsid w:val="0072245C"/>
    <w:rsid w:val="007236A9"/>
    <w:rsid w:val="007244A8"/>
    <w:rsid w:val="00724F65"/>
    <w:rsid w:val="00726393"/>
    <w:rsid w:val="0072711E"/>
    <w:rsid w:val="007309A9"/>
    <w:rsid w:val="00731AB5"/>
    <w:rsid w:val="007333BB"/>
    <w:rsid w:val="007346DB"/>
    <w:rsid w:val="00734F90"/>
    <w:rsid w:val="007350E3"/>
    <w:rsid w:val="00736D74"/>
    <w:rsid w:val="0073729A"/>
    <w:rsid w:val="00737871"/>
    <w:rsid w:val="00737BB7"/>
    <w:rsid w:val="00737F73"/>
    <w:rsid w:val="00740D41"/>
    <w:rsid w:val="00741531"/>
    <w:rsid w:val="0074305F"/>
    <w:rsid w:val="00743446"/>
    <w:rsid w:val="00743C25"/>
    <w:rsid w:val="00743E6F"/>
    <w:rsid w:val="00744D2D"/>
    <w:rsid w:val="00745236"/>
    <w:rsid w:val="0074723F"/>
    <w:rsid w:val="0075046B"/>
    <w:rsid w:val="00750577"/>
    <w:rsid w:val="00751FDF"/>
    <w:rsid w:val="007549EC"/>
    <w:rsid w:val="0075551A"/>
    <w:rsid w:val="0075659A"/>
    <w:rsid w:val="0075664D"/>
    <w:rsid w:val="007566D6"/>
    <w:rsid w:val="00757067"/>
    <w:rsid w:val="00757BF6"/>
    <w:rsid w:val="00757E27"/>
    <w:rsid w:val="00760713"/>
    <w:rsid w:val="00760A97"/>
    <w:rsid w:val="007638E0"/>
    <w:rsid w:val="00763D9E"/>
    <w:rsid w:val="00763E22"/>
    <w:rsid w:val="0076457E"/>
    <w:rsid w:val="00764760"/>
    <w:rsid w:val="0076523F"/>
    <w:rsid w:val="0076604C"/>
    <w:rsid w:val="007664CF"/>
    <w:rsid w:val="007665DC"/>
    <w:rsid w:val="0077022B"/>
    <w:rsid w:val="00770591"/>
    <w:rsid w:val="00770B8A"/>
    <w:rsid w:val="00770C2C"/>
    <w:rsid w:val="007713D2"/>
    <w:rsid w:val="007714B3"/>
    <w:rsid w:val="0077189C"/>
    <w:rsid w:val="00772C87"/>
    <w:rsid w:val="00773054"/>
    <w:rsid w:val="00773679"/>
    <w:rsid w:val="0077458C"/>
    <w:rsid w:val="00774721"/>
    <w:rsid w:val="00775A06"/>
    <w:rsid w:val="00776FC6"/>
    <w:rsid w:val="007801B6"/>
    <w:rsid w:val="007807AA"/>
    <w:rsid w:val="00780FA9"/>
    <w:rsid w:val="00781458"/>
    <w:rsid w:val="007828E7"/>
    <w:rsid w:val="00783191"/>
    <w:rsid w:val="00786425"/>
    <w:rsid w:val="007900B3"/>
    <w:rsid w:val="00790BE4"/>
    <w:rsid w:val="00790EC9"/>
    <w:rsid w:val="00792131"/>
    <w:rsid w:val="00792C55"/>
    <w:rsid w:val="00793B0E"/>
    <w:rsid w:val="007947B7"/>
    <w:rsid w:val="0079500E"/>
    <w:rsid w:val="0079630F"/>
    <w:rsid w:val="00797289"/>
    <w:rsid w:val="007975AA"/>
    <w:rsid w:val="007976F2"/>
    <w:rsid w:val="00797892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0B10"/>
    <w:rsid w:val="007B0C75"/>
    <w:rsid w:val="007B1EBE"/>
    <w:rsid w:val="007B2FA5"/>
    <w:rsid w:val="007B3C58"/>
    <w:rsid w:val="007B3CAC"/>
    <w:rsid w:val="007B4688"/>
    <w:rsid w:val="007B4AB5"/>
    <w:rsid w:val="007B55A9"/>
    <w:rsid w:val="007B5AB3"/>
    <w:rsid w:val="007B5AB6"/>
    <w:rsid w:val="007B6424"/>
    <w:rsid w:val="007B759F"/>
    <w:rsid w:val="007C0375"/>
    <w:rsid w:val="007C22FE"/>
    <w:rsid w:val="007C2A9D"/>
    <w:rsid w:val="007C2C5C"/>
    <w:rsid w:val="007C2E7E"/>
    <w:rsid w:val="007C409A"/>
    <w:rsid w:val="007C4F10"/>
    <w:rsid w:val="007C6193"/>
    <w:rsid w:val="007C7345"/>
    <w:rsid w:val="007C75A2"/>
    <w:rsid w:val="007D1992"/>
    <w:rsid w:val="007D21C5"/>
    <w:rsid w:val="007D2A8E"/>
    <w:rsid w:val="007D3880"/>
    <w:rsid w:val="007D3DD5"/>
    <w:rsid w:val="007D41D8"/>
    <w:rsid w:val="007D479F"/>
    <w:rsid w:val="007D51C8"/>
    <w:rsid w:val="007D541A"/>
    <w:rsid w:val="007D55AC"/>
    <w:rsid w:val="007D5814"/>
    <w:rsid w:val="007D5901"/>
    <w:rsid w:val="007D5F0B"/>
    <w:rsid w:val="007D6095"/>
    <w:rsid w:val="007E1860"/>
    <w:rsid w:val="007E25B7"/>
    <w:rsid w:val="007E2D8E"/>
    <w:rsid w:val="007E3A8C"/>
    <w:rsid w:val="007E47F3"/>
    <w:rsid w:val="007E49E2"/>
    <w:rsid w:val="007E4BAB"/>
    <w:rsid w:val="007E514D"/>
    <w:rsid w:val="007E5A6A"/>
    <w:rsid w:val="007E74BA"/>
    <w:rsid w:val="007E795E"/>
    <w:rsid w:val="007F1166"/>
    <w:rsid w:val="007F1C2E"/>
    <w:rsid w:val="007F2E56"/>
    <w:rsid w:val="007F3CF3"/>
    <w:rsid w:val="007F3D74"/>
    <w:rsid w:val="007F3E24"/>
    <w:rsid w:val="007F4817"/>
    <w:rsid w:val="007F5DA3"/>
    <w:rsid w:val="00800996"/>
    <w:rsid w:val="00800F1D"/>
    <w:rsid w:val="008015CB"/>
    <w:rsid w:val="00801DC6"/>
    <w:rsid w:val="0080263E"/>
    <w:rsid w:val="008046B9"/>
    <w:rsid w:val="00806695"/>
    <w:rsid w:val="00806766"/>
    <w:rsid w:val="00806F77"/>
    <w:rsid w:val="008070BF"/>
    <w:rsid w:val="00810332"/>
    <w:rsid w:val="008122CD"/>
    <w:rsid w:val="00812CF9"/>
    <w:rsid w:val="0081313F"/>
    <w:rsid w:val="00813FD8"/>
    <w:rsid w:val="0081466B"/>
    <w:rsid w:val="00815847"/>
    <w:rsid w:val="00815C3C"/>
    <w:rsid w:val="00815D46"/>
    <w:rsid w:val="00816E7B"/>
    <w:rsid w:val="008170B6"/>
    <w:rsid w:val="00821079"/>
    <w:rsid w:val="008219F5"/>
    <w:rsid w:val="00821AE5"/>
    <w:rsid w:val="00822900"/>
    <w:rsid w:val="00822D3E"/>
    <w:rsid w:val="00822F00"/>
    <w:rsid w:val="00824327"/>
    <w:rsid w:val="00824DA1"/>
    <w:rsid w:val="00824E92"/>
    <w:rsid w:val="008253A5"/>
    <w:rsid w:val="00830DD1"/>
    <w:rsid w:val="00830EC9"/>
    <w:rsid w:val="0083122B"/>
    <w:rsid w:val="00831F6E"/>
    <w:rsid w:val="00833897"/>
    <w:rsid w:val="00834CC1"/>
    <w:rsid w:val="00834EA8"/>
    <w:rsid w:val="008352E2"/>
    <w:rsid w:val="0083551A"/>
    <w:rsid w:val="008358EA"/>
    <w:rsid w:val="00835973"/>
    <w:rsid w:val="00835EA4"/>
    <w:rsid w:val="0083600D"/>
    <w:rsid w:val="00836AA4"/>
    <w:rsid w:val="00836B3A"/>
    <w:rsid w:val="00837EFD"/>
    <w:rsid w:val="00840066"/>
    <w:rsid w:val="00840294"/>
    <w:rsid w:val="00840684"/>
    <w:rsid w:val="0084078B"/>
    <w:rsid w:val="00841048"/>
    <w:rsid w:val="0084233D"/>
    <w:rsid w:val="00842AC3"/>
    <w:rsid w:val="008452A4"/>
    <w:rsid w:val="0084565E"/>
    <w:rsid w:val="00845E78"/>
    <w:rsid w:val="00845F92"/>
    <w:rsid w:val="008466D0"/>
    <w:rsid w:val="008468B7"/>
    <w:rsid w:val="00846B35"/>
    <w:rsid w:val="00847B69"/>
    <w:rsid w:val="00850EA9"/>
    <w:rsid w:val="0085131A"/>
    <w:rsid w:val="008514AC"/>
    <w:rsid w:val="00852154"/>
    <w:rsid w:val="008525DA"/>
    <w:rsid w:val="008527BD"/>
    <w:rsid w:val="00855006"/>
    <w:rsid w:val="00855F36"/>
    <w:rsid w:val="008561F7"/>
    <w:rsid w:val="00856837"/>
    <w:rsid w:val="00857800"/>
    <w:rsid w:val="00857AE0"/>
    <w:rsid w:val="00857F79"/>
    <w:rsid w:val="00862287"/>
    <w:rsid w:val="00862647"/>
    <w:rsid w:val="00862655"/>
    <w:rsid w:val="00862877"/>
    <w:rsid w:val="008655D1"/>
    <w:rsid w:val="0086560F"/>
    <w:rsid w:val="00865966"/>
    <w:rsid w:val="00866C37"/>
    <w:rsid w:val="00866E56"/>
    <w:rsid w:val="008670FB"/>
    <w:rsid w:val="00867CA2"/>
    <w:rsid w:val="00870671"/>
    <w:rsid w:val="00870FCC"/>
    <w:rsid w:val="0087115F"/>
    <w:rsid w:val="008716FF"/>
    <w:rsid w:val="00873659"/>
    <w:rsid w:val="00873708"/>
    <w:rsid w:val="00874920"/>
    <w:rsid w:val="00875268"/>
    <w:rsid w:val="008762C7"/>
    <w:rsid w:val="00876A86"/>
    <w:rsid w:val="008774B5"/>
    <w:rsid w:val="00877CE6"/>
    <w:rsid w:val="0088043D"/>
    <w:rsid w:val="008808E9"/>
    <w:rsid w:val="00880ED3"/>
    <w:rsid w:val="00880FC0"/>
    <w:rsid w:val="008816A6"/>
    <w:rsid w:val="008822E9"/>
    <w:rsid w:val="0088580D"/>
    <w:rsid w:val="00885D4C"/>
    <w:rsid w:val="00886165"/>
    <w:rsid w:val="008867E2"/>
    <w:rsid w:val="00886D60"/>
    <w:rsid w:val="00887859"/>
    <w:rsid w:val="00887916"/>
    <w:rsid w:val="008907B5"/>
    <w:rsid w:val="00891B79"/>
    <w:rsid w:val="00891C6E"/>
    <w:rsid w:val="008923FE"/>
    <w:rsid w:val="008928E7"/>
    <w:rsid w:val="008940CC"/>
    <w:rsid w:val="00894733"/>
    <w:rsid w:val="00896249"/>
    <w:rsid w:val="008A0122"/>
    <w:rsid w:val="008A0641"/>
    <w:rsid w:val="008A0743"/>
    <w:rsid w:val="008A0F9E"/>
    <w:rsid w:val="008A1480"/>
    <w:rsid w:val="008A1A33"/>
    <w:rsid w:val="008A1A66"/>
    <w:rsid w:val="008A391D"/>
    <w:rsid w:val="008A530C"/>
    <w:rsid w:val="008A541B"/>
    <w:rsid w:val="008A56FF"/>
    <w:rsid w:val="008A5A69"/>
    <w:rsid w:val="008A7330"/>
    <w:rsid w:val="008A7489"/>
    <w:rsid w:val="008B258B"/>
    <w:rsid w:val="008B2657"/>
    <w:rsid w:val="008B2EBB"/>
    <w:rsid w:val="008B3914"/>
    <w:rsid w:val="008B3FCC"/>
    <w:rsid w:val="008B59B3"/>
    <w:rsid w:val="008B6D99"/>
    <w:rsid w:val="008B7246"/>
    <w:rsid w:val="008C0061"/>
    <w:rsid w:val="008C0B36"/>
    <w:rsid w:val="008C0CE3"/>
    <w:rsid w:val="008C0FA2"/>
    <w:rsid w:val="008C0FC2"/>
    <w:rsid w:val="008C2134"/>
    <w:rsid w:val="008C241B"/>
    <w:rsid w:val="008C2DDD"/>
    <w:rsid w:val="008C37D0"/>
    <w:rsid w:val="008C3C02"/>
    <w:rsid w:val="008C3D55"/>
    <w:rsid w:val="008C4427"/>
    <w:rsid w:val="008C4E4F"/>
    <w:rsid w:val="008C5FF6"/>
    <w:rsid w:val="008C6265"/>
    <w:rsid w:val="008C7AEE"/>
    <w:rsid w:val="008C7BE8"/>
    <w:rsid w:val="008D011E"/>
    <w:rsid w:val="008D06BC"/>
    <w:rsid w:val="008D09E1"/>
    <w:rsid w:val="008D0AE6"/>
    <w:rsid w:val="008D281A"/>
    <w:rsid w:val="008D3EDA"/>
    <w:rsid w:val="008D5461"/>
    <w:rsid w:val="008D59FD"/>
    <w:rsid w:val="008D5DF8"/>
    <w:rsid w:val="008D6056"/>
    <w:rsid w:val="008D608C"/>
    <w:rsid w:val="008E0145"/>
    <w:rsid w:val="008E06AE"/>
    <w:rsid w:val="008E45F8"/>
    <w:rsid w:val="008E559B"/>
    <w:rsid w:val="008E59C9"/>
    <w:rsid w:val="008E6D54"/>
    <w:rsid w:val="008E7E98"/>
    <w:rsid w:val="008F02C6"/>
    <w:rsid w:val="008F0853"/>
    <w:rsid w:val="008F11DD"/>
    <w:rsid w:val="008F1BC1"/>
    <w:rsid w:val="008F3F17"/>
    <w:rsid w:val="008F41CC"/>
    <w:rsid w:val="008F45C5"/>
    <w:rsid w:val="008F48FC"/>
    <w:rsid w:val="008F4E7A"/>
    <w:rsid w:val="008F5101"/>
    <w:rsid w:val="008F54DC"/>
    <w:rsid w:val="008F580D"/>
    <w:rsid w:val="008F5953"/>
    <w:rsid w:val="008F6AEA"/>
    <w:rsid w:val="008F6C9D"/>
    <w:rsid w:val="008F6FE2"/>
    <w:rsid w:val="009008F4"/>
    <w:rsid w:val="00900BE4"/>
    <w:rsid w:val="009037DB"/>
    <w:rsid w:val="00903A5A"/>
    <w:rsid w:val="009045E0"/>
    <w:rsid w:val="0090463C"/>
    <w:rsid w:val="00904816"/>
    <w:rsid w:val="00904D85"/>
    <w:rsid w:val="009055B1"/>
    <w:rsid w:val="0090582A"/>
    <w:rsid w:val="00905CF5"/>
    <w:rsid w:val="0090620E"/>
    <w:rsid w:val="009062AB"/>
    <w:rsid w:val="00907D39"/>
    <w:rsid w:val="00910021"/>
    <w:rsid w:val="00911212"/>
    <w:rsid w:val="0091230F"/>
    <w:rsid w:val="00912CF6"/>
    <w:rsid w:val="00912D6D"/>
    <w:rsid w:val="00912E9D"/>
    <w:rsid w:val="009139C8"/>
    <w:rsid w:val="00914A01"/>
    <w:rsid w:val="00914E93"/>
    <w:rsid w:val="00915FB0"/>
    <w:rsid w:val="009168E3"/>
    <w:rsid w:val="00916C1C"/>
    <w:rsid w:val="00916C8F"/>
    <w:rsid w:val="0091748B"/>
    <w:rsid w:val="00920A94"/>
    <w:rsid w:val="009228B1"/>
    <w:rsid w:val="00922DDC"/>
    <w:rsid w:val="0092319C"/>
    <w:rsid w:val="009242C2"/>
    <w:rsid w:val="0092461E"/>
    <w:rsid w:val="00925302"/>
    <w:rsid w:val="00925473"/>
    <w:rsid w:val="00925FF9"/>
    <w:rsid w:val="009268B0"/>
    <w:rsid w:val="009277B9"/>
    <w:rsid w:val="009279FA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5B6"/>
    <w:rsid w:val="009407BA"/>
    <w:rsid w:val="00940D77"/>
    <w:rsid w:val="00941738"/>
    <w:rsid w:val="00941967"/>
    <w:rsid w:val="00941BC3"/>
    <w:rsid w:val="00943493"/>
    <w:rsid w:val="009457F1"/>
    <w:rsid w:val="0094585E"/>
    <w:rsid w:val="00946602"/>
    <w:rsid w:val="009467C6"/>
    <w:rsid w:val="00951551"/>
    <w:rsid w:val="0095176F"/>
    <w:rsid w:val="00951BC4"/>
    <w:rsid w:val="009544C6"/>
    <w:rsid w:val="00955685"/>
    <w:rsid w:val="009560A7"/>
    <w:rsid w:val="00956F5A"/>
    <w:rsid w:val="00961737"/>
    <w:rsid w:val="009627E3"/>
    <w:rsid w:val="00963396"/>
    <w:rsid w:val="00965384"/>
    <w:rsid w:val="0096562C"/>
    <w:rsid w:val="00965EBA"/>
    <w:rsid w:val="009666BA"/>
    <w:rsid w:val="00967143"/>
    <w:rsid w:val="009676A9"/>
    <w:rsid w:val="00970E4C"/>
    <w:rsid w:val="0097147A"/>
    <w:rsid w:val="0097216E"/>
    <w:rsid w:val="00972F62"/>
    <w:rsid w:val="00975366"/>
    <w:rsid w:val="00976AB5"/>
    <w:rsid w:val="0097703D"/>
    <w:rsid w:val="0097736F"/>
    <w:rsid w:val="00977CA5"/>
    <w:rsid w:val="00977CD4"/>
    <w:rsid w:val="00977DAE"/>
    <w:rsid w:val="00980D97"/>
    <w:rsid w:val="00981114"/>
    <w:rsid w:val="00982ACC"/>
    <w:rsid w:val="00982B45"/>
    <w:rsid w:val="00982B69"/>
    <w:rsid w:val="00983632"/>
    <w:rsid w:val="00983A39"/>
    <w:rsid w:val="009850F8"/>
    <w:rsid w:val="0098585B"/>
    <w:rsid w:val="009859CC"/>
    <w:rsid w:val="00986403"/>
    <w:rsid w:val="00987D08"/>
    <w:rsid w:val="0099004E"/>
    <w:rsid w:val="00990306"/>
    <w:rsid w:val="00991245"/>
    <w:rsid w:val="00991299"/>
    <w:rsid w:val="009945C2"/>
    <w:rsid w:val="00995FFF"/>
    <w:rsid w:val="00996514"/>
    <w:rsid w:val="009976A5"/>
    <w:rsid w:val="00997791"/>
    <w:rsid w:val="00997C38"/>
    <w:rsid w:val="00997D0A"/>
    <w:rsid w:val="009A0E07"/>
    <w:rsid w:val="009A111F"/>
    <w:rsid w:val="009A1A9A"/>
    <w:rsid w:val="009A2108"/>
    <w:rsid w:val="009A2BAC"/>
    <w:rsid w:val="009A3CE9"/>
    <w:rsid w:val="009A4625"/>
    <w:rsid w:val="009A4718"/>
    <w:rsid w:val="009A5513"/>
    <w:rsid w:val="009A7612"/>
    <w:rsid w:val="009B0BBD"/>
    <w:rsid w:val="009B1D8E"/>
    <w:rsid w:val="009B2A81"/>
    <w:rsid w:val="009B33D1"/>
    <w:rsid w:val="009B3B8D"/>
    <w:rsid w:val="009B4226"/>
    <w:rsid w:val="009B4368"/>
    <w:rsid w:val="009B56C9"/>
    <w:rsid w:val="009B5798"/>
    <w:rsid w:val="009B7332"/>
    <w:rsid w:val="009B7857"/>
    <w:rsid w:val="009C00C6"/>
    <w:rsid w:val="009C0C26"/>
    <w:rsid w:val="009C0E10"/>
    <w:rsid w:val="009C1151"/>
    <w:rsid w:val="009C1537"/>
    <w:rsid w:val="009C396B"/>
    <w:rsid w:val="009C5586"/>
    <w:rsid w:val="009C59C1"/>
    <w:rsid w:val="009C62B8"/>
    <w:rsid w:val="009C6596"/>
    <w:rsid w:val="009C67FD"/>
    <w:rsid w:val="009C7534"/>
    <w:rsid w:val="009D0027"/>
    <w:rsid w:val="009D0F13"/>
    <w:rsid w:val="009D29DD"/>
    <w:rsid w:val="009D5678"/>
    <w:rsid w:val="009D622E"/>
    <w:rsid w:val="009D6901"/>
    <w:rsid w:val="009D7329"/>
    <w:rsid w:val="009D7740"/>
    <w:rsid w:val="009D79F8"/>
    <w:rsid w:val="009D7DC7"/>
    <w:rsid w:val="009E0FDD"/>
    <w:rsid w:val="009E2270"/>
    <w:rsid w:val="009E2D03"/>
    <w:rsid w:val="009E3736"/>
    <w:rsid w:val="009E3C5B"/>
    <w:rsid w:val="009E4A25"/>
    <w:rsid w:val="009E5146"/>
    <w:rsid w:val="009E676F"/>
    <w:rsid w:val="009E747E"/>
    <w:rsid w:val="009E7F7E"/>
    <w:rsid w:val="009F0472"/>
    <w:rsid w:val="009F11E5"/>
    <w:rsid w:val="009F16C7"/>
    <w:rsid w:val="009F1855"/>
    <w:rsid w:val="009F2046"/>
    <w:rsid w:val="009F2771"/>
    <w:rsid w:val="009F317F"/>
    <w:rsid w:val="009F3BB0"/>
    <w:rsid w:val="009F3EDA"/>
    <w:rsid w:val="009F48A0"/>
    <w:rsid w:val="009F4AAA"/>
    <w:rsid w:val="009F4CEE"/>
    <w:rsid w:val="009F5165"/>
    <w:rsid w:val="009F5238"/>
    <w:rsid w:val="009F5B8D"/>
    <w:rsid w:val="009F5D42"/>
    <w:rsid w:val="009F717F"/>
    <w:rsid w:val="009F72B0"/>
    <w:rsid w:val="009F7652"/>
    <w:rsid w:val="009F77B5"/>
    <w:rsid w:val="00A010D6"/>
    <w:rsid w:val="00A0114A"/>
    <w:rsid w:val="00A013DA"/>
    <w:rsid w:val="00A01456"/>
    <w:rsid w:val="00A01469"/>
    <w:rsid w:val="00A01579"/>
    <w:rsid w:val="00A022F6"/>
    <w:rsid w:val="00A026D4"/>
    <w:rsid w:val="00A02C4B"/>
    <w:rsid w:val="00A032AD"/>
    <w:rsid w:val="00A036E8"/>
    <w:rsid w:val="00A03B19"/>
    <w:rsid w:val="00A05718"/>
    <w:rsid w:val="00A05D00"/>
    <w:rsid w:val="00A05E6C"/>
    <w:rsid w:val="00A0625F"/>
    <w:rsid w:val="00A0748B"/>
    <w:rsid w:val="00A0754E"/>
    <w:rsid w:val="00A07F86"/>
    <w:rsid w:val="00A10DF3"/>
    <w:rsid w:val="00A1191C"/>
    <w:rsid w:val="00A11A23"/>
    <w:rsid w:val="00A12916"/>
    <w:rsid w:val="00A12949"/>
    <w:rsid w:val="00A12BC0"/>
    <w:rsid w:val="00A1348E"/>
    <w:rsid w:val="00A13B82"/>
    <w:rsid w:val="00A13FA2"/>
    <w:rsid w:val="00A15CD7"/>
    <w:rsid w:val="00A15D07"/>
    <w:rsid w:val="00A16876"/>
    <w:rsid w:val="00A1690F"/>
    <w:rsid w:val="00A16D07"/>
    <w:rsid w:val="00A2055F"/>
    <w:rsid w:val="00A2058A"/>
    <w:rsid w:val="00A2071D"/>
    <w:rsid w:val="00A209A1"/>
    <w:rsid w:val="00A20D24"/>
    <w:rsid w:val="00A23CF0"/>
    <w:rsid w:val="00A2414D"/>
    <w:rsid w:val="00A266A4"/>
    <w:rsid w:val="00A26847"/>
    <w:rsid w:val="00A26DA2"/>
    <w:rsid w:val="00A26E96"/>
    <w:rsid w:val="00A274EE"/>
    <w:rsid w:val="00A31A68"/>
    <w:rsid w:val="00A336C5"/>
    <w:rsid w:val="00A3411E"/>
    <w:rsid w:val="00A35614"/>
    <w:rsid w:val="00A35D0B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466C1"/>
    <w:rsid w:val="00A50861"/>
    <w:rsid w:val="00A51B08"/>
    <w:rsid w:val="00A51D09"/>
    <w:rsid w:val="00A52298"/>
    <w:rsid w:val="00A54600"/>
    <w:rsid w:val="00A54C5D"/>
    <w:rsid w:val="00A563CB"/>
    <w:rsid w:val="00A56B6F"/>
    <w:rsid w:val="00A575D6"/>
    <w:rsid w:val="00A5796B"/>
    <w:rsid w:val="00A579AE"/>
    <w:rsid w:val="00A57CFF"/>
    <w:rsid w:val="00A57E96"/>
    <w:rsid w:val="00A603F0"/>
    <w:rsid w:val="00A609DB"/>
    <w:rsid w:val="00A60BCE"/>
    <w:rsid w:val="00A61F23"/>
    <w:rsid w:val="00A63771"/>
    <w:rsid w:val="00A638BE"/>
    <w:rsid w:val="00A64EAF"/>
    <w:rsid w:val="00A6567D"/>
    <w:rsid w:val="00A656E1"/>
    <w:rsid w:val="00A6581F"/>
    <w:rsid w:val="00A66C71"/>
    <w:rsid w:val="00A66F5F"/>
    <w:rsid w:val="00A70B37"/>
    <w:rsid w:val="00A70D51"/>
    <w:rsid w:val="00A71A8B"/>
    <w:rsid w:val="00A728B5"/>
    <w:rsid w:val="00A738A7"/>
    <w:rsid w:val="00A747F9"/>
    <w:rsid w:val="00A7517C"/>
    <w:rsid w:val="00A7529C"/>
    <w:rsid w:val="00A76F6F"/>
    <w:rsid w:val="00A770E6"/>
    <w:rsid w:val="00A8046C"/>
    <w:rsid w:val="00A80D52"/>
    <w:rsid w:val="00A80E1C"/>
    <w:rsid w:val="00A81679"/>
    <w:rsid w:val="00A8192B"/>
    <w:rsid w:val="00A8209C"/>
    <w:rsid w:val="00A82C9C"/>
    <w:rsid w:val="00A82D63"/>
    <w:rsid w:val="00A832D4"/>
    <w:rsid w:val="00A83612"/>
    <w:rsid w:val="00A841B4"/>
    <w:rsid w:val="00A84388"/>
    <w:rsid w:val="00A843DE"/>
    <w:rsid w:val="00A84596"/>
    <w:rsid w:val="00A8476F"/>
    <w:rsid w:val="00A85124"/>
    <w:rsid w:val="00A8572D"/>
    <w:rsid w:val="00A86293"/>
    <w:rsid w:val="00A90524"/>
    <w:rsid w:val="00A90B8C"/>
    <w:rsid w:val="00A90D83"/>
    <w:rsid w:val="00A91541"/>
    <w:rsid w:val="00A947AD"/>
    <w:rsid w:val="00A95308"/>
    <w:rsid w:val="00A95B4A"/>
    <w:rsid w:val="00A96D8F"/>
    <w:rsid w:val="00A974B1"/>
    <w:rsid w:val="00A9775E"/>
    <w:rsid w:val="00AA2CD1"/>
    <w:rsid w:val="00AA358B"/>
    <w:rsid w:val="00AA452F"/>
    <w:rsid w:val="00AA45A9"/>
    <w:rsid w:val="00AA498F"/>
    <w:rsid w:val="00AA717F"/>
    <w:rsid w:val="00AA74F0"/>
    <w:rsid w:val="00AA77FE"/>
    <w:rsid w:val="00AB1279"/>
    <w:rsid w:val="00AB24C5"/>
    <w:rsid w:val="00AB32FF"/>
    <w:rsid w:val="00AB4A8C"/>
    <w:rsid w:val="00AB4D6C"/>
    <w:rsid w:val="00AB51C9"/>
    <w:rsid w:val="00AB64D7"/>
    <w:rsid w:val="00AB69A6"/>
    <w:rsid w:val="00AB7001"/>
    <w:rsid w:val="00AB7DB2"/>
    <w:rsid w:val="00AC046B"/>
    <w:rsid w:val="00AC0D67"/>
    <w:rsid w:val="00AC390E"/>
    <w:rsid w:val="00AC3FB4"/>
    <w:rsid w:val="00AC50B6"/>
    <w:rsid w:val="00AC6D0A"/>
    <w:rsid w:val="00AC7908"/>
    <w:rsid w:val="00AC795F"/>
    <w:rsid w:val="00AC7C81"/>
    <w:rsid w:val="00AD043E"/>
    <w:rsid w:val="00AD0736"/>
    <w:rsid w:val="00AD1C06"/>
    <w:rsid w:val="00AD2E84"/>
    <w:rsid w:val="00AD4128"/>
    <w:rsid w:val="00AD4924"/>
    <w:rsid w:val="00AD5D8E"/>
    <w:rsid w:val="00AD5EC2"/>
    <w:rsid w:val="00AD6126"/>
    <w:rsid w:val="00AD6474"/>
    <w:rsid w:val="00AD67EA"/>
    <w:rsid w:val="00AD68DE"/>
    <w:rsid w:val="00AD6D27"/>
    <w:rsid w:val="00AD7FC5"/>
    <w:rsid w:val="00AE0C33"/>
    <w:rsid w:val="00AE1120"/>
    <w:rsid w:val="00AE118E"/>
    <w:rsid w:val="00AE465A"/>
    <w:rsid w:val="00AE4AA6"/>
    <w:rsid w:val="00AE4B4B"/>
    <w:rsid w:val="00AE4EAD"/>
    <w:rsid w:val="00AE6B63"/>
    <w:rsid w:val="00AE6BD5"/>
    <w:rsid w:val="00AE77DF"/>
    <w:rsid w:val="00AE795E"/>
    <w:rsid w:val="00AE7CEB"/>
    <w:rsid w:val="00AE7E1B"/>
    <w:rsid w:val="00AF02C7"/>
    <w:rsid w:val="00AF1446"/>
    <w:rsid w:val="00AF1AEA"/>
    <w:rsid w:val="00AF2076"/>
    <w:rsid w:val="00AF2308"/>
    <w:rsid w:val="00AF2AC1"/>
    <w:rsid w:val="00AF3EF1"/>
    <w:rsid w:val="00AF589C"/>
    <w:rsid w:val="00AF589D"/>
    <w:rsid w:val="00AF6229"/>
    <w:rsid w:val="00AF62F3"/>
    <w:rsid w:val="00AF6D99"/>
    <w:rsid w:val="00B00571"/>
    <w:rsid w:val="00B00B01"/>
    <w:rsid w:val="00B011B0"/>
    <w:rsid w:val="00B02F21"/>
    <w:rsid w:val="00B0415E"/>
    <w:rsid w:val="00B04D26"/>
    <w:rsid w:val="00B04FCA"/>
    <w:rsid w:val="00B053F3"/>
    <w:rsid w:val="00B05B76"/>
    <w:rsid w:val="00B060DE"/>
    <w:rsid w:val="00B06A33"/>
    <w:rsid w:val="00B0729C"/>
    <w:rsid w:val="00B07D16"/>
    <w:rsid w:val="00B106C7"/>
    <w:rsid w:val="00B11891"/>
    <w:rsid w:val="00B1235D"/>
    <w:rsid w:val="00B12C0C"/>
    <w:rsid w:val="00B136E9"/>
    <w:rsid w:val="00B1373A"/>
    <w:rsid w:val="00B14870"/>
    <w:rsid w:val="00B161B4"/>
    <w:rsid w:val="00B16886"/>
    <w:rsid w:val="00B174FB"/>
    <w:rsid w:val="00B239F4"/>
    <w:rsid w:val="00B23E49"/>
    <w:rsid w:val="00B249DD"/>
    <w:rsid w:val="00B252F9"/>
    <w:rsid w:val="00B253C8"/>
    <w:rsid w:val="00B266BC"/>
    <w:rsid w:val="00B26CD8"/>
    <w:rsid w:val="00B26E3F"/>
    <w:rsid w:val="00B27B58"/>
    <w:rsid w:val="00B30224"/>
    <w:rsid w:val="00B312B6"/>
    <w:rsid w:val="00B31A20"/>
    <w:rsid w:val="00B32391"/>
    <w:rsid w:val="00B327BF"/>
    <w:rsid w:val="00B32A15"/>
    <w:rsid w:val="00B33002"/>
    <w:rsid w:val="00B33053"/>
    <w:rsid w:val="00B33223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2AD4"/>
    <w:rsid w:val="00B43A41"/>
    <w:rsid w:val="00B44F5A"/>
    <w:rsid w:val="00B44F8A"/>
    <w:rsid w:val="00B45636"/>
    <w:rsid w:val="00B463C0"/>
    <w:rsid w:val="00B466B6"/>
    <w:rsid w:val="00B476A2"/>
    <w:rsid w:val="00B50C6D"/>
    <w:rsid w:val="00B51BCF"/>
    <w:rsid w:val="00B5219B"/>
    <w:rsid w:val="00B52809"/>
    <w:rsid w:val="00B53118"/>
    <w:rsid w:val="00B5362A"/>
    <w:rsid w:val="00B543A5"/>
    <w:rsid w:val="00B54B84"/>
    <w:rsid w:val="00B55377"/>
    <w:rsid w:val="00B55EA1"/>
    <w:rsid w:val="00B56572"/>
    <w:rsid w:val="00B56EBD"/>
    <w:rsid w:val="00B60546"/>
    <w:rsid w:val="00B616AE"/>
    <w:rsid w:val="00B6362E"/>
    <w:rsid w:val="00B64A64"/>
    <w:rsid w:val="00B65946"/>
    <w:rsid w:val="00B66D69"/>
    <w:rsid w:val="00B67D91"/>
    <w:rsid w:val="00B702D1"/>
    <w:rsid w:val="00B708BB"/>
    <w:rsid w:val="00B71517"/>
    <w:rsid w:val="00B720AB"/>
    <w:rsid w:val="00B7303A"/>
    <w:rsid w:val="00B73A2F"/>
    <w:rsid w:val="00B7408F"/>
    <w:rsid w:val="00B75F99"/>
    <w:rsid w:val="00B7718C"/>
    <w:rsid w:val="00B775F5"/>
    <w:rsid w:val="00B801E8"/>
    <w:rsid w:val="00B80FE8"/>
    <w:rsid w:val="00B817FC"/>
    <w:rsid w:val="00B818BF"/>
    <w:rsid w:val="00B820A7"/>
    <w:rsid w:val="00B82267"/>
    <w:rsid w:val="00B83005"/>
    <w:rsid w:val="00B830DC"/>
    <w:rsid w:val="00B83853"/>
    <w:rsid w:val="00B83D0A"/>
    <w:rsid w:val="00B8593C"/>
    <w:rsid w:val="00B859EF"/>
    <w:rsid w:val="00B873AF"/>
    <w:rsid w:val="00B90840"/>
    <w:rsid w:val="00B91F01"/>
    <w:rsid w:val="00B9219B"/>
    <w:rsid w:val="00B9369A"/>
    <w:rsid w:val="00B9424C"/>
    <w:rsid w:val="00B9449B"/>
    <w:rsid w:val="00B95ACE"/>
    <w:rsid w:val="00B96046"/>
    <w:rsid w:val="00B9631D"/>
    <w:rsid w:val="00B96353"/>
    <w:rsid w:val="00B96A6B"/>
    <w:rsid w:val="00BA0C97"/>
    <w:rsid w:val="00BA1DD4"/>
    <w:rsid w:val="00BA26E0"/>
    <w:rsid w:val="00BA2BC7"/>
    <w:rsid w:val="00BA46A7"/>
    <w:rsid w:val="00BA4FD9"/>
    <w:rsid w:val="00BA5247"/>
    <w:rsid w:val="00BA53CB"/>
    <w:rsid w:val="00BA60D4"/>
    <w:rsid w:val="00BA63B1"/>
    <w:rsid w:val="00BA751D"/>
    <w:rsid w:val="00BB13D7"/>
    <w:rsid w:val="00BB216E"/>
    <w:rsid w:val="00BB24C7"/>
    <w:rsid w:val="00BB41F4"/>
    <w:rsid w:val="00BB49C8"/>
    <w:rsid w:val="00BB5343"/>
    <w:rsid w:val="00BB565B"/>
    <w:rsid w:val="00BB5D29"/>
    <w:rsid w:val="00BB754F"/>
    <w:rsid w:val="00BB79FB"/>
    <w:rsid w:val="00BB7D61"/>
    <w:rsid w:val="00BB7E35"/>
    <w:rsid w:val="00BB7F00"/>
    <w:rsid w:val="00BC0DD2"/>
    <w:rsid w:val="00BC1150"/>
    <w:rsid w:val="00BC1766"/>
    <w:rsid w:val="00BC3E8F"/>
    <w:rsid w:val="00BC4C96"/>
    <w:rsid w:val="00BC5544"/>
    <w:rsid w:val="00BC6456"/>
    <w:rsid w:val="00BD0AFB"/>
    <w:rsid w:val="00BD16B2"/>
    <w:rsid w:val="00BD50FF"/>
    <w:rsid w:val="00BD5EAE"/>
    <w:rsid w:val="00BD71ED"/>
    <w:rsid w:val="00BD792D"/>
    <w:rsid w:val="00BE0037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5DB1"/>
    <w:rsid w:val="00BE61A1"/>
    <w:rsid w:val="00BE640B"/>
    <w:rsid w:val="00BE686E"/>
    <w:rsid w:val="00BE7BAA"/>
    <w:rsid w:val="00BE7EFB"/>
    <w:rsid w:val="00BF0721"/>
    <w:rsid w:val="00BF1F01"/>
    <w:rsid w:val="00BF34A0"/>
    <w:rsid w:val="00BF3E8D"/>
    <w:rsid w:val="00BF3FA1"/>
    <w:rsid w:val="00BF50B9"/>
    <w:rsid w:val="00BF7AB6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A5A"/>
    <w:rsid w:val="00C04B29"/>
    <w:rsid w:val="00C06512"/>
    <w:rsid w:val="00C068ED"/>
    <w:rsid w:val="00C07AE8"/>
    <w:rsid w:val="00C07D64"/>
    <w:rsid w:val="00C10D26"/>
    <w:rsid w:val="00C129A6"/>
    <w:rsid w:val="00C13AB8"/>
    <w:rsid w:val="00C13EF2"/>
    <w:rsid w:val="00C14202"/>
    <w:rsid w:val="00C143BC"/>
    <w:rsid w:val="00C1459E"/>
    <w:rsid w:val="00C1564E"/>
    <w:rsid w:val="00C16A52"/>
    <w:rsid w:val="00C16D7C"/>
    <w:rsid w:val="00C17343"/>
    <w:rsid w:val="00C202CE"/>
    <w:rsid w:val="00C20903"/>
    <w:rsid w:val="00C20A2D"/>
    <w:rsid w:val="00C20FA1"/>
    <w:rsid w:val="00C20FCC"/>
    <w:rsid w:val="00C21274"/>
    <w:rsid w:val="00C21B26"/>
    <w:rsid w:val="00C2249A"/>
    <w:rsid w:val="00C22863"/>
    <w:rsid w:val="00C23597"/>
    <w:rsid w:val="00C23923"/>
    <w:rsid w:val="00C23F81"/>
    <w:rsid w:val="00C249BD"/>
    <w:rsid w:val="00C24E14"/>
    <w:rsid w:val="00C257C0"/>
    <w:rsid w:val="00C25B8A"/>
    <w:rsid w:val="00C264AA"/>
    <w:rsid w:val="00C277BD"/>
    <w:rsid w:val="00C30C4F"/>
    <w:rsid w:val="00C3393F"/>
    <w:rsid w:val="00C33F45"/>
    <w:rsid w:val="00C3444F"/>
    <w:rsid w:val="00C34B0D"/>
    <w:rsid w:val="00C34D19"/>
    <w:rsid w:val="00C35BB1"/>
    <w:rsid w:val="00C36875"/>
    <w:rsid w:val="00C37407"/>
    <w:rsid w:val="00C40987"/>
    <w:rsid w:val="00C424A6"/>
    <w:rsid w:val="00C44AEE"/>
    <w:rsid w:val="00C46B35"/>
    <w:rsid w:val="00C47447"/>
    <w:rsid w:val="00C50445"/>
    <w:rsid w:val="00C50C8E"/>
    <w:rsid w:val="00C51089"/>
    <w:rsid w:val="00C5117D"/>
    <w:rsid w:val="00C52DC3"/>
    <w:rsid w:val="00C530F9"/>
    <w:rsid w:val="00C55303"/>
    <w:rsid w:val="00C55882"/>
    <w:rsid w:val="00C56898"/>
    <w:rsid w:val="00C602AD"/>
    <w:rsid w:val="00C60C73"/>
    <w:rsid w:val="00C60D94"/>
    <w:rsid w:val="00C60E1F"/>
    <w:rsid w:val="00C6295C"/>
    <w:rsid w:val="00C63225"/>
    <w:rsid w:val="00C637BD"/>
    <w:rsid w:val="00C639AC"/>
    <w:rsid w:val="00C63E64"/>
    <w:rsid w:val="00C64B2C"/>
    <w:rsid w:val="00C65139"/>
    <w:rsid w:val="00C65A25"/>
    <w:rsid w:val="00C65B19"/>
    <w:rsid w:val="00C65D19"/>
    <w:rsid w:val="00C67EF4"/>
    <w:rsid w:val="00C70108"/>
    <w:rsid w:val="00C704FD"/>
    <w:rsid w:val="00C71110"/>
    <w:rsid w:val="00C733C5"/>
    <w:rsid w:val="00C73A8B"/>
    <w:rsid w:val="00C744DB"/>
    <w:rsid w:val="00C74510"/>
    <w:rsid w:val="00C74A04"/>
    <w:rsid w:val="00C7552A"/>
    <w:rsid w:val="00C75696"/>
    <w:rsid w:val="00C7586A"/>
    <w:rsid w:val="00C75CF6"/>
    <w:rsid w:val="00C76346"/>
    <w:rsid w:val="00C766BC"/>
    <w:rsid w:val="00C7682A"/>
    <w:rsid w:val="00C7776D"/>
    <w:rsid w:val="00C77EFB"/>
    <w:rsid w:val="00C80305"/>
    <w:rsid w:val="00C83370"/>
    <w:rsid w:val="00C84656"/>
    <w:rsid w:val="00C84C7F"/>
    <w:rsid w:val="00C85A82"/>
    <w:rsid w:val="00C85DEC"/>
    <w:rsid w:val="00C863EE"/>
    <w:rsid w:val="00C86C29"/>
    <w:rsid w:val="00C90335"/>
    <w:rsid w:val="00C919C2"/>
    <w:rsid w:val="00C91C66"/>
    <w:rsid w:val="00C935C9"/>
    <w:rsid w:val="00C937A4"/>
    <w:rsid w:val="00C939FC"/>
    <w:rsid w:val="00C93EA7"/>
    <w:rsid w:val="00C96A62"/>
    <w:rsid w:val="00C9750B"/>
    <w:rsid w:val="00CA03DB"/>
    <w:rsid w:val="00CA070B"/>
    <w:rsid w:val="00CA1BC5"/>
    <w:rsid w:val="00CA1FF1"/>
    <w:rsid w:val="00CA2D18"/>
    <w:rsid w:val="00CA4371"/>
    <w:rsid w:val="00CA572B"/>
    <w:rsid w:val="00CA6788"/>
    <w:rsid w:val="00CA6CAF"/>
    <w:rsid w:val="00CA714D"/>
    <w:rsid w:val="00CA7391"/>
    <w:rsid w:val="00CA76B1"/>
    <w:rsid w:val="00CB0059"/>
    <w:rsid w:val="00CB0AB0"/>
    <w:rsid w:val="00CB1DFD"/>
    <w:rsid w:val="00CB29B2"/>
    <w:rsid w:val="00CB2E2F"/>
    <w:rsid w:val="00CB331C"/>
    <w:rsid w:val="00CB4EDB"/>
    <w:rsid w:val="00CB4F22"/>
    <w:rsid w:val="00CB5930"/>
    <w:rsid w:val="00CB5A82"/>
    <w:rsid w:val="00CB5BA0"/>
    <w:rsid w:val="00CB66C1"/>
    <w:rsid w:val="00CB6A07"/>
    <w:rsid w:val="00CB6B9D"/>
    <w:rsid w:val="00CB7207"/>
    <w:rsid w:val="00CB7738"/>
    <w:rsid w:val="00CB7B79"/>
    <w:rsid w:val="00CC1FED"/>
    <w:rsid w:val="00CC33EF"/>
    <w:rsid w:val="00CC4F20"/>
    <w:rsid w:val="00CC5115"/>
    <w:rsid w:val="00CC54EC"/>
    <w:rsid w:val="00CC54EF"/>
    <w:rsid w:val="00CC555B"/>
    <w:rsid w:val="00CC6338"/>
    <w:rsid w:val="00CC6512"/>
    <w:rsid w:val="00CC6661"/>
    <w:rsid w:val="00CC6AE4"/>
    <w:rsid w:val="00CD08A2"/>
    <w:rsid w:val="00CD182D"/>
    <w:rsid w:val="00CD3234"/>
    <w:rsid w:val="00CD3540"/>
    <w:rsid w:val="00CD3B8D"/>
    <w:rsid w:val="00CD4368"/>
    <w:rsid w:val="00CD4DE8"/>
    <w:rsid w:val="00CD50C7"/>
    <w:rsid w:val="00CD5376"/>
    <w:rsid w:val="00CD56F3"/>
    <w:rsid w:val="00CD5E61"/>
    <w:rsid w:val="00CD6662"/>
    <w:rsid w:val="00CD73C3"/>
    <w:rsid w:val="00CE0308"/>
    <w:rsid w:val="00CE054D"/>
    <w:rsid w:val="00CE0AE2"/>
    <w:rsid w:val="00CE1AB9"/>
    <w:rsid w:val="00CE2766"/>
    <w:rsid w:val="00CE3CFB"/>
    <w:rsid w:val="00CE4EF5"/>
    <w:rsid w:val="00CE5473"/>
    <w:rsid w:val="00CE61D1"/>
    <w:rsid w:val="00CE7D46"/>
    <w:rsid w:val="00CF01F9"/>
    <w:rsid w:val="00CF0D0D"/>
    <w:rsid w:val="00CF1F75"/>
    <w:rsid w:val="00CF362B"/>
    <w:rsid w:val="00CF373E"/>
    <w:rsid w:val="00CF4660"/>
    <w:rsid w:val="00CF4F66"/>
    <w:rsid w:val="00CF5971"/>
    <w:rsid w:val="00CF5F3E"/>
    <w:rsid w:val="00CF606E"/>
    <w:rsid w:val="00CF6974"/>
    <w:rsid w:val="00CF77BF"/>
    <w:rsid w:val="00D0009F"/>
    <w:rsid w:val="00D00405"/>
    <w:rsid w:val="00D00B28"/>
    <w:rsid w:val="00D00F11"/>
    <w:rsid w:val="00D02759"/>
    <w:rsid w:val="00D0296F"/>
    <w:rsid w:val="00D02AE1"/>
    <w:rsid w:val="00D033A3"/>
    <w:rsid w:val="00D03A02"/>
    <w:rsid w:val="00D04240"/>
    <w:rsid w:val="00D0474E"/>
    <w:rsid w:val="00D0482F"/>
    <w:rsid w:val="00D061AE"/>
    <w:rsid w:val="00D06C21"/>
    <w:rsid w:val="00D07B10"/>
    <w:rsid w:val="00D1158B"/>
    <w:rsid w:val="00D119BC"/>
    <w:rsid w:val="00D11D1A"/>
    <w:rsid w:val="00D11D75"/>
    <w:rsid w:val="00D12C6F"/>
    <w:rsid w:val="00D1328D"/>
    <w:rsid w:val="00D1430D"/>
    <w:rsid w:val="00D152B0"/>
    <w:rsid w:val="00D15958"/>
    <w:rsid w:val="00D15DA8"/>
    <w:rsid w:val="00D16280"/>
    <w:rsid w:val="00D162C5"/>
    <w:rsid w:val="00D202B9"/>
    <w:rsid w:val="00D20D76"/>
    <w:rsid w:val="00D23D0D"/>
    <w:rsid w:val="00D2404D"/>
    <w:rsid w:val="00D24935"/>
    <w:rsid w:val="00D25033"/>
    <w:rsid w:val="00D25199"/>
    <w:rsid w:val="00D25396"/>
    <w:rsid w:val="00D257E0"/>
    <w:rsid w:val="00D25BF8"/>
    <w:rsid w:val="00D26316"/>
    <w:rsid w:val="00D2712A"/>
    <w:rsid w:val="00D27A40"/>
    <w:rsid w:val="00D30C64"/>
    <w:rsid w:val="00D31048"/>
    <w:rsid w:val="00D320E8"/>
    <w:rsid w:val="00D32767"/>
    <w:rsid w:val="00D32B63"/>
    <w:rsid w:val="00D33452"/>
    <w:rsid w:val="00D33882"/>
    <w:rsid w:val="00D33921"/>
    <w:rsid w:val="00D3416D"/>
    <w:rsid w:val="00D347DC"/>
    <w:rsid w:val="00D355B9"/>
    <w:rsid w:val="00D36B3B"/>
    <w:rsid w:val="00D3735C"/>
    <w:rsid w:val="00D37EF2"/>
    <w:rsid w:val="00D40324"/>
    <w:rsid w:val="00D40D9B"/>
    <w:rsid w:val="00D41490"/>
    <w:rsid w:val="00D42F65"/>
    <w:rsid w:val="00D44600"/>
    <w:rsid w:val="00D44995"/>
    <w:rsid w:val="00D465C8"/>
    <w:rsid w:val="00D4713B"/>
    <w:rsid w:val="00D4792C"/>
    <w:rsid w:val="00D47B60"/>
    <w:rsid w:val="00D47F72"/>
    <w:rsid w:val="00D521CF"/>
    <w:rsid w:val="00D528E1"/>
    <w:rsid w:val="00D52BA5"/>
    <w:rsid w:val="00D531EC"/>
    <w:rsid w:val="00D539B0"/>
    <w:rsid w:val="00D53DBD"/>
    <w:rsid w:val="00D55631"/>
    <w:rsid w:val="00D566CD"/>
    <w:rsid w:val="00D5738F"/>
    <w:rsid w:val="00D5761B"/>
    <w:rsid w:val="00D5795D"/>
    <w:rsid w:val="00D57A8A"/>
    <w:rsid w:val="00D57EFF"/>
    <w:rsid w:val="00D60561"/>
    <w:rsid w:val="00D626E2"/>
    <w:rsid w:val="00D64204"/>
    <w:rsid w:val="00D6420F"/>
    <w:rsid w:val="00D65912"/>
    <w:rsid w:val="00D65995"/>
    <w:rsid w:val="00D65ECC"/>
    <w:rsid w:val="00D667F6"/>
    <w:rsid w:val="00D66FEF"/>
    <w:rsid w:val="00D67926"/>
    <w:rsid w:val="00D67A70"/>
    <w:rsid w:val="00D67AAD"/>
    <w:rsid w:val="00D7059F"/>
    <w:rsid w:val="00D72674"/>
    <w:rsid w:val="00D7360B"/>
    <w:rsid w:val="00D752CC"/>
    <w:rsid w:val="00D75C43"/>
    <w:rsid w:val="00D76C28"/>
    <w:rsid w:val="00D76CE5"/>
    <w:rsid w:val="00D77EB7"/>
    <w:rsid w:val="00D80144"/>
    <w:rsid w:val="00D8089C"/>
    <w:rsid w:val="00D823AE"/>
    <w:rsid w:val="00D8256E"/>
    <w:rsid w:val="00D8454A"/>
    <w:rsid w:val="00D84FD0"/>
    <w:rsid w:val="00D85496"/>
    <w:rsid w:val="00D857CA"/>
    <w:rsid w:val="00D85C69"/>
    <w:rsid w:val="00D85CF1"/>
    <w:rsid w:val="00D862E5"/>
    <w:rsid w:val="00D8695A"/>
    <w:rsid w:val="00D86BAA"/>
    <w:rsid w:val="00D91905"/>
    <w:rsid w:val="00D91C86"/>
    <w:rsid w:val="00D9242B"/>
    <w:rsid w:val="00D92C77"/>
    <w:rsid w:val="00D9491B"/>
    <w:rsid w:val="00D97946"/>
    <w:rsid w:val="00D97D2B"/>
    <w:rsid w:val="00DA18D3"/>
    <w:rsid w:val="00DA1E73"/>
    <w:rsid w:val="00DA249C"/>
    <w:rsid w:val="00DA2E8A"/>
    <w:rsid w:val="00DA553A"/>
    <w:rsid w:val="00DA6982"/>
    <w:rsid w:val="00DA73CB"/>
    <w:rsid w:val="00DA742D"/>
    <w:rsid w:val="00DA767F"/>
    <w:rsid w:val="00DA7A1F"/>
    <w:rsid w:val="00DB084B"/>
    <w:rsid w:val="00DB1100"/>
    <w:rsid w:val="00DB12F8"/>
    <w:rsid w:val="00DB24CB"/>
    <w:rsid w:val="00DB2768"/>
    <w:rsid w:val="00DB3100"/>
    <w:rsid w:val="00DB430A"/>
    <w:rsid w:val="00DB50F1"/>
    <w:rsid w:val="00DB5466"/>
    <w:rsid w:val="00DB5F6B"/>
    <w:rsid w:val="00DB65C0"/>
    <w:rsid w:val="00DC0A50"/>
    <w:rsid w:val="00DC0C54"/>
    <w:rsid w:val="00DC1704"/>
    <w:rsid w:val="00DC2940"/>
    <w:rsid w:val="00DC2CB2"/>
    <w:rsid w:val="00DC36A3"/>
    <w:rsid w:val="00DC372C"/>
    <w:rsid w:val="00DC4508"/>
    <w:rsid w:val="00DC4989"/>
    <w:rsid w:val="00DC60AE"/>
    <w:rsid w:val="00DD00E9"/>
    <w:rsid w:val="00DD0ABB"/>
    <w:rsid w:val="00DD0B8B"/>
    <w:rsid w:val="00DD1075"/>
    <w:rsid w:val="00DD2763"/>
    <w:rsid w:val="00DD3B8F"/>
    <w:rsid w:val="00DD3B94"/>
    <w:rsid w:val="00DD3D76"/>
    <w:rsid w:val="00DD40C5"/>
    <w:rsid w:val="00DD4341"/>
    <w:rsid w:val="00DD5953"/>
    <w:rsid w:val="00DD76DA"/>
    <w:rsid w:val="00DD7773"/>
    <w:rsid w:val="00DD7818"/>
    <w:rsid w:val="00DE01A0"/>
    <w:rsid w:val="00DE0501"/>
    <w:rsid w:val="00DE131F"/>
    <w:rsid w:val="00DE24FE"/>
    <w:rsid w:val="00DE2836"/>
    <w:rsid w:val="00DE2A20"/>
    <w:rsid w:val="00DE2F43"/>
    <w:rsid w:val="00DE343B"/>
    <w:rsid w:val="00DE3441"/>
    <w:rsid w:val="00DE34C8"/>
    <w:rsid w:val="00DE37A0"/>
    <w:rsid w:val="00DE47B2"/>
    <w:rsid w:val="00DE4847"/>
    <w:rsid w:val="00DE4BCD"/>
    <w:rsid w:val="00DE56C3"/>
    <w:rsid w:val="00DE5893"/>
    <w:rsid w:val="00DE61DF"/>
    <w:rsid w:val="00DE6711"/>
    <w:rsid w:val="00DE7447"/>
    <w:rsid w:val="00DF2547"/>
    <w:rsid w:val="00DF291D"/>
    <w:rsid w:val="00DF317E"/>
    <w:rsid w:val="00DF32C9"/>
    <w:rsid w:val="00DF5366"/>
    <w:rsid w:val="00DF6B59"/>
    <w:rsid w:val="00DF7B51"/>
    <w:rsid w:val="00E00066"/>
    <w:rsid w:val="00E0055E"/>
    <w:rsid w:val="00E00626"/>
    <w:rsid w:val="00E0077D"/>
    <w:rsid w:val="00E008B1"/>
    <w:rsid w:val="00E02A5E"/>
    <w:rsid w:val="00E02CEB"/>
    <w:rsid w:val="00E04AF7"/>
    <w:rsid w:val="00E05BCC"/>
    <w:rsid w:val="00E073D1"/>
    <w:rsid w:val="00E07BF6"/>
    <w:rsid w:val="00E11829"/>
    <w:rsid w:val="00E12066"/>
    <w:rsid w:val="00E12193"/>
    <w:rsid w:val="00E13F5C"/>
    <w:rsid w:val="00E14E19"/>
    <w:rsid w:val="00E15C7E"/>
    <w:rsid w:val="00E15F64"/>
    <w:rsid w:val="00E16043"/>
    <w:rsid w:val="00E20895"/>
    <w:rsid w:val="00E21876"/>
    <w:rsid w:val="00E2215B"/>
    <w:rsid w:val="00E221B2"/>
    <w:rsid w:val="00E22770"/>
    <w:rsid w:val="00E237D8"/>
    <w:rsid w:val="00E23837"/>
    <w:rsid w:val="00E24ECE"/>
    <w:rsid w:val="00E2577F"/>
    <w:rsid w:val="00E26C4E"/>
    <w:rsid w:val="00E26EE3"/>
    <w:rsid w:val="00E272C4"/>
    <w:rsid w:val="00E27EC6"/>
    <w:rsid w:val="00E318F7"/>
    <w:rsid w:val="00E31B41"/>
    <w:rsid w:val="00E31D5F"/>
    <w:rsid w:val="00E321A4"/>
    <w:rsid w:val="00E332BC"/>
    <w:rsid w:val="00E34856"/>
    <w:rsid w:val="00E349B2"/>
    <w:rsid w:val="00E34A53"/>
    <w:rsid w:val="00E34ABE"/>
    <w:rsid w:val="00E34DC6"/>
    <w:rsid w:val="00E3629A"/>
    <w:rsid w:val="00E3690D"/>
    <w:rsid w:val="00E37880"/>
    <w:rsid w:val="00E37D06"/>
    <w:rsid w:val="00E406DF"/>
    <w:rsid w:val="00E40D94"/>
    <w:rsid w:val="00E40F47"/>
    <w:rsid w:val="00E421D7"/>
    <w:rsid w:val="00E423F2"/>
    <w:rsid w:val="00E42751"/>
    <w:rsid w:val="00E42D05"/>
    <w:rsid w:val="00E44D53"/>
    <w:rsid w:val="00E4509C"/>
    <w:rsid w:val="00E463AE"/>
    <w:rsid w:val="00E46F25"/>
    <w:rsid w:val="00E47134"/>
    <w:rsid w:val="00E476FC"/>
    <w:rsid w:val="00E477D8"/>
    <w:rsid w:val="00E47E38"/>
    <w:rsid w:val="00E52DB4"/>
    <w:rsid w:val="00E53A21"/>
    <w:rsid w:val="00E55CAA"/>
    <w:rsid w:val="00E570CB"/>
    <w:rsid w:val="00E57862"/>
    <w:rsid w:val="00E6008C"/>
    <w:rsid w:val="00E60282"/>
    <w:rsid w:val="00E60664"/>
    <w:rsid w:val="00E60804"/>
    <w:rsid w:val="00E613EF"/>
    <w:rsid w:val="00E6145C"/>
    <w:rsid w:val="00E62E1F"/>
    <w:rsid w:val="00E63124"/>
    <w:rsid w:val="00E6314F"/>
    <w:rsid w:val="00E6351C"/>
    <w:rsid w:val="00E6375B"/>
    <w:rsid w:val="00E63A2A"/>
    <w:rsid w:val="00E64461"/>
    <w:rsid w:val="00E660A9"/>
    <w:rsid w:val="00E66398"/>
    <w:rsid w:val="00E70E64"/>
    <w:rsid w:val="00E71200"/>
    <w:rsid w:val="00E71BB1"/>
    <w:rsid w:val="00E72220"/>
    <w:rsid w:val="00E72BC2"/>
    <w:rsid w:val="00E731C8"/>
    <w:rsid w:val="00E737A5"/>
    <w:rsid w:val="00E73A21"/>
    <w:rsid w:val="00E74C93"/>
    <w:rsid w:val="00E74EBC"/>
    <w:rsid w:val="00E75E26"/>
    <w:rsid w:val="00E76706"/>
    <w:rsid w:val="00E80B65"/>
    <w:rsid w:val="00E814E1"/>
    <w:rsid w:val="00E81A58"/>
    <w:rsid w:val="00E82006"/>
    <w:rsid w:val="00E83188"/>
    <w:rsid w:val="00E853E5"/>
    <w:rsid w:val="00E8559C"/>
    <w:rsid w:val="00E906D9"/>
    <w:rsid w:val="00E91215"/>
    <w:rsid w:val="00E914F2"/>
    <w:rsid w:val="00E9185D"/>
    <w:rsid w:val="00E9246C"/>
    <w:rsid w:val="00E9647D"/>
    <w:rsid w:val="00E97876"/>
    <w:rsid w:val="00EA0C4D"/>
    <w:rsid w:val="00EA1F40"/>
    <w:rsid w:val="00EA210D"/>
    <w:rsid w:val="00EA250B"/>
    <w:rsid w:val="00EA2E53"/>
    <w:rsid w:val="00EA4405"/>
    <w:rsid w:val="00EA44F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143A"/>
    <w:rsid w:val="00ED1B51"/>
    <w:rsid w:val="00ED2B9D"/>
    <w:rsid w:val="00ED2BBD"/>
    <w:rsid w:val="00ED46BC"/>
    <w:rsid w:val="00ED4BDD"/>
    <w:rsid w:val="00ED5220"/>
    <w:rsid w:val="00ED598D"/>
    <w:rsid w:val="00ED749E"/>
    <w:rsid w:val="00ED74D6"/>
    <w:rsid w:val="00ED7A22"/>
    <w:rsid w:val="00ED7E30"/>
    <w:rsid w:val="00EE3688"/>
    <w:rsid w:val="00EE4A03"/>
    <w:rsid w:val="00EE4D1F"/>
    <w:rsid w:val="00EE5414"/>
    <w:rsid w:val="00EE5903"/>
    <w:rsid w:val="00EE5B5B"/>
    <w:rsid w:val="00EE66EC"/>
    <w:rsid w:val="00EE6A54"/>
    <w:rsid w:val="00EE775B"/>
    <w:rsid w:val="00EE7B76"/>
    <w:rsid w:val="00EF2480"/>
    <w:rsid w:val="00EF26BC"/>
    <w:rsid w:val="00EF2BF5"/>
    <w:rsid w:val="00EF3BAA"/>
    <w:rsid w:val="00EF5885"/>
    <w:rsid w:val="00EF5FC9"/>
    <w:rsid w:val="00EF6437"/>
    <w:rsid w:val="00EF6F13"/>
    <w:rsid w:val="00EF74D5"/>
    <w:rsid w:val="00EF7620"/>
    <w:rsid w:val="00EF7698"/>
    <w:rsid w:val="00EF7D68"/>
    <w:rsid w:val="00EF7DF0"/>
    <w:rsid w:val="00F006D6"/>
    <w:rsid w:val="00F0199F"/>
    <w:rsid w:val="00F05555"/>
    <w:rsid w:val="00F05657"/>
    <w:rsid w:val="00F07544"/>
    <w:rsid w:val="00F07CEE"/>
    <w:rsid w:val="00F10BD0"/>
    <w:rsid w:val="00F10E41"/>
    <w:rsid w:val="00F12174"/>
    <w:rsid w:val="00F12ECF"/>
    <w:rsid w:val="00F14C7E"/>
    <w:rsid w:val="00F15784"/>
    <w:rsid w:val="00F15FB4"/>
    <w:rsid w:val="00F160E7"/>
    <w:rsid w:val="00F16325"/>
    <w:rsid w:val="00F17214"/>
    <w:rsid w:val="00F178FF"/>
    <w:rsid w:val="00F22A27"/>
    <w:rsid w:val="00F22B09"/>
    <w:rsid w:val="00F23CF7"/>
    <w:rsid w:val="00F24AF2"/>
    <w:rsid w:val="00F25F0E"/>
    <w:rsid w:val="00F2661E"/>
    <w:rsid w:val="00F26F8F"/>
    <w:rsid w:val="00F2767D"/>
    <w:rsid w:val="00F31687"/>
    <w:rsid w:val="00F31831"/>
    <w:rsid w:val="00F323D0"/>
    <w:rsid w:val="00F323E0"/>
    <w:rsid w:val="00F3279C"/>
    <w:rsid w:val="00F330C8"/>
    <w:rsid w:val="00F335AF"/>
    <w:rsid w:val="00F3477C"/>
    <w:rsid w:val="00F3482C"/>
    <w:rsid w:val="00F34B24"/>
    <w:rsid w:val="00F35465"/>
    <w:rsid w:val="00F3624F"/>
    <w:rsid w:val="00F369D3"/>
    <w:rsid w:val="00F41289"/>
    <w:rsid w:val="00F417E6"/>
    <w:rsid w:val="00F417EE"/>
    <w:rsid w:val="00F41885"/>
    <w:rsid w:val="00F41E48"/>
    <w:rsid w:val="00F41E6A"/>
    <w:rsid w:val="00F42408"/>
    <w:rsid w:val="00F43766"/>
    <w:rsid w:val="00F43951"/>
    <w:rsid w:val="00F4402B"/>
    <w:rsid w:val="00F440D8"/>
    <w:rsid w:val="00F44FE9"/>
    <w:rsid w:val="00F4537A"/>
    <w:rsid w:val="00F457D1"/>
    <w:rsid w:val="00F458EE"/>
    <w:rsid w:val="00F4683F"/>
    <w:rsid w:val="00F472EA"/>
    <w:rsid w:val="00F478EE"/>
    <w:rsid w:val="00F47F48"/>
    <w:rsid w:val="00F501A7"/>
    <w:rsid w:val="00F50474"/>
    <w:rsid w:val="00F50659"/>
    <w:rsid w:val="00F507C9"/>
    <w:rsid w:val="00F50A87"/>
    <w:rsid w:val="00F51BB7"/>
    <w:rsid w:val="00F53372"/>
    <w:rsid w:val="00F54090"/>
    <w:rsid w:val="00F554AD"/>
    <w:rsid w:val="00F55914"/>
    <w:rsid w:val="00F559CA"/>
    <w:rsid w:val="00F57F46"/>
    <w:rsid w:val="00F57FCD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67EC1"/>
    <w:rsid w:val="00F71585"/>
    <w:rsid w:val="00F716BA"/>
    <w:rsid w:val="00F7353B"/>
    <w:rsid w:val="00F73AB0"/>
    <w:rsid w:val="00F74A11"/>
    <w:rsid w:val="00F75CC1"/>
    <w:rsid w:val="00F76811"/>
    <w:rsid w:val="00F771F1"/>
    <w:rsid w:val="00F7796C"/>
    <w:rsid w:val="00F80293"/>
    <w:rsid w:val="00F8090E"/>
    <w:rsid w:val="00F80943"/>
    <w:rsid w:val="00F80DD8"/>
    <w:rsid w:val="00F82646"/>
    <w:rsid w:val="00F82A46"/>
    <w:rsid w:val="00F82D44"/>
    <w:rsid w:val="00F83BDC"/>
    <w:rsid w:val="00F84E2B"/>
    <w:rsid w:val="00F8576F"/>
    <w:rsid w:val="00F85A67"/>
    <w:rsid w:val="00F87877"/>
    <w:rsid w:val="00F87E03"/>
    <w:rsid w:val="00F90F3F"/>
    <w:rsid w:val="00F91119"/>
    <w:rsid w:val="00F91612"/>
    <w:rsid w:val="00F91E7D"/>
    <w:rsid w:val="00F9224A"/>
    <w:rsid w:val="00F933FB"/>
    <w:rsid w:val="00F9488F"/>
    <w:rsid w:val="00F951B6"/>
    <w:rsid w:val="00F95320"/>
    <w:rsid w:val="00F95B29"/>
    <w:rsid w:val="00F95C4F"/>
    <w:rsid w:val="00F96B01"/>
    <w:rsid w:val="00F97218"/>
    <w:rsid w:val="00FA01B3"/>
    <w:rsid w:val="00FA0A17"/>
    <w:rsid w:val="00FA2104"/>
    <w:rsid w:val="00FA2F76"/>
    <w:rsid w:val="00FA36BA"/>
    <w:rsid w:val="00FA36D5"/>
    <w:rsid w:val="00FA5C9A"/>
    <w:rsid w:val="00FA60BF"/>
    <w:rsid w:val="00FA61C2"/>
    <w:rsid w:val="00FA6478"/>
    <w:rsid w:val="00FA6A6E"/>
    <w:rsid w:val="00FA750B"/>
    <w:rsid w:val="00FA75F6"/>
    <w:rsid w:val="00FA78CE"/>
    <w:rsid w:val="00FB0651"/>
    <w:rsid w:val="00FB07A0"/>
    <w:rsid w:val="00FB2B03"/>
    <w:rsid w:val="00FB34C1"/>
    <w:rsid w:val="00FB3A82"/>
    <w:rsid w:val="00FB45CF"/>
    <w:rsid w:val="00FB4CAA"/>
    <w:rsid w:val="00FB4E74"/>
    <w:rsid w:val="00FB5066"/>
    <w:rsid w:val="00FB555B"/>
    <w:rsid w:val="00FB578D"/>
    <w:rsid w:val="00FB604E"/>
    <w:rsid w:val="00FB6764"/>
    <w:rsid w:val="00FB6856"/>
    <w:rsid w:val="00FB743A"/>
    <w:rsid w:val="00FB7893"/>
    <w:rsid w:val="00FB7E0C"/>
    <w:rsid w:val="00FC0163"/>
    <w:rsid w:val="00FC18D7"/>
    <w:rsid w:val="00FC3502"/>
    <w:rsid w:val="00FC36AC"/>
    <w:rsid w:val="00FC42EA"/>
    <w:rsid w:val="00FC4F9C"/>
    <w:rsid w:val="00FC6914"/>
    <w:rsid w:val="00FC6FAA"/>
    <w:rsid w:val="00FC7448"/>
    <w:rsid w:val="00FC7A33"/>
    <w:rsid w:val="00FD014B"/>
    <w:rsid w:val="00FD04DE"/>
    <w:rsid w:val="00FD0845"/>
    <w:rsid w:val="00FD08CE"/>
    <w:rsid w:val="00FD12EC"/>
    <w:rsid w:val="00FD1B8F"/>
    <w:rsid w:val="00FD2587"/>
    <w:rsid w:val="00FD27BF"/>
    <w:rsid w:val="00FD2A48"/>
    <w:rsid w:val="00FD2B42"/>
    <w:rsid w:val="00FD4ADD"/>
    <w:rsid w:val="00FD4DDB"/>
    <w:rsid w:val="00FD4E8A"/>
    <w:rsid w:val="00FD7D55"/>
    <w:rsid w:val="00FE0179"/>
    <w:rsid w:val="00FE0FBA"/>
    <w:rsid w:val="00FE168D"/>
    <w:rsid w:val="00FE2867"/>
    <w:rsid w:val="00FE2C46"/>
    <w:rsid w:val="00FE3DA5"/>
    <w:rsid w:val="00FE401B"/>
    <w:rsid w:val="00FE478D"/>
    <w:rsid w:val="00FE54FC"/>
    <w:rsid w:val="00FE64F4"/>
    <w:rsid w:val="00FE7CC7"/>
    <w:rsid w:val="00FF0066"/>
    <w:rsid w:val="00FF0528"/>
    <w:rsid w:val="00FF1FEA"/>
    <w:rsid w:val="00FF3683"/>
    <w:rsid w:val="00FF39AC"/>
    <w:rsid w:val="00FF39FD"/>
    <w:rsid w:val="00FF49BF"/>
    <w:rsid w:val="00FF4EDE"/>
    <w:rsid w:val="00FF564E"/>
    <w:rsid w:val="00FF59A7"/>
    <w:rsid w:val="00FF5C8A"/>
    <w:rsid w:val="00FF67D3"/>
    <w:rsid w:val="00FF74CA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83FF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47F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link w:val="Tekstpodstawowy31Znak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021AB"/>
    <w:pPr>
      <w:tabs>
        <w:tab w:val="left" w:pos="1560"/>
        <w:tab w:val="right" w:leader="dot" w:pos="9062"/>
      </w:tabs>
      <w:spacing w:line="276" w:lineRule="auto"/>
      <w:ind w:left="1560" w:hanging="1560"/>
    </w:pPr>
    <w:rPr>
      <w:rFonts w:asciiTheme="minorHAnsi" w:hAnsiTheme="minorHAnsi"/>
      <w:b/>
      <w:i/>
      <w:sz w:val="22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CC5115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CC5115"/>
    <w:rPr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ustp">
    <w:name w:val="ustęp"/>
    <w:basedOn w:val="Tekstpodstawowy31"/>
    <w:link w:val="ustpZnak"/>
    <w:qFormat/>
    <w:rsid w:val="00AF589C"/>
    <w:pPr>
      <w:widowControl w:val="0"/>
      <w:numPr>
        <w:numId w:val="10"/>
      </w:numPr>
      <w:suppressAutoHyphens/>
      <w:spacing w:line="240" w:lineRule="auto"/>
    </w:pPr>
    <w:rPr>
      <w:rFonts w:asciiTheme="minorHAnsi" w:hAnsiTheme="minorHAnsi" w:cs="Arial"/>
      <w:sz w:val="22"/>
      <w:szCs w:val="22"/>
      <w:lang w:val="pl-PL" w:eastAsia="pl-PL"/>
    </w:rPr>
  </w:style>
  <w:style w:type="paragraph" w:customStyle="1" w:styleId="punkt">
    <w:name w:val="punkt"/>
    <w:basedOn w:val="Tekstpodstawowy31"/>
    <w:link w:val="punktZnak"/>
    <w:qFormat/>
    <w:rsid w:val="00B27B58"/>
    <w:pPr>
      <w:widowControl w:val="0"/>
      <w:suppressAutoHyphens/>
      <w:spacing w:line="240" w:lineRule="auto"/>
    </w:pPr>
    <w:rPr>
      <w:rFonts w:asciiTheme="minorHAnsi" w:hAnsiTheme="minorHAnsi" w:cs="Arial"/>
      <w:sz w:val="22"/>
      <w:szCs w:val="22"/>
      <w:lang w:val="pl-PL" w:eastAsia="pl-PL"/>
    </w:rPr>
  </w:style>
  <w:style w:type="character" w:customStyle="1" w:styleId="Tekstpodstawowy31Znak">
    <w:name w:val="Tekst podstawowy 31 Znak"/>
    <w:basedOn w:val="Domylnaczcionkaakapitu"/>
    <w:link w:val="Tekstpodstawowy31"/>
    <w:rsid w:val="00BA5247"/>
    <w:rPr>
      <w:rFonts w:ascii="Arial" w:eastAsia="Times New Roman" w:hAnsi="Arial"/>
      <w:sz w:val="24"/>
      <w:lang w:val="en-US" w:eastAsia="en-US"/>
    </w:rPr>
  </w:style>
  <w:style w:type="character" w:customStyle="1" w:styleId="ustpZnak">
    <w:name w:val="ustęp Znak"/>
    <w:basedOn w:val="Tekstpodstawowy31Znak"/>
    <w:link w:val="ustp"/>
    <w:rsid w:val="00AF589C"/>
    <w:rPr>
      <w:rFonts w:asciiTheme="minorHAnsi" w:eastAsia="Times New Roman" w:hAnsiTheme="minorHAnsi" w:cs="Arial"/>
      <w:sz w:val="22"/>
      <w:szCs w:val="22"/>
      <w:lang w:val="en-US" w:eastAsia="en-US"/>
    </w:rPr>
  </w:style>
  <w:style w:type="paragraph" w:customStyle="1" w:styleId="litera">
    <w:name w:val="litera"/>
    <w:basedOn w:val="Akapitzlist"/>
    <w:link w:val="literaZnak"/>
    <w:qFormat/>
    <w:rsid w:val="00B27B58"/>
    <w:pPr>
      <w:numPr>
        <w:numId w:val="8"/>
      </w:numPr>
      <w:spacing w:after="120" w:line="240" w:lineRule="auto"/>
      <w:ind w:left="1071" w:hanging="357"/>
      <w:jc w:val="both"/>
    </w:pPr>
    <w:rPr>
      <w:rFonts w:asciiTheme="minorHAnsi" w:hAnsiTheme="minorHAnsi"/>
    </w:rPr>
  </w:style>
  <w:style w:type="character" w:customStyle="1" w:styleId="punktZnak">
    <w:name w:val="punkt Znak"/>
    <w:basedOn w:val="Tekstpodstawowy31Znak"/>
    <w:link w:val="punkt"/>
    <w:rsid w:val="00B27B58"/>
    <w:rPr>
      <w:rFonts w:asciiTheme="minorHAnsi" w:eastAsia="Times New Roman" w:hAnsiTheme="minorHAnsi" w:cs="Arial"/>
      <w:sz w:val="22"/>
      <w:szCs w:val="22"/>
      <w:lang w:val="en-US" w:eastAsia="en-US"/>
    </w:rPr>
  </w:style>
  <w:style w:type="paragraph" w:customStyle="1" w:styleId="tiret">
    <w:name w:val="tiret"/>
    <w:basedOn w:val="Akapitzlist"/>
    <w:link w:val="tiretZnak"/>
    <w:qFormat/>
    <w:rsid w:val="00D97D2B"/>
    <w:pPr>
      <w:numPr>
        <w:numId w:val="9"/>
      </w:numPr>
      <w:spacing w:after="0" w:line="240" w:lineRule="auto"/>
      <w:jc w:val="both"/>
    </w:pPr>
    <w:rPr>
      <w:rFonts w:asciiTheme="minorHAnsi" w:hAnsiTheme="minorHAnsi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rsid w:val="00B27B58"/>
    <w:rPr>
      <w:sz w:val="22"/>
      <w:szCs w:val="22"/>
      <w:lang w:eastAsia="en-US"/>
    </w:rPr>
  </w:style>
  <w:style w:type="character" w:customStyle="1" w:styleId="literaZnak">
    <w:name w:val="litera Znak"/>
    <w:basedOn w:val="AkapitzlistZnak"/>
    <w:link w:val="litera"/>
    <w:rsid w:val="00B27B58"/>
    <w:rPr>
      <w:rFonts w:asciiTheme="minorHAnsi" w:hAnsiTheme="minorHAnsi"/>
      <w:sz w:val="22"/>
      <w:szCs w:val="22"/>
      <w:lang w:eastAsia="en-US"/>
    </w:rPr>
  </w:style>
  <w:style w:type="character" w:customStyle="1" w:styleId="tiretZnak">
    <w:name w:val="tiret Znak"/>
    <w:basedOn w:val="AkapitzlistZnak"/>
    <w:link w:val="tiret"/>
    <w:rsid w:val="00D97D2B"/>
    <w:rPr>
      <w:rFonts w:asciiTheme="minorHAnsi" w:hAnsiTheme="minorHAns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E660A9"/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210E-5CEC-4238-AEDC-EC34160E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2022-01-14T13:33:00Z</dcterms:created>
  <dcterms:modified xsi:type="dcterms:W3CDTF">2022-04-15T09:09:00Z</dcterms:modified>
</cp:coreProperties>
</file>