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331E4E">
        <w:t>20</w:t>
      </w:r>
      <w:r w:rsidRPr="00281E74">
        <w:t>.</w:t>
      </w:r>
      <w:r w:rsidR="004B295C">
        <w:t>0</w:t>
      </w:r>
      <w:r w:rsidR="00992B97">
        <w:t>9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D06C28">
        <w:rPr>
          <w:b/>
          <w:bCs/>
        </w:rPr>
        <w:t>sprzętu komputerowego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992B97" w:rsidRPr="00281E74" w:rsidRDefault="00417192" w:rsidP="00992B97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992B97">
        <w:t>Starostwo Powiatowe</w:t>
      </w:r>
      <w:r w:rsidR="00992B97" w:rsidRPr="00281E74">
        <w:t xml:space="preserve"> , Pl. Piastowski 2, 56 – 100 Wołów</w:t>
      </w:r>
    </w:p>
    <w:p w:rsidR="00992B97" w:rsidRPr="00281E74" w:rsidRDefault="00992B97" w:rsidP="00992B97">
      <w:pPr>
        <w:spacing w:after="0" w:line="240" w:lineRule="auto"/>
        <w:jc w:val="both"/>
      </w:pPr>
      <w:r w:rsidRPr="00281E74">
        <w:t>tel. 71/ 380 59 01, fax. 71/380 59 00</w:t>
      </w:r>
      <w:r>
        <w:t xml:space="preserve">, </w:t>
      </w:r>
      <w:r w:rsidRPr="00281E74">
        <w:t>NIP 988</w:t>
      </w:r>
      <w:r>
        <w:t>0133369</w:t>
      </w:r>
    </w:p>
    <w:p w:rsidR="00992B97" w:rsidRPr="00331E4E" w:rsidRDefault="00BE5A05" w:rsidP="00331E4E">
      <w:pPr>
        <w:spacing w:after="0" w:line="240" w:lineRule="auto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zm.)– wartość zamówienia nie przekracza wyrażonej w złotych równowartości kwoty 30 000 euro</w:t>
      </w:r>
      <w:r w:rsidRPr="00992B97">
        <w:t xml:space="preserve"> </w:t>
      </w:r>
    </w:p>
    <w:p w:rsidR="00331E4E" w:rsidRDefault="00331E4E" w:rsidP="00331E4E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>
        <w:t xml:space="preserve">:   </w:t>
      </w:r>
      <w:r w:rsidRPr="00BE5A05">
        <w:rPr>
          <w:b w:val="0"/>
        </w:rPr>
        <w:t xml:space="preserve">„Zakup sprzętu komputerowego i </w:t>
      </w:r>
      <w:r>
        <w:rPr>
          <w:b w:val="0"/>
        </w:rPr>
        <w:t>oprogramowania</w:t>
      </w:r>
      <w:r w:rsidRPr="00BE5A05">
        <w:rPr>
          <w:b w:val="0"/>
        </w:rPr>
        <w:t>”.</w:t>
      </w:r>
    </w:p>
    <w:p w:rsidR="00331E4E" w:rsidRPr="00331E4E" w:rsidRDefault="00331E4E" w:rsidP="00331E4E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B5258D">
        <w:t>Przedmiot zamówienia</w:t>
      </w:r>
      <w:r>
        <w:t xml:space="preserve"> </w:t>
      </w:r>
      <w:r w:rsidRPr="00B5258D">
        <w:rPr>
          <w:b w:val="0"/>
        </w:rPr>
        <w:t xml:space="preserve">Przedmiotem zamówienia jest </w:t>
      </w:r>
      <w:r>
        <w:rPr>
          <w:b w:val="0"/>
        </w:rPr>
        <w:t xml:space="preserve">zakup </w:t>
      </w:r>
      <w:r w:rsidRPr="00B5258D">
        <w:rPr>
          <w:b w:val="0"/>
        </w:rPr>
        <w:t xml:space="preserve">sprzętu komputerowego </w:t>
      </w:r>
      <w:r>
        <w:rPr>
          <w:b w:val="0"/>
        </w:rPr>
        <w:t xml:space="preserve">i oprogramowania </w:t>
      </w:r>
      <w:r w:rsidRPr="00B5258D">
        <w:rPr>
          <w:b w:val="0"/>
        </w:rPr>
        <w:t>w ramach zadania inwestycyjnego pn</w:t>
      </w:r>
      <w:r>
        <w:rPr>
          <w:b w:val="0"/>
        </w:rPr>
        <w:t>.</w:t>
      </w:r>
      <w:r w:rsidRPr="00B5258D">
        <w:rPr>
          <w:b w:val="0"/>
        </w:rPr>
        <w:t>: „</w:t>
      </w:r>
      <w:r w:rsidRPr="00992B97">
        <w:rPr>
          <w:b w:val="0"/>
        </w:rPr>
        <w:t>Dostawa sprzętu i wyposażenia na potrzeby Starostwa”.</w:t>
      </w:r>
      <w:r w:rsidRPr="00992B97">
        <w:t xml:space="preserve"> </w:t>
      </w:r>
    </w:p>
    <w:p w:rsidR="00417192" w:rsidRP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60810" w:rsidRDefault="00992B97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Laptop</w:t>
      </w:r>
      <w:r w:rsidR="00E60810">
        <w:t>, szt</w:t>
      </w:r>
      <w:r w:rsidR="00BE5A05">
        <w:t>.</w:t>
      </w:r>
      <w:r w:rsidR="00E60810">
        <w:t xml:space="preserve"> </w:t>
      </w:r>
      <w:r>
        <w:t>1</w:t>
      </w:r>
    </w:p>
    <w:p w:rsidR="00E60810" w:rsidRDefault="00F77BAB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 xml:space="preserve">Oprogramowanie biurowe Microsoft Office 2016 dla użytkowników domowych i małych firm PL 32/64-bit </w:t>
      </w:r>
      <w:proofErr w:type="spellStart"/>
      <w:r>
        <w:t>Medialess</w:t>
      </w:r>
      <w:proofErr w:type="spellEnd"/>
      <w:r>
        <w:t xml:space="preserve"> (T5D-02786), </w:t>
      </w:r>
      <w:r w:rsidR="00E60810">
        <w:t>szt</w:t>
      </w:r>
      <w:r w:rsidR="00BE5A05">
        <w:t>.</w:t>
      </w:r>
      <w:r>
        <w:t>1</w:t>
      </w:r>
    </w:p>
    <w:p w:rsidR="00497CC5" w:rsidRDefault="00F77BAB" w:rsidP="00497CC5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 w:rsidRPr="00F77BAB">
        <w:rPr>
          <w:rFonts w:asciiTheme="minorHAnsi" w:hAnsiTheme="minorHAnsi"/>
        </w:rPr>
        <w:t xml:space="preserve">Switch </w:t>
      </w:r>
      <w:r w:rsidRPr="00F77BAB">
        <w:rPr>
          <w:rFonts w:asciiTheme="minorHAnsi" w:hAnsiTheme="minorHAnsi" w:cs="Arial"/>
        </w:rPr>
        <w:t>Hewlett-Packard Aruba 2920 48G (J9728A) – szt. 1</w:t>
      </w:r>
      <w:r w:rsidRPr="00F77BAB">
        <w:t xml:space="preserve"> </w:t>
      </w:r>
    </w:p>
    <w:p w:rsidR="00F77BAB" w:rsidRPr="00497CC5" w:rsidRDefault="00F77BAB" w:rsidP="00497CC5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Style w:val="Hipercze"/>
          <w:rFonts w:cs="Calibri"/>
          <w:color w:val="auto"/>
          <w:u w:val="none"/>
        </w:rPr>
      </w:pPr>
      <w:r w:rsidRPr="00B97CEA">
        <w:rPr>
          <w:rStyle w:val="short-nametxt2"/>
        </w:rPr>
        <w:t xml:space="preserve">Microsoft OEM Windows </w:t>
      </w:r>
      <w:proofErr w:type="spellStart"/>
      <w:r w:rsidRPr="00B97CEA">
        <w:rPr>
          <w:rStyle w:val="short-nametxt2"/>
        </w:rPr>
        <w:t>Svr</w:t>
      </w:r>
      <w:proofErr w:type="spellEnd"/>
      <w:r w:rsidRPr="00B97CEA">
        <w:rPr>
          <w:rStyle w:val="short-nametxt2"/>
        </w:rPr>
        <w:t xml:space="preserve"> Standard 2016 PL x64 16Core DVD </w:t>
      </w:r>
      <w:r w:rsidRPr="00093276">
        <w:rPr>
          <w:rStyle w:val="short-nametxt2"/>
        </w:rPr>
        <w:t>P73-07120</w:t>
      </w:r>
      <w:r w:rsidR="00497CC5" w:rsidRPr="00093276">
        <w:rPr>
          <w:rStyle w:val="Hipercze"/>
          <w:color w:val="auto"/>
          <w:u w:val="none"/>
        </w:rPr>
        <w:t xml:space="preserve">, </w:t>
      </w:r>
      <w:proofErr w:type="spellStart"/>
      <w:r w:rsidR="00497CC5" w:rsidRPr="00093276">
        <w:rPr>
          <w:rStyle w:val="Hipercze"/>
          <w:color w:val="auto"/>
          <w:u w:val="none"/>
        </w:rPr>
        <w:t>szt</w:t>
      </w:r>
      <w:proofErr w:type="spellEnd"/>
      <w:r w:rsidR="00497CC5" w:rsidRPr="00093276">
        <w:rPr>
          <w:rStyle w:val="Hipercze"/>
          <w:color w:val="auto"/>
          <w:u w:val="none"/>
        </w:rPr>
        <w:t xml:space="preserve"> 2</w:t>
      </w:r>
    </w:p>
    <w:p w:rsidR="00497CC5" w:rsidRPr="00F77BAB" w:rsidRDefault="00497CC5" w:rsidP="00497CC5">
      <w:pPr>
        <w:pStyle w:val="Akapitzlist"/>
        <w:spacing w:after="0" w:line="240" w:lineRule="auto"/>
        <w:ind w:left="993"/>
        <w:jc w:val="both"/>
      </w:pPr>
    </w:p>
    <w:p w:rsidR="00E60810" w:rsidRPr="00BE5A05" w:rsidRDefault="00FC2089" w:rsidP="00CF07F4">
      <w:pPr>
        <w:spacing w:after="0" w:line="240" w:lineRule="auto"/>
        <w:jc w:val="both"/>
        <w:rPr>
          <w:b/>
        </w:rPr>
      </w:pPr>
      <w:r w:rsidRPr="00BE5A05">
        <w:rPr>
          <w:b/>
        </w:rPr>
        <w:t>Wymagania</w:t>
      </w:r>
      <w:r w:rsidR="00E60810" w:rsidRPr="00BE5A05">
        <w:rPr>
          <w:b/>
        </w:rPr>
        <w:t xml:space="preserve"> techniczn</w:t>
      </w:r>
      <w:r w:rsidRPr="00BE5A05">
        <w:rPr>
          <w:b/>
        </w:rPr>
        <w:t>e</w:t>
      </w:r>
      <w:r w:rsidR="00E60810" w:rsidRPr="00BE5A05">
        <w:rPr>
          <w:b/>
        </w:rPr>
        <w:t xml:space="preserve"> sprzętu zawiera załącznik nr </w:t>
      </w:r>
      <w:r w:rsidR="00BB11B3" w:rsidRPr="00BE5A05">
        <w:rPr>
          <w:b/>
        </w:rPr>
        <w:t>2</w:t>
      </w:r>
      <w:r w:rsidR="00E60810" w:rsidRPr="00BE5A05">
        <w:rPr>
          <w:b/>
        </w:rPr>
        <w:t xml:space="preserve"> do </w:t>
      </w:r>
      <w:r w:rsidR="00BB11B3" w:rsidRPr="00BE5A05">
        <w:rPr>
          <w:b/>
        </w:rPr>
        <w:t xml:space="preserve">niniejszego </w:t>
      </w:r>
      <w:r w:rsidR="00E60810" w:rsidRPr="00BE5A05">
        <w:rPr>
          <w:b/>
        </w:rPr>
        <w:t>zapytania.</w:t>
      </w:r>
    </w:p>
    <w:p w:rsidR="0077089E" w:rsidRDefault="0077089E" w:rsidP="00417192">
      <w:pPr>
        <w:spacing w:after="0" w:line="240" w:lineRule="auto"/>
        <w:jc w:val="both"/>
      </w:pP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402996">
        <w:rPr>
          <w:b/>
        </w:rPr>
        <w:t>16</w:t>
      </w:r>
      <w:r w:rsidR="00F82B53" w:rsidRPr="00B5258D">
        <w:rPr>
          <w:b/>
        </w:rPr>
        <w:t>.</w:t>
      </w:r>
      <w:r w:rsidR="00402996">
        <w:rPr>
          <w:b/>
        </w:rPr>
        <w:t>10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4B295C" w:rsidRPr="00B5258D">
        <w:rPr>
          <w:b/>
        </w:rPr>
        <w:t>7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>Płatność za realizację przedmiotu zamówienia zostanie dokonana na po</w:t>
      </w:r>
      <w:r w:rsidR="00402996">
        <w:t>dstawie Faktury VAT w terminie 14</w:t>
      </w:r>
      <w:r>
        <w:t xml:space="preserve"> dni od daty podpisania protokołu odbioru.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AB3A6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AB3A61" w:rsidRDefault="00AB3A61" w:rsidP="00AB3A61">
      <w:pPr>
        <w:pStyle w:val="Akapitzlist"/>
        <w:spacing w:after="0" w:line="240" w:lineRule="auto"/>
        <w:jc w:val="both"/>
      </w:pPr>
      <w:r>
        <w:t>30.21.33.00-8 komputer biurkowy</w:t>
      </w:r>
    </w:p>
    <w:p w:rsidR="00AB3A61" w:rsidRDefault="00AB3A61" w:rsidP="00AB3A61">
      <w:pPr>
        <w:pStyle w:val="Akapitzlist"/>
        <w:spacing w:after="0" w:line="240" w:lineRule="auto"/>
        <w:jc w:val="both"/>
      </w:pPr>
      <w:r>
        <w:t>48.00.00.00 -8 pakiety oprogramowania i systemy informatyczne</w:t>
      </w:r>
    </w:p>
    <w:p w:rsidR="00402996" w:rsidRPr="00402996" w:rsidRDefault="00402996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402996">
        <w:rPr>
          <w:rFonts w:asciiTheme="minorHAnsi" w:hAnsiTheme="minorHAnsi" w:cstheme="minorHAnsi"/>
          <w:bCs/>
        </w:rPr>
        <w:t xml:space="preserve">32420000-3 </w:t>
      </w:r>
      <w:r w:rsidRPr="00402996">
        <w:rPr>
          <w:rFonts w:asciiTheme="minorHAnsi" w:hAnsiTheme="minorHAnsi" w:cstheme="minorHAnsi"/>
        </w:rPr>
        <w:t xml:space="preserve">- </w:t>
      </w:r>
      <w:hyperlink r:id="rId9" w:tooltip="Urządzenia sieciowe" w:history="1">
        <w:r w:rsidRPr="00402996">
          <w:rPr>
            <w:rStyle w:val="Hipercze"/>
            <w:rFonts w:asciiTheme="minorHAnsi" w:hAnsiTheme="minorHAnsi" w:cstheme="minorHAnsi"/>
            <w:color w:val="auto"/>
            <w:u w:val="none"/>
          </w:rPr>
          <w:t>Urządzenia sieciowe</w:t>
        </w:r>
      </w:hyperlink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0621D9">
      <w:pPr>
        <w:pStyle w:val="dan"/>
        <w:numPr>
          <w:ilvl w:val="0"/>
          <w:numId w:val="34"/>
        </w:numPr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lastRenderedPageBreak/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Kryteria wyboru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Dostawcę.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340"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4912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4912">
      <w:pPr>
        <w:pStyle w:val="dan"/>
        <w:numPr>
          <w:ilvl w:val="0"/>
          <w:numId w:val="34"/>
        </w:numPr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331E4E">
        <w:rPr>
          <w:u w:val="single"/>
        </w:rPr>
        <w:t>28</w:t>
      </w:r>
      <w:r w:rsidR="00BB11B3">
        <w:rPr>
          <w:u w:val="single"/>
        </w:rPr>
        <w:t>.0</w:t>
      </w:r>
      <w:r w:rsidR="000621D9">
        <w:rPr>
          <w:u w:val="single"/>
        </w:rPr>
        <w:t>9</w:t>
      </w:r>
      <w:r w:rsidR="00BB11B3">
        <w:rPr>
          <w:u w:val="single"/>
        </w:rPr>
        <w:t>.2017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0621D9">
        <w:t>Starostwo Powiatowe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>Oferta- „Zakup sprzętu</w:t>
      </w:r>
      <w:r w:rsidR="000621D9">
        <w:t xml:space="preserve"> komputerowego i oprogramowania”</w:t>
      </w:r>
      <w:r w:rsidR="00CF07F4" w:rsidRPr="00CF07F4">
        <w:t>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 xml:space="preserve">Oferta- „Zakup sprzętu komputerowego i </w:t>
      </w:r>
      <w:r w:rsidR="000621D9">
        <w:t>oprogramowania</w:t>
      </w:r>
      <w:r w:rsidR="00CF07F4" w:rsidRPr="00B5258D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10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 xml:space="preserve">Oferta- „Zakup sprzętu komputerowego i </w:t>
      </w:r>
      <w:r w:rsidR="000621D9">
        <w:t>oprogramowania</w:t>
      </w:r>
      <w:r w:rsidR="00CF07F4" w:rsidRPr="00CF07F4">
        <w:t>”.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BE5A05">
      <w:pPr>
        <w:pStyle w:val="dan"/>
        <w:numPr>
          <w:ilvl w:val="0"/>
          <w:numId w:val="34"/>
        </w:numPr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1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BE5A05">
      <w:pPr>
        <w:pStyle w:val="dan"/>
        <w:numPr>
          <w:ilvl w:val="0"/>
          <w:numId w:val="34"/>
        </w:numPr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CF07F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CF07F4">
      <w:pPr>
        <w:spacing w:after="0" w:line="240" w:lineRule="auto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CF07F4" w:rsidRDefault="00CF07F4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Wymagania techniczne</w:t>
      </w:r>
      <w:r w:rsidR="00AB3A61">
        <w:t xml:space="preserve"> (specyfikacja zamówienia)</w:t>
      </w:r>
    </w:p>
    <w:p w:rsidR="005C40F2" w:rsidRDefault="005C40F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331E4E">
        <w:rPr>
          <w:rFonts w:asciiTheme="minorHAnsi" w:hAnsiTheme="minorHAnsi"/>
        </w:rPr>
        <w:t xml:space="preserve"> 20</w:t>
      </w:r>
      <w:r w:rsidR="000621D9">
        <w:rPr>
          <w:rFonts w:asciiTheme="minorHAnsi" w:hAnsiTheme="minorHAnsi"/>
        </w:rPr>
        <w:t>.09</w:t>
      </w:r>
      <w:r>
        <w:rPr>
          <w:rFonts w:asciiTheme="minorHAnsi" w:hAnsiTheme="minorHAnsi"/>
        </w:rPr>
        <w:t>.2017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 zadania inwestycyjnego 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</w:t>
      </w:r>
      <w:r w:rsidR="000621D9" w:rsidRPr="00992B97">
        <w:t>Dostawa sprzętu i wyposażenia na potrzeby Starostwa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 w:rsidR="00331E4E">
        <w:rPr>
          <w:lang w:eastAsia="zh-CN"/>
        </w:rPr>
        <w:t>20</w:t>
      </w:r>
      <w:r w:rsidR="006F6F2E">
        <w:rPr>
          <w:lang w:eastAsia="zh-CN"/>
        </w:rPr>
        <w:t>.09.2017</w:t>
      </w:r>
      <w:r>
        <w:rPr>
          <w:lang w:eastAsia="zh-CN"/>
        </w:rPr>
        <w:t xml:space="preserve"> 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29"/>
        <w:gridCol w:w="1744"/>
        <w:gridCol w:w="930"/>
        <w:gridCol w:w="1949"/>
        <w:gridCol w:w="1702"/>
      </w:tblGrid>
      <w:tr w:rsidR="00E479EE" w:rsidTr="00BC0E7E">
        <w:tc>
          <w:tcPr>
            <w:tcW w:w="53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Lp</w:t>
            </w:r>
            <w:proofErr w:type="spellEnd"/>
          </w:p>
        </w:tc>
        <w:tc>
          <w:tcPr>
            <w:tcW w:w="2429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174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Proponowany model</w:t>
            </w:r>
          </w:p>
        </w:tc>
        <w:tc>
          <w:tcPr>
            <w:tcW w:w="930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Ilość </w:t>
            </w:r>
          </w:p>
        </w:tc>
        <w:tc>
          <w:tcPr>
            <w:tcW w:w="1949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Cena jednostkowa brutto</w:t>
            </w:r>
          </w:p>
        </w:tc>
        <w:tc>
          <w:tcPr>
            <w:tcW w:w="1702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Wartość brutto</w:t>
            </w:r>
          </w:p>
        </w:tc>
      </w:tr>
      <w:tr w:rsidR="00E479EE" w:rsidTr="00BC0E7E">
        <w:tc>
          <w:tcPr>
            <w:tcW w:w="53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429" w:type="dxa"/>
          </w:tcPr>
          <w:p w:rsidR="00E479EE" w:rsidRDefault="00C47F51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Laptop</w:t>
            </w:r>
          </w:p>
        </w:tc>
        <w:tc>
          <w:tcPr>
            <w:tcW w:w="174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930" w:type="dxa"/>
          </w:tcPr>
          <w:p w:rsidR="00E479EE" w:rsidRDefault="00C47F51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949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</w:tr>
      <w:tr w:rsidR="00E479EE" w:rsidTr="00BC0E7E">
        <w:tc>
          <w:tcPr>
            <w:tcW w:w="53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</w:p>
        </w:tc>
        <w:tc>
          <w:tcPr>
            <w:tcW w:w="2429" w:type="dxa"/>
          </w:tcPr>
          <w:p w:rsidR="00E479EE" w:rsidRDefault="00C47F51" w:rsidP="00C47F51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Microsoft Office 2016</w:t>
            </w:r>
          </w:p>
        </w:tc>
        <w:tc>
          <w:tcPr>
            <w:tcW w:w="174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930" w:type="dxa"/>
          </w:tcPr>
          <w:p w:rsidR="00E479EE" w:rsidRDefault="00C47F51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949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</w:tr>
      <w:tr w:rsidR="00E479EE" w:rsidTr="00BC0E7E">
        <w:tc>
          <w:tcPr>
            <w:tcW w:w="53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3. </w:t>
            </w:r>
          </w:p>
        </w:tc>
        <w:tc>
          <w:tcPr>
            <w:tcW w:w="2429" w:type="dxa"/>
          </w:tcPr>
          <w:p w:rsidR="00E479EE" w:rsidRDefault="00C47F51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Switch HP Aruba48G</w:t>
            </w:r>
          </w:p>
        </w:tc>
        <w:tc>
          <w:tcPr>
            <w:tcW w:w="174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930" w:type="dxa"/>
          </w:tcPr>
          <w:p w:rsidR="00E479EE" w:rsidRDefault="00C47F51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949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</w:tr>
      <w:tr w:rsidR="00E479EE" w:rsidTr="00BC0E7E">
        <w:tc>
          <w:tcPr>
            <w:tcW w:w="53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2429" w:type="dxa"/>
          </w:tcPr>
          <w:p w:rsidR="00E479EE" w:rsidRDefault="00C47F51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Windows Server Standard 2016 PL</w:t>
            </w:r>
          </w:p>
        </w:tc>
        <w:tc>
          <w:tcPr>
            <w:tcW w:w="1744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930" w:type="dxa"/>
          </w:tcPr>
          <w:p w:rsidR="00E479EE" w:rsidRDefault="00C47F51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949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  <w:tc>
          <w:tcPr>
            <w:tcW w:w="1702" w:type="dxa"/>
          </w:tcPr>
          <w:p w:rsidR="00E479EE" w:rsidRDefault="00E479EE" w:rsidP="00331E4E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</w:tr>
    </w:tbl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91649D">
        <w:rPr>
          <w:b/>
          <w:u w:val="single"/>
          <w:lang w:eastAsia="zh-CN"/>
        </w:rPr>
        <w:t xml:space="preserve"> 16</w:t>
      </w:r>
      <w:r w:rsidR="00BD32E1">
        <w:rPr>
          <w:b/>
          <w:u w:val="single"/>
          <w:lang w:eastAsia="zh-CN"/>
        </w:rPr>
        <w:t>.</w:t>
      </w:r>
      <w:r w:rsidR="0091649D">
        <w:rPr>
          <w:b/>
          <w:u w:val="single"/>
          <w:lang w:eastAsia="zh-CN"/>
        </w:rPr>
        <w:t>1</w:t>
      </w:r>
      <w:r w:rsidR="00BD32E1">
        <w:rPr>
          <w:b/>
          <w:u w:val="single"/>
          <w:lang w:eastAsia="zh-CN"/>
        </w:rPr>
        <w:t>0.2017r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250333">
      <w:pPr>
        <w:spacing w:after="0" w:line="240" w:lineRule="auto"/>
        <w:jc w:val="right"/>
      </w:pPr>
    </w:p>
    <w:p w:rsidR="00250333" w:rsidRPr="00281E74" w:rsidRDefault="00250333" w:rsidP="00250333">
      <w:pPr>
        <w:spacing w:after="0" w:line="240" w:lineRule="auto"/>
        <w:jc w:val="right"/>
      </w:pPr>
      <w:r>
        <w:t>Załącznik nr 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 w:rsidR="00331E4E">
        <w:rPr>
          <w:rFonts w:asciiTheme="minorHAnsi" w:hAnsiTheme="minorHAnsi"/>
        </w:rPr>
        <w:t>20.09</w:t>
      </w:r>
      <w:r>
        <w:rPr>
          <w:rFonts w:asciiTheme="minorHAnsi" w:hAnsiTheme="minorHAnsi"/>
        </w:rPr>
        <w:t>.2017</w:t>
      </w:r>
      <w:r w:rsidRPr="00281E74">
        <w:rPr>
          <w:rFonts w:asciiTheme="minorHAnsi" w:hAnsiTheme="minorHAnsi"/>
        </w:rPr>
        <w:t>r.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b/>
        </w:rPr>
      </w:pPr>
      <w:r w:rsidRPr="005278A0">
        <w:rPr>
          <w:b/>
        </w:rPr>
        <w:t>Specyfikacja sprzętu</w:t>
      </w:r>
    </w:p>
    <w:p w:rsidR="00250333" w:rsidRDefault="00250333" w:rsidP="00BC0E7E">
      <w:pPr>
        <w:spacing w:after="0" w:line="240" w:lineRule="auto"/>
        <w:jc w:val="both"/>
      </w:pPr>
      <w:r w:rsidRPr="00BC0E7E">
        <w:t xml:space="preserve">Przedmiotem zamówienia jest </w:t>
      </w:r>
      <w:r w:rsidR="00BC0E7E">
        <w:t>d</w:t>
      </w:r>
      <w:r>
        <w:t>ostawa sprzętu komputerowego w ilościach oraz o parametrach nie gorszych niż w specyfikacji poniżej</w:t>
      </w:r>
    </w:p>
    <w:p w:rsidR="00250333" w:rsidRDefault="00A3158F" w:rsidP="00250333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Laptop, </w:t>
      </w:r>
      <w:proofErr w:type="spellStart"/>
      <w:r>
        <w:t>szt</w:t>
      </w:r>
      <w:proofErr w:type="spellEnd"/>
      <w:r>
        <w:t xml:space="preserve"> 1</w:t>
      </w:r>
    </w:p>
    <w:p w:rsidR="00BC0E7E" w:rsidRDefault="00BC0E7E" w:rsidP="00BC0E7E">
      <w:pPr>
        <w:pStyle w:val="Akapitzlist"/>
        <w:tabs>
          <w:tab w:val="left" w:pos="2250"/>
        </w:tabs>
        <w:spacing w:after="0" w:line="240" w:lineRule="auto"/>
        <w:ind w:left="1134"/>
        <w:jc w:val="both"/>
      </w:pPr>
      <w:r>
        <w:tab/>
      </w:r>
    </w:p>
    <w:tbl>
      <w:tblPr>
        <w:tblW w:w="0" w:type="auto"/>
        <w:jc w:val="center"/>
        <w:tblInd w:w="-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4692"/>
      </w:tblGrid>
      <w:tr w:rsidR="000C065D" w:rsidRPr="00BC0E7E" w:rsidTr="000018FE">
        <w:trPr>
          <w:jc w:val="center"/>
        </w:trPr>
        <w:tc>
          <w:tcPr>
            <w:tcW w:w="8749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spacing w:line="150" w:lineRule="atLeast"/>
              <w:contextualSpacing/>
              <w:outlineLvl w:val="2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bCs/>
                <w:sz w:val="20"/>
                <w:szCs w:val="20"/>
              </w:rPr>
              <w:t>Cechy produktu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65D" w:rsidRPr="00BC0E7E" w:rsidRDefault="000C065D" w:rsidP="00BC0E7E">
            <w:pPr>
              <w:contextualSpacing/>
              <w:rPr>
                <w:rStyle w:val="dyszka21"/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Wymagane parametry minimalne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Przeznaczenie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dla biznesu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Liczba rdzeni procesora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Częstotliwość procesora [MHz]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2500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Wielkość pamięci cache L2 lub L3 [KB]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3072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Częstotliwość Turbo procesora [MHz]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3100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Pamięć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Ilość pamięci [GB]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pamięci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DDR4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Maksymalna ilość pamięci [GB]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32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Taktowanie pamięci [MHz]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2133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Liczba banków pamięci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Liczba wolnych banków pamięci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Pojemność dysku [GB]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256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dysku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SSD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karty graficznej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zintegrowana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Przekątna ekranu [cale]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15,6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Rozdzielczość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1920 x 1080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ekranu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Full HD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Technologia matrycy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matowa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Napęd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Napęd optyczny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DVD+/-RW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Napęd wbudowany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baterii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Li-</w:t>
            </w:r>
            <w:proofErr w:type="spellStart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Ion</w:t>
            </w:r>
            <w:proofErr w:type="spellEnd"/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Czas pracy na baterii [min]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720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Liczba komór baterii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Wprowadzanie danych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5A1B56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5A1B56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klawiatury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standardowa + blok numeryczny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Multimedia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Liczba głośników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Wbudowany mikrofon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wbudowanej kamery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1,0 </w:t>
            </w:r>
            <w:proofErr w:type="spellStart"/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MPix</w:t>
            </w:r>
            <w:proofErr w:type="spellEnd"/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lastRenderedPageBreak/>
              <w:t xml:space="preserve">Wejście mikrofonowe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Wyjście słuchawkowe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Komunikacja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WLAN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Bluetooth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Standard WLAN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ac</w:t>
            </w:r>
            <w:proofErr w:type="spellEnd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/a/b/g/n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Modem WWAN (3G lub LTE)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Karta sieciowa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10/100/1000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Złącza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Liczba portów USB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HDMI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VGA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USB 3.0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Wzmocniona konstrukcja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Układ szyfrowania TPM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Oprogramowanie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System operacyjny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Windows 10 </w:t>
            </w:r>
            <w:r w:rsid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Prof. 64-bit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Czas gwarancji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4926B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Min 3 lata </w:t>
            </w:r>
            <w:r w:rsidR="00FA4593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z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możliwoś</w:t>
            </w:r>
            <w:r w:rsidR="00FA4593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cią </w:t>
            </w:r>
            <w:r w:rsidR="000C065D"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przedłużenia</w:t>
            </w:r>
          </w:p>
        </w:tc>
      </w:tr>
      <w:tr w:rsidR="000C065D" w:rsidRPr="00BC0E7E" w:rsidTr="000018FE">
        <w:trPr>
          <w:jc w:val="center"/>
        </w:trPr>
        <w:tc>
          <w:tcPr>
            <w:tcW w:w="405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0E7E">
              <w:rPr>
                <w:rStyle w:val="dyszka21"/>
                <w:rFonts w:ascii="Tahoma" w:hAnsi="Tahoma" w:cs="Tahoma"/>
                <w:sz w:val="20"/>
                <w:szCs w:val="20"/>
              </w:rPr>
              <w:t xml:space="preserve">Typ gwarancji </w:t>
            </w:r>
          </w:p>
        </w:tc>
        <w:tc>
          <w:tcPr>
            <w:tcW w:w="46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65D" w:rsidRPr="00BC0E7E" w:rsidRDefault="000C065D" w:rsidP="00BC0E7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door</w:t>
            </w:r>
            <w:proofErr w:type="spellEnd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-to-</w:t>
            </w:r>
            <w:proofErr w:type="spellStart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door</w:t>
            </w:r>
            <w:proofErr w:type="spellEnd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 xml:space="preserve"> z opcją zakupu gwarancji on-</w:t>
            </w:r>
            <w:proofErr w:type="spellStart"/>
            <w:r w:rsidRPr="00BC0E7E">
              <w:rPr>
                <w:rStyle w:val="dyszka21"/>
                <w:rFonts w:ascii="Tahoma" w:hAnsi="Tahoma" w:cs="Tahoma"/>
                <w:bCs/>
                <w:sz w:val="20"/>
                <w:szCs w:val="20"/>
              </w:rPr>
              <w:t>site</w:t>
            </w:r>
            <w:proofErr w:type="spellEnd"/>
          </w:p>
        </w:tc>
      </w:tr>
    </w:tbl>
    <w:p w:rsidR="000C065D" w:rsidRDefault="000C065D" w:rsidP="000C065D">
      <w:pPr>
        <w:spacing w:after="0" w:line="240" w:lineRule="auto"/>
        <w:jc w:val="both"/>
      </w:pPr>
    </w:p>
    <w:p w:rsidR="000C065D" w:rsidRDefault="000C065D" w:rsidP="000C065D">
      <w:pPr>
        <w:spacing w:after="0" w:line="240" w:lineRule="auto"/>
        <w:jc w:val="both"/>
      </w:pPr>
    </w:p>
    <w:p w:rsidR="00674C6E" w:rsidRDefault="00A3158F" w:rsidP="00674C6E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>
        <w:t xml:space="preserve">Oprogramowanie biurowe Microsoft Office 2016 dla użytkowników domowych i małych firm PL 32/64-bit </w:t>
      </w:r>
      <w:proofErr w:type="spellStart"/>
      <w:r>
        <w:t>Medialess</w:t>
      </w:r>
      <w:proofErr w:type="spellEnd"/>
      <w:r>
        <w:t xml:space="preserve"> (T5D-02786), szt.1</w:t>
      </w:r>
    </w:p>
    <w:p w:rsidR="003146C2" w:rsidRDefault="00674C6E" w:rsidP="003146C2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</w:pPr>
      <w:r w:rsidRPr="00674C6E">
        <w:rPr>
          <w:rFonts w:asciiTheme="minorHAnsi" w:hAnsiTheme="minorHAnsi"/>
        </w:rPr>
        <w:t xml:space="preserve">Switch </w:t>
      </w:r>
      <w:r w:rsidRPr="00674C6E">
        <w:rPr>
          <w:rFonts w:asciiTheme="minorHAnsi" w:hAnsiTheme="minorHAnsi" w:cs="Arial"/>
        </w:rPr>
        <w:t>Hewlett-Packard Aruba 2920 48G (J9728A) – szt. 1</w:t>
      </w:r>
      <w:r w:rsidRPr="00F77BAB">
        <w:t xml:space="preserve"> </w:t>
      </w:r>
    </w:p>
    <w:p w:rsidR="003146C2" w:rsidRPr="003146C2" w:rsidRDefault="003146C2" w:rsidP="003146C2">
      <w:pPr>
        <w:pStyle w:val="Akapitzlist"/>
        <w:numPr>
          <w:ilvl w:val="3"/>
          <w:numId w:val="32"/>
        </w:numPr>
        <w:spacing w:after="0" w:line="240" w:lineRule="auto"/>
        <w:ind w:left="1134"/>
        <w:jc w:val="both"/>
        <w:rPr>
          <w:rStyle w:val="Hipercze"/>
          <w:rFonts w:cs="Calibri"/>
          <w:color w:val="auto"/>
          <w:u w:val="none"/>
        </w:rPr>
      </w:pPr>
      <w:r w:rsidRPr="00B97CEA">
        <w:rPr>
          <w:rStyle w:val="short-nametxt2"/>
        </w:rPr>
        <w:t xml:space="preserve">Microsoft OEM Windows </w:t>
      </w:r>
      <w:proofErr w:type="spellStart"/>
      <w:r w:rsidRPr="00B97CEA">
        <w:rPr>
          <w:rStyle w:val="short-nametxt2"/>
        </w:rPr>
        <w:t>Svr</w:t>
      </w:r>
      <w:proofErr w:type="spellEnd"/>
      <w:r w:rsidRPr="00B97CEA">
        <w:rPr>
          <w:rStyle w:val="short-nametxt2"/>
        </w:rPr>
        <w:t xml:space="preserve"> Standard 2016 PL x64 16Core DVD P73-</w:t>
      </w:r>
      <w:r w:rsidRPr="003146C2">
        <w:rPr>
          <w:rStyle w:val="short-nametxt2"/>
        </w:rPr>
        <w:t>07120</w:t>
      </w:r>
      <w:r w:rsidRPr="003146C2">
        <w:rPr>
          <w:rStyle w:val="Hipercze"/>
          <w:color w:val="auto"/>
          <w:u w:val="none"/>
        </w:rPr>
        <w:t xml:space="preserve"> – szt. 2</w:t>
      </w:r>
    </w:p>
    <w:p w:rsidR="00250333" w:rsidRDefault="00250333" w:rsidP="00250333">
      <w:pPr>
        <w:pStyle w:val="Akapitzlist"/>
        <w:spacing w:after="0" w:line="240" w:lineRule="auto"/>
        <w:ind w:left="1134"/>
        <w:jc w:val="both"/>
      </w:pPr>
    </w:p>
    <w:p w:rsidR="00250333" w:rsidRPr="009636DD" w:rsidRDefault="00250333" w:rsidP="00250333">
      <w:pPr>
        <w:jc w:val="center"/>
        <w:rPr>
          <w:rFonts w:ascii="Times New Roman" w:hAnsi="Times New Roman" w:cs="Times New Roman"/>
        </w:rPr>
      </w:pPr>
    </w:p>
    <w:p w:rsidR="00250333" w:rsidRDefault="00250333">
      <w:pPr>
        <w:spacing w:after="0" w:line="240" w:lineRule="auto"/>
      </w:pPr>
    </w:p>
    <w:p w:rsidR="00250333" w:rsidRDefault="00250333">
      <w:pPr>
        <w:spacing w:after="0" w:line="240" w:lineRule="auto"/>
      </w:pPr>
      <w:r>
        <w:br w:type="page"/>
      </w:r>
    </w:p>
    <w:p w:rsidR="00AB3A61" w:rsidRDefault="00AB3A61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AB3A61" w:rsidRDefault="00E479EE" w:rsidP="00CD4FC1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Załącznik nr 3 do zapytania ofertowego </w:t>
      </w:r>
    </w:p>
    <w:p w:rsidR="00AB3A61" w:rsidRDefault="00AB3A61" w:rsidP="00CD4FC1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CD4FC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36DD" w:rsidRPr="009636DD" w:rsidRDefault="009636DD" w:rsidP="00CD4FC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UMOWA NR ………………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Zawarta w Wołowie dnia 07.06.2017 roku pomiędzy:</w:t>
      </w:r>
    </w:p>
    <w:p w:rsidR="009636DD" w:rsidRPr="009636DD" w:rsidRDefault="009636DD" w:rsidP="009636DD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ind w:left="1418" w:hanging="1418"/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Powiatem Wołowskim, z siedzibą przy pl. Piastowski</w:t>
      </w:r>
      <w:r w:rsidR="00B5258D">
        <w:rPr>
          <w:rFonts w:ascii="Times New Roman" w:eastAsia="MS Mincho" w:hAnsi="Times New Roman" w:cs="Times New Roman"/>
        </w:rPr>
        <w:t>m</w:t>
      </w:r>
      <w:r w:rsidRPr="009636DD">
        <w:rPr>
          <w:rFonts w:ascii="Times New Roman" w:eastAsia="MS Mincho" w:hAnsi="Times New Roman" w:cs="Times New Roman"/>
        </w:rPr>
        <w:t xml:space="preserve"> 2, 56-100 Wołów, NIP: 988-02-19-208, </w:t>
      </w:r>
    </w:p>
    <w:p w:rsidR="009636DD" w:rsidRPr="009636DD" w:rsidRDefault="009636DD" w:rsidP="009636DD">
      <w:pPr>
        <w:ind w:left="1418" w:hanging="1418"/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reprezentowanym na podstawie udzielonego przez Zarząd Powiatu pełnomocnictwa przez:</w:t>
      </w:r>
    </w:p>
    <w:p w:rsidR="009636DD" w:rsidRPr="009636DD" w:rsidRDefault="009636DD" w:rsidP="009636DD">
      <w:pPr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Macieja Nejmana – Kierownika Starostwa Powiatowego w Wołowie – powiatowej jednostki budżetowej, działającej w Wołowie przy pl. Piastowskim 2, 56-100 Wołów, NIP: 988-013-33-69</w:t>
      </w:r>
    </w:p>
    <w:p w:rsidR="009636DD" w:rsidRPr="009636DD" w:rsidRDefault="009636DD" w:rsidP="009636DD">
      <w:pPr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przy kontrasygnacie Katarzyny Pietkiewicz – Głównej Księgowej jednostki budżetowej,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 w:rsidRPr="009636DD">
        <w:rPr>
          <w:rFonts w:ascii="Times New Roman" w:hAnsi="Times New Roman"/>
          <w:b/>
          <w:color w:val="000000"/>
          <w:sz w:val="22"/>
          <w:szCs w:val="22"/>
        </w:rPr>
        <w:t>Zamawiającym</w:t>
      </w:r>
      <w:r w:rsidRPr="009636DD">
        <w:rPr>
          <w:rFonts w:ascii="Times New Roman" w:hAnsi="Times New Roman"/>
          <w:color w:val="000000"/>
          <w:sz w:val="22"/>
          <w:szCs w:val="22"/>
        </w:rPr>
        <w:t>,</w:t>
      </w: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a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……………………………………………………………………………………………. …..……………., NIP ……..…………., </w:t>
      </w:r>
    </w:p>
    <w:p w:rsidR="009636DD" w:rsidRPr="009636DD" w:rsidRDefault="009636DD" w:rsidP="009636DD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reprezentowaną przez: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………………………………………………………………..,</w:t>
      </w: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 w:rsidRPr="009636DD">
        <w:rPr>
          <w:rFonts w:ascii="Times New Roman" w:hAnsi="Times New Roman"/>
          <w:b/>
          <w:color w:val="000000"/>
          <w:sz w:val="22"/>
          <w:szCs w:val="22"/>
        </w:rPr>
        <w:t>Wykonawcą</w:t>
      </w:r>
      <w:r w:rsidRPr="009636DD">
        <w:rPr>
          <w:rFonts w:ascii="Times New Roman" w:hAnsi="Times New Roman"/>
          <w:color w:val="000000"/>
          <w:sz w:val="22"/>
          <w:szCs w:val="22"/>
        </w:rPr>
        <w:t>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Strony zawierają umowę w </w:t>
      </w:r>
      <w:r w:rsidRPr="00035FC4">
        <w:rPr>
          <w:rFonts w:ascii="Times New Roman" w:hAnsi="Times New Roman" w:cs="Times New Roman"/>
        </w:rPr>
        <w:t xml:space="preserve">wyniku wyboru oferty Wykonawcy w </w:t>
      </w:r>
      <w:r w:rsidR="00C016B5" w:rsidRPr="00035FC4">
        <w:rPr>
          <w:rFonts w:ascii="Times New Roman" w:hAnsi="Times New Roman" w:cs="Times New Roman"/>
        </w:rPr>
        <w:t>r</w:t>
      </w:r>
      <w:r w:rsidR="00035FC4" w:rsidRPr="00035FC4">
        <w:rPr>
          <w:rFonts w:ascii="Times New Roman" w:hAnsi="Times New Roman" w:cs="Times New Roman"/>
        </w:rPr>
        <w:t>amach zapytania o cenę z dnia 20</w:t>
      </w:r>
      <w:r w:rsidR="00C016B5" w:rsidRPr="00035FC4">
        <w:rPr>
          <w:rFonts w:ascii="Times New Roman" w:hAnsi="Times New Roman" w:cs="Times New Roman"/>
        </w:rPr>
        <w:t>.0</w:t>
      </w:r>
      <w:r w:rsidR="00FC7953" w:rsidRPr="00035FC4">
        <w:rPr>
          <w:rFonts w:ascii="Times New Roman" w:hAnsi="Times New Roman" w:cs="Times New Roman"/>
        </w:rPr>
        <w:t>9</w:t>
      </w:r>
      <w:r w:rsidR="00C016B5" w:rsidRPr="00035FC4">
        <w:rPr>
          <w:rFonts w:ascii="Times New Roman" w:hAnsi="Times New Roman" w:cs="Times New Roman"/>
        </w:rPr>
        <w:t xml:space="preserve">.2017r. </w:t>
      </w:r>
      <w:proofErr w:type="spellStart"/>
      <w:r w:rsidR="00C016B5" w:rsidRPr="00035FC4">
        <w:rPr>
          <w:rFonts w:ascii="Times New Roman" w:hAnsi="Times New Roman" w:cs="Times New Roman"/>
        </w:rPr>
        <w:t>pn</w:t>
      </w:r>
      <w:proofErr w:type="spellEnd"/>
      <w:r w:rsidR="00C016B5" w:rsidRPr="00035FC4">
        <w:rPr>
          <w:rFonts w:ascii="Times New Roman" w:hAnsi="Times New Roman" w:cs="Times New Roman"/>
        </w:rPr>
        <w:t>: „Dostawa sprzętu komputerowego</w:t>
      </w:r>
      <w:r w:rsidR="00035FC4" w:rsidRPr="00035FC4">
        <w:rPr>
          <w:rFonts w:ascii="Times New Roman" w:hAnsi="Times New Roman" w:cs="Times New Roman"/>
        </w:rPr>
        <w:t xml:space="preserve"> i oprogramowania</w:t>
      </w:r>
      <w:r w:rsidR="00CF79BE" w:rsidRPr="00035FC4">
        <w:rPr>
          <w:rFonts w:ascii="Times New Roman" w:hAnsi="Times New Roman" w:cs="Times New Roman"/>
        </w:rPr>
        <w:t xml:space="preserve">” realizowanego w ramach zadania inwestycyjnego </w:t>
      </w:r>
      <w:proofErr w:type="spellStart"/>
      <w:r w:rsidR="00CF79BE" w:rsidRPr="00035FC4">
        <w:rPr>
          <w:rFonts w:ascii="Times New Roman" w:hAnsi="Times New Roman" w:cs="Times New Roman"/>
        </w:rPr>
        <w:t>pn</w:t>
      </w:r>
      <w:proofErr w:type="spellEnd"/>
      <w:r w:rsidR="00CF79BE" w:rsidRPr="00035FC4">
        <w:rPr>
          <w:rFonts w:ascii="Times New Roman" w:hAnsi="Times New Roman" w:cs="Times New Roman"/>
        </w:rPr>
        <w:t>: ”</w:t>
      </w:r>
      <w:r w:rsidR="00035FC4" w:rsidRPr="00035FC4">
        <w:rPr>
          <w:rFonts w:ascii="Times New Roman" w:hAnsi="Times New Roman" w:cs="Times New Roman"/>
        </w:rPr>
        <w:t xml:space="preserve"> </w:t>
      </w:r>
      <w:r w:rsidR="00035FC4" w:rsidRPr="00035FC4">
        <w:rPr>
          <w:rFonts w:ascii="Times New Roman" w:hAnsi="Times New Roman" w:cs="Times New Roman"/>
        </w:rPr>
        <w:t>Dostawa sprzętu i wyposażenia na potrzeby Starostwa</w:t>
      </w:r>
      <w:r w:rsidR="00B77E99" w:rsidRPr="00035FC4">
        <w:rPr>
          <w:rFonts w:ascii="Times New Roman" w:hAnsi="Times New Roman" w:cs="Times New Roman"/>
        </w:rPr>
        <w:t>”</w:t>
      </w:r>
      <w:r w:rsidR="00CF79BE" w:rsidRPr="00035FC4">
        <w:rPr>
          <w:rFonts w:ascii="Times New Roman" w:hAnsi="Times New Roman" w:cs="Times New Roman"/>
        </w:rPr>
        <w:t>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§1.</w:t>
      </w:r>
    </w:p>
    <w:p w:rsidR="009636DD" w:rsidRPr="009636DD" w:rsidRDefault="009636DD" w:rsidP="009636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Na podstawie niniejszej umowy Wykonawca zobowiązuje się dostarczyć Zamawiającemu  </w:t>
      </w:r>
      <w:r w:rsidR="00035FC4">
        <w:rPr>
          <w:rFonts w:ascii="Times New Roman" w:hAnsi="Times New Roman" w:cs="Times New Roman"/>
        </w:rPr>
        <w:t xml:space="preserve">oprogramowanie oraz </w:t>
      </w:r>
      <w:r w:rsidRPr="009636DD">
        <w:rPr>
          <w:rFonts w:ascii="Times New Roman" w:hAnsi="Times New Roman" w:cs="Times New Roman"/>
        </w:rPr>
        <w:t>fabrycznie nowe, nieużywane, nieuszkodzone, nieobciążone prawami osób l</w:t>
      </w:r>
      <w:r w:rsidR="00B77E99">
        <w:rPr>
          <w:rFonts w:ascii="Times New Roman" w:hAnsi="Times New Roman" w:cs="Times New Roman"/>
        </w:rPr>
        <w:t>ub podmiotów trzecich urządzenia</w:t>
      </w:r>
      <w:r w:rsidRPr="009636DD">
        <w:rPr>
          <w:rFonts w:ascii="Times New Roman" w:hAnsi="Times New Roman" w:cs="Times New Roman"/>
        </w:rPr>
        <w:t xml:space="preserve"> - spełniający normy bezpieczeństwa, zgodnie ze złożoną ofertą Wyko</w:t>
      </w:r>
      <w:r w:rsidR="00035FC4">
        <w:rPr>
          <w:rFonts w:ascii="Times New Roman" w:hAnsi="Times New Roman" w:cs="Times New Roman"/>
        </w:rPr>
        <w:t>nawcy z dnia 28</w:t>
      </w:r>
      <w:r w:rsidRPr="009636DD">
        <w:rPr>
          <w:rFonts w:ascii="Times New Roman" w:hAnsi="Times New Roman" w:cs="Times New Roman"/>
        </w:rPr>
        <w:t xml:space="preserve"> </w:t>
      </w:r>
      <w:r w:rsidR="00035FC4">
        <w:rPr>
          <w:rFonts w:ascii="Times New Roman" w:hAnsi="Times New Roman" w:cs="Times New Roman"/>
        </w:rPr>
        <w:t>września</w:t>
      </w:r>
      <w:r w:rsidRPr="009636DD">
        <w:rPr>
          <w:rFonts w:ascii="Times New Roman" w:hAnsi="Times New Roman" w:cs="Times New Roman"/>
        </w:rPr>
        <w:t xml:space="preserve"> 2017 roku, stanowiącą integralną część umowy.</w:t>
      </w:r>
    </w:p>
    <w:p w:rsidR="009636DD" w:rsidRPr="009636DD" w:rsidRDefault="009636DD" w:rsidP="009636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Szczegółowy opis przedmiotu dostawy znajduje się w załączniku nr 1 do niniejszej umowy – opisie przedmiotu zamówienia.</w:t>
      </w:r>
    </w:p>
    <w:p w:rsidR="009636DD" w:rsidRPr="009636DD" w:rsidRDefault="009636DD" w:rsidP="009636DD">
      <w:pPr>
        <w:numPr>
          <w:ilvl w:val="0"/>
          <w:numId w:val="11"/>
        </w:numPr>
        <w:spacing w:after="198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lastRenderedPageBreak/>
        <w:t>W opis</w:t>
      </w:r>
      <w:r w:rsidR="00035FC4">
        <w:rPr>
          <w:rFonts w:ascii="Times New Roman" w:hAnsi="Times New Roman" w:cs="Times New Roman"/>
        </w:rPr>
        <w:t>ie przedmiotu zamówienia zostało</w:t>
      </w:r>
      <w:r w:rsidRPr="009636DD">
        <w:rPr>
          <w:rFonts w:ascii="Times New Roman" w:hAnsi="Times New Roman" w:cs="Times New Roman"/>
        </w:rPr>
        <w:t xml:space="preserve"> wskazane </w:t>
      </w:r>
      <w:r w:rsidR="00035FC4">
        <w:rPr>
          <w:rFonts w:ascii="Times New Roman" w:hAnsi="Times New Roman" w:cs="Times New Roman"/>
        </w:rPr>
        <w:t xml:space="preserve">oprogramowanie oraz </w:t>
      </w:r>
      <w:r w:rsidRPr="009636DD">
        <w:rPr>
          <w:rFonts w:ascii="Times New Roman" w:hAnsi="Times New Roman" w:cs="Times New Roman"/>
        </w:rPr>
        <w:t>parametry minimalne sprzętu. Wykonawca jest uprawniony do dostawy sprzętu o wyższych parametrach jakościowo – wydajnościowych, pod warunkiem spełnienia wszystkich określonych parametrów minimalnych.</w:t>
      </w:r>
    </w:p>
    <w:p w:rsidR="009636DD" w:rsidRPr="009636DD" w:rsidRDefault="009636DD" w:rsidP="009636DD">
      <w:pPr>
        <w:numPr>
          <w:ilvl w:val="0"/>
          <w:numId w:val="11"/>
        </w:numPr>
        <w:spacing w:after="198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oświadcza, że urządzeni</w:t>
      </w:r>
      <w:r w:rsidR="00B77E99">
        <w:rPr>
          <w:rFonts w:ascii="Times New Roman" w:hAnsi="Times New Roman" w:cs="Times New Roman"/>
        </w:rPr>
        <w:t>a</w:t>
      </w:r>
      <w:r w:rsidRPr="009636DD">
        <w:rPr>
          <w:rFonts w:ascii="Times New Roman" w:hAnsi="Times New Roman" w:cs="Times New Roman"/>
        </w:rPr>
        <w:t xml:space="preserve"> posiada</w:t>
      </w:r>
      <w:r w:rsidR="00B77E99">
        <w:rPr>
          <w:rFonts w:ascii="Times New Roman" w:hAnsi="Times New Roman" w:cs="Times New Roman"/>
        </w:rPr>
        <w:t>ją</w:t>
      </w:r>
      <w:r w:rsidRPr="009636DD">
        <w:rPr>
          <w:rFonts w:ascii="Times New Roman" w:hAnsi="Times New Roman" w:cs="Times New Roman"/>
        </w:rPr>
        <w:t xml:space="preserve"> zainstalowane oprogramowanie w najnowszej dostępnej wersji, oraz iż przedmiot dostawy jest zgodny z normami bezpieczeństwa (CE).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§2.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jest zobowiązany do dostarczenia sprzętu</w:t>
      </w:r>
      <w:r w:rsidR="00035FC4">
        <w:rPr>
          <w:rFonts w:ascii="Times New Roman" w:hAnsi="Times New Roman" w:cs="Times New Roman"/>
        </w:rPr>
        <w:t xml:space="preserve"> i oprogramowania</w:t>
      </w:r>
      <w:r w:rsidRPr="009636DD">
        <w:rPr>
          <w:rFonts w:ascii="Times New Roman" w:hAnsi="Times New Roman" w:cs="Times New Roman"/>
        </w:rPr>
        <w:t xml:space="preserve"> będącego przedmiotem niniejszej umowy bezpośrednio do siedziby Starostwa Powiatowego w Wołowie, pl. Piastowski 2, 56-100 Wołów.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§3.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zobowiązuje się do wykonania przedmiotu umowy z należytą starannością i do dostarczenia </w:t>
      </w:r>
      <w:r w:rsidR="00035FC4">
        <w:rPr>
          <w:rFonts w:ascii="Times New Roman" w:hAnsi="Times New Roman" w:cs="Times New Roman"/>
        </w:rPr>
        <w:t xml:space="preserve">oprogramowania i </w:t>
      </w:r>
      <w:r w:rsidRPr="009636DD">
        <w:rPr>
          <w:rFonts w:ascii="Times New Roman" w:hAnsi="Times New Roman" w:cs="Times New Roman"/>
        </w:rPr>
        <w:t>sprzętu o parametrach i konfiguracji odpowiadającej wymogom Zamawiającego.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dostarczy do urządze</w:t>
      </w:r>
      <w:r w:rsidR="00B77E99">
        <w:rPr>
          <w:rFonts w:ascii="Times New Roman" w:hAnsi="Times New Roman" w:cs="Times New Roman"/>
        </w:rPr>
        <w:t>ń</w:t>
      </w:r>
      <w:r w:rsidRPr="009636DD">
        <w:rPr>
          <w:rFonts w:ascii="Times New Roman" w:hAnsi="Times New Roman" w:cs="Times New Roman"/>
        </w:rPr>
        <w:t xml:space="preserve"> kartę gwarancyjną (licencję) oraz instrukcję użytkowania i obsługi w języku polskim. 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9636DD" w:rsidRPr="009636DD" w:rsidRDefault="009636DD" w:rsidP="009636DD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 4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zobowiązuje się do </w:t>
      </w:r>
      <w:r w:rsidR="00B77E99">
        <w:rPr>
          <w:rFonts w:ascii="Times New Roman" w:hAnsi="Times New Roman" w:cs="Times New Roman"/>
        </w:rPr>
        <w:t xml:space="preserve">dostawy sprzętu </w:t>
      </w:r>
      <w:r w:rsidR="00035FC4">
        <w:rPr>
          <w:rFonts w:ascii="Times New Roman" w:hAnsi="Times New Roman" w:cs="Times New Roman"/>
        </w:rPr>
        <w:t xml:space="preserve">i oprogramowania </w:t>
      </w:r>
      <w:r w:rsidR="00B77E99">
        <w:rPr>
          <w:rFonts w:ascii="Times New Roman" w:hAnsi="Times New Roman" w:cs="Times New Roman"/>
        </w:rPr>
        <w:t xml:space="preserve">w terminie do </w:t>
      </w:r>
      <w:r w:rsidR="00035FC4">
        <w:rPr>
          <w:rFonts w:ascii="Times New Roman" w:hAnsi="Times New Roman" w:cs="Times New Roman"/>
        </w:rPr>
        <w:t>16 października</w:t>
      </w:r>
      <w:r w:rsidRPr="009636DD">
        <w:rPr>
          <w:rFonts w:ascii="Times New Roman" w:hAnsi="Times New Roman" w:cs="Times New Roman"/>
        </w:rPr>
        <w:t xml:space="preserve"> 2017r.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lastRenderedPageBreak/>
        <w:t>W przypadku stwierdzenia przy odbiorze, że dostarczony sprzęt</w:t>
      </w:r>
      <w:r w:rsidR="00035FC4">
        <w:rPr>
          <w:rFonts w:ascii="Times New Roman" w:hAnsi="Times New Roman" w:cs="Times New Roman"/>
        </w:rPr>
        <w:t xml:space="preserve"> lub oprogramowanie</w:t>
      </w:r>
      <w:r w:rsidRPr="009636DD">
        <w:rPr>
          <w:rFonts w:ascii="Times New Roman" w:hAnsi="Times New Roman" w:cs="Times New Roman"/>
        </w:rPr>
        <w:t xml:space="preserve"> jest:</w:t>
      </w:r>
    </w:p>
    <w:p w:rsidR="009636DD" w:rsidRPr="009636DD" w:rsidRDefault="009636DD" w:rsidP="009636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niezgodn</w:t>
      </w:r>
      <w:r w:rsidR="00035FC4">
        <w:rPr>
          <w:rFonts w:ascii="Times New Roman" w:hAnsi="Times New Roman" w:cs="Times New Roman"/>
        </w:rPr>
        <w:t>e</w:t>
      </w:r>
      <w:r w:rsidRPr="009636DD">
        <w:rPr>
          <w:rFonts w:ascii="Times New Roman" w:hAnsi="Times New Roman" w:cs="Times New Roman"/>
        </w:rPr>
        <w:t xml:space="preserve"> z opisem zawierającym specyfikację techniczną oferowanego sprzętu nr 1 lub nie jest kompletny, </w:t>
      </w:r>
    </w:p>
    <w:p w:rsidR="009636DD" w:rsidRPr="009636DD" w:rsidRDefault="009636DD" w:rsidP="009636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posiada ślady zewnętrznego uszkodzenia, 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ab/>
        <w:t xml:space="preserve">- Zamawiający odmówi odbioru części lub całości </w:t>
      </w:r>
      <w:r w:rsidR="00035FC4">
        <w:rPr>
          <w:rFonts w:ascii="Times New Roman" w:hAnsi="Times New Roman" w:cs="Times New Roman"/>
        </w:rPr>
        <w:t>zamówienia</w:t>
      </w:r>
      <w:r w:rsidRPr="009636DD">
        <w:rPr>
          <w:rFonts w:ascii="Times New Roman" w:hAnsi="Times New Roman" w:cs="Times New Roman"/>
        </w:rPr>
        <w:t xml:space="preserve">, sporządzając protokół zawierający </w:t>
      </w:r>
      <w:r w:rsidR="00035FC4">
        <w:rPr>
          <w:rFonts w:ascii="Times New Roman" w:hAnsi="Times New Roman" w:cs="Times New Roman"/>
        </w:rPr>
        <w:t>p</w:t>
      </w:r>
      <w:r w:rsidRPr="009636DD">
        <w:rPr>
          <w:rFonts w:ascii="Times New Roman" w:hAnsi="Times New Roman" w:cs="Times New Roman"/>
        </w:rPr>
        <w:t xml:space="preserve">rzyczyny odmowy odbioru. Zamawiający wyznaczy następnie termin dostarczenia </w:t>
      </w:r>
      <w:r w:rsidR="00035FC4">
        <w:rPr>
          <w:rFonts w:ascii="Times New Roman" w:hAnsi="Times New Roman" w:cs="Times New Roman"/>
        </w:rPr>
        <w:t xml:space="preserve">oprogramowania i </w:t>
      </w:r>
      <w:r w:rsidRPr="009636DD">
        <w:rPr>
          <w:rFonts w:ascii="Times New Roman" w:hAnsi="Times New Roman" w:cs="Times New Roman"/>
        </w:rPr>
        <w:t>sprzętu fabrycznie nowego, wolnego od wad. Procedura czynności odbioru zostanie powtórzona.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innych, niż określone w ust. 5, zastrzeżeń Zamawiającego, dotyczących dostarczonego</w:t>
      </w:r>
      <w:r w:rsidR="00035FC4">
        <w:rPr>
          <w:rFonts w:ascii="Times New Roman" w:hAnsi="Times New Roman" w:cs="Times New Roman"/>
        </w:rPr>
        <w:t xml:space="preserve"> oprogramowania i </w:t>
      </w:r>
      <w:r w:rsidRPr="009636DD">
        <w:rPr>
          <w:rFonts w:ascii="Times New Roman" w:hAnsi="Times New Roman" w:cs="Times New Roman"/>
        </w:rPr>
        <w:t>sprzętu, Zamawiający wskaże w protokole odbioru przyczyny odmowy odbioru wraz z określeniem terminu dostarczenia nowego, wolnego od wad</w:t>
      </w:r>
      <w:r w:rsidR="00035FC4">
        <w:rPr>
          <w:rFonts w:ascii="Times New Roman" w:hAnsi="Times New Roman" w:cs="Times New Roman"/>
        </w:rPr>
        <w:t xml:space="preserve"> oprogramowania i </w:t>
      </w:r>
      <w:r w:rsidRPr="009636DD">
        <w:rPr>
          <w:rFonts w:ascii="Times New Roman" w:hAnsi="Times New Roman" w:cs="Times New Roman"/>
        </w:rPr>
        <w:t>sprzętu.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636DD">
        <w:rPr>
          <w:rFonts w:ascii="Times New Roman" w:hAnsi="Times New Roman"/>
          <w:b/>
          <w:sz w:val="22"/>
          <w:szCs w:val="22"/>
        </w:rPr>
        <w:t>§5.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636DD" w:rsidRPr="009636DD" w:rsidRDefault="009636DD" w:rsidP="009636DD">
      <w:pPr>
        <w:pStyle w:val="Tekstpodstawowy"/>
        <w:widowControl/>
        <w:numPr>
          <w:ilvl w:val="1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9636DD" w:rsidRPr="009636DD" w:rsidRDefault="009636DD" w:rsidP="009636DD">
      <w:pPr>
        <w:pStyle w:val="Tekstpodstawowy"/>
        <w:widowControl/>
        <w:numPr>
          <w:ilvl w:val="1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lastRenderedPageBreak/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Gwarancja obejmuje wszystkie wykryte podczas eksploatacji sprzętu usterki i wady oraz uszkodzenia powstałe w czasie poprawnego, zgodnego z instrukcją użytkowania. </w:t>
      </w:r>
    </w:p>
    <w:p w:rsidR="009636DD" w:rsidRPr="009636DD" w:rsidRDefault="009636DD" w:rsidP="009636DD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636DD">
        <w:rPr>
          <w:rFonts w:ascii="Times New Roman" w:hAnsi="Times New Roman"/>
          <w:b/>
          <w:bCs/>
          <w:sz w:val="22"/>
          <w:szCs w:val="22"/>
        </w:rPr>
        <w:t>§6.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ind w:left="1434" w:hanging="35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636DD">
        <w:rPr>
          <w:rStyle w:val="FontStyle12"/>
          <w:rFonts w:ascii="Times New Roman" w:hAnsi="Times New Roman" w:cs="Times New Roman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ind w:left="1434" w:hanging="35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636DD">
        <w:rPr>
          <w:rStyle w:val="FontStyle12"/>
          <w:rFonts w:ascii="Times New Roman" w:hAnsi="Times New Roman" w:cs="Times New Roman"/>
          <w:sz w:val="22"/>
          <w:szCs w:val="22"/>
        </w:rPr>
        <w:t>wymieni wadliwy sprzęt na nowy w terminie 2 dni licząc od upływu terminu określonego w pkt 2,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9636DD" w:rsidRPr="009636DD" w:rsidRDefault="009636DD" w:rsidP="009636D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636DD">
        <w:rPr>
          <w:rFonts w:ascii="Times New Roman" w:hAnsi="Times New Roman"/>
          <w:b/>
          <w:sz w:val="22"/>
          <w:szCs w:val="22"/>
        </w:rPr>
        <w:t>§7.</w:t>
      </w:r>
    </w:p>
    <w:p w:rsidR="009636DD" w:rsidRPr="009636DD" w:rsidRDefault="009636DD" w:rsidP="009636DD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Z tytułu prawidłowego, zgodnego z postanowieniami umowy wykonania przedmiotu umowy Wykonawca otrzyma wynagrodzenie w wysokości   ………….zł (słownie: </w:t>
      </w:r>
      <w:r w:rsidRPr="009636DD">
        <w:rPr>
          <w:rFonts w:ascii="Times New Roman" w:hAnsi="Times New Roman" w:cs="Times New Roman"/>
        </w:rPr>
        <w:lastRenderedPageBreak/>
        <w:t>……………………………………………….)  brutto, w tym należny podatek VAT 23%  w kwocie ………..zł (słownie: ……………………………………………………) oraz kwota ………………..</w:t>
      </w:r>
      <w:r w:rsidRPr="009636DD">
        <w:rPr>
          <w:rFonts w:ascii="Times New Roman" w:hAnsi="Times New Roman" w:cs="Times New Roman"/>
          <w:color w:val="000000"/>
        </w:rPr>
        <w:t>zł</w:t>
      </w:r>
      <w:r w:rsidRPr="009636DD">
        <w:rPr>
          <w:rFonts w:ascii="Times New Roman" w:hAnsi="Times New Roman" w:cs="Times New Roman"/>
        </w:rPr>
        <w:t xml:space="preserve"> (słownie: ………………………………………………………) netto.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Podstawę do zapłaty wynagrodzenia, o którym mowa w ust. 1, stanowić będzie wystawiona przez Wykonawcę  i zaakceptowana przez przedstawiciela Zamawiającego faktura VAT, wystawiona na podstawie dokumentów odbioru bez zastrzeżeń, podpisanych przez upoważnionych przedstawicieli Zamawiającego i Wykonawcy.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</w:rPr>
        <w:t>Zapłata wynagrodzenia, o którym mowa</w:t>
      </w:r>
      <w:r w:rsidR="007F7C84">
        <w:rPr>
          <w:rFonts w:ascii="Times New Roman" w:hAnsi="Times New Roman" w:cs="Times New Roman"/>
        </w:rPr>
        <w:t xml:space="preserve"> w ust. 1, nastąpi w terminie </w:t>
      </w:r>
      <w:r w:rsidR="00035FC4">
        <w:rPr>
          <w:rFonts w:ascii="Times New Roman" w:hAnsi="Times New Roman" w:cs="Times New Roman"/>
        </w:rPr>
        <w:t>14</w:t>
      </w:r>
      <w:bookmarkStart w:id="0" w:name="_GoBack"/>
      <w:bookmarkEnd w:id="0"/>
      <w:r w:rsidRPr="009636DD">
        <w:rPr>
          <w:rFonts w:ascii="Times New Roman" w:hAnsi="Times New Roman" w:cs="Times New Roman"/>
        </w:rPr>
        <w:t xml:space="preserve"> dni od dnia otrzymania przez Zamawiającego faktury VAT wystawionej zgodnie z postanowieniami ust. 1, na rachunek bankowy Wykonawcy nr: </w:t>
      </w:r>
      <w:r w:rsidRPr="009636DD">
        <w:rPr>
          <w:rFonts w:ascii="Times New Roman" w:hAnsi="Times New Roman" w:cs="Times New Roman"/>
          <w:b/>
        </w:rPr>
        <w:t>……………………………..……………………….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dostawę sprzętu, ubezpieczenia na czas transportu, instalacji, konfiguracji oraz wszelkie podatki i cła. 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§8.</w:t>
      </w:r>
    </w:p>
    <w:p w:rsidR="009636DD" w:rsidRPr="009636DD" w:rsidRDefault="009636DD" w:rsidP="009636D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zapłaci Zamawiającemu karę umową: </w:t>
      </w:r>
    </w:p>
    <w:p w:rsidR="009636DD" w:rsidRPr="009636DD" w:rsidRDefault="009636DD" w:rsidP="009636D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brutto określonego w § 7 ust. 1,</w:t>
      </w:r>
    </w:p>
    <w:p w:rsidR="009636DD" w:rsidRPr="009636DD" w:rsidRDefault="009636DD" w:rsidP="009636D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 opóźnienie w wykonaniu przedmiotu umowy -  w wysokości 0,2% wynagrodzenia brutto określonego w § 7 ust. 1, za każdy dzień opóźnienia,</w:t>
      </w:r>
    </w:p>
    <w:p w:rsidR="009636DD" w:rsidRPr="009636DD" w:rsidRDefault="009636DD" w:rsidP="009636D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§9.</w:t>
      </w:r>
    </w:p>
    <w:p w:rsidR="009636DD" w:rsidRPr="009636DD" w:rsidRDefault="009636DD" w:rsidP="009636DD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636DD" w:rsidRPr="009636DD" w:rsidRDefault="009636DD" w:rsidP="009636DD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§10.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lastRenderedPageBreak/>
        <w:t>W sprawach nieuregulowanych niniejsza umową mają zastosowanie przepisy Kodeksu cywilnego.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§11.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Integralną część niniejszej umowy stanowi oferta Wykonawcy.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§12.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9636DD" w:rsidRPr="009636DD" w:rsidRDefault="009636DD" w:rsidP="009636DD">
      <w:pPr>
        <w:pStyle w:val="Tekstpodstawowywcity"/>
        <w:spacing w:after="0" w:line="360" w:lineRule="auto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firstLine="437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firstLine="437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ab/>
        <w:t xml:space="preserve">ZAMAWIAJĄCY </w:t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  <w:t>WYKONAWCA</w:t>
      </w:r>
    </w:p>
    <w:sectPr w:rsidR="009636DD" w:rsidRPr="009636DD" w:rsidSect="00580FCC">
      <w:headerReference w:type="default" r:id="rId12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5D" w:rsidRDefault="000C065D" w:rsidP="00DB40C5">
      <w:pPr>
        <w:spacing w:after="0" w:line="240" w:lineRule="auto"/>
      </w:pPr>
      <w:r>
        <w:separator/>
      </w:r>
    </w:p>
  </w:endnote>
  <w:endnote w:type="continuationSeparator" w:id="0">
    <w:p w:rsidR="000C065D" w:rsidRDefault="000C065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5D" w:rsidRDefault="000C065D" w:rsidP="00DB40C5">
      <w:pPr>
        <w:spacing w:after="0" w:line="240" w:lineRule="auto"/>
      </w:pPr>
      <w:r>
        <w:separator/>
      </w:r>
    </w:p>
  </w:footnote>
  <w:footnote w:type="continuationSeparator" w:id="0">
    <w:p w:rsidR="000C065D" w:rsidRDefault="000C065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5D" w:rsidRDefault="000C065D">
    <w:pPr>
      <w:pStyle w:val="Nagwek"/>
    </w:pPr>
  </w:p>
  <w:p w:rsidR="000C065D" w:rsidRDefault="000C0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A874F3"/>
    <w:multiLevelType w:val="hybridMultilevel"/>
    <w:tmpl w:val="C80889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344DB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33"/>
  </w:num>
  <w:num w:numId="5">
    <w:abstractNumId w:val="21"/>
  </w:num>
  <w:num w:numId="6">
    <w:abstractNumId w:val="17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5"/>
  </w:num>
  <w:num w:numId="24">
    <w:abstractNumId w:val="34"/>
  </w:num>
  <w:num w:numId="25">
    <w:abstractNumId w:val="22"/>
  </w:num>
  <w:num w:numId="26">
    <w:abstractNumId w:val="24"/>
  </w:num>
  <w:num w:numId="27">
    <w:abstractNumId w:val="37"/>
  </w:num>
  <w:num w:numId="28">
    <w:abstractNumId w:val="20"/>
  </w:num>
  <w:num w:numId="29">
    <w:abstractNumId w:val="27"/>
  </w:num>
  <w:num w:numId="30">
    <w:abstractNumId w:val="18"/>
  </w:num>
  <w:num w:numId="31">
    <w:abstractNumId w:val="29"/>
  </w:num>
  <w:num w:numId="32">
    <w:abstractNumId w:val="26"/>
  </w:num>
  <w:num w:numId="33">
    <w:abstractNumId w:val="31"/>
  </w:num>
  <w:num w:numId="34">
    <w:abstractNumId w:val="36"/>
  </w:num>
  <w:num w:numId="35">
    <w:abstractNumId w:val="23"/>
  </w:num>
  <w:num w:numId="3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18FE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03AB"/>
    <w:rsid w:val="00035FC4"/>
    <w:rsid w:val="000368CC"/>
    <w:rsid w:val="0003784C"/>
    <w:rsid w:val="000402A5"/>
    <w:rsid w:val="0004697E"/>
    <w:rsid w:val="00050F3C"/>
    <w:rsid w:val="000512E7"/>
    <w:rsid w:val="00052782"/>
    <w:rsid w:val="00052817"/>
    <w:rsid w:val="00054188"/>
    <w:rsid w:val="000621D9"/>
    <w:rsid w:val="00075AE3"/>
    <w:rsid w:val="0008039C"/>
    <w:rsid w:val="000836AF"/>
    <w:rsid w:val="0008525B"/>
    <w:rsid w:val="00093276"/>
    <w:rsid w:val="000936B3"/>
    <w:rsid w:val="000962BD"/>
    <w:rsid w:val="00096CB9"/>
    <w:rsid w:val="000A29E6"/>
    <w:rsid w:val="000A7AAD"/>
    <w:rsid w:val="000B5717"/>
    <w:rsid w:val="000C065D"/>
    <w:rsid w:val="000C1400"/>
    <w:rsid w:val="000C2CC7"/>
    <w:rsid w:val="000C3920"/>
    <w:rsid w:val="000C50DA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6697"/>
    <w:rsid w:val="00187B89"/>
    <w:rsid w:val="00194F58"/>
    <w:rsid w:val="001A74ED"/>
    <w:rsid w:val="001B249D"/>
    <w:rsid w:val="001C28D2"/>
    <w:rsid w:val="001C3438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146C2"/>
    <w:rsid w:val="00331E4E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2996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19B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91D4F"/>
    <w:rsid w:val="004926BD"/>
    <w:rsid w:val="00496C46"/>
    <w:rsid w:val="00496CE4"/>
    <w:rsid w:val="00497CC5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82D1A"/>
    <w:rsid w:val="00591D0A"/>
    <w:rsid w:val="00591F26"/>
    <w:rsid w:val="005A1B5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5E1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74C6E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6F6F2E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2E03"/>
    <w:rsid w:val="0079396A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E69A4"/>
    <w:rsid w:val="008F450D"/>
    <w:rsid w:val="0090708D"/>
    <w:rsid w:val="00914C3C"/>
    <w:rsid w:val="0091649D"/>
    <w:rsid w:val="009169EE"/>
    <w:rsid w:val="0091747C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2B97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158F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5FDC"/>
    <w:rsid w:val="00A96F9A"/>
    <w:rsid w:val="00A970E0"/>
    <w:rsid w:val="00AA2FE5"/>
    <w:rsid w:val="00AB3315"/>
    <w:rsid w:val="00AB3A61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0E7E"/>
    <w:rsid w:val="00BC1856"/>
    <w:rsid w:val="00BC53CA"/>
    <w:rsid w:val="00BC5D56"/>
    <w:rsid w:val="00BD32E1"/>
    <w:rsid w:val="00BE5A05"/>
    <w:rsid w:val="00BE5EF6"/>
    <w:rsid w:val="00BE70C5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47F51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7866"/>
    <w:rsid w:val="00D70B82"/>
    <w:rsid w:val="00D7516C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C4912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1F4D"/>
    <w:rsid w:val="00E92ED5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77BAB"/>
    <w:rsid w:val="00F81C8F"/>
    <w:rsid w:val="00F82B53"/>
    <w:rsid w:val="00F83645"/>
    <w:rsid w:val="00F857BF"/>
    <w:rsid w:val="00F93B75"/>
    <w:rsid w:val="00F94EE3"/>
    <w:rsid w:val="00FA1386"/>
    <w:rsid w:val="00FA169C"/>
    <w:rsid w:val="00FA2E13"/>
    <w:rsid w:val="00FA4593"/>
    <w:rsid w:val="00FA565B"/>
    <w:rsid w:val="00FA5AFB"/>
    <w:rsid w:val="00FB39EF"/>
    <w:rsid w:val="00FB5469"/>
    <w:rsid w:val="00FC2089"/>
    <w:rsid w:val="00FC29C6"/>
    <w:rsid w:val="00FC7953"/>
    <w:rsid w:val="00FD0945"/>
    <w:rsid w:val="00FD4FBD"/>
    <w:rsid w:val="00FD61B5"/>
    <w:rsid w:val="00FD6A26"/>
    <w:rsid w:val="00FE3E07"/>
    <w:rsid w:val="00FE705F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E91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91F4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  <w:style w:type="character" w:customStyle="1" w:styleId="short-nametxt2">
    <w:name w:val="short-name__txt2"/>
    <w:rsid w:val="00F77BAB"/>
  </w:style>
  <w:style w:type="character" w:styleId="UyteHipercze">
    <w:name w:val="FollowedHyperlink"/>
    <w:basedOn w:val="Domylnaczcionkaakapitu"/>
    <w:uiPriority w:val="99"/>
    <w:semiHidden/>
    <w:unhideWhenUsed/>
    <w:rsid w:val="00E91F4D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fa">
    <w:name w:val="fa"/>
    <w:basedOn w:val="Normalny"/>
    <w:rsid w:val="00E91F4D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pl-PL"/>
    </w:rPr>
  </w:style>
  <w:style w:type="paragraph" w:customStyle="1" w:styleId="fa-lg">
    <w:name w:val="fa-lg"/>
    <w:basedOn w:val="Normalny"/>
    <w:rsid w:val="00E91F4D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fa-2x">
    <w:name w:val="fa-2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customStyle="1" w:styleId="fa-3x">
    <w:name w:val="fa-3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l-PL"/>
    </w:rPr>
  </w:style>
  <w:style w:type="paragraph" w:customStyle="1" w:styleId="fa-4x">
    <w:name w:val="fa-4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pl-PL"/>
    </w:rPr>
  </w:style>
  <w:style w:type="paragraph" w:customStyle="1" w:styleId="fa-5x">
    <w:name w:val="fa-5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pl-PL"/>
    </w:rPr>
  </w:style>
  <w:style w:type="paragraph" w:customStyle="1" w:styleId="fa-fw">
    <w:name w:val="fa-fw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ul">
    <w:name w:val="fa-ul"/>
    <w:basedOn w:val="Normalny"/>
    <w:rsid w:val="00E91F4D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li">
    <w:name w:val="fa-li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border">
    <w:name w:val="fa-border"/>
    <w:basedOn w:val="Normalny"/>
    <w:rsid w:val="00E91F4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stack">
    <w:name w:val="fa-stack"/>
    <w:basedOn w:val="Normalny"/>
    <w:rsid w:val="00E91F4D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stack-1x">
    <w:name w:val="fa-stack-1x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stack-2x">
    <w:name w:val="fa-stack-2x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customStyle="1" w:styleId="fa-inverse">
    <w:name w:val="fa-invers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r-only">
    <w:name w:val="sr-only"/>
    <w:basedOn w:val="Normalny"/>
    <w:rsid w:val="00E91F4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new">
    <w:name w:val="tabela-ne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-menu1">
    <w:name w:val="t-menu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2">
    <w:name w:val="tabela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">
    <w:name w:val="kom"/>
    <w:basedOn w:val="Normalny"/>
    <w:rsid w:val="00E91F4D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en">
    <w:name w:val="komen"/>
    <w:basedOn w:val="Normalny"/>
    <w:rsid w:val="00E91F4D"/>
    <w:pPr>
      <w:pBdr>
        <w:bottom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c1">
    <w:name w:val="komc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c2">
    <w:name w:val="komc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g">
    <w:name w:val="komg"/>
    <w:basedOn w:val="Normalny"/>
    <w:rsid w:val="00E91F4D"/>
    <w:pPr>
      <w:pBdr>
        <w:top w:val="single" w:sz="2" w:space="0" w:color="215DC6"/>
        <w:left w:val="single" w:sz="2" w:space="0" w:color="215DC6"/>
        <w:bottom w:val="single" w:sz="2" w:space="0" w:color="215DC6"/>
        <w:right w:val="single" w:sz="2" w:space="0" w:color="215D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cw">
    <w:name w:val="kom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od">
    <w:name w:val="komod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ocw">
    <w:name w:val="kmko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omnag">
    <w:name w:val="komnag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n">
    <w:name w:val="kmkn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komorka-menu-naglowek">
    <w:name w:val="komorka-menu-naglowek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kmkm">
    <w:name w:val="kmk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cw">
    <w:name w:val="kmkc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kmko">
    <w:name w:val="kmk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tn">
    <w:name w:val="kmt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tm">
    <w:name w:val="kmt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tcw">
    <w:name w:val="kmt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to">
    <w:name w:val="kmt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n">
    <w:name w:val="kms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sm">
    <w:name w:val="kms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cw">
    <w:name w:val="kms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so">
    <w:name w:val="kms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n">
    <w:name w:val="kmw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wm">
    <w:name w:val="kmw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cw">
    <w:name w:val="kmw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wo">
    <w:name w:val="kmw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on">
    <w:name w:val="kmko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kom">
    <w:name w:val="kmko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oo">
    <w:name w:val="kmko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on">
    <w:name w:val="kmo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om">
    <w:name w:val="kmo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ocw">
    <w:name w:val="kmo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oo">
    <w:name w:val="kmo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un">
    <w:name w:val="kmku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kum">
    <w:name w:val="kmku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ucw">
    <w:name w:val="kmku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kuo">
    <w:name w:val="kmku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an">
    <w:name w:val="kmwa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wam">
    <w:name w:val="kmwa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acw">
    <w:name w:val="kmwa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wao">
    <w:name w:val="kmwa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jn">
    <w:name w:val="kmj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jm">
    <w:name w:val="kmj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jcw">
    <w:name w:val="kmj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jo">
    <w:name w:val="kmj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tn">
    <w:name w:val="kmst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stm">
    <w:name w:val="kmst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tcw">
    <w:name w:val="kmst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sto">
    <w:name w:val="kmst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un">
    <w:name w:val="kmsu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sum">
    <w:name w:val="kmsu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ucw">
    <w:name w:val="kmsuc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suo">
    <w:name w:val="kmsu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pn">
    <w:name w:val="kmp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pm">
    <w:name w:val="kmp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pcw">
    <w:name w:val="kmp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po">
    <w:name w:val="kmp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gmn">
    <w:name w:val="kgm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gmm">
    <w:name w:val="kgm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gmcw">
    <w:name w:val="kgm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gmo">
    <w:name w:val="kgm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dmn">
    <w:name w:val="kdmn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dmm">
    <w:name w:val="kdm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dmcw">
    <w:name w:val="kdmc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dmo">
    <w:name w:val="kdm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zn">
    <w:name w:val="kmz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zm">
    <w:name w:val="kmz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zcw">
    <w:name w:val="kmz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zo">
    <w:name w:val="kmz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-11">
    <w:name w:val="kolor-1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kolor-12">
    <w:name w:val="kolor-1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kolor-13">
    <w:name w:val="kolor-13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pogrubienie">
    <w:name w:val="pogrubien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4D6E"/>
      <w:sz w:val="24"/>
      <w:szCs w:val="24"/>
      <w:lang w:eastAsia="pl-PL"/>
    </w:rPr>
  </w:style>
  <w:style w:type="paragraph" w:customStyle="1" w:styleId="pochylenie">
    <w:name w:val="pochylen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odkreslenie">
    <w:name w:val="podkreslen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trzynastka">
    <w:name w:val="trzynastk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jedenastka">
    <w:name w:val="jedenastk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niebieskie">
    <w:name w:val="niebiesk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4D6E"/>
      <w:sz w:val="20"/>
      <w:szCs w:val="20"/>
      <w:lang w:eastAsia="pl-PL"/>
    </w:rPr>
  </w:style>
  <w:style w:type="paragraph" w:customStyle="1" w:styleId="dyszka">
    <w:name w:val="dyszk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Normalny1">
    <w:name w:val="Normalny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D4E"/>
      <w:sz w:val="17"/>
      <w:szCs w:val="17"/>
      <w:lang w:eastAsia="pl-PL"/>
    </w:rPr>
  </w:style>
  <w:style w:type="paragraph" w:customStyle="1" w:styleId="cena">
    <w:name w:val="cen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dostepnosc">
    <w:name w:val="dostepnosc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86C4"/>
      <w:sz w:val="24"/>
      <w:szCs w:val="24"/>
      <w:lang w:eastAsia="pl-PL"/>
    </w:rPr>
  </w:style>
  <w:style w:type="paragraph" w:customStyle="1" w:styleId="fsu">
    <w:name w:val="fsu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iniatura">
    <w:name w:val="miniatura"/>
    <w:basedOn w:val="Normalny"/>
    <w:rsid w:val="00E91F4D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nputilosc">
    <w:name w:val="pinputilosc"/>
    <w:basedOn w:val="Normalny"/>
    <w:rsid w:val="00E91F4D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5" w:after="15" w:line="240" w:lineRule="auto"/>
      <w:ind w:left="15" w:right="15"/>
      <w:jc w:val="righ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kmpocw">
    <w:name w:val="kmpo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pon">
    <w:name w:val="kmpo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pom">
    <w:name w:val="kmpo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orka-menu-kategorii-margines">
    <w:name w:val="komorka-menu-kategorii-margines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poo">
    <w:name w:val="kmpo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i">
    <w:name w:val="linki"/>
    <w:basedOn w:val="Normalny"/>
    <w:rsid w:val="00E91F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podkategorie">
    <w:name w:val="podkategor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odkategorie-header">
    <w:name w:val="podkategorie-head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podkategorie-cechy">
    <w:name w:val="podkategorie-cechy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wprowadzenie-produktu">
    <w:name w:val="wprowadzenie-produktu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katzas">
    <w:name w:val="opiskatza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n">
    <w:name w:val="fin"/>
    <w:basedOn w:val="Normalny"/>
    <w:rsid w:val="00E91F4D"/>
    <w:pPr>
      <w:pBdr>
        <w:top w:val="single" w:sz="6" w:space="0" w:color="E1E1E1"/>
        <w:left w:val="single" w:sz="6" w:space="5" w:color="E1E1E1"/>
        <w:bottom w:val="single" w:sz="6" w:space="0" w:color="E1E1E1"/>
        <w:right w:val="single" w:sz="6" w:space="5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lter-select">
    <w:name w:val="filter-select"/>
    <w:basedOn w:val="Normalny"/>
    <w:rsid w:val="00E91F4D"/>
    <w:pPr>
      <w:pBdr>
        <w:top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-producent">
    <w:name w:val="select-producent"/>
    <w:basedOn w:val="Normalny"/>
    <w:rsid w:val="00E91F4D"/>
    <w:pPr>
      <w:pBdr>
        <w:top w:val="single" w:sz="6" w:space="2" w:color="D2D2D2"/>
        <w:left w:val="single" w:sz="6" w:space="2" w:color="D2D2D2"/>
        <w:bottom w:val="single" w:sz="6" w:space="2" w:color="D2D2D2"/>
        <w:right w:val="single" w:sz="6" w:space="2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ale">
    <w:name w:val="gal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okmarks">
    <w:name w:val="bookmark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4D6E"/>
      <w:sz w:val="24"/>
      <w:szCs w:val="24"/>
      <w:lang w:eastAsia="pl-PL"/>
    </w:rPr>
  </w:style>
  <w:style w:type="paragraph" w:customStyle="1" w:styleId="konty">
    <w:name w:val="konty"/>
    <w:basedOn w:val="Normalny"/>
    <w:rsid w:val="00E91F4D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uko">
    <w:name w:val="druko"/>
    <w:basedOn w:val="Normalny"/>
    <w:rsid w:val="00E91F4D"/>
    <w:pPr>
      <w:spacing w:before="100" w:beforeAutospacing="1" w:after="100" w:afterAutospacing="1" w:line="315" w:lineRule="atLeast"/>
      <w:ind w:right="-150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konty2">
    <w:name w:val="konty2"/>
    <w:basedOn w:val="Normalny"/>
    <w:rsid w:val="00E91F4D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-kosz3">
    <w:name w:val="button-kosz3"/>
    <w:basedOn w:val="Normalny"/>
    <w:rsid w:val="00E91F4D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-przelicz">
    <w:name w:val="button-przelicz"/>
    <w:basedOn w:val="Normalny"/>
    <w:rsid w:val="00E91F4D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u-inpu">
    <w:name w:val="formu-inpu"/>
    <w:basedOn w:val="Normalny"/>
    <w:rsid w:val="00E91F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kt-konfiguracja2">
    <w:name w:val="produkt-konfiguracja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ownaj-produkt-przycisk">
    <w:name w:val="porownaj-produkt-przycisk"/>
    <w:basedOn w:val="Normalny"/>
    <w:rsid w:val="00E91F4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chowalnia-przycisk">
    <w:name w:val="przechowalnia-przycisk"/>
    <w:basedOn w:val="Normalny"/>
    <w:rsid w:val="00E91F4D"/>
    <w:pPr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idemenuitemhidden">
    <w:name w:val="aside_menu_item_hidden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sidemenucategories">
    <w:name w:val="aside_menu_categories"/>
    <w:basedOn w:val="Normalny"/>
    <w:rsid w:val="00E91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wlist">
    <w:name w:val="show_list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7"/>
      <w:szCs w:val="27"/>
      <w:lang w:eastAsia="pl-PL"/>
    </w:rPr>
  </w:style>
  <w:style w:type="paragraph" w:customStyle="1" w:styleId="headquarter">
    <w:name w:val="headquarter"/>
    <w:basedOn w:val="Normalny"/>
    <w:rsid w:val="00E91F4D"/>
    <w:pPr>
      <w:pBdr>
        <w:top w:val="single" w:sz="36" w:space="0" w:color="ECECEC"/>
        <w:left w:val="single" w:sz="36" w:space="0" w:color="ECECEC"/>
        <w:bottom w:val="single" w:sz="36" w:space="0" w:color="ECECEC"/>
        <w:right w:val="single" w:sz="36" w:space="0" w:color="ECECE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headquartertable">
    <w:name w:val="headquarter_tabl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quarteritem">
    <w:name w:val="headquarter_item"/>
    <w:basedOn w:val="Normalny"/>
    <w:rsid w:val="00E91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quarteritemmiddle">
    <w:name w:val="headquarter_item_middle"/>
    <w:basedOn w:val="Normalny"/>
    <w:rsid w:val="00E91F4D"/>
    <w:pPr>
      <w:pBdr>
        <w:top w:val="single" w:sz="2" w:space="0" w:color="ECECEC"/>
        <w:left w:val="single" w:sz="36" w:space="0" w:color="ECECEC"/>
        <w:bottom w:val="single" w:sz="2" w:space="0" w:color="ECECEC"/>
        <w:right w:val="single" w:sz="36" w:space="0" w:color="ECEC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quartercontact">
    <w:name w:val="headquarter_contact"/>
    <w:basedOn w:val="Normalny"/>
    <w:rsid w:val="00E91F4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showmodal">
    <w:name w:val="btn_show_modal"/>
    <w:basedOn w:val="Normalny"/>
    <w:rsid w:val="00E91F4D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modalcontainer">
    <w:name w:val="modal_container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odalcontent">
    <w:name w:val="modal_content"/>
    <w:basedOn w:val="Normalny"/>
    <w:rsid w:val="00E91F4D"/>
    <w:pPr>
      <w:shd w:val="clear" w:color="auto" w:fill="FFFFFF"/>
      <w:spacing w:before="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header">
    <w:name w:val="modal_header"/>
    <w:basedOn w:val="Normalny"/>
    <w:rsid w:val="00E91F4D"/>
    <w:pPr>
      <w:shd w:val="clear" w:color="auto" w:fill="294D6E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odalclose">
    <w:name w:val="modal_clos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odalabout">
    <w:name w:val="modal_abou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odalbody">
    <w:name w:val="modal_body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estawienieheader">
    <w:name w:val="zestawienie_header"/>
    <w:basedOn w:val="Normalny"/>
    <w:rsid w:val="00E91F4D"/>
    <w:pPr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hd w:val="clear" w:color="auto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estawienieside">
    <w:name w:val="zestawienie_side"/>
    <w:basedOn w:val="Normalny"/>
    <w:rsid w:val="00E91F4D"/>
    <w:pPr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hd w:val="clear" w:color="auto" w:fill="ECEC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estawienieprice">
    <w:name w:val="zestawienie_price"/>
    <w:basedOn w:val="Normalny"/>
    <w:rsid w:val="00E91F4D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zestawieniaquestiontooltip">
    <w:name w:val="zestawienia_question_tooltip"/>
    <w:basedOn w:val="Normalny"/>
    <w:rsid w:val="00E91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ak">
    <w:name w:val="brak"/>
    <w:basedOn w:val="Normalny"/>
    <w:rsid w:val="00E91F4D"/>
    <w:pPr>
      <w:shd w:val="clear" w:color="auto" w:fill="999999"/>
      <w:spacing w:before="150" w:after="150" w:line="240" w:lineRule="auto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pl-PL"/>
    </w:rPr>
  </w:style>
  <w:style w:type="paragraph" w:customStyle="1" w:styleId="wizytowkaheader">
    <w:name w:val="wizytowka_head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ontainer">
    <w:name w:val="text_container"/>
    <w:basedOn w:val="Normalny"/>
    <w:rsid w:val="00E91F4D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showtext">
    <w:name w:val="btn_show_tex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4D6E"/>
      <w:sz w:val="18"/>
      <w:szCs w:val="18"/>
      <w:lang w:eastAsia="pl-PL"/>
    </w:rPr>
  </w:style>
  <w:style w:type="paragraph" w:customStyle="1" w:styleId="wizytowkageneration">
    <w:name w:val="wizytowka_generation"/>
    <w:basedOn w:val="Normalny"/>
    <w:rsid w:val="00E91F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additional">
    <w:name w:val="wizytowka_additional"/>
    <w:basedOn w:val="Normalny"/>
    <w:rsid w:val="00E91F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features">
    <w:name w:val="wizytowka_feature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buttons">
    <w:name w:val="wizytowka_button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">
    <w:name w:val="wizytowka_subcategory"/>
    <w:basedOn w:val="Normalny"/>
    <w:rsid w:val="00E91F4D"/>
    <w:pPr>
      <w:pBdr>
        <w:top w:val="single" w:sz="12" w:space="0" w:color="ECECEC"/>
        <w:left w:val="single" w:sz="12" w:space="0" w:color="ECECEC"/>
        <w:bottom w:val="single" w:sz="12" w:space="0" w:color="ECECEC"/>
        <w:right w:val="single" w:sz="12" w:space="0" w:color="ECECEC"/>
      </w:pBdr>
      <w:shd w:val="clear" w:color="auto" w:fill="FFFFFF"/>
      <w:spacing w:after="150" w:line="240" w:lineRule="auto"/>
      <w:ind w:left="244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wizytowkasubcategoryheader">
    <w:name w:val="wizytowka_subcategory_header"/>
    <w:basedOn w:val="Normalny"/>
    <w:rsid w:val="00E91F4D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izytowkasubcategorycontent">
    <w:name w:val="wizytowka_subcategory_conten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img">
    <w:name w:val="wizytowka_subcategory_img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features">
    <w:name w:val="wizytowka_subcategory_feature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filtercontainer">
    <w:name w:val="category_filter_container"/>
    <w:basedOn w:val="Normalny"/>
    <w:rsid w:val="00E91F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filter">
    <w:name w:val="category_filter"/>
    <w:basedOn w:val="Normalny"/>
    <w:rsid w:val="00E91F4D"/>
    <w:pPr>
      <w:shd w:val="clear" w:color="auto" w:fill="ECECEC"/>
      <w:spacing w:after="75" w:line="240" w:lineRule="auto"/>
      <w:ind w:right="75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newtooltipcontent">
    <w:name w:val="new_tooltip_content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ewtooltipcontenttop">
    <w:name w:val="new_tooltip_content_top"/>
    <w:basedOn w:val="Normalny"/>
    <w:rsid w:val="00E91F4D"/>
    <w:pPr>
      <w:spacing w:before="100" w:beforeAutospacing="1" w:after="100" w:afterAutospacing="1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tooltipcontentbottom">
    <w:name w:val="new_tooltip_content_bottom"/>
    <w:basedOn w:val="Normalny"/>
    <w:rsid w:val="00E91F4D"/>
    <w:pPr>
      <w:spacing w:before="100" w:beforeAutospacing="1" w:after="100" w:afterAutospacing="1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button">
    <w:name w:val="new_button"/>
    <w:basedOn w:val="Normalny"/>
    <w:rsid w:val="00E91F4D"/>
    <w:pPr>
      <w:shd w:val="clear" w:color="auto" w:fill="6C7A89"/>
      <w:spacing w:before="100" w:beforeAutospacing="1" w:after="75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customStyle="1" w:styleId="newbuttonsm">
    <w:name w:val="new_button_sm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reviewcontainerprod">
    <w:name w:val="review_container_prod"/>
    <w:basedOn w:val="Normalny"/>
    <w:rsid w:val="00E91F4D"/>
    <w:pPr>
      <w:pBdr>
        <w:bottom w:val="single" w:sz="12" w:space="8" w:color="DCDCDC"/>
      </w:pBdr>
      <w:shd w:val="clear" w:color="auto" w:fill="ECECEC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kaboutproduct">
    <w:name w:val="ask_about_product"/>
    <w:basedOn w:val="Normalny"/>
    <w:rsid w:val="00E91F4D"/>
    <w:pPr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hd w:val="clear" w:color="auto" w:fill="ECECEC"/>
      <w:spacing w:before="100" w:beforeAutospacing="1"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askaboutproductcode">
    <w:name w:val="ask_about_product_code"/>
    <w:basedOn w:val="Normalny"/>
    <w:rsid w:val="00E91F4D"/>
    <w:pPr>
      <w:pBdr>
        <w:bottom w:val="single" w:sz="6" w:space="8" w:color="DCDCDC"/>
      </w:pBd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list">
    <w:name w:val="accessories_list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lvl0">
    <w:name w:val="al_lvl_0"/>
    <w:basedOn w:val="Normalny"/>
    <w:rsid w:val="00E91F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showmore">
    <w:name w:val="accessories_show_more"/>
    <w:basedOn w:val="Normalny"/>
    <w:rsid w:val="00E91F4D"/>
    <w:pPr>
      <w:spacing w:before="75" w:after="0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accessoriesitem">
    <w:name w:val="accessories_item"/>
    <w:basedOn w:val="Normalny"/>
    <w:rsid w:val="00E91F4D"/>
    <w:pPr>
      <w:pBdr>
        <w:bottom w:val="single" w:sz="12" w:space="4" w:color="ECECE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photo">
    <w:name w:val="accessories_photo"/>
    <w:basedOn w:val="Normalny"/>
    <w:rsid w:val="00E91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content">
    <w:name w:val="accessories_content"/>
    <w:basedOn w:val="Normalny"/>
    <w:rsid w:val="00E91F4D"/>
    <w:pPr>
      <w:spacing w:before="100" w:beforeAutospacing="1" w:after="100" w:afterAutospacing="1" w:line="240" w:lineRule="auto"/>
      <w:ind w:left="-6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itemtitle">
    <w:name w:val="accessories_item_title"/>
    <w:basedOn w:val="Normalny"/>
    <w:rsid w:val="00E91F4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ccessoriescontentleft">
    <w:name w:val="accessories_content_left"/>
    <w:basedOn w:val="Normalny"/>
    <w:rsid w:val="00E91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contentright">
    <w:name w:val="accessories_content_right"/>
    <w:basedOn w:val="Normalny"/>
    <w:rsid w:val="00E91F4D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stoppage">
    <w:name w:val="tabs_top_pag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pane">
    <w:name w:val="tab_pane"/>
    <w:basedOn w:val="Normalny"/>
    <w:rsid w:val="00E91F4D"/>
    <w:pPr>
      <w:pBdr>
        <w:top w:val="single" w:sz="12" w:space="4" w:color="222222"/>
        <w:left w:val="single" w:sz="12" w:space="0" w:color="222222"/>
        <w:bottom w:val="single" w:sz="2" w:space="4" w:color="222222"/>
        <w:right w:val="single" w:sz="12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btnnegotiatedeal">
    <w:name w:val="btn_negotiate_deal"/>
    <w:basedOn w:val="Normalny"/>
    <w:rsid w:val="00E91F4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negotiatedealsend">
    <w:name w:val="btn_negotiate_deal_send"/>
    <w:basedOn w:val="Normalny"/>
    <w:rsid w:val="00E91F4D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star">
    <w:name w:val="red_sta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6F61"/>
      <w:sz w:val="24"/>
      <w:szCs w:val="24"/>
      <w:lang w:eastAsia="pl-PL"/>
    </w:rPr>
  </w:style>
  <w:style w:type="paragraph" w:customStyle="1" w:styleId="errormessage">
    <w:name w:val="error_message"/>
    <w:basedOn w:val="Normalny"/>
    <w:rsid w:val="00E91F4D"/>
    <w:pPr>
      <w:pBdr>
        <w:top w:val="single" w:sz="6" w:space="0" w:color="DF5138"/>
        <w:left w:val="single" w:sz="6" w:space="0" w:color="DF5138"/>
        <w:bottom w:val="single" w:sz="6" w:space="0" w:color="DF5138"/>
        <w:right w:val="single" w:sz="6" w:space="0" w:color="DF5138"/>
      </w:pBdr>
      <w:shd w:val="clear" w:color="auto" w:fill="E46F61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uccessmessage">
    <w:name w:val="success_message"/>
    <w:basedOn w:val="Normalny"/>
    <w:rsid w:val="00E91F4D"/>
    <w:pPr>
      <w:pBdr>
        <w:top w:val="single" w:sz="6" w:space="0" w:color="8CC474"/>
        <w:left w:val="single" w:sz="6" w:space="0" w:color="8CC474"/>
        <w:bottom w:val="single" w:sz="6" w:space="0" w:color="8CC474"/>
        <w:right w:val="single" w:sz="6" w:space="0" w:color="8CC474"/>
      </w:pBdr>
      <w:shd w:val="clear" w:color="auto" w:fill="A0D468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zablonmyslnikow">
    <w:name w:val="szablon_myslnikow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newstyle">
    <w:name w:val="table_new_style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ncybox-margin">
    <w:name w:val="fancybox-margin"/>
    <w:basedOn w:val="Normalny"/>
    <w:rsid w:val="00E91F4D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zoom-progress">
    <w:name w:val="orbittour-zoom-progress"/>
    <w:basedOn w:val="Normalny"/>
    <w:rsid w:val="00E91F4D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rbittour-preview-image">
    <w:name w:val="orbittour-preview-image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point-subpoint">
    <w:name w:val="orbittour-hotspot-point-subpoin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orbittour-hotspot-point">
    <w:name w:val="orbittour-hotspot-poin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wizytowkatitle">
    <w:name w:val="wizytowka_titl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competitivesolutions">
    <w:name w:val="wizytowka_competitive_solution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inner-container">
    <w:name w:val="orbittour-inner-contain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tooltip-inner">
    <w:name w:val="orbittour-hotspot-tooltip-inn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label">
    <w:name w:val="clear_label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ading">
    <w:name w:val="loading"/>
    <w:basedOn w:val="Domylnaczcionkaakapitu"/>
    <w:rsid w:val="00E91F4D"/>
    <w:rPr>
      <w:vanish w:val="0"/>
      <w:webHidden w:val="0"/>
      <w:specVanish w:val="0"/>
    </w:rPr>
  </w:style>
  <w:style w:type="character" w:customStyle="1" w:styleId="ov-orbittour-hotspot-tooltip-sizer">
    <w:name w:val="ov-orbittour-hotspot-tooltip-sizer"/>
    <w:basedOn w:val="Domylnaczcionkaakapitu"/>
    <w:rsid w:val="00E91F4D"/>
  </w:style>
  <w:style w:type="paragraph" w:customStyle="1" w:styleId="newtooltipcontent1">
    <w:name w:val="new_tooltip_content1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wizytowkatitle1">
    <w:name w:val="wizytowka_title1"/>
    <w:basedOn w:val="Normalny"/>
    <w:rsid w:val="00E91F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competitivesolutions1">
    <w:name w:val="wizytowka_competitive_solutions1"/>
    <w:basedOn w:val="Normalny"/>
    <w:rsid w:val="00E91F4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header1">
    <w:name w:val="wizytowka_subcategory_header1"/>
    <w:basedOn w:val="Normalny"/>
    <w:rsid w:val="00E91F4D"/>
    <w:pP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ewtooltipcontent2">
    <w:name w:val="new_tooltip_content2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tooltipcontent3">
    <w:name w:val="new_tooltip_content3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ewtooltipcontentbottom1">
    <w:name w:val="new_tooltip_content_bottom1"/>
    <w:basedOn w:val="Normalny"/>
    <w:rsid w:val="00E91F4D"/>
    <w:pPr>
      <w:spacing w:before="100" w:beforeAutospacing="1" w:after="100" w:afterAutospacing="1" w:line="240" w:lineRule="auto"/>
      <w:ind w:left="-39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tooltip-inner1">
    <w:name w:val="orbittour-hotspot-tooltip-inner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tooltip-inner2">
    <w:name w:val="orbittour-hotspot-tooltip-inner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inner-container1">
    <w:name w:val="orbittour-inner-container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kt-konfiguracja21">
    <w:name w:val="produkt-konfiguracja21"/>
    <w:basedOn w:val="Domylnaczcionkaakapitu"/>
    <w:rsid w:val="00E91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E91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91F4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  <w:style w:type="character" w:customStyle="1" w:styleId="short-nametxt2">
    <w:name w:val="short-name__txt2"/>
    <w:rsid w:val="00F77BAB"/>
  </w:style>
  <w:style w:type="character" w:styleId="UyteHipercze">
    <w:name w:val="FollowedHyperlink"/>
    <w:basedOn w:val="Domylnaczcionkaakapitu"/>
    <w:uiPriority w:val="99"/>
    <w:semiHidden/>
    <w:unhideWhenUsed/>
    <w:rsid w:val="00E91F4D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fa">
    <w:name w:val="fa"/>
    <w:basedOn w:val="Normalny"/>
    <w:rsid w:val="00E91F4D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pl-PL"/>
    </w:rPr>
  </w:style>
  <w:style w:type="paragraph" w:customStyle="1" w:styleId="fa-lg">
    <w:name w:val="fa-lg"/>
    <w:basedOn w:val="Normalny"/>
    <w:rsid w:val="00E91F4D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fa-2x">
    <w:name w:val="fa-2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customStyle="1" w:styleId="fa-3x">
    <w:name w:val="fa-3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pl-PL"/>
    </w:rPr>
  </w:style>
  <w:style w:type="paragraph" w:customStyle="1" w:styleId="fa-4x">
    <w:name w:val="fa-4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pl-PL"/>
    </w:rPr>
  </w:style>
  <w:style w:type="paragraph" w:customStyle="1" w:styleId="fa-5x">
    <w:name w:val="fa-5x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pl-PL"/>
    </w:rPr>
  </w:style>
  <w:style w:type="paragraph" w:customStyle="1" w:styleId="fa-fw">
    <w:name w:val="fa-fw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ul">
    <w:name w:val="fa-ul"/>
    <w:basedOn w:val="Normalny"/>
    <w:rsid w:val="00E91F4D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li">
    <w:name w:val="fa-li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border">
    <w:name w:val="fa-border"/>
    <w:basedOn w:val="Normalny"/>
    <w:rsid w:val="00E91F4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stack">
    <w:name w:val="fa-stack"/>
    <w:basedOn w:val="Normalny"/>
    <w:rsid w:val="00E91F4D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stack-1x">
    <w:name w:val="fa-stack-1x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-stack-2x">
    <w:name w:val="fa-stack-2x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customStyle="1" w:styleId="fa-inverse">
    <w:name w:val="fa-invers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r-only">
    <w:name w:val="sr-only"/>
    <w:basedOn w:val="Normalny"/>
    <w:rsid w:val="00E91F4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new">
    <w:name w:val="tabela-ne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-menu1">
    <w:name w:val="t-menu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2">
    <w:name w:val="tabela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">
    <w:name w:val="kom"/>
    <w:basedOn w:val="Normalny"/>
    <w:rsid w:val="00E91F4D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en">
    <w:name w:val="komen"/>
    <w:basedOn w:val="Normalny"/>
    <w:rsid w:val="00E91F4D"/>
    <w:pPr>
      <w:pBdr>
        <w:bottom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c1">
    <w:name w:val="komc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c2">
    <w:name w:val="komc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g">
    <w:name w:val="komg"/>
    <w:basedOn w:val="Normalny"/>
    <w:rsid w:val="00E91F4D"/>
    <w:pPr>
      <w:pBdr>
        <w:top w:val="single" w:sz="2" w:space="0" w:color="215DC6"/>
        <w:left w:val="single" w:sz="2" w:space="0" w:color="215DC6"/>
        <w:bottom w:val="single" w:sz="2" w:space="0" w:color="215DC6"/>
        <w:right w:val="single" w:sz="2" w:space="0" w:color="215D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cw">
    <w:name w:val="kom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od">
    <w:name w:val="komod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ocw">
    <w:name w:val="kmko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omnag">
    <w:name w:val="komnag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n">
    <w:name w:val="kmkn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komorka-menu-naglowek">
    <w:name w:val="komorka-menu-naglowek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kmkm">
    <w:name w:val="kmk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cw">
    <w:name w:val="kmkc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kmko">
    <w:name w:val="kmk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tn">
    <w:name w:val="kmt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tm">
    <w:name w:val="kmt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tcw">
    <w:name w:val="kmt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to">
    <w:name w:val="kmt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n">
    <w:name w:val="kms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sm">
    <w:name w:val="kms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cw">
    <w:name w:val="kms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so">
    <w:name w:val="kms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n">
    <w:name w:val="kmw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wm">
    <w:name w:val="kmw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cw">
    <w:name w:val="kmw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wo">
    <w:name w:val="kmw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on">
    <w:name w:val="kmko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kom">
    <w:name w:val="kmko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oo">
    <w:name w:val="kmko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on">
    <w:name w:val="kmo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om">
    <w:name w:val="kmo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ocw">
    <w:name w:val="kmo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oo">
    <w:name w:val="kmo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un">
    <w:name w:val="kmku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kum">
    <w:name w:val="kmku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kucw">
    <w:name w:val="kmku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kuo">
    <w:name w:val="kmku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an">
    <w:name w:val="kmwa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wam">
    <w:name w:val="kmwa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wacw">
    <w:name w:val="kmwa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wao">
    <w:name w:val="kmwa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jn">
    <w:name w:val="kmj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jm">
    <w:name w:val="kmj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jcw">
    <w:name w:val="kmj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jo">
    <w:name w:val="kmj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tn">
    <w:name w:val="kmst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stm">
    <w:name w:val="kmst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tcw">
    <w:name w:val="kmst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sto">
    <w:name w:val="kmst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un">
    <w:name w:val="kmsu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sum">
    <w:name w:val="kmsu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sucw">
    <w:name w:val="kmsuc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suo">
    <w:name w:val="kmsu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pn">
    <w:name w:val="kmp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pm">
    <w:name w:val="kmp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pcw">
    <w:name w:val="kmp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po">
    <w:name w:val="kmp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gmn">
    <w:name w:val="kgm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gmm">
    <w:name w:val="kgm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gmcw">
    <w:name w:val="kgm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gmo">
    <w:name w:val="kgm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dmn">
    <w:name w:val="kdmn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dmm">
    <w:name w:val="kdm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dmcw">
    <w:name w:val="kdmcw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dmo">
    <w:name w:val="kdm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zn">
    <w:name w:val="kmz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zm">
    <w:name w:val="kmzm"/>
    <w:basedOn w:val="Normalny"/>
    <w:rsid w:val="00E91F4D"/>
    <w:pPr>
      <w:spacing w:before="30"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zcw">
    <w:name w:val="kmzcw"/>
    <w:basedOn w:val="Normalny"/>
    <w:rsid w:val="00E91F4D"/>
    <w:pPr>
      <w:pBdr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zo">
    <w:name w:val="kmz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-11">
    <w:name w:val="kolor-1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kolor-12">
    <w:name w:val="kolor-1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kolor-13">
    <w:name w:val="kolor-13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pogrubienie">
    <w:name w:val="pogrubien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4D6E"/>
      <w:sz w:val="24"/>
      <w:szCs w:val="24"/>
      <w:lang w:eastAsia="pl-PL"/>
    </w:rPr>
  </w:style>
  <w:style w:type="paragraph" w:customStyle="1" w:styleId="pochylenie">
    <w:name w:val="pochylen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odkreslenie">
    <w:name w:val="podkreslen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trzynastka">
    <w:name w:val="trzynastk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jedenastka">
    <w:name w:val="jedenastk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niebieskie">
    <w:name w:val="niebiesk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4D6E"/>
      <w:sz w:val="20"/>
      <w:szCs w:val="20"/>
      <w:lang w:eastAsia="pl-PL"/>
    </w:rPr>
  </w:style>
  <w:style w:type="paragraph" w:customStyle="1" w:styleId="dyszka">
    <w:name w:val="dyszk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Normalny1">
    <w:name w:val="Normalny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D4E"/>
      <w:sz w:val="17"/>
      <w:szCs w:val="17"/>
      <w:lang w:eastAsia="pl-PL"/>
    </w:rPr>
  </w:style>
  <w:style w:type="paragraph" w:customStyle="1" w:styleId="cena">
    <w:name w:val="cena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dostepnosc">
    <w:name w:val="dostepnosc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86C4"/>
      <w:sz w:val="24"/>
      <w:szCs w:val="24"/>
      <w:lang w:eastAsia="pl-PL"/>
    </w:rPr>
  </w:style>
  <w:style w:type="paragraph" w:customStyle="1" w:styleId="fsu">
    <w:name w:val="fsu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iniatura">
    <w:name w:val="miniatura"/>
    <w:basedOn w:val="Normalny"/>
    <w:rsid w:val="00E91F4D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nputilosc">
    <w:name w:val="pinputilosc"/>
    <w:basedOn w:val="Normalny"/>
    <w:rsid w:val="00E91F4D"/>
    <w:pPr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5" w:after="15" w:line="240" w:lineRule="auto"/>
      <w:ind w:left="15" w:right="15"/>
      <w:jc w:val="righ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kmpocw">
    <w:name w:val="kmpocw"/>
    <w:basedOn w:val="Normalny"/>
    <w:rsid w:val="00E91F4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mpon">
    <w:name w:val="kmpon"/>
    <w:basedOn w:val="Normalny"/>
    <w:rsid w:val="00E91F4D"/>
    <w:pPr>
      <w:pBdr>
        <w:top w:val="single" w:sz="6" w:space="0" w:color="215DC6"/>
        <w:left w:val="single" w:sz="6" w:space="0" w:color="215DC6"/>
        <w:bottom w:val="single" w:sz="6" w:space="0" w:color="215DC6"/>
        <w:right w:val="single" w:sz="6" w:space="0" w:color="215DC6"/>
      </w:pBdr>
      <w:shd w:val="clear" w:color="auto" w:fill="EAE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pl-PL"/>
    </w:rPr>
  </w:style>
  <w:style w:type="paragraph" w:customStyle="1" w:styleId="kmpom">
    <w:name w:val="kmpom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orka-menu-kategorii-margines">
    <w:name w:val="komorka-menu-kategorii-margines"/>
    <w:basedOn w:val="Normalny"/>
    <w:rsid w:val="00E91F4D"/>
    <w:pPr>
      <w:spacing w:before="9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mpoo">
    <w:name w:val="kmpoo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i">
    <w:name w:val="linki"/>
    <w:basedOn w:val="Normalny"/>
    <w:rsid w:val="00E91F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podkategorie">
    <w:name w:val="podkategori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odkategorie-header">
    <w:name w:val="podkategorie-head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podkategorie-cechy">
    <w:name w:val="podkategorie-cechy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wprowadzenie-produktu">
    <w:name w:val="wprowadzenie-produktu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katzas">
    <w:name w:val="opiskatza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n">
    <w:name w:val="fin"/>
    <w:basedOn w:val="Normalny"/>
    <w:rsid w:val="00E91F4D"/>
    <w:pPr>
      <w:pBdr>
        <w:top w:val="single" w:sz="6" w:space="0" w:color="E1E1E1"/>
        <w:left w:val="single" w:sz="6" w:space="5" w:color="E1E1E1"/>
        <w:bottom w:val="single" w:sz="6" w:space="0" w:color="E1E1E1"/>
        <w:right w:val="single" w:sz="6" w:space="5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lter-select">
    <w:name w:val="filter-select"/>
    <w:basedOn w:val="Normalny"/>
    <w:rsid w:val="00E91F4D"/>
    <w:pPr>
      <w:pBdr>
        <w:top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-producent">
    <w:name w:val="select-producent"/>
    <w:basedOn w:val="Normalny"/>
    <w:rsid w:val="00E91F4D"/>
    <w:pPr>
      <w:pBdr>
        <w:top w:val="single" w:sz="6" w:space="2" w:color="D2D2D2"/>
        <w:left w:val="single" w:sz="6" w:space="2" w:color="D2D2D2"/>
        <w:bottom w:val="single" w:sz="6" w:space="2" w:color="D2D2D2"/>
        <w:right w:val="single" w:sz="6" w:space="2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ale">
    <w:name w:val="gal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okmarks">
    <w:name w:val="bookmark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4D6E"/>
      <w:sz w:val="24"/>
      <w:szCs w:val="24"/>
      <w:lang w:eastAsia="pl-PL"/>
    </w:rPr>
  </w:style>
  <w:style w:type="paragraph" w:customStyle="1" w:styleId="konty">
    <w:name w:val="konty"/>
    <w:basedOn w:val="Normalny"/>
    <w:rsid w:val="00E91F4D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uko">
    <w:name w:val="druko"/>
    <w:basedOn w:val="Normalny"/>
    <w:rsid w:val="00E91F4D"/>
    <w:pPr>
      <w:spacing w:before="100" w:beforeAutospacing="1" w:after="100" w:afterAutospacing="1" w:line="315" w:lineRule="atLeast"/>
      <w:ind w:right="-150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konty2">
    <w:name w:val="konty2"/>
    <w:basedOn w:val="Normalny"/>
    <w:rsid w:val="00E91F4D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-kosz3">
    <w:name w:val="button-kosz3"/>
    <w:basedOn w:val="Normalny"/>
    <w:rsid w:val="00E91F4D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-przelicz">
    <w:name w:val="button-przelicz"/>
    <w:basedOn w:val="Normalny"/>
    <w:rsid w:val="00E91F4D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u-inpu">
    <w:name w:val="formu-inpu"/>
    <w:basedOn w:val="Normalny"/>
    <w:rsid w:val="00E91F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kt-konfiguracja2">
    <w:name w:val="produkt-konfiguracja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ownaj-produkt-przycisk">
    <w:name w:val="porownaj-produkt-przycisk"/>
    <w:basedOn w:val="Normalny"/>
    <w:rsid w:val="00E91F4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chowalnia-przycisk">
    <w:name w:val="przechowalnia-przycisk"/>
    <w:basedOn w:val="Normalny"/>
    <w:rsid w:val="00E91F4D"/>
    <w:pPr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idemenuitemhidden">
    <w:name w:val="aside_menu_item_hidden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sidemenucategories">
    <w:name w:val="aside_menu_categories"/>
    <w:basedOn w:val="Normalny"/>
    <w:rsid w:val="00E91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wlist">
    <w:name w:val="show_list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7"/>
      <w:szCs w:val="27"/>
      <w:lang w:eastAsia="pl-PL"/>
    </w:rPr>
  </w:style>
  <w:style w:type="paragraph" w:customStyle="1" w:styleId="headquarter">
    <w:name w:val="headquarter"/>
    <w:basedOn w:val="Normalny"/>
    <w:rsid w:val="00E91F4D"/>
    <w:pPr>
      <w:pBdr>
        <w:top w:val="single" w:sz="36" w:space="0" w:color="ECECEC"/>
        <w:left w:val="single" w:sz="36" w:space="0" w:color="ECECEC"/>
        <w:bottom w:val="single" w:sz="36" w:space="0" w:color="ECECEC"/>
        <w:right w:val="single" w:sz="36" w:space="0" w:color="ECECE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headquartertable">
    <w:name w:val="headquarter_tabl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quarteritem">
    <w:name w:val="headquarter_item"/>
    <w:basedOn w:val="Normalny"/>
    <w:rsid w:val="00E91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quarteritemmiddle">
    <w:name w:val="headquarter_item_middle"/>
    <w:basedOn w:val="Normalny"/>
    <w:rsid w:val="00E91F4D"/>
    <w:pPr>
      <w:pBdr>
        <w:top w:val="single" w:sz="2" w:space="0" w:color="ECECEC"/>
        <w:left w:val="single" w:sz="36" w:space="0" w:color="ECECEC"/>
        <w:bottom w:val="single" w:sz="2" w:space="0" w:color="ECECEC"/>
        <w:right w:val="single" w:sz="36" w:space="0" w:color="ECEC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quartercontact">
    <w:name w:val="headquarter_contact"/>
    <w:basedOn w:val="Normalny"/>
    <w:rsid w:val="00E91F4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showmodal">
    <w:name w:val="btn_show_modal"/>
    <w:basedOn w:val="Normalny"/>
    <w:rsid w:val="00E91F4D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modalcontainer">
    <w:name w:val="modal_container"/>
    <w:basedOn w:val="Normalny"/>
    <w:rsid w:val="00E91F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odalcontent">
    <w:name w:val="modal_content"/>
    <w:basedOn w:val="Normalny"/>
    <w:rsid w:val="00E91F4D"/>
    <w:pPr>
      <w:shd w:val="clear" w:color="auto" w:fill="FFFFFF"/>
      <w:spacing w:before="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header">
    <w:name w:val="modal_header"/>
    <w:basedOn w:val="Normalny"/>
    <w:rsid w:val="00E91F4D"/>
    <w:pPr>
      <w:shd w:val="clear" w:color="auto" w:fill="294D6E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odalclose">
    <w:name w:val="modal_clos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odalabout">
    <w:name w:val="modal_abou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odalbody">
    <w:name w:val="modal_body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estawienieheader">
    <w:name w:val="zestawienie_header"/>
    <w:basedOn w:val="Normalny"/>
    <w:rsid w:val="00E91F4D"/>
    <w:pPr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hd w:val="clear" w:color="auto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estawienieside">
    <w:name w:val="zestawienie_side"/>
    <w:basedOn w:val="Normalny"/>
    <w:rsid w:val="00E91F4D"/>
    <w:pPr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hd w:val="clear" w:color="auto" w:fill="ECEC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estawienieprice">
    <w:name w:val="zestawienie_price"/>
    <w:basedOn w:val="Normalny"/>
    <w:rsid w:val="00E91F4D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zestawieniaquestiontooltip">
    <w:name w:val="zestawienia_question_tooltip"/>
    <w:basedOn w:val="Normalny"/>
    <w:rsid w:val="00E91F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ak">
    <w:name w:val="brak"/>
    <w:basedOn w:val="Normalny"/>
    <w:rsid w:val="00E91F4D"/>
    <w:pPr>
      <w:shd w:val="clear" w:color="auto" w:fill="999999"/>
      <w:spacing w:before="150" w:after="150" w:line="240" w:lineRule="auto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pl-PL"/>
    </w:rPr>
  </w:style>
  <w:style w:type="paragraph" w:customStyle="1" w:styleId="wizytowkaheader">
    <w:name w:val="wizytowka_head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ontainer">
    <w:name w:val="text_container"/>
    <w:basedOn w:val="Normalny"/>
    <w:rsid w:val="00E91F4D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showtext">
    <w:name w:val="btn_show_tex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94D6E"/>
      <w:sz w:val="18"/>
      <w:szCs w:val="18"/>
      <w:lang w:eastAsia="pl-PL"/>
    </w:rPr>
  </w:style>
  <w:style w:type="paragraph" w:customStyle="1" w:styleId="wizytowkageneration">
    <w:name w:val="wizytowka_generation"/>
    <w:basedOn w:val="Normalny"/>
    <w:rsid w:val="00E91F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additional">
    <w:name w:val="wizytowka_additional"/>
    <w:basedOn w:val="Normalny"/>
    <w:rsid w:val="00E91F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features">
    <w:name w:val="wizytowka_feature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buttons">
    <w:name w:val="wizytowka_button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">
    <w:name w:val="wizytowka_subcategory"/>
    <w:basedOn w:val="Normalny"/>
    <w:rsid w:val="00E91F4D"/>
    <w:pPr>
      <w:pBdr>
        <w:top w:val="single" w:sz="12" w:space="0" w:color="ECECEC"/>
        <w:left w:val="single" w:sz="12" w:space="0" w:color="ECECEC"/>
        <w:bottom w:val="single" w:sz="12" w:space="0" w:color="ECECEC"/>
        <w:right w:val="single" w:sz="12" w:space="0" w:color="ECECEC"/>
      </w:pBdr>
      <w:shd w:val="clear" w:color="auto" w:fill="FFFFFF"/>
      <w:spacing w:after="150" w:line="240" w:lineRule="auto"/>
      <w:ind w:left="244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wizytowkasubcategoryheader">
    <w:name w:val="wizytowka_subcategory_header"/>
    <w:basedOn w:val="Normalny"/>
    <w:rsid w:val="00E91F4D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izytowkasubcategorycontent">
    <w:name w:val="wizytowka_subcategory_conten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img">
    <w:name w:val="wizytowka_subcategory_img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features">
    <w:name w:val="wizytowka_subcategory_feature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filtercontainer">
    <w:name w:val="category_filter_container"/>
    <w:basedOn w:val="Normalny"/>
    <w:rsid w:val="00E91F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filter">
    <w:name w:val="category_filter"/>
    <w:basedOn w:val="Normalny"/>
    <w:rsid w:val="00E91F4D"/>
    <w:pPr>
      <w:shd w:val="clear" w:color="auto" w:fill="ECECEC"/>
      <w:spacing w:after="75" w:line="240" w:lineRule="auto"/>
      <w:ind w:right="75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newtooltipcontent">
    <w:name w:val="new_tooltip_content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ewtooltipcontenttop">
    <w:name w:val="new_tooltip_content_top"/>
    <w:basedOn w:val="Normalny"/>
    <w:rsid w:val="00E91F4D"/>
    <w:pPr>
      <w:spacing w:before="100" w:beforeAutospacing="1" w:after="100" w:afterAutospacing="1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tooltipcontentbottom">
    <w:name w:val="new_tooltip_content_bottom"/>
    <w:basedOn w:val="Normalny"/>
    <w:rsid w:val="00E91F4D"/>
    <w:pPr>
      <w:spacing w:before="100" w:beforeAutospacing="1" w:after="100" w:afterAutospacing="1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button">
    <w:name w:val="new_button"/>
    <w:basedOn w:val="Normalny"/>
    <w:rsid w:val="00E91F4D"/>
    <w:pPr>
      <w:shd w:val="clear" w:color="auto" w:fill="6C7A89"/>
      <w:spacing w:before="100" w:beforeAutospacing="1" w:after="75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customStyle="1" w:styleId="newbuttonsm">
    <w:name w:val="new_button_sm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reviewcontainerprod">
    <w:name w:val="review_container_prod"/>
    <w:basedOn w:val="Normalny"/>
    <w:rsid w:val="00E91F4D"/>
    <w:pPr>
      <w:pBdr>
        <w:bottom w:val="single" w:sz="12" w:space="8" w:color="DCDCDC"/>
      </w:pBdr>
      <w:shd w:val="clear" w:color="auto" w:fill="ECECEC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kaboutproduct">
    <w:name w:val="ask_about_product"/>
    <w:basedOn w:val="Normalny"/>
    <w:rsid w:val="00E91F4D"/>
    <w:pPr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hd w:val="clear" w:color="auto" w:fill="ECECEC"/>
      <w:spacing w:before="100" w:beforeAutospacing="1"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askaboutproductcode">
    <w:name w:val="ask_about_product_code"/>
    <w:basedOn w:val="Normalny"/>
    <w:rsid w:val="00E91F4D"/>
    <w:pPr>
      <w:pBdr>
        <w:bottom w:val="single" w:sz="6" w:space="8" w:color="DCDCDC"/>
      </w:pBd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list">
    <w:name w:val="accessories_list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lvl0">
    <w:name w:val="al_lvl_0"/>
    <w:basedOn w:val="Normalny"/>
    <w:rsid w:val="00E91F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showmore">
    <w:name w:val="accessories_show_more"/>
    <w:basedOn w:val="Normalny"/>
    <w:rsid w:val="00E91F4D"/>
    <w:pPr>
      <w:spacing w:before="75" w:after="0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accessoriesitem">
    <w:name w:val="accessories_item"/>
    <w:basedOn w:val="Normalny"/>
    <w:rsid w:val="00E91F4D"/>
    <w:pPr>
      <w:pBdr>
        <w:bottom w:val="single" w:sz="12" w:space="4" w:color="ECECE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photo">
    <w:name w:val="accessories_photo"/>
    <w:basedOn w:val="Normalny"/>
    <w:rsid w:val="00E91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content">
    <w:name w:val="accessories_content"/>
    <w:basedOn w:val="Normalny"/>
    <w:rsid w:val="00E91F4D"/>
    <w:pPr>
      <w:spacing w:before="100" w:beforeAutospacing="1" w:after="100" w:afterAutospacing="1" w:line="240" w:lineRule="auto"/>
      <w:ind w:left="-6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itemtitle">
    <w:name w:val="accessories_item_title"/>
    <w:basedOn w:val="Normalny"/>
    <w:rsid w:val="00E91F4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ccessoriescontentleft">
    <w:name w:val="accessories_content_left"/>
    <w:basedOn w:val="Normalny"/>
    <w:rsid w:val="00E91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cessoriescontentright">
    <w:name w:val="accessories_content_right"/>
    <w:basedOn w:val="Normalny"/>
    <w:rsid w:val="00E91F4D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stoppage">
    <w:name w:val="tabs_top_pag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pane">
    <w:name w:val="tab_pane"/>
    <w:basedOn w:val="Normalny"/>
    <w:rsid w:val="00E91F4D"/>
    <w:pPr>
      <w:pBdr>
        <w:top w:val="single" w:sz="12" w:space="4" w:color="222222"/>
        <w:left w:val="single" w:sz="12" w:space="0" w:color="222222"/>
        <w:bottom w:val="single" w:sz="2" w:space="4" w:color="222222"/>
        <w:right w:val="single" w:sz="12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btnnegotiatedeal">
    <w:name w:val="btn_negotiate_deal"/>
    <w:basedOn w:val="Normalny"/>
    <w:rsid w:val="00E91F4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negotiatedealsend">
    <w:name w:val="btn_negotiate_deal_send"/>
    <w:basedOn w:val="Normalny"/>
    <w:rsid w:val="00E91F4D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star">
    <w:name w:val="red_sta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46F61"/>
      <w:sz w:val="24"/>
      <w:szCs w:val="24"/>
      <w:lang w:eastAsia="pl-PL"/>
    </w:rPr>
  </w:style>
  <w:style w:type="paragraph" w:customStyle="1" w:styleId="errormessage">
    <w:name w:val="error_message"/>
    <w:basedOn w:val="Normalny"/>
    <w:rsid w:val="00E91F4D"/>
    <w:pPr>
      <w:pBdr>
        <w:top w:val="single" w:sz="6" w:space="0" w:color="DF5138"/>
        <w:left w:val="single" w:sz="6" w:space="0" w:color="DF5138"/>
        <w:bottom w:val="single" w:sz="6" w:space="0" w:color="DF5138"/>
        <w:right w:val="single" w:sz="6" w:space="0" w:color="DF5138"/>
      </w:pBdr>
      <w:shd w:val="clear" w:color="auto" w:fill="E46F61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uccessmessage">
    <w:name w:val="success_message"/>
    <w:basedOn w:val="Normalny"/>
    <w:rsid w:val="00E91F4D"/>
    <w:pPr>
      <w:pBdr>
        <w:top w:val="single" w:sz="6" w:space="0" w:color="8CC474"/>
        <w:left w:val="single" w:sz="6" w:space="0" w:color="8CC474"/>
        <w:bottom w:val="single" w:sz="6" w:space="0" w:color="8CC474"/>
        <w:right w:val="single" w:sz="6" w:space="0" w:color="8CC474"/>
      </w:pBdr>
      <w:shd w:val="clear" w:color="auto" w:fill="A0D468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zablonmyslnikow">
    <w:name w:val="szablon_myslnikow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newstyle">
    <w:name w:val="table_new_style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ncybox-margin">
    <w:name w:val="fancybox-margin"/>
    <w:basedOn w:val="Normalny"/>
    <w:rsid w:val="00E91F4D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zoom-progress">
    <w:name w:val="orbittour-zoom-progress"/>
    <w:basedOn w:val="Normalny"/>
    <w:rsid w:val="00E91F4D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rbittour-preview-image">
    <w:name w:val="orbittour-preview-image"/>
    <w:basedOn w:val="Normalny"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point-subpoint">
    <w:name w:val="orbittour-hotspot-point-subpoin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orbittour-hotspot-point">
    <w:name w:val="orbittour-hotspot-point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wizytowkatitle">
    <w:name w:val="wizytowka_title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competitivesolutions">
    <w:name w:val="wizytowka_competitive_solutions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inner-container">
    <w:name w:val="orbittour-inner-contain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tooltip-inner">
    <w:name w:val="orbittour-hotspot-tooltip-inner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label">
    <w:name w:val="clear_label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ading">
    <w:name w:val="loading"/>
    <w:basedOn w:val="Domylnaczcionkaakapitu"/>
    <w:rsid w:val="00E91F4D"/>
    <w:rPr>
      <w:vanish w:val="0"/>
      <w:webHidden w:val="0"/>
      <w:specVanish w:val="0"/>
    </w:rPr>
  </w:style>
  <w:style w:type="character" w:customStyle="1" w:styleId="ov-orbittour-hotspot-tooltip-sizer">
    <w:name w:val="ov-orbittour-hotspot-tooltip-sizer"/>
    <w:basedOn w:val="Domylnaczcionkaakapitu"/>
    <w:rsid w:val="00E91F4D"/>
  </w:style>
  <w:style w:type="paragraph" w:customStyle="1" w:styleId="newtooltipcontent1">
    <w:name w:val="new_tooltip_content1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wizytowkatitle1">
    <w:name w:val="wizytowka_title1"/>
    <w:basedOn w:val="Normalny"/>
    <w:rsid w:val="00E91F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competitivesolutions1">
    <w:name w:val="wizytowka_competitive_solutions1"/>
    <w:basedOn w:val="Normalny"/>
    <w:rsid w:val="00E91F4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zytowkasubcategoryheader1">
    <w:name w:val="wizytowka_subcategory_header1"/>
    <w:basedOn w:val="Normalny"/>
    <w:rsid w:val="00E91F4D"/>
    <w:pP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ewtooltipcontent2">
    <w:name w:val="new_tooltip_content2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tooltipcontent3">
    <w:name w:val="new_tooltip_content3"/>
    <w:basedOn w:val="Normalny"/>
    <w:rsid w:val="00E91F4D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ewtooltipcontentbottom1">
    <w:name w:val="new_tooltip_content_bottom1"/>
    <w:basedOn w:val="Normalny"/>
    <w:rsid w:val="00E91F4D"/>
    <w:pPr>
      <w:spacing w:before="100" w:beforeAutospacing="1" w:after="100" w:afterAutospacing="1" w:line="240" w:lineRule="auto"/>
      <w:ind w:left="-39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tooltip-inner1">
    <w:name w:val="orbittour-hotspot-tooltip-inner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hotspot-tooltip-inner2">
    <w:name w:val="orbittour-hotspot-tooltip-inner2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rbittour-inner-container1">
    <w:name w:val="orbittour-inner-container1"/>
    <w:basedOn w:val="Normalny"/>
    <w:rsid w:val="00E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kt-konfiguracja21">
    <w:name w:val="produkt-konfiguracja21"/>
    <w:basedOn w:val="Domylnaczcionkaakapitu"/>
    <w:rsid w:val="00E9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6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78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8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398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51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3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78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0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2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0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3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6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15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72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7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7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8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75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63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0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25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52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2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0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39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58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9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2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78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7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7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8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92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4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57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3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2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4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1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13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7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8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77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5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2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8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5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5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6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8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62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9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32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396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1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23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3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1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0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7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97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9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2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6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8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5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48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7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9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64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8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54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290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43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37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86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27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7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8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6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43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2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7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8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8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24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39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8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3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6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5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7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17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4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8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83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55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463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6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90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5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97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9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5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2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5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79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6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30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1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56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37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4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79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6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32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8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03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1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98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3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1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4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3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58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76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10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0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58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94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58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6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56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4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8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4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4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6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4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5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78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1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43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06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7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459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1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5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8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8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1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6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2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1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5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1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89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43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2562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42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1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7889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1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32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42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114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7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35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229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1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1367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5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1275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85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7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3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8831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07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96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96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75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5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8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6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4471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9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0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735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74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9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7678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8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49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7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31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2319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2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9576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0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9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8340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0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426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17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0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6524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7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2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7921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3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47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522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3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5432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5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48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0618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12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2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42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5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8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9929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6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97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9319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0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095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4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8094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1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7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3430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0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87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658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23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463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2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7950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5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3153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8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9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1516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1351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5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1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1211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8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4247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25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38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51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3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46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4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5331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7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7472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11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3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23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190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4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516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4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5871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8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44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5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727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1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7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25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78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03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3803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7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47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2456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5556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2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26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3653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29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5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21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3073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6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5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01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4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8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3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0313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3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67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9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880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5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2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8988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3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8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9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00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2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003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8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3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7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3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07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7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3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71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38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83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8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07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9666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5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7298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4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3862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5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5362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9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310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2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35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0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17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0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0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567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2159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1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6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3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3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7165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92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3955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5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898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6690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59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96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9527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9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98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80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99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0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3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45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62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9290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18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5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3405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09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1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41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90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91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2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1276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1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8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0757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6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3614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85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570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3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1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6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1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44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3297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4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7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1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9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36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0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8174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84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7498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9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6580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5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499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91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0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1195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8477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52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8794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1569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5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7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3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7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21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33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6627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9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7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6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5201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0985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8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9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94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32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83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0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3283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7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31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37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6440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2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5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3857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63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93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1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465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5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58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5688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4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7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90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7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35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76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4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0021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72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4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3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883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0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4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2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7075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86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325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88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1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77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38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0568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34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8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71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5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9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3915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241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973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85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5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04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74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8354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1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24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23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53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55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3528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79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97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30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3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3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5496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78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2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0024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8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8823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3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8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10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1032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66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49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40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9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9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1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6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2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7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9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01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0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4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6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84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42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5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5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7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4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77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9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2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8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78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9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7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80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7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91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4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02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0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06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23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8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74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27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4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46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4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38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4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2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0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4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67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0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6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1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70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51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7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2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7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29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8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005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9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2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76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58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2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9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02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3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9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3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4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8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2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3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17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75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53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20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3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76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7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5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76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098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27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1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4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0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8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17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644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7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2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2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411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06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66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1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5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26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0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4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8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49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3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3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39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66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75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65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81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75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30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6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4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91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44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89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3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3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27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2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03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9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89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53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3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6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10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77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2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1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0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54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48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6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47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7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44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21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1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20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52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95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5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69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82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69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0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8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0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74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7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86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78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6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48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59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5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54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41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2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5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18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2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atit@powiatwolow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v.com.pl/grupa,32420000-3%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7A5D-0907-4864-9D0D-F300E246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2788</Words>
  <Characters>18463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2017-09-20T19:36:00Z</dcterms:created>
  <dcterms:modified xsi:type="dcterms:W3CDTF">2017-09-20T19:36:00Z</dcterms:modified>
</cp:coreProperties>
</file>