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151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282796E" w14:textId="7F865FB3" w:rsidR="00C35BB1" w:rsidRPr="00C35BB1" w:rsidRDefault="00C63225" w:rsidP="00C63225">
      <w:pPr>
        <w:shd w:val="clear" w:color="auto" w:fill="F2F2F2"/>
        <w:ind w:right="-4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IZD.272.1.</w:t>
      </w:r>
      <w:r w:rsidR="00243C57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</w:t>
      </w:r>
      <w:r w:rsidR="002D11E7">
        <w:rPr>
          <w:rFonts w:ascii="Calibri" w:hAnsi="Calibri" w:cs="Calibri"/>
          <w:b/>
        </w:rPr>
        <w:t xml:space="preserve">2022 </w:t>
      </w:r>
      <w:r w:rsidR="002D11E7">
        <w:rPr>
          <w:rFonts w:ascii="Calibri" w:hAnsi="Calibri" w:cs="Calibri"/>
          <w:b/>
        </w:rPr>
        <w:tab/>
      </w:r>
      <w:r w:rsidR="002D11E7">
        <w:rPr>
          <w:rFonts w:ascii="Calibri" w:hAnsi="Calibri" w:cs="Calibri"/>
          <w:b/>
        </w:rPr>
        <w:tab/>
      </w:r>
      <w:r w:rsidR="002D11E7">
        <w:rPr>
          <w:rFonts w:ascii="Calibri" w:hAnsi="Calibri" w:cs="Calibri"/>
          <w:b/>
        </w:rPr>
        <w:tab/>
      </w:r>
      <w:r w:rsidR="002D11E7">
        <w:rPr>
          <w:rFonts w:ascii="Calibri" w:hAnsi="Calibri" w:cs="Calibri"/>
          <w:b/>
        </w:rPr>
        <w:tab/>
      </w:r>
      <w:r w:rsidR="00AF02C9">
        <w:rPr>
          <w:rFonts w:ascii="Calibri" w:hAnsi="Calibri" w:cs="Calibri"/>
          <w:b/>
        </w:rPr>
        <w:t>Załącznik nr 6</w:t>
      </w:r>
      <w:r w:rsidR="00C35BB1" w:rsidRPr="00C35BB1">
        <w:rPr>
          <w:rFonts w:ascii="Calibri" w:hAnsi="Calibri" w:cs="Calibri"/>
          <w:b/>
        </w:rPr>
        <w:t xml:space="preserve"> do zapytania ofertowego</w:t>
      </w:r>
      <w:r w:rsidR="002D11E7">
        <w:rPr>
          <w:rFonts w:ascii="Calibri" w:hAnsi="Calibri" w:cs="Calibri"/>
          <w:b/>
        </w:rPr>
        <w:t xml:space="preserve"> (PO MODYFIKACJI Z DN. 29.04.2022R.)</w:t>
      </w:r>
    </w:p>
    <w:p w14:paraId="727950A4" w14:textId="77777777" w:rsidR="00C35BB1" w:rsidRPr="00C35BB1" w:rsidRDefault="00C35BB1" w:rsidP="00C35BB1">
      <w:pPr>
        <w:shd w:val="clear" w:color="auto" w:fill="FFFFFF"/>
        <w:ind w:right="-49"/>
        <w:rPr>
          <w:rFonts w:ascii="Calibri" w:hAnsi="Calibri" w:cs="Calibri"/>
          <w:b/>
        </w:rPr>
      </w:pPr>
    </w:p>
    <w:p w14:paraId="3317A20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C35BB1" w:rsidRPr="00C35BB1" w14:paraId="1F457251" w14:textId="77777777" w:rsidTr="00865629">
        <w:trPr>
          <w:trHeight w:val="1788"/>
        </w:trPr>
        <w:tc>
          <w:tcPr>
            <w:tcW w:w="3538" w:type="dxa"/>
          </w:tcPr>
          <w:p w14:paraId="2CB0E44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1933496C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F9479D7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E13237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</w:tc>
      </w:tr>
    </w:tbl>
    <w:p w14:paraId="463F4339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402CB96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A48DFD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8C0AE6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2EF50CC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1FBA8D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E88BDA3" w14:textId="77777777" w:rsidR="00C35BB1" w:rsidRPr="00C35BB1" w:rsidRDefault="00C35BB1" w:rsidP="00C35BB1">
      <w:pPr>
        <w:ind w:right="-49"/>
        <w:jc w:val="right"/>
        <w:rPr>
          <w:rFonts w:ascii="Calibri" w:hAnsi="Calibri" w:cs="Calibri"/>
        </w:rPr>
      </w:pP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</w:p>
    <w:p w14:paraId="2EDFC9EB" w14:textId="77777777" w:rsidR="00C35BB1" w:rsidRPr="00C35BB1" w:rsidRDefault="00C35BB1" w:rsidP="00C35BB1">
      <w:pPr>
        <w:ind w:right="-49"/>
        <w:rPr>
          <w:rFonts w:ascii="Calibri" w:hAnsi="Calibri" w:cs="Calibri"/>
        </w:rPr>
      </w:pPr>
      <w:r w:rsidRPr="00C35BB1">
        <w:rPr>
          <w:rFonts w:ascii="Calibri" w:hAnsi="Calibri" w:cs="Calibri"/>
          <w:i/>
        </w:rPr>
        <w:t xml:space="preserve">                     pieczęć wykonawcy</w:t>
      </w:r>
    </w:p>
    <w:p w14:paraId="28E664A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9B0B54F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5802513"/>
      <w:r w:rsidRPr="00C35BB1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7384260C" w14:textId="1CD356D4" w:rsidR="002D11E7" w:rsidRPr="002D11E7" w:rsidRDefault="002D11E7" w:rsidP="00C35B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D11E7">
        <w:rPr>
          <w:rFonts w:ascii="Calibri" w:hAnsi="Calibri" w:cs="Calibri"/>
          <w:b/>
          <w:bCs/>
          <w:sz w:val="24"/>
          <w:szCs w:val="24"/>
        </w:rPr>
        <w:t xml:space="preserve">o </w:t>
      </w:r>
      <w:r w:rsidR="00E93E3B">
        <w:rPr>
          <w:rFonts w:ascii="Calibri" w:hAnsi="Calibri" w:cs="Calibri"/>
          <w:b/>
          <w:bCs/>
          <w:sz w:val="24"/>
          <w:szCs w:val="24"/>
        </w:rPr>
        <w:t>podstawach wykluczenia</w:t>
      </w:r>
      <w:bookmarkStart w:id="1" w:name="_GoBack"/>
      <w:bookmarkEnd w:id="1"/>
    </w:p>
    <w:bookmarkEnd w:id="0"/>
    <w:p w14:paraId="54385EB2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1195A623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35134D87" w14:textId="77777777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Przystępując do postępowania w sprawie udzielenia zamówienia na zadanie pn.: </w:t>
      </w:r>
    </w:p>
    <w:p w14:paraId="40921274" w14:textId="77777777" w:rsidR="00C35BB1" w:rsidRPr="00C35BB1" w:rsidRDefault="00C35BB1" w:rsidP="00C35BB1">
      <w:pPr>
        <w:suppressAutoHyphens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418748DC" w14:textId="77777777" w:rsidR="00243C57" w:rsidRDefault="00243C57" w:rsidP="00243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i dostawa pomocy dydaktycznych do pracowni zawodowych w ZSZ </w:t>
      </w:r>
    </w:p>
    <w:p w14:paraId="7E02F197" w14:textId="77777777" w:rsidR="00243C57" w:rsidRDefault="00243C57" w:rsidP="00243C57">
      <w:pPr>
        <w:jc w:val="center"/>
        <w:rPr>
          <w:rFonts w:ascii="Calibri" w:hAnsi="Calibri" w:cs="Arial"/>
          <w:bCs/>
          <w:sz w:val="21"/>
          <w:szCs w:val="21"/>
        </w:rPr>
      </w:pPr>
      <w:r>
        <w:rPr>
          <w:rFonts w:ascii="Arial" w:hAnsi="Arial" w:cs="Arial"/>
          <w:b/>
        </w:rPr>
        <w:t xml:space="preserve">w Wołowie </w:t>
      </w:r>
      <w:r>
        <w:rPr>
          <w:rFonts w:ascii="Calibri" w:hAnsi="Calibri" w:cs="Arial"/>
          <w:bCs/>
          <w:sz w:val="21"/>
          <w:szCs w:val="21"/>
        </w:rPr>
        <w:t>w ramach projektu pn.</w:t>
      </w:r>
      <w:r w:rsidRPr="00595255">
        <w:rPr>
          <w:rFonts w:ascii="Calibri" w:hAnsi="Calibri" w:cs="Arial"/>
          <w:bCs/>
          <w:sz w:val="21"/>
          <w:szCs w:val="21"/>
        </w:rPr>
        <w:t xml:space="preserve"> „Rozwój kształcenia zawodowego </w:t>
      </w:r>
    </w:p>
    <w:p w14:paraId="51FB2D9C" w14:textId="77777777" w:rsidR="00243C57" w:rsidRPr="00595255" w:rsidRDefault="00243C57" w:rsidP="00243C57">
      <w:pPr>
        <w:jc w:val="center"/>
        <w:rPr>
          <w:rFonts w:ascii="Calibri" w:hAnsi="Calibri" w:cs="Arial"/>
          <w:bCs/>
          <w:sz w:val="21"/>
          <w:szCs w:val="21"/>
        </w:rPr>
      </w:pPr>
      <w:r w:rsidRPr="00595255">
        <w:rPr>
          <w:rFonts w:ascii="Calibri" w:hAnsi="Calibri" w:cs="Arial"/>
          <w:bCs/>
          <w:sz w:val="21"/>
          <w:szCs w:val="21"/>
        </w:rPr>
        <w:t>w Powiecie Wołowskim – edycja 2”</w:t>
      </w:r>
    </w:p>
    <w:p w14:paraId="692688A6" w14:textId="77777777" w:rsidR="00C35BB1" w:rsidRPr="00C35BB1" w:rsidRDefault="00C35BB1" w:rsidP="00C35BB1">
      <w:pPr>
        <w:suppressAutoHyphens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6552D63" w14:textId="4A42F200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ja</w:t>
      </w:r>
      <w:r w:rsidR="00243C57">
        <w:rPr>
          <w:rFonts w:ascii="Calibri" w:hAnsi="Calibri" w:cs="Calibri"/>
          <w:sz w:val="22"/>
          <w:szCs w:val="22"/>
        </w:rPr>
        <w:t>/my</w:t>
      </w:r>
      <w:r w:rsidRPr="00C35BB1">
        <w:rPr>
          <w:rFonts w:ascii="Calibri" w:hAnsi="Calibri" w:cs="Calibri"/>
          <w:sz w:val="22"/>
          <w:szCs w:val="22"/>
        </w:rPr>
        <w:t xml:space="preserve"> niżej podpisany</w:t>
      </w:r>
      <w:r w:rsidR="00243C57">
        <w:rPr>
          <w:rFonts w:ascii="Calibri" w:hAnsi="Calibri" w:cs="Calibri"/>
          <w:sz w:val="22"/>
          <w:szCs w:val="22"/>
        </w:rPr>
        <w:t>/i</w:t>
      </w:r>
      <w:r w:rsidRPr="00C35BB1">
        <w:rPr>
          <w:rFonts w:ascii="Calibri" w:hAnsi="Calibri" w:cs="Calibri"/>
          <w:sz w:val="22"/>
          <w:szCs w:val="22"/>
        </w:rPr>
        <w:t>, upoważniony</w:t>
      </w:r>
      <w:r w:rsidR="00243C57">
        <w:rPr>
          <w:rFonts w:ascii="Calibri" w:hAnsi="Calibri" w:cs="Calibri"/>
          <w:sz w:val="22"/>
          <w:szCs w:val="22"/>
        </w:rPr>
        <w:t>/-</w:t>
      </w:r>
      <w:proofErr w:type="spellStart"/>
      <w:r w:rsidR="00243C57">
        <w:rPr>
          <w:rFonts w:ascii="Calibri" w:hAnsi="Calibri" w:cs="Calibri"/>
          <w:sz w:val="22"/>
          <w:szCs w:val="22"/>
        </w:rPr>
        <w:t>eni</w:t>
      </w:r>
      <w:proofErr w:type="spellEnd"/>
      <w:r w:rsidRPr="00C35BB1">
        <w:rPr>
          <w:rFonts w:ascii="Calibri" w:hAnsi="Calibri" w:cs="Calibri"/>
          <w:sz w:val="22"/>
          <w:szCs w:val="22"/>
        </w:rPr>
        <w:t xml:space="preserve"> do reprezentowania firmy, której nazwa jest wskazana w pieczęci nagłówkowej oświadczam</w:t>
      </w:r>
      <w:r w:rsidR="00243C57">
        <w:rPr>
          <w:rFonts w:ascii="Calibri" w:hAnsi="Calibri" w:cs="Calibri"/>
          <w:sz w:val="22"/>
          <w:szCs w:val="22"/>
        </w:rPr>
        <w:t>/y</w:t>
      </w:r>
      <w:r w:rsidRPr="00C35BB1">
        <w:rPr>
          <w:rFonts w:ascii="Calibri" w:hAnsi="Calibri" w:cs="Calibri"/>
          <w:sz w:val="22"/>
          <w:szCs w:val="22"/>
        </w:rPr>
        <w:t>, że</w:t>
      </w:r>
      <w:r w:rsidR="00E93E3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5BB1">
        <w:rPr>
          <w:rFonts w:ascii="Calibri" w:hAnsi="Calibri" w:cs="Calibri"/>
          <w:sz w:val="22"/>
          <w:szCs w:val="22"/>
        </w:rPr>
        <w:t>:</w:t>
      </w:r>
    </w:p>
    <w:p w14:paraId="0CBAE3B8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D05DC74" w14:textId="52E73481" w:rsidR="002D11E7" w:rsidRPr="00E93E3B" w:rsidRDefault="002D11E7" w:rsidP="00E93E3B">
      <w:pPr>
        <w:pStyle w:val="Akapitzlist"/>
        <w:numPr>
          <w:ilvl w:val="0"/>
          <w:numId w:val="38"/>
        </w:numPr>
        <w:suppressAutoHyphens/>
        <w:jc w:val="both"/>
        <w:rPr>
          <w:rFonts w:cs="Calibri"/>
        </w:rPr>
      </w:pPr>
      <w:r w:rsidRPr="00E93E3B">
        <w:rPr>
          <w:rFonts w:cs="Calibri"/>
          <w:b/>
          <w:u w:val="single"/>
        </w:rPr>
        <w:t>nie podlegam</w:t>
      </w:r>
      <w:r w:rsidR="005302B1" w:rsidRPr="00E93E3B">
        <w:rPr>
          <w:rFonts w:cs="Calibri"/>
          <w:b/>
          <w:u w:val="single"/>
        </w:rPr>
        <w:t>/y</w:t>
      </w:r>
      <w:r w:rsidR="00E93E3B" w:rsidRPr="00E93E3B">
        <w:rPr>
          <w:rFonts w:cs="Calibri"/>
          <w:u w:val="single"/>
        </w:rPr>
        <w:t xml:space="preserve"> wykluczeniu z postępowania </w:t>
      </w:r>
      <w:r w:rsidRPr="00E93E3B">
        <w:rPr>
          <w:rFonts w:cs="Calibri"/>
          <w:u w:val="single"/>
        </w:rPr>
        <w:t>na podstawie okoliczności wskazanych w art. 7 ust. 1 ustawy o szczególnych rozwiązaniach w zakresie przeciwdziałania wspieraniu agresji na Ukrainę oraz służących ochronie bezpieczeństwa narodowego</w:t>
      </w:r>
      <w:r w:rsidRPr="00E93E3B">
        <w:rPr>
          <w:rFonts w:cs="Calibri"/>
        </w:rPr>
        <w:t xml:space="preserve">  </w:t>
      </w:r>
    </w:p>
    <w:p w14:paraId="4556B0F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2A6A36F" w14:textId="77777777" w:rsidR="002D11E7" w:rsidRDefault="002D11E7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539CAF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652D657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Data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19995A7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E6B781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3B4A1E08" w14:textId="5A984165" w:rsidR="00AF02C9" w:rsidRPr="00E93E3B" w:rsidRDefault="00AF02C9" w:rsidP="00E93E3B">
      <w:pPr>
        <w:pStyle w:val="Akapitzlist"/>
        <w:numPr>
          <w:ilvl w:val="0"/>
          <w:numId w:val="38"/>
        </w:numPr>
        <w:suppressAutoHyphens/>
        <w:jc w:val="both"/>
        <w:rPr>
          <w:rFonts w:cs="Calibri"/>
        </w:rPr>
      </w:pPr>
      <w:r w:rsidRPr="00E93E3B">
        <w:rPr>
          <w:rFonts w:cs="Calibri"/>
          <w:b/>
          <w:u w:val="single"/>
        </w:rPr>
        <w:t>podlegam/y</w:t>
      </w:r>
      <w:r w:rsidR="00E93E3B">
        <w:rPr>
          <w:rFonts w:cs="Calibri"/>
          <w:u w:val="single"/>
        </w:rPr>
        <w:t xml:space="preserve"> wykluczeniu z postępowania </w:t>
      </w:r>
      <w:r w:rsidRPr="00E93E3B">
        <w:rPr>
          <w:rFonts w:cs="Calibri"/>
          <w:u w:val="single"/>
        </w:rPr>
        <w:t>na podstawie okoliczności wskazanych w art. 7 ust. 1 ustawy o szczególnych rozwiązaniach w zakresie przeciwdziałania wspieraniu agresji na Ukrainę oraz służących ochronie bezpieczeństwa narodowego</w:t>
      </w:r>
      <w:r w:rsidRPr="00E93E3B">
        <w:rPr>
          <w:rFonts w:cs="Calibri"/>
        </w:rPr>
        <w:t xml:space="preserve">  </w:t>
      </w:r>
    </w:p>
    <w:p w14:paraId="7BEB0E3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33E95D1E" w14:textId="77777777" w:rsidR="00AF02C9" w:rsidRDefault="00AF02C9" w:rsidP="00AF02C9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AA6172D" w14:textId="77777777" w:rsidR="00AF02C9" w:rsidRPr="00C35BB1" w:rsidRDefault="00AF02C9" w:rsidP="00AF02C9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70D3D390" w14:textId="77777777" w:rsidR="00AF02C9" w:rsidRPr="00C35BB1" w:rsidRDefault="00AF02C9" w:rsidP="00AF02C9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Data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038DBB4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582839C" w14:textId="77777777" w:rsidR="00AF02C9" w:rsidRPr="00C35BB1" w:rsidRDefault="00AF02C9" w:rsidP="00AF02C9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Prawdziwość danych potwierdzam własnoręcznym podpisem świadom odpowiedzialności karnej z art. 233 Kodeksu Karnego.</w:t>
      </w:r>
    </w:p>
    <w:p w14:paraId="7E0267D5" w14:textId="5F4F77BA" w:rsidR="001F3253" w:rsidRPr="00C35BB1" w:rsidRDefault="001F3253" w:rsidP="00C35BB1"/>
    <w:sectPr w:rsidR="001F3253" w:rsidRPr="00C35BB1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3B">
          <w:rPr>
            <w:noProof/>
          </w:rPr>
          <w:t>1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  <w:footnote w:id="1">
    <w:p w14:paraId="054ABC6D" w14:textId="0F63742B" w:rsidR="00E93E3B" w:rsidRDefault="00E93E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E3B">
        <w:t>wypełnić właściwy punkt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Pr="00C35BB1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="Calibri" w:hAnsi="Calibr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725FB676" w14:textId="56D28B1A" w:rsidR="00DC2CB2" w:rsidRPr="00C35BB1" w:rsidRDefault="00DC2CB2">
    <w:pPr>
      <w:pStyle w:val="Nagwek"/>
      <w:rPr>
        <w:rFonts w:ascii="Calibri" w:hAnsi="Calibri"/>
        <w:sz w:val="22"/>
      </w:rPr>
    </w:pPr>
  </w:p>
  <w:p w14:paraId="5CE7B684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6753E127" w14:textId="77777777" w:rsidR="00DC2CB2" w:rsidRPr="00C35BB1" w:rsidRDefault="00DC2CB2">
    <w:pPr>
      <w:pStyle w:val="Nagwek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AD65366"/>
    <w:multiLevelType w:val="hybridMultilevel"/>
    <w:tmpl w:val="15F814FC"/>
    <w:lvl w:ilvl="0" w:tplc="827EA7A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40"/>
  </w:num>
  <w:num w:numId="3">
    <w:abstractNumId w:val="25"/>
  </w:num>
  <w:num w:numId="4">
    <w:abstractNumId w:val="0"/>
  </w:num>
  <w:num w:numId="5">
    <w:abstractNumId w:val="42"/>
  </w:num>
  <w:num w:numId="6">
    <w:abstractNumId w:val="29"/>
  </w:num>
  <w:num w:numId="7">
    <w:abstractNumId w:val="18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31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53"/>
  </w:num>
  <w:num w:numId="18">
    <w:abstractNumId w:val="41"/>
  </w:num>
  <w:num w:numId="19">
    <w:abstractNumId w:val="54"/>
  </w:num>
  <w:num w:numId="20">
    <w:abstractNumId w:val="49"/>
  </w:num>
  <w:num w:numId="21">
    <w:abstractNumId w:val="28"/>
  </w:num>
  <w:num w:numId="22">
    <w:abstractNumId w:val="36"/>
  </w:num>
  <w:num w:numId="23">
    <w:abstractNumId w:val="44"/>
  </w:num>
  <w:num w:numId="24">
    <w:abstractNumId w:val="52"/>
  </w:num>
  <w:num w:numId="25">
    <w:abstractNumId w:val="21"/>
  </w:num>
  <w:num w:numId="26">
    <w:abstractNumId w:val="34"/>
  </w:num>
  <w:num w:numId="27">
    <w:abstractNumId w:val="47"/>
  </w:num>
  <w:num w:numId="28">
    <w:abstractNumId w:val="32"/>
  </w:num>
  <w:num w:numId="29">
    <w:abstractNumId w:val="48"/>
  </w:num>
  <w:num w:numId="30">
    <w:abstractNumId w:val="26"/>
  </w:num>
  <w:num w:numId="31">
    <w:abstractNumId w:val="51"/>
  </w:num>
  <w:num w:numId="32">
    <w:abstractNumId w:val="24"/>
  </w:num>
  <w:num w:numId="33">
    <w:abstractNumId w:val="46"/>
  </w:num>
  <w:num w:numId="34">
    <w:abstractNumId w:val="45"/>
  </w:num>
  <w:num w:numId="35">
    <w:abstractNumId w:val="38"/>
  </w:num>
  <w:num w:numId="36">
    <w:abstractNumId w:val="55"/>
  </w:num>
  <w:num w:numId="37">
    <w:abstractNumId w:val="33"/>
  </w:num>
  <w:num w:numId="38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3C5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1E7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02B1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02C9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5F1F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BB1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225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3E3B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4568-868D-4402-8A92-D3D9ED5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2022-04-29T14:25:00Z</dcterms:created>
  <dcterms:modified xsi:type="dcterms:W3CDTF">2022-04-29T14:58:00Z</dcterms:modified>
</cp:coreProperties>
</file>