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55" w:rsidRPr="00281E74" w:rsidRDefault="00950255" w:rsidP="00950255">
      <w:pPr>
        <w:spacing w:after="0" w:line="240" w:lineRule="auto"/>
        <w:jc w:val="right"/>
      </w:pPr>
      <w:r w:rsidRPr="00281E74">
        <w:t xml:space="preserve">Wołów, dnia </w:t>
      </w:r>
      <w:r>
        <w:t>2</w:t>
      </w:r>
      <w:r w:rsidR="00621354">
        <w:t>1</w:t>
      </w:r>
      <w:r w:rsidRPr="00281E74">
        <w:t>.</w:t>
      </w:r>
      <w:r>
        <w:t>09</w:t>
      </w:r>
      <w:r w:rsidRPr="00281E74">
        <w:t>.201</w:t>
      </w:r>
      <w:r>
        <w:t>7</w:t>
      </w:r>
      <w:r w:rsidRPr="00281E74">
        <w:t xml:space="preserve"> r.</w:t>
      </w:r>
    </w:p>
    <w:p w:rsidR="00950255" w:rsidRDefault="00950255" w:rsidP="00950255">
      <w:pPr>
        <w:spacing w:after="0" w:line="240" w:lineRule="auto"/>
        <w:jc w:val="center"/>
      </w:pPr>
    </w:p>
    <w:p w:rsidR="00950255" w:rsidRDefault="00950255" w:rsidP="00950255">
      <w:pPr>
        <w:spacing w:after="0" w:line="240" w:lineRule="auto"/>
        <w:jc w:val="center"/>
      </w:pPr>
    </w:p>
    <w:p w:rsidR="00950255" w:rsidRPr="00281E74" w:rsidRDefault="00950255" w:rsidP="00950255">
      <w:pPr>
        <w:spacing w:after="0" w:line="240" w:lineRule="auto"/>
        <w:jc w:val="center"/>
      </w:pPr>
    </w:p>
    <w:p w:rsidR="00950255" w:rsidRPr="00281E74" w:rsidRDefault="00950255" w:rsidP="00950255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950255" w:rsidRPr="00281E74" w:rsidRDefault="00950255" w:rsidP="00950255">
      <w:pPr>
        <w:spacing w:after="0" w:line="240" w:lineRule="auto"/>
        <w:jc w:val="center"/>
        <w:rPr>
          <w:b/>
          <w:bCs/>
        </w:rPr>
      </w:pPr>
    </w:p>
    <w:p w:rsidR="00950255" w:rsidRDefault="00950255" w:rsidP="00950255">
      <w:pPr>
        <w:spacing w:after="0" w:line="240" w:lineRule="auto"/>
        <w:jc w:val="center"/>
        <w:rPr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 xml:space="preserve">dostawy sprzętu </w:t>
      </w:r>
      <w:r w:rsidR="00621354">
        <w:rPr>
          <w:b/>
          <w:bCs/>
        </w:rPr>
        <w:t>biurowego</w:t>
      </w:r>
    </w:p>
    <w:p w:rsidR="00950255" w:rsidRPr="00281E74" w:rsidRDefault="00950255" w:rsidP="00950255">
      <w:pPr>
        <w:spacing w:after="0" w:line="240" w:lineRule="auto"/>
        <w:jc w:val="both"/>
        <w:rPr>
          <w:bCs/>
        </w:rPr>
      </w:pPr>
    </w:p>
    <w:p w:rsidR="00F07EC6" w:rsidRDefault="00950255" w:rsidP="00F07EC6">
      <w:pPr>
        <w:spacing w:after="0" w:line="240" w:lineRule="auto"/>
        <w:jc w:val="both"/>
      </w:pPr>
      <w:r w:rsidRPr="00BE5A05">
        <w:rPr>
          <w:b/>
        </w:rPr>
        <w:t>Zamawiający:</w:t>
      </w:r>
      <w:r>
        <w:t xml:space="preserve">  </w:t>
      </w:r>
      <w:r w:rsidR="00F07EC6" w:rsidRPr="00BE5A05">
        <w:rPr>
          <w:b/>
        </w:rPr>
        <w:t>Zamawiający:</w:t>
      </w:r>
      <w:r w:rsidR="00F07EC6">
        <w:t xml:space="preserve">  Powiat Wołowski, p</w:t>
      </w:r>
      <w:r w:rsidR="00F07EC6" w:rsidRPr="00281E74">
        <w:t>l. Piastowski 2, 56 – 100 Wołów</w:t>
      </w:r>
      <w:r w:rsidR="00F07EC6">
        <w:t xml:space="preserve">, </w:t>
      </w:r>
      <w:r w:rsidR="00F07EC6" w:rsidRPr="00281E74">
        <w:t>tel. 71/ 380 59 01, fax. 71/380 59 00</w:t>
      </w:r>
      <w:r w:rsidR="00F07EC6">
        <w:t xml:space="preserve">, </w:t>
      </w:r>
      <w:r w:rsidR="00F07EC6" w:rsidRPr="00281E74">
        <w:t>NIP 988</w:t>
      </w:r>
      <w:r w:rsidR="00F07EC6">
        <w:t>-02-19-208</w:t>
      </w:r>
    </w:p>
    <w:p w:rsidR="00950255" w:rsidRPr="00331E4E" w:rsidRDefault="00950255" w:rsidP="00950255">
      <w:pPr>
        <w:spacing w:after="0" w:line="240" w:lineRule="auto"/>
        <w:jc w:val="both"/>
      </w:pPr>
      <w:r w:rsidRPr="00BE5A05">
        <w:rPr>
          <w:b/>
        </w:rPr>
        <w:t>Tryb udzielenia zamówienia:</w:t>
      </w:r>
      <w:r w:rsidRPr="00BE5A05">
        <w:t xml:space="preserve"> Postępowanie prowadzone na podstawie art. 4 pkt.8 ustawy Prawo Zamówień Publicznych (Dz. U z 2015 r. poz. 2164 ze zm.)– wartość zamówienia nie przekracza wyrażonej w złotych równowartości kwoty 30 000 euro</w:t>
      </w:r>
      <w:r w:rsidRPr="00992B97">
        <w:t xml:space="preserve"> </w:t>
      </w:r>
    </w:p>
    <w:p w:rsidR="00950255" w:rsidRDefault="00950255" w:rsidP="00950255">
      <w:pPr>
        <w:pStyle w:val="dan"/>
        <w:numPr>
          <w:ilvl w:val="0"/>
          <w:numId w:val="29"/>
        </w:numPr>
        <w:tabs>
          <w:tab w:val="clear" w:pos="720"/>
          <w:tab w:val="num" w:pos="426"/>
        </w:tabs>
        <w:ind w:left="426"/>
        <w:rPr>
          <w:b w:val="0"/>
        </w:rPr>
      </w:pPr>
      <w:r w:rsidRPr="00281E74">
        <w:t>Nazwa przedmiotu zamówienia</w:t>
      </w:r>
      <w:r>
        <w:t xml:space="preserve">:   </w:t>
      </w:r>
      <w:r w:rsidRPr="00BE5A05">
        <w:rPr>
          <w:b w:val="0"/>
        </w:rPr>
        <w:t xml:space="preserve">„Zakup sprzętu </w:t>
      </w:r>
      <w:r w:rsidR="00621354">
        <w:rPr>
          <w:b w:val="0"/>
        </w:rPr>
        <w:t>biurowego</w:t>
      </w:r>
      <w:r w:rsidRPr="00BE5A05">
        <w:rPr>
          <w:b w:val="0"/>
        </w:rPr>
        <w:t>”.</w:t>
      </w:r>
    </w:p>
    <w:p w:rsidR="00950255" w:rsidRPr="00331E4E" w:rsidRDefault="00950255" w:rsidP="00950255">
      <w:pPr>
        <w:pStyle w:val="dan"/>
        <w:numPr>
          <w:ilvl w:val="0"/>
          <w:numId w:val="29"/>
        </w:numPr>
        <w:tabs>
          <w:tab w:val="clear" w:pos="720"/>
          <w:tab w:val="num" w:pos="426"/>
        </w:tabs>
        <w:ind w:left="426"/>
        <w:rPr>
          <w:sz w:val="20"/>
          <w:szCs w:val="20"/>
        </w:rPr>
      </w:pPr>
      <w:r w:rsidRPr="00B5258D">
        <w:t>Przedmiot zamówienia</w:t>
      </w:r>
      <w:r>
        <w:t xml:space="preserve"> </w:t>
      </w:r>
    </w:p>
    <w:p w:rsidR="00621354" w:rsidRPr="009A6A90" w:rsidRDefault="00621354" w:rsidP="0062135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A6A90"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hAnsiTheme="minorHAnsi" w:cstheme="minorHAnsi"/>
        </w:rPr>
        <w:t xml:space="preserve">dostawa </w:t>
      </w:r>
      <w:r w:rsidR="00F07EC6">
        <w:rPr>
          <w:rFonts w:asciiTheme="minorHAnsi" w:hAnsiTheme="minorHAnsi" w:cstheme="minorHAnsi"/>
        </w:rPr>
        <w:t xml:space="preserve">fabrycznie nowych </w:t>
      </w:r>
      <w:r>
        <w:rPr>
          <w:rFonts w:asciiTheme="minorHAnsi" w:hAnsiTheme="minorHAnsi" w:cstheme="minorHAnsi"/>
        </w:rPr>
        <w:t xml:space="preserve">niszczarek: </w:t>
      </w:r>
    </w:p>
    <w:p w:rsidR="00621354" w:rsidRDefault="00621354" w:rsidP="00621354">
      <w:pPr>
        <w:pStyle w:val="Akapitzlist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621354">
        <w:rPr>
          <w:rFonts w:asciiTheme="minorHAnsi" w:hAnsiTheme="minorHAnsi" w:cstheme="minorHAnsi"/>
        </w:rPr>
        <w:t xml:space="preserve">Niszczarka </w:t>
      </w:r>
      <w:proofErr w:type="spellStart"/>
      <w:r w:rsidRPr="00621354">
        <w:rPr>
          <w:rFonts w:asciiTheme="minorHAnsi" w:hAnsiTheme="minorHAnsi" w:cstheme="minorHAnsi"/>
        </w:rPr>
        <w:t>Fellowes</w:t>
      </w:r>
      <w:proofErr w:type="spellEnd"/>
      <w:r w:rsidRPr="00621354">
        <w:rPr>
          <w:rFonts w:asciiTheme="minorHAnsi" w:hAnsiTheme="minorHAnsi" w:cstheme="minorHAnsi"/>
        </w:rPr>
        <w:t xml:space="preserve"> 62MC nr </w:t>
      </w:r>
      <w:proofErr w:type="spellStart"/>
      <w:r w:rsidRPr="00621354">
        <w:rPr>
          <w:rFonts w:asciiTheme="minorHAnsi" w:hAnsiTheme="minorHAnsi" w:cstheme="minorHAnsi"/>
        </w:rPr>
        <w:t>kat.prod</w:t>
      </w:r>
      <w:proofErr w:type="spellEnd"/>
      <w:r w:rsidRPr="00621354">
        <w:rPr>
          <w:rFonts w:asciiTheme="minorHAnsi" w:hAnsiTheme="minorHAnsi" w:cstheme="minorHAnsi"/>
        </w:rPr>
        <w:t xml:space="preserve">. 4685201  – 1 </w:t>
      </w:r>
      <w:proofErr w:type="spellStart"/>
      <w:r w:rsidRPr="00621354">
        <w:rPr>
          <w:rFonts w:asciiTheme="minorHAnsi" w:hAnsiTheme="minorHAnsi" w:cstheme="minorHAnsi"/>
        </w:rPr>
        <w:t>szt</w:t>
      </w:r>
      <w:proofErr w:type="spellEnd"/>
      <w:r w:rsidRPr="00621354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621354" w:rsidRPr="00621354" w:rsidRDefault="00621354" w:rsidP="00621354">
      <w:pPr>
        <w:pStyle w:val="Akapitzlist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</w:rPr>
      </w:pPr>
      <w:r w:rsidRPr="00621354">
        <w:rPr>
          <w:rFonts w:asciiTheme="minorHAnsi" w:hAnsiTheme="minorHAnsi" w:cstheme="minorHAnsi"/>
        </w:rPr>
        <w:t xml:space="preserve">Niszczarka </w:t>
      </w:r>
      <w:proofErr w:type="spellStart"/>
      <w:r w:rsidRPr="00621354">
        <w:rPr>
          <w:rFonts w:asciiTheme="minorHAnsi" w:hAnsiTheme="minorHAnsi" w:cstheme="minorHAnsi"/>
        </w:rPr>
        <w:t>Fellowes</w:t>
      </w:r>
      <w:proofErr w:type="spellEnd"/>
      <w:r w:rsidRPr="00621354">
        <w:rPr>
          <w:rFonts w:asciiTheme="minorHAnsi" w:hAnsiTheme="minorHAnsi" w:cstheme="minorHAnsi"/>
        </w:rPr>
        <w:t xml:space="preserve"> 90S nr kat. </w:t>
      </w:r>
      <w:proofErr w:type="spellStart"/>
      <w:r w:rsidRPr="00621354">
        <w:rPr>
          <w:rFonts w:asciiTheme="minorHAnsi" w:hAnsiTheme="minorHAnsi" w:cstheme="minorHAnsi"/>
        </w:rPr>
        <w:t>prod</w:t>
      </w:r>
      <w:proofErr w:type="spellEnd"/>
      <w:r w:rsidRPr="00621354">
        <w:rPr>
          <w:rFonts w:asciiTheme="minorHAnsi" w:hAnsiTheme="minorHAnsi" w:cstheme="minorHAnsi"/>
        </w:rPr>
        <w:t>.</w:t>
      </w:r>
      <w:r w:rsidRPr="00621354">
        <w:rPr>
          <w:rFonts w:asciiTheme="minorHAnsi" w:hAnsiTheme="minorHAnsi" w:cstheme="minorHAnsi"/>
          <w:color w:val="555555"/>
        </w:rPr>
        <w:t xml:space="preserve"> 4690101</w:t>
      </w:r>
      <w:r w:rsidRPr="00621354">
        <w:rPr>
          <w:rFonts w:asciiTheme="minorHAnsi" w:hAnsiTheme="minorHAnsi" w:cstheme="minorHAnsi"/>
        </w:rPr>
        <w:t xml:space="preserve">  – </w:t>
      </w:r>
      <w:proofErr w:type="spellStart"/>
      <w:r w:rsidRPr="00621354">
        <w:rPr>
          <w:rFonts w:asciiTheme="minorHAnsi" w:hAnsiTheme="minorHAnsi" w:cstheme="minorHAnsi"/>
        </w:rPr>
        <w:t>szt</w:t>
      </w:r>
      <w:proofErr w:type="spellEnd"/>
      <w:r w:rsidRPr="00621354">
        <w:rPr>
          <w:rFonts w:asciiTheme="minorHAnsi" w:hAnsiTheme="minorHAnsi" w:cstheme="minorHAnsi"/>
        </w:rPr>
        <w:t xml:space="preserve"> 1 </w:t>
      </w:r>
    </w:p>
    <w:p w:rsidR="00950255" w:rsidRPr="00F77BAB" w:rsidRDefault="00950255" w:rsidP="00950255">
      <w:pPr>
        <w:pStyle w:val="Akapitzlist"/>
        <w:spacing w:after="0" w:line="240" w:lineRule="auto"/>
        <w:ind w:left="993"/>
        <w:jc w:val="both"/>
      </w:pPr>
    </w:p>
    <w:p w:rsidR="00950255" w:rsidRPr="00281E74" w:rsidRDefault="00950255" w:rsidP="00621354">
      <w:pPr>
        <w:pStyle w:val="dan"/>
        <w:numPr>
          <w:ilvl w:val="0"/>
          <w:numId w:val="29"/>
        </w:numPr>
        <w:tabs>
          <w:tab w:val="clear" w:pos="720"/>
          <w:tab w:val="num" w:pos="0"/>
        </w:tabs>
        <w:ind w:left="426"/>
      </w:pPr>
      <w:r w:rsidRPr="00281E74">
        <w:t>Termin wykonania Zamówienia</w:t>
      </w:r>
    </w:p>
    <w:p w:rsidR="00950255" w:rsidRDefault="00950255" w:rsidP="00950255">
      <w:pPr>
        <w:spacing w:after="0" w:line="240" w:lineRule="auto"/>
        <w:jc w:val="both"/>
        <w:rPr>
          <w:b/>
        </w:rPr>
      </w:pPr>
      <w:r w:rsidRPr="00496C46">
        <w:t xml:space="preserve">Wymagany termin realizacji zamówienia </w:t>
      </w:r>
      <w:r>
        <w:t xml:space="preserve">do </w:t>
      </w:r>
      <w:r>
        <w:rPr>
          <w:b/>
        </w:rPr>
        <w:t>1</w:t>
      </w:r>
      <w:r w:rsidR="00621354">
        <w:rPr>
          <w:b/>
        </w:rPr>
        <w:t>2</w:t>
      </w:r>
      <w:r w:rsidRPr="00B5258D">
        <w:rPr>
          <w:b/>
        </w:rPr>
        <w:t>.</w:t>
      </w:r>
      <w:r>
        <w:rPr>
          <w:b/>
        </w:rPr>
        <w:t>10</w:t>
      </w:r>
      <w:r w:rsidRPr="00B5258D">
        <w:rPr>
          <w:b/>
        </w:rPr>
        <w:t>.2017r.</w:t>
      </w:r>
    </w:p>
    <w:p w:rsidR="00950255" w:rsidRDefault="00950255" w:rsidP="00950255">
      <w:pPr>
        <w:spacing w:after="0" w:line="240" w:lineRule="auto"/>
      </w:pPr>
      <w:r>
        <w:t>Płatność za realizację przedmiotu zamówienia zostanie dokonana na podstawie Faktury VAT w terminie 14 dni od daty podpisania protokołu odbioru.</w:t>
      </w:r>
    </w:p>
    <w:p w:rsidR="00950255" w:rsidRDefault="00950255" w:rsidP="00950255">
      <w:pPr>
        <w:spacing w:after="0" w:line="240" w:lineRule="auto"/>
        <w:jc w:val="both"/>
        <w:rPr>
          <w:b/>
          <w:color w:val="FF0000"/>
        </w:rPr>
      </w:pPr>
    </w:p>
    <w:p w:rsidR="00950255" w:rsidRDefault="00950255" w:rsidP="00621354">
      <w:pPr>
        <w:pStyle w:val="Akapitzlist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426"/>
        <w:jc w:val="both"/>
      </w:pPr>
      <w:r>
        <w:t xml:space="preserve"> </w:t>
      </w:r>
      <w:r w:rsidRPr="00AB3A61">
        <w:rPr>
          <w:b/>
        </w:rPr>
        <w:t>Wspólny słownik Zamówień</w:t>
      </w:r>
      <w:r>
        <w:t xml:space="preserve">: </w:t>
      </w:r>
    </w:p>
    <w:p w:rsidR="00950255" w:rsidRPr="00402996" w:rsidRDefault="00397F76" w:rsidP="00950255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r>
        <w:t>30191400 - Niszczarki</w:t>
      </w:r>
    </w:p>
    <w:p w:rsidR="00950255" w:rsidRPr="00281E74" w:rsidRDefault="00950255" w:rsidP="00621354">
      <w:pPr>
        <w:pStyle w:val="dan"/>
        <w:numPr>
          <w:ilvl w:val="0"/>
          <w:numId w:val="29"/>
        </w:numPr>
        <w:tabs>
          <w:tab w:val="clear" w:pos="720"/>
          <w:tab w:val="num" w:pos="284"/>
        </w:tabs>
      </w:pPr>
      <w:r w:rsidRPr="00281E74">
        <w:t>Termin związania ofertą</w:t>
      </w:r>
    </w:p>
    <w:p w:rsidR="00950255" w:rsidRPr="00281E74" w:rsidRDefault="00950255" w:rsidP="00950255">
      <w:pPr>
        <w:spacing w:after="0" w:line="240" w:lineRule="auto"/>
        <w:jc w:val="both"/>
      </w:pPr>
      <w:r>
        <w:t xml:space="preserve">Dostawca </w:t>
      </w:r>
      <w:r w:rsidRPr="00281E74">
        <w:t xml:space="preserve"> zostanie związany ofertą przez </w:t>
      </w:r>
      <w:r>
        <w:t>14</w:t>
      </w:r>
      <w:r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950255" w:rsidRPr="00281E74" w:rsidRDefault="00950255" w:rsidP="00950255">
      <w:pPr>
        <w:pStyle w:val="dan"/>
        <w:numPr>
          <w:ilvl w:val="0"/>
          <w:numId w:val="29"/>
        </w:numPr>
      </w:pPr>
      <w:r w:rsidRPr="00281E74">
        <w:t>Opis sposobu obliczania ceny</w:t>
      </w:r>
    </w:p>
    <w:p w:rsidR="00950255" w:rsidRPr="00281E74" w:rsidRDefault="00950255" w:rsidP="00950255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950255" w:rsidRPr="00281E74" w:rsidRDefault="00950255" w:rsidP="009502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950255" w:rsidRPr="00281E74" w:rsidRDefault="00950255" w:rsidP="009502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Cena powinna być podana w złotych polskich, liczbowo i słownie.</w:t>
      </w:r>
    </w:p>
    <w:p w:rsidR="00950255" w:rsidRPr="00281E74" w:rsidRDefault="00950255" w:rsidP="009502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950255" w:rsidRPr="00281E74" w:rsidRDefault="00950255" w:rsidP="00950255">
      <w:pPr>
        <w:pStyle w:val="dan"/>
        <w:numPr>
          <w:ilvl w:val="0"/>
          <w:numId w:val="29"/>
        </w:numPr>
      </w:pPr>
      <w:r w:rsidRPr="00281E74">
        <w:t>Opis przygotowania oferty</w:t>
      </w:r>
    </w:p>
    <w:p w:rsidR="00950255" w:rsidRPr="00281E74" w:rsidRDefault="00950255" w:rsidP="00950255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Ofertę należy przygotować zgodnie z formularzem ofertowym stanowiącym załącznik</w:t>
      </w:r>
      <w:r>
        <w:t xml:space="preserve"> nr 1</w:t>
      </w:r>
      <w:r w:rsidRPr="00281E74">
        <w:t xml:space="preserve"> do niniejszego zapytania. </w:t>
      </w:r>
    </w:p>
    <w:p w:rsidR="00950255" w:rsidRPr="00281E74" w:rsidRDefault="00950255" w:rsidP="00950255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950255" w:rsidRPr="00281E74" w:rsidRDefault="00950255" w:rsidP="00950255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950255" w:rsidRPr="00281E74" w:rsidRDefault="00950255" w:rsidP="00950255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950255" w:rsidRPr="00281E74" w:rsidRDefault="00950255" w:rsidP="00950255">
      <w:pPr>
        <w:pStyle w:val="dan"/>
        <w:numPr>
          <w:ilvl w:val="0"/>
          <w:numId w:val="29"/>
        </w:numPr>
      </w:pPr>
      <w:r w:rsidRPr="00281E74">
        <w:t>Kryteria wyboru oferty</w:t>
      </w:r>
    </w:p>
    <w:p w:rsidR="00950255" w:rsidRPr="00DC4912" w:rsidRDefault="00950255" w:rsidP="00950255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 xml:space="preserve">Jedynym kryterium oceny oferty jest: cena (wartość brutto wyrażona w PLN). Zamawiający podpisze umowę z Dostawcą, który przedłoży najkorzystniejszą ofertę (tj. najniższą cenę) </w:t>
      </w:r>
      <w:r w:rsidRPr="00DC4912">
        <w:rPr>
          <w:rFonts w:eastAsia="Times New Roman" w:cs="Times New Roman"/>
          <w:b w:val="0"/>
          <w:bCs w:val="0"/>
        </w:rPr>
        <w:lastRenderedPageBreak/>
        <w:t>wynikającą z przyjętego w/w kryterium. O miejscu i podpisaniu umowy Zamawiający powiadomi wybranego Dostawcę.</w:t>
      </w:r>
    </w:p>
    <w:p w:rsidR="00950255" w:rsidRPr="00DC4912" w:rsidRDefault="00950255" w:rsidP="00950255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 xml:space="preserve">Ocenie zostanie poddana cena oferty (z podatkiem VAT) za realizację przedmiotu zamówienia, na którą powinny składać się wszelkie koszty ponoszone przez wykonawcę. </w:t>
      </w:r>
    </w:p>
    <w:p w:rsidR="00950255" w:rsidRPr="00DC4912" w:rsidRDefault="00950255" w:rsidP="00950255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Wykonawca zobowiązany jest do podania w „Formularzu ofertowym” ceny brutto.</w:t>
      </w:r>
    </w:p>
    <w:p w:rsidR="00950255" w:rsidRPr="00DC4912" w:rsidRDefault="00950255" w:rsidP="00950255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Liczba punktów, którą można uzyskać w tym kryterium zostanie obliczona wg wzoru:</w:t>
      </w:r>
    </w:p>
    <w:p w:rsidR="00950255" w:rsidRPr="00DC4912" w:rsidRDefault="00950255" w:rsidP="00950255">
      <w:pPr>
        <w:pStyle w:val="dan"/>
        <w:numPr>
          <w:ilvl w:val="0"/>
          <w:numId w:val="0"/>
        </w:numPr>
        <w:ind w:left="340" w:hanging="340"/>
        <w:rPr>
          <w:rFonts w:eastAsia="Times New Roman" w:cs="Times New Roman"/>
          <w:b w:val="0"/>
          <w:bCs w:val="0"/>
        </w:rPr>
      </w:pPr>
    </w:p>
    <w:p w:rsidR="00950255" w:rsidRPr="00DC4912" w:rsidRDefault="00950255" w:rsidP="00950255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  <w:t>Cena  brutto najniższej zaproponowanej oferty</w:t>
      </w:r>
    </w:p>
    <w:p w:rsidR="00950255" w:rsidRPr="00DC4912" w:rsidRDefault="00950255" w:rsidP="00950255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>Liczba punktów = ................................................................................. x 100</w:t>
      </w:r>
    </w:p>
    <w:p w:rsidR="00950255" w:rsidRPr="00DC4912" w:rsidRDefault="00950255" w:rsidP="00950255">
      <w:pPr>
        <w:pStyle w:val="dan"/>
        <w:numPr>
          <w:ilvl w:val="0"/>
          <w:numId w:val="0"/>
        </w:numPr>
        <w:ind w:left="720"/>
        <w:rPr>
          <w:rFonts w:eastAsia="Times New Roman" w:cs="Times New Roman"/>
          <w:b w:val="0"/>
          <w:bCs w:val="0"/>
        </w:rPr>
      </w:pP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</w:r>
      <w:r w:rsidRPr="00DC4912">
        <w:rPr>
          <w:rFonts w:eastAsia="Times New Roman" w:cs="Times New Roman"/>
          <w:b w:val="0"/>
          <w:bCs w:val="0"/>
        </w:rPr>
        <w:tab/>
        <w:t>Cena  brutto  oferty badanej</w:t>
      </w:r>
    </w:p>
    <w:p w:rsidR="00950255" w:rsidRDefault="00950255" w:rsidP="00950255">
      <w:pPr>
        <w:pStyle w:val="dan"/>
        <w:numPr>
          <w:ilvl w:val="0"/>
          <w:numId w:val="29"/>
        </w:numPr>
      </w:pPr>
      <w:r w:rsidRPr="00281E74">
        <w:t>Miejsce i termin składania ofert</w:t>
      </w:r>
    </w:p>
    <w:p w:rsidR="00950255" w:rsidRPr="00281E74" w:rsidRDefault="00950255" w:rsidP="00950255">
      <w:pPr>
        <w:pStyle w:val="dan"/>
        <w:numPr>
          <w:ilvl w:val="0"/>
          <w:numId w:val="0"/>
        </w:numPr>
        <w:ind w:left="720"/>
      </w:pPr>
    </w:p>
    <w:p w:rsidR="00950255" w:rsidRPr="000C1400" w:rsidRDefault="00950255" w:rsidP="00950255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>
        <w:rPr>
          <w:u w:val="single"/>
        </w:rPr>
        <w:t>28.09.2017</w:t>
      </w:r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950255" w:rsidRPr="00281E74" w:rsidRDefault="00950255" w:rsidP="00950255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950255" w:rsidRDefault="00950255" w:rsidP="00950255">
      <w:pPr>
        <w:pStyle w:val="dan"/>
        <w:numPr>
          <w:ilvl w:val="0"/>
          <w:numId w:val="30"/>
        </w:numPr>
      </w:pPr>
      <w:r w:rsidRPr="00281E74">
        <w:t xml:space="preserve">listownie na adres: </w:t>
      </w:r>
      <w:r>
        <w:t>Starostwo Powiatowe</w:t>
      </w:r>
      <w:r w:rsidRPr="00CF07F4">
        <w:rPr>
          <w:b w:val="0"/>
        </w:rPr>
        <w:t>, pl. Piastowski 2 , 56 – 100 Wołów z dopiskiem na nieprzejrzystej i  zamkniętej kopercie:</w:t>
      </w:r>
      <w:r>
        <w:t xml:space="preserve"> </w:t>
      </w:r>
      <w:r w:rsidRPr="00CF07F4">
        <w:t>Oferta- „Zakup sprzętu</w:t>
      </w:r>
      <w:r>
        <w:t xml:space="preserve"> </w:t>
      </w:r>
      <w:r w:rsidR="00F07EC6">
        <w:t>biurowego</w:t>
      </w:r>
      <w:r>
        <w:t>”</w:t>
      </w:r>
      <w:r w:rsidRPr="00CF07F4">
        <w:t>.</w:t>
      </w:r>
    </w:p>
    <w:p w:rsidR="00950255" w:rsidRDefault="00950255" w:rsidP="00950255">
      <w:pPr>
        <w:pStyle w:val="dan"/>
        <w:numPr>
          <w:ilvl w:val="0"/>
          <w:numId w:val="30"/>
        </w:numPr>
      </w:pPr>
      <w:r w:rsidRPr="00281E74">
        <w:t>osobiście w biurze podawczym Starostwa Powiatowego w Wołowie z dopiskiem na</w:t>
      </w:r>
      <w:r>
        <w:t xml:space="preserve"> nieprzejrzystej i </w:t>
      </w:r>
      <w:r w:rsidRPr="00281E74">
        <w:t xml:space="preserve"> zamkniętej kopercie</w:t>
      </w:r>
      <w:r>
        <w:t xml:space="preserve">  </w:t>
      </w:r>
      <w:r w:rsidRPr="00B5258D">
        <w:t xml:space="preserve">Oferta- „Zakup sprzętu </w:t>
      </w:r>
      <w:r w:rsidR="00F07EC6">
        <w:t>biurowego</w:t>
      </w:r>
      <w:r w:rsidRPr="00B5258D">
        <w:t>”.</w:t>
      </w:r>
    </w:p>
    <w:p w:rsidR="00950255" w:rsidRDefault="00950255" w:rsidP="00950255">
      <w:pPr>
        <w:pStyle w:val="dan"/>
        <w:numPr>
          <w:ilvl w:val="0"/>
          <w:numId w:val="30"/>
        </w:numPr>
      </w:pPr>
      <w:r w:rsidRPr="00281E74">
        <w:t>faksem na nr 71 380 59 00</w:t>
      </w:r>
    </w:p>
    <w:p w:rsidR="00950255" w:rsidRPr="00B5258D" w:rsidRDefault="00950255" w:rsidP="00950255">
      <w:pPr>
        <w:pStyle w:val="dan"/>
        <w:numPr>
          <w:ilvl w:val="0"/>
          <w:numId w:val="30"/>
        </w:numPr>
      </w:pPr>
      <w:r w:rsidRPr="00281E74">
        <w:t xml:space="preserve">za pośrednictwem poczty elektronicznej w formie </w:t>
      </w:r>
      <w:r w:rsidRPr="00B5258D">
        <w:rPr>
          <w:b w:val="0"/>
        </w:rPr>
        <w:t>skanu podpisanego formularza</w:t>
      </w:r>
      <w:r w:rsidRPr="00B5258D">
        <w:rPr>
          <w:b w:val="0"/>
          <w:u w:val="single"/>
        </w:rPr>
        <w:t xml:space="preserve"> </w:t>
      </w:r>
      <w:r w:rsidRPr="00B5258D">
        <w:rPr>
          <w:b w:val="0"/>
        </w:rPr>
        <w:t xml:space="preserve">ofertowego jako plik załączonego do korespondencji na adres: </w:t>
      </w:r>
      <w:hyperlink r:id="rId9" w:history="1">
        <w:r w:rsidRPr="00B5258D">
          <w:rPr>
            <w:rStyle w:val="Hipercze"/>
            <w:b w:val="0"/>
          </w:rPr>
          <w:t>referatit@powiatwolowski.pl</w:t>
        </w:r>
      </w:hyperlink>
      <w:r w:rsidRPr="00B5258D">
        <w:rPr>
          <w:b w:val="0"/>
        </w:rPr>
        <w:t xml:space="preserve">  z dopiskiem</w:t>
      </w:r>
      <w:r>
        <w:t xml:space="preserve"> </w:t>
      </w:r>
      <w:r w:rsidRPr="00CF07F4">
        <w:t xml:space="preserve">Oferta- „Zakup sprzętu </w:t>
      </w:r>
      <w:r w:rsidR="00F07EC6">
        <w:t>biurowego</w:t>
      </w:r>
      <w:r w:rsidRPr="00CF07F4">
        <w:t>”.</w:t>
      </w:r>
      <w:r>
        <w:t xml:space="preserve"> </w:t>
      </w:r>
      <w:r w:rsidRPr="00B5258D">
        <w:rPr>
          <w:b w:val="0"/>
        </w:rPr>
        <w:t>Pliki powinny być zapisane w formacie umożliwiającym odczytanie ich treści np. PDF</w:t>
      </w:r>
    </w:p>
    <w:p w:rsidR="00950255" w:rsidRPr="00281E74" w:rsidRDefault="00950255" w:rsidP="00950255">
      <w:pPr>
        <w:pStyle w:val="dan"/>
        <w:numPr>
          <w:ilvl w:val="0"/>
          <w:numId w:val="29"/>
        </w:numPr>
      </w:pPr>
      <w:r w:rsidRPr="00281E74">
        <w:t>Informacje dotyczące wyboru najkorzystniejszej oferty</w:t>
      </w:r>
    </w:p>
    <w:p w:rsidR="00950255" w:rsidRPr="00281E74" w:rsidRDefault="00950255" w:rsidP="00950255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950255" w:rsidRPr="00281E74" w:rsidRDefault="00950255" w:rsidP="00950255">
      <w:pPr>
        <w:pStyle w:val="dan"/>
        <w:numPr>
          <w:ilvl w:val="0"/>
          <w:numId w:val="29"/>
        </w:numPr>
      </w:pPr>
      <w:r w:rsidRPr="00281E74">
        <w:t>Osoba wyznaczona do kontaktów w ramach ww. zadania ze strony Zamawiającego (tel. e-mail, fax)</w:t>
      </w:r>
    </w:p>
    <w:p w:rsidR="00950255" w:rsidRPr="00281E74" w:rsidRDefault="00950255" w:rsidP="00950255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10" w:history="1">
        <w:r w:rsidRPr="00281E74">
          <w:rPr>
            <w:rStyle w:val="Hipercze"/>
          </w:rPr>
          <w:t>referatit@powiatwolowski.pl</w:t>
        </w:r>
      </w:hyperlink>
      <w:r w:rsidRPr="00281E74">
        <w:t>, tel. 71 380 5906</w:t>
      </w:r>
    </w:p>
    <w:p w:rsidR="00950255" w:rsidRPr="00281E74" w:rsidRDefault="00950255" w:rsidP="00950255">
      <w:pPr>
        <w:pStyle w:val="dan"/>
        <w:numPr>
          <w:ilvl w:val="0"/>
          <w:numId w:val="29"/>
        </w:numPr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950255" w:rsidRDefault="00950255" w:rsidP="00950255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1.</w:t>
      </w:r>
      <w:r>
        <w:rPr>
          <w:lang w:eastAsia="pl-PL"/>
        </w:rPr>
        <w:tab/>
        <w:t xml:space="preserve">Zamówienie publiczne zostanie udzielone na podstawie art. 4 pkt. 8 ustawy Prawo Zamówień Publicznych (Dz. U z 2015 r. poz. 2164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zm.).</w:t>
      </w:r>
    </w:p>
    <w:p w:rsidR="00950255" w:rsidRDefault="00950255" w:rsidP="00950255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ab/>
        <w:t>Oferentom nie przysługują środki ochrony prawnej.</w:t>
      </w:r>
    </w:p>
    <w:p w:rsidR="00950255" w:rsidRDefault="00950255" w:rsidP="00950255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3.</w:t>
      </w:r>
      <w:r>
        <w:rPr>
          <w:lang w:eastAsia="pl-PL"/>
        </w:rPr>
        <w:tab/>
        <w:t>Jeżeli Wykonawca, którego oferta zostanie wybrana, uchyli się od wykonania zadania, zamawiający wybierze ofertę najkorzystniejszą spośród pozostałych ofert, bez przeprowadzania kolejnej ich oceny.</w:t>
      </w:r>
    </w:p>
    <w:p w:rsidR="00950255" w:rsidRPr="00281E74" w:rsidRDefault="00950255" w:rsidP="00950255">
      <w:pPr>
        <w:spacing w:after="0" w:line="240" w:lineRule="auto"/>
        <w:jc w:val="both"/>
      </w:pPr>
      <w:r>
        <w:rPr>
          <w:lang w:eastAsia="pl-PL"/>
        </w:rPr>
        <w:t>4.</w:t>
      </w:r>
      <w:r>
        <w:rPr>
          <w:lang w:eastAsia="pl-PL"/>
        </w:rPr>
        <w:tab/>
        <w:t xml:space="preserve">Zamawiający zastrzega sobie prawo do unieważnienia niniejszego zapytania. W takim przypadku Wykonawcom, którzy złożyli oferty nie przysługuje roszczenie o zwrot kosztów uczestnictwa w zapytaniu, w tym kosztów przygotowania oferty.  </w:t>
      </w:r>
    </w:p>
    <w:p w:rsidR="00950255" w:rsidRPr="00281E74" w:rsidRDefault="00950255" w:rsidP="00950255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950255" w:rsidRPr="00281E74" w:rsidRDefault="00950255" w:rsidP="00950255">
      <w:pPr>
        <w:spacing w:after="0" w:line="240" w:lineRule="auto"/>
        <w:jc w:val="both"/>
      </w:pPr>
    </w:p>
    <w:p w:rsidR="00950255" w:rsidRPr="00DC4912" w:rsidRDefault="00950255" w:rsidP="00950255">
      <w:pPr>
        <w:spacing w:after="0" w:line="240" w:lineRule="auto"/>
        <w:jc w:val="both"/>
        <w:rPr>
          <w:b/>
        </w:rPr>
      </w:pPr>
      <w:r w:rsidRPr="00DC4912">
        <w:rPr>
          <w:b/>
        </w:rPr>
        <w:t>Załączniki:</w:t>
      </w:r>
    </w:p>
    <w:p w:rsidR="00950255" w:rsidRDefault="00F07EC6" w:rsidP="00F07EC6">
      <w:pPr>
        <w:spacing w:after="0" w:line="240" w:lineRule="auto"/>
        <w:ind w:left="360"/>
        <w:jc w:val="both"/>
      </w:pPr>
      <w:r>
        <w:t xml:space="preserve">1. </w:t>
      </w:r>
      <w:r w:rsidR="00950255" w:rsidRPr="00281E74">
        <w:t>Formularz oferty</w:t>
      </w:r>
    </w:p>
    <w:p w:rsidR="00950255" w:rsidRPr="00281E74" w:rsidRDefault="00950255" w:rsidP="00950255">
      <w:pPr>
        <w:spacing w:after="0" w:line="240" w:lineRule="auto"/>
      </w:pPr>
      <w:r>
        <w:br w:type="page"/>
      </w:r>
    </w:p>
    <w:p w:rsidR="00950255" w:rsidRPr="00281E74" w:rsidRDefault="00950255" w:rsidP="00950255">
      <w:pPr>
        <w:spacing w:after="0" w:line="240" w:lineRule="auto"/>
        <w:jc w:val="right"/>
      </w:pPr>
      <w:r w:rsidRPr="00281E74">
        <w:lastRenderedPageBreak/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 w:rsidR="00F07EC6">
        <w:rPr>
          <w:rFonts w:asciiTheme="minorHAnsi" w:hAnsiTheme="minorHAnsi"/>
        </w:rPr>
        <w:t xml:space="preserve"> 21</w:t>
      </w:r>
      <w:r>
        <w:rPr>
          <w:rFonts w:asciiTheme="minorHAnsi" w:hAnsiTheme="minorHAnsi"/>
        </w:rPr>
        <w:t>.09.2017 r.</w:t>
      </w:r>
    </w:p>
    <w:p w:rsidR="00950255" w:rsidRPr="00281E74" w:rsidRDefault="00950255" w:rsidP="00950255">
      <w:pPr>
        <w:spacing w:after="0" w:line="240" w:lineRule="auto"/>
        <w:jc w:val="both"/>
        <w:rPr>
          <w:rFonts w:asciiTheme="minorHAnsi" w:hAnsiTheme="minorHAnsi"/>
        </w:rPr>
      </w:pPr>
    </w:p>
    <w:p w:rsidR="00950255" w:rsidRDefault="00950255" w:rsidP="00950255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950255" w:rsidRDefault="00950255" w:rsidP="00950255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950255" w:rsidRPr="008C0F02" w:rsidRDefault="00950255" w:rsidP="00950255">
      <w:pPr>
        <w:suppressAutoHyphens/>
        <w:ind w:left="170"/>
        <w:contextualSpacing/>
        <w:jc w:val="both"/>
        <w:rPr>
          <w:i/>
          <w:lang w:eastAsia="zh-CN"/>
        </w:rPr>
      </w:pPr>
    </w:p>
    <w:p w:rsidR="00950255" w:rsidRPr="008C0F02" w:rsidRDefault="00950255" w:rsidP="00950255">
      <w:pPr>
        <w:suppressAutoHyphens/>
        <w:ind w:left="170"/>
        <w:contextualSpacing/>
        <w:jc w:val="center"/>
        <w:rPr>
          <w:lang w:eastAsia="zh-CN"/>
        </w:rPr>
      </w:pPr>
      <w:r w:rsidRPr="008C0F02">
        <w:rPr>
          <w:b/>
          <w:lang w:eastAsia="zh-CN"/>
        </w:rPr>
        <w:t>FORMULARZ OFERTY</w:t>
      </w:r>
    </w:p>
    <w:p w:rsidR="00950255" w:rsidRPr="008C0F02" w:rsidRDefault="00950255" w:rsidP="00950255">
      <w:pPr>
        <w:suppressAutoHyphens/>
        <w:ind w:left="170"/>
        <w:contextualSpacing/>
        <w:jc w:val="center"/>
        <w:rPr>
          <w:b/>
          <w:lang w:eastAsia="zh-CN"/>
        </w:rPr>
      </w:pPr>
    </w:p>
    <w:p w:rsidR="00950255" w:rsidRPr="008C0F02" w:rsidRDefault="00950255" w:rsidP="00950255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Nazwa Wykonawcy</w:t>
      </w:r>
    </w:p>
    <w:p w:rsidR="00950255" w:rsidRPr="008C0F02" w:rsidRDefault="00950255" w:rsidP="00950255">
      <w:pPr>
        <w:suppressAutoHyphens/>
        <w:ind w:left="170"/>
        <w:contextualSpacing/>
        <w:jc w:val="both"/>
        <w:rPr>
          <w:b/>
          <w:lang w:eastAsia="zh-CN"/>
        </w:rPr>
      </w:pPr>
    </w:p>
    <w:p w:rsidR="00950255" w:rsidRPr="008C0F02" w:rsidRDefault="00950255" w:rsidP="00950255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……………………………………………………………………………………….</w:t>
      </w:r>
    </w:p>
    <w:p w:rsidR="00950255" w:rsidRPr="008C0F02" w:rsidRDefault="00950255" w:rsidP="00950255">
      <w:pPr>
        <w:suppressAutoHyphens/>
        <w:ind w:left="170"/>
        <w:contextualSpacing/>
        <w:jc w:val="both"/>
        <w:rPr>
          <w:b/>
          <w:lang w:eastAsia="zh-CN"/>
        </w:rPr>
      </w:pPr>
    </w:p>
    <w:p w:rsidR="00950255" w:rsidRPr="008C0F02" w:rsidRDefault="00950255" w:rsidP="00950255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 xml:space="preserve">Adres </w:t>
      </w:r>
    </w:p>
    <w:p w:rsidR="00950255" w:rsidRPr="008C0F02" w:rsidRDefault="00950255" w:rsidP="00950255">
      <w:pPr>
        <w:suppressAutoHyphens/>
        <w:ind w:left="170"/>
        <w:contextualSpacing/>
        <w:jc w:val="both"/>
        <w:rPr>
          <w:b/>
          <w:lang w:eastAsia="zh-CN"/>
        </w:rPr>
      </w:pPr>
    </w:p>
    <w:p w:rsidR="00950255" w:rsidRPr="008C0F02" w:rsidRDefault="00950255" w:rsidP="00950255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………………………………………………………………………………………</w:t>
      </w:r>
    </w:p>
    <w:p w:rsidR="00950255" w:rsidRPr="008C0F02" w:rsidRDefault="00950255" w:rsidP="00950255">
      <w:pPr>
        <w:suppressAutoHyphens/>
        <w:ind w:left="170"/>
        <w:contextualSpacing/>
        <w:jc w:val="both"/>
        <w:rPr>
          <w:b/>
          <w:lang w:eastAsia="zh-CN"/>
        </w:rPr>
      </w:pPr>
    </w:p>
    <w:p w:rsidR="00950255" w:rsidRPr="008C0F02" w:rsidRDefault="00950255" w:rsidP="00950255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Telefon………………………………. Faks………………………………….</w:t>
      </w:r>
    </w:p>
    <w:p w:rsidR="00950255" w:rsidRPr="008C0F02" w:rsidRDefault="00950255" w:rsidP="00950255">
      <w:pPr>
        <w:suppressAutoHyphens/>
        <w:ind w:left="170"/>
        <w:contextualSpacing/>
        <w:jc w:val="both"/>
        <w:rPr>
          <w:b/>
          <w:lang w:eastAsia="zh-CN"/>
        </w:rPr>
      </w:pPr>
    </w:p>
    <w:p w:rsidR="00950255" w:rsidRPr="008C0F02" w:rsidRDefault="00950255" w:rsidP="00950255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NIP …………………………………. REGON …………………………………..</w:t>
      </w:r>
    </w:p>
    <w:p w:rsidR="00950255" w:rsidRPr="008C0F02" w:rsidRDefault="00950255" w:rsidP="00950255">
      <w:pPr>
        <w:suppressAutoHyphens/>
        <w:ind w:left="170"/>
        <w:contextualSpacing/>
        <w:jc w:val="both"/>
        <w:rPr>
          <w:b/>
          <w:lang w:eastAsia="zh-CN"/>
        </w:rPr>
      </w:pPr>
    </w:p>
    <w:p w:rsidR="00950255" w:rsidRPr="008C0F02" w:rsidRDefault="00950255" w:rsidP="00950255">
      <w:pPr>
        <w:suppressAutoHyphens/>
        <w:ind w:left="170"/>
        <w:contextualSpacing/>
        <w:jc w:val="both"/>
        <w:rPr>
          <w:lang w:eastAsia="zh-CN"/>
        </w:rPr>
      </w:pPr>
      <w:r w:rsidRPr="008C0F02">
        <w:rPr>
          <w:b/>
          <w:lang w:eastAsia="zh-CN"/>
        </w:rPr>
        <w:t>E – mail: ……………………………</w:t>
      </w:r>
    </w:p>
    <w:p w:rsidR="00950255" w:rsidRPr="008C0F02" w:rsidRDefault="00950255" w:rsidP="00950255">
      <w:pPr>
        <w:suppressAutoHyphens/>
        <w:contextualSpacing/>
        <w:jc w:val="both"/>
        <w:rPr>
          <w:b/>
          <w:lang w:eastAsia="zh-CN"/>
        </w:rPr>
      </w:pPr>
    </w:p>
    <w:p w:rsidR="00950255" w:rsidRDefault="00950255" w:rsidP="00950255">
      <w:pPr>
        <w:suppressAutoHyphens/>
        <w:contextualSpacing/>
        <w:jc w:val="both"/>
        <w:rPr>
          <w:lang w:eastAsia="zh-CN"/>
        </w:rPr>
      </w:pPr>
      <w:r w:rsidRPr="008C0F02">
        <w:rPr>
          <w:lang w:eastAsia="zh-CN"/>
        </w:rPr>
        <w:t xml:space="preserve">W odpowiedzi na zapytanie ofertowe  </w:t>
      </w:r>
      <w:r>
        <w:rPr>
          <w:lang w:eastAsia="zh-CN"/>
        </w:rPr>
        <w:t xml:space="preserve">pn.: </w:t>
      </w:r>
      <w:r w:rsidRPr="008C0F02">
        <w:rPr>
          <w:lang w:eastAsia="zh-CN"/>
        </w:rPr>
        <w:t xml:space="preserve"> </w:t>
      </w:r>
      <w:r w:rsidRPr="00CD4FC1">
        <w:rPr>
          <w:lang w:eastAsia="zh-CN"/>
        </w:rPr>
        <w:t>„</w:t>
      </w:r>
      <w:r w:rsidRPr="00992B97">
        <w:t>Dostawa sprzętu</w:t>
      </w:r>
      <w:r w:rsidR="00F07EC6">
        <w:t xml:space="preserve"> biurowego</w:t>
      </w:r>
      <w:r>
        <w:rPr>
          <w:lang w:eastAsia="zh-CN"/>
        </w:rPr>
        <w:t>”</w:t>
      </w:r>
      <w:r w:rsidRPr="008C0F02">
        <w:rPr>
          <w:lang w:eastAsia="zh-CN"/>
        </w:rPr>
        <w:t xml:space="preserve"> oferuję wykonanie przedmiotu zamówienia na zasadach określonych w zapytaniu ofertowym z dnia </w:t>
      </w:r>
      <w:r>
        <w:rPr>
          <w:lang w:eastAsia="zh-CN"/>
        </w:rPr>
        <w:t>2</w:t>
      </w:r>
      <w:r w:rsidR="00F07EC6">
        <w:rPr>
          <w:lang w:eastAsia="zh-CN"/>
        </w:rPr>
        <w:t>1</w:t>
      </w:r>
      <w:r>
        <w:rPr>
          <w:lang w:eastAsia="zh-CN"/>
        </w:rPr>
        <w:t>.09.2017 r</w:t>
      </w:r>
      <w:r w:rsidRPr="008C0F02">
        <w:rPr>
          <w:lang w:eastAsia="zh-CN"/>
        </w:rPr>
        <w:t>. za cenę ryczałtową:</w:t>
      </w:r>
    </w:p>
    <w:p w:rsidR="00950255" w:rsidRDefault="00950255" w:rsidP="00950255">
      <w:pPr>
        <w:suppressAutoHyphens/>
        <w:contextualSpacing/>
        <w:jc w:val="both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1276"/>
        <w:gridCol w:w="2551"/>
      </w:tblGrid>
      <w:tr w:rsidR="00F07EC6" w:rsidTr="00F07EC6">
        <w:tc>
          <w:tcPr>
            <w:tcW w:w="534" w:type="dxa"/>
          </w:tcPr>
          <w:p w:rsidR="00F07EC6" w:rsidRDefault="00F07EC6" w:rsidP="00F473F4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Lp</w:t>
            </w:r>
            <w:r>
              <w:rPr>
                <w:lang w:val="pl-PL"/>
              </w:rPr>
              <w:t>.</w:t>
            </w:r>
          </w:p>
        </w:tc>
        <w:tc>
          <w:tcPr>
            <w:tcW w:w="4819" w:type="dxa"/>
          </w:tcPr>
          <w:p w:rsidR="00F07EC6" w:rsidRDefault="00F07EC6" w:rsidP="00F473F4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Nazwa</w:t>
            </w:r>
          </w:p>
        </w:tc>
        <w:tc>
          <w:tcPr>
            <w:tcW w:w="1276" w:type="dxa"/>
          </w:tcPr>
          <w:p w:rsidR="00F07EC6" w:rsidRDefault="00F07EC6" w:rsidP="00F473F4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 xml:space="preserve">Ilość </w:t>
            </w:r>
          </w:p>
        </w:tc>
        <w:tc>
          <w:tcPr>
            <w:tcW w:w="2551" w:type="dxa"/>
          </w:tcPr>
          <w:p w:rsidR="00F07EC6" w:rsidRDefault="00F07EC6" w:rsidP="00F473F4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Wartość brutto</w:t>
            </w:r>
          </w:p>
        </w:tc>
      </w:tr>
      <w:tr w:rsidR="00F07EC6" w:rsidTr="00F07EC6">
        <w:tc>
          <w:tcPr>
            <w:tcW w:w="534" w:type="dxa"/>
          </w:tcPr>
          <w:p w:rsidR="00F07EC6" w:rsidRDefault="00F07EC6" w:rsidP="00F473F4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4819" w:type="dxa"/>
          </w:tcPr>
          <w:p w:rsidR="00F07EC6" w:rsidRDefault="00F07EC6" w:rsidP="00F473F4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 xml:space="preserve">Niszczarka </w:t>
            </w:r>
            <w:proofErr w:type="spellStart"/>
            <w:r>
              <w:rPr>
                <w:lang w:val="pl-PL"/>
              </w:rPr>
              <w:t>Fellowes</w:t>
            </w:r>
            <w:proofErr w:type="spellEnd"/>
            <w:r>
              <w:rPr>
                <w:lang w:val="pl-PL"/>
              </w:rPr>
              <w:t xml:space="preserve"> 62MC, nr kat 4685201</w:t>
            </w:r>
          </w:p>
        </w:tc>
        <w:tc>
          <w:tcPr>
            <w:tcW w:w="1276" w:type="dxa"/>
          </w:tcPr>
          <w:p w:rsidR="00F07EC6" w:rsidRDefault="00F07EC6" w:rsidP="00F473F4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551" w:type="dxa"/>
          </w:tcPr>
          <w:p w:rsidR="00F07EC6" w:rsidRDefault="00F07EC6" w:rsidP="00F473F4">
            <w:pPr>
              <w:pStyle w:val="normaltableau"/>
              <w:spacing w:before="0" w:after="0" w:line="288" w:lineRule="auto"/>
              <w:rPr>
                <w:lang w:val="pl-PL"/>
              </w:rPr>
            </w:pPr>
          </w:p>
        </w:tc>
      </w:tr>
      <w:tr w:rsidR="00F07EC6" w:rsidTr="00F07EC6">
        <w:tc>
          <w:tcPr>
            <w:tcW w:w="534" w:type="dxa"/>
          </w:tcPr>
          <w:p w:rsidR="00F07EC6" w:rsidRDefault="00F07EC6" w:rsidP="00F473F4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 xml:space="preserve">2. </w:t>
            </w:r>
          </w:p>
        </w:tc>
        <w:tc>
          <w:tcPr>
            <w:tcW w:w="4819" w:type="dxa"/>
          </w:tcPr>
          <w:p w:rsidR="00F07EC6" w:rsidRDefault="00F07EC6" w:rsidP="00F473F4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 xml:space="preserve">Niszczarka </w:t>
            </w:r>
            <w:proofErr w:type="spellStart"/>
            <w:r>
              <w:rPr>
                <w:lang w:val="pl-PL"/>
              </w:rPr>
              <w:t>Fellowes</w:t>
            </w:r>
            <w:proofErr w:type="spellEnd"/>
            <w:r>
              <w:rPr>
                <w:lang w:val="pl-PL"/>
              </w:rPr>
              <w:t xml:space="preserve"> 90S, nr kat 4690101</w:t>
            </w:r>
          </w:p>
        </w:tc>
        <w:tc>
          <w:tcPr>
            <w:tcW w:w="1276" w:type="dxa"/>
          </w:tcPr>
          <w:p w:rsidR="00F07EC6" w:rsidRDefault="00F07EC6" w:rsidP="00F473F4">
            <w:pPr>
              <w:pStyle w:val="normaltableau"/>
              <w:spacing w:before="0" w:after="0" w:line="288" w:lineRule="auto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551" w:type="dxa"/>
          </w:tcPr>
          <w:p w:rsidR="00F07EC6" w:rsidRDefault="00F07EC6" w:rsidP="00F473F4">
            <w:pPr>
              <w:pStyle w:val="normaltableau"/>
              <w:spacing w:before="0" w:after="0" w:line="288" w:lineRule="auto"/>
              <w:rPr>
                <w:lang w:val="pl-PL"/>
              </w:rPr>
            </w:pPr>
          </w:p>
        </w:tc>
      </w:tr>
    </w:tbl>
    <w:p w:rsidR="00950255" w:rsidRDefault="00950255" w:rsidP="00950255">
      <w:pPr>
        <w:suppressAutoHyphens/>
        <w:contextualSpacing/>
        <w:jc w:val="both"/>
        <w:rPr>
          <w:lang w:eastAsia="zh-CN"/>
        </w:rPr>
      </w:pPr>
    </w:p>
    <w:p w:rsidR="00950255" w:rsidRPr="008C0F02" w:rsidRDefault="00950255" w:rsidP="00950255">
      <w:pPr>
        <w:shd w:val="clear" w:color="auto" w:fill="FFFFFF" w:themeFill="background1"/>
        <w:suppressAutoHyphens/>
        <w:spacing w:after="120" w:line="360" w:lineRule="auto"/>
        <w:ind w:right="68"/>
        <w:rPr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netto</w:t>
      </w:r>
    </w:p>
    <w:p w:rsidR="00950255" w:rsidRPr="008C0F02" w:rsidRDefault="00950255" w:rsidP="00950255">
      <w:pPr>
        <w:shd w:val="clear" w:color="auto" w:fill="FFFFFF" w:themeFill="background1"/>
        <w:suppressAutoHyphens/>
        <w:ind w:right="68"/>
        <w:rPr>
          <w:bCs/>
          <w:i/>
          <w:lang w:eastAsia="zh-CN"/>
        </w:rPr>
      </w:pPr>
      <w:r w:rsidRPr="008C0F02">
        <w:rPr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950255" w:rsidRPr="008C0F02" w:rsidRDefault="00950255" w:rsidP="00950255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950255" w:rsidRPr="008C0F02" w:rsidRDefault="00950255" w:rsidP="00950255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 xml:space="preserve">podatek VAT w wysokości …….% _ _ _ _ _ _ _ _ _ , _ _   PLN </w:t>
      </w:r>
    </w:p>
    <w:p w:rsidR="00950255" w:rsidRPr="008C0F02" w:rsidRDefault="00950255" w:rsidP="00950255">
      <w:pPr>
        <w:suppressAutoHyphens/>
        <w:contextualSpacing/>
        <w:jc w:val="both"/>
        <w:rPr>
          <w:b/>
          <w:lang w:eastAsia="zh-CN"/>
        </w:rPr>
      </w:pPr>
    </w:p>
    <w:p w:rsidR="00950255" w:rsidRPr="008C0F02" w:rsidRDefault="00950255" w:rsidP="00950255">
      <w:pPr>
        <w:suppressAutoHyphens/>
        <w:contextualSpacing/>
        <w:jc w:val="both"/>
        <w:rPr>
          <w:b/>
          <w:lang w:eastAsia="zh-CN"/>
        </w:rPr>
      </w:pPr>
      <w:r w:rsidRPr="008C0F02">
        <w:rPr>
          <w:b/>
          <w:lang w:eastAsia="zh-CN"/>
        </w:rPr>
        <w:t>słownie złotych: ………………………………………………………………………….……………………………………………..</w:t>
      </w:r>
    </w:p>
    <w:p w:rsidR="00950255" w:rsidRPr="008C0F02" w:rsidRDefault="00950255" w:rsidP="00950255">
      <w:pPr>
        <w:suppressAutoHyphens/>
        <w:contextualSpacing/>
        <w:jc w:val="both"/>
        <w:rPr>
          <w:b/>
          <w:lang w:eastAsia="zh-CN"/>
        </w:rPr>
      </w:pPr>
    </w:p>
    <w:p w:rsidR="00950255" w:rsidRPr="008C0F02" w:rsidRDefault="00950255" w:rsidP="00950255">
      <w:pPr>
        <w:shd w:val="clear" w:color="auto" w:fill="FFFFFF" w:themeFill="background1"/>
        <w:suppressAutoHyphens/>
        <w:ind w:right="68"/>
        <w:rPr>
          <w:b/>
          <w:bCs/>
          <w:lang w:eastAsia="zh-CN"/>
        </w:rPr>
      </w:pPr>
      <w:r w:rsidRPr="008C0F02">
        <w:rPr>
          <w:b/>
          <w:bCs/>
          <w:lang w:eastAsia="zh-CN"/>
        </w:rPr>
        <w:t xml:space="preserve">CENA OFERTOWA  </w:t>
      </w:r>
      <w:r w:rsidRPr="008C0F02">
        <w:rPr>
          <w:b/>
          <w:bCs/>
          <w:lang w:eastAsia="zh-CN"/>
        </w:rPr>
        <w:tab/>
        <w:t xml:space="preserve"> </w:t>
      </w:r>
      <w:r w:rsidRPr="008C0F02">
        <w:rPr>
          <w:b/>
          <w:bCs/>
          <w:lang w:eastAsia="zh-CN"/>
        </w:rPr>
        <w:tab/>
        <w:t>_ _ _ _ _ _ _ _ _ , _ _   PLN brutto</w:t>
      </w:r>
    </w:p>
    <w:p w:rsidR="00950255" w:rsidRPr="008C0F02" w:rsidRDefault="00950255" w:rsidP="00950255">
      <w:pPr>
        <w:shd w:val="clear" w:color="auto" w:fill="FFFFFF" w:themeFill="background1"/>
        <w:suppressAutoHyphens/>
        <w:ind w:right="68"/>
        <w:rPr>
          <w:lang w:eastAsia="zh-CN"/>
        </w:rPr>
      </w:pPr>
    </w:p>
    <w:p w:rsidR="00950255" w:rsidRPr="008C0F02" w:rsidRDefault="00950255" w:rsidP="00950255">
      <w:pPr>
        <w:shd w:val="clear" w:color="auto" w:fill="FFFFFF" w:themeFill="background1"/>
        <w:suppressAutoHyphens/>
        <w:spacing w:line="360" w:lineRule="auto"/>
        <w:ind w:right="68"/>
        <w:rPr>
          <w:lang w:eastAsia="zh-CN"/>
        </w:rPr>
      </w:pPr>
      <w:r w:rsidRPr="008C0F02">
        <w:rPr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950255" w:rsidRPr="00B5258D" w:rsidRDefault="00950255" w:rsidP="00950255">
      <w:pPr>
        <w:shd w:val="clear" w:color="auto" w:fill="FFFFFF" w:themeFill="background1"/>
        <w:suppressAutoHyphens/>
        <w:jc w:val="both"/>
        <w:rPr>
          <w:b/>
          <w:lang w:eastAsia="zh-CN"/>
        </w:rPr>
      </w:pPr>
    </w:p>
    <w:p w:rsidR="00950255" w:rsidRPr="00B5258D" w:rsidRDefault="00950255" w:rsidP="00950255">
      <w:pPr>
        <w:numPr>
          <w:ilvl w:val="0"/>
          <w:numId w:val="1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lang w:eastAsia="zh-CN"/>
        </w:rPr>
      </w:pPr>
      <w:r w:rsidRPr="00B5258D">
        <w:rPr>
          <w:lang w:eastAsia="zh-CN"/>
        </w:rPr>
        <w:t>Oświadczamy, że uzyskaliśmy wszelkie informacje niezbędne do prawidłowego przygotowania i złożenia niniejszej oferty.</w:t>
      </w:r>
    </w:p>
    <w:p w:rsidR="00950255" w:rsidRPr="00B5258D" w:rsidRDefault="00950255" w:rsidP="00950255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contextualSpacing/>
        <w:jc w:val="both"/>
        <w:rPr>
          <w:lang w:eastAsia="zh-CN"/>
        </w:rPr>
      </w:pPr>
      <w:r w:rsidRPr="00B5258D">
        <w:rPr>
          <w:lang w:eastAsia="zh-CN"/>
        </w:rPr>
        <w:lastRenderedPageBreak/>
        <w:t xml:space="preserve">Oświadczamy, że jesteśmy związani niniejszą ofertą przez okres </w:t>
      </w:r>
      <w:r>
        <w:rPr>
          <w:lang w:eastAsia="zh-CN"/>
        </w:rPr>
        <w:t>14</w:t>
      </w:r>
      <w:r w:rsidRPr="00B5258D">
        <w:rPr>
          <w:lang w:eastAsia="zh-CN"/>
        </w:rPr>
        <w:t xml:space="preserve"> dni licząc od dnia upływu składania oferty.</w:t>
      </w:r>
    </w:p>
    <w:p w:rsidR="00950255" w:rsidRPr="00B5258D" w:rsidRDefault="00950255" w:rsidP="00950255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t>Oświadczamy, że zapoznaliśmy się z warunkami podanymi przez Zamawiającego w zapytaniu ofertowym i nie wnosimy do nich żadnych zastrzeżeń.</w:t>
      </w:r>
    </w:p>
    <w:p w:rsidR="00950255" w:rsidRPr="00B5258D" w:rsidRDefault="00950255" w:rsidP="00950255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t>Oświadczamy, iż złożona przez nas oferta spełnia wszystkie wymogi dotyczące przedmiotu zamówienia zawartego w opisie przedmiotu zamówienia.</w:t>
      </w:r>
    </w:p>
    <w:p w:rsidR="00950255" w:rsidRPr="00B5258D" w:rsidRDefault="00950255" w:rsidP="00950255">
      <w:pPr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lang w:eastAsia="zh-CN"/>
        </w:rPr>
      </w:pPr>
      <w:r w:rsidRPr="00B5258D">
        <w:rPr>
          <w:lang w:eastAsia="zh-CN"/>
        </w:rPr>
        <w:t xml:space="preserve">Oświadczamy, iż wykonamy zamówienie w terminie: </w:t>
      </w:r>
      <w:r w:rsidRPr="00B5258D">
        <w:rPr>
          <w:b/>
          <w:u w:val="single"/>
          <w:lang w:eastAsia="zh-CN"/>
        </w:rPr>
        <w:t>do</w:t>
      </w:r>
      <w:r>
        <w:rPr>
          <w:b/>
          <w:u w:val="single"/>
          <w:lang w:eastAsia="zh-CN"/>
        </w:rPr>
        <w:t xml:space="preserve"> </w:t>
      </w:r>
      <w:r w:rsidR="00F07EC6">
        <w:rPr>
          <w:b/>
          <w:u w:val="single"/>
          <w:lang w:eastAsia="zh-CN"/>
        </w:rPr>
        <w:t>12.10</w:t>
      </w:r>
      <w:r>
        <w:rPr>
          <w:b/>
          <w:u w:val="single"/>
          <w:lang w:eastAsia="zh-CN"/>
        </w:rPr>
        <w:t>.2017r</w:t>
      </w:r>
      <w:r w:rsidRPr="00B5258D">
        <w:rPr>
          <w:b/>
          <w:u w:val="single"/>
          <w:lang w:eastAsia="zh-CN"/>
        </w:rPr>
        <w:t>.</w:t>
      </w:r>
    </w:p>
    <w:p w:rsidR="00950255" w:rsidRPr="00B5258D" w:rsidRDefault="00950255" w:rsidP="00950255">
      <w:pPr>
        <w:shd w:val="clear" w:color="auto" w:fill="FFFFFF" w:themeFill="background1"/>
        <w:suppressAutoHyphens/>
        <w:ind w:left="170"/>
        <w:contextualSpacing/>
        <w:jc w:val="both"/>
        <w:rPr>
          <w:b/>
        </w:rPr>
      </w:pPr>
    </w:p>
    <w:p w:rsidR="00950255" w:rsidRPr="008C0F02" w:rsidRDefault="00950255" w:rsidP="00950255">
      <w:pPr>
        <w:shd w:val="clear" w:color="auto" w:fill="FFFFFF" w:themeFill="background1"/>
        <w:suppressAutoHyphens/>
        <w:contextualSpacing/>
        <w:jc w:val="both"/>
        <w:rPr>
          <w:b/>
          <w:sz w:val="18"/>
          <w:szCs w:val="18"/>
        </w:rPr>
      </w:pPr>
      <w:r w:rsidRPr="008C0F02">
        <w:rPr>
          <w:b/>
          <w:sz w:val="18"/>
          <w:szCs w:val="18"/>
        </w:rPr>
        <w:t xml:space="preserve">                                                                                               </w:t>
      </w:r>
    </w:p>
    <w:p w:rsidR="00950255" w:rsidRPr="008C0F02" w:rsidRDefault="00950255" w:rsidP="00950255">
      <w:pPr>
        <w:shd w:val="clear" w:color="auto" w:fill="FFFFFF" w:themeFill="background1"/>
        <w:suppressAutoHyphens/>
        <w:ind w:left="4248" w:firstLine="708"/>
        <w:contextualSpacing/>
        <w:jc w:val="both"/>
        <w:rPr>
          <w:sz w:val="18"/>
          <w:szCs w:val="18"/>
          <w:lang w:eastAsia="zh-CN"/>
        </w:rPr>
      </w:pPr>
      <w:r w:rsidRPr="008C0F02">
        <w:rPr>
          <w:b/>
          <w:sz w:val="18"/>
          <w:szCs w:val="18"/>
        </w:rPr>
        <w:t xml:space="preserve">   </w:t>
      </w:r>
      <w:r w:rsidRPr="008C0F02">
        <w:rPr>
          <w:b/>
          <w:sz w:val="18"/>
          <w:szCs w:val="18"/>
          <w:lang w:eastAsia="zh-CN"/>
        </w:rPr>
        <w:t xml:space="preserve">………………………….. </w:t>
      </w:r>
      <w:r w:rsidRPr="008C0F02">
        <w:rPr>
          <w:b/>
          <w:sz w:val="18"/>
          <w:szCs w:val="18"/>
          <w:lang w:eastAsia="zh-CN"/>
        </w:rPr>
        <w:tab/>
        <w:t>……………………………….</w:t>
      </w:r>
    </w:p>
    <w:p w:rsidR="00950255" w:rsidRPr="008C0F02" w:rsidRDefault="00950255" w:rsidP="00950255">
      <w:pPr>
        <w:shd w:val="clear" w:color="auto" w:fill="FFFFFF" w:themeFill="background1"/>
        <w:suppressAutoHyphens/>
        <w:ind w:left="170"/>
        <w:contextualSpacing/>
        <w:jc w:val="both"/>
        <w:rPr>
          <w:b/>
          <w:sz w:val="18"/>
          <w:szCs w:val="18"/>
          <w:lang w:eastAsia="zh-CN"/>
        </w:rPr>
      </w:pP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</w:r>
      <w:r w:rsidRPr="008C0F02">
        <w:rPr>
          <w:b/>
          <w:sz w:val="18"/>
          <w:szCs w:val="18"/>
          <w:lang w:eastAsia="zh-CN"/>
        </w:rPr>
        <w:tab/>
        <w:t xml:space="preserve">Miejscowość, Data, </w:t>
      </w:r>
      <w:r w:rsidRPr="008C0F02">
        <w:rPr>
          <w:b/>
          <w:sz w:val="18"/>
          <w:szCs w:val="18"/>
          <w:lang w:eastAsia="zh-CN"/>
        </w:rPr>
        <w:tab/>
        <w:t>podpis Wykonawcy</w:t>
      </w:r>
    </w:p>
    <w:p w:rsidR="00950255" w:rsidRPr="008C0F02" w:rsidRDefault="00950255" w:rsidP="00950255">
      <w:pPr>
        <w:shd w:val="clear" w:color="auto" w:fill="FFFFFF" w:themeFill="background1"/>
        <w:rPr>
          <w:sz w:val="18"/>
          <w:szCs w:val="18"/>
        </w:rPr>
      </w:pPr>
    </w:p>
    <w:p w:rsidR="00950255" w:rsidRDefault="00950255" w:rsidP="00950255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950255" w:rsidRDefault="00950255" w:rsidP="00950255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950255" w:rsidRDefault="00950255" w:rsidP="00950255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950255" w:rsidRDefault="00950255" w:rsidP="00950255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950255" w:rsidRPr="00281E74" w:rsidRDefault="00950255" w:rsidP="00950255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950255" w:rsidRPr="00281E74" w:rsidRDefault="00950255" w:rsidP="00950255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950255" w:rsidRPr="00E479EE" w:rsidRDefault="00950255" w:rsidP="00950255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</w:p>
    <w:p w:rsidR="00417192" w:rsidRPr="00281E74" w:rsidRDefault="00417192" w:rsidP="00F07EC6">
      <w:pPr>
        <w:spacing w:after="0" w:line="240" w:lineRule="auto"/>
      </w:pPr>
    </w:p>
    <w:sectPr w:rsidR="00417192" w:rsidRPr="00281E74" w:rsidSect="00580FCC">
      <w:headerReference w:type="default" r:id="rId11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1E" w:rsidRDefault="00DA3E1E" w:rsidP="00DB40C5">
      <w:pPr>
        <w:spacing w:after="0" w:line="240" w:lineRule="auto"/>
      </w:pPr>
      <w:r>
        <w:separator/>
      </w:r>
    </w:p>
  </w:endnote>
  <w:end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1E" w:rsidRDefault="00DA3E1E" w:rsidP="00DB40C5">
      <w:pPr>
        <w:spacing w:after="0" w:line="240" w:lineRule="auto"/>
      </w:pPr>
      <w:r>
        <w:separator/>
      </w:r>
    </w:p>
  </w:footnote>
  <w:foot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1E" w:rsidRDefault="00DA3E1E">
    <w:pPr>
      <w:pStyle w:val="Nagwek"/>
    </w:pPr>
  </w:p>
  <w:p w:rsidR="00DA3E1E" w:rsidRDefault="00DA3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805252"/>
    <w:multiLevelType w:val="hybridMultilevel"/>
    <w:tmpl w:val="D0B0A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4E02CC"/>
    <w:multiLevelType w:val="hybridMultilevel"/>
    <w:tmpl w:val="D72A1A96"/>
    <w:lvl w:ilvl="0" w:tplc="3ABA5A9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76C20"/>
    <w:multiLevelType w:val="hybridMultilevel"/>
    <w:tmpl w:val="9F807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053AE"/>
    <w:multiLevelType w:val="hybridMultilevel"/>
    <w:tmpl w:val="9F807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9D2E9B"/>
    <w:multiLevelType w:val="hybridMultilevel"/>
    <w:tmpl w:val="51629AAE"/>
    <w:lvl w:ilvl="0" w:tplc="7EDEAA1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A38121E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F48EDBA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7"/>
  </w:num>
  <w:num w:numId="3">
    <w:abstractNumId w:val="31"/>
  </w:num>
  <w:num w:numId="4">
    <w:abstractNumId w:val="29"/>
  </w:num>
  <w:num w:numId="5">
    <w:abstractNumId w:val="19"/>
  </w:num>
  <w:num w:numId="6">
    <w:abstractNumId w:val="17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3"/>
  </w:num>
  <w:num w:numId="24">
    <w:abstractNumId w:val="30"/>
  </w:num>
  <w:num w:numId="25">
    <w:abstractNumId w:val="20"/>
  </w:num>
  <w:num w:numId="26">
    <w:abstractNumId w:val="22"/>
  </w:num>
  <w:num w:numId="27">
    <w:abstractNumId w:val="33"/>
  </w:num>
  <w:num w:numId="28">
    <w:abstractNumId w:val="24"/>
  </w:num>
  <w:num w:numId="29">
    <w:abstractNumId w:val="32"/>
  </w:num>
  <w:num w:numId="30">
    <w:abstractNumId w:val="21"/>
  </w:num>
  <w:num w:numId="31">
    <w:abstractNumId w:val="25"/>
  </w:num>
  <w:num w:numId="32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697E"/>
    <w:rsid w:val="00050F3C"/>
    <w:rsid w:val="00052817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17F01"/>
    <w:rsid w:val="001252CE"/>
    <w:rsid w:val="00135BD3"/>
    <w:rsid w:val="00136595"/>
    <w:rsid w:val="00144181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6389D"/>
    <w:rsid w:val="00366445"/>
    <w:rsid w:val="0038238F"/>
    <w:rsid w:val="003830CB"/>
    <w:rsid w:val="00387338"/>
    <w:rsid w:val="0039167C"/>
    <w:rsid w:val="003963BA"/>
    <w:rsid w:val="00397F76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6453B"/>
    <w:rsid w:val="00566C03"/>
    <w:rsid w:val="00572F9B"/>
    <w:rsid w:val="00573068"/>
    <w:rsid w:val="00573E33"/>
    <w:rsid w:val="00575C4F"/>
    <w:rsid w:val="00580FCC"/>
    <w:rsid w:val="00581E1D"/>
    <w:rsid w:val="00591D0A"/>
    <w:rsid w:val="00591F26"/>
    <w:rsid w:val="005A396F"/>
    <w:rsid w:val="005A3C64"/>
    <w:rsid w:val="005A40D0"/>
    <w:rsid w:val="005A502A"/>
    <w:rsid w:val="005A7DDB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5F7960"/>
    <w:rsid w:val="00600771"/>
    <w:rsid w:val="00602AEF"/>
    <w:rsid w:val="006109D2"/>
    <w:rsid w:val="006124D0"/>
    <w:rsid w:val="00616BCE"/>
    <w:rsid w:val="00616D33"/>
    <w:rsid w:val="00621354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CE0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7149"/>
    <w:rsid w:val="00815F41"/>
    <w:rsid w:val="0082025E"/>
    <w:rsid w:val="00821D73"/>
    <w:rsid w:val="0082498B"/>
    <w:rsid w:val="00826A65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255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A90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653A"/>
    <w:rsid w:val="00AC0C3E"/>
    <w:rsid w:val="00AD0381"/>
    <w:rsid w:val="00AD0461"/>
    <w:rsid w:val="00AD46DC"/>
    <w:rsid w:val="00AD4FDC"/>
    <w:rsid w:val="00AD740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7756C"/>
    <w:rsid w:val="00B853E2"/>
    <w:rsid w:val="00B8571F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128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60059"/>
    <w:rsid w:val="00D63C6E"/>
    <w:rsid w:val="00D6507D"/>
    <w:rsid w:val="00D70B82"/>
    <w:rsid w:val="00D75800"/>
    <w:rsid w:val="00D7798C"/>
    <w:rsid w:val="00D8113D"/>
    <w:rsid w:val="00D85006"/>
    <w:rsid w:val="00D85A54"/>
    <w:rsid w:val="00D87EAA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2E17"/>
    <w:rsid w:val="00E47818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07EC6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41546"/>
    <w:rsid w:val="00F430EB"/>
    <w:rsid w:val="00F454BD"/>
    <w:rsid w:val="00F45EDA"/>
    <w:rsid w:val="00F522E2"/>
    <w:rsid w:val="00F60229"/>
    <w:rsid w:val="00F642A2"/>
    <w:rsid w:val="00F64395"/>
    <w:rsid w:val="00F72C87"/>
    <w:rsid w:val="00F738BD"/>
    <w:rsid w:val="00F75D5D"/>
    <w:rsid w:val="00F81C8F"/>
    <w:rsid w:val="00F83645"/>
    <w:rsid w:val="00F857BF"/>
    <w:rsid w:val="00F93B75"/>
    <w:rsid w:val="00FA1386"/>
    <w:rsid w:val="00FA169C"/>
    <w:rsid w:val="00FA565B"/>
    <w:rsid w:val="00FB39EF"/>
    <w:rsid w:val="00FB5469"/>
    <w:rsid w:val="00FC29C6"/>
    <w:rsid w:val="00FD0945"/>
    <w:rsid w:val="00FD4FBD"/>
    <w:rsid w:val="00FD61B5"/>
    <w:rsid w:val="00FD6A26"/>
    <w:rsid w:val="00FE3E07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short-nametxt2">
    <w:name w:val="short-name__txt2"/>
    <w:rsid w:val="00950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short-nametxt2">
    <w:name w:val="short-name__txt2"/>
    <w:rsid w:val="00950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feratit@powiatwolow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5574-C145-49A4-82F9-8649504C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2</cp:revision>
  <cp:lastPrinted>2015-07-17T07:08:00Z</cp:lastPrinted>
  <dcterms:created xsi:type="dcterms:W3CDTF">2017-09-21T10:27:00Z</dcterms:created>
  <dcterms:modified xsi:type="dcterms:W3CDTF">2017-09-21T10:27:00Z</dcterms:modified>
</cp:coreProperties>
</file>