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5771" w14:textId="4F62295F" w:rsidR="00297AE6" w:rsidRPr="00297AE6" w:rsidRDefault="00B23F75" w:rsidP="00297AE6">
      <w:pPr>
        <w:shd w:val="clear" w:color="auto" w:fill="F2F2F2"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IZD.272.1.8</w:t>
      </w:r>
      <w:r w:rsidR="00497699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>2022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</w:t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Załącznik nr 2 do zapytania ofertowego</w:t>
      </w:r>
    </w:p>
    <w:p w14:paraId="3B167679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CBD380" w14:textId="77777777" w:rsidR="00297AE6" w:rsidRPr="00297AE6" w:rsidRDefault="00297AE6" w:rsidP="00297AE6">
      <w:pPr>
        <w:spacing w:after="200"/>
        <w:ind w:left="170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97AE6">
        <w:rPr>
          <w:rFonts w:ascii="Calibri" w:eastAsia="Calibri" w:hAnsi="Calibri" w:cs="Calibri"/>
          <w:b/>
          <w:sz w:val="24"/>
          <w:szCs w:val="24"/>
          <w:lang w:eastAsia="en-US"/>
        </w:rPr>
        <w:t>FORMULARZ OFERTY</w:t>
      </w:r>
    </w:p>
    <w:p w14:paraId="20C76B3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Nazwa Wykonawcy</w:t>
      </w:r>
    </w:p>
    <w:p w14:paraId="1D698B8E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1B873F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3C2072B9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DE0058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Adres </w:t>
      </w:r>
    </w:p>
    <w:p w14:paraId="36C00157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004A7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493655C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84BDB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Telefon ________________________________________</w:t>
      </w:r>
    </w:p>
    <w:p w14:paraId="336F8900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78536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NIP ___________________ REGON _________________</w:t>
      </w:r>
    </w:p>
    <w:p w14:paraId="44EE5C0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4C8814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e-mail: _______________________________________</w:t>
      </w:r>
    </w:p>
    <w:p w14:paraId="1E0D2875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14:paraId="79D5C507" w14:textId="7EA7D91F" w:rsidR="00297AE6" w:rsidRPr="000839F3" w:rsidRDefault="00297AE6" w:rsidP="000839F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7AE6">
        <w:rPr>
          <w:rFonts w:ascii="Calibri" w:hAnsi="Calibri" w:cs="Calibri"/>
          <w:sz w:val="22"/>
          <w:szCs w:val="22"/>
        </w:rPr>
        <w:t>W odpowiedzi na zapytanie ofertowe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Pr="00297AE6">
        <w:rPr>
          <w:rFonts w:ascii="Calibri" w:hAnsi="Calibri" w:cs="Calibri"/>
          <w:bCs/>
          <w:sz w:val="22"/>
          <w:szCs w:val="22"/>
        </w:rPr>
        <w:t>na zadanie pn.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="00B23F75" w:rsidRPr="00B23F75">
        <w:rPr>
          <w:rFonts w:ascii="Calibri" w:eastAsia="Calibri" w:hAnsi="Calibri" w:cs="Calibri"/>
          <w:b/>
          <w:bCs/>
          <w:sz w:val="22"/>
          <w:szCs w:val="22"/>
        </w:rPr>
        <w:t xml:space="preserve">Zakup i dostawa sprzętu komputerowego na potrzeby pracowni zawodowych w szkołach kształcenia zawodowego Powiatu Wołowskiego </w:t>
      </w:r>
      <w:r w:rsidR="00B23F75" w:rsidRPr="00B23F75">
        <w:rPr>
          <w:rFonts w:ascii="Calibri" w:eastAsia="Calibri" w:hAnsi="Calibri" w:cs="Calibri"/>
          <w:bCs/>
          <w:i/>
          <w:sz w:val="22"/>
          <w:szCs w:val="22"/>
        </w:rPr>
        <w:t>w ramach projektu pt. „Rozwój kształcenia zawodowego w Powiecie Wołowskim – edycja 2” dofinansowanego ze środków Europejskiego Funduszu Społecznego w ramach Regionalnego Programu Operacyjnego Województwa Dolnośląskiego 2014-2020</w:t>
      </w:r>
      <w:r w:rsidR="00B23F75" w:rsidRPr="00B23F75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B23F75">
        <w:rPr>
          <w:rFonts w:ascii="Calibri" w:eastAsia="Calibri" w:hAnsi="Calibri" w:cs="Calibri"/>
          <w:b/>
          <w:bCs/>
          <w:sz w:val="22"/>
          <w:szCs w:val="22"/>
        </w:rPr>
        <w:t xml:space="preserve"> numer sprawy: IZD.272.1.8.2022 </w:t>
      </w:r>
      <w:r w:rsidRPr="00297AE6">
        <w:rPr>
          <w:rFonts w:ascii="Calibri" w:hAnsi="Calibri" w:cs="Calibri"/>
          <w:sz w:val="22"/>
          <w:szCs w:val="22"/>
        </w:rPr>
        <w:t xml:space="preserve">oferujemy wykonanie przedmiotu zamówienia na zasadach określonych w zapytaniu ofertowym z dnia </w:t>
      </w:r>
      <w:r w:rsidR="0046489A">
        <w:rPr>
          <w:rFonts w:ascii="Calibri" w:hAnsi="Calibri" w:cs="Calibri"/>
          <w:sz w:val="22"/>
          <w:szCs w:val="22"/>
        </w:rPr>
        <w:t>06</w:t>
      </w:r>
      <w:bookmarkStart w:id="0" w:name="_GoBack"/>
      <w:bookmarkEnd w:id="0"/>
      <w:r w:rsidR="00B23F75">
        <w:rPr>
          <w:rFonts w:ascii="Calibri" w:hAnsi="Calibri" w:cs="Calibri"/>
          <w:sz w:val="22"/>
          <w:szCs w:val="22"/>
        </w:rPr>
        <w:t>.09</w:t>
      </w:r>
      <w:r w:rsidR="00497699">
        <w:rPr>
          <w:rFonts w:ascii="Calibri" w:hAnsi="Calibri" w:cs="Calibri"/>
          <w:sz w:val="22"/>
          <w:szCs w:val="22"/>
        </w:rPr>
        <w:t>.2022</w:t>
      </w:r>
      <w:r w:rsidRPr="00297AE6">
        <w:rPr>
          <w:rFonts w:ascii="Calibri" w:hAnsi="Calibri" w:cs="Calibri"/>
          <w:sz w:val="22"/>
          <w:szCs w:val="22"/>
        </w:rPr>
        <w:t xml:space="preserve"> r. </w:t>
      </w:r>
      <w:bookmarkStart w:id="1" w:name="_Hlk9924477"/>
      <w:r w:rsidRPr="00297AE6">
        <w:rPr>
          <w:rFonts w:ascii="Calibri" w:hAnsi="Calibri" w:cs="Calibri"/>
          <w:sz w:val="22"/>
          <w:szCs w:val="22"/>
        </w:rPr>
        <w:t xml:space="preserve">oraz w </w:t>
      </w:r>
      <w:r w:rsidRPr="00297AE6">
        <w:rPr>
          <w:rFonts w:ascii="Calibri" w:hAnsi="Calibri" w:cs="Calibri"/>
          <w:bCs/>
          <w:sz w:val="22"/>
          <w:szCs w:val="22"/>
        </w:rPr>
        <w:t>oparciu o dołączony do oferty formularz cenowy, za cenę:</w:t>
      </w:r>
    </w:p>
    <w:p w14:paraId="2B310FA7" w14:textId="77777777" w:rsidR="00B23F75" w:rsidRPr="00B23F75" w:rsidRDefault="00B23F75" w:rsidP="00B23F75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23F75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1 – Zespół Szkół Zawodowych w Wołowie</w:t>
      </w:r>
    </w:p>
    <w:p w14:paraId="18F4840C" w14:textId="77777777" w:rsidR="00297AE6" w:rsidRPr="00297AE6" w:rsidRDefault="00297AE6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77A866A" w14:textId="77777777" w:rsidR="00297AE6" w:rsidRPr="00297AE6" w:rsidRDefault="00297AE6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2" w:name="_Hlk83998888"/>
      <w:bookmarkEnd w:id="1"/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32838A58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7B5F12EE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096620D0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E0571DA" w14:textId="7B50B089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bookmarkEnd w:id="2"/>
    <w:p w14:paraId="1F4F9E4E" w14:textId="77777777" w:rsidR="00B23F75" w:rsidRPr="00B23F75" w:rsidRDefault="00B23F75" w:rsidP="00B23F75">
      <w:pPr>
        <w:ind w:left="1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23F75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2 – Centrum Kształcenia Zawodowego i Ustawicznego w Wołowie</w:t>
      </w:r>
    </w:p>
    <w:p w14:paraId="3C5336F3" w14:textId="77777777" w:rsidR="00B23F75" w:rsidRPr="00297AE6" w:rsidRDefault="00B23F75" w:rsidP="00B23F75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5F6FE304" w14:textId="77777777" w:rsidR="00B23F75" w:rsidRPr="00297AE6" w:rsidRDefault="00B23F75" w:rsidP="00B23F75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6264E904" w14:textId="77777777" w:rsidR="00B23F75" w:rsidRPr="00297AE6" w:rsidRDefault="00B23F75" w:rsidP="00B23F75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544C331E" w14:textId="77777777" w:rsidR="00B23F75" w:rsidRPr="00297AE6" w:rsidRDefault="00B23F75" w:rsidP="00B23F75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0A51D89F" w14:textId="77777777" w:rsidR="00B23F75" w:rsidRPr="00297AE6" w:rsidRDefault="00B23F75" w:rsidP="00B23F75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00F0139F" w14:textId="77777777" w:rsidR="00B23F75" w:rsidRPr="00297AE6" w:rsidRDefault="00B23F75" w:rsidP="00B23F75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p w14:paraId="487F61AE" w14:textId="77777777" w:rsidR="00B23F75" w:rsidRDefault="00B23F75" w:rsidP="00B23F75">
      <w:pPr>
        <w:pStyle w:val="Akapitzlist"/>
        <w:spacing w:after="0" w:line="240" w:lineRule="auto"/>
        <w:ind w:left="360"/>
        <w:rPr>
          <w:rFonts w:cs="Calibri"/>
          <w:lang w:eastAsia="zh-CN"/>
        </w:rPr>
      </w:pPr>
    </w:p>
    <w:p w14:paraId="1439BF2B" w14:textId="73CD85E1" w:rsidR="0093428B" w:rsidRPr="0093428B" w:rsidRDefault="0093428B" w:rsidP="0093428B">
      <w:pPr>
        <w:pStyle w:val="Akapitzlist"/>
        <w:numPr>
          <w:ilvl w:val="0"/>
          <w:numId w:val="36"/>
        </w:numPr>
        <w:spacing w:after="0" w:line="240" w:lineRule="auto"/>
        <w:rPr>
          <w:rFonts w:cs="Calibri"/>
          <w:lang w:eastAsia="zh-CN"/>
        </w:rPr>
      </w:pPr>
      <w:r>
        <w:rPr>
          <w:rFonts w:cs="Calibri"/>
          <w:lang w:eastAsia="zh-CN"/>
        </w:rPr>
        <w:t>Oświadczamy, że u</w:t>
      </w:r>
      <w:r w:rsidRPr="0093428B">
        <w:rPr>
          <w:rFonts w:cs="Calibri"/>
          <w:lang w:eastAsia="zh-CN"/>
        </w:rPr>
        <w:t>dziela</w:t>
      </w:r>
      <w:r>
        <w:rPr>
          <w:rFonts w:cs="Calibri"/>
          <w:lang w:eastAsia="zh-CN"/>
        </w:rPr>
        <w:t>my</w:t>
      </w:r>
      <w:r w:rsidRPr="0093428B">
        <w:rPr>
          <w:rFonts w:cs="Calibri"/>
          <w:lang w:eastAsia="zh-CN"/>
        </w:rPr>
        <w:t xml:space="preserve"> gwarancji na przedmiot umowy</w:t>
      </w:r>
      <w:r w:rsidR="00B23F75">
        <w:rPr>
          <w:rFonts w:cs="Calibri"/>
          <w:lang w:eastAsia="zh-CN"/>
        </w:rPr>
        <w:t xml:space="preserve"> zgodnie z zapisami OPZ</w:t>
      </w:r>
      <w:r w:rsidRPr="0093428B">
        <w:rPr>
          <w:rFonts w:cs="Calibri"/>
          <w:lang w:eastAsia="zh-CN"/>
        </w:rPr>
        <w:t xml:space="preserve">. </w:t>
      </w:r>
    </w:p>
    <w:p w14:paraId="30FCE0F8" w14:textId="77777777" w:rsidR="00297AE6" w:rsidRPr="00297AE6" w:rsidRDefault="00297AE6" w:rsidP="0093428B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704F631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lastRenderedPageBreak/>
        <w:t>Oświadczamy, że: jesteśmy czynnym płatnikiem VAT*/ jesteśmy podatnikiem VAT zwolnionym* (*niepotrzebne skreślić)</w:t>
      </w:r>
    </w:p>
    <w:p w14:paraId="3099FAE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……………………………….………. z siedzibą przy ul. ………………………………………..</w:t>
      </w:r>
    </w:p>
    <w:p w14:paraId="1E3BE9CE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7B8554E8" w14:textId="77777777" w:rsidR="00297AE6" w:rsidRPr="00297AE6" w:rsidRDefault="00297AE6" w:rsidP="00297AE6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iż gwarancja udzielana jest na warunkach określonych przez producenta, zawartych w oświadczeniu gwarancyjnym.</w:t>
      </w:r>
    </w:p>
    <w:p w14:paraId="451736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7386CDB" w14:textId="27E6C674" w:rsidR="00595C2E" w:rsidRPr="002E21C4" w:rsidRDefault="00297AE6" w:rsidP="000839F3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iż wykonamy zamówienie w terminie: </w:t>
      </w:r>
      <w:r w:rsidR="00B23F75">
        <w:rPr>
          <w:rFonts w:ascii="Calibri" w:eastAsia="Calibri" w:hAnsi="Calibri" w:cs="Calibri"/>
          <w:b/>
          <w:sz w:val="22"/>
          <w:szCs w:val="22"/>
          <w:lang w:eastAsia="zh-CN"/>
        </w:rPr>
        <w:t>7 dni</w:t>
      </w:r>
      <w:r w:rsidR="000839F3" w:rsidRPr="000839F3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od daty podpisania umowy.</w:t>
      </w:r>
    </w:p>
    <w:p w14:paraId="40B07020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4BCA5F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iż złożona przez nas oferta spełnia wszystkie wymogi dotyczące przedmiotu zamówienia zawartego w opisie przedmiotu zamówienia.</w:t>
      </w:r>
    </w:p>
    <w:p w14:paraId="2DC47651" w14:textId="77777777" w:rsidR="00297AE6" w:rsidRPr="00297AE6" w:rsidRDefault="00297AE6" w:rsidP="00297AE6">
      <w:pPr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</w:t>
      </w:r>
      <w:r w:rsidRPr="00297AE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1)</w:t>
      </w: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4FBC370" w14:textId="77777777" w:rsidR="00297AE6" w:rsidRPr="00297AE6" w:rsidRDefault="00297AE6" w:rsidP="00297AE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Integralną część oferty stanowią następujące załączniki: </w:t>
      </w:r>
    </w:p>
    <w:p w14:paraId="29857A81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Opis przedmiotu zamówienia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1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00B9600A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Formularz cenowy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3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62A60372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Oświadczenie o spełnieniu warunków w postępowania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4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ofertowego.</w:t>
      </w:r>
    </w:p>
    <w:p w14:paraId="2CBCD22D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2D7CCFB" w14:textId="77777777" w:rsid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C8C57F2" w14:textId="77777777" w:rsidR="00F41E48" w:rsidRPr="00297AE6" w:rsidRDefault="00F41E48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0BDFA1B6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lang w:eastAsia="zh-CN"/>
        </w:rPr>
      </w:pPr>
      <w:r w:rsidRPr="00297AE6">
        <w:rPr>
          <w:rFonts w:ascii="Calibri" w:hAnsi="Calibri" w:cs="Calibri"/>
          <w:lang w:eastAsia="zh-CN"/>
        </w:rPr>
        <w:t>______________________                                                                                            _________________________</w:t>
      </w:r>
    </w:p>
    <w:p w14:paraId="1D4B8582" w14:textId="77777777" w:rsidR="00297AE6" w:rsidRPr="00297AE6" w:rsidRDefault="00297AE6" w:rsidP="00297AE6">
      <w:p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297AE6">
        <w:rPr>
          <w:rFonts w:ascii="Calibri" w:eastAsia="Calibri" w:hAnsi="Calibri" w:cs="Calibri"/>
          <w:lang w:eastAsia="zh-CN"/>
        </w:rPr>
        <w:t xml:space="preserve">     Miejscowość, Data </w:t>
      </w:r>
      <w:r w:rsidRPr="00297AE6">
        <w:rPr>
          <w:rFonts w:ascii="Calibri" w:eastAsia="Calibri" w:hAnsi="Calibri" w:cs="Calibri"/>
          <w:lang w:eastAsia="zh-CN"/>
        </w:rPr>
        <w:tab/>
        <w:t xml:space="preserve">                                                                                                 podpis i pieczęć Wykonawcy</w:t>
      </w:r>
    </w:p>
    <w:p w14:paraId="72ED19DD" w14:textId="77777777" w:rsidR="00297AE6" w:rsidRDefault="00297AE6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D1559D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CE5EE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1A6DFF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FAB97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A8C372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5ECA5F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86962B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6A5520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821D1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A21C93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2EEF7E" w14:textId="77777777" w:rsidR="000839F3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A6A889" w14:textId="77777777" w:rsidR="000839F3" w:rsidRPr="00297AE6" w:rsidRDefault="000839F3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904CAF" w14:textId="77777777" w:rsidR="00297AE6" w:rsidRPr="00297AE6" w:rsidRDefault="00297AE6" w:rsidP="00297AE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267D5" w14:textId="6EE6B4BF" w:rsidR="001F3253" w:rsidRPr="001F3253" w:rsidRDefault="00297AE6" w:rsidP="005D3C1D">
      <w:pPr>
        <w:suppressAutoHyphens/>
        <w:spacing w:after="120"/>
        <w:ind w:left="142" w:hanging="142"/>
        <w:jc w:val="both"/>
        <w:rPr>
          <w:rFonts w:asciiTheme="minorHAnsi" w:hAnsiTheme="minorHAnsi" w:cs="Arial"/>
          <w:b/>
          <w:i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297AE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253" w:rsidRPr="001F3253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9A">
          <w:rPr>
            <w:noProof/>
          </w:rPr>
          <w:t>2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725FB676" w14:textId="56D28B1A" w:rsidR="00DC2CB2" w:rsidRDefault="00DC2CB2">
    <w:pPr>
      <w:pStyle w:val="Nagwek"/>
      <w:rPr>
        <w:rFonts w:asciiTheme="minorHAnsi" w:hAnsiTheme="minorHAnsi"/>
        <w:sz w:val="22"/>
      </w:rPr>
    </w:pPr>
  </w:p>
  <w:p w14:paraId="5CE7B684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6753E127" w14:textId="77777777" w:rsidR="00DC2CB2" w:rsidRPr="00D539B0" w:rsidRDefault="00DC2CB2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 w:numId="3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39F3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1C4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89A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8F8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699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428B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3F75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5CCE-B53D-43BA-A959-ED4FCA2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2022-09-05T08:18:00Z</dcterms:created>
  <dcterms:modified xsi:type="dcterms:W3CDTF">2022-09-06T10:58:00Z</dcterms:modified>
</cp:coreProperties>
</file>