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FD54" w14:textId="77777777" w:rsidR="007F2B7D" w:rsidRPr="00826D3D" w:rsidRDefault="007F2B7D" w:rsidP="007F2B7D">
      <w:pPr>
        <w:contextualSpacing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ZAŁĄCZNIK NR 2 </w:t>
      </w:r>
      <w:r w:rsidRPr="00826D3D">
        <w:rPr>
          <w:rFonts w:ascii="Georgia" w:hAnsi="Georgia"/>
          <w:b/>
          <w:sz w:val="20"/>
          <w:szCs w:val="20"/>
        </w:rPr>
        <w:t>DO OGŁOSZENIA</w:t>
      </w:r>
    </w:p>
    <w:p w14:paraId="6E3A67BD" w14:textId="77777777" w:rsidR="007F2B7D" w:rsidRDefault="007F2B7D" w:rsidP="007F2B7D">
      <w:pPr>
        <w:contextualSpacing/>
        <w:jc w:val="both"/>
        <w:rPr>
          <w:rFonts w:ascii="Georgia" w:hAnsi="Georgia"/>
          <w:sz w:val="20"/>
          <w:szCs w:val="20"/>
        </w:rPr>
      </w:pPr>
    </w:p>
    <w:p w14:paraId="51AAB0E6" w14:textId="77777777" w:rsidR="007F2B7D" w:rsidRPr="00826D3D" w:rsidRDefault="007F2B7D" w:rsidP="007F2B7D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i/>
          <w:smallCaps/>
          <w:lang w:val="x-none" w:eastAsia="x-none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bookmarkStart w:id="6" w:name="_Toc336605842"/>
      <w:bookmarkStart w:id="7" w:name="_Toc347394159"/>
      <w:r w:rsidRPr="00826D3D">
        <w:rPr>
          <w:rFonts w:ascii="Calibri" w:eastAsia="Calibri" w:hAnsi="Calibri" w:cs="Times New Roman"/>
          <w:b/>
          <w:i/>
          <w:lang w:val="x-none" w:eastAsia="x-none"/>
        </w:rPr>
        <w:t>Oświadczenie Wykonawcy 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14:paraId="1C514F7C" w14:textId="77777777" w:rsidR="007F2B7D" w:rsidRPr="00826D3D" w:rsidRDefault="007F2B7D" w:rsidP="007F2B7D">
      <w:pPr>
        <w:spacing w:after="0" w:line="240" w:lineRule="auto"/>
        <w:ind w:left="4956"/>
        <w:jc w:val="both"/>
        <w:rPr>
          <w:rFonts w:ascii="Calibri" w:eastAsia="Calibri" w:hAnsi="Calibri" w:cs="Arial"/>
          <w:b/>
          <w:bCs/>
          <w:lang w:val="x-none"/>
        </w:rPr>
      </w:pPr>
      <w:r w:rsidRPr="00826D3D">
        <w:rPr>
          <w:rFonts w:ascii="Calibri" w:eastAsia="Calibri" w:hAnsi="Calibri" w:cs="Arial"/>
          <w:bCs/>
          <w:lang w:val="x-none"/>
        </w:rPr>
        <w:tab/>
      </w:r>
      <w:r w:rsidRPr="00826D3D">
        <w:rPr>
          <w:rFonts w:ascii="Calibri" w:eastAsia="Calibri" w:hAnsi="Calibri" w:cs="Arial"/>
          <w:bCs/>
          <w:lang w:val="x-none"/>
        </w:rPr>
        <w:tab/>
      </w:r>
      <w:r w:rsidRPr="00826D3D">
        <w:rPr>
          <w:rFonts w:ascii="Calibri" w:eastAsia="Calibri" w:hAnsi="Calibri" w:cs="Arial"/>
          <w:bCs/>
          <w:lang w:val="x-none"/>
        </w:rPr>
        <w:tab/>
      </w:r>
      <w:r w:rsidRPr="00826D3D">
        <w:rPr>
          <w:rFonts w:ascii="Calibri" w:eastAsia="Calibri" w:hAnsi="Calibri" w:cs="Arial"/>
          <w:bCs/>
          <w:lang w:val="x-none"/>
        </w:rPr>
        <w:tab/>
      </w:r>
    </w:p>
    <w:p w14:paraId="7662F90C" w14:textId="77777777" w:rsidR="007F2B7D" w:rsidRPr="00826D3D" w:rsidRDefault="007F2B7D" w:rsidP="007F2B7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26D3D">
        <w:rPr>
          <w:rFonts w:ascii="Calibri" w:eastAsia="Calibri" w:hAnsi="Calibri" w:cs="Times New Roman"/>
          <w:b/>
        </w:rPr>
        <w:t>Oświadczenie Wykonawcy*</w:t>
      </w:r>
    </w:p>
    <w:p w14:paraId="4DF9399E" w14:textId="77777777" w:rsidR="007F2B7D" w:rsidRPr="00826D3D" w:rsidRDefault="007F2B7D" w:rsidP="007F2B7D">
      <w:pPr>
        <w:spacing w:after="0" w:line="240" w:lineRule="auto"/>
        <w:jc w:val="center"/>
        <w:rPr>
          <w:rFonts w:ascii="Calibri" w:eastAsia="Calibri" w:hAnsi="Calibri" w:cs="Times New Roman"/>
          <w:b/>
          <w:sz w:val="4"/>
          <w:szCs w:val="4"/>
        </w:rPr>
      </w:pPr>
    </w:p>
    <w:p w14:paraId="6D2450C4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Ja/my, niżej podpisany/i </w:t>
      </w:r>
      <w:r w:rsidRPr="00826D3D">
        <w:rPr>
          <w:rFonts w:ascii="Calibri" w:eastAsia="Calibri" w:hAnsi="Calibri" w:cs="Times New Roman"/>
          <w:i/>
          <w:sz w:val="20"/>
          <w:szCs w:val="20"/>
        </w:rPr>
        <w:t>(imię, nazwisko, stanowisko/podstawa do reprezentacji)</w:t>
      </w:r>
    </w:p>
    <w:p w14:paraId="253B5E66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1A137CF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…………………................................................................................................................................................................</w:t>
      </w:r>
    </w:p>
    <w:p w14:paraId="50E6E859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56C8AC1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…………………................................................................................................................................................................</w:t>
      </w:r>
    </w:p>
    <w:p w14:paraId="7013E195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5C1F84E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działając w imieniu i na rzecz </w:t>
      </w:r>
      <w:r w:rsidRPr="00826D3D">
        <w:rPr>
          <w:rFonts w:ascii="Calibri" w:eastAsia="Calibri" w:hAnsi="Calibri" w:cs="Times New Roman"/>
          <w:i/>
          <w:sz w:val="20"/>
          <w:szCs w:val="20"/>
        </w:rPr>
        <w:t>(nazwa /firma/,adres wykonawcy, w zależności od podmiotu: NIP/PESEL, KRS/CEiDG)</w:t>
      </w:r>
      <w:r w:rsidRPr="00826D3D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D5FA6D2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98FA201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14:paraId="3646C06E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350FB0D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14:paraId="64BBF950" w14:textId="77777777" w:rsidR="007F2B7D" w:rsidRPr="00826D3D" w:rsidRDefault="007F2B7D" w:rsidP="007F2B7D">
      <w:pPr>
        <w:spacing w:after="0" w:line="240" w:lineRule="auto"/>
        <w:ind w:right="-993"/>
        <w:jc w:val="both"/>
        <w:rPr>
          <w:rFonts w:ascii="Calibri" w:eastAsia="Calibri" w:hAnsi="Calibri" w:cs="Times New Roman"/>
          <w:sz w:val="20"/>
          <w:szCs w:val="20"/>
        </w:rPr>
      </w:pPr>
    </w:p>
    <w:p w14:paraId="1A5858DE" w14:textId="77777777" w:rsidR="007F2B7D" w:rsidRPr="00826D3D" w:rsidRDefault="007F2B7D" w:rsidP="007F2B7D">
      <w:pPr>
        <w:spacing w:after="0" w:line="240" w:lineRule="auto"/>
        <w:ind w:right="-2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Na potrzeby postępowania </w:t>
      </w:r>
      <w:r>
        <w:rPr>
          <w:rFonts w:ascii="Calibri" w:eastAsia="Calibri" w:hAnsi="Calibri" w:cs="Times New Roman"/>
          <w:sz w:val="20"/>
          <w:szCs w:val="20"/>
        </w:rPr>
        <w:t xml:space="preserve">na usługi społeczne i inne szczególne usługi poniżej progu określonego w art. 138g na zadanie pn. </w:t>
      </w:r>
      <w:r w:rsidRPr="00DE031C">
        <w:rPr>
          <w:rFonts w:ascii="Calibri" w:eastAsia="Calibri" w:hAnsi="Calibri" w:cs="Times New Roman"/>
          <w:b/>
          <w:sz w:val="20"/>
          <w:szCs w:val="20"/>
        </w:rPr>
        <w:t xml:space="preserve">„Usługa przeprowadzenia szkoleń dla nauczycieli i ich certyfikacja w ramach projektu </w:t>
      </w:r>
      <w:r w:rsidRPr="00DE031C">
        <w:rPr>
          <w:rFonts w:ascii="Calibri" w:eastAsia="Calibri" w:hAnsi="Calibri" w:cs="Times New Roman"/>
          <w:b/>
          <w:i/>
          <w:sz w:val="20"/>
          <w:szCs w:val="20"/>
        </w:rPr>
        <w:t>Rozwiń skrzydła edukacji</w:t>
      </w:r>
      <w:r w:rsidRPr="00DE031C">
        <w:rPr>
          <w:rFonts w:ascii="Calibri" w:eastAsia="Calibri" w:hAnsi="Calibri" w:cs="Times New Roman"/>
          <w:b/>
          <w:sz w:val="20"/>
          <w:szCs w:val="20"/>
        </w:rPr>
        <w:t>”</w:t>
      </w:r>
      <w:r w:rsidRPr="00826D3D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826D3D">
        <w:rPr>
          <w:rFonts w:ascii="Calibri" w:eastAsia="Calibri" w:hAnsi="Calibri" w:cs="Times New Roman"/>
          <w:sz w:val="20"/>
          <w:szCs w:val="20"/>
        </w:rPr>
        <w:t>oświadczam/my,</w:t>
      </w:r>
      <w:r w:rsidRPr="00826D3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Pr="00826D3D">
        <w:rPr>
          <w:rFonts w:ascii="Calibri" w:eastAsia="Calibri" w:hAnsi="Calibri" w:cs="Times New Roman"/>
          <w:sz w:val="20"/>
          <w:szCs w:val="20"/>
        </w:rPr>
        <w:t>co następuje:</w:t>
      </w:r>
    </w:p>
    <w:p w14:paraId="4A55F837" w14:textId="77777777" w:rsidR="007F2B7D" w:rsidRPr="00826D3D" w:rsidRDefault="007F2B7D" w:rsidP="007F2B7D">
      <w:pPr>
        <w:numPr>
          <w:ilvl w:val="0"/>
          <w:numId w:val="53"/>
        </w:numPr>
        <w:shd w:val="clear" w:color="auto" w:fill="D9D9D9"/>
        <w:spacing w:before="60" w:after="120" w:line="320" w:lineRule="exact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OŚWIADCZENIE DOTYCZĄCE PRZESŁANEK WYKLUCZENIA Z POSTĘPOWANIA:</w:t>
      </w:r>
    </w:p>
    <w:p w14:paraId="5F203F54" w14:textId="77777777" w:rsidR="007F2B7D" w:rsidRPr="00826D3D" w:rsidRDefault="007F2B7D" w:rsidP="007F2B7D">
      <w:pPr>
        <w:numPr>
          <w:ilvl w:val="0"/>
          <w:numId w:val="54"/>
        </w:numPr>
        <w:spacing w:after="0" w:line="240" w:lineRule="auto"/>
        <w:ind w:right="-2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 xml:space="preserve">Oświadczenia dotyczące wykonawcy </w:t>
      </w:r>
      <w:r w:rsidRPr="00826D3D">
        <w:rPr>
          <w:rFonts w:ascii="Calibri" w:eastAsia="Calibri" w:hAnsi="Calibri" w:cs="Times New Roman"/>
          <w:i/>
          <w:sz w:val="20"/>
          <w:szCs w:val="20"/>
          <w:lang w:val="x-none" w:eastAsia="en-US"/>
        </w:rPr>
        <w:t>(wypełnić właściwy punkt/skreślić niewłaściwy)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:</w:t>
      </w:r>
    </w:p>
    <w:p w14:paraId="732A6230" w14:textId="77777777" w:rsidR="007F2B7D" w:rsidRPr="00826D3D" w:rsidRDefault="007F2B7D" w:rsidP="007F2B7D">
      <w:pPr>
        <w:numPr>
          <w:ilvl w:val="0"/>
          <w:numId w:val="56"/>
        </w:numPr>
        <w:spacing w:after="0" w:line="240" w:lineRule="auto"/>
        <w:ind w:right="-2"/>
        <w:contextualSpacing/>
        <w:jc w:val="both"/>
        <w:rPr>
          <w:rFonts w:ascii="Calibri" w:eastAsia="Calibri" w:hAnsi="Calibri" w:cs="Times New Roman"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 xml:space="preserve">Oświadczam, że nie podlegam wykluczeniu z postępowania na podstawie 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art. 24 ust. 1 pkt 12-23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 xml:space="preserve"> </w:t>
      </w:r>
      <w:r w:rsidRPr="00826D3D">
        <w:rPr>
          <w:rFonts w:ascii="Calibri" w:eastAsia="Calibri" w:hAnsi="Calibri" w:cs="Times New Roman"/>
          <w:b/>
          <w:bCs/>
          <w:sz w:val="20"/>
          <w:szCs w:val="20"/>
          <w:lang w:val="x-none" w:eastAsia="en-US"/>
        </w:rPr>
        <w:t>(</w:t>
      </w:r>
      <w:r>
        <w:rPr>
          <w:rFonts w:ascii="Calibri" w:eastAsia="Calibri" w:hAnsi="Calibri" w:cs="Times New Roman"/>
          <w:bCs/>
          <w:sz w:val="20"/>
          <w:szCs w:val="20"/>
          <w:lang w:val="x-none" w:eastAsia="en-US"/>
        </w:rPr>
        <w:t>w </w:t>
      </w:r>
      <w:r w:rsidRPr="00826D3D">
        <w:rPr>
          <w:rFonts w:ascii="Calibri" w:eastAsia="Calibri" w:hAnsi="Calibri" w:cs="Times New Roman"/>
          <w:bCs/>
          <w:sz w:val="20"/>
          <w:szCs w:val="20"/>
          <w:lang w:val="x-none" w:eastAsia="en-US"/>
        </w:rPr>
        <w:t>zakresie wskazanym przez Zamawiającego w Ogłoszeniu o zamówieniu i w SIWZ</w:t>
      </w:r>
      <w:r w:rsidRPr="00826D3D">
        <w:rPr>
          <w:rFonts w:ascii="Calibri" w:eastAsia="Calibri" w:hAnsi="Calibri" w:cs="Times New Roman"/>
          <w:b/>
          <w:bCs/>
          <w:sz w:val="20"/>
          <w:szCs w:val="20"/>
          <w:lang w:val="x-none" w:eastAsia="en-US"/>
        </w:rPr>
        <w:t xml:space="preserve">) 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>ustawy z dnia 29 stycznia 2004 r. Prawo zamówień publicznych (dalej „Pzp”)</w:t>
      </w:r>
      <w:r w:rsidRPr="00826D3D">
        <w:rPr>
          <w:rFonts w:ascii="Palatino Linotype" w:eastAsia="Times New Roman" w:hAnsi="Palatino Linotype" w:cs="Arial"/>
          <w:sz w:val="20"/>
          <w:szCs w:val="20"/>
          <w:lang w:val="x-none" w:eastAsia="en-US"/>
        </w:rPr>
        <w:t xml:space="preserve"> 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>w zakresie wskazanym przez Zamawiającego w Ogłoszeniu o zamówieniu i w Specyfikacji Istotnych Warunków Zamówienia.</w:t>
      </w:r>
    </w:p>
    <w:p w14:paraId="3C05C220" w14:textId="77777777" w:rsidR="007F2B7D" w:rsidRPr="00826D3D" w:rsidRDefault="007F2B7D" w:rsidP="007F2B7D">
      <w:pPr>
        <w:spacing w:after="0" w:line="240" w:lineRule="auto"/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14:paraId="43F514AD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…………….……………….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  <w:r w:rsidRPr="00826D3D">
        <w:rPr>
          <w:rFonts w:ascii="Calibri" w:eastAsia="Calibri" w:hAnsi="Calibri" w:cs="Arial"/>
          <w:sz w:val="20"/>
          <w:szCs w:val="20"/>
        </w:rPr>
        <w:tab/>
      </w:r>
      <w:r w:rsidRPr="00826D3D">
        <w:rPr>
          <w:rFonts w:ascii="Calibri" w:eastAsia="Calibri" w:hAnsi="Calibri" w:cs="Arial"/>
          <w:sz w:val="20"/>
          <w:szCs w:val="20"/>
        </w:rPr>
        <w:tab/>
        <w:t xml:space="preserve">                     …………………………………………</w:t>
      </w:r>
    </w:p>
    <w:p w14:paraId="2C26FC87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  <w:t xml:space="preserve">    </w:t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            (podpis)</w:t>
      </w:r>
    </w:p>
    <w:p w14:paraId="6EB28C0D" w14:textId="77777777" w:rsidR="007F2B7D" w:rsidRPr="00826D3D" w:rsidRDefault="007F2B7D" w:rsidP="007F2B7D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52B3B3BA" w14:textId="77777777" w:rsidR="007F2B7D" w:rsidRPr="00826D3D" w:rsidRDefault="007F2B7D" w:rsidP="007F2B7D">
      <w:pPr>
        <w:numPr>
          <w:ilvl w:val="0"/>
          <w:numId w:val="56"/>
        </w:numPr>
        <w:spacing w:after="0" w:line="240" w:lineRule="auto"/>
        <w:ind w:left="709" w:right="-2"/>
        <w:contextualSpacing/>
        <w:rPr>
          <w:rFonts w:ascii="Calibri" w:eastAsia="Calibri" w:hAnsi="Calibri" w:cs="Arial"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Arial"/>
          <w:sz w:val="20"/>
          <w:szCs w:val="20"/>
          <w:lang w:val="x-none" w:eastAsia="en-US"/>
        </w:rPr>
        <w:t xml:space="preserve">Oświadczam, że zachodzą w stosunku do mnie podstawy wykluczenia z postępowania na podstawie art. …………. pzp </w:t>
      </w:r>
      <w:r w:rsidRPr="00826D3D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(podać mającą zastosowanie podstawę wykluczenia spośród wymienionych w </w:t>
      </w:r>
      <w:r w:rsidRPr="00826D3D">
        <w:rPr>
          <w:rFonts w:ascii="Calibri" w:eastAsia="Calibri" w:hAnsi="Calibri" w:cs="Arial"/>
          <w:b/>
          <w:i/>
          <w:sz w:val="20"/>
          <w:szCs w:val="20"/>
          <w:lang w:val="x-none" w:eastAsia="en-US"/>
        </w:rPr>
        <w:t>art. 24 ust. 1 pkt 13-14, 16-20</w:t>
      </w:r>
      <w:r w:rsidRPr="00826D3D">
        <w:rPr>
          <w:rFonts w:ascii="Calibri" w:eastAsia="Calibri" w:hAnsi="Calibri" w:cs="Arial"/>
          <w:i/>
          <w:sz w:val="20"/>
          <w:szCs w:val="20"/>
          <w:lang w:val="x-none" w:eastAsia="en-US"/>
        </w:rPr>
        <w:t>).</w:t>
      </w:r>
      <w:r w:rsidRPr="00826D3D">
        <w:rPr>
          <w:rFonts w:ascii="Calibri" w:eastAsia="Calibri" w:hAnsi="Calibri" w:cs="Arial"/>
          <w:sz w:val="20"/>
          <w:szCs w:val="20"/>
          <w:lang w:val="x-none" w:eastAsia="en-US"/>
        </w:rPr>
        <w:t xml:space="preserve"> Jednocześnie oświadczam, że w związku z ww. okolicznością, na podstawie art. 24 ust. 8 pzp podjąłem następujące</w:t>
      </w:r>
      <w:r w:rsidRPr="00826D3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26D3D">
        <w:rPr>
          <w:rFonts w:ascii="Calibri" w:eastAsia="Calibri" w:hAnsi="Calibri" w:cs="Arial"/>
          <w:sz w:val="20"/>
          <w:szCs w:val="20"/>
          <w:lang w:val="x-none" w:eastAsia="en-US"/>
        </w:rPr>
        <w:t>środki naprawcze: ……………………………………………………………………………………………………………..……………</w:t>
      </w:r>
      <w:r>
        <w:rPr>
          <w:rFonts w:ascii="Calibri" w:eastAsia="Calibri" w:hAnsi="Calibri" w:cs="Arial"/>
          <w:sz w:val="20"/>
          <w:szCs w:val="20"/>
          <w:lang w:eastAsia="en-US"/>
        </w:rPr>
        <w:t>………………………………</w:t>
      </w:r>
    </w:p>
    <w:p w14:paraId="5302BAB7" w14:textId="77777777" w:rsidR="007F2B7D" w:rsidRPr="00826D3D" w:rsidRDefault="007F2B7D" w:rsidP="007F2B7D">
      <w:pPr>
        <w:spacing w:after="0" w:line="240" w:lineRule="auto"/>
        <w:ind w:left="709" w:right="-2"/>
        <w:contextualSpacing/>
        <w:jc w:val="both"/>
        <w:rPr>
          <w:rFonts w:ascii="Calibri" w:eastAsia="Calibri" w:hAnsi="Calibri" w:cs="Arial"/>
          <w:sz w:val="20"/>
          <w:szCs w:val="20"/>
          <w:lang w:val="x-none" w:eastAsia="en-US"/>
        </w:rPr>
      </w:pPr>
    </w:p>
    <w:p w14:paraId="2AC1D7A6" w14:textId="77777777" w:rsidR="007F2B7D" w:rsidRDefault="007F2B7D" w:rsidP="007F2B7D">
      <w:pPr>
        <w:spacing w:after="0" w:line="240" w:lineRule="auto"/>
        <w:ind w:left="340" w:firstLine="34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6D3D">
        <w:rPr>
          <w:rFonts w:ascii="Calibri" w:eastAsia="Calibri" w:hAnsi="Calibri" w:cs="Arial"/>
          <w:sz w:val="20"/>
          <w:szCs w:val="20"/>
          <w:lang w:val="x-none" w:eastAsia="en-US"/>
        </w:rPr>
        <w:t>……………………………………………………………………………………………………………..……………</w:t>
      </w:r>
      <w:r>
        <w:rPr>
          <w:rFonts w:ascii="Calibri" w:eastAsia="Calibri" w:hAnsi="Calibri" w:cs="Arial"/>
          <w:sz w:val="20"/>
          <w:szCs w:val="20"/>
          <w:lang w:eastAsia="en-US"/>
        </w:rPr>
        <w:t>………………………………</w:t>
      </w:r>
    </w:p>
    <w:p w14:paraId="697AB49F" w14:textId="77777777" w:rsidR="007F2B7D" w:rsidRPr="00826D3D" w:rsidRDefault="007F2B7D" w:rsidP="007F2B7D">
      <w:pPr>
        <w:spacing w:after="0" w:line="240" w:lineRule="auto"/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14:paraId="2370363E" w14:textId="77777777" w:rsidR="007F2B7D" w:rsidRPr="00826D3D" w:rsidRDefault="007F2B7D" w:rsidP="007F2B7D">
      <w:pPr>
        <w:spacing w:after="0" w:line="240" w:lineRule="auto"/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22DDB361" w14:textId="77777777" w:rsidR="007F2B7D" w:rsidRPr="00DE031C" w:rsidRDefault="007F2B7D" w:rsidP="007F2B7D">
      <w:pPr>
        <w:spacing w:after="0" w:line="240" w:lineRule="auto"/>
        <w:ind w:left="5664" w:firstLine="708"/>
        <w:contextualSpacing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18"/>
          <w:szCs w:val="18"/>
        </w:rPr>
        <w:t xml:space="preserve">                    </w:t>
      </w:r>
      <w:r w:rsidRPr="00826D3D">
        <w:rPr>
          <w:rFonts w:ascii="Calibri" w:eastAsia="Calibri" w:hAnsi="Calibri" w:cs="Arial"/>
          <w:i/>
          <w:sz w:val="18"/>
          <w:szCs w:val="18"/>
        </w:rPr>
        <w:t>(podpis)</w:t>
      </w:r>
    </w:p>
    <w:p w14:paraId="2E375553" w14:textId="77777777" w:rsidR="007F2B7D" w:rsidRPr="00826D3D" w:rsidRDefault="007F2B7D" w:rsidP="007F2B7D">
      <w:pPr>
        <w:numPr>
          <w:ilvl w:val="0"/>
          <w:numId w:val="54"/>
        </w:numPr>
        <w:spacing w:before="60" w:after="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 xml:space="preserve">Oświadczenie dotyczące podmiotu, na którego zasoby powołuje się wykonawca </w:t>
      </w:r>
      <w:r w:rsidRPr="00826D3D">
        <w:rPr>
          <w:rFonts w:ascii="Calibri" w:eastAsia="Calibri" w:hAnsi="Calibri" w:cs="Times New Roman"/>
          <w:i/>
          <w:sz w:val="20"/>
          <w:szCs w:val="20"/>
          <w:lang w:val="x-none" w:eastAsia="en-US"/>
        </w:rPr>
        <w:t>(jeśli dotyczy)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: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 xml:space="preserve"> </w:t>
      </w:r>
    </w:p>
    <w:p w14:paraId="1BD116C3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Oświadczam, że w stosunku do następującego/ych podmiotu/tów, na którego/ych zasoby powołuję się w niniejszym postępowaniu, tj. </w:t>
      </w:r>
      <w:r w:rsidRPr="00826D3D">
        <w:rPr>
          <w:rFonts w:ascii="Calibri" w:eastAsia="Calibri" w:hAnsi="Calibri" w:cs="Times New Roman"/>
          <w:i/>
          <w:sz w:val="20"/>
          <w:szCs w:val="20"/>
        </w:rPr>
        <w:t>(podać pełną nazwę/firmę, adres, a także w zależności od podmiotu: NIP/PESEL, KRS/CEiDG):</w:t>
      </w:r>
    </w:p>
    <w:p w14:paraId="3F6306DD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1) ……………….…..………</w:t>
      </w:r>
    </w:p>
    <w:p w14:paraId="550B25D3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2) ……………………………</w:t>
      </w:r>
    </w:p>
    <w:p w14:paraId="27B6EBD1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lastRenderedPageBreak/>
        <w:t>nie zachodzą podstawy wykluczenia z postępowania o udzielenie zamówienia.</w:t>
      </w:r>
    </w:p>
    <w:p w14:paraId="2F817470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45CB96B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4441F159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30D4B501" w14:textId="77777777" w:rsidR="007F2B7D" w:rsidRPr="00826D3D" w:rsidRDefault="007F2B7D" w:rsidP="007F2B7D">
      <w:pPr>
        <w:spacing w:after="0" w:line="240" w:lineRule="auto"/>
        <w:ind w:left="7080"/>
        <w:jc w:val="both"/>
        <w:rPr>
          <w:rFonts w:ascii="Calibri" w:eastAsia="Calibri" w:hAnsi="Calibri" w:cs="Arial"/>
          <w:i/>
          <w:sz w:val="18"/>
          <w:szCs w:val="18"/>
        </w:rPr>
      </w:pPr>
      <w:r w:rsidRPr="00826D3D"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18"/>
          <w:szCs w:val="18"/>
        </w:rPr>
        <w:t xml:space="preserve">         </w:t>
      </w:r>
      <w:r w:rsidRPr="00826D3D">
        <w:rPr>
          <w:rFonts w:ascii="Calibri" w:eastAsia="Calibri" w:hAnsi="Calibri" w:cs="Arial"/>
          <w:i/>
          <w:sz w:val="18"/>
          <w:szCs w:val="18"/>
        </w:rPr>
        <w:t>(podpis)</w:t>
      </w:r>
    </w:p>
    <w:p w14:paraId="6B30C0C0" w14:textId="77777777" w:rsidR="007F2B7D" w:rsidRPr="00826D3D" w:rsidRDefault="007F2B7D" w:rsidP="007F2B7D">
      <w:pPr>
        <w:numPr>
          <w:ilvl w:val="0"/>
          <w:numId w:val="54"/>
        </w:numPr>
        <w:spacing w:after="0" w:line="240" w:lineRule="auto"/>
        <w:ind w:right="-2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 xml:space="preserve">Oświadczenie dotyczące podwykonawcy niebędącego podmiotem, na którego zasoby powołuje się wykonawca 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>(</w:t>
      </w:r>
      <w:r w:rsidRPr="00826D3D">
        <w:rPr>
          <w:rFonts w:ascii="Calibri" w:eastAsia="Calibri" w:hAnsi="Calibri" w:cs="Times New Roman"/>
          <w:i/>
          <w:sz w:val="20"/>
          <w:szCs w:val="20"/>
          <w:lang w:val="x-none" w:eastAsia="en-US"/>
        </w:rPr>
        <w:t>jeśli dotyczy)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:</w:t>
      </w:r>
    </w:p>
    <w:p w14:paraId="485F7A57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Oświadczam, że w stosunku do następującego/ych podmiotu/tów, będącego/ych podwykonawcą/ami </w:t>
      </w:r>
      <w:r w:rsidRPr="00826D3D">
        <w:rPr>
          <w:rFonts w:ascii="Calibri" w:eastAsia="Calibri" w:hAnsi="Calibri" w:cs="Times New Roman"/>
          <w:i/>
          <w:sz w:val="20"/>
          <w:szCs w:val="20"/>
        </w:rPr>
        <w:t>(podać pełną nazwę/firmę, adres, a także w zależności od podmiotu: NIP/PESEL, KRS/CEiDG)</w:t>
      </w:r>
      <w:r w:rsidRPr="00826D3D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1E5275C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1) …………………………………………………………………</w:t>
      </w:r>
    </w:p>
    <w:p w14:paraId="1F23C067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2) …………………………………………………………………</w:t>
      </w:r>
    </w:p>
    <w:p w14:paraId="3998E9F0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 nie zachodzą podstawy wykluczenia z postępowania o udzielenie zamówienia.</w:t>
      </w:r>
    </w:p>
    <w:p w14:paraId="3A5370B5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E17A566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5C310522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5F9EC357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                (podpis)</w:t>
      </w:r>
    </w:p>
    <w:p w14:paraId="68B8C036" w14:textId="77777777" w:rsidR="007F2B7D" w:rsidRPr="00826D3D" w:rsidRDefault="007F2B7D" w:rsidP="007F2B7D">
      <w:pPr>
        <w:numPr>
          <w:ilvl w:val="0"/>
          <w:numId w:val="54"/>
        </w:numPr>
        <w:spacing w:after="0" w:line="240" w:lineRule="auto"/>
        <w:ind w:right="-2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 xml:space="preserve">Oświadczenie dotyczące podmiotu trzeciego, na którego zasoby powołuje się wykonawca 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>(</w:t>
      </w:r>
      <w:r w:rsidRPr="00826D3D">
        <w:rPr>
          <w:rFonts w:ascii="Calibri" w:eastAsia="Calibri" w:hAnsi="Calibri" w:cs="Times New Roman"/>
          <w:i/>
          <w:sz w:val="20"/>
          <w:szCs w:val="20"/>
          <w:lang w:val="x-none" w:eastAsia="en-US"/>
        </w:rPr>
        <w:t>jeśli dotyczy)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:</w:t>
      </w:r>
    </w:p>
    <w:p w14:paraId="12B2CF22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Oświadczam, że w stosunku do następującego/ych podmiotu/tów, trzeciego/ich </w:t>
      </w:r>
      <w:r w:rsidRPr="00826D3D">
        <w:rPr>
          <w:rFonts w:ascii="Calibri" w:eastAsia="Calibri" w:hAnsi="Calibri" w:cs="Times New Roman"/>
          <w:i/>
          <w:sz w:val="20"/>
          <w:szCs w:val="20"/>
        </w:rPr>
        <w:t>(podać pełną nazwę/firmę, adres, a także w zależności od podmiotu: NIP/PESEL, KRS/CEiDG)</w:t>
      </w:r>
      <w:r w:rsidRPr="00826D3D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70C0F3F6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1) …………………………………………………………………</w:t>
      </w:r>
    </w:p>
    <w:p w14:paraId="355C0F71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2) …………………………………………………………………</w:t>
      </w:r>
    </w:p>
    <w:p w14:paraId="27C92B42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 nie zachodzą podstawy wykluczenia z postępowania o udzielenie zamówienia.</w:t>
      </w:r>
    </w:p>
    <w:p w14:paraId="6B8D4835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618132A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04A3FA1E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21BF0BCB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  <w:t xml:space="preserve">                </w:t>
      </w:r>
      <w:r w:rsidRPr="00826D3D">
        <w:rPr>
          <w:rFonts w:ascii="Calibri" w:eastAsia="Calibri" w:hAnsi="Calibri" w:cs="Arial"/>
          <w:i/>
          <w:sz w:val="18"/>
          <w:szCs w:val="18"/>
        </w:rPr>
        <w:t>(podpis)</w:t>
      </w:r>
    </w:p>
    <w:p w14:paraId="39343BBF" w14:textId="77777777" w:rsidR="007F2B7D" w:rsidRPr="00826D3D" w:rsidRDefault="007F2B7D" w:rsidP="007F2B7D">
      <w:pPr>
        <w:numPr>
          <w:ilvl w:val="0"/>
          <w:numId w:val="53"/>
        </w:numPr>
        <w:shd w:val="clear" w:color="auto" w:fill="D9D9D9"/>
        <w:spacing w:before="60" w:after="0" w:line="320" w:lineRule="exact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DOTYCZĄCE SPEŁNIANIA WARUNKÓW UDZIAŁU W POSTĘPOWANIU:</w:t>
      </w:r>
    </w:p>
    <w:p w14:paraId="23E4CF6D" w14:textId="77777777" w:rsidR="007F2B7D" w:rsidRPr="00826D3D" w:rsidRDefault="007F2B7D" w:rsidP="007F2B7D">
      <w:pPr>
        <w:spacing w:after="0" w:line="240" w:lineRule="auto"/>
        <w:ind w:left="360" w:right="-2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</w:p>
    <w:p w14:paraId="1BF6558D" w14:textId="77777777" w:rsidR="007F2B7D" w:rsidRPr="00826D3D" w:rsidRDefault="007F2B7D" w:rsidP="007F2B7D">
      <w:pPr>
        <w:numPr>
          <w:ilvl w:val="0"/>
          <w:numId w:val="55"/>
        </w:numPr>
        <w:spacing w:after="0" w:line="240" w:lineRule="auto"/>
        <w:ind w:right="-2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Informacja dotycząca wykonawcy:</w:t>
      </w:r>
    </w:p>
    <w:p w14:paraId="543CCA9A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 xml:space="preserve">Oświadczam, że spełniam warunki udziału w postępowaniu określone przez zamawiającego </w:t>
      </w:r>
      <w:r w:rsidRPr="00826D3D">
        <w:rPr>
          <w:rFonts w:ascii="Calibri" w:eastAsia="Calibri" w:hAnsi="Calibri" w:cs="Times New Roman"/>
          <w:sz w:val="20"/>
          <w:szCs w:val="20"/>
        </w:rPr>
        <w:br/>
        <w:t>w Specyfikacji Istotnych Warunków Zamówienia oraz Ogłoszeniu o zamówieniu.</w:t>
      </w:r>
    </w:p>
    <w:p w14:paraId="3B35619E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9EEC4EA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…………….……………….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280508AB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642A62C8" w14:textId="77777777" w:rsidR="007F2B7D" w:rsidRPr="00826D3D" w:rsidRDefault="007F2B7D" w:rsidP="007F2B7D">
      <w:pPr>
        <w:spacing w:after="0" w:line="240" w:lineRule="auto"/>
        <w:ind w:left="5664"/>
        <w:jc w:val="both"/>
        <w:rPr>
          <w:rFonts w:ascii="Calibri" w:eastAsia="Calibri" w:hAnsi="Calibri" w:cs="Arial"/>
          <w:i/>
          <w:sz w:val="18"/>
          <w:szCs w:val="18"/>
        </w:rPr>
      </w:pP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  <w:t xml:space="preserve">               </w:t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(podpis)</w:t>
      </w:r>
    </w:p>
    <w:p w14:paraId="491C8A9E" w14:textId="77777777" w:rsidR="007F2B7D" w:rsidRPr="00826D3D" w:rsidRDefault="007F2B7D" w:rsidP="007F2B7D">
      <w:pPr>
        <w:numPr>
          <w:ilvl w:val="0"/>
          <w:numId w:val="55"/>
        </w:numPr>
        <w:spacing w:before="120" w:after="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Informacja w związku z poleganiem na zasobach innych podmiotów</w:t>
      </w:r>
      <w:r w:rsidRPr="00826D3D">
        <w:rPr>
          <w:rFonts w:ascii="Calibri" w:eastAsia="Calibri" w:hAnsi="Calibri" w:cs="Times New Roman"/>
          <w:sz w:val="20"/>
          <w:szCs w:val="20"/>
          <w:lang w:val="x-none" w:eastAsia="en-US"/>
        </w:rPr>
        <w:t xml:space="preserve"> </w:t>
      </w:r>
      <w:r w:rsidRPr="00826D3D">
        <w:rPr>
          <w:rFonts w:ascii="Calibri" w:eastAsia="Calibri" w:hAnsi="Calibri" w:cs="Times New Roman"/>
          <w:i/>
          <w:sz w:val="20"/>
          <w:szCs w:val="20"/>
          <w:lang w:val="x-none" w:eastAsia="en-US"/>
        </w:rPr>
        <w:t>(jeśli dotyczy)</w:t>
      </w: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t>:</w:t>
      </w:r>
    </w:p>
    <w:p w14:paraId="66FEA1D1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Oświadczam, że w celu wykazania spełniania warunków udziału w postępowaniu, określonych przez zamawiającego w Specyfikacji Istotnych Warunków Zamówienia</w:t>
      </w:r>
      <w:r w:rsidRPr="00826D3D">
        <w:rPr>
          <w:rFonts w:ascii="Calibri" w:eastAsia="Calibri" w:hAnsi="Calibri" w:cs="Arial"/>
          <w:i/>
          <w:sz w:val="20"/>
          <w:szCs w:val="20"/>
        </w:rPr>
        <w:t>,</w:t>
      </w:r>
      <w:r w:rsidRPr="00826D3D">
        <w:rPr>
          <w:rFonts w:ascii="Calibri" w:eastAsia="Calibri" w:hAnsi="Calibri" w:cs="Arial"/>
          <w:sz w:val="20"/>
          <w:szCs w:val="20"/>
        </w:rPr>
        <w:t xml:space="preserve"> polegam na zasobach następującego/ych podmiotu/ów: ……………………………………………………………………………………………………………..…………………………………………………………… </w:t>
      </w:r>
      <w:r w:rsidRPr="00826D3D">
        <w:rPr>
          <w:rFonts w:ascii="Calibri" w:eastAsia="Calibri" w:hAnsi="Calibri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826D3D">
        <w:rPr>
          <w:rFonts w:ascii="Calibri" w:eastAsia="Calibri" w:hAnsi="Calibri" w:cs="Arial"/>
          <w:sz w:val="20"/>
          <w:szCs w:val="20"/>
        </w:rPr>
        <w:t xml:space="preserve">w następującym zakresie: </w:t>
      </w:r>
    </w:p>
    <w:p w14:paraId="5192C7A2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26D3D">
        <w:rPr>
          <w:rFonts w:ascii="Calibri" w:eastAsia="Calibri" w:hAnsi="Calibri" w:cs="Arial"/>
          <w:i/>
          <w:sz w:val="20"/>
          <w:szCs w:val="20"/>
        </w:rPr>
        <w:t>(określić odpowiedni zakres dla wskazanego podmiotu).</w:t>
      </w:r>
      <w:r w:rsidRPr="00826D3D">
        <w:rPr>
          <w:rFonts w:ascii="Calibri" w:eastAsia="Calibri" w:hAnsi="Calibri" w:cs="Arial"/>
          <w:sz w:val="20"/>
          <w:szCs w:val="20"/>
        </w:rPr>
        <w:t xml:space="preserve"> </w:t>
      </w:r>
    </w:p>
    <w:p w14:paraId="07018399" w14:textId="77777777" w:rsidR="007F2B7D" w:rsidRPr="00826D3D" w:rsidRDefault="007F2B7D" w:rsidP="007F2B7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0222DB7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9"/>
          <w:szCs w:val="19"/>
        </w:rPr>
      </w:pPr>
      <w:r w:rsidRPr="00826D3D">
        <w:rPr>
          <w:rFonts w:ascii="Calibri" w:eastAsia="Calibri" w:hAnsi="Calibri" w:cs="Times New Roman"/>
          <w:b/>
          <w:i/>
          <w:sz w:val="19"/>
          <w:szCs w:val="19"/>
        </w:rPr>
        <w:t>Należy w tym przypadku załączyć również pisemne zobowiązanie takiego podmiotu (wg. wzoru określonego w załączniku nr 6 do SIWZ)</w:t>
      </w:r>
    </w:p>
    <w:p w14:paraId="1A40BAF8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14:paraId="40518EBD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13DDCFEA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3F7E0306" w14:textId="77777777" w:rsidR="007F2B7D" w:rsidRPr="00826D3D" w:rsidRDefault="007F2B7D" w:rsidP="007F2B7D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             (podpis)</w:t>
      </w:r>
    </w:p>
    <w:p w14:paraId="6046CDCD" w14:textId="77777777" w:rsidR="007F2B7D" w:rsidRPr="00826D3D" w:rsidRDefault="007F2B7D" w:rsidP="007F2B7D">
      <w:pPr>
        <w:numPr>
          <w:ilvl w:val="0"/>
          <w:numId w:val="53"/>
        </w:numPr>
        <w:shd w:val="clear" w:color="auto" w:fill="D9D9D9"/>
        <w:spacing w:before="60" w:after="0" w:line="320" w:lineRule="exact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  <w:lang w:val="x-none" w:eastAsia="en-US"/>
        </w:rPr>
      </w:pPr>
      <w:r w:rsidRPr="00826D3D">
        <w:rPr>
          <w:rFonts w:ascii="Calibri" w:eastAsia="Calibri" w:hAnsi="Calibri" w:cs="Times New Roman"/>
          <w:b/>
          <w:sz w:val="20"/>
          <w:szCs w:val="20"/>
          <w:lang w:val="x-none" w:eastAsia="en-US"/>
        </w:rPr>
        <w:lastRenderedPageBreak/>
        <w:t>OŚWIADCZENIE DOTYCZĄCE PODANYCH INFORMACJI:</w:t>
      </w:r>
    </w:p>
    <w:p w14:paraId="17521C66" w14:textId="77777777" w:rsidR="007F2B7D" w:rsidRPr="00826D3D" w:rsidRDefault="007F2B7D" w:rsidP="007F2B7D">
      <w:pPr>
        <w:spacing w:after="0" w:line="320" w:lineRule="exact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183040" w14:textId="77777777" w:rsidR="007F2B7D" w:rsidRPr="00826D3D" w:rsidRDefault="007F2B7D" w:rsidP="007F2B7D">
      <w:pPr>
        <w:spacing w:after="0" w:line="32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14:paraId="6EFFCDC1" w14:textId="77777777" w:rsidR="007F2B7D" w:rsidRPr="00826D3D" w:rsidRDefault="007F2B7D" w:rsidP="007F2B7D">
      <w:pPr>
        <w:spacing w:after="0" w:line="320" w:lineRule="exact"/>
        <w:jc w:val="both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 xml:space="preserve">………………………….……. </w:t>
      </w:r>
      <w:r w:rsidRPr="00826D3D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826D3D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14:paraId="66856264" w14:textId="77777777" w:rsidR="007F2B7D" w:rsidRPr="00826D3D" w:rsidRDefault="007F2B7D" w:rsidP="007F2B7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826D3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261C8B25" w14:textId="77777777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20"/>
          <w:szCs w:val="20"/>
        </w:rPr>
        <w:tab/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  </w:t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>
        <w:rPr>
          <w:rFonts w:ascii="Calibri" w:eastAsia="Calibri" w:hAnsi="Calibri" w:cs="Arial"/>
          <w:i/>
          <w:sz w:val="18"/>
          <w:szCs w:val="18"/>
        </w:rPr>
        <w:tab/>
      </w:r>
      <w:r w:rsidRPr="00826D3D">
        <w:rPr>
          <w:rFonts w:ascii="Calibri" w:eastAsia="Calibri" w:hAnsi="Calibri" w:cs="Arial"/>
          <w:i/>
          <w:sz w:val="18"/>
          <w:szCs w:val="18"/>
        </w:rPr>
        <w:t xml:space="preserve">   (podpis)</w:t>
      </w:r>
    </w:p>
    <w:p w14:paraId="3012C4BD" w14:textId="679A5603" w:rsidR="007F2B7D" w:rsidRPr="00826D3D" w:rsidRDefault="007F2B7D" w:rsidP="007F2B7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  <w:sectPr w:rsidR="007F2B7D" w:rsidRPr="00826D3D" w:rsidSect="00826D3D">
          <w:headerReference w:type="default" r:id="rId8"/>
          <w:footerReference w:type="default" r:id="rId9"/>
          <w:pgSz w:w="11906" w:h="16838"/>
          <w:pgMar w:top="1417" w:right="1417" w:bottom="1417" w:left="1417" w:header="284" w:footer="420" w:gutter="0"/>
          <w:cols w:space="708"/>
          <w:docGrid w:linePitch="360"/>
        </w:sectPr>
      </w:pPr>
      <w:r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826D3D">
        <w:rPr>
          <w:rFonts w:ascii="Calibri" w:eastAsia="Calibri" w:hAnsi="Calibri" w:cs="Times New Roman"/>
          <w:i/>
          <w:sz w:val="18"/>
          <w:szCs w:val="18"/>
        </w:rPr>
        <w:t>Oświadczenie należy złożyć w oryginale. Podpisuje każdy Wykonawca składając</w:t>
      </w:r>
      <w:r>
        <w:rPr>
          <w:rFonts w:ascii="Calibri" w:eastAsia="Calibri" w:hAnsi="Calibri" w:cs="Times New Roman"/>
          <w:i/>
          <w:sz w:val="18"/>
          <w:szCs w:val="18"/>
        </w:rPr>
        <w:t>y ofertę</w:t>
      </w:r>
      <w:bookmarkStart w:id="8" w:name="_GoBack"/>
      <w:bookmarkEnd w:id="8"/>
    </w:p>
    <w:bookmarkEnd w:id="6"/>
    <w:bookmarkEnd w:id="7"/>
    <w:p w14:paraId="2FBD7DB0" w14:textId="77777777" w:rsidR="00E842D2" w:rsidRPr="007F2B7D" w:rsidRDefault="00E842D2" w:rsidP="007F2B7D"/>
    <w:sectPr w:rsidR="00E842D2" w:rsidRPr="007F2B7D" w:rsidSect="00BA2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0BA5" w14:textId="77777777" w:rsidR="007F2B7D" w:rsidRDefault="007F2B7D" w:rsidP="00B76FF1">
    <w:pPr>
      <w:pStyle w:val="Stopka"/>
    </w:pPr>
  </w:p>
  <w:p w14:paraId="00177723" w14:textId="77777777" w:rsidR="007F2B7D" w:rsidRPr="00DB40C5" w:rsidRDefault="007F2B7D" w:rsidP="00B76FF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1F42240D" w14:textId="77777777" w:rsidR="007F2B7D" w:rsidRDefault="007F2B7D" w:rsidP="00B76FF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476DD240" w14:textId="77777777" w:rsidR="007F2B7D" w:rsidRPr="00DB40C5" w:rsidRDefault="007F2B7D" w:rsidP="00B76FF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14:paraId="5B27CC52" w14:textId="77777777" w:rsidR="007F2B7D" w:rsidRDefault="007F2B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0D65549" w14:textId="77777777" w:rsidR="007F2B7D" w:rsidRPr="00D539B0" w:rsidRDefault="007F2B7D" w:rsidP="00826D3D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9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9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4646" w14:textId="77777777" w:rsidR="007F2B7D" w:rsidRDefault="007F2B7D">
    <w:pPr>
      <w:pStyle w:val="Nagwek"/>
    </w:pPr>
    <w:r>
      <w:rPr>
        <w:noProof/>
      </w:rPr>
      <w:drawing>
        <wp:inline distT="0" distB="0" distL="0" distR="0" wp14:anchorId="66A2E9AF" wp14:editId="12EBCC59">
          <wp:extent cx="6511290" cy="12985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2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2B7D" w:rsidRPr="007F2B7D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7F2B7D" w:rsidRPr="007F2B7D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52016A"/>
    <w:multiLevelType w:val="hybridMultilevel"/>
    <w:tmpl w:val="9CE0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F61AFA"/>
    <w:multiLevelType w:val="hybridMultilevel"/>
    <w:tmpl w:val="C8C0E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D7B89"/>
    <w:multiLevelType w:val="hybridMultilevel"/>
    <w:tmpl w:val="08D640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07FF6097"/>
    <w:multiLevelType w:val="hybridMultilevel"/>
    <w:tmpl w:val="3C063808"/>
    <w:lvl w:ilvl="0" w:tplc="ADF29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907647"/>
    <w:multiLevelType w:val="hybridMultilevel"/>
    <w:tmpl w:val="E848A53A"/>
    <w:lvl w:ilvl="0" w:tplc="320A15DC">
      <w:start w:val="1"/>
      <w:numFmt w:val="lowerLetter"/>
      <w:lvlText w:val="%1)"/>
      <w:lvlJc w:val="left"/>
      <w:pPr>
        <w:ind w:left="1004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FB607B"/>
    <w:multiLevelType w:val="hybridMultilevel"/>
    <w:tmpl w:val="67B4C56C"/>
    <w:lvl w:ilvl="0" w:tplc="ADF29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00CB0"/>
    <w:multiLevelType w:val="hybridMultilevel"/>
    <w:tmpl w:val="E1AE86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96F32"/>
    <w:multiLevelType w:val="hybridMultilevel"/>
    <w:tmpl w:val="0BF4116A"/>
    <w:lvl w:ilvl="0" w:tplc="04150001">
      <w:start w:val="1"/>
      <w:numFmt w:val="bullet"/>
      <w:lvlText w:val=""/>
      <w:lvlJc w:val="left"/>
      <w:pPr>
        <w:ind w:left="1784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F66CF"/>
    <w:multiLevelType w:val="hybridMultilevel"/>
    <w:tmpl w:val="5E6CDF58"/>
    <w:lvl w:ilvl="0" w:tplc="D63A07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F3368"/>
    <w:multiLevelType w:val="hybridMultilevel"/>
    <w:tmpl w:val="9520711E"/>
    <w:lvl w:ilvl="0" w:tplc="FC340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D0BC6"/>
    <w:multiLevelType w:val="hybridMultilevel"/>
    <w:tmpl w:val="9886F66E"/>
    <w:lvl w:ilvl="0" w:tplc="820A4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E57CFF"/>
    <w:multiLevelType w:val="hybridMultilevel"/>
    <w:tmpl w:val="2FE6DB56"/>
    <w:lvl w:ilvl="0" w:tplc="0B86520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7B4085"/>
    <w:multiLevelType w:val="hybridMultilevel"/>
    <w:tmpl w:val="D264BC22"/>
    <w:lvl w:ilvl="0" w:tplc="38EE83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55567DF"/>
    <w:multiLevelType w:val="hybridMultilevel"/>
    <w:tmpl w:val="1A601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75356"/>
    <w:multiLevelType w:val="hybridMultilevel"/>
    <w:tmpl w:val="B3FA1C78"/>
    <w:lvl w:ilvl="0" w:tplc="852E9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C1C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FB0C6F"/>
    <w:multiLevelType w:val="hybridMultilevel"/>
    <w:tmpl w:val="E848A53A"/>
    <w:lvl w:ilvl="0" w:tplc="320A15DC">
      <w:start w:val="1"/>
      <w:numFmt w:val="lowerLetter"/>
      <w:lvlText w:val="%1)"/>
      <w:lvlJc w:val="left"/>
      <w:pPr>
        <w:ind w:left="1004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E2B6F"/>
    <w:multiLevelType w:val="hybridMultilevel"/>
    <w:tmpl w:val="931E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760107"/>
    <w:multiLevelType w:val="hybridMultilevel"/>
    <w:tmpl w:val="96AA72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8935AAE"/>
    <w:multiLevelType w:val="hybridMultilevel"/>
    <w:tmpl w:val="4022E324"/>
    <w:lvl w:ilvl="0" w:tplc="320A15DC">
      <w:start w:val="1"/>
      <w:numFmt w:val="lowerLetter"/>
      <w:lvlText w:val="%1)"/>
      <w:lvlJc w:val="left"/>
      <w:pPr>
        <w:ind w:left="1004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8A2084F"/>
    <w:multiLevelType w:val="hybridMultilevel"/>
    <w:tmpl w:val="E8D0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9D3514"/>
    <w:multiLevelType w:val="hybridMultilevel"/>
    <w:tmpl w:val="62F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94CF8"/>
    <w:multiLevelType w:val="hybridMultilevel"/>
    <w:tmpl w:val="286875B0"/>
    <w:lvl w:ilvl="0" w:tplc="466A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84F52"/>
    <w:multiLevelType w:val="hybridMultilevel"/>
    <w:tmpl w:val="6F4412F2"/>
    <w:lvl w:ilvl="0" w:tplc="820A4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3A3AB0"/>
    <w:multiLevelType w:val="hybridMultilevel"/>
    <w:tmpl w:val="59C447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428954DB"/>
    <w:multiLevelType w:val="hybridMultilevel"/>
    <w:tmpl w:val="F1DC25FC"/>
    <w:lvl w:ilvl="0" w:tplc="04150001">
      <w:start w:val="1"/>
      <w:numFmt w:val="bullet"/>
      <w:lvlText w:val=""/>
      <w:lvlJc w:val="left"/>
      <w:pPr>
        <w:ind w:left="1784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517B7"/>
    <w:multiLevelType w:val="hybridMultilevel"/>
    <w:tmpl w:val="F806AA3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4A3D3CE3"/>
    <w:multiLevelType w:val="hybridMultilevel"/>
    <w:tmpl w:val="635AE5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4C3E2391"/>
    <w:multiLevelType w:val="hybridMultilevel"/>
    <w:tmpl w:val="BEE87118"/>
    <w:lvl w:ilvl="0" w:tplc="ACACBAF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FA4312"/>
    <w:multiLevelType w:val="hybridMultilevel"/>
    <w:tmpl w:val="0B2299E2"/>
    <w:lvl w:ilvl="0" w:tplc="FC340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430132"/>
    <w:multiLevelType w:val="hybridMultilevel"/>
    <w:tmpl w:val="CE7C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27460"/>
    <w:multiLevelType w:val="hybridMultilevel"/>
    <w:tmpl w:val="C7BE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384615"/>
    <w:multiLevelType w:val="hybridMultilevel"/>
    <w:tmpl w:val="A920E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47C7C"/>
    <w:multiLevelType w:val="hybridMultilevel"/>
    <w:tmpl w:val="E4FA04B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3" w15:restartNumberingAfterBreak="0">
    <w:nsid w:val="5F70233D"/>
    <w:multiLevelType w:val="hybridMultilevel"/>
    <w:tmpl w:val="0EE02066"/>
    <w:lvl w:ilvl="0" w:tplc="A53A3D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3B30640"/>
    <w:multiLevelType w:val="hybridMultilevel"/>
    <w:tmpl w:val="53182B0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6A1B6E47"/>
    <w:multiLevelType w:val="hybridMultilevel"/>
    <w:tmpl w:val="EC4238A0"/>
    <w:lvl w:ilvl="0" w:tplc="C1DCB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C4411"/>
    <w:multiLevelType w:val="hybridMultilevel"/>
    <w:tmpl w:val="C44EA112"/>
    <w:lvl w:ilvl="0" w:tplc="421C9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7E7418"/>
    <w:multiLevelType w:val="hybridMultilevel"/>
    <w:tmpl w:val="11904862"/>
    <w:lvl w:ilvl="0" w:tplc="0E0C5992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D8313D2"/>
    <w:multiLevelType w:val="hybridMultilevel"/>
    <w:tmpl w:val="A252A3AA"/>
    <w:lvl w:ilvl="0" w:tplc="439E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EE472CB"/>
    <w:multiLevelType w:val="hybridMultilevel"/>
    <w:tmpl w:val="8AE882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EFE6612"/>
    <w:multiLevelType w:val="hybridMultilevel"/>
    <w:tmpl w:val="07D4BE78"/>
    <w:lvl w:ilvl="0" w:tplc="E53491FA">
      <w:start w:val="1"/>
      <w:numFmt w:val="lowerLetter"/>
      <w:lvlText w:val="%1)"/>
      <w:lvlJc w:val="left"/>
      <w:pPr>
        <w:ind w:left="1004" w:hanging="360"/>
      </w:pPr>
      <w:rPr>
        <w:sz w:val="20"/>
      </w:rPr>
    </w:lvl>
    <w:lvl w:ilvl="1" w:tplc="900A6742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F485A4A"/>
    <w:multiLevelType w:val="hybridMultilevel"/>
    <w:tmpl w:val="05083E1A"/>
    <w:lvl w:ilvl="0" w:tplc="ADF29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0A07F40"/>
    <w:multiLevelType w:val="hybridMultilevel"/>
    <w:tmpl w:val="592C8A0A"/>
    <w:lvl w:ilvl="0" w:tplc="E53491FA">
      <w:start w:val="1"/>
      <w:numFmt w:val="lowerLetter"/>
      <w:lvlText w:val="%1)"/>
      <w:lvlJc w:val="left"/>
      <w:pPr>
        <w:ind w:left="100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36A688B"/>
    <w:multiLevelType w:val="hybridMultilevel"/>
    <w:tmpl w:val="DE6ECA56"/>
    <w:lvl w:ilvl="0" w:tplc="0415000F">
      <w:start w:val="1"/>
      <w:numFmt w:val="decimal"/>
      <w:lvlText w:val="%1."/>
      <w:lvlJc w:val="left"/>
      <w:pPr>
        <w:ind w:left="5324" w:hanging="360"/>
      </w:p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64" w15:restartNumberingAfterBreak="0">
    <w:nsid w:val="7475759A"/>
    <w:multiLevelType w:val="hybridMultilevel"/>
    <w:tmpl w:val="C8C0E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E4321"/>
    <w:multiLevelType w:val="hybridMultilevel"/>
    <w:tmpl w:val="931E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63FBB"/>
    <w:multiLevelType w:val="hybridMultilevel"/>
    <w:tmpl w:val="68AE5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B20520D"/>
    <w:multiLevelType w:val="hybridMultilevel"/>
    <w:tmpl w:val="2826C33C"/>
    <w:lvl w:ilvl="0" w:tplc="81B2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402A2"/>
    <w:multiLevelType w:val="hybridMultilevel"/>
    <w:tmpl w:val="39AE4C84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0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5E1B9C"/>
    <w:multiLevelType w:val="hybridMultilevel"/>
    <w:tmpl w:val="A9C0DC6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8"/>
  </w:num>
  <w:num w:numId="4">
    <w:abstractNumId w:val="22"/>
  </w:num>
  <w:num w:numId="5">
    <w:abstractNumId w:val="35"/>
  </w:num>
  <w:num w:numId="6">
    <w:abstractNumId w:val="20"/>
  </w:num>
  <w:num w:numId="7">
    <w:abstractNumId w:val="21"/>
  </w:num>
  <w:num w:numId="8">
    <w:abstractNumId w:val="67"/>
  </w:num>
  <w:num w:numId="9">
    <w:abstractNumId w:val="19"/>
  </w:num>
  <w:num w:numId="10">
    <w:abstractNumId w:val="55"/>
  </w:num>
  <w:num w:numId="11">
    <w:abstractNumId w:val="24"/>
  </w:num>
  <w:num w:numId="12">
    <w:abstractNumId w:val="32"/>
  </w:num>
  <w:num w:numId="13">
    <w:abstractNumId w:val="57"/>
  </w:num>
  <w:num w:numId="14">
    <w:abstractNumId w:val="40"/>
  </w:num>
  <w:num w:numId="15">
    <w:abstractNumId w:val="30"/>
  </w:num>
  <w:num w:numId="16">
    <w:abstractNumId w:val="26"/>
  </w:num>
  <w:num w:numId="17">
    <w:abstractNumId w:val="41"/>
  </w:num>
  <w:num w:numId="18">
    <w:abstractNumId w:val="65"/>
  </w:num>
  <w:num w:numId="19">
    <w:abstractNumId w:val="16"/>
  </w:num>
  <w:num w:numId="20">
    <w:abstractNumId w:val="51"/>
  </w:num>
  <w:num w:numId="21">
    <w:abstractNumId w:val="34"/>
  </w:num>
  <w:num w:numId="22">
    <w:abstractNumId w:val="61"/>
  </w:num>
  <w:num w:numId="23">
    <w:abstractNumId w:val="37"/>
  </w:num>
  <w:num w:numId="24">
    <w:abstractNumId w:val="39"/>
  </w:num>
  <w:num w:numId="25">
    <w:abstractNumId w:val="48"/>
  </w:num>
  <w:num w:numId="26">
    <w:abstractNumId w:val="25"/>
  </w:num>
  <w:num w:numId="27">
    <w:abstractNumId w:val="29"/>
  </w:num>
  <w:num w:numId="28">
    <w:abstractNumId w:val="50"/>
  </w:num>
  <w:num w:numId="29">
    <w:abstractNumId w:val="17"/>
  </w:num>
  <w:num w:numId="30">
    <w:abstractNumId w:val="64"/>
  </w:num>
  <w:num w:numId="31">
    <w:abstractNumId w:val="59"/>
  </w:num>
  <w:num w:numId="32">
    <w:abstractNumId w:val="49"/>
  </w:num>
  <w:num w:numId="33">
    <w:abstractNumId w:val="47"/>
  </w:num>
  <w:num w:numId="34">
    <w:abstractNumId w:val="60"/>
  </w:num>
  <w:num w:numId="35">
    <w:abstractNumId w:val="71"/>
  </w:num>
  <w:num w:numId="36">
    <w:abstractNumId w:val="43"/>
  </w:num>
  <w:num w:numId="37">
    <w:abstractNumId w:val="52"/>
  </w:num>
  <w:num w:numId="38">
    <w:abstractNumId w:val="18"/>
  </w:num>
  <w:num w:numId="39">
    <w:abstractNumId w:val="45"/>
  </w:num>
  <w:num w:numId="40">
    <w:abstractNumId w:val="62"/>
  </w:num>
  <w:num w:numId="41">
    <w:abstractNumId w:val="53"/>
  </w:num>
  <w:num w:numId="42">
    <w:abstractNumId w:val="69"/>
  </w:num>
  <w:num w:numId="43">
    <w:abstractNumId w:val="63"/>
  </w:num>
  <w:num w:numId="44">
    <w:abstractNumId w:val="36"/>
  </w:num>
  <w:num w:numId="45">
    <w:abstractNumId w:val="54"/>
  </w:num>
  <w:num w:numId="46">
    <w:abstractNumId w:val="46"/>
  </w:num>
  <w:num w:numId="47">
    <w:abstractNumId w:val="23"/>
  </w:num>
  <w:num w:numId="48">
    <w:abstractNumId w:val="44"/>
  </w:num>
  <w:num w:numId="49">
    <w:abstractNumId w:val="9"/>
  </w:num>
  <w:num w:numId="50">
    <w:abstractNumId w:val="10"/>
  </w:num>
  <w:num w:numId="51">
    <w:abstractNumId w:val="56"/>
  </w:num>
  <w:num w:numId="52">
    <w:abstractNumId w:val="58"/>
  </w:num>
  <w:num w:numId="53">
    <w:abstractNumId w:val="27"/>
  </w:num>
  <w:num w:numId="54">
    <w:abstractNumId w:val="70"/>
  </w:num>
  <w:num w:numId="55">
    <w:abstractNumId w:val="33"/>
  </w:num>
  <w:num w:numId="56">
    <w:abstractNumId w:val="66"/>
  </w:num>
  <w:num w:numId="57">
    <w:abstractNumId w:val="38"/>
  </w:num>
  <w:num w:numId="58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4B35-5965-4BD8-8DEC-7C1D1D9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2</cp:revision>
  <cp:lastPrinted>2017-02-23T07:48:00Z</cp:lastPrinted>
  <dcterms:created xsi:type="dcterms:W3CDTF">2017-10-04T07:37:00Z</dcterms:created>
  <dcterms:modified xsi:type="dcterms:W3CDTF">2017-10-04T07:37:00Z</dcterms:modified>
</cp:coreProperties>
</file>