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48A4D" w14:textId="77777777" w:rsidR="00FE3F25" w:rsidRPr="00DE031C" w:rsidRDefault="00FE3F25" w:rsidP="00FE3F25">
      <w:pPr>
        <w:keepNext/>
        <w:shd w:val="clear" w:color="auto" w:fill="E6E6E6"/>
        <w:spacing w:after="0" w:line="240" w:lineRule="auto"/>
        <w:jc w:val="center"/>
        <w:outlineLvl w:val="0"/>
        <w:rPr>
          <w:rFonts w:ascii="Calibri" w:eastAsia="Calibri" w:hAnsi="Calibri" w:cs="Times New Roman"/>
          <w:b/>
          <w:i/>
          <w:smallCaps/>
          <w:lang w:eastAsia="x-none"/>
        </w:rPr>
      </w:pPr>
      <w:r>
        <w:rPr>
          <w:rFonts w:ascii="Calibri" w:eastAsia="Calibri" w:hAnsi="Calibri" w:cs="Times New Roman"/>
          <w:b/>
          <w:i/>
          <w:lang w:eastAsia="x-none"/>
        </w:rPr>
        <w:t>ZAŁĄCZNIK NR 4 DO OGŁOSZENIA – WYKAZ USŁUG</w:t>
      </w:r>
    </w:p>
    <w:p w14:paraId="4E4A868F" w14:textId="77777777" w:rsidR="00FE3F25" w:rsidRDefault="00FE3F25" w:rsidP="00FE3F25">
      <w:pPr>
        <w:spacing w:after="0"/>
        <w:jc w:val="center"/>
        <w:rPr>
          <w:rFonts w:ascii="Georgia" w:hAnsi="Georgia"/>
          <w:b/>
          <w:sz w:val="20"/>
          <w:szCs w:val="20"/>
        </w:rPr>
      </w:pPr>
    </w:p>
    <w:p w14:paraId="1C190CF2" w14:textId="77777777" w:rsidR="00FE3F25" w:rsidRPr="00A44F6C" w:rsidRDefault="00FE3F25" w:rsidP="00FE3F25">
      <w:pPr>
        <w:spacing w:after="0"/>
        <w:jc w:val="center"/>
        <w:rPr>
          <w:rFonts w:ascii="Georgia" w:hAnsi="Georgia"/>
          <w:b/>
          <w:sz w:val="20"/>
          <w:szCs w:val="20"/>
        </w:rPr>
      </w:pPr>
      <w:r w:rsidRPr="00A44F6C">
        <w:rPr>
          <w:rFonts w:ascii="Georgia" w:hAnsi="Georgia"/>
          <w:b/>
          <w:sz w:val="20"/>
          <w:szCs w:val="20"/>
        </w:rPr>
        <w:t>WYKAZ USŁUG</w:t>
      </w:r>
    </w:p>
    <w:p w14:paraId="08125019" w14:textId="77777777" w:rsidR="00FE3F25" w:rsidRPr="00A44F6C" w:rsidRDefault="00FE3F25" w:rsidP="00FE3F25">
      <w:pPr>
        <w:jc w:val="center"/>
        <w:rPr>
          <w:rFonts w:ascii="Georgia" w:hAnsi="Georgia"/>
          <w:sz w:val="20"/>
          <w:szCs w:val="20"/>
        </w:rPr>
      </w:pPr>
      <w:r w:rsidRPr="008B7DCE">
        <w:rPr>
          <w:rFonts w:ascii="Georgia" w:hAnsi="Georgia"/>
          <w:sz w:val="20"/>
          <w:szCs w:val="20"/>
        </w:rPr>
        <w:t>postępowania prowadzonego w trybie zamówienia na usługi społeczne, którego przedmiotem jest:</w:t>
      </w:r>
    </w:p>
    <w:p w14:paraId="41977AB1" w14:textId="77777777" w:rsidR="00FE3F25" w:rsidRPr="00A44F6C" w:rsidRDefault="00FE3F25" w:rsidP="00FE3F25">
      <w:pPr>
        <w:jc w:val="both"/>
        <w:rPr>
          <w:rFonts w:ascii="Georgia" w:hAnsi="Georgia"/>
          <w:sz w:val="20"/>
          <w:szCs w:val="20"/>
        </w:rPr>
      </w:pPr>
    </w:p>
    <w:p w14:paraId="6B4AA733" w14:textId="77777777" w:rsidR="00FE3F25" w:rsidRPr="00A44F6C" w:rsidRDefault="00FE3F25" w:rsidP="00FE3F25">
      <w:pPr>
        <w:jc w:val="both"/>
        <w:rPr>
          <w:rFonts w:ascii="Georgia" w:hAnsi="Georgia"/>
          <w:sz w:val="20"/>
          <w:szCs w:val="20"/>
        </w:rPr>
      </w:pPr>
      <w:r w:rsidRPr="00A44F6C">
        <w:rPr>
          <w:rFonts w:ascii="Georgia" w:hAnsi="Georgia"/>
          <w:sz w:val="20"/>
          <w:szCs w:val="20"/>
        </w:rPr>
        <w:t>Nazwa wykonawcy: .................................................................................................</w:t>
      </w:r>
      <w:r w:rsidRPr="00A44F6C">
        <w:rPr>
          <w:rFonts w:ascii="Georgia" w:hAnsi="Georgia"/>
          <w:sz w:val="20"/>
          <w:szCs w:val="20"/>
        </w:rPr>
        <w:cr/>
      </w:r>
      <w:r w:rsidRPr="00A44F6C">
        <w:rPr>
          <w:rFonts w:ascii="Georgia" w:hAnsi="Georgia"/>
          <w:sz w:val="20"/>
          <w:szCs w:val="20"/>
        </w:rPr>
        <w:cr/>
        <w:t>Adres wykonawcy: ...................................................................................................</w:t>
      </w:r>
      <w:r w:rsidRPr="00A44F6C">
        <w:rPr>
          <w:rFonts w:ascii="Georgia" w:hAnsi="Georgia"/>
          <w:sz w:val="20"/>
          <w:szCs w:val="20"/>
        </w:rPr>
        <w:cr/>
      </w:r>
    </w:p>
    <w:p w14:paraId="29FD33A2" w14:textId="77777777" w:rsidR="00FE3F25" w:rsidRPr="00A44F6C" w:rsidRDefault="00FE3F25" w:rsidP="00FE3F25">
      <w:pPr>
        <w:jc w:val="both"/>
        <w:rPr>
          <w:rFonts w:ascii="Georgia" w:hAnsi="Georgia"/>
          <w:sz w:val="20"/>
          <w:szCs w:val="20"/>
        </w:rPr>
      </w:pPr>
      <w:r w:rsidRPr="00A44F6C">
        <w:rPr>
          <w:rFonts w:ascii="Georgia" w:hAnsi="Georgia"/>
          <w:sz w:val="20"/>
          <w:szCs w:val="20"/>
        </w:rPr>
        <w:t>W wykazie należy przedstawić wyłącznie usługi z zakresu podobnego (adekwatnego) do tematyki szkoleń/ egzaminów stanowiących przedmiot zamówienia</w:t>
      </w:r>
    </w:p>
    <w:p w14:paraId="71B29B1A" w14:textId="77777777" w:rsidR="00FE3F25" w:rsidRPr="00A44F6C" w:rsidRDefault="00FE3F25" w:rsidP="00FE3F25">
      <w:pPr>
        <w:jc w:val="both"/>
        <w:rPr>
          <w:rFonts w:ascii="Georgia" w:hAnsi="Georgia"/>
          <w:sz w:val="20"/>
          <w:szCs w:val="20"/>
        </w:rPr>
      </w:pPr>
      <w:r w:rsidRPr="00A44F6C">
        <w:rPr>
          <w:rFonts w:ascii="Georgia" w:hAnsi="Georgia"/>
          <w:sz w:val="20"/>
          <w:szCs w:val="20"/>
        </w:rPr>
        <w:t>Wykaz usług dla części …………………. zamówienia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04"/>
        <w:gridCol w:w="2688"/>
        <w:gridCol w:w="3958"/>
        <w:gridCol w:w="1912"/>
      </w:tblGrid>
      <w:tr w:rsidR="00FE3F25" w:rsidRPr="00A44F6C" w14:paraId="2FF85209" w14:textId="77777777" w:rsidTr="005C76BD">
        <w:trPr>
          <w:cantSplit/>
        </w:trPr>
        <w:tc>
          <w:tcPr>
            <w:tcW w:w="278" w:type="pct"/>
            <w:vAlign w:val="center"/>
          </w:tcPr>
          <w:p w14:paraId="6BF518B2" w14:textId="77777777" w:rsidR="00FE3F25" w:rsidRPr="00A44F6C" w:rsidRDefault="00FE3F25" w:rsidP="005C76BD">
            <w:pPr>
              <w:jc w:val="both"/>
              <w:rPr>
                <w:rFonts w:ascii="Georgia" w:hAnsi="Georgia"/>
                <w:sz w:val="20"/>
                <w:szCs w:val="20"/>
                <w:vertAlign w:val="subscript"/>
              </w:rPr>
            </w:pPr>
            <w:r w:rsidRPr="00A44F6C">
              <w:rPr>
                <w:rFonts w:ascii="Georgia" w:hAnsi="Georgia"/>
                <w:sz w:val="20"/>
                <w:szCs w:val="20"/>
                <w:vertAlign w:val="subscript"/>
              </w:rPr>
              <w:t>l.p.</w:t>
            </w:r>
          </w:p>
        </w:tc>
        <w:tc>
          <w:tcPr>
            <w:tcW w:w="1483" w:type="pct"/>
            <w:vAlign w:val="center"/>
          </w:tcPr>
          <w:p w14:paraId="34C1665E" w14:textId="77777777" w:rsidR="00FE3F25" w:rsidRPr="00A44F6C" w:rsidRDefault="00FE3F25" w:rsidP="005C76BD">
            <w:pPr>
              <w:jc w:val="both"/>
              <w:rPr>
                <w:rFonts w:ascii="Georgia" w:hAnsi="Georgia"/>
                <w:sz w:val="20"/>
                <w:szCs w:val="20"/>
                <w:vertAlign w:val="subscript"/>
              </w:rPr>
            </w:pPr>
            <w:r w:rsidRPr="00A44F6C">
              <w:rPr>
                <w:rFonts w:ascii="Georgia" w:hAnsi="Georgia"/>
                <w:sz w:val="20"/>
                <w:szCs w:val="20"/>
                <w:vertAlign w:val="subscript"/>
              </w:rPr>
              <w:t xml:space="preserve">Odbiorca / Podmiot na rzecz którego realizowana była usługa (nazwa, adres, imię i nazwisko </w:t>
            </w:r>
            <w:r w:rsidRPr="00A44F6C">
              <w:rPr>
                <w:rFonts w:ascii="Georgia" w:hAnsi="Georgia"/>
                <w:sz w:val="20"/>
                <w:szCs w:val="20"/>
                <w:vertAlign w:val="subscript"/>
              </w:rPr>
              <w:br/>
              <w:t>oraz nr tel. do osoby kontaktowej)</w:t>
            </w:r>
          </w:p>
        </w:tc>
        <w:tc>
          <w:tcPr>
            <w:tcW w:w="2184" w:type="pct"/>
            <w:vAlign w:val="center"/>
          </w:tcPr>
          <w:p w14:paraId="7A80E7CE" w14:textId="77777777" w:rsidR="00FE3F25" w:rsidRPr="00A44F6C" w:rsidRDefault="00FE3F25" w:rsidP="005C76BD">
            <w:pPr>
              <w:jc w:val="both"/>
              <w:rPr>
                <w:rFonts w:ascii="Georgia" w:hAnsi="Georgia"/>
                <w:sz w:val="20"/>
                <w:szCs w:val="20"/>
                <w:vertAlign w:val="subscript"/>
              </w:rPr>
            </w:pPr>
            <w:r w:rsidRPr="00A44F6C">
              <w:rPr>
                <w:rFonts w:ascii="Georgia" w:hAnsi="Georgia"/>
                <w:sz w:val="20"/>
                <w:szCs w:val="20"/>
                <w:vertAlign w:val="subscript"/>
              </w:rPr>
              <w:t>Opis usługi.</w:t>
            </w:r>
          </w:p>
        </w:tc>
        <w:tc>
          <w:tcPr>
            <w:tcW w:w="1055" w:type="pct"/>
            <w:vAlign w:val="center"/>
          </w:tcPr>
          <w:p w14:paraId="3E49CADD" w14:textId="77777777" w:rsidR="00FE3F25" w:rsidRPr="00A44F6C" w:rsidRDefault="00FE3F25" w:rsidP="005C76BD">
            <w:pPr>
              <w:jc w:val="both"/>
              <w:rPr>
                <w:rFonts w:ascii="Georgia" w:hAnsi="Georgia"/>
                <w:sz w:val="20"/>
                <w:szCs w:val="20"/>
                <w:vertAlign w:val="subscript"/>
              </w:rPr>
            </w:pPr>
            <w:r w:rsidRPr="00A44F6C">
              <w:rPr>
                <w:rFonts w:ascii="Georgia" w:hAnsi="Georgia"/>
                <w:sz w:val="20"/>
                <w:szCs w:val="20"/>
                <w:vertAlign w:val="subscript"/>
              </w:rPr>
              <w:t xml:space="preserve">Okres realizacji(od –do w formacie: </w:t>
            </w:r>
            <w:proofErr w:type="spellStart"/>
            <w:r w:rsidRPr="00A44F6C">
              <w:rPr>
                <w:rFonts w:ascii="Georgia" w:hAnsi="Georgia"/>
                <w:sz w:val="20"/>
                <w:szCs w:val="20"/>
                <w:vertAlign w:val="subscript"/>
              </w:rPr>
              <w:t>dd</w:t>
            </w:r>
            <w:proofErr w:type="spellEnd"/>
            <w:r w:rsidRPr="00A44F6C">
              <w:rPr>
                <w:rFonts w:ascii="Georgia" w:hAnsi="Georgia"/>
                <w:sz w:val="20"/>
                <w:szCs w:val="20"/>
                <w:vertAlign w:val="subscript"/>
              </w:rPr>
              <w:t>/mm/</w:t>
            </w:r>
            <w:proofErr w:type="spellStart"/>
            <w:r w:rsidRPr="00A44F6C">
              <w:rPr>
                <w:rFonts w:ascii="Georgia" w:hAnsi="Georgia"/>
                <w:sz w:val="20"/>
                <w:szCs w:val="20"/>
                <w:vertAlign w:val="subscript"/>
              </w:rPr>
              <w:t>rrrr</w:t>
            </w:r>
            <w:proofErr w:type="spellEnd"/>
            <w:r w:rsidRPr="00A44F6C">
              <w:rPr>
                <w:rFonts w:ascii="Georgia" w:hAnsi="Georgia"/>
                <w:sz w:val="20"/>
                <w:szCs w:val="20"/>
                <w:vertAlign w:val="subscript"/>
              </w:rPr>
              <w:t>)</w:t>
            </w:r>
          </w:p>
        </w:tc>
      </w:tr>
      <w:tr w:rsidR="00FE3F25" w:rsidRPr="00A44F6C" w14:paraId="1AD5C33B" w14:textId="77777777" w:rsidTr="005C76BD">
        <w:trPr>
          <w:cantSplit/>
        </w:trPr>
        <w:tc>
          <w:tcPr>
            <w:tcW w:w="278" w:type="pct"/>
            <w:vAlign w:val="center"/>
          </w:tcPr>
          <w:p w14:paraId="646FDD43" w14:textId="77777777" w:rsidR="00FE3F25" w:rsidRPr="00A44F6C" w:rsidRDefault="00FE3F25" w:rsidP="005C76BD">
            <w:pPr>
              <w:jc w:val="both"/>
              <w:rPr>
                <w:rFonts w:ascii="Georgia" w:hAnsi="Georgia"/>
                <w:sz w:val="20"/>
                <w:szCs w:val="20"/>
                <w:vertAlign w:val="subscript"/>
              </w:rPr>
            </w:pPr>
          </w:p>
        </w:tc>
        <w:tc>
          <w:tcPr>
            <w:tcW w:w="1483" w:type="pct"/>
            <w:vAlign w:val="center"/>
          </w:tcPr>
          <w:p w14:paraId="328843CF" w14:textId="77777777" w:rsidR="00FE3F25" w:rsidRPr="00A44F6C" w:rsidRDefault="00FE3F25" w:rsidP="005C76BD">
            <w:pPr>
              <w:jc w:val="both"/>
              <w:rPr>
                <w:rFonts w:ascii="Georgia" w:hAnsi="Georgia"/>
                <w:sz w:val="20"/>
                <w:szCs w:val="20"/>
                <w:vertAlign w:val="subscript"/>
              </w:rPr>
            </w:pPr>
          </w:p>
          <w:p w14:paraId="309E2854" w14:textId="77777777" w:rsidR="00FE3F25" w:rsidRPr="00A44F6C" w:rsidRDefault="00FE3F25" w:rsidP="005C76BD">
            <w:pPr>
              <w:jc w:val="both"/>
              <w:rPr>
                <w:rFonts w:ascii="Georgia" w:hAnsi="Georgia"/>
                <w:sz w:val="20"/>
                <w:szCs w:val="20"/>
                <w:vertAlign w:val="subscript"/>
              </w:rPr>
            </w:pPr>
          </w:p>
        </w:tc>
        <w:tc>
          <w:tcPr>
            <w:tcW w:w="2184" w:type="pct"/>
            <w:vAlign w:val="bottom"/>
          </w:tcPr>
          <w:p w14:paraId="3E7DE6F9" w14:textId="77777777" w:rsidR="00FE3F25" w:rsidRPr="00A44F6C" w:rsidRDefault="00FE3F25" w:rsidP="005C76BD">
            <w:pPr>
              <w:jc w:val="both"/>
              <w:rPr>
                <w:rFonts w:ascii="Georgia" w:hAnsi="Georgia"/>
                <w:sz w:val="20"/>
                <w:szCs w:val="20"/>
                <w:vertAlign w:val="subscript"/>
              </w:rPr>
            </w:pPr>
            <w:r w:rsidRPr="00A44F6C">
              <w:rPr>
                <w:rFonts w:ascii="Georgia" w:hAnsi="Georgia"/>
                <w:sz w:val="20"/>
                <w:szCs w:val="20"/>
                <w:vertAlign w:val="subscript"/>
              </w:rPr>
              <w:t>Opis usługi (nazwa/zakres tematyczny):</w:t>
            </w:r>
          </w:p>
          <w:p w14:paraId="7F12AABB" w14:textId="77777777" w:rsidR="00FE3F25" w:rsidRPr="00A44F6C" w:rsidRDefault="00FE3F25" w:rsidP="005C76BD">
            <w:pPr>
              <w:jc w:val="both"/>
              <w:rPr>
                <w:rFonts w:ascii="Georgia" w:hAnsi="Georgia"/>
                <w:sz w:val="20"/>
                <w:szCs w:val="20"/>
                <w:vertAlign w:val="subscript"/>
              </w:rPr>
            </w:pPr>
          </w:p>
          <w:p w14:paraId="0A2CC4B1" w14:textId="77777777" w:rsidR="00FE3F25" w:rsidRPr="00A44F6C" w:rsidRDefault="00FE3F25" w:rsidP="005C76BD">
            <w:pPr>
              <w:jc w:val="both"/>
              <w:rPr>
                <w:rFonts w:ascii="Georgia" w:hAnsi="Georgia"/>
                <w:sz w:val="20"/>
                <w:szCs w:val="20"/>
                <w:vertAlign w:val="subscript"/>
              </w:rPr>
            </w:pPr>
          </w:p>
          <w:p w14:paraId="72827E68" w14:textId="77777777" w:rsidR="00FE3F25" w:rsidRPr="00A44F6C" w:rsidRDefault="00FE3F25" w:rsidP="005C76BD">
            <w:pPr>
              <w:jc w:val="both"/>
              <w:rPr>
                <w:rFonts w:ascii="Georgia" w:hAnsi="Georgia"/>
                <w:sz w:val="20"/>
                <w:szCs w:val="20"/>
                <w:vertAlign w:val="subscript"/>
              </w:rPr>
            </w:pPr>
          </w:p>
          <w:p w14:paraId="13386042" w14:textId="77777777" w:rsidR="00FE3F25" w:rsidRPr="00A44F6C" w:rsidRDefault="00FE3F25" w:rsidP="005C76BD">
            <w:pPr>
              <w:jc w:val="both"/>
              <w:rPr>
                <w:rFonts w:ascii="Georgia" w:hAnsi="Georgia"/>
                <w:sz w:val="20"/>
                <w:szCs w:val="20"/>
                <w:vertAlign w:val="subscript"/>
              </w:rPr>
            </w:pPr>
          </w:p>
        </w:tc>
        <w:tc>
          <w:tcPr>
            <w:tcW w:w="1055" w:type="pct"/>
            <w:vAlign w:val="center"/>
          </w:tcPr>
          <w:p w14:paraId="74D17CD8" w14:textId="77777777" w:rsidR="00FE3F25" w:rsidRPr="00A44F6C" w:rsidRDefault="00FE3F25" w:rsidP="005C76BD">
            <w:pPr>
              <w:jc w:val="both"/>
              <w:rPr>
                <w:rFonts w:ascii="Georgia" w:hAnsi="Georgia"/>
                <w:sz w:val="20"/>
                <w:szCs w:val="20"/>
                <w:vertAlign w:val="subscript"/>
              </w:rPr>
            </w:pPr>
            <w:r w:rsidRPr="00A44F6C">
              <w:rPr>
                <w:rFonts w:ascii="Georgia" w:hAnsi="Georgia"/>
                <w:sz w:val="20"/>
                <w:szCs w:val="20"/>
                <w:vertAlign w:val="subscript"/>
              </w:rPr>
              <w:t>od ….. / …….. / ………..…</w:t>
            </w:r>
          </w:p>
          <w:p w14:paraId="23AF6581" w14:textId="77777777" w:rsidR="00FE3F25" w:rsidRPr="00A44F6C" w:rsidRDefault="00FE3F25" w:rsidP="005C76BD">
            <w:pPr>
              <w:jc w:val="both"/>
              <w:rPr>
                <w:rFonts w:ascii="Georgia" w:hAnsi="Georgia"/>
                <w:sz w:val="20"/>
                <w:szCs w:val="20"/>
                <w:vertAlign w:val="subscript"/>
              </w:rPr>
            </w:pPr>
            <w:r w:rsidRPr="00A44F6C">
              <w:rPr>
                <w:rFonts w:ascii="Georgia" w:hAnsi="Georgia"/>
                <w:sz w:val="20"/>
                <w:szCs w:val="20"/>
                <w:vertAlign w:val="subscript"/>
              </w:rPr>
              <w:t>do ….. / …….. / ………..…</w:t>
            </w:r>
          </w:p>
        </w:tc>
      </w:tr>
      <w:tr w:rsidR="00FE3F25" w:rsidRPr="00A44F6C" w14:paraId="5D14159E" w14:textId="77777777" w:rsidTr="005C76BD">
        <w:trPr>
          <w:cantSplit/>
        </w:trPr>
        <w:tc>
          <w:tcPr>
            <w:tcW w:w="278" w:type="pct"/>
            <w:vAlign w:val="center"/>
          </w:tcPr>
          <w:p w14:paraId="15AF7F36" w14:textId="77777777" w:rsidR="00FE3F25" w:rsidRPr="00A44F6C" w:rsidRDefault="00FE3F25" w:rsidP="005C76BD">
            <w:pPr>
              <w:jc w:val="both"/>
              <w:rPr>
                <w:rFonts w:ascii="Georgia" w:hAnsi="Georgia"/>
                <w:sz w:val="20"/>
                <w:szCs w:val="20"/>
                <w:vertAlign w:val="subscript"/>
              </w:rPr>
            </w:pPr>
          </w:p>
        </w:tc>
        <w:tc>
          <w:tcPr>
            <w:tcW w:w="1483" w:type="pct"/>
            <w:vAlign w:val="center"/>
          </w:tcPr>
          <w:p w14:paraId="08AFE6C1" w14:textId="77777777" w:rsidR="00FE3F25" w:rsidRPr="00A44F6C" w:rsidRDefault="00FE3F25" w:rsidP="005C76BD">
            <w:pPr>
              <w:jc w:val="both"/>
              <w:rPr>
                <w:rFonts w:ascii="Georgia" w:hAnsi="Georgia"/>
                <w:sz w:val="20"/>
                <w:szCs w:val="20"/>
                <w:vertAlign w:val="subscript"/>
              </w:rPr>
            </w:pPr>
          </w:p>
          <w:p w14:paraId="5F342D10" w14:textId="77777777" w:rsidR="00FE3F25" w:rsidRPr="00A44F6C" w:rsidRDefault="00FE3F25" w:rsidP="005C76BD">
            <w:pPr>
              <w:jc w:val="both"/>
              <w:rPr>
                <w:rFonts w:ascii="Georgia" w:hAnsi="Georgia"/>
                <w:sz w:val="20"/>
                <w:szCs w:val="20"/>
                <w:vertAlign w:val="subscript"/>
              </w:rPr>
            </w:pPr>
          </w:p>
        </w:tc>
        <w:tc>
          <w:tcPr>
            <w:tcW w:w="2184" w:type="pct"/>
            <w:vAlign w:val="bottom"/>
          </w:tcPr>
          <w:p w14:paraId="6FB1AC6E" w14:textId="77777777" w:rsidR="00FE3F25" w:rsidRPr="00A44F6C" w:rsidRDefault="00FE3F25" w:rsidP="005C76BD">
            <w:pPr>
              <w:jc w:val="both"/>
              <w:rPr>
                <w:rFonts w:ascii="Georgia" w:hAnsi="Georgia"/>
                <w:sz w:val="20"/>
                <w:szCs w:val="20"/>
                <w:vertAlign w:val="subscript"/>
              </w:rPr>
            </w:pPr>
            <w:r w:rsidRPr="00A44F6C">
              <w:rPr>
                <w:rFonts w:ascii="Georgia" w:hAnsi="Georgia"/>
                <w:sz w:val="20"/>
                <w:szCs w:val="20"/>
                <w:vertAlign w:val="subscript"/>
              </w:rPr>
              <w:t>Opis usługi:</w:t>
            </w:r>
          </w:p>
          <w:p w14:paraId="0E30EE33" w14:textId="77777777" w:rsidR="00FE3F25" w:rsidRPr="00A44F6C" w:rsidRDefault="00FE3F25" w:rsidP="005C76BD">
            <w:pPr>
              <w:jc w:val="both"/>
              <w:rPr>
                <w:rFonts w:ascii="Georgia" w:hAnsi="Georgia"/>
                <w:sz w:val="20"/>
                <w:szCs w:val="20"/>
                <w:vertAlign w:val="subscript"/>
              </w:rPr>
            </w:pPr>
          </w:p>
          <w:p w14:paraId="062EE649" w14:textId="77777777" w:rsidR="00FE3F25" w:rsidRPr="00A44F6C" w:rsidRDefault="00FE3F25" w:rsidP="005C76BD">
            <w:pPr>
              <w:jc w:val="both"/>
              <w:rPr>
                <w:rFonts w:ascii="Georgia" w:hAnsi="Georgia"/>
                <w:sz w:val="20"/>
                <w:szCs w:val="20"/>
                <w:vertAlign w:val="subscript"/>
              </w:rPr>
            </w:pPr>
          </w:p>
          <w:p w14:paraId="50452422" w14:textId="77777777" w:rsidR="00FE3F25" w:rsidRPr="00A44F6C" w:rsidRDefault="00FE3F25" w:rsidP="005C76BD">
            <w:pPr>
              <w:jc w:val="both"/>
              <w:rPr>
                <w:rFonts w:ascii="Georgia" w:hAnsi="Georgia"/>
                <w:sz w:val="20"/>
                <w:szCs w:val="20"/>
                <w:vertAlign w:val="subscript"/>
              </w:rPr>
            </w:pPr>
          </w:p>
          <w:p w14:paraId="07880D3D" w14:textId="77777777" w:rsidR="00FE3F25" w:rsidRPr="00A44F6C" w:rsidRDefault="00FE3F25" w:rsidP="005C76BD">
            <w:pPr>
              <w:jc w:val="both"/>
              <w:rPr>
                <w:rFonts w:ascii="Georgia" w:hAnsi="Georgia"/>
                <w:sz w:val="20"/>
                <w:szCs w:val="20"/>
                <w:vertAlign w:val="subscript"/>
              </w:rPr>
            </w:pPr>
          </w:p>
        </w:tc>
        <w:tc>
          <w:tcPr>
            <w:tcW w:w="1055" w:type="pct"/>
            <w:vAlign w:val="center"/>
          </w:tcPr>
          <w:p w14:paraId="09708B52" w14:textId="77777777" w:rsidR="00FE3F25" w:rsidRPr="00A44F6C" w:rsidRDefault="00FE3F25" w:rsidP="005C76BD">
            <w:pPr>
              <w:jc w:val="both"/>
              <w:rPr>
                <w:rFonts w:ascii="Georgia" w:hAnsi="Georgia"/>
                <w:sz w:val="20"/>
                <w:szCs w:val="20"/>
                <w:vertAlign w:val="subscript"/>
              </w:rPr>
            </w:pPr>
            <w:r w:rsidRPr="00A44F6C">
              <w:rPr>
                <w:rFonts w:ascii="Georgia" w:hAnsi="Georgia"/>
                <w:sz w:val="20"/>
                <w:szCs w:val="20"/>
                <w:vertAlign w:val="subscript"/>
              </w:rPr>
              <w:t>od ….. / …….. / ………..…</w:t>
            </w:r>
          </w:p>
          <w:p w14:paraId="3D9D7812" w14:textId="77777777" w:rsidR="00FE3F25" w:rsidRPr="00A44F6C" w:rsidRDefault="00FE3F25" w:rsidP="005C76BD">
            <w:pPr>
              <w:jc w:val="both"/>
              <w:rPr>
                <w:rFonts w:ascii="Georgia" w:hAnsi="Georgia"/>
                <w:sz w:val="20"/>
                <w:szCs w:val="20"/>
                <w:vertAlign w:val="subscript"/>
              </w:rPr>
            </w:pPr>
            <w:r w:rsidRPr="00A44F6C">
              <w:rPr>
                <w:rFonts w:ascii="Georgia" w:hAnsi="Georgia"/>
                <w:sz w:val="20"/>
                <w:szCs w:val="20"/>
                <w:vertAlign w:val="subscript"/>
              </w:rPr>
              <w:t>do ….. / …….. / ………..…</w:t>
            </w:r>
          </w:p>
        </w:tc>
      </w:tr>
      <w:tr w:rsidR="00FE3F25" w:rsidRPr="00A44F6C" w14:paraId="43D790B5" w14:textId="77777777" w:rsidTr="005C76BD">
        <w:trPr>
          <w:cantSplit/>
        </w:trPr>
        <w:tc>
          <w:tcPr>
            <w:tcW w:w="278" w:type="pct"/>
            <w:vAlign w:val="center"/>
          </w:tcPr>
          <w:p w14:paraId="668E2863" w14:textId="77777777" w:rsidR="00FE3F25" w:rsidRPr="00A44F6C" w:rsidRDefault="00FE3F25" w:rsidP="005C76BD">
            <w:pPr>
              <w:jc w:val="both"/>
              <w:rPr>
                <w:rFonts w:ascii="Georgia" w:hAnsi="Georgia"/>
                <w:sz w:val="20"/>
                <w:szCs w:val="20"/>
                <w:vertAlign w:val="subscript"/>
              </w:rPr>
            </w:pPr>
          </w:p>
        </w:tc>
        <w:tc>
          <w:tcPr>
            <w:tcW w:w="1483" w:type="pct"/>
            <w:vAlign w:val="center"/>
          </w:tcPr>
          <w:p w14:paraId="76B03D92" w14:textId="77777777" w:rsidR="00FE3F25" w:rsidRPr="00A44F6C" w:rsidRDefault="00FE3F25" w:rsidP="005C76BD">
            <w:pPr>
              <w:jc w:val="both"/>
              <w:rPr>
                <w:rFonts w:ascii="Georgia" w:hAnsi="Georgia"/>
                <w:sz w:val="20"/>
                <w:szCs w:val="20"/>
                <w:vertAlign w:val="subscript"/>
              </w:rPr>
            </w:pPr>
          </w:p>
          <w:p w14:paraId="6237018C" w14:textId="77777777" w:rsidR="00FE3F25" w:rsidRPr="00A44F6C" w:rsidRDefault="00FE3F25" w:rsidP="005C76BD">
            <w:pPr>
              <w:jc w:val="both"/>
              <w:rPr>
                <w:rFonts w:ascii="Georgia" w:hAnsi="Georgia"/>
                <w:sz w:val="20"/>
                <w:szCs w:val="20"/>
                <w:vertAlign w:val="subscript"/>
              </w:rPr>
            </w:pPr>
          </w:p>
        </w:tc>
        <w:tc>
          <w:tcPr>
            <w:tcW w:w="2184" w:type="pct"/>
            <w:vAlign w:val="bottom"/>
          </w:tcPr>
          <w:p w14:paraId="73434D45" w14:textId="77777777" w:rsidR="00FE3F25" w:rsidRPr="00A44F6C" w:rsidRDefault="00FE3F25" w:rsidP="005C76BD">
            <w:pPr>
              <w:jc w:val="both"/>
              <w:rPr>
                <w:rFonts w:ascii="Georgia" w:hAnsi="Georgia"/>
                <w:sz w:val="20"/>
                <w:szCs w:val="20"/>
                <w:vertAlign w:val="subscript"/>
              </w:rPr>
            </w:pPr>
            <w:r w:rsidRPr="00A44F6C">
              <w:rPr>
                <w:rFonts w:ascii="Georgia" w:hAnsi="Georgia"/>
                <w:sz w:val="20"/>
                <w:szCs w:val="20"/>
                <w:vertAlign w:val="subscript"/>
              </w:rPr>
              <w:t>Opis usługi:</w:t>
            </w:r>
          </w:p>
          <w:p w14:paraId="77F8421B" w14:textId="77777777" w:rsidR="00FE3F25" w:rsidRPr="00A44F6C" w:rsidRDefault="00FE3F25" w:rsidP="005C76BD">
            <w:pPr>
              <w:jc w:val="both"/>
              <w:rPr>
                <w:rFonts w:ascii="Georgia" w:hAnsi="Georgia"/>
                <w:sz w:val="20"/>
                <w:szCs w:val="20"/>
                <w:vertAlign w:val="subscript"/>
              </w:rPr>
            </w:pPr>
          </w:p>
          <w:p w14:paraId="0A0CF156" w14:textId="77777777" w:rsidR="00FE3F25" w:rsidRPr="00A44F6C" w:rsidRDefault="00FE3F25" w:rsidP="005C76BD">
            <w:pPr>
              <w:jc w:val="both"/>
              <w:rPr>
                <w:rFonts w:ascii="Georgia" w:hAnsi="Georgia"/>
                <w:sz w:val="20"/>
                <w:szCs w:val="20"/>
                <w:vertAlign w:val="subscript"/>
              </w:rPr>
            </w:pPr>
          </w:p>
          <w:p w14:paraId="2D931688" w14:textId="77777777" w:rsidR="00FE3F25" w:rsidRPr="00A44F6C" w:rsidRDefault="00FE3F25" w:rsidP="005C76BD">
            <w:pPr>
              <w:jc w:val="both"/>
              <w:rPr>
                <w:rFonts w:ascii="Georgia" w:hAnsi="Georgia"/>
                <w:sz w:val="20"/>
                <w:szCs w:val="20"/>
                <w:vertAlign w:val="subscript"/>
              </w:rPr>
            </w:pPr>
          </w:p>
          <w:p w14:paraId="7ED43246" w14:textId="77777777" w:rsidR="00FE3F25" w:rsidRPr="00A44F6C" w:rsidRDefault="00FE3F25" w:rsidP="005C76BD">
            <w:pPr>
              <w:jc w:val="both"/>
              <w:rPr>
                <w:rFonts w:ascii="Georgia" w:hAnsi="Georgia"/>
                <w:sz w:val="20"/>
                <w:szCs w:val="20"/>
                <w:vertAlign w:val="subscript"/>
              </w:rPr>
            </w:pPr>
          </w:p>
          <w:p w14:paraId="2D99A396" w14:textId="77777777" w:rsidR="00FE3F25" w:rsidRPr="00A44F6C" w:rsidRDefault="00FE3F25" w:rsidP="005C76BD">
            <w:pPr>
              <w:jc w:val="both"/>
              <w:rPr>
                <w:rFonts w:ascii="Georgia" w:hAnsi="Georgia"/>
                <w:sz w:val="20"/>
                <w:szCs w:val="20"/>
                <w:vertAlign w:val="subscript"/>
              </w:rPr>
            </w:pPr>
          </w:p>
        </w:tc>
        <w:tc>
          <w:tcPr>
            <w:tcW w:w="1055" w:type="pct"/>
            <w:vAlign w:val="center"/>
          </w:tcPr>
          <w:p w14:paraId="7A258A94" w14:textId="77777777" w:rsidR="00FE3F25" w:rsidRPr="00A44F6C" w:rsidRDefault="00FE3F25" w:rsidP="005C76BD">
            <w:pPr>
              <w:jc w:val="both"/>
              <w:rPr>
                <w:rFonts w:ascii="Georgia" w:hAnsi="Georgia"/>
                <w:sz w:val="20"/>
                <w:szCs w:val="20"/>
                <w:vertAlign w:val="subscript"/>
              </w:rPr>
            </w:pPr>
            <w:r w:rsidRPr="00A44F6C">
              <w:rPr>
                <w:rFonts w:ascii="Georgia" w:hAnsi="Georgia"/>
                <w:sz w:val="20"/>
                <w:szCs w:val="20"/>
                <w:vertAlign w:val="subscript"/>
              </w:rPr>
              <w:t>od ….. / …….. / ………..…</w:t>
            </w:r>
          </w:p>
          <w:p w14:paraId="0D424ED9" w14:textId="77777777" w:rsidR="00FE3F25" w:rsidRPr="00A44F6C" w:rsidRDefault="00FE3F25" w:rsidP="005C76BD">
            <w:pPr>
              <w:jc w:val="both"/>
              <w:rPr>
                <w:rFonts w:ascii="Georgia" w:hAnsi="Georgia"/>
                <w:sz w:val="20"/>
                <w:szCs w:val="20"/>
                <w:vertAlign w:val="subscript"/>
              </w:rPr>
            </w:pPr>
            <w:r w:rsidRPr="00A44F6C">
              <w:rPr>
                <w:rFonts w:ascii="Georgia" w:hAnsi="Georgia"/>
                <w:sz w:val="20"/>
                <w:szCs w:val="20"/>
                <w:vertAlign w:val="subscript"/>
              </w:rPr>
              <w:t>do ….. / …….. / ………..…</w:t>
            </w:r>
          </w:p>
        </w:tc>
      </w:tr>
    </w:tbl>
    <w:p w14:paraId="3FD73A3C" w14:textId="77777777" w:rsidR="00FE3F25" w:rsidRPr="00A44F6C" w:rsidRDefault="00FE3F25" w:rsidP="00FE3F25">
      <w:pPr>
        <w:jc w:val="both"/>
        <w:rPr>
          <w:rFonts w:ascii="Georgia" w:hAnsi="Georgia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right" w:tblpY="3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0"/>
      </w:tblGrid>
      <w:tr w:rsidR="00FE3F25" w:rsidRPr="00A44F6C" w14:paraId="7937C1A1" w14:textId="77777777" w:rsidTr="005C76BD">
        <w:tc>
          <w:tcPr>
            <w:tcW w:w="4060" w:type="dxa"/>
          </w:tcPr>
          <w:p w14:paraId="3EE1D867" w14:textId="77777777" w:rsidR="00FE3F25" w:rsidRPr="00A44F6C" w:rsidRDefault="00FE3F25" w:rsidP="005C76BD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A44F6C">
              <w:rPr>
                <w:rFonts w:ascii="Georgia" w:hAnsi="Georgia"/>
                <w:sz w:val="20"/>
                <w:szCs w:val="20"/>
              </w:rPr>
              <w:t>………………………………………………….</w:t>
            </w:r>
          </w:p>
        </w:tc>
      </w:tr>
      <w:tr w:rsidR="00FE3F25" w:rsidRPr="00A44F6C" w14:paraId="4DE71539" w14:textId="77777777" w:rsidTr="005C76BD">
        <w:tc>
          <w:tcPr>
            <w:tcW w:w="4060" w:type="dxa"/>
          </w:tcPr>
          <w:p w14:paraId="6B0C3200" w14:textId="77777777" w:rsidR="00FE3F25" w:rsidRPr="00A44F6C" w:rsidRDefault="00FE3F25" w:rsidP="005C76BD">
            <w:pPr>
              <w:jc w:val="both"/>
              <w:rPr>
                <w:rFonts w:ascii="Georgia" w:hAnsi="Georgia"/>
                <w:sz w:val="16"/>
                <w:szCs w:val="20"/>
              </w:rPr>
            </w:pPr>
            <w:r w:rsidRPr="00A44F6C">
              <w:rPr>
                <w:rFonts w:ascii="Georgia" w:hAnsi="Georgia"/>
                <w:sz w:val="20"/>
                <w:szCs w:val="20"/>
              </w:rPr>
              <w:t>(</w:t>
            </w:r>
            <w:r w:rsidRPr="00A44F6C">
              <w:rPr>
                <w:rFonts w:ascii="Georgia" w:hAnsi="Georgia"/>
                <w:sz w:val="16"/>
                <w:szCs w:val="20"/>
              </w:rPr>
              <w:t>data, miejscowość i czytelny podpis osoby/osób uprawionej/nich do reprezentowania Wykonawcy)</w:t>
            </w:r>
          </w:p>
        </w:tc>
      </w:tr>
    </w:tbl>
    <w:p w14:paraId="2FBD7DB0" w14:textId="4B26BE04" w:rsidR="00E842D2" w:rsidRPr="00FE3F25" w:rsidRDefault="00E842D2" w:rsidP="00FE3F25">
      <w:bookmarkStart w:id="0" w:name="_GoBack"/>
      <w:bookmarkEnd w:id="0"/>
    </w:p>
    <w:sectPr w:rsidR="00E842D2" w:rsidRPr="00FE3F25" w:rsidSect="00BA26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15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3616F" w14:textId="77777777" w:rsidR="009E7D52" w:rsidRDefault="009E7D52" w:rsidP="00A203BB">
      <w:pPr>
        <w:spacing w:after="0" w:line="240" w:lineRule="auto"/>
      </w:pPr>
      <w:r>
        <w:separator/>
      </w:r>
    </w:p>
  </w:endnote>
  <w:endnote w:type="continuationSeparator" w:id="0">
    <w:p w14:paraId="1F090974" w14:textId="77777777" w:rsidR="009E7D52" w:rsidRDefault="009E7D52" w:rsidP="00A20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67">
    <w:altName w:val="Times New Roman"/>
    <w:charset w:val="EE"/>
    <w:family w:val="auto"/>
    <w:pitch w:val="variable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47D1E" w14:textId="77777777" w:rsidR="004C0736" w:rsidRDefault="004C07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ABB81" w14:textId="3222DFBD" w:rsidR="009E7D52" w:rsidRDefault="009E7D52">
    <w:pPr>
      <w:pStyle w:val="Stopka"/>
    </w:pPr>
  </w:p>
  <w:p w14:paraId="27765653" w14:textId="77777777" w:rsidR="00BA2655" w:rsidRDefault="00BA2655" w:rsidP="00BA2655">
    <w:pPr>
      <w:pStyle w:val="Stopka"/>
    </w:pPr>
    <w:bookmarkStart w:id="1" w:name="_Hlk493669072"/>
  </w:p>
  <w:p w14:paraId="01DA67B4" w14:textId="77777777" w:rsidR="00BA2655" w:rsidRPr="00DB40C5" w:rsidRDefault="00BA2655" w:rsidP="00BA2655">
    <w:pPr>
      <w:pBdr>
        <w:top w:val="single" w:sz="4" w:space="6" w:color="auto"/>
      </w:pBdr>
      <w:suppressAutoHyphens/>
      <w:spacing w:after="0" w:line="240" w:lineRule="auto"/>
      <w:jc w:val="center"/>
      <w:rPr>
        <w:rFonts w:ascii="Tahoma" w:eastAsia="Times New Roman" w:hAnsi="Tahoma" w:cs="Tahoma"/>
        <w:sz w:val="10"/>
        <w:szCs w:val="16"/>
        <w:lang w:eastAsia="ar-SA"/>
      </w:rPr>
    </w:pPr>
    <w:r w:rsidRPr="00DB40C5">
      <w:rPr>
        <w:rFonts w:ascii="Tahoma" w:eastAsia="Times New Roman" w:hAnsi="Tahoma" w:cs="Tahoma"/>
        <w:sz w:val="16"/>
        <w:szCs w:val="16"/>
        <w:lang w:eastAsia="ar-SA"/>
      </w:rPr>
      <w:t xml:space="preserve">Projekt </w:t>
    </w:r>
    <w:r w:rsidRPr="00DB40C5">
      <w:rPr>
        <w:rFonts w:ascii="Trebuchet MS" w:eastAsia="Times New Roman" w:hAnsi="Trebuchet MS" w:cs="Arial"/>
        <w:sz w:val="18"/>
        <w:szCs w:val="24"/>
        <w:lang w:eastAsia="ar-SA"/>
      </w:rPr>
      <w:t>„</w:t>
    </w:r>
    <w:r>
      <w:rPr>
        <w:rFonts w:ascii="Tahoma" w:eastAsia="Times New Roman" w:hAnsi="Tahoma" w:cs="Tahoma"/>
        <w:sz w:val="16"/>
        <w:szCs w:val="24"/>
        <w:lang w:eastAsia="ar-SA"/>
      </w:rPr>
      <w:t>Rozwiń skrzydła edukacji</w:t>
    </w:r>
    <w:r w:rsidRPr="00DB40C5">
      <w:rPr>
        <w:rFonts w:ascii="Trebuchet MS" w:eastAsia="Times New Roman" w:hAnsi="Trebuchet MS" w:cs="Arial"/>
        <w:sz w:val="18"/>
        <w:szCs w:val="24"/>
        <w:lang w:eastAsia="ar-SA"/>
      </w:rPr>
      <w:t>”</w:t>
    </w:r>
  </w:p>
  <w:p w14:paraId="32C904B0" w14:textId="77777777" w:rsidR="00BA2655" w:rsidRDefault="00BA2655" w:rsidP="00BA2655">
    <w:pPr>
      <w:pBdr>
        <w:top w:val="single" w:sz="4" w:space="6" w:color="auto"/>
      </w:pBdr>
      <w:suppressAutoHyphens/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ar-SA"/>
      </w:rPr>
    </w:pPr>
    <w:r w:rsidRPr="00DB40C5">
      <w:rPr>
        <w:rFonts w:ascii="Tahoma" w:eastAsia="Times New Roman" w:hAnsi="Tahoma" w:cs="Tahoma"/>
        <w:sz w:val="16"/>
        <w:szCs w:val="16"/>
        <w:lang w:eastAsia="ar-SA"/>
      </w:rPr>
      <w:t>współfina</w:t>
    </w:r>
    <w:r>
      <w:rPr>
        <w:rFonts w:ascii="Tahoma" w:eastAsia="Times New Roman" w:hAnsi="Tahoma" w:cs="Tahoma"/>
        <w:sz w:val="16"/>
        <w:szCs w:val="16"/>
        <w:lang w:eastAsia="ar-SA"/>
      </w:rPr>
      <w:t xml:space="preserve">nsowany przez Unię Europejską ze środków </w:t>
    </w:r>
    <w:r w:rsidRPr="00DB40C5">
      <w:rPr>
        <w:rFonts w:ascii="Tahoma" w:eastAsia="Times New Roman" w:hAnsi="Tahoma" w:cs="Tahoma"/>
        <w:sz w:val="16"/>
        <w:szCs w:val="16"/>
        <w:lang w:eastAsia="ar-SA"/>
      </w:rPr>
      <w:t>Europejskiego Funduszu Społecznego</w:t>
    </w:r>
    <w:r>
      <w:rPr>
        <w:rFonts w:ascii="Tahoma" w:eastAsia="Times New Roman" w:hAnsi="Tahoma" w:cs="Tahoma"/>
        <w:sz w:val="16"/>
        <w:szCs w:val="16"/>
        <w:lang w:eastAsia="ar-SA"/>
      </w:rPr>
      <w:t xml:space="preserve"> </w:t>
    </w:r>
  </w:p>
  <w:p w14:paraId="64C5926E" w14:textId="77777777" w:rsidR="00BA2655" w:rsidRPr="00DB40C5" w:rsidRDefault="00BA2655" w:rsidP="00BA2655">
    <w:pPr>
      <w:pBdr>
        <w:top w:val="single" w:sz="4" w:space="6" w:color="auto"/>
      </w:pBdr>
      <w:suppressAutoHyphens/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ar-SA"/>
      </w:rPr>
    </w:pPr>
    <w:r>
      <w:rPr>
        <w:rFonts w:ascii="Tahoma" w:eastAsia="Times New Roman" w:hAnsi="Tahoma" w:cs="Tahoma"/>
        <w:sz w:val="16"/>
        <w:szCs w:val="16"/>
        <w:lang w:eastAsia="ar-SA"/>
      </w:rPr>
      <w:t>w ramach Regionalnego Programu Operacyjnego Województwa Dolnośląskiego na lata 2014-2020</w:t>
    </w:r>
  </w:p>
  <w:bookmarkEnd w:id="1"/>
  <w:p w14:paraId="0A8F632D" w14:textId="77777777" w:rsidR="00BA2655" w:rsidRDefault="00BA2655" w:rsidP="00BA2655">
    <w:pPr>
      <w:pStyle w:val="Stopka"/>
    </w:pPr>
  </w:p>
  <w:p w14:paraId="1B9674C9" w14:textId="77777777" w:rsidR="009E7D52" w:rsidRDefault="009E7D5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E65B4" w14:textId="77777777" w:rsidR="004C0736" w:rsidRDefault="004C07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04BF4" w14:textId="77777777" w:rsidR="009E7D52" w:rsidRDefault="009E7D52" w:rsidP="00A203BB">
      <w:pPr>
        <w:spacing w:after="0" w:line="240" w:lineRule="auto"/>
      </w:pPr>
      <w:r>
        <w:separator/>
      </w:r>
    </w:p>
  </w:footnote>
  <w:footnote w:type="continuationSeparator" w:id="0">
    <w:p w14:paraId="0AAAE7BE" w14:textId="77777777" w:rsidR="009E7D52" w:rsidRDefault="009E7D52" w:rsidP="00A20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647EA" w14:textId="77777777" w:rsidR="004C0736" w:rsidRDefault="004C07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4629A" w14:textId="61B2B9C1" w:rsidR="009E7D52" w:rsidRDefault="00BA2655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0D7D549" wp14:editId="783DC5C2">
          <wp:simplePos x="0" y="0"/>
          <wp:positionH relativeFrom="margin">
            <wp:posOffset>-347345</wp:posOffset>
          </wp:positionH>
          <wp:positionV relativeFrom="paragraph">
            <wp:posOffset>-342265</wp:posOffset>
          </wp:positionV>
          <wp:extent cx="6515100" cy="1297863"/>
          <wp:effectExtent l="0" t="0" r="0" b="0"/>
          <wp:wrapNone/>
          <wp:docPr id="16" name="Obraz 0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15100" cy="12978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1998833393"/>
        <w:docPartObj>
          <w:docPartGallery w:val="Page Numbers (Margins)"/>
          <w:docPartUnique/>
        </w:docPartObj>
      </w:sdtPr>
      <w:sdtEndPr/>
      <w:sdtContent>
        <w:r w:rsidR="009E7D52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8EBC165" wp14:editId="6B9699A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29718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718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E2A410" w14:textId="6E21EAC5" w:rsidR="009E7D52" w:rsidRPr="00270FE4" w:rsidRDefault="009E7D52">
                              <w:pPr>
                                <w:pStyle w:val="Stopka"/>
                                <w:rPr>
                                  <w:rFonts w:ascii="Garamond" w:eastAsiaTheme="majorEastAsia" w:hAnsi="Garamond" w:cstheme="majorBidi"/>
                                  <w:sz w:val="16"/>
                                  <w:szCs w:val="16"/>
                                </w:rPr>
                              </w:pPr>
                              <w:r w:rsidRPr="00270FE4">
                                <w:rPr>
                                  <w:rFonts w:ascii="Garamond" w:eastAsiaTheme="majorEastAsia" w:hAnsi="Garamond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="Garamond" w:eastAsiaTheme="majorEastAsia" w:hAnsi="Garamond" w:cstheme="majorBid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270FE4">
                                <w:rPr>
                                  <w:rFonts w:ascii="Garamond" w:hAnsi="Garamond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270FE4">
                                <w:rPr>
                                  <w:rFonts w:ascii="Garamond" w:hAnsi="Garamond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270FE4">
                                <w:rPr>
                                  <w:rFonts w:ascii="Garamond" w:hAnsi="Garamond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FE3F25" w:rsidRPr="00FE3F25">
                                <w:rPr>
                                  <w:rFonts w:ascii="Garamond" w:eastAsiaTheme="majorEastAsia" w:hAnsi="Garamond" w:cstheme="majorBidi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270FE4">
                                <w:rPr>
                                  <w:rFonts w:ascii="Garamond" w:eastAsiaTheme="majorEastAsia" w:hAnsi="Garamond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8EBC165" id="Prostokąt 3" o:spid="_x0000_s1026" style="position:absolute;margin-left:0;margin-top:0;width:23.4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14:paraId="61E2A410" w14:textId="6E21EAC5" w:rsidR="009E7D52" w:rsidRPr="00270FE4" w:rsidRDefault="009E7D52">
                        <w:pPr>
                          <w:pStyle w:val="Stopka"/>
                          <w:rPr>
                            <w:rFonts w:ascii="Garamond" w:eastAsiaTheme="majorEastAsia" w:hAnsi="Garamond" w:cstheme="majorBidi"/>
                            <w:sz w:val="16"/>
                            <w:szCs w:val="16"/>
                          </w:rPr>
                        </w:pPr>
                        <w:r w:rsidRPr="00270FE4">
                          <w:rPr>
                            <w:rFonts w:ascii="Garamond" w:eastAsiaTheme="majorEastAsia" w:hAnsi="Garamond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="Garamond" w:eastAsiaTheme="majorEastAsia" w:hAnsi="Garamond" w:cstheme="majorBidi"/>
                            <w:sz w:val="16"/>
                            <w:szCs w:val="16"/>
                          </w:rPr>
                          <w:t xml:space="preserve"> </w:t>
                        </w:r>
                        <w:r w:rsidRPr="00270FE4">
                          <w:rPr>
                            <w:rFonts w:ascii="Garamond" w:hAnsi="Garamond"/>
                            <w:sz w:val="16"/>
                            <w:szCs w:val="16"/>
                          </w:rPr>
                          <w:fldChar w:fldCharType="begin"/>
                        </w:r>
                        <w:r w:rsidRPr="00270FE4">
                          <w:rPr>
                            <w:rFonts w:ascii="Garamond" w:hAnsi="Garamond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270FE4">
                          <w:rPr>
                            <w:rFonts w:ascii="Garamond" w:hAnsi="Garamond"/>
                            <w:sz w:val="16"/>
                            <w:szCs w:val="16"/>
                          </w:rPr>
                          <w:fldChar w:fldCharType="separate"/>
                        </w:r>
                        <w:r w:rsidR="00FE3F25" w:rsidRPr="00FE3F25">
                          <w:rPr>
                            <w:rFonts w:ascii="Garamond" w:eastAsiaTheme="majorEastAsia" w:hAnsi="Garamond" w:cstheme="majorBidi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270FE4">
                          <w:rPr>
                            <w:rFonts w:ascii="Garamond" w:eastAsiaTheme="majorEastAsia" w:hAnsi="Garamond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5905D276" w14:textId="77777777" w:rsidR="009E7D52" w:rsidRDefault="009E7D5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23A47" w14:textId="77777777" w:rsidR="004C0736" w:rsidRDefault="004C07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A0D0E724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4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)"/>
      <w:lvlJc w:val="left"/>
      <w:pPr>
        <w:tabs>
          <w:tab w:val="num" w:pos="360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77" w:hanging="357"/>
      </w:pPr>
    </w:lvl>
    <w:lvl w:ilvl="2">
      <w:start w:val="5"/>
      <w:numFmt w:val="decimal"/>
      <w:lvlText w:val="%2.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E"/>
    <w:multiLevelType w:val="multilevel"/>
    <w:tmpl w:val="0000000E"/>
    <w:name w:val="WW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entury Gothic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0"/>
    <w:multiLevelType w:val="multilevel"/>
    <w:tmpl w:val="00000010"/>
    <w:name w:val="WWNum17"/>
    <w:lvl w:ilvl="0">
      <w:start w:val="1"/>
      <w:numFmt w:val="decimal"/>
      <w:lvlText w:val="%1)"/>
      <w:lvlJc w:val="left"/>
      <w:pPr>
        <w:tabs>
          <w:tab w:val="num" w:pos="3600"/>
        </w:tabs>
        <w:ind w:left="32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11"/>
    <w:multiLevelType w:val="multilevel"/>
    <w:tmpl w:val="00000011"/>
    <w:name w:val="WW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2"/>
    <w:multiLevelType w:val="multilevel"/>
    <w:tmpl w:val="00000012"/>
    <w:name w:val="WWNum19"/>
    <w:lvl w:ilvl="0">
      <w:start w:val="1"/>
      <w:numFmt w:val="decimal"/>
      <w:lvlText w:val="%1)"/>
      <w:lvlJc w:val="left"/>
      <w:pPr>
        <w:tabs>
          <w:tab w:val="num" w:pos="108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2340"/>
        </w:tabs>
        <w:ind w:left="1980" w:hanging="360"/>
      </w:pPr>
    </w:lvl>
    <w:lvl w:ilvl="3">
      <w:start w:val="3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)"/>
      <w:lvlJc w:val="left"/>
      <w:pPr>
        <w:tabs>
          <w:tab w:val="num" w:pos="360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3"/>
    <w:multiLevelType w:val="multilevel"/>
    <w:tmpl w:val="00000013"/>
    <w:name w:val="WW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14"/>
    <w:multiLevelType w:val="multilevel"/>
    <w:tmpl w:val="A45013E2"/>
    <w:name w:val="WW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5"/>
    <w:multiLevelType w:val="multilevel"/>
    <w:tmpl w:val="00000015"/>
    <w:name w:val="WW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F"/>
    <w:multiLevelType w:val="multilevel"/>
    <w:tmpl w:val="0000001F"/>
    <w:name w:val="WWNum3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2.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2.%3.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2.%3.%4.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2.%3.%4.%5.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2.%3.%4.%5.%6.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00000020"/>
    <w:multiLevelType w:val="multilevel"/>
    <w:tmpl w:val="00000020"/>
    <w:name w:val="WWNum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ahoma"/>
        <w:b/>
        <w:bCs/>
        <w:i w:val="0"/>
        <w:iCs w:val="0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0" w:hanging="360"/>
      </w:pPr>
    </w:lvl>
  </w:abstractNum>
  <w:abstractNum w:abstractNumId="14" w15:restartNumberingAfterBreak="0">
    <w:nsid w:val="00000021"/>
    <w:multiLevelType w:val="multilevel"/>
    <w:tmpl w:val="00000021"/>
    <w:name w:val="WW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22"/>
    <w:multiLevelType w:val="multilevel"/>
    <w:tmpl w:val="00000022"/>
    <w:name w:val="WWNum36"/>
    <w:lvl w:ilvl="0">
      <w:start w:val="5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1F220E60"/>
    <w:multiLevelType w:val="hybridMultilevel"/>
    <w:tmpl w:val="614E5B2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7" w15:restartNumberingAfterBreak="0">
    <w:nsid w:val="3D9251B8"/>
    <w:multiLevelType w:val="hybridMultilevel"/>
    <w:tmpl w:val="AA82AC26"/>
    <w:name w:val="WWNum41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BB"/>
    <w:rsid w:val="00004148"/>
    <w:rsid w:val="00010D73"/>
    <w:rsid w:val="0001183E"/>
    <w:rsid w:val="0001339B"/>
    <w:rsid w:val="00016DEE"/>
    <w:rsid w:val="00021783"/>
    <w:rsid w:val="00022842"/>
    <w:rsid w:val="000230F9"/>
    <w:rsid w:val="00023CD2"/>
    <w:rsid w:val="00025B57"/>
    <w:rsid w:val="00026AE1"/>
    <w:rsid w:val="00027E34"/>
    <w:rsid w:val="0003206E"/>
    <w:rsid w:val="0003375E"/>
    <w:rsid w:val="00033FB2"/>
    <w:rsid w:val="00042B72"/>
    <w:rsid w:val="00042D25"/>
    <w:rsid w:val="00043367"/>
    <w:rsid w:val="000472B0"/>
    <w:rsid w:val="00047B08"/>
    <w:rsid w:val="00052A16"/>
    <w:rsid w:val="00060C1C"/>
    <w:rsid w:val="000643BA"/>
    <w:rsid w:val="000665F6"/>
    <w:rsid w:val="00066885"/>
    <w:rsid w:val="0007090D"/>
    <w:rsid w:val="000712CD"/>
    <w:rsid w:val="0007196D"/>
    <w:rsid w:val="0007586D"/>
    <w:rsid w:val="00080F92"/>
    <w:rsid w:val="000812B1"/>
    <w:rsid w:val="00081EB5"/>
    <w:rsid w:val="0008432B"/>
    <w:rsid w:val="000848AC"/>
    <w:rsid w:val="000861E8"/>
    <w:rsid w:val="000A0B51"/>
    <w:rsid w:val="000A26B3"/>
    <w:rsid w:val="000A3E93"/>
    <w:rsid w:val="000A6883"/>
    <w:rsid w:val="000B0A1F"/>
    <w:rsid w:val="000B1DA5"/>
    <w:rsid w:val="000B1E1E"/>
    <w:rsid w:val="000B3C72"/>
    <w:rsid w:val="000C20A1"/>
    <w:rsid w:val="000C3BF2"/>
    <w:rsid w:val="000D76C1"/>
    <w:rsid w:val="000D7802"/>
    <w:rsid w:val="000D7895"/>
    <w:rsid w:val="000E221C"/>
    <w:rsid w:val="00102950"/>
    <w:rsid w:val="00115DB3"/>
    <w:rsid w:val="00122D0E"/>
    <w:rsid w:val="00125649"/>
    <w:rsid w:val="00133C6F"/>
    <w:rsid w:val="001374E4"/>
    <w:rsid w:val="001409C5"/>
    <w:rsid w:val="00146A31"/>
    <w:rsid w:val="0015382F"/>
    <w:rsid w:val="00153AAF"/>
    <w:rsid w:val="001545F9"/>
    <w:rsid w:val="00162BB6"/>
    <w:rsid w:val="00163A1A"/>
    <w:rsid w:val="00166B87"/>
    <w:rsid w:val="0016748B"/>
    <w:rsid w:val="00171A52"/>
    <w:rsid w:val="00172E09"/>
    <w:rsid w:val="0017388A"/>
    <w:rsid w:val="00183019"/>
    <w:rsid w:val="00187D2E"/>
    <w:rsid w:val="00193783"/>
    <w:rsid w:val="00194ACF"/>
    <w:rsid w:val="0019687A"/>
    <w:rsid w:val="001A1E29"/>
    <w:rsid w:val="001C2818"/>
    <w:rsid w:val="001C35E6"/>
    <w:rsid w:val="001C4BAA"/>
    <w:rsid w:val="001C6812"/>
    <w:rsid w:val="001E3F37"/>
    <w:rsid w:val="001F0A81"/>
    <w:rsid w:val="001F16B0"/>
    <w:rsid w:val="001F38C8"/>
    <w:rsid w:val="001F4CEC"/>
    <w:rsid w:val="001F61DB"/>
    <w:rsid w:val="00202E7F"/>
    <w:rsid w:val="00206DE0"/>
    <w:rsid w:val="002104BF"/>
    <w:rsid w:val="0021101C"/>
    <w:rsid w:val="00211AFB"/>
    <w:rsid w:val="002123E4"/>
    <w:rsid w:val="002144A1"/>
    <w:rsid w:val="00220D79"/>
    <w:rsid w:val="00225B78"/>
    <w:rsid w:val="00227E55"/>
    <w:rsid w:val="0023296C"/>
    <w:rsid w:val="0023725B"/>
    <w:rsid w:val="00252E25"/>
    <w:rsid w:val="00255022"/>
    <w:rsid w:val="002551D0"/>
    <w:rsid w:val="0025623D"/>
    <w:rsid w:val="00257DA4"/>
    <w:rsid w:val="00260D68"/>
    <w:rsid w:val="00262430"/>
    <w:rsid w:val="00262F23"/>
    <w:rsid w:val="002679D9"/>
    <w:rsid w:val="00270FE4"/>
    <w:rsid w:val="00271432"/>
    <w:rsid w:val="00273D6C"/>
    <w:rsid w:val="002743CF"/>
    <w:rsid w:val="00276E65"/>
    <w:rsid w:val="00280EFE"/>
    <w:rsid w:val="002826A2"/>
    <w:rsid w:val="00285005"/>
    <w:rsid w:val="00285CD3"/>
    <w:rsid w:val="00290B45"/>
    <w:rsid w:val="00291577"/>
    <w:rsid w:val="002B1CA6"/>
    <w:rsid w:val="002B557E"/>
    <w:rsid w:val="002B6116"/>
    <w:rsid w:val="002B6BC5"/>
    <w:rsid w:val="002C207C"/>
    <w:rsid w:val="002C45B7"/>
    <w:rsid w:val="002C4886"/>
    <w:rsid w:val="002C552D"/>
    <w:rsid w:val="002C7192"/>
    <w:rsid w:val="002D6AF3"/>
    <w:rsid w:val="002E580D"/>
    <w:rsid w:val="002E7C4E"/>
    <w:rsid w:val="002F0B97"/>
    <w:rsid w:val="002F185A"/>
    <w:rsid w:val="002F7D12"/>
    <w:rsid w:val="00303C31"/>
    <w:rsid w:val="00305057"/>
    <w:rsid w:val="003076B8"/>
    <w:rsid w:val="0032249B"/>
    <w:rsid w:val="0032440B"/>
    <w:rsid w:val="0034082F"/>
    <w:rsid w:val="00342B2F"/>
    <w:rsid w:val="00342C08"/>
    <w:rsid w:val="00350DDF"/>
    <w:rsid w:val="00354B39"/>
    <w:rsid w:val="00354B61"/>
    <w:rsid w:val="00354F50"/>
    <w:rsid w:val="00356EED"/>
    <w:rsid w:val="00367858"/>
    <w:rsid w:val="00370C10"/>
    <w:rsid w:val="003724F3"/>
    <w:rsid w:val="00372996"/>
    <w:rsid w:val="00377557"/>
    <w:rsid w:val="00380558"/>
    <w:rsid w:val="00384E02"/>
    <w:rsid w:val="00386964"/>
    <w:rsid w:val="003875E2"/>
    <w:rsid w:val="00390D99"/>
    <w:rsid w:val="0039791C"/>
    <w:rsid w:val="00397EEA"/>
    <w:rsid w:val="003A15B4"/>
    <w:rsid w:val="003A677C"/>
    <w:rsid w:val="003A6EFA"/>
    <w:rsid w:val="003A7A97"/>
    <w:rsid w:val="003B1A06"/>
    <w:rsid w:val="003B1D3C"/>
    <w:rsid w:val="003B225D"/>
    <w:rsid w:val="003B7685"/>
    <w:rsid w:val="003C1F83"/>
    <w:rsid w:val="003C6C12"/>
    <w:rsid w:val="003C7BB5"/>
    <w:rsid w:val="003D1BD0"/>
    <w:rsid w:val="003D3C3C"/>
    <w:rsid w:val="003D4DDF"/>
    <w:rsid w:val="003E10B1"/>
    <w:rsid w:val="003E39C4"/>
    <w:rsid w:val="003F325B"/>
    <w:rsid w:val="004045F5"/>
    <w:rsid w:val="0040580D"/>
    <w:rsid w:val="004067BB"/>
    <w:rsid w:val="00406A16"/>
    <w:rsid w:val="00407A98"/>
    <w:rsid w:val="00407D60"/>
    <w:rsid w:val="00412EB6"/>
    <w:rsid w:val="0041524D"/>
    <w:rsid w:val="00415709"/>
    <w:rsid w:val="0042320A"/>
    <w:rsid w:val="004238F7"/>
    <w:rsid w:val="00432AE9"/>
    <w:rsid w:val="00434B48"/>
    <w:rsid w:val="00436EC2"/>
    <w:rsid w:val="004437FB"/>
    <w:rsid w:val="00452AEA"/>
    <w:rsid w:val="00455EF8"/>
    <w:rsid w:val="004564D0"/>
    <w:rsid w:val="00467152"/>
    <w:rsid w:val="00470786"/>
    <w:rsid w:val="004707C3"/>
    <w:rsid w:val="00471778"/>
    <w:rsid w:val="004740E9"/>
    <w:rsid w:val="00477594"/>
    <w:rsid w:val="00483B13"/>
    <w:rsid w:val="00485E96"/>
    <w:rsid w:val="00487FFD"/>
    <w:rsid w:val="004A1815"/>
    <w:rsid w:val="004A35BA"/>
    <w:rsid w:val="004B5BF3"/>
    <w:rsid w:val="004B5F34"/>
    <w:rsid w:val="004B780A"/>
    <w:rsid w:val="004C0736"/>
    <w:rsid w:val="004C6336"/>
    <w:rsid w:val="004D0FA5"/>
    <w:rsid w:val="004D5AC3"/>
    <w:rsid w:val="004F0C21"/>
    <w:rsid w:val="004F3B1E"/>
    <w:rsid w:val="004F47C8"/>
    <w:rsid w:val="004F7E14"/>
    <w:rsid w:val="00501626"/>
    <w:rsid w:val="00503982"/>
    <w:rsid w:val="00506714"/>
    <w:rsid w:val="00511883"/>
    <w:rsid w:val="00512CDE"/>
    <w:rsid w:val="00512CEA"/>
    <w:rsid w:val="005130DA"/>
    <w:rsid w:val="00516DA1"/>
    <w:rsid w:val="00520784"/>
    <w:rsid w:val="005231C6"/>
    <w:rsid w:val="005261A0"/>
    <w:rsid w:val="005265E4"/>
    <w:rsid w:val="00527247"/>
    <w:rsid w:val="00531E90"/>
    <w:rsid w:val="00535812"/>
    <w:rsid w:val="00540BDD"/>
    <w:rsid w:val="00546363"/>
    <w:rsid w:val="00547902"/>
    <w:rsid w:val="00552D2C"/>
    <w:rsid w:val="00552FA3"/>
    <w:rsid w:val="00556A5E"/>
    <w:rsid w:val="00561355"/>
    <w:rsid w:val="00562328"/>
    <w:rsid w:val="00562527"/>
    <w:rsid w:val="00562E8C"/>
    <w:rsid w:val="00571D9A"/>
    <w:rsid w:val="00575B0A"/>
    <w:rsid w:val="00577622"/>
    <w:rsid w:val="00577A76"/>
    <w:rsid w:val="005809B2"/>
    <w:rsid w:val="005827B3"/>
    <w:rsid w:val="00591FF1"/>
    <w:rsid w:val="0059735C"/>
    <w:rsid w:val="005978F2"/>
    <w:rsid w:val="005A090E"/>
    <w:rsid w:val="005A0C6D"/>
    <w:rsid w:val="005A264C"/>
    <w:rsid w:val="005A2F34"/>
    <w:rsid w:val="005B0B83"/>
    <w:rsid w:val="005B3FB3"/>
    <w:rsid w:val="005B6592"/>
    <w:rsid w:val="005B7417"/>
    <w:rsid w:val="005C14D9"/>
    <w:rsid w:val="005E3A69"/>
    <w:rsid w:val="005E3F12"/>
    <w:rsid w:val="0061379B"/>
    <w:rsid w:val="00624BCC"/>
    <w:rsid w:val="0063016C"/>
    <w:rsid w:val="006319A2"/>
    <w:rsid w:val="00633D37"/>
    <w:rsid w:val="00634CB3"/>
    <w:rsid w:val="00634D10"/>
    <w:rsid w:val="00643E91"/>
    <w:rsid w:val="00650C98"/>
    <w:rsid w:val="00654ADE"/>
    <w:rsid w:val="00655BAA"/>
    <w:rsid w:val="0066612D"/>
    <w:rsid w:val="006668D0"/>
    <w:rsid w:val="00666D96"/>
    <w:rsid w:val="00675C55"/>
    <w:rsid w:val="00676C86"/>
    <w:rsid w:val="0067781B"/>
    <w:rsid w:val="00685627"/>
    <w:rsid w:val="00685FDD"/>
    <w:rsid w:val="00687300"/>
    <w:rsid w:val="006926EE"/>
    <w:rsid w:val="006942A7"/>
    <w:rsid w:val="00697962"/>
    <w:rsid w:val="006A0E22"/>
    <w:rsid w:val="006A1115"/>
    <w:rsid w:val="006A170C"/>
    <w:rsid w:val="006B1564"/>
    <w:rsid w:val="006B769B"/>
    <w:rsid w:val="006C2424"/>
    <w:rsid w:val="006C7BA6"/>
    <w:rsid w:val="006D0F6D"/>
    <w:rsid w:val="006D1C5E"/>
    <w:rsid w:val="006D2580"/>
    <w:rsid w:val="006D40B1"/>
    <w:rsid w:val="006E027A"/>
    <w:rsid w:val="006E1139"/>
    <w:rsid w:val="006E38A4"/>
    <w:rsid w:val="006F0E0F"/>
    <w:rsid w:val="006F6199"/>
    <w:rsid w:val="0070128A"/>
    <w:rsid w:val="00701912"/>
    <w:rsid w:val="00712A0E"/>
    <w:rsid w:val="007178C2"/>
    <w:rsid w:val="00720AEB"/>
    <w:rsid w:val="00720C4F"/>
    <w:rsid w:val="00720F06"/>
    <w:rsid w:val="00723E9B"/>
    <w:rsid w:val="00732BF2"/>
    <w:rsid w:val="007335B7"/>
    <w:rsid w:val="00734F88"/>
    <w:rsid w:val="0073537B"/>
    <w:rsid w:val="00736BB3"/>
    <w:rsid w:val="00747A4D"/>
    <w:rsid w:val="00752A10"/>
    <w:rsid w:val="00756E92"/>
    <w:rsid w:val="00760856"/>
    <w:rsid w:val="00762538"/>
    <w:rsid w:val="00764C66"/>
    <w:rsid w:val="00765FBE"/>
    <w:rsid w:val="007757B4"/>
    <w:rsid w:val="0078128F"/>
    <w:rsid w:val="00782C5A"/>
    <w:rsid w:val="007934DE"/>
    <w:rsid w:val="00794827"/>
    <w:rsid w:val="00796561"/>
    <w:rsid w:val="007A2000"/>
    <w:rsid w:val="007B50E4"/>
    <w:rsid w:val="007B5DF6"/>
    <w:rsid w:val="007C0B5F"/>
    <w:rsid w:val="007C6373"/>
    <w:rsid w:val="007C6C94"/>
    <w:rsid w:val="007D3834"/>
    <w:rsid w:val="007D7826"/>
    <w:rsid w:val="007D7B5E"/>
    <w:rsid w:val="007E2193"/>
    <w:rsid w:val="007E41FC"/>
    <w:rsid w:val="007E4456"/>
    <w:rsid w:val="007F0336"/>
    <w:rsid w:val="007F0F16"/>
    <w:rsid w:val="007F2B7D"/>
    <w:rsid w:val="007F5C08"/>
    <w:rsid w:val="007F7333"/>
    <w:rsid w:val="007F7B46"/>
    <w:rsid w:val="007F7F18"/>
    <w:rsid w:val="008016F0"/>
    <w:rsid w:val="00805C8E"/>
    <w:rsid w:val="00812E08"/>
    <w:rsid w:val="00815F42"/>
    <w:rsid w:val="00831C86"/>
    <w:rsid w:val="008333DC"/>
    <w:rsid w:val="00833D6F"/>
    <w:rsid w:val="00850EF4"/>
    <w:rsid w:val="00866EAD"/>
    <w:rsid w:val="00875F4E"/>
    <w:rsid w:val="00886517"/>
    <w:rsid w:val="00896C98"/>
    <w:rsid w:val="008A3BEE"/>
    <w:rsid w:val="008A467C"/>
    <w:rsid w:val="008A4E13"/>
    <w:rsid w:val="008A7ECE"/>
    <w:rsid w:val="008B1613"/>
    <w:rsid w:val="008B622C"/>
    <w:rsid w:val="008C4DDB"/>
    <w:rsid w:val="008C7CC0"/>
    <w:rsid w:val="008D1424"/>
    <w:rsid w:val="008D1B37"/>
    <w:rsid w:val="008D2FDC"/>
    <w:rsid w:val="008D4C83"/>
    <w:rsid w:val="008F389D"/>
    <w:rsid w:val="008F6457"/>
    <w:rsid w:val="008F7A40"/>
    <w:rsid w:val="00901B59"/>
    <w:rsid w:val="00904CCD"/>
    <w:rsid w:val="00914131"/>
    <w:rsid w:val="0091535E"/>
    <w:rsid w:val="00922E92"/>
    <w:rsid w:val="00927F3A"/>
    <w:rsid w:val="0093160B"/>
    <w:rsid w:val="00931861"/>
    <w:rsid w:val="0093385D"/>
    <w:rsid w:val="0093693D"/>
    <w:rsid w:val="009457F7"/>
    <w:rsid w:val="00950895"/>
    <w:rsid w:val="0097011A"/>
    <w:rsid w:val="0097085F"/>
    <w:rsid w:val="009719DF"/>
    <w:rsid w:val="00974E44"/>
    <w:rsid w:val="00974FD5"/>
    <w:rsid w:val="009821A6"/>
    <w:rsid w:val="00986330"/>
    <w:rsid w:val="00990C93"/>
    <w:rsid w:val="00991855"/>
    <w:rsid w:val="00994036"/>
    <w:rsid w:val="009A128C"/>
    <w:rsid w:val="009A4973"/>
    <w:rsid w:val="009A6034"/>
    <w:rsid w:val="009A67A3"/>
    <w:rsid w:val="009B0EA6"/>
    <w:rsid w:val="009B1633"/>
    <w:rsid w:val="009B5ECA"/>
    <w:rsid w:val="009C0613"/>
    <w:rsid w:val="009C0DA2"/>
    <w:rsid w:val="009C65DB"/>
    <w:rsid w:val="009C6C0C"/>
    <w:rsid w:val="009C71BA"/>
    <w:rsid w:val="009D2553"/>
    <w:rsid w:val="009D5884"/>
    <w:rsid w:val="009D646A"/>
    <w:rsid w:val="009E7D3A"/>
    <w:rsid w:val="009E7D52"/>
    <w:rsid w:val="009F3E94"/>
    <w:rsid w:val="009F529C"/>
    <w:rsid w:val="00A07B8D"/>
    <w:rsid w:val="00A111BE"/>
    <w:rsid w:val="00A12C7F"/>
    <w:rsid w:val="00A20136"/>
    <w:rsid w:val="00A2021B"/>
    <w:rsid w:val="00A203BB"/>
    <w:rsid w:val="00A20B19"/>
    <w:rsid w:val="00A21EB8"/>
    <w:rsid w:val="00A23D44"/>
    <w:rsid w:val="00A24413"/>
    <w:rsid w:val="00A3305C"/>
    <w:rsid w:val="00A33BCB"/>
    <w:rsid w:val="00A34B5D"/>
    <w:rsid w:val="00A351CC"/>
    <w:rsid w:val="00A42800"/>
    <w:rsid w:val="00A64B18"/>
    <w:rsid w:val="00A73C4F"/>
    <w:rsid w:val="00A74394"/>
    <w:rsid w:val="00A75944"/>
    <w:rsid w:val="00A84067"/>
    <w:rsid w:val="00A84FE9"/>
    <w:rsid w:val="00A8713A"/>
    <w:rsid w:val="00A9492D"/>
    <w:rsid w:val="00AA441B"/>
    <w:rsid w:val="00AA4D77"/>
    <w:rsid w:val="00AA5288"/>
    <w:rsid w:val="00AA5E23"/>
    <w:rsid w:val="00AB2117"/>
    <w:rsid w:val="00AB3BEF"/>
    <w:rsid w:val="00AB4562"/>
    <w:rsid w:val="00AB5570"/>
    <w:rsid w:val="00AB61A6"/>
    <w:rsid w:val="00AB6A97"/>
    <w:rsid w:val="00AC028B"/>
    <w:rsid w:val="00AD0FCA"/>
    <w:rsid w:val="00AD68F9"/>
    <w:rsid w:val="00AD7681"/>
    <w:rsid w:val="00AD7EA8"/>
    <w:rsid w:val="00AE3199"/>
    <w:rsid w:val="00AE3393"/>
    <w:rsid w:val="00AE38A6"/>
    <w:rsid w:val="00AF092A"/>
    <w:rsid w:val="00AF7B90"/>
    <w:rsid w:val="00B03CB5"/>
    <w:rsid w:val="00B06AA8"/>
    <w:rsid w:val="00B10867"/>
    <w:rsid w:val="00B12529"/>
    <w:rsid w:val="00B1386F"/>
    <w:rsid w:val="00B1614D"/>
    <w:rsid w:val="00B162CB"/>
    <w:rsid w:val="00B17709"/>
    <w:rsid w:val="00B27E9F"/>
    <w:rsid w:val="00B329B8"/>
    <w:rsid w:val="00B3740B"/>
    <w:rsid w:val="00B4063F"/>
    <w:rsid w:val="00B40996"/>
    <w:rsid w:val="00B40B98"/>
    <w:rsid w:val="00B43358"/>
    <w:rsid w:val="00B43C4D"/>
    <w:rsid w:val="00B46401"/>
    <w:rsid w:val="00B50130"/>
    <w:rsid w:val="00B507A0"/>
    <w:rsid w:val="00B52B24"/>
    <w:rsid w:val="00B540F0"/>
    <w:rsid w:val="00B73D48"/>
    <w:rsid w:val="00B742D7"/>
    <w:rsid w:val="00B75D01"/>
    <w:rsid w:val="00B826D3"/>
    <w:rsid w:val="00B836C7"/>
    <w:rsid w:val="00B867A7"/>
    <w:rsid w:val="00B87D6C"/>
    <w:rsid w:val="00B9240F"/>
    <w:rsid w:val="00B96B2E"/>
    <w:rsid w:val="00BA0C24"/>
    <w:rsid w:val="00BA1373"/>
    <w:rsid w:val="00BA2655"/>
    <w:rsid w:val="00BA2978"/>
    <w:rsid w:val="00BA567F"/>
    <w:rsid w:val="00BA65D0"/>
    <w:rsid w:val="00BB091A"/>
    <w:rsid w:val="00BB1D2D"/>
    <w:rsid w:val="00BB5380"/>
    <w:rsid w:val="00BB5C43"/>
    <w:rsid w:val="00BC28BC"/>
    <w:rsid w:val="00BC38B9"/>
    <w:rsid w:val="00BD62C1"/>
    <w:rsid w:val="00BE4D9F"/>
    <w:rsid w:val="00BF4884"/>
    <w:rsid w:val="00BF6C1A"/>
    <w:rsid w:val="00C10EF3"/>
    <w:rsid w:val="00C14704"/>
    <w:rsid w:val="00C16A47"/>
    <w:rsid w:val="00C17EEC"/>
    <w:rsid w:val="00C23E8E"/>
    <w:rsid w:val="00C24606"/>
    <w:rsid w:val="00C31A8F"/>
    <w:rsid w:val="00C32160"/>
    <w:rsid w:val="00C37300"/>
    <w:rsid w:val="00C446A6"/>
    <w:rsid w:val="00C457A2"/>
    <w:rsid w:val="00C501D1"/>
    <w:rsid w:val="00C50C46"/>
    <w:rsid w:val="00C531BB"/>
    <w:rsid w:val="00C541C3"/>
    <w:rsid w:val="00C64175"/>
    <w:rsid w:val="00C64AA9"/>
    <w:rsid w:val="00C67055"/>
    <w:rsid w:val="00C6739B"/>
    <w:rsid w:val="00C72318"/>
    <w:rsid w:val="00C7250B"/>
    <w:rsid w:val="00C74048"/>
    <w:rsid w:val="00C74CAF"/>
    <w:rsid w:val="00C75A3C"/>
    <w:rsid w:val="00C75F5E"/>
    <w:rsid w:val="00C810BA"/>
    <w:rsid w:val="00C90144"/>
    <w:rsid w:val="00C95C8B"/>
    <w:rsid w:val="00CA154B"/>
    <w:rsid w:val="00CA329D"/>
    <w:rsid w:val="00CA707B"/>
    <w:rsid w:val="00CB2126"/>
    <w:rsid w:val="00CB21C9"/>
    <w:rsid w:val="00CC1FDF"/>
    <w:rsid w:val="00CC7E10"/>
    <w:rsid w:val="00CD0212"/>
    <w:rsid w:val="00CD7B8E"/>
    <w:rsid w:val="00CD7FEF"/>
    <w:rsid w:val="00CE246C"/>
    <w:rsid w:val="00CE5311"/>
    <w:rsid w:val="00CE5DB8"/>
    <w:rsid w:val="00CF0924"/>
    <w:rsid w:val="00CF0FF9"/>
    <w:rsid w:val="00CF1F36"/>
    <w:rsid w:val="00CF5AC3"/>
    <w:rsid w:val="00D16738"/>
    <w:rsid w:val="00D17B97"/>
    <w:rsid w:val="00D20426"/>
    <w:rsid w:val="00D23649"/>
    <w:rsid w:val="00D24610"/>
    <w:rsid w:val="00D2590D"/>
    <w:rsid w:val="00D27141"/>
    <w:rsid w:val="00D31679"/>
    <w:rsid w:val="00D35CE0"/>
    <w:rsid w:val="00D3634F"/>
    <w:rsid w:val="00D4005A"/>
    <w:rsid w:val="00D416ED"/>
    <w:rsid w:val="00D43A42"/>
    <w:rsid w:val="00D44589"/>
    <w:rsid w:val="00D47727"/>
    <w:rsid w:val="00D51880"/>
    <w:rsid w:val="00D53B7D"/>
    <w:rsid w:val="00D543BA"/>
    <w:rsid w:val="00D546ED"/>
    <w:rsid w:val="00D60122"/>
    <w:rsid w:val="00D72DE3"/>
    <w:rsid w:val="00D75C25"/>
    <w:rsid w:val="00D82F1B"/>
    <w:rsid w:val="00D84AAB"/>
    <w:rsid w:val="00D863EC"/>
    <w:rsid w:val="00D9432F"/>
    <w:rsid w:val="00D9550F"/>
    <w:rsid w:val="00DA0E16"/>
    <w:rsid w:val="00DA23DA"/>
    <w:rsid w:val="00DA3E94"/>
    <w:rsid w:val="00DB0621"/>
    <w:rsid w:val="00DB0C7F"/>
    <w:rsid w:val="00DB34C1"/>
    <w:rsid w:val="00DB722D"/>
    <w:rsid w:val="00DB7D0B"/>
    <w:rsid w:val="00DC24F0"/>
    <w:rsid w:val="00DC29C2"/>
    <w:rsid w:val="00DC4330"/>
    <w:rsid w:val="00DC44C8"/>
    <w:rsid w:val="00DD562A"/>
    <w:rsid w:val="00DE2CBE"/>
    <w:rsid w:val="00DE6254"/>
    <w:rsid w:val="00DE75C8"/>
    <w:rsid w:val="00DE7E50"/>
    <w:rsid w:val="00DF0B3E"/>
    <w:rsid w:val="00DF2E6F"/>
    <w:rsid w:val="00DF30E4"/>
    <w:rsid w:val="00DF4088"/>
    <w:rsid w:val="00E01537"/>
    <w:rsid w:val="00E04D5C"/>
    <w:rsid w:val="00E05CF5"/>
    <w:rsid w:val="00E10FB6"/>
    <w:rsid w:val="00E11A94"/>
    <w:rsid w:val="00E166AF"/>
    <w:rsid w:val="00E16A5C"/>
    <w:rsid w:val="00E170D1"/>
    <w:rsid w:val="00E213C8"/>
    <w:rsid w:val="00E22CB6"/>
    <w:rsid w:val="00E279E3"/>
    <w:rsid w:val="00E306AF"/>
    <w:rsid w:val="00E4123B"/>
    <w:rsid w:val="00E42F5D"/>
    <w:rsid w:val="00E503E5"/>
    <w:rsid w:val="00E53BC7"/>
    <w:rsid w:val="00E5524F"/>
    <w:rsid w:val="00E55718"/>
    <w:rsid w:val="00E56608"/>
    <w:rsid w:val="00E60253"/>
    <w:rsid w:val="00E653C5"/>
    <w:rsid w:val="00E75A6F"/>
    <w:rsid w:val="00E76A41"/>
    <w:rsid w:val="00E81831"/>
    <w:rsid w:val="00E84156"/>
    <w:rsid w:val="00E842D2"/>
    <w:rsid w:val="00E8493B"/>
    <w:rsid w:val="00E86665"/>
    <w:rsid w:val="00E947B9"/>
    <w:rsid w:val="00E97782"/>
    <w:rsid w:val="00E977E4"/>
    <w:rsid w:val="00EA1682"/>
    <w:rsid w:val="00EA7629"/>
    <w:rsid w:val="00EA7CDE"/>
    <w:rsid w:val="00EB03BC"/>
    <w:rsid w:val="00EB268A"/>
    <w:rsid w:val="00EB2E90"/>
    <w:rsid w:val="00EC180F"/>
    <w:rsid w:val="00EC2579"/>
    <w:rsid w:val="00EC2958"/>
    <w:rsid w:val="00EC378B"/>
    <w:rsid w:val="00EC48FB"/>
    <w:rsid w:val="00EC5C9D"/>
    <w:rsid w:val="00EC5FE7"/>
    <w:rsid w:val="00EC6FAF"/>
    <w:rsid w:val="00EC74DA"/>
    <w:rsid w:val="00ED0DD2"/>
    <w:rsid w:val="00ED1984"/>
    <w:rsid w:val="00ED3185"/>
    <w:rsid w:val="00ED3E51"/>
    <w:rsid w:val="00EE16E8"/>
    <w:rsid w:val="00EE210E"/>
    <w:rsid w:val="00EE2266"/>
    <w:rsid w:val="00EE6374"/>
    <w:rsid w:val="00EF1264"/>
    <w:rsid w:val="00F036FA"/>
    <w:rsid w:val="00F03B20"/>
    <w:rsid w:val="00F07C35"/>
    <w:rsid w:val="00F122AA"/>
    <w:rsid w:val="00F16D2C"/>
    <w:rsid w:val="00F23A71"/>
    <w:rsid w:val="00F3097B"/>
    <w:rsid w:val="00F406EC"/>
    <w:rsid w:val="00F40AD1"/>
    <w:rsid w:val="00F423E4"/>
    <w:rsid w:val="00F52543"/>
    <w:rsid w:val="00F538D4"/>
    <w:rsid w:val="00F54CFF"/>
    <w:rsid w:val="00F61FD8"/>
    <w:rsid w:val="00F62A23"/>
    <w:rsid w:val="00F715B6"/>
    <w:rsid w:val="00F7255E"/>
    <w:rsid w:val="00F81FCF"/>
    <w:rsid w:val="00F83808"/>
    <w:rsid w:val="00F83B47"/>
    <w:rsid w:val="00F85107"/>
    <w:rsid w:val="00F85436"/>
    <w:rsid w:val="00F854C1"/>
    <w:rsid w:val="00F85723"/>
    <w:rsid w:val="00F85B42"/>
    <w:rsid w:val="00F93310"/>
    <w:rsid w:val="00FA05D9"/>
    <w:rsid w:val="00FA635C"/>
    <w:rsid w:val="00FC20DE"/>
    <w:rsid w:val="00FC49C8"/>
    <w:rsid w:val="00FC66DB"/>
    <w:rsid w:val="00FD011A"/>
    <w:rsid w:val="00FD0D19"/>
    <w:rsid w:val="00FD37A7"/>
    <w:rsid w:val="00FD3F30"/>
    <w:rsid w:val="00FD7CE3"/>
    <w:rsid w:val="00FD7FED"/>
    <w:rsid w:val="00FE1E64"/>
    <w:rsid w:val="00FE3F25"/>
    <w:rsid w:val="00FE4B13"/>
    <w:rsid w:val="00FE58A2"/>
    <w:rsid w:val="00FF35D0"/>
    <w:rsid w:val="00FF5B4F"/>
    <w:rsid w:val="00FF6DBC"/>
    <w:rsid w:val="00FF6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32E39A3"/>
  <w15:docId w15:val="{6B061559-E55F-4862-8FDC-5B6FC654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4045F5"/>
    <w:pPr>
      <w:keepNext/>
      <w:widowControl w:val="0"/>
      <w:numPr>
        <w:numId w:val="1"/>
      </w:numPr>
      <w:tabs>
        <w:tab w:val="left" w:pos="426"/>
      </w:tabs>
      <w:suppressAutoHyphens/>
      <w:spacing w:before="120" w:after="0" w:line="240" w:lineRule="auto"/>
      <w:jc w:val="both"/>
      <w:outlineLvl w:val="0"/>
    </w:pPr>
    <w:rPr>
      <w:rFonts w:ascii="Century Gothic" w:eastAsia="Times New Roman" w:hAnsi="Century Gothic" w:cs="Century Gothic"/>
      <w:b/>
      <w:bCs/>
      <w:kern w:val="1"/>
      <w:sz w:val="18"/>
      <w:szCs w:val="18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4045F5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color w:val="000000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3BB"/>
  </w:style>
  <w:style w:type="paragraph" w:styleId="Stopka">
    <w:name w:val="footer"/>
    <w:basedOn w:val="Normalny"/>
    <w:link w:val="StopkaZnak"/>
    <w:uiPriority w:val="99"/>
    <w:unhideWhenUsed/>
    <w:rsid w:val="00A20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3BB"/>
  </w:style>
  <w:style w:type="paragraph" w:styleId="Tekstdymka">
    <w:name w:val="Balloon Text"/>
    <w:basedOn w:val="Normalny"/>
    <w:link w:val="TekstdymkaZnak"/>
    <w:uiPriority w:val="99"/>
    <w:semiHidden/>
    <w:unhideWhenUsed/>
    <w:rsid w:val="00A20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3B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12C7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71"/>
    <w:rPr>
      <w:vertAlign w:val="superscript"/>
    </w:rPr>
  </w:style>
  <w:style w:type="table" w:styleId="Tabela-Siatka">
    <w:name w:val="Table Grid"/>
    <w:basedOn w:val="Standardowy"/>
    <w:uiPriority w:val="59"/>
    <w:rsid w:val="00CB21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23296C"/>
    <w:pPr>
      <w:ind w:left="720"/>
      <w:contextualSpacing/>
    </w:pPr>
  </w:style>
  <w:style w:type="paragraph" w:styleId="Tekstpodstawowy">
    <w:name w:val="Body Text"/>
    <w:aliases w:val="Tekst podstawow.(F2),(F2),A Body Text"/>
    <w:basedOn w:val="Normalny"/>
    <w:link w:val="TekstpodstawowyZnak"/>
    <w:rsid w:val="004045F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4045F5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045F5"/>
    <w:rPr>
      <w:rFonts w:ascii="Century Gothic" w:eastAsia="Times New Roman" w:hAnsi="Century Gothic" w:cs="Century Gothic"/>
      <w:b/>
      <w:bCs/>
      <w:kern w:val="1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rsid w:val="004045F5"/>
    <w:rPr>
      <w:rFonts w:ascii="Times New Roman" w:eastAsia="Times New Roman" w:hAnsi="Times New Roman" w:cs="Times New Roman"/>
      <w:b/>
      <w:bCs/>
      <w:i/>
      <w:iCs/>
      <w:color w:val="000000"/>
      <w:kern w:val="1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524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524D"/>
  </w:style>
  <w:style w:type="paragraph" w:styleId="Bezodstpw">
    <w:name w:val="No Spacing"/>
    <w:uiPriority w:val="1"/>
    <w:qFormat/>
    <w:rsid w:val="00E170D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62538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highlight">
    <w:name w:val="highlight"/>
    <w:rsid w:val="00762538"/>
  </w:style>
  <w:style w:type="character" w:customStyle="1" w:styleId="alb">
    <w:name w:val="a_lb"/>
    <w:basedOn w:val="Domylnaczcionkaakapitu"/>
    <w:rsid w:val="00C64175"/>
  </w:style>
  <w:style w:type="character" w:customStyle="1" w:styleId="fn-ref">
    <w:name w:val="fn-ref"/>
    <w:basedOn w:val="Domylnaczcionkaakapitu"/>
    <w:rsid w:val="00C64175"/>
  </w:style>
  <w:style w:type="paragraph" w:customStyle="1" w:styleId="Default">
    <w:name w:val="Default"/>
    <w:rsid w:val="00A759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5C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5C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5C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5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5C8E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CC7E10"/>
    <w:pPr>
      <w:suppressAutoHyphens/>
      <w:spacing w:after="160" w:line="252" w:lineRule="auto"/>
      <w:ind w:left="720"/>
    </w:pPr>
    <w:rPr>
      <w:rFonts w:ascii="Calibri" w:eastAsia="SimSun" w:hAnsi="Calibri" w:cs="font167"/>
      <w:lang w:eastAsia="en-US"/>
    </w:rPr>
  </w:style>
  <w:style w:type="paragraph" w:customStyle="1" w:styleId="normaltableau">
    <w:name w:val="normal_tableau"/>
    <w:basedOn w:val="Normalny"/>
    <w:rsid w:val="00CA329D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styleId="Lista">
    <w:name w:val="List"/>
    <w:basedOn w:val="Normalny"/>
    <w:rsid w:val="00CA329D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99"/>
    <w:rsid w:val="00CA3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5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8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6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8F085-0150-4006-BA79-303A52F55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                                                                                 „Przebudowa i rozbudowa budynku szkoły”</vt:lpstr>
    </vt:vector>
  </TitlesOfParts>
  <Company>Powiat Oleśnicki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                                                                                 „Przebudowa i rozbudowa budynku szkoły”</dc:title>
  <dc:subject/>
  <dc:creator>mwawrzyniak</dc:creator>
  <cp:keywords/>
  <dc:description/>
  <cp:lastModifiedBy>Angelika Zdeb</cp:lastModifiedBy>
  <cp:revision>3</cp:revision>
  <cp:lastPrinted>2017-02-23T07:48:00Z</cp:lastPrinted>
  <dcterms:created xsi:type="dcterms:W3CDTF">2017-10-04T07:38:00Z</dcterms:created>
  <dcterms:modified xsi:type="dcterms:W3CDTF">2017-10-04T07:38:00Z</dcterms:modified>
</cp:coreProperties>
</file>