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828E" w14:textId="77777777" w:rsidR="005B2CAA" w:rsidRPr="00DE031C" w:rsidRDefault="005B2CAA" w:rsidP="005B2CAA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5 DO OGŁOSZENIA – WYKAZ USŁUG</w:t>
      </w:r>
    </w:p>
    <w:p w14:paraId="0B205163" w14:textId="77777777" w:rsidR="005B2CAA" w:rsidRDefault="005B2CAA" w:rsidP="005B2CAA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71DF0799" w14:textId="77777777" w:rsidR="005B2CAA" w:rsidRPr="00A44F6C" w:rsidRDefault="005B2CAA" w:rsidP="005B2CAA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44F6C">
        <w:rPr>
          <w:rFonts w:ascii="Georgia" w:hAnsi="Georgia"/>
          <w:b/>
          <w:sz w:val="20"/>
          <w:szCs w:val="20"/>
        </w:rPr>
        <w:t>WYKAZ OSÓB</w:t>
      </w:r>
    </w:p>
    <w:p w14:paraId="1433611C" w14:textId="77777777" w:rsidR="005B2CAA" w:rsidRDefault="005B2CAA" w:rsidP="005B2CAA">
      <w:pPr>
        <w:jc w:val="center"/>
        <w:rPr>
          <w:rFonts w:ascii="Georgia" w:hAnsi="Georgia"/>
          <w:sz w:val="20"/>
          <w:szCs w:val="20"/>
        </w:rPr>
      </w:pPr>
      <w:r w:rsidRPr="008B7DCE">
        <w:rPr>
          <w:rFonts w:ascii="Georgia" w:hAnsi="Georgia"/>
          <w:sz w:val="20"/>
          <w:szCs w:val="20"/>
        </w:rPr>
        <w:t>postępowania prowadzonego w trybie zamówienia na usługi społeczne, którego przedmiotem jest:</w:t>
      </w:r>
    </w:p>
    <w:p w14:paraId="122131A3" w14:textId="77777777" w:rsidR="005B2CAA" w:rsidRPr="00A44F6C" w:rsidRDefault="005B2CAA" w:rsidP="005B2CAA">
      <w:pPr>
        <w:jc w:val="center"/>
        <w:rPr>
          <w:rFonts w:ascii="Georgia" w:hAnsi="Georgia"/>
          <w:sz w:val="20"/>
          <w:szCs w:val="20"/>
        </w:rPr>
      </w:pPr>
    </w:p>
    <w:p w14:paraId="1E79F21D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Nazwa wykonawcy: 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  <w:r w:rsidRPr="00A44F6C">
        <w:rPr>
          <w:rFonts w:ascii="Georgia" w:hAnsi="Georgia"/>
          <w:sz w:val="20"/>
          <w:szCs w:val="20"/>
        </w:rPr>
        <w:cr/>
      </w:r>
      <w:bookmarkStart w:id="0" w:name="_GoBack"/>
      <w:bookmarkEnd w:id="0"/>
      <w:r w:rsidRPr="00A44F6C">
        <w:rPr>
          <w:rFonts w:ascii="Georgia" w:hAnsi="Georgia"/>
          <w:sz w:val="20"/>
          <w:szCs w:val="20"/>
        </w:rPr>
        <w:t>Adres wykonawcy: ..................................................................................................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</w:p>
    <w:p w14:paraId="474A0958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Wykaz osób dla części ……………… zamówienia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77"/>
        <w:gridCol w:w="4502"/>
        <w:gridCol w:w="1445"/>
      </w:tblGrid>
      <w:tr w:rsidR="005B2CAA" w:rsidRPr="00A44F6C" w14:paraId="7BB37697" w14:textId="77777777" w:rsidTr="005C76BD">
        <w:trPr>
          <w:trHeight w:val="1182"/>
        </w:trPr>
        <w:tc>
          <w:tcPr>
            <w:tcW w:w="262" w:type="pct"/>
            <w:vAlign w:val="center"/>
          </w:tcPr>
          <w:p w14:paraId="7E554164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l.p.</w:t>
            </w:r>
          </w:p>
        </w:tc>
        <w:tc>
          <w:tcPr>
            <w:tcW w:w="1508" w:type="pct"/>
            <w:vAlign w:val="center"/>
          </w:tcPr>
          <w:p w14:paraId="27BAA40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Imię i nazwisko oraz nazwa szkolenia/ egzaminu</w:t>
            </w:r>
          </w:p>
          <w:p w14:paraId="3E33360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(należy wskazać nazwę szkolenia/ egzaminu zgodną z Opisem przedmiotu zamówienia)</w:t>
            </w:r>
          </w:p>
        </w:tc>
        <w:tc>
          <w:tcPr>
            <w:tcW w:w="2445" w:type="pct"/>
            <w:vAlign w:val="center"/>
          </w:tcPr>
          <w:p w14:paraId="4DAD4938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Informacje na temat wykształcenia i doświadczenia.</w:t>
            </w:r>
          </w:p>
        </w:tc>
        <w:tc>
          <w:tcPr>
            <w:tcW w:w="785" w:type="pct"/>
            <w:vAlign w:val="center"/>
          </w:tcPr>
          <w:p w14:paraId="0BDEC18A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Podstawa do dysponowania.</w:t>
            </w:r>
          </w:p>
        </w:tc>
      </w:tr>
      <w:tr w:rsidR="005B2CAA" w:rsidRPr="00A44F6C" w14:paraId="2D5E977C" w14:textId="77777777" w:rsidTr="005C76BD">
        <w:tc>
          <w:tcPr>
            <w:tcW w:w="262" w:type="pct"/>
            <w:vAlign w:val="center"/>
          </w:tcPr>
          <w:p w14:paraId="2ED9662F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461" w:type="pct"/>
          </w:tcPr>
          <w:p w14:paraId="6531DF2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szkolenia/ egzaminu: </w:t>
            </w:r>
          </w:p>
          <w:p w14:paraId="4549EED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405BD57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45" w:type="pct"/>
            <w:vAlign w:val="bottom"/>
          </w:tcPr>
          <w:p w14:paraId="1E1914A4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4339AC5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1694B05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szkolenia/egzaminu: </w:t>
            </w:r>
          </w:p>
          <w:p w14:paraId="613DB85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17D4FCE8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60F6FEF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7EA0036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szkoleń/ egzaminów: </w:t>
            </w:r>
          </w:p>
          <w:p w14:paraId="5BB0413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13C1D17D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Posiada akredytację wymaganą do prowadzenia szkoleń/egzaminów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32" w:type="pct"/>
            <w:vAlign w:val="center"/>
          </w:tcPr>
          <w:p w14:paraId="0D8E765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  <w:tr w:rsidR="005B2CAA" w:rsidRPr="00A44F6C" w14:paraId="068FAC82" w14:textId="77777777" w:rsidTr="005C76BD">
        <w:tc>
          <w:tcPr>
            <w:tcW w:w="262" w:type="pct"/>
            <w:vAlign w:val="center"/>
          </w:tcPr>
          <w:p w14:paraId="20E64C8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461" w:type="pct"/>
          </w:tcPr>
          <w:p w14:paraId="3E11F69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szkolenia/ egzaminu: </w:t>
            </w:r>
          </w:p>
          <w:p w14:paraId="522EA14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61EDFC2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45" w:type="pct"/>
            <w:vAlign w:val="bottom"/>
          </w:tcPr>
          <w:p w14:paraId="01EE67F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321635E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191DF4D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szkolenia/egzaminu: </w:t>
            </w:r>
          </w:p>
          <w:p w14:paraId="2D46055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7247A76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41EE219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678B6B6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szkoleń/ egzaminów: </w:t>
            </w:r>
          </w:p>
          <w:p w14:paraId="6AA44E8B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3C661B9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lastRenderedPageBreak/>
              <w:t>Posiada akredytację wymaganą do prowadzenia szkoleń/egzaminów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32" w:type="pct"/>
            <w:vAlign w:val="center"/>
          </w:tcPr>
          <w:p w14:paraId="343C40D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  <w:tr w:rsidR="005B2CAA" w:rsidRPr="00A44F6C" w14:paraId="61E00903" w14:textId="77777777" w:rsidTr="005C76BD">
        <w:tc>
          <w:tcPr>
            <w:tcW w:w="246" w:type="pct"/>
            <w:vAlign w:val="center"/>
          </w:tcPr>
          <w:p w14:paraId="50D9A02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508" w:type="pct"/>
          </w:tcPr>
          <w:p w14:paraId="47E13F4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szkolenia/ egzaminu: </w:t>
            </w:r>
          </w:p>
          <w:p w14:paraId="2746259F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491E048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30" w:type="pct"/>
            <w:vAlign w:val="bottom"/>
          </w:tcPr>
          <w:p w14:paraId="1FA078A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6A4053D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40DD1E0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szkolenia/egzaminu: </w:t>
            </w:r>
          </w:p>
          <w:p w14:paraId="7DD67C0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28606E2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166DEFB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1290E48B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szkoleń/ egzaminów: </w:t>
            </w:r>
          </w:p>
          <w:p w14:paraId="5B9C656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19EB60D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Posiada akredytację wymaganą do prowadzenia szkoleń/egzaminów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16" w:type="pct"/>
            <w:vAlign w:val="center"/>
          </w:tcPr>
          <w:p w14:paraId="75EEB69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</w:tbl>
    <w:p w14:paraId="6AC694A0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* Niepotrzebne skreślić</w:t>
      </w:r>
    </w:p>
    <w:tbl>
      <w:tblPr>
        <w:tblStyle w:val="Tabela-Siatka"/>
        <w:tblpPr w:leftFromText="141" w:rightFromText="141" w:vertAnchor="text" w:horzAnchor="margin" w:tblpXSpec="right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5B2CAA" w:rsidRPr="00A44F6C" w14:paraId="4DF2BAF4" w14:textId="77777777" w:rsidTr="005C76BD">
        <w:tc>
          <w:tcPr>
            <w:tcW w:w="4060" w:type="dxa"/>
          </w:tcPr>
          <w:p w14:paraId="5F40A47A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………………………………………………….</w:t>
            </w:r>
          </w:p>
        </w:tc>
      </w:tr>
      <w:tr w:rsidR="005B2CAA" w:rsidRPr="00A44F6C" w14:paraId="01135112" w14:textId="77777777" w:rsidTr="005C76BD">
        <w:tc>
          <w:tcPr>
            <w:tcW w:w="4060" w:type="dxa"/>
          </w:tcPr>
          <w:p w14:paraId="73FB0C4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(</w:t>
            </w:r>
            <w:r w:rsidRPr="00A44F6C">
              <w:rPr>
                <w:rFonts w:ascii="Georgia" w:hAnsi="Georgia"/>
                <w:sz w:val="16"/>
                <w:szCs w:val="20"/>
              </w:rPr>
              <w:t>data, miejscowość i czytelny podpis osoby/osób uprawionej/nich do reprezentowania Wykonawcy)</w:t>
            </w:r>
          </w:p>
        </w:tc>
      </w:tr>
    </w:tbl>
    <w:p w14:paraId="5D19DF74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</w:p>
    <w:p w14:paraId="449E3CA8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0589E455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1609488E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7D31217C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2FBD7DB0" w14:textId="4B26BE04" w:rsidR="00E842D2" w:rsidRPr="005B2CAA" w:rsidRDefault="00E842D2" w:rsidP="005B2CAA"/>
    <w:sectPr w:rsidR="00E842D2" w:rsidRPr="005B2CAA" w:rsidSect="00BA2655">
      <w:headerReference w:type="default" r:id="rId8"/>
      <w:footerReference w:type="default" r:id="rId9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B2CAA" w:rsidRPr="005B2CAA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5B2CAA" w:rsidRPr="005B2CAA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34A65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2CAA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550-DCC6-4A23-947E-F6BB834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3</cp:revision>
  <cp:lastPrinted>2017-02-23T07:48:00Z</cp:lastPrinted>
  <dcterms:created xsi:type="dcterms:W3CDTF">2017-10-04T07:38:00Z</dcterms:created>
  <dcterms:modified xsi:type="dcterms:W3CDTF">2017-10-04T07:39:00Z</dcterms:modified>
</cp:coreProperties>
</file>