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5D192" w14:textId="1D598063" w:rsidR="002E7C4E" w:rsidRPr="0050799F" w:rsidRDefault="00844D06" w:rsidP="009F3F0D">
      <w:pPr>
        <w:rPr>
          <w:rFonts w:cstheme="minorHAnsi"/>
        </w:rPr>
      </w:pPr>
      <w:r w:rsidRPr="0050799F">
        <w:rPr>
          <w:rFonts w:cstheme="minorHAnsi"/>
        </w:rPr>
        <w:t>IZ</w:t>
      </w:r>
      <w:r w:rsidR="006D1920">
        <w:rPr>
          <w:rFonts w:cstheme="minorHAnsi"/>
        </w:rPr>
        <w:t>P.272.15.2017.4</w:t>
      </w:r>
      <w:r w:rsidR="006D1920">
        <w:rPr>
          <w:rFonts w:cstheme="minorHAnsi"/>
        </w:rPr>
        <w:tab/>
      </w:r>
      <w:r w:rsidR="006D1920">
        <w:rPr>
          <w:rFonts w:cstheme="minorHAnsi"/>
        </w:rPr>
        <w:tab/>
      </w:r>
      <w:r w:rsidR="006D1920">
        <w:rPr>
          <w:rFonts w:cstheme="minorHAnsi"/>
        </w:rPr>
        <w:tab/>
      </w:r>
      <w:r w:rsidR="006D1920">
        <w:rPr>
          <w:rFonts w:cstheme="minorHAnsi"/>
        </w:rPr>
        <w:tab/>
      </w:r>
      <w:r w:rsidR="006D1920">
        <w:rPr>
          <w:rFonts w:cstheme="minorHAnsi"/>
        </w:rPr>
        <w:tab/>
      </w:r>
      <w:r w:rsidR="006D1920">
        <w:rPr>
          <w:rFonts w:cstheme="minorHAnsi"/>
        </w:rPr>
        <w:tab/>
      </w:r>
      <w:r w:rsidR="006D1920">
        <w:rPr>
          <w:rFonts w:cstheme="minorHAnsi"/>
        </w:rPr>
        <w:tab/>
      </w:r>
      <w:r w:rsidR="006D1920">
        <w:rPr>
          <w:rFonts w:cstheme="minorHAnsi"/>
        </w:rPr>
        <w:tab/>
        <w:t>Wołów, 04.10</w:t>
      </w:r>
      <w:r w:rsidRPr="0050799F">
        <w:rPr>
          <w:rFonts w:cstheme="minorHAnsi"/>
        </w:rPr>
        <w:t>.2017r.</w:t>
      </w:r>
    </w:p>
    <w:p w14:paraId="228B9707" w14:textId="77777777" w:rsidR="00844D06" w:rsidRPr="0050799F" w:rsidRDefault="00844D06" w:rsidP="009F3F0D">
      <w:pPr>
        <w:rPr>
          <w:rFonts w:cstheme="minorHAnsi"/>
        </w:rPr>
      </w:pPr>
    </w:p>
    <w:p w14:paraId="602D9F23" w14:textId="15DC1E31" w:rsidR="00844D06" w:rsidRPr="00BF75DF" w:rsidRDefault="00844D06" w:rsidP="009F3F0D">
      <w:pPr>
        <w:rPr>
          <w:rFonts w:cstheme="minorHAnsi"/>
          <w:b/>
        </w:rPr>
      </w:pPr>
      <w:r w:rsidRPr="00BF75DF">
        <w:rPr>
          <w:rFonts w:cstheme="minorHAnsi"/>
          <w:b/>
        </w:rPr>
        <w:t>ZAMAWIAJĄCY:</w:t>
      </w:r>
    </w:p>
    <w:p w14:paraId="387EF0E7" w14:textId="293A572B" w:rsidR="00844D06" w:rsidRPr="0050799F" w:rsidRDefault="00844D06" w:rsidP="00844D06">
      <w:pPr>
        <w:pStyle w:val="Bezodstpw"/>
        <w:rPr>
          <w:rFonts w:asciiTheme="minorHAnsi" w:hAnsiTheme="minorHAnsi" w:cstheme="minorHAnsi"/>
        </w:rPr>
      </w:pPr>
      <w:r w:rsidRPr="0050799F">
        <w:rPr>
          <w:rFonts w:asciiTheme="minorHAnsi" w:hAnsiTheme="minorHAnsi" w:cstheme="minorHAnsi"/>
        </w:rPr>
        <w:t>Powiat Wołowski</w:t>
      </w:r>
    </w:p>
    <w:p w14:paraId="091CDA41" w14:textId="695825EC" w:rsidR="00844D06" w:rsidRPr="0050799F" w:rsidRDefault="00844D06" w:rsidP="00844D06">
      <w:pPr>
        <w:pStyle w:val="Bezodstpw"/>
        <w:rPr>
          <w:rFonts w:asciiTheme="minorHAnsi" w:hAnsiTheme="minorHAnsi" w:cstheme="minorHAnsi"/>
        </w:rPr>
      </w:pPr>
      <w:r w:rsidRPr="0050799F">
        <w:rPr>
          <w:rFonts w:asciiTheme="minorHAnsi" w:hAnsiTheme="minorHAnsi" w:cstheme="minorHAnsi"/>
        </w:rPr>
        <w:t>pl. Piastowski 2, 56 – 100 Wołów</w:t>
      </w:r>
    </w:p>
    <w:p w14:paraId="09A75782" w14:textId="569A5B49" w:rsidR="00844D06" w:rsidRPr="0050799F" w:rsidRDefault="00844D06" w:rsidP="00844D06">
      <w:pPr>
        <w:pStyle w:val="Bezodstpw"/>
        <w:rPr>
          <w:rFonts w:asciiTheme="minorHAnsi" w:hAnsiTheme="minorHAnsi" w:cstheme="minorHAnsi"/>
        </w:rPr>
      </w:pPr>
      <w:r w:rsidRPr="0050799F">
        <w:rPr>
          <w:rFonts w:asciiTheme="minorHAnsi" w:hAnsiTheme="minorHAnsi" w:cstheme="minorHAnsi"/>
        </w:rPr>
        <w:t>tel. (071) 380 59 01</w:t>
      </w:r>
    </w:p>
    <w:p w14:paraId="69AB5DCE" w14:textId="069B2909" w:rsidR="00844D06" w:rsidRPr="0050799F" w:rsidRDefault="00844D06" w:rsidP="00844D06">
      <w:pPr>
        <w:pStyle w:val="Bezodstpw"/>
        <w:rPr>
          <w:rFonts w:asciiTheme="minorHAnsi" w:hAnsiTheme="minorHAnsi" w:cstheme="minorHAnsi"/>
        </w:rPr>
      </w:pPr>
      <w:r w:rsidRPr="0050799F">
        <w:rPr>
          <w:rFonts w:asciiTheme="minorHAnsi" w:hAnsiTheme="minorHAnsi" w:cstheme="minorHAnsi"/>
        </w:rPr>
        <w:t>fax. (071) 380 59 00</w:t>
      </w:r>
    </w:p>
    <w:p w14:paraId="28DC310D" w14:textId="1FD107C8" w:rsidR="00844D06" w:rsidRPr="0050799F" w:rsidRDefault="00861FC5" w:rsidP="00844D06">
      <w:pPr>
        <w:pStyle w:val="Bezodstpw"/>
        <w:rPr>
          <w:rFonts w:asciiTheme="minorHAnsi" w:hAnsiTheme="minorHAnsi" w:cstheme="minorHAnsi"/>
        </w:rPr>
      </w:pPr>
      <w:r>
        <w:rPr>
          <w:rFonts w:asciiTheme="minorHAnsi" w:hAnsiTheme="minorHAnsi" w:cstheme="minorHAnsi"/>
        </w:rPr>
        <w:t>email: zamowienia</w:t>
      </w:r>
      <w:r w:rsidR="00844D06" w:rsidRPr="0050799F">
        <w:rPr>
          <w:rFonts w:asciiTheme="minorHAnsi" w:hAnsiTheme="minorHAnsi" w:cstheme="minorHAnsi"/>
        </w:rPr>
        <w:t xml:space="preserve">@powiatwolowski.pl </w:t>
      </w:r>
    </w:p>
    <w:p w14:paraId="1E927E62" w14:textId="10E96596" w:rsidR="00844D06" w:rsidRPr="0050799F" w:rsidRDefault="00861FC5" w:rsidP="009F3F0D">
      <w:pPr>
        <w:rPr>
          <w:rFonts w:cstheme="minorHAnsi"/>
        </w:rPr>
      </w:pPr>
      <w:r>
        <w:rPr>
          <w:rFonts w:cstheme="minorHAnsi"/>
        </w:rPr>
        <w:t>Godziny urzędowania: 7:45 – 15:45</w:t>
      </w:r>
    </w:p>
    <w:p w14:paraId="55A25E81" w14:textId="77777777" w:rsidR="00844D06" w:rsidRPr="0050799F" w:rsidRDefault="00844D06" w:rsidP="009F3F0D">
      <w:pPr>
        <w:rPr>
          <w:rFonts w:cstheme="minorHAnsi"/>
          <w:sz w:val="18"/>
        </w:rPr>
      </w:pPr>
    </w:p>
    <w:p w14:paraId="7CC1B5B6" w14:textId="09BAEA1B" w:rsidR="00844D06" w:rsidRPr="0050799F" w:rsidRDefault="00844D06" w:rsidP="0050799F">
      <w:pPr>
        <w:spacing w:after="0" w:line="282" w:lineRule="auto"/>
        <w:ind w:left="828" w:right="553"/>
        <w:jc w:val="center"/>
        <w:rPr>
          <w:rFonts w:cstheme="minorHAnsi"/>
          <w:b/>
          <w:sz w:val="40"/>
        </w:rPr>
      </w:pPr>
      <w:r w:rsidRPr="0050799F">
        <w:rPr>
          <w:rFonts w:cstheme="minorHAnsi"/>
          <w:b/>
          <w:sz w:val="40"/>
        </w:rPr>
        <w:t>Ogłoszenie o zamówieniu  na usługi społeczne i inne szczególne usługi</w:t>
      </w:r>
    </w:p>
    <w:p w14:paraId="5EE21CE8" w14:textId="2372B18F" w:rsidR="00844D06" w:rsidRPr="0050799F" w:rsidRDefault="00844D06" w:rsidP="0050799F">
      <w:pPr>
        <w:spacing w:after="0" w:line="259" w:lineRule="auto"/>
        <w:jc w:val="center"/>
        <w:rPr>
          <w:rFonts w:cstheme="minorHAnsi"/>
        </w:rPr>
      </w:pPr>
      <w:r w:rsidRPr="0050799F">
        <w:rPr>
          <w:rFonts w:cstheme="minorHAnsi"/>
        </w:rPr>
        <w:t xml:space="preserve">o wartości zamówienia poniżej wyrażonej w złotych równowartości kwoty 750 000 </w:t>
      </w:r>
      <w:r w:rsidR="0050799F" w:rsidRPr="0050799F">
        <w:rPr>
          <w:rFonts w:cstheme="minorHAnsi"/>
        </w:rPr>
        <w:t>euro, o której </w:t>
      </w:r>
      <w:r w:rsidRPr="0050799F">
        <w:rPr>
          <w:rFonts w:cstheme="minorHAnsi"/>
        </w:rPr>
        <w:t>mowa w art. 138</w:t>
      </w:r>
      <w:r w:rsidR="0050799F" w:rsidRPr="0050799F">
        <w:rPr>
          <w:rFonts w:cstheme="minorHAnsi"/>
        </w:rPr>
        <w:t>g</w:t>
      </w:r>
      <w:r w:rsidRPr="0050799F">
        <w:rPr>
          <w:rFonts w:cstheme="minorHAnsi"/>
        </w:rPr>
        <w:t xml:space="preserve"> </w:t>
      </w:r>
      <w:r w:rsidR="0050799F" w:rsidRPr="0050799F">
        <w:rPr>
          <w:rFonts w:cstheme="minorHAnsi"/>
        </w:rPr>
        <w:t xml:space="preserve">pkt 1 </w:t>
      </w:r>
      <w:r w:rsidRPr="0050799F">
        <w:rPr>
          <w:rFonts w:cstheme="minorHAnsi"/>
        </w:rPr>
        <w:t>ustawy z dnia 29 stycznia 2004 r. Prawo zam</w:t>
      </w:r>
      <w:r w:rsidR="0050799F" w:rsidRPr="0050799F">
        <w:rPr>
          <w:rFonts w:cstheme="minorHAnsi"/>
        </w:rPr>
        <w:t>ówień publicznych (</w:t>
      </w:r>
      <w:r w:rsidR="0050799F">
        <w:rPr>
          <w:rFonts w:cstheme="minorHAnsi"/>
        </w:rPr>
        <w:t>t.j. </w:t>
      </w:r>
      <w:r w:rsidR="0050799F" w:rsidRPr="0050799F">
        <w:rPr>
          <w:rFonts w:cstheme="minorHAnsi"/>
        </w:rPr>
        <w:t>Dz. U. z 2017 r. poz. 1579)</w:t>
      </w:r>
    </w:p>
    <w:p w14:paraId="237BDDE7" w14:textId="77777777" w:rsidR="00844D06" w:rsidRPr="0050799F" w:rsidRDefault="00844D06" w:rsidP="00844D06">
      <w:pPr>
        <w:spacing w:after="0" w:line="259" w:lineRule="auto"/>
        <w:rPr>
          <w:rFonts w:cstheme="minorHAnsi"/>
        </w:rPr>
      </w:pPr>
    </w:p>
    <w:p w14:paraId="36FD555A" w14:textId="77777777" w:rsidR="00844D06" w:rsidRPr="0050799F" w:rsidRDefault="00844D06" w:rsidP="00844D06">
      <w:pPr>
        <w:spacing w:after="0" w:line="259" w:lineRule="auto"/>
        <w:rPr>
          <w:rFonts w:cstheme="minorHAnsi"/>
        </w:rPr>
      </w:pPr>
    </w:p>
    <w:p w14:paraId="61FCB6CA" w14:textId="45C8DC2D" w:rsidR="00844D06" w:rsidRPr="0050799F" w:rsidRDefault="00844D06" w:rsidP="00081308">
      <w:pPr>
        <w:spacing w:after="4" w:line="271" w:lineRule="auto"/>
        <w:ind w:left="-5" w:right="140" w:hanging="10"/>
        <w:jc w:val="center"/>
        <w:rPr>
          <w:rFonts w:cstheme="minorHAnsi"/>
        </w:rPr>
      </w:pPr>
      <w:r w:rsidRPr="0050799F">
        <w:rPr>
          <w:rFonts w:cstheme="minorHAnsi"/>
          <w:b/>
        </w:rPr>
        <w:t>PRZEDMIOT ZAMÓWIENIA:</w:t>
      </w:r>
    </w:p>
    <w:p w14:paraId="370BE878" w14:textId="77777777" w:rsidR="00844D06" w:rsidRPr="00F56401" w:rsidRDefault="00844D06" w:rsidP="00081308">
      <w:pPr>
        <w:spacing w:after="0" w:line="282" w:lineRule="auto"/>
        <w:ind w:left="828" w:right="553"/>
        <w:jc w:val="center"/>
        <w:rPr>
          <w:rFonts w:cstheme="minorHAnsi"/>
          <w:b/>
          <w:sz w:val="18"/>
        </w:rPr>
      </w:pPr>
    </w:p>
    <w:p w14:paraId="17CDA8A4" w14:textId="45B393EC" w:rsidR="00081308" w:rsidRDefault="0050799F" w:rsidP="00081308">
      <w:pPr>
        <w:spacing w:after="0"/>
        <w:jc w:val="center"/>
        <w:rPr>
          <w:b/>
        </w:rPr>
      </w:pPr>
      <w:r w:rsidRPr="00F56401">
        <w:rPr>
          <w:b/>
        </w:rPr>
        <w:t xml:space="preserve">Usługa przeprowadzenia szkoleń </w:t>
      </w:r>
      <w:r w:rsidR="00F56401" w:rsidRPr="00F56401">
        <w:rPr>
          <w:b/>
        </w:rPr>
        <w:t xml:space="preserve">dla nauczycieli </w:t>
      </w:r>
      <w:r w:rsidRPr="00F56401">
        <w:rPr>
          <w:b/>
        </w:rPr>
        <w:t xml:space="preserve">i ich certyfikacja w ramach projektu </w:t>
      </w:r>
      <w:r w:rsidR="00F56401" w:rsidRPr="00F56401">
        <w:rPr>
          <w:b/>
        </w:rPr>
        <w:t>pn. „</w:t>
      </w:r>
      <w:r w:rsidR="00F56401" w:rsidRPr="006D1920">
        <w:rPr>
          <w:b/>
          <w:i/>
        </w:rPr>
        <w:t>Rozwiń skrzydła edukacji</w:t>
      </w:r>
      <w:r w:rsidR="00F56401" w:rsidRPr="00F56401">
        <w:rPr>
          <w:b/>
        </w:rPr>
        <w:t>”</w:t>
      </w:r>
    </w:p>
    <w:p w14:paraId="51106363" w14:textId="47CB5593" w:rsidR="00844D06" w:rsidRPr="00081308" w:rsidRDefault="00BF75DF" w:rsidP="00081308">
      <w:pPr>
        <w:spacing w:after="0"/>
        <w:jc w:val="both"/>
      </w:pPr>
      <w:r w:rsidRPr="00081308">
        <w:t>(</w:t>
      </w:r>
      <w:r w:rsidRPr="00081308">
        <w:rPr>
          <w:rFonts w:ascii="Calibri" w:hAnsi="Calibri" w:cs="Arial"/>
        </w:rPr>
        <w:t>UDA-RPDS.04.07.00-02-001/13-00)</w:t>
      </w:r>
      <w:r w:rsidR="00F56401" w:rsidRPr="00081308">
        <w:t>, współfinansowanego przez Unię Europejską ze środków Europejskiego Funduszu Społecznego w ramach Regionalnego Programu Operacyjnego Województwa Dolnośląskiego na lata 2014 – 2020”, Oś priorytetowa</w:t>
      </w:r>
      <w:r w:rsidRPr="00081308">
        <w:t>:</w:t>
      </w:r>
      <w:r w:rsidR="00F56401" w:rsidRPr="00081308">
        <w:t xml:space="preserve"> 10 </w:t>
      </w:r>
      <w:r w:rsidRPr="00081308">
        <w:t xml:space="preserve">- </w:t>
      </w:r>
      <w:r w:rsidR="00F56401" w:rsidRPr="00081308">
        <w:t>Edukacja, Działanie 10.2 Zapewnienie równego dostępu do wysokiej jakości edukacji podstawowej,</w:t>
      </w:r>
      <w:r w:rsidRPr="00081308">
        <w:t xml:space="preserve"> gimnazjalnej i </w:t>
      </w:r>
      <w:r w:rsidR="00F56401" w:rsidRPr="00081308">
        <w:t>ponadgimnazjalnej, Poddziałanie 10.2.1 Zapewnienie równego dostępu do wysokiej jakości edukacji podstawowej, gimnazjalnej i ponadgimnazjalnej – konkursy horyzontalne</w:t>
      </w:r>
    </w:p>
    <w:p w14:paraId="45FE1A53" w14:textId="77777777" w:rsidR="00F56401" w:rsidRDefault="00F56401" w:rsidP="00F56401">
      <w:pPr>
        <w:spacing w:after="0" w:line="259" w:lineRule="auto"/>
      </w:pPr>
    </w:p>
    <w:p w14:paraId="4044BEEA" w14:textId="71FA533D" w:rsidR="00F56401" w:rsidRDefault="00F56401" w:rsidP="00F56401">
      <w:pPr>
        <w:spacing w:after="0" w:line="259" w:lineRule="auto"/>
        <w:ind w:left="5679" w:firstLine="693"/>
      </w:pPr>
      <w:r>
        <w:rPr>
          <w:i/>
        </w:rPr>
        <w:t xml:space="preserve">  </w:t>
      </w:r>
      <w:r>
        <w:rPr>
          <w:i/>
        </w:rPr>
        <w:tab/>
      </w:r>
      <w:r>
        <w:rPr>
          <w:i/>
        </w:rPr>
        <w:tab/>
      </w:r>
      <w:r>
        <w:rPr>
          <w:i/>
        </w:rPr>
        <w:tab/>
        <w:t xml:space="preserve">Zatwierdzam </w:t>
      </w:r>
    </w:p>
    <w:p w14:paraId="285CEBE7" w14:textId="1155CA76" w:rsidR="00F56401" w:rsidRDefault="00F56401" w:rsidP="00F56401">
      <w:pPr>
        <w:spacing w:after="23" w:line="259" w:lineRule="auto"/>
        <w:ind w:left="3545"/>
        <w:rPr>
          <w:i/>
        </w:rPr>
      </w:pPr>
      <w:r>
        <w:rPr>
          <w:i/>
        </w:rPr>
        <w:tab/>
        <w:t xml:space="preserve">  </w:t>
      </w:r>
    </w:p>
    <w:p w14:paraId="2B585149" w14:textId="77777777" w:rsidR="00F56401" w:rsidRDefault="00F56401" w:rsidP="00F56401">
      <w:pPr>
        <w:spacing w:after="23" w:line="259" w:lineRule="auto"/>
        <w:ind w:left="3545"/>
      </w:pPr>
    </w:p>
    <w:p w14:paraId="76331663" w14:textId="77777777" w:rsidR="00F56401" w:rsidRDefault="00F56401" w:rsidP="00F56401">
      <w:pPr>
        <w:spacing w:after="23" w:line="259" w:lineRule="auto"/>
        <w:ind w:left="3545"/>
      </w:pPr>
    </w:p>
    <w:p w14:paraId="0FD2CF0B" w14:textId="77777777" w:rsidR="00F56401" w:rsidRDefault="00F56401" w:rsidP="00F56401">
      <w:pPr>
        <w:ind w:left="4956" w:right="145"/>
      </w:pPr>
      <w:r>
        <w:t xml:space="preserve">…………….…………........................................ </w:t>
      </w:r>
    </w:p>
    <w:p w14:paraId="255D8F79" w14:textId="77777777" w:rsidR="00F56401" w:rsidRDefault="00F56401" w:rsidP="00F56401">
      <w:pPr>
        <w:spacing w:after="34" w:line="259" w:lineRule="auto"/>
        <w:ind w:left="4578" w:firstLine="378"/>
        <w:jc w:val="center"/>
        <w:rPr>
          <w:i/>
          <w:sz w:val="18"/>
        </w:rPr>
      </w:pPr>
      <w:r>
        <w:rPr>
          <w:rFonts w:ascii="Arial" w:eastAsia="Arial" w:hAnsi="Arial" w:cs="Arial"/>
          <w:i/>
          <w:sz w:val="18"/>
        </w:rPr>
        <w:t xml:space="preserve"> </w:t>
      </w:r>
      <w:r>
        <w:rPr>
          <w:i/>
          <w:sz w:val="18"/>
        </w:rPr>
        <w:t xml:space="preserve">(data i podpis) </w:t>
      </w:r>
    </w:p>
    <w:p w14:paraId="725C7031" w14:textId="7F3F9899" w:rsidR="00BF75DF" w:rsidRPr="00BF75DF" w:rsidRDefault="00BF75DF" w:rsidP="00F56401">
      <w:pPr>
        <w:spacing w:after="0" w:line="259" w:lineRule="auto"/>
        <w:rPr>
          <w:b/>
        </w:rPr>
      </w:pPr>
      <w:r w:rsidRPr="00BF75DF">
        <w:rPr>
          <w:b/>
        </w:rPr>
        <w:lastRenderedPageBreak/>
        <w:t xml:space="preserve">Rozdział 1. </w:t>
      </w:r>
      <w:bookmarkStart w:id="0" w:name="_Toc257363441"/>
      <w:bookmarkStart w:id="1" w:name="_Toc350861254"/>
      <w:r w:rsidRPr="00BF75DF">
        <w:rPr>
          <w:b/>
        </w:rPr>
        <w:t>Tryb udzielenia zamówienia publicznego oraz miejsca, w których zostało zamieszczone ogłoszenie o zamówieniu</w:t>
      </w:r>
      <w:bookmarkEnd w:id="0"/>
      <w:bookmarkEnd w:id="1"/>
    </w:p>
    <w:p w14:paraId="45CE2410" w14:textId="77777777" w:rsidR="00BF75DF" w:rsidRDefault="00BF75DF" w:rsidP="00BF75DF">
      <w:pPr>
        <w:spacing w:after="0" w:line="259" w:lineRule="auto"/>
        <w:jc w:val="both"/>
      </w:pPr>
    </w:p>
    <w:p w14:paraId="65A92E66" w14:textId="091C1346" w:rsidR="00BF75DF" w:rsidRPr="00DB6DB7" w:rsidRDefault="00BF75DF" w:rsidP="000A3BE9">
      <w:pPr>
        <w:pStyle w:val="Akapitzlist"/>
        <w:numPr>
          <w:ilvl w:val="0"/>
          <w:numId w:val="16"/>
        </w:numPr>
        <w:spacing w:after="0" w:line="259" w:lineRule="auto"/>
        <w:jc w:val="both"/>
        <w:rPr>
          <w:rFonts w:ascii="Georgia" w:hAnsi="Georgia"/>
          <w:sz w:val="20"/>
        </w:rPr>
      </w:pPr>
      <w:r w:rsidRPr="00DB6DB7">
        <w:rPr>
          <w:rFonts w:ascii="Georgia" w:hAnsi="Georgia"/>
          <w:sz w:val="20"/>
        </w:rPr>
        <w:t xml:space="preserve">Postępowanie o udzielenie zamówienia publicznego prowadzone jest na zasadach określonych w art. 138o ustawy z dnia 29 stycznia 2004 r. – Prawo zamówień publicznych (tekst jedn. Dz. U. z 2017 r. poz. 1579)  o wartości nieprzekraczającej kwoty określonej w art. 138g ust.1 ustawy Pzp, </w:t>
      </w:r>
      <w:r w:rsidR="00861FC5" w:rsidRPr="00DB6DB7">
        <w:rPr>
          <w:rFonts w:ascii="Georgia" w:hAnsi="Georgia"/>
          <w:sz w:val="20"/>
        </w:rPr>
        <w:t xml:space="preserve">zgodnie z zasadą konkurencyjności określoną w „Wytycznych w zakresie kwalifikowalności wydatków w ramach Europejskiego Funduszu Rozwoju Regionalnego, Europejskiego Funduszu Społecznego oraz Funduszu Spójności na lata 2014 – 2020”, wydanych przez Ministerstwo Rozwoju (w formie upublicznionego zapytania ofertowego) oraz na zasadach uregulowanych w niniejszym ogłoszeniu o zamówieniu. </w:t>
      </w:r>
      <w:r w:rsidRPr="00DB6DB7">
        <w:rPr>
          <w:rFonts w:ascii="Georgia" w:hAnsi="Georgia"/>
          <w:sz w:val="20"/>
        </w:rPr>
        <w:t>W sytuacjach nieuregulowanych w niniejszym ogłoszeniu zastosowanie mają przepisy ustawy z dnia 23 kwietnia 1964r. Kodeks cywilny lub wskazane przepisy ustawy Pzp.</w:t>
      </w:r>
    </w:p>
    <w:p w14:paraId="185B3B96" w14:textId="77777777" w:rsidR="00BF75DF" w:rsidRPr="00DB6DB7" w:rsidRDefault="00BF75DF" w:rsidP="000A3BE9">
      <w:pPr>
        <w:pStyle w:val="Akapitzlist"/>
        <w:numPr>
          <w:ilvl w:val="0"/>
          <w:numId w:val="16"/>
        </w:numPr>
        <w:spacing w:line="259" w:lineRule="auto"/>
        <w:rPr>
          <w:rFonts w:ascii="Georgia" w:hAnsi="Georgia"/>
          <w:sz w:val="20"/>
        </w:rPr>
      </w:pPr>
      <w:r w:rsidRPr="00DB6DB7">
        <w:rPr>
          <w:rFonts w:ascii="Georgia" w:hAnsi="Georgia"/>
          <w:sz w:val="20"/>
        </w:rPr>
        <w:t>Miejsce publikacji ogłoszenia o przetargu:</w:t>
      </w:r>
    </w:p>
    <w:p w14:paraId="32C2E622" w14:textId="14800C9E" w:rsidR="00BF75DF" w:rsidRPr="00DB6DB7" w:rsidRDefault="00BF75DF" w:rsidP="00BF75DF">
      <w:pPr>
        <w:pStyle w:val="Akapitzlist"/>
        <w:spacing w:line="259" w:lineRule="auto"/>
        <w:rPr>
          <w:rFonts w:ascii="Georgia" w:hAnsi="Georgia"/>
          <w:sz w:val="20"/>
        </w:rPr>
      </w:pPr>
      <w:r w:rsidRPr="00DB6DB7">
        <w:rPr>
          <w:rFonts w:ascii="Georgia" w:hAnsi="Georgia"/>
          <w:sz w:val="20"/>
        </w:rPr>
        <w:t xml:space="preserve">- strona internetowa Zamawiającego – </w:t>
      </w:r>
      <w:hyperlink r:id="rId8" w:history="1">
        <w:r w:rsidRPr="00DB6DB7">
          <w:rPr>
            <w:rStyle w:val="Hipercze"/>
            <w:rFonts w:ascii="Georgia" w:hAnsi="Georgia"/>
            <w:sz w:val="20"/>
          </w:rPr>
          <w:t>www.bip.powiatwolowski.pl</w:t>
        </w:r>
      </w:hyperlink>
      <w:r w:rsidRPr="00DB6DB7">
        <w:rPr>
          <w:rFonts w:ascii="Georgia" w:hAnsi="Georgia"/>
          <w:sz w:val="20"/>
        </w:rPr>
        <w:t xml:space="preserve"> </w:t>
      </w:r>
      <w:r w:rsidR="00554941" w:rsidRPr="00DB6DB7">
        <w:rPr>
          <w:rFonts w:ascii="Georgia" w:hAnsi="Georgia"/>
          <w:sz w:val="20"/>
        </w:rPr>
        <w:t>,</w:t>
      </w:r>
    </w:p>
    <w:p w14:paraId="151C1151" w14:textId="0F70D30E" w:rsidR="00861FC5" w:rsidRPr="00DB6DB7" w:rsidRDefault="00861FC5" w:rsidP="00BF75DF">
      <w:pPr>
        <w:pStyle w:val="Akapitzlist"/>
        <w:spacing w:line="259" w:lineRule="auto"/>
        <w:rPr>
          <w:rFonts w:ascii="Georgia" w:hAnsi="Georgia"/>
          <w:sz w:val="20"/>
        </w:rPr>
      </w:pPr>
      <w:r w:rsidRPr="00DB6DB7">
        <w:rPr>
          <w:rFonts w:ascii="Georgia" w:hAnsi="Georgia"/>
          <w:sz w:val="20"/>
        </w:rPr>
        <w:t xml:space="preserve">- strona internetowa </w:t>
      </w:r>
      <w:hyperlink r:id="rId9" w:history="1">
        <w:r w:rsidR="00554941" w:rsidRPr="00DB6DB7">
          <w:rPr>
            <w:rStyle w:val="Hipercze"/>
            <w:rFonts w:ascii="Georgia" w:hAnsi="Georgia"/>
            <w:sz w:val="20"/>
          </w:rPr>
          <w:t>www.bazakonkurencyjności.funduszeeuropejskie.gov.pl</w:t>
        </w:r>
      </w:hyperlink>
      <w:r w:rsidR="00554941" w:rsidRPr="00DB6DB7">
        <w:rPr>
          <w:rFonts w:ascii="Georgia" w:hAnsi="Georgia"/>
          <w:sz w:val="20"/>
        </w:rPr>
        <w:t xml:space="preserve"> ,</w:t>
      </w:r>
    </w:p>
    <w:p w14:paraId="7A037BB1" w14:textId="79C6D6F0" w:rsidR="00BF75DF" w:rsidRPr="00DB6DB7" w:rsidRDefault="00BF75DF" w:rsidP="00BF75DF">
      <w:pPr>
        <w:pStyle w:val="Akapitzlist"/>
        <w:spacing w:line="259" w:lineRule="auto"/>
        <w:rPr>
          <w:rFonts w:ascii="Georgia" w:hAnsi="Georgia"/>
          <w:sz w:val="20"/>
        </w:rPr>
      </w:pPr>
      <w:r w:rsidRPr="00DB6DB7">
        <w:rPr>
          <w:rFonts w:ascii="Georgia" w:hAnsi="Georgia"/>
          <w:sz w:val="20"/>
        </w:rPr>
        <w:t>- tablica ogłoszeń w miejscu publicznie dostępnym w siedzibie Zamawiającego.</w:t>
      </w:r>
    </w:p>
    <w:p w14:paraId="687D1FEB" w14:textId="6409B4D3" w:rsidR="00554941" w:rsidRPr="00DB6DB7" w:rsidRDefault="00554941" w:rsidP="00554941">
      <w:pPr>
        <w:pStyle w:val="Akapitzlist"/>
        <w:numPr>
          <w:ilvl w:val="0"/>
          <w:numId w:val="16"/>
        </w:numPr>
        <w:spacing w:line="259" w:lineRule="auto"/>
        <w:rPr>
          <w:rFonts w:ascii="Georgia" w:hAnsi="Georgia"/>
          <w:sz w:val="20"/>
        </w:rPr>
      </w:pPr>
      <w:r w:rsidRPr="00DB6DB7">
        <w:rPr>
          <w:rFonts w:ascii="Georgia" w:hAnsi="Georgia"/>
          <w:sz w:val="20"/>
        </w:rPr>
        <w:t xml:space="preserve">Postępowanie jest prowadzone w języku polskim. </w:t>
      </w:r>
    </w:p>
    <w:p w14:paraId="532FF48F" w14:textId="77777777" w:rsidR="00BF75DF" w:rsidRDefault="00BF75DF" w:rsidP="00554941">
      <w:pPr>
        <w:spacing w:after="0" w:line="259" w:lineRule="auto"/>
      </w:pPr>
    </w:p>
    <w:p w14:paraId="0487F05F" w14:textId="37E1C111" w:rsidR="00F56401" w:rsidRDefault="00BF75DF" w:rsidP="00F56401">
      <w:pPr>
        <w:jc w:val="both"/>
        <w:rPr>
          <w:b/>
        </w:rPr>
      </w:pPr>
      <w:r>
        <w:rPr>
          <w:b/>
        </w:rPr>
        <w:t>Rozdział 2. Opis przedmiotu zamówienia</w:t>
      </w:r>
    </w:p>
    <w:p w14:paraId="17D63AC4" w14:textId="1D3BF5BB" w:rsidR="00784772" w:rsidRPr="00DB6DB7" w:rsidRDefault="00784772" w:rsidP="00784772">
      <w:pPr>
        <w:pStyle w:val="Akapitzlist"/>
        <w:numPr>
          <w:ilvl w:val="0"/>
          <w:numId w:val="2"/>
        </w:numPr>
        <w:ind w:left="0" w:hanging="284"/>
        <w:jc w:val="both"/>
        <w:rPr>
          <w:rFonts w:ascii="Georgia" w:hAnsi="Georgia"/>
          <w:sz w:val="20"/>
          <w:szCs w:val="20"/>
        </w:rPr>
      </w:pPr>
      <w:r w:rsidRPr="00DB6DB7">
        <w:rPr>
          <w:rFonts w:ascii="Georgia" w:hAnsi="Georgia" w:cs="Calibri"/>
          <w:sz w:val="20"/>
          <w:szCs w:val="20"/>
        </w:rPr>
        <w:t xml:space="preserve">Przedmiotem zamówienia jest przeprowadzenie szkoleń </w:t>
      </w:r>
      <w:r w:rsidRPr="00DB6DB7">
        <w:rPr>
          <w:rFonts w:ascii="Georgia" w:hAnsi="Georgia"/>
          <w:sz w:val="20"/>
          <w:szCs w:val="20"/>
        </w:rPr>
        <w:t xml:space="preserve">oraz egzaminów </w:t>
      </w:r>
      <w:r w:rsidRPr="00DB6DB7">
        <w:rPr>
          <w:rFonts w:ascii="Georgia" w:hAnsi="Georgia"/>
          <w:sz w:val="20"/>
          <w:szCs w:val="20"/>
        </w:rPr>
        <w:br/>
        <w:t>w standardzie VCC (Vocational Competence Certificate) lub równoważnym</w:t>
      </w:r>
      <w:r w:rsidRPr="00DB6DB7">
        <w:rPr>
          <w:rFonts w:ascii="Georgia" w:hAnsi="Georgia"/>
          <w:sz w:val="20"/>
          <w:szCs w:val="20"/>
          <w:vertAlign w:val="superscript"/>
        </w:rPr>
        <w:t>1</w:t>
      </w:r>
      <w:r w:rsidRPr="00DB6DB7">
        <w:rPr>
          <w:rFonts w:ascii="Georgia" w:hAnsi="Georgia"/>
          <w:sz w:val="20"/>
          <w:szCs w:val="20"/>
        </w:rPr>
        <w:t xml:space="preserve"> i innych w Projekcie: </w:t>
      </w:r>
      <w:r w:rsidRPr="00DB6DB7">
        <w:rPr>
          <w:rFonts w:ascii="Georgia" w:hAnsi="Georgia"/>
          <w:i/>
          <w:sz w:val="20"/>
          <w:szCs w:val="20"/>
        </w:rPr>
        <w:t>„Rozwiń skrzydła edukacji”</w:t>
      </w:r>
      <w:r w:rsidRPr="00DB6DB7">
        <w:rPr>
          <w:rFonts w:ascii="Georgia" w:hAnsi="Georgia"/>
          <w:sz w:val="20"/>
          <w:szCs w:val="20"/>
        </w:rPr>
        <w:t xml:space="preserve"> - z podziałem na 4 części zamówienia, szczegółowo opisane w pkt. 2.1 - 2.4 niniejszego Ogłoszenia.</w:t>
      </w:r>
    </w:p>
    <w:p w14:paraId="10991F23" w14:textId="77777777" w:rsidR="00784772" w:rsidRPr="00784772" w:rsidRDefault="00784772" w:rsidP="00784772">
      <w:pPr>
        <w:jc w:val="both"/>
        <w:rPr>
          <w:rFonts w:ascii="Georgia" w:hAnsi="Georgia"/>
          <w:sz w:val="16"/>
          <w:szCs w:val="20"/>
        </w:rPr>
      </w:pPr>
      <w:r w:rsidRPr="00784772">
        <w:rPr>
          <w:rFonts w:ascii="Georgia" w:hAnsi="Georgia"/>
          <w:sz w:val="16"/>
          <w:szCs w:val="20"/>
          <w:vertAlign w:val="superscript"/>
        </w:rPr>
        <w:t>1</w:t>
      </w:r>
      <w:r w:rsidRPr="00784772">
        <w:rPr>
          <w:rFonts w:ascii="Georgia" w:hAnsi="Georgia"/>
          <w:sz w:val="16"/>
          <w:szCs w:val="20"/>
        </w:rPr>
        <w:t xml:space="preserve">Za standard równoważny do VCC- Vocational Competence Certificate (dalej VCC) Zamawiający uznaje wyłącznie proces uzyskiwania kwalifikacji w metodologii, standardach realizacji procesu kształcenia i efekcie końcowym (egzamin, uznawalność zaświadczeń, zgodność z Europejskimi Ramami Kwalifikacji, Polskimi Ramami Kwalifikacji) nie niższym niż standard VCC. W szczególności spełniający łącznie następujące cechy: 1) ustalone standardy dotyczące kompetencji (wiedzy, umiejętności i kompetencji społecznych), składających się na daną kwalifikację opisane w języku efektów uczenia się; 2) proces walidacji sprawdzający czy kompetencje wymagane dla danej kwalifikacji zostały osiągnięte; walidacja obejmuje identyfikację i dokumentację posiadanych kompetencji oraz ich weryfikację w odniesieniu do wymagań określonych dla kwalifikacji. walidacja prowadzona jest w sposób trafny (weryfikowane są te efekty uczenia się, które zostały określone dla danej kwalifikacji) i rzetelny (wynik weryfikacji jest niezależny od miejsca, czasu, metod oraz osób przeprowadzających walidację); 3) proces certyfikacji, w wyniku którego upoważniona instytucja nadaje dokument stwierdzający posiadanie kwalifikacji; certyfikacja następuje po walidacji, w wyniku wydania pozytywnej decyzji stwierdzającej, że wszystkie wymagane efekty uczenia się zostały osiągnięte; certyfikat potwierdzający uzyskanie kwalifikacji powinien być rozpoznawalny i uznawany w danym środowisku, sektorze lub branży; 4) instytucje certyfikujące mogą samodzielnie przeprowadzać walidację (procesy walidacji i certyfikacji muszą być odpowiednio rozdzielone i niezależne), bądź przekazywać ją do instytucji walidujących, np. centrów egzaminacyjnych. </w:t>
      </w:r>
    </w:p>
    <w:p w14:paraId="5D4C4274" w14:textId="3EBCBBB0" w:rsidR="00784772" w:rsidRPr="00784772" w:rsidRDefault="00784772" w:rsidP="00784772">
      <w:pPr>
        <w:jc w:val="both"/>
        <w:rPr>
          <w:rFonts w:ascii="Georgia" w:hAnsi="Georgia"/>
          <w:sz w:val="16"/>
          <w:szCs w:val="20"/>
        </w:rPr>
      </w:pPr>
      <w:r w:rsidRPr="00784772">
        <w:rPr>
          <w:rFonts w:ascii="Georgia" w:hAnsi="Georgia"/>
          <w:sz w:val="16"/>
          <w:szCs w:val="20"/>
        </w:rPr>
        <w:t xml:space="preserve">Szczegółowy opis standardu VCC dostępny na </w:t>
      </w:r>
      <w:r w:rsidRPr="0021591C">
        <w:rPr>
          <w:rFonts w:ascii="Georgia" w:hAnsi="Georgia"/>
          <w:sz w:val="16"/>
          <w:szCs w:val="20"/>
          <w:u w:val="single"/>
        </w:rPr>
        <w:t>http://vccsystem.eu/wp-content/uploads/2016/03/System-VCC-zasady-konstytuuj%C4%85ce-walidacj%C4%99-i-certyf</w:t>
      </w:r>
      <w:r w:rsidR="0021591C" w:rsidRPr="0021591C">
        <w:rPr>
          <w:rFonts w:ascii="Georgia" w:hAnsi="Georgia"/>
          <w:sz w:val="16"/>
          <w:szCs w:val="20"/>
          <w:u w:val="single"/>
        </w:rPr>
        <w:t>ikacj%C4%99-kwalifikacji-1.pdf</w:t>
      </w:r>
    </w:p>
    <w:p w14:paraId="519E3395" w14:textId="77777777" w:rsidR="00784772" w:rsidRPr="00784772" w:rsidRDefault="00784772" w:rsidP="00784772">
      <w:pPr>
        <w:jc w:val="both"/>
        <w:rPr>
          <w:rFonts w:ascii="Georgia" w:hAnsi="Georgia"/>
          <w:sz w:val="16"/>
          <w:szCs w:val="20"/>
          <w:u w:val="single"/>
        </w:rPr>
      </w:pPr>
      <w:r w:rsidRPr="00784772">
        <w:rPr>
          <w:rFonts w:ascii="Georgia" w:hAnsi="Georgia"/>
          <w:sz w:val="16"/>
          <w:szCs w:val="20"/>
          <w:u w:val="single"/>
        </w:rPr>
        <w:t>Zamawiający informuje, że wszędzie, gdzie w treści dokumentacji postępowania używa zwrotu „VCC” lub „w standardzie VCC – Vocational Competence Certificate” dopuszcza również standard równoważny do VCC w zakresie równoważności określonym powyżej. Oferent, który proponuje lub powołuje się na standard równoważny zobowiązany jest wykazać równoważność wskazywanego standardu do standardu VCC - Vocational Competence Certificate zgodnie z określonym przez Zamawiającego zakresem równoważności.</w:t>
      </w:r>
    </w:p>
    <w:p w14:paraId="3D2DB3FF" w14:textId="77777777" w:rsidR="00784772" w:rsidRPr="00784772" w:rsidRDefault="00784772" w:rsidP="00784772">
      <w:pPr>
        <w:jc w:val="both"/>
        <w:rPr>
          <w:rFonts w:ascii="Georgia" w:hAnsi="Georgia"/>
          <w:sz w:val="16"/>
          <w:szCs w:val="20"/>
          <w:u w:val="single"/>
        </w:rPr>
      </w:pPr>
      <w:r w:rsidRPr="00784772">
        <w:rPr>
          <w:rFonts w:ascii="Georgia" w:hAnsi="Georgia"/>
          <w:sz w:val="20"/>
          <w:szCs w:val="20"/>
          <w:u w:val="single"/>
        </w:rPr>
        <w:t>SZCZEGÓŁOWY OPIS PRZEDMIOTU ZAMÓWIENIA I POSZCZEGÓLNYCH CZĘŚCI ZAMÓWIENIA</w:t>
      </w:r>
    </w:p>
    <w:p w14:paraId="1D5F0173" w14:textId="7C409D7A" w:rsidR="00784772" w:rsidRPr="0021591C" w:rsidRDefault="00784772" w:rsidP="000A3BE9">
      <w:pPr>
        <w:pStyle w:val="Akapitzlist"/>
        <w:numPr>
          <w:ilvl w:val="1"/>
          <w:numId w:val="17"/>
        </w:numPr>
        <w:jc w:val="both"/>
        <w:rPr>
          <w:rFonts w:ascii="Georgia" w:hAnsi="Georgia"/>
          <w:sz w:val="16"/>
          <w:szCs w:val="20"/>
        </w:rPr>
      </w:pPr>
      <w:r w:rsidRPr="0021591C">
        <w:rPr>
          <w:rFonts w:ascii="Georgia" w:hAnsi="Georgia"/>
          <w:b/>
          <w:sz w:val="20"/>
          <w:szCs w:val="20"/>
        </w:rPr>
        <w:lastRenderedPageBreak/>
        <w:t>CZĘŚĆ I</w:t>
      </w:r>
      <w:r w:rsidRPr="0021591C">
        <w:rPr>
          <w:rFonts w:ascii="Georgia" w:hAnsi="Georgia"/>
          <w:sz w:val="20"/>
          <w:szCs w:val="20"/>
        </w:rPr>
        <w:t>: Przeprowadzenie szkoleń w standardzie VCC – w łącznym wymiarze 656 godzin dydaktycznych, tj.:</w:t>
      </w:r>
    </w:p>
    <w:p w14:paraId="60C75B03" w14:textId="41DDF527" w:rsidR="00784772" w:rsidRPr="00784772" w:rsidRDefault="00784772" w:rsidP="000A3BE9">
      <w:pPr>
        <w:numPr>
          <w:ilvl w:val="0"/>
          <w:numId w:val="3"/>
        </w:numPr>
        <w:contextualSpacing/>
        <w:jc w:val="both"/>
        <w:rPr>
          <w:rFonts w:ascii="Georgia" w:hAnsi="Georgia"/>
          <w:sz w:val="20"/>
          <w:szCs w:val="20"/>
        </w:rPr>
      </w:pPr>
      <w:r w:rsidRPr="00784772">
        <w:rPr>
          <w:rFonts w:ascii="Georgia" w:hAnsi="Georgia"/>
          <w:sz w:val="20"/>
          <w:szCs w:val="20"/>
        </w:rPr>
        <w:t>Szkolenie „</w:t>
      </w:r>
      <w:r w:rsidRPr="00784772">
        <w:rPr>
          <w:rFonts w:ascii="Georgia" w:hAnsi="Georgia"/>
          <w:i/>
          <w:sz w:val="20"/>
          <w:szCs w:val="20"/>
        </w:rPr>
        <w:t>Kompetencje społeczne</w:t>
      </w:r>
      <w:r w:rsidRPr="00784772">
        <w:rPr>
          <w:rFonts w:ascii="Georgia" w:hAnsi="Georgia"/>
          <w:sz w:val="20"/>
          <w:szCs w:val="20"/>
        </w:rPr>
        <w:t>” dla nauczycieli w standardzie VCC (Vocational Competence</w:t>
      </w:r>
      <w:r w:rsidR="00A3021F">
        <w:rPr>
          <w:rFonts w:ascii="Georgia" w:hAnsi="Georgia"/>
          <w:sz w:val="20"/>
          <w:szCs w:val="20"/>
        </w:rPr>
        <w:t xml:space="preserve"> </w:t>
      </w:r>
      <w:r w:rsidRPr="00784772">
        <w:rPr>
          <w:rFonts w:ascii="Georgia" w:hAnsi="Georgia"/>
          <w:sz w:val="20"/>
          <w:szCs w:val="20"/>
        </w:rPr>
        <w:t xml:space="preserve"> Certificate)– dla:</w:t>
      </w:r>
    </w:p>
    <w:p w14:paraId="5AFB71CE" w14:textId="77777777" w:rsidR="00784772" w:rsidRPr="00784772" w:rsidRDefault="00784772" w:rsidP="000A3BE9">
      <w:pPr>
        <w:numPr>
          <w:ilvl w:val="0"/>
          <w:numId w:val="7"/>
        </w:numPr>
        <w:contextualSpacing/>
        <w:jc w:val="both"/>
        <w:rPr>
          <w:rFonts w:ascii="Georgia" w:hAnsi="Georgia"/>
          <w:sz w:val="20"/>
          <w:szCs w:val="20"/>
        </w:rPr>
      </w:pPr>
      <w:r w:rsidRPr="00784772">
        <w:rPr>
          <w:rFonts w:ascii="Georgia" w:hAnsi="Georgia"/>
          <w:sz w:val="20"/>
          <w:szCs w:val="20"/>
        </w:rPr>
        <w:t>2 grup (8 osób/ grupa), w wymiarze 40 godzin dydaktycznych zajęć/ grupa,</w:t>
      </w:r>
    </w:p>
    <w:p w14:paraId="7B49E55E" w14:textId="77777777" w:rsidR="00784772" w:rsidRPr="00784772" w:rsidRDefault="00784772" w:rsidP="000A3BE9">
      <w:pPr>
        <w:numPr>
          <w:ilvl w:val="0"/>
          <w:numId w:val="7"/>
        </w:numPr>
        <w:contextualSpacing/>
        <w:jc w:val="both"/>
        <w:rPr>
          <w:rFonts w:ascii="Georgia" w:hAnsi="Georgia"/>
          <w:sz w:val="20"/>
          <w:szCs w:val="20"/>
        </w:rPr>
      </w:pPr>
      <w:r w:rsidRPr="00784772">
        <w:rPr>
          <w:rFonts w:ascii="Georgia" w:hAnsi="Georgia"/>
          <w:sz w:val="20"/>
          <w:szCs w:val="20"/>
        </w:rPr>
        <w:t>2 grup (10 osób/grupa), w wymiarze 40 godzin dydaktycznych zajęć/ grupa,</w:t>
      </w:r>
    </w:p>
    <w:p w14:paraId="5CF138D0" w14:textId="77777777" w:rsidR="00784772" w:rsidRPr="00784772" w:rsidRDefault="00784772" w:rsidP="000A3BE9">
      <w:pPr>
        <w:numPr>
          <w:ilvl w:val="0"/>
          <w:numId w:val="7"/>
        </w:numPr>
        <w:contextualSpacing/>
        <w:jc w:val="both"/>
        <w:rPr>
          <w:rFonts w:ascii="Georgia" w:hAnsi="Georgia"/>
          <w:sz w:val="20"/>
          <w:szCs w:val="20"/>
        </w:rPr>
      </w:pPr>
      <w:r w:rsidRPr="00784772">
        <w:rPr>
          <w:rFonts w:ascii="Georgia" w:hAnsi="Georgia"/>
          <w:sz w:val="20"/>
          <w:szCs w:val="20"/>
        </w:rPr>
        <w:t>1 grupy (8 osób/ grupa), w wymiarze 40 godzin dydaktycznych zajęć/ grupa,</w:t>
      </w:r>
    </w:p>
    <w:p w14:paraId="2D1D7288" w14:textId="77777777" w:rsidR="00784772" w:rsidRPr="00784772" w:rsidRDefault="00784772" w:rsidP="00784772">
      <w:pPr>
        <w:ind w:left="1724"/>
        <w:contextualSpacing/>
        <w:jc w:val="both"/>
        <w:rPr>
          <w:rFonts w:ascii="Georgia" w:hAnsi="Georgia"/>
          <w:sz w:val="20"/>
          <w:szCs w:val="20"/>
        </w:rPr>
      </w:pPr>
      <w:r w:rsidRPr="00784772">
        <w:rPr>
          <w:rFonts w:ascii="Georgia" w:hAnsi="Georgia"/>
          <w:sz w:val="20"/>
          <w:szCs w:val="20"/>
        </w:rPr>
        <w:t xml:space="preserve">tj. w łącznym wymiarze </w:t>
      </w:r>
      <w:r w:rsidRPr="00784772">
        <w:rPr>
          <w:rFonts w:ascii="Georgia" w:hAnsi="Georgia"/>
          <w:b/>
          <w:sz w:val="20"/>
          <w:szCs w:val="20"/>
        </w:rPr>
        <w:t>200 godzin</w:t>
      </w:r>
      <w:r w:rsidRPr="00784772">
        <w:rPr>
          <w:rFonts w:ascii="Georgia" w:hAnsi="Georgia"/>
          <w:sz w:val="20"/>
          <w:szCs w:val="20"/>
        </w:rPr>
        <w:t xml:space="preserve"> dydaktycznych zajęć.</w:t>
      </w:r>
    </w:p>
    <w:p w14:paraId="5DBFA59E" w14:textId="50DDB834"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 xml:space="preserve">Zajęcia będą realizowane w okresie od października 2017 r. do lutego 2018 r. </w:t>
      </w:r>
      <w:r w:rsidR="0021591C">
        <w:rPr>
          <w:rFonts w:ascii="Georgia" w:hAnsi="Georgia"/>
          <w:sz w:val="20"/>
          <w:szCs w:val="20"/>
        </w:rPr>
        <w:t>w oparciu o </w:t>
      </w:r>
      <w:r w:rsidRPr="00784772">
        <w:rPr>
          <w:rFonts w:ascii="Georgia" w:hAnsi="Georgia"/>
          <w:sz w:val="20"/>
          <w:szCs w:val="20"/>
        </w:rPr>
        <w:t>szczegółowy harmonogram Projektu przekazany Wykonawcy przez Zamawiającego</w:t>
      </w:r>
      <w:r w:rsidR="0021591C">
        <w:rPr>
          <w:rFonts w:ascii="Georgia" w:hAnsi="Georgia"/>
          <w:sz w:val="20"/>
          <w:szCs w:val="20"/>
        </w:rPr>
        <w:t xml:space="preserve"> po </w:t>
      </w:r>
      <w:r w:rsidRPr="00784772">
        <w:rPr>
          <w:rFonts w:ascii="Georgia" w:hAnsi="Georgia"/>
          <w:sz w:val="20"/>
          <w:szCs w:val="20"/>
        </w:rPr>
        <w:t>podpisaniu umowy.</w:t>
      </w:r>
    </w:p>
    <w:p w14:paraId="1C4192EA"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Po ukończeniu szkolenia uczestnik nabędzie umiejętności:</w:t>
      </w:r>
    </w:p>
    <w:p w14:paraId="1AADDFCB"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rozumienia samego siebie (emocje, cele, silne i słabe stron),</w:t>
      </w:r>
    </w:p>
    <w:p w14:paraId="1B6F3ED9"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rozumienia innych (empatia),</w:t>
      </w:r>
    </w:p>
    <w:p w14:paraId="15CAC4FB"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komunikowania celów i potrzeb,</w:t>
      </w:r>
    </w:p>
    <w:p w14:paraId="1EF382DD" w14:textId="7C78CAD6"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realizacji celów przy jednoczesnym budowaniu i</w:t>
      </w:r>
      <w:r w:rsidR="0021591C">
        <w:rPr>
          <w:rFonts w:ascii="Georgia" w:hAnsi="Georgia"/>
          <w:sz w:val="20"/>
          <w:szCs w:val="20"/>
        </w:rPr>
        <w:t xml:space="preserve"> zachowaniu dobrych stosunków z </w:t>
      </w:r>
      <w:r w:rsidRPr="00784772">
        <w:rPr>
          <w:rFonts w:ascii="Georgia" w:hAnsi="Georgia"/>
          <w:sz w:val="20"/>
          <w:szCs w:val="20"/>
        </w:rPr>
        <w:t>osobami w naszym otoczeniu,</w:t>
      </w:r>
    </w:p>
    <w:p w14:paraId="7EF01C2B"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efektywnego pełnienia różnych ról społecznych i zawodowych, współpracy, współdziałania i odpowiedzialności w grupie i otoczeniu,</w:t>
      </w:r>
    </w:p>
    <w:p w14:paraId="5C758D30"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budowania więzi emocjonalnych z innymi ludźmi,</w:t>
      </w:r>
    </w:p>
    <w:p w14:paraId="24B6561D"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osiągnięcia celów społecznych i jednostkowych z równoczesnym zachowaniem dobrych stosunków z partnerami interakcji,</w:t>
      </w:r>
    </w:p>
    <w:p w14:paraId="02124AB0"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mówienia i bycia rozumianym,</w:t>
      </w:r>
    </w:p>
    <w:p w14:paraId="12C8059A"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określania praw własnych i praw innych oraz stawiania granic,</w:t>
      </w:r>
    </w:p>
    <w:p w14:paraId="1E8B9940"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bycia Panem swojego czasu,</w:t>
      </w:r>
    </w:p>
    <w:p w14:paraId="6C82EE7C"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zarządzania własną energią na wszystkich poziomach,</w:t>
      </w:r>
    </w:p>
    <w:p w14:paraId="7603FAC3"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radzenia sobie ze stresem,</w:t>
      </w:r>
    </w:p>
    <w:p w14:paraId="11B80474"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budowania własnego wizerunku,</w:t>
      </w:r>
    </w:p>
    <w:p w14:paraId="5B8F821F"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prowadzenia wystąpień publicznych,</w:t>
      </w:r>
    </w:p>
    <w:p w14:paraId="2B7FD101"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identyfikacji i rozwijania cech lidera,</w:t>
      </w:r>
    </w:p>
    <w:p w14:paraId="6181E2DC" w14:textId="77777777" w:rsidR="00784772" w:rsidRPr="00784772" w:rsidRDefault="00784772" w:rsidP="000A3BE9">
      <w:pPr>
        <w:numPr>
          <w:ilvl w:val="0"/>
          <w:numId w:val="4"/>
        </w:numPr>
        <w:contextualSpacing/>
        <w:jc w:val="both"/>
        <w:rPr>
          <w:rFonts w:ascii="Georgia" w:hAnsi="Georgia"/>
          <w:sz w:val="20"/>
          <w:szCs w:val="20"/>
        </w:rPr>
      </w:pPr>
      <w:r w:rsidRPr="00784772">
        <w:rPr>
          <w:rFonts w:ascii="Georgia" w:hAnsi="Georgia"/>
          <w:sz w:val="20"/>
          <w:szCs w:val="20"/>
        </w:rPr>
        <w:t>pracy zespołowej i zasad wpływania na innych.</w:t>
      </w:r>
    </w:p>
    <w:p w14:paraId="4EE90769" w14:textId="77777777" w:rsidR="00784772" w:rsidRPr="00784772" w:rsidRDefault="00784772" w:rsidP="00784772">
      <w:pPr>
        <w:ind w:left="1004"/>
        <w:contextualSpacing/>
        <w:jc w:val="both"/>
        <w:rPr>
          <w:rFonts w:ascii="Georgia" w:hAnsi="Georgia"/>
          <w:sz w:val="20"/>
          <w:szCs w:val="20"/>
          <w:u w:val="single"/>
        </w:rPr>
      </w:pPr>
      <w:r w:rsidRPr="00784772">
        <w:rPr>
          <w:rFonts w:ascii="Georgia" w:hAnsi="Georgia"/>
          <w:sz w:val="20"/>
          <w:szCs w:val="20"/>
          <w:u w:val="single"/>
        </w:rPr>
        <w:t>Miejsce realizacji zajęć:</w:t>
      </w:r>
    </w:p>
    <w:p w14:paraId="5CCE19CA" w14:textId="77777777" w:rsidR="00784772" w:rsidRPr="00784772" w:rsidRDefault="00784772" w:rsidP="000A3BE9">
      <w:pPr>
        <w:numPr>
          <w:ilvl w:val="3"/>
          <w:numId w:val="3"/>
        </w:numPr>
        <w:ind w:left="1418"/>
        <w:contextualSpacing/>
        <w:jc w:val="both"/>
        <w:rPr>
          <w:rFonts w:ascii="Georgia" w:hAnsi="Georgia"/>
          <w:sz w:val="20"/>
          <w:szCs w:val="20"/>
        </w:rPr>
      </w:pPr>
      <w:bookmarkStart w:id="2" w:name="_Hlk492973992"/>
      <w:r w:rsidRPr="00784772">
        <w:rPr>
          <w:rFonts w:ascii="Georgia" w:hAnsi="Georgia"/>
          <w:sz w:val="20"/>
          <w:szCs w:val="20"/>
        </w:rPr>
        <w:t>Zespół Szkół Zawodowych w Wołowie, ul. Spacerowa 1.</w:t>
      </w:r>
    </w:p>
    <w:p w14:paraId="69C041A2" w14:textId="77777777" w:rsidR="00784772" w:rsidRPr="00784772" w:rsidRDefault="00784772" w:rsidP="000A3BE9">
      <w:pPr>
        <w:numPr>
          <w:ilvl w:val="3"/>
          <w:numId w:val="3"/>
        </w:numPr>
        <w:ind w:left="1418"/>
        <w:contextualSpacing/>
        <w:jc w:val="both"/>
        <w:rPr>
          <w:rFonts w:ascii="Georgia" w:hAnsi="Georgia"/>
          <w:sz w:val="20"/>
          <w:szCs w:val="20"/>
        </w:rPr>
      </w:pPr>
      <w:r w:rsidRPr="00784772">
        <w:rPr>
          <w:rFonts w:ascii="Georgia" w:hAnsi="Georgia"/>
          <w:sz w:val="20"/>
          <w:szCs w:val="20"/>
        </w:rPr>
        <w:t>Liceum Ogólnokształcące im. Mikołaja Kopernika w Wołowie, Pl. Jana II Sobieskiego 2.</w:t>
      </w:r>
    </w:p>
    <w:p w14:paraId="0FA2C93C" w14:textId="77777777" w:rsidR="00784772" w:rsidRPr="00784772" w:rsidRDefault="00784772" w:rsidP="000A3BE9">
      <w:pPr>
        <w:numPr>
          <w:ilvl w:val="3"/>
          <w:numId w:val="3"/>
        </w:numPr>
        <w:ind w:left="1418"/>
        <w:contextualSpacing/>
        <w:jc w:val="both"/>
        <w:rPr>
          <w:rFonts w:ascii="Georgia" w:hAnsi="Georgia"/>
          <w:sz w:val="20"/>
          <w:szCs w:val="20"/>
        </w:rPr>
      </w:pPr>
      <w:r w:rsidRPr="00784772">
        <w:rPr>
          <w:rFonts w:ascii="Georgia" w:hAnsi="Georgia"/>
          <w:sz w:val="20"/>
          <w:szCs w:val="20"/>
        </w:rPr>
        <w:t>Zespołu Szkół Specjalnych i Placówek Oświatowych w Wołowie, ul. Inwalidów Wojennych 10.</w:t>
      </w:r>
    </w:p>
    <w:bookmarkEnd w:id="2"/>
    <w:p w14:paraId="730EAD0E" w14:textId="77777777" w:rsidR="00784772" w:rsidRPr="00784772" w:rsidRDefault="00784772" w:rsidP="00784772">
      <w:pPr>
        <w:ind w:left="1004"/>
        <w:contextualSpacing/>
        <w:jc w:val="both"/>
        <w:rPr>
          <w:rFonts w:ascii="Georgia" w:hAnsi="Georgia"/>
          <w:sz w:val="20"/>
          <w:szCs w:val="20"/>
        </w:rPr>
      </w:pPr>
    </w:p>
    <w:p w14:paraId="1511DD03"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 zapewni sale i sprzęt niezbędne do realizacji szkolenia.</w:t>
      </w:r>
      <w:r w:rsidRPr="00784772">
        <w:rPr>
          <w:rFonts w:ascii="Georgia" w:hAnsi="Georgia"/>
          <w:sz w:val="20"/>
          <w:szCs w:val="20"/>
        </w:rPr>
        <w:tab/>
      </w:r>
    </w:p>
    <w:p w14:paraId="6958775B" w14:textId="4A22D03F"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Szkolenie będzie realizowane w oparciu o materiały szkoleniowe dostarczone przez Zamawiającego oraz będzie przygotowywało do certyfikowanego egzaminu zewnętrznego zgodnie z wymaganiami standardu VCC stanowiącego</w:t>
      </w:r>
      <w:r w:rsidR="0021591C">
        <w:rPr>
          <w:rFonts w:ascii="Georgia" w:hAnsi="Georgia"/>
          <w:sz w:val="20"/>
          <w:szCs w:val="20"/>
        </w:rPr>
        <w:t xml:space="preserve"> jednolity system kształcenia i </w:t>
      </w:r>
      <w:r w:rsidRPr="00784772">
        <w:rPr>
          <w:rFonts w:ascii="Georgia" w:hAnsi="Georgia"/>
          <w:sz w:val="20"/>
          <w:szCs w:val="20"/>
        </w:rPr>
        <w:t>certyfikacji kompetencji zawodowych.</w:t>
      </w:r>
    </w:p>
    <w:p w14:paraId="01E7D1E7" w14:textId="77777777" w:rsidR="00784772" w:rsidRPr="00784772" w:rsidRDefault="00784772" w:rsidP="00784772">
      <w:pPr>
        <w:ind w:left="1004"/>
        <w:contextualSpacing/>
        <w:jc w:val="both"/>
        <w:rPr>
          <w:rFonts w:ascii="Georgia" w:hAnsi="Georgia"/>
          <w:sz w:val="20"/>
          <w:szCs w:val="20"/>
        </w:rPr>
      </w:pPr>
    </w:p>
    <w:p w14:paraId="356C375A" w14:textId="3743271D" w:rsidR="00784772" w:rsidRPr="00784772" w:rsidRDefault="00784772" w:rsidP="000A3BE9">
      <w:pPr>
        <w:numPr>
          <w:ilvl w:val="0"/>
          <w:numId w:val="3"/>
        </w:numPr>
        <w:ind w:hanging="295"/>
        <w:contextualSpacing/>
        <w:jc w:val="both"/>
        <w:rPr>
          <w:rFonts w:ascii="Georgia" w:hAnsi="Georgia"/>
          <w:sz w:val="20"/>
          <w:szCs w:val="20"/>
        </w:rPr>
      </w:pPr>
      <w:r w:rsidRPr="00784772">
        <w:rPr>
          <w:rFonts w:ascii="Georgia" w:hAnsi="Georgia"/>
          <w:sz w:val="20"/>
          <w:szCs w:val="20"/>
        </w:rPr>
        <w:t>Szkolenie „</w:t>
      </w:r>
      <w:r w:rsidRPr="00784772">
        <w:rPr>
          <w:rFonts w:ascii="Georgia" w:hAnsi="Georgia"/>
          <w:i/>
          <w:sz w:val="20"/>
          <w:szCs w:val="20"/>
        </w:rPr>
        <w:t>Technologie informacyjno- komunikacyjne w dydaktyce</w:t>
      </w:r>
      <w:r w:rsidRPr="00784772">
        <w:rPr>
          <w:rFonts w:ascii="Georgia" w:hAnsi="Georgia"/>
          <w:sz w:val="20"/>
          <w:szCs w:val="20"/>
        </w:rPr>
        <w:t xml:space="preserve">” dla nauczycieli </w:t>
      </w:r>
      <w:r w:rsidR="0021591C">
        <w:rPr>
          <w:rFonts w:ascii="Georgia" w:hAnsi="Georgia"/>
          <w:sz w:val="20"/>
          <w:szCs w:val="20"/>
        </w:rPr>
        <w:t>–</w:t>
      </w:r>
      <w:r w:rsidRPr="00784772">
        <w:rPr>
          <w:rFonts w:ascii="Georgia" w:hAnsi="Georgia"/>
          <w:sz w:val="20"/>
          <w:szCs w:val="20"/>
        </w:rPr>
        <w:t xml:space="preserve"> </w:t>
      </w:r>
      <w:r w:rsidR="0021591C">
        <w:rPr>
          <w:rFonts w:ascii="Georgia" w:hAnsi="Georgia"/>
          <w:sz w:val="20"/>
          <w:szCs w:val="20"/>
        </w:rPr>
        <w:t>w </w:t>
      </w:r>
      <w:r w:rsidRPr="00784772">
        <w:rPr>
          <w:rFonts w:ascii="Georgia" w:hAnsi="Georgia"/>
          <w:sz w:val="20"/>
          <w:szCs w:val="20"/>
        </w:rPr>
        <w:t>standardzie VCC (Vocational Competence Certificate)– dla:</w:t>
      </w:r>
    </w:p>
    <w:p w14:paraId="13944686" w14:textId="77777777" w:rsidR="00784772" w:rsidRPr="00784772" w:rsidRDefault="00784772" w:rsidP="000A3BE9">
      <w:pPr>
        <w:numPr>
          <w:ilvl w:val="0"/>
          <w:numId w:val="6"/>
        </w:numPr>
        <w:contextualSpacing/>
        <w:jc w:val="both"/>
        <w:rPr>
          <w:rFonts w:ascii="Georgia" w:hAnsi="Georgia"/>
          <w:sz w:val="20"/>
          <w:szCs w:val="20"/>
        </w:rPr>
      </w:pPr>
      <w:r w:rsidRPr="00784772">
        <w:rPr>
          <w:rFonts w:ascii="Georgia" w:hAnsi="Georgia"/>
          <w:sz w:val="20"/>
          <w:szCs w:val="20"/>
        </w:rPr>
        <w:lastRenderedPageBreak/>
        <w:t>2 grup (8 osób/ grupa), w wymiarze 40 godzin dydaktycznych zajęć/ grupa,</w:t>
      </w:r>
    </w:p>
    <w:p w14:paraId="3A625075" w14:textId="77777777" w:rsidR="00784772" w:rsidRPr="00784772" w:rsidRDefault="00784772" w:rsidP="000A3BE9">
      <w:pPr>
        <w:numPr>
          <w:ilvl w:val="0"/>
          <w:numId w:val="6"/>
        </w:numPr>
        <w:contextualSpacing/>
        <w:jc w:val="both"/>
        <w:rPr>
          <w:rFonts w:ascii="Georgia" w:hAnsi="Georgia"/>
          <w:sz w:val="20"/>
          <w:szCs w:val="20"/>
        </w:rPr>
      </w:pPr>
      <w:r w:rsidRPr="00784772">
        <w:rPr>
          <w:rFonts w:ascii="Georgia" w:hAnsi="Georgia"/>
          <w:sz w:val="20"/>
          <w:szCs w:val="20"/>
        </w:rPr>
        <w:t>2 grup (10 osób/grupa), w wymiarze 40 godzin dydaktycznych zajęć/ grupa,</w:t>
      </w:r>
    </w:p>
    <w:p w14:paraId="68B560CF" w14:textId="77777777" w:rsidR="00784772" w:rsidRPr="00784772" w:rsidRDefault="00784772" w:rsidP="000A3BE9">
      <w:pPr>
        <w:numPr>
          <w:ilvl w:val="0"/>
          <w:numId w:val="6"/>
        </w:numPr>
        <w:contextualSpacing/>
        <w:jc w:val="both"/>
        <w:rPr>
          <w:rFonts w:ascii="Georgia" w:hAnsi="Georgia"/>
          <w:sz w:val="20"/>
          <w:szCs w:val="20"/>
        </w:rPr>
      </w:pPr>
      <w:r w:rsidRPr="00784772">
        <w:rPr>
          <w:rFonts w:ascii="Georgia" w:hAnsi="Georgia"/>
          <w:sz w:val="20"/>
          <w:szCs w:val="20"/>
        </w:rPr>
        <w:t>1 grupy (8 osób/grupa), w wymiarze 40 godzin dydaktycznych zajęć/ grupa,</w:t>
      </w:r>
    </w:p>
    <w:p w14:paraId="114FC9E8" w14:textId="77777777" w:rsidR="00784772" w:rsidRPr="00784772" w:rsidRDefault="00784772" w:rsidP="000A3BE9">
      <w:pPr>
        <w:numPr>
          <w:ilvl w:val="0"/>
          <w:numId w:val="6"/>
        </w:numPr>
        <w:contextualSpacing/>
        <w:jc w:val="both"/>
        <w:rPr>
          <w:rFonts w:ascii="Georgia" w:hAnsi="Georgia"/>
          <w:sz w:val="20"/>
          <w:szCs w:val="20"/>
        </w:rPr>
      </w:pPr>
      <w:r w:rsidRPr="00784772">
        <w:rPr>
          <w:rFonts w:ascii="Georgia" w:hAnsi="Georgia"/>
          <w:sz w:val="20"/>
          <w:szCs w:val="20"/>
        </w:rPr>
        <w:t>1 grupy (10 osób/grupa), w wymiarze 40 godzin dydaktycznych zajęć/ grupa,</w:t>
      </w:r>
    </w:p>
    <w:p w14:paraId="3D01818E" w14:textId="77777777" w:rsidR="00784772" w:rsidRPr="00784772" w:rsidRDefault="00784772" w:rsidP="00784772">
      <w:pPr>
        <w:ind w:left="1724"/>
        <w:contextualSpacing/>
        <w:jc w:val="both"/>
        <w:rPr>
          <w:rFonts w:ascii="Georgia" w:hAnsi="Georgia"/>
          <w:sz w:val="20"/>
          <w:szCs w:val="20"/>
        </w:rPr>
      </w:pPr>
      <w:r w:rsidRPr="00784772">
        <w:rPr>
          <w:rFonts w:ascii="Georgia" w:hAnsi="Georgia"/>
          <w:sz w:val="20"/>
          <w:szCs w:val="20"/>
        </w:rPr>
        <w:t xml:space="preserve">tj. w łącznym wymiarze </w:t>
      </w:r>
      <w:r w:rsidRPr="00784772">
        <w:rPr>
          <w:rFonts w:ascii="Georgia" w:hAnsi="Georgia"/>
          <w:b/>
          <w:sz w:val="20"/>
          <w:szCs w:val="20"/>
        </w:rPr>
        <w:t>240</w:t>
      </w:r>
      <w:r w:rsidRPr="00784772">
        <w:rPr>
          <w:rFonts w:ascii="Georgia" w:hAnsi="Georgia"/>
          <w:sz w:val="20"/>
          <w:szCs w:val="20"/>
        </w:rPr>
        <w:t xml:space="preserve"> godzin dydaktycznych zajęć.</w:t>
      </w:r>
    </w:p>
    <w:p w14:paraId="7DD3E7DE" w14:textId="0D484931"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 xml:space="preserve">Zajęcia będą realizowane w okresie od października 2017 r. do lutego 2018 r. </w:t>
      </w:r>
      <w:r w:rsidR="0021591C">
        <w:rPr>
          <w:rFonts w:ascii="Georgia" w:hAnsi="Georgia"/>
          <w:sz w:val="20"/>
          <w:szCs w:val="20"/>
        </w:rPr>
        <w:t>w oparciu o </w:t>
      </w:r>
      <w:r w:rsidRPr="00784772">
        <w:rPr>
          <w:rFonts w:ascii="Georgia" w:hAnsi="Georgia"/>
          <w:sz w:val="20"/>
          <w:szCs w:val="20"/>
        </w:rPr>
        <w:t>szczegółowy harmonogram Projektu przekazany Wykonawcy przez Zamawiającego po podpisaniu umowy.</w:t>
      </w:r>
    </w:p>
    <w:p w14:paraId="45733432"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Po ukończeniu szkolenia uczestnik nabędzie umiejętności:</w:t>
      </w:r>
    </w:p>
    <w:p w14:paraId="6FA64870" w14:textId="77777777" w:rsidR="00784772" w:rsidRPr="00784772" w:rsidRDefault="00784772" w:rsidP="000A3BE9">
      <w:pPr>
        <w:numPr>
          <w:ilvl w:val="0"/>
          <w:numId w:val="5"/>
        </w:numPr>
        <w:contextualSpacing/>
        <w:jc w:val="both"/>
        <w:rPr>
          <w:rFonts w:ascii="Georgia" w:hAnsi="Georgia"/>
          <w:sz w:val="20"/>
          <w:szCs w:val="20"/>
        </w:rPr>
      </w:pPr>
      <w:r w:rsidRPr="00784772">
        <w:rPr>
          <w:rFonts w:ascii="Georgia" w:hAnsi="Georgia"/>
          <w:sz w:val="20"/>
          <w:szCs w:val="20"/>
        </w:rPr>
        <w:t>posługiwania się nowoczesnymi metodami komunikacji,</w:t>
      </w:r>
    </w:p>
    <w:p w14:paraId="5935EE91" w14:textId="77777777" w:rsidR="00784772" w:rsidRPr="00784772" w:rsidRDefault="00784772" w:rsidP="000A3BE9">
      <w:pPr>
        <w:numPr>
          <w:ilvl w:val="0"/>
          <w:numId w:val="5"/>
        </w:numPr>
        <w:contextualSpacing/>
        <w:jc w:val="both"/>
        <w:rPr>
          <w:rFonts w:ascii="Georgia" w:hAnsi="Georgia"/>
          <w:sz w:val="20"/>
          <w:szCs w:val="20"/>
        </w:rPr>
      </w:pPr>
      <w:r w:rsidRPr="00784772">
        <w:rPr>
          <w:rFonts w:ascii="Georgia" w:hAnsi="Georgia"/>
          <w:sz w:val="20"/>
          <w:szCs w:val="20"/>
        </w:rPr>
        <w:t>obsługi urządzeń cyfrowych takich jak tablica interaktywna czy projektor multimedialny,</w:t>
      </w:r>
    </w:p>
    <w:p w14:paraId="050E1083" w14:textId="77777777" w:rsidR="00784772" w:rsidRPr="00784772" w:rsidRDefault="00784772" w:rsidP="000A3BE9">
      <w:pPr>
        <w:numPr>
          <w:ilvl w:val="0"/>
          <w:numId w:val="5"/>
        </w:numPr>
        <w:contextualSpacing/>
        <w:jc w:val="both"/>
        <w:rPr>
          <w:rFonts w:ascii="Georgia" w:hAnsi="Georgia"/>
          <w:sz w:val="20"/>
          <w:szCs w:val="20"/>
        </w:rPr>
      </w:pPr>
      <w:r w:rsidRPr="00784772">
        <w:rPr>
          <w:rFonts w:ascii="Georgia" w:hAnsi="Georgia"/>
          <w:sz w:val="20"/>
          <w:szCs w:val="20"/>
        </w:rPr>
        <w:t>wyszukiwania i gromadzenia materiałów cyfrowych i aplikacji dydaktycznych,</w:t>
      </w:r>
    </w:p>
    <w:p w14:paraId="079C3148" w14:textId="77777777" w:rsidR="00784772" w:rsidRPr="00784772" w:rsidRDefault="00784772" w:rsidP="000A3BE9">
      <w:pPr>
        <w:numPr>
          <w:ilvl w:val="0"/>
          <w:numId w:val="5"/>
        </w:numPr>
        <w:contextualSpacing/>
        <w:jc w:val="both"/>
        <w:rPr>
          <w:rFonts w:ascii="Georgia" w:hAnsi="Georgia"/>
          <w:sz w:val="20"/>
          <w:szCs w:val="20"/>
        </w:rPr>
      </w:pPr>
      <w:r w:rsidRPr="00784772">
        <w:rPr>
          <w:rFonts w:ascii="Georgia" w:hAnsi="Georgia"/>
          <w:sz w:val="20"/>
          <w:szCs w:val="20"/>
        </w:rPr>
        <w:t>posługiwania się nowymi metodami kształcenia z wykorzystaniem narzędzi cyfrowych,</w:t>
      </w:r>
    </w:p>
    <w:p w14:paraId="0E1B59C5" w14:textId="77777777" w:rsidR="00784772" w:rsidRPr="00784772" w:rsidRDefault="00784772" w:rsidP="000A3BE9">
      <w:pPr>
        <w:numPr>
          <w:ilvl w:val="0"/>
          <w:numId w:val="5"/>
        </w:numPr>
        <w:contextualSpacing/>
        <w:jc w:val="both"/>
        <w:rPr>
          <w:rFonts w:ascii="Georgia" w:hAnsi="Georgia"/>
          <w:sz w:val="20"/>
          <w:szCs w:val="20"/>
        </w:rPr>
      </w:pPr>
      <w:r w:rsidRPr="00784772">
        <w:rPr>
          <w:rFonts w:ascii="Georgia" w:hAnsi="Georgia"/>
          <w:sz w:val="20"/>
          <w:szCs w:val="20"/>
        </w:rPr>
        <w:t>bezpiecznego poruszania się w cyberprzestrzeni,</w:t>
      </w:r>
    </w:p>
    <w:p w14:paraId="4A4FA066" w14:textId="77777777" w:rsidR="00784772" w:rsidRPr="00784772" w:rsidRDefault="00784772" w:rsidP="000A3BE9">
      <w:pPr>
        <w:numPr>
          <w:ilvl w:val="0"/>
          <w:numId w:val="5"/>
        </w:numPr>
        <w:contextualSpacing/>
        <w:jc w:val="both"/>
        <w:rPr>
          <w:rFonts w:ascii="Georgia" w:hAnsi="Georgia"/>
          <w:sz w:val="20"/>
          <w:szCs w:val="20"/>
        </w:rPr>
      </w:pPr>
      <w:r w:rsidRPr="00784772">
        <w:rPr>
          <w:rFonts w:ascii="Georgia" w:hAnsi="Georgia"/>
          <w:sz w:val="20"/>
          <w:szCs w:val="20"/>
        </w:rPr>
        <w:t>wykorzystywania zasobów dydaktycznych dostępnych w Internecie,</w:t>
      </w:r>
    </w:p>
    <w:p w14:paraId="6BC94DFB" w14:textId="77777777" w:rsidR="00784772" w:rsidRPr="00784772" w:rsidRDefault="00784772" w:rsidP="000A3BE9">
      <w:pPr>
        <w:numPr>
          <w:ilvl w:val="0"/>
          <w:numId w:val="5"/>
        </w:numPr>
        <w:contextualSpacing/>
        <w:jc w:val="both"/>
        <w:rPr>
          <w:rFonts w:ascii="Georgia" w:hAnsi="Georgia"/>
          <w:sz w:val="20"/>
          <w:szCs w:val="20"/>
        </w:rPr>
      </w:pPr>
      <w:r w:rsidRPr="00784772">
        <w:rPr>
          <w:rFonts w:ascii="Georgia" w:hAnsi="Georgia"/>
          <w:sz w:val="20"/>
          <w:szCs w:val="20"/>
        </w:rPr>
        <w:t>podstaw obsługi i funkcjonowania szkolnej sieci komputerowej.</w:t>
      </w:r>
    </w:p>
    <w:p w14:paraId="24C189BA" w14:textId="77777777" w:rsidR="00784772" w:rsidRPr="00784772" w:rsidRDefault="00784772" w:rsidP="00784772">
      <w:pPr>
        <w:ind w:left="1004"/>
        <w:contextualSpacing/>
        <w:jc w:val="both"/>
        <w:rPr>
          <w:rFonts w:ascii="Georgia" w:hAnsi="Georgia"/>
          <w:sz w:val="20"/>
          <w:szCs w:val="20"/>
          <w:u w:val="single"/>
        </w:rPr>
      </w:pPr>
      <w:r w:rsidRPr="00784772">
        <w:rPr>
          <w:rFonts w:ascii="Georgia" w:hAnsi="Georgia"/>
          <w:sz w:val="20"/>
          <w:szCs w:val="20"/>
          <w:u w:val="single"/>
        </w:rPr>
        <w:t>Miejsce realizacji zajęć:</w:t>
      </w:r>
    </w:p>
    <w:p w14:paraId="2FCD5BA5" w14:textId="77777777" w:rsidR="00784772" w:rsidRPr="00784772" w:rsidRDefault="00784772" w:rsidP="000A3BE9">
      <w:pPr>
        <w:numPr>
          <w:ilvl w:val="3"/>
          <w:numId w:val="3"/>
        </w:numPr>
        <w:ind w:left="1276"/>
        <w:contextualSpacing/>
        <w:jc w:val="both"/>
        <w:rPr>
          <w:rFonts w:ascii="Georgia" w:hAnsi="Georgia"/>
          <w:sz w:val="20"/>
          <w:szCs w:val="20"/>
        </w:rPr>
      </w:pPr>
      <w:r w:rsidRPr="00784772">
        <w:rPr>
          <w:rFonts w:ascii="Georgia" w:hAnsi="Georgia"/>
          <w:sz w:val="20"/>
          <w:szCs w:val="20"/>
        </w:rPr>
        <w:t>Zespół Szkół Zawodowych w Wołowie, ul. Spacerowa 1.</w:t>
      </w:r>
    </w:p>
    <w:p w14:paraId="74418FD2" w14:textId="77777777" w:rsidR="00784772" w:rsidRPr="00784772" w:rsidRDefault="00784772" w:rsidP="000A3BE9">
      <w:pPr>
        <w:numPr>
          <w:ilvl w:val="3"/>
          <w:numId w:val="3"/>
        </w:numPr>
        <w:ind w:left="1276"/>
        <w:contextualSpacing/>
        <w:jc w:val="both"/>
        <w:rPr>
          <w:rFonts w:ascii="Georgia" w:hAnsi="Georgia"/>
          <w:sz w:val="20"/>
          <w:szCs w:val="20"/>
        </w:rPr>
      </w:pPr>
      <w:r w:rsidRPr="00784772">
        <w:rPr>
          <w:rFonts w:ascii="Georgia" w:hAnsi="Georgia"/>
          <w:sz w:val="20"/>
          <w:szCs w:val="20"/>
        </w:rPr>
        <w:t>Liceum Ogólnokształcące im. Mikołaja Kopernika w Wołowie, Pl. Jana II Sobieskiego 2.</w:t>
      </w:r>
    </w:p>
    <w:p w14:paraId="1237650D" w14:textId="77777777" w:rsidR="00784772" w:rsidRPr="00784772" w:rsidRDefault="00784772" w:rsidP="000A3BE9">
      <w:pPr>
        <w:numPr>
          <w:ilvl w:val="3"/>
          <w:numId w:val="3"/>
        </w:numPr>
        <w:ind w:left="1276"/>
        <w:contextualSpacing/>
        <w:jc w:val="both"/>
        <w:rPr>
          <w:rFonts w:ascii="Georgia" w:hAnsi="Georgia"/>
          <w:sz w:val="20"/>
          <w:szCs w:val="20"/>
        </w:rPr>
      </w:pPr>
      <w:r w:rsidRPr="00784772">
        <w:rPr>
          <w:rFonts w:ascii="Georgia" w:hAnsi="Georgia"/>
          <w:sz w:val="20"/>
          <w:szCs w:val="20"/>
        </w:rPr>
        <w:t>Zespołu Szkół Specjalnych i Placówek Oświatowych w Wołowie, ul. Inwalidów Wojennych 10.</w:t>
      </w:r>
    </w:p>
    <w:p w14:paraId="722C5DA4" w14:textId="77777777" w:rsidR="00784772" w:rsidRPr="00784772" w:rsidRDefault="00784772" w:rsidP="000A3BE9">
      <w:pPr>
        <w:numPr>
          <w:ilvl w:val="3"/>
          <w:numId w:val="3"/>
        </w:numPr>
        <w:ind w:left="1276"/>
        <w:contextualSpacing/>
        <w:jc w:val="both"/>
        <w:rPr>
          <w:rFonts w:ascii="Georgia" w:hAnsi="Georgia"/>
          <w:sz w:val="20"/>
          <w:szCs w:val="20"/>
        </w:rPr>
      </w:pPr>
      <w:r w:rsidRPr="00784772">
        <w:rPr>
          <w:rFonts w:ascii="Georgia" w:hAnsi="Georgia"/>
          <w:sz w:val="20"/>
          <w:szCs w:val="20"/>
        </w:rPr>
        <w:t>Zespół Szkół Specjalnych w Lubiążu, ul. A. Mickiewicza 1, 56-100 Wołów.</w:t>
      </w:r>
    </w:p>
    <w:p w14:paraId="2B114614" w14:textId="77777777" w:rsidR="00784772" w:rsidRPr="00784772" w:rsidRDefault="00784772" w:rsidP="00784772">
      <w:pPr>
        <w:ind w:left="1004"/>
        <w:contextualSpacing/>
        <w:jc w:val="both"/>
        <w:rPr>
          <w:rFonts w:ascii="Georgia" w:hAnsi="Georgia"/>
          <w:sz w:val="20"/>
          <w:szCs w:val="20"/>
        </w:rPr>
      </w:pPr>
    </w:p>
    <w:p w14:paraId="50BA3D83"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 zapewni sale i sprzęt niezbędne do realizacji szkolenia.</w:t>
      </w:r>
      <w:r w:rsidRPr="00784772">
        <w:rPr>
          <w:rFonts w:ascii="Georgia" w:hAnsi="Georgia"/>
          <w:sz w:val="20"/>
          <w:szCs w:val="20"/>
        </w:rPr>
        <w:tab/>
      </w:r>
    </w:p>
    <w:p w14:paraId="13D6B90A" w14:textId="2BADDC3A"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Szkolenie będzie realizowane w oparciu o materiały szkoleniowe dostarczone przez Zamawiającego oraz będzie przygotowywało do certyfikowanego egzaminu zewnętrznego zgodnie z wymaganiami standardu VCC stanowiącego</w:t>
      </w:r>
      <w:r w:rsidR="0021591C">
        <w:rPr>
          <w:rFonts w:ascii="Georgia" w:hAnsi="Georgia"/>
          <w:sz w:val="20"/>
          <w:szCs w:val="20"/>
        </w:rPr>
        <w:t xml:space="preserve"> jednolity system kształcenia i </w:t>
      </w:r>
      <w:r w:rsidRPr="00784772">
        <w:rPr>
          <w:rFonts w:ascii="Georgia" w:hAnsi="Georgia"/>
          <w:sz w:val="20"/>
          <w:szCs w:val="20"/>
        </w:rPr>
        <w:t>certyfikacji kompetencji zawodowych.</w:t>
      </w:r>
    </w:p>
    <w:p w14:paraId="2F855E12" w14:textId="77777777" w:rsidR="00784772" w:rsidRPr="00784772" w:rsidRDefault="00784772" w:rsidP="00784772">
      <w:pPr>
        <w:ind w:left="1004"/>
        <w:contextualSpacing/>
        <w:jc w:val="both"/>
        <w:rPr>
          <w:rFonts w:ascii="Georgia" w:hAnsi="Georgia"/>
          <w:sz w:val="20"/>
          <w:szCs w:val="20"/>
        </w:rPr>
      </w:pPr>
    </w:p>
    <w:p w14:paraId="2A769D2D" w14:textId="6ED1614C" w:rsidR="00784772" w:rsidRPr="00784772" w:rsidRDefault="00784772" w:rsidP="000A3BE9">
      <w:pPr>
        <w:numPr>
          <w:ilvl w:val="0"/>
          <w:numId w:val="3"/>
        </w:numPr>
        <w:contextualSpacing/>
        <w:jc w:val="both"/>
        <w:rPr>
          <w:rFonts w:ascii="Georgia" w:hAnsi="Georgia"/>
          <w:sz w:val="20"/>
          <w:szCs w:val="20"/>
        </w:rPr>
      </w:pPr>
      <w:r w:rsidRPr="00784772">
        <w:rPr>
          <w:rFonts w:ascii="Georgia" w:hAnsi="Georgia"/>
          <w:sz w:val="20"/>
          <w:szCs w:val="20"/>
        </w:rPr>
        <w:t>Szkolenie „</w:t>
      </w:r>
      <w:r w:rsidRPr="00784772">
        <w:rPr>
          <w:rFonts w:ascii="Georgia" w:hAnsi="Georgia"/>
          <w:i/>
          <w:sz w:val="20"/>
          <w:szCs w:val="20"/>
        </w:rPr>
        <w:t>Wykorzystanie e-podręczników, e-zasobów, e-materiałów dydaktycznych</w:t>
      </w:r>
      <w:r w:rsidR="0021591C">
        <w:rPr>
          <w:rFonts w:ascii="Georgia" w:hAnsi="Georgia"/>
          <w:sz w:val="20"/>
          <w:szCs w:val="20"/>
        </w:rPr>
        <w:t>” dla </w:t>
      </w:r>
      <w:r w:rsidRPr="00784772">
        <w:rPr>
          <w:rFonts w:ascii="Georgia" w:hAnsi="Georgia"/>
          <w:sz w:val="20"/>
          <w:szCs w:val="20"/>
        </w:rPr>
        <w:t>nauczycieli, przygotowujące do egzaminu zewnętrznego w standardzie VCC (Vocational Competence Certificate)– dla:</w:t>
      </w:r>
    </w:p>
    <w:p w14:paraId="23788983" w14:textId="77777777" w:rsidR="00784772" w:rsidRPr="00784772" w:rsidRDefault="00784772" w:rsidP="000A3BE9">
      <w:pPr>
        <w:numPr>
          <w:ilvl w:val="0"/>
          <w:numId w:val="8"/>
        </w:numPr>
        <w:contextualSpacing/>
        <w:jc w:val="both"/>
        <w:rPr>
          <w:rFonts w:ascii="Georgia" w:hAnsi="Georgia"/>
          <w:sz w:val="20"/>
          <w:szCs w:val="20"/>
        </w:rPr>
      </w:pPr>
      <w:r w:rsidRPr="00784772">
        <w:rPr>
          <w:rFonts w:ascii="Georgia" w:hAnsi="Georgia"/>
          <w:sz w:val="20"/>
          <w:szCs w:val="20"/>
        </w:rPr>
        <w:t>2 grup (8 osób/ grupa), w wymiarze 12 godzin dydaktycznych zajęć/ grupa,</w:t>
      </w:r>
    </w:p>
    <w:p w14:paraId="624028F9" w14:textId="77777777" w:rsidR="00784772" w:rsidRPr="00784772" w:rsidRDefault="00784772" w:rsidP="000A3BE9">
      <w:pPr>
        <w:numPr>
          <w:ilvl w:val="0"/>
          <w:numId w:val="8"/>
        </w:numPr>
        <w:contextualSpacing/>
        <w:jc w:val="both"/>
        <w:rPr>
          <w:rFonts w:ascii="Georgia" w:hAnsi="Georgia"/>
          <w:sz w:val="20"/>
          <w:szCs w:val="20"/>
        </w:rPr>
      </w:pPr>
      <w:r w:rsidRPr="00784772">
        <w:rPr>
          <w:rFonts w:ascii="Georgia" w:hAnsi="Georgia"/>
          <w:sz w:val="20"/>
          <w:szCs w:val="20"/>
        </w:rPr>
        <w:t>2 grup (10 osób/grupa), w wymiarze 12 godzin dydaktycznych zajęć/ grupa,</w:t>
      </w:r>
    </w:p>
    <w:p w14:paraId="5270D61C" w14:textId="77777777" w:rsidR="00784772" w:rsidRPr="00784772" w:rsidRDefault="00784772" w:rsidP="000A3BE9">
      <w:pPr>
        <w:numPr>
          <w:ilvl w:val="0"/>
          <w:numId w:val="8"/>
        </w:numPr>
        <w:contextualSpacing/>
        <w:jc w:val="both"/>
        <w:rPr>
          <w:rFonts w:ascii="Georgia" w:hAnsi="Georgia"/>
          <w:sz w:val="20"/>
          <w:szCs w:val="20"/>
        </w:rPr>
      </w:pPr>
      <w:r w:rsidRPr="00784772">
        <w:rPr>
          <w:rFonts w:ascii="Georgia" w:hAnsi="Georgia"/>
          <w:sz w:val="20"/>
          <w:szCs w:val="20"/>
        </w:rPr>
        <w:t xml:space="preserve">1 grupy (8 osób/ grupa), w wymiarze 12 godzin dydaktycznych zajęć/ grupa, </w:t>
      </w:r>
    </w:p>
    <w:p w14:paraId="4DD2E177" w14:textId="77777777" w:rsidR="00784772" w:rsidRPr="00784772" w:rsidRDefault="00784772" w:rsidP="000A3BE9">
      <w:pPr>
        <w:numPr>
          <w:ilvl w:val="0"/>
          <w:numId w:val="8"/>
        </w:numPr>
        <w:contextualSpacing/>
        <w:jc w:val="both"/>
        <w:rPr>
          <w:rFonts w:ascii="Georgia" w:hAnsi="Georgia"/>
          <w:sz w:val="20"/>
          <w:szCs w:val="20"/>
        </w:rPr>
      </w:pPr>
      <w:r w:rsidRPr="00784772">
        <w:rPr>
          <w:rFonts w:ascii="Georgia" w:hAnsi="Georgia"/>
          <w:sz w:val="20"/>
          <w:szCs w:val="20"/>
        </w:rPr>
        <w:t xml:space="preserve">1 grupy (8 osób/ grupa), w wymiarze 12 godzin dydaktycznych zajęć/ grupa, </w:t>
      </w:r>
      <w:r w:rsidRPr="00784772">
        <w:rPr>
          <w:rFonts w:ascii="Georgia" w:hAnsi="Georgia"/>
          <w:sz w:val="20"/>
          <w:szCs w:val="20"/>
        </w:rPr>
        <w:br/>
        <w:t xml:space="preserve">tj. w łącznym wymiarze </w:t>
      </w:r>
      <w:r w:rsidRPr="00784772">
        <w:rPr>
          <w:rFonts w:ascii="Georgia" w:hAnsi="Georgia"/>
          <w:b/>
          <w:sz w:val="20"/>
          <w:szCs w:val="20"/>
        </w:rPr>
        <w:t>72 godzin</w:t>
      </w:r>
      <w:r w:rsidRPr="00784772">
        <w:rPr>
          <w:rFonts w:ascii="Georgia" w:hAnsi="Georgia"/>
          <w:sz w:val="20"/>
          <w:szCs w:val="20"/>
        </w:rPr>
        <w:t xml:space="preserve"> dydaktycznych zajęć.</w:t>
      </w:r>
    </w:p>
    <w:p w14:paraId="2E205E49" w14:textId="0685AB48"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Po ukończeniu szkolenia uczestnik nabędzie umiejętnoś</w:t>
      </w:r>
      <w:r w:rsidR="0021591C">
        <w:rPr>
          <w:rFonts w:ascii="Georgia" w:hAnsi="Georgia"/>
          <w:sz w:val="20"/>
          <w:szCs w:val="20"/>
        </w:rPr>
        <w:t>ci wyszukiwania i korzystania z </w:t>
      </w:r>
      <w:r w:rsidRPr="00784772">
        <w:rPr>
          <w:rFonts w:ascii="Georgia" w:hAnsi="Georgia"/>
          <w:sz w:val="20"/>
          <w:szCs w:val="20"/>
        </w:rPr>
        <w:t>elektronicznych zasobów dostępnych w Internecie.</w:t>
      </w:r>
    </w:p>
    <w:p w14:paraId="2ACDD802"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Zajęcia będą realizowane w okresie od października 2017 r. do końca lutego 2018 r. w oparciu o szczegółowy harmonogram Projektu przekazany Wykonawcy przez Zamawiającego po podpisaniu umowy.</w:t>
      </w:r>
    </w:p>
    <w:p w14:paraId="35E49520" w14:textId="77777777" w:rsidR="00784772" w:rsidRPr="00784772" w:rsidRDefault="00784772" w:rsidP="00784772">
      <w:pPr>
        <w:ind w:left="1004"/>
        <w:contextualSpacing/>
        <w:jc w:val="both"/>
        <w:rPr>
          <w:rFonts w:ascii="Georgia" w:hAnsi="Georgia"/>
          <w:sz w:val="20"/>
          <w:szCs w:val="20"/>
          <w:u w:val="single"/>
        </w:rPr>
      </w:pPr>
      <w:r w:rsidRPr="00784772">
        <w:rPr>
          <w:rFonts w:ascii="Georgia" w:hAnsi="Georgia"/>
          <w:sz w:val="20"/>
          <w:szCs w:val="20"/>
          <w:u w:val="single"/>
        </w:rPr>
        <w:t>Miejsce realizacji zajęć:</w:t>
      </w:r>
    </w:p>
    <w:p w14:paraId="1D39C2A5" w14:textId="77777777" w:rsidR="00784772" w:rsidRPr="00784772" w:rsidRDefault="00784772" w:rsidP="000A3BE9">
      <w:pPr>
        <w:numPr>
          <w:ilvl w:val="3"/>
          <w:numId w:val="3"/>
        </w:numPr>
        <w:ind w:left="1276" w:hanging="283"/>
        <w:contextualSpacing/>
        <w:jc w:val="both"/>
        <w:rPr>
          <w:rFonts w:ascii="Georgia" w:hAnsi="Georgia"/>
          <w:sz w:val="20"/>
          <w:szCs w:val="20"/>
        </w:rPr>
      </w:pPr>
      <w:bookmarkStart w:id="3" w:name="_Hlk492974449"/>
      <w:r w:rsidRPr="00784772">
        <w:rPr>
          <w:rFonts w:ascii="Georgia" w:hAnsi="Georgia"/>
          <w:sz w:val="20"/>
          <w:szCs w:val="20"/>
        </w:rPr>
        <w:t>Zespół Szkół Zawodowych w Wołowie, ul. Spacerowa 1.</w:t>
      </w:r>
    </w:p>
    <w:bookmarkEnd w:id="3"/>
    <w:p w14:paraId="4BECFB7F" w14:textId="77777777" w:rsidR="00784772" w:rsidRPr="00784772" w:rsidRDefault="00784772" w:rsidP="000A3BE9">
      <w:pPr>
        <w:numPr>
          <w:ilvl w:val="3"/>
          <w:numId w:val="3"/>
        </w:numPr>
        <w:ind w:left="1276" w:hanging="283"/>
        <w:contextualSpacing/>
        <w:jc w:val="both"/>
        <w:rPr>
          <w:rFonts w:ascii="Georgia" w:hAnsi="Georgia"/>
          <w:sz w:val="20"/>
          <w:szCs w:val="20"/>
        </w:rPr>
      </w:pPr>
      <w:r w:rsidRPr="00784772">
        <w:rPr>
          <w:rFonts w:ascii="Georgia" w:hAnsi="Georgia"/>
          <w:sz w:val="20"/>
          <w:szCs w:val="20"/>
        </w:rPr>
        <w:t>Liceum Ogólnokształcące im. Mikołaja Kopernika w Wołowie, Pl. Jana II Sobieskiego 2.</w:t>
      </w:r>
    </w:p>
    <w:p w14:paraId="5D7922E2" w14:textId="77777777" w:rsidR="00784772" w:rsidRPr="00784772" w:rsidRDefault="00784772" w:rsidP="000A3BE9">
      <w:pPr>
        <w:numPr>
          <w:ilvl w:val="3"/>
          <w:numId w:val="3"/>
        </w:numPr>
        <w:ind w:left="1276" w:hanging="283"/>
        <w:contextualSpacing/>
        <w:jc w:val="both"/>
        <w:rPr>
          <w:rFonts w:ascii="Georgia" w:hAnsi="Georgia"/>
          <w:sz w:val="20"/>
          <w:szCs w:val="20"/>
        </w:rPr>
      </w:pPr>
      <w:bookmarkStart w:id="4" w:name="_Hlk492974662"/>
      <w:r w:rsidRPr="00784772">
        <w:rPr>
          <w:rFonts w:ascii="Georgia" w:hAnsi="Georgia"/>
          <w:sz w:val="20"/>
          <w:szCs w:val="20"/>
        </w:rPr>
        <w:lastRenderedPageBreak/>
        <w:t>Zespołu Szkół Specjalnych i Placówek Oświatowych w Wołowie, ul. Inwalidów Wojennych 10.</w:t>
      </w:r>
    </w:p>
    <w:p w14:paraId="0B3C1996" w14:textId="77777777" w:rsidR="00784772" w:rsidRPr="00784772" w:rsidRDefault="00784772" w:rsidP="000A3BE9">
      <w:pPr>
        <w:numPr>
          <w:ilvl w:val="3"/>
          <w:numId w:val="3"/>
        </w:numPr>
        <w:ind w:left="1276" w:hanging="283"/>
        <w:contextualSpacing/>
        <w:jc w:val="both"/>
        <w:rPr>
          <w:rFonts w:ascii="Georgia" w:hAnsi="Georgia"/>
          <w:sz w:val="20"/>
          <w:szCs w:val="20"/>
        </w:rPr>
      </w:pPr>
      <w:bookmarkStart w:id="5" w:name="_Hlk492975178"/>
      <w:bookmarkEnd w:id="4"/>
      <w:r w:rsidRPr="00784772">
        <w:rPr>
          <w:rFonts w:ascii="Georgia" w:hAnsi="Georgia"/>
          <w:sz w:val="20"/>
          <w:szCs w:val="20"/>
        </w:rPr>
        <w:t>Zespół Szkół Specjalnych w Lubiążu, ul. A. Mickiewicza 1</w:t>
      </w:r>
      <w:bookmarkEnd w:id="5"/>
      <w:r w:rsidRPr="00784772">
        <w:rPr>
          <w:rFonts w:ascii="Georgia" w:hAnsi="Georgia"/>
          <w:sz w:val="20"/>
          <w:szCs w:val="20"/>
        </w:rPr>
        <w:t>.</w:t>
      </w:r>
    </w:p>
    <w:p w14:paraId="1BAE4F09" w14:textId="77777777" w:rsidR="00784772" w:rsidRPr="00784772" w:rsidRDefault="00784772" w:rsidP="00784772">
      <w:pPr>
        <w:ind w:left="1004"/>
        <w:contextualSpacing/>
        <w:jc w:val="both"/>
        <w:rPr>
          <w:rFonts w:ascii="Georgia" w:hAnsi="Georgia"/>
          <w:sz w:val="20"/>
          <w:szCs w:val="20"/>
        </w:rPr>
      </w:pPr>
    </w:p>
    <w:p w14:paraId="091AC0F3"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 zapewni sale i sprzęt niezbędne do realizacji szkolenia.</w:t>
      </w:r>
    </w:p>
    <w:p w14:paraId="6268D1FD" w14:textId="51205386"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Szkolenie będzie realizowane w oparciu o materiały szkoleniowe dostarczone przez Zamawiającego oraz będzie przygotowywało do certyfikowanego egzaminu zewnętrznego zgodnie z wymaganiami standardu VCC stanowiącego</w:t>
      </w:r>
      <w:r w:rsidR="0021591C">
        <w:rPr>
          <w:rFonts w:ascii="Georgia" w:hAnsi="Georgia"/>
          <w:sz w:val="20"/>
          <w:szCs w:val="20"/>
        </w:rPr>
        <w:t xml:space="preserve"> jednolity system kształcenia i </w:t>
      </w:r>
      <w:r w:rsidRPr="00784772">
        <w:rPr>
          <w:rFonts w:ascii="Georgia" w:hAnsi="Georgia"/>
          <w:sz w:val="20"/>
          <w:szCs w:val="20"/>
        </w:rPr>
        <w:t>certyfikacji kompetencji zawodowych.</w:t>
      </w:r>
    </w:p>
    <w:p w14:paraId="6A4CBB16" w14:textId="77777777" w:rsidR="00784772" w:rsidRPr="00784772" w:rsidRDefault="00784772" w:rsidP="00784772">
      <w:pPr>
        <w:ind w:left="1004"/>
        <w:contextualSpacing/>
        <w:jc w:val="both"/>
        <w:rPr>
          <w:rFonts w:ascii="Georgia" w:hAnsi="Georgia"/>
          <w:sz w:val="20"/>
          <w:szCs w:val="20"/>
        </w:rPr>
      </w:pPr>
    </w:p>
    <w:p w14:paraId="1CB23594" w14:textId="77777777" w:rsidR="00784772" w:rsidRPr="00784772" w:rsidRDefault="00784772" w:rsidP="000A3BE9">
      <w:pPr>
        <w:numPr>
          <w:ilvl w:val="0"/>
          <w:numId w:val="3"/>
        </w:numPr>
        <w:contextualSpacing/>
        <w:jc w:val="both"/>
        <w:rPr>
          <w:rFonts w:ascii="Georgia" w:hAnsi="Georgia"/>
          <w:sz w:val="20"/>
          <w:szCs w:val="20"/>
        </w:rPr>
      </w:pPr>
      <w:r w:rsidRPr="00784772">
        <w:rPr>
          <w:rFonts w:ascii="Georgia" w:hAnsi="Georgia"/>
          <w:sz w:val="20"/>
          <w:szCs w:val="20"/>
        </w:rPr>
        <w:t>Szkolenie „</w:t>
      </w:r>
      <w:r w:rsidRPr="00784772">
        <w:rPr>
          <w:rFonts w:ascii="Georgia" w:hAnsi="Georgia"/>
          <w:i/>
          <w:sz w:val="20"/>
          <w:szCs w:val="20"/>
        </w:rPr>
        <w:t>Metody zindywidualizowanego podejścia do ucznia</w:t>
      </w:r>
      <w:r w:rsidRPr="00784772">
        <w:rPr>
          <w:rFonts w:ascii="Georgia" w:hAnsi="Georgia"/>
          <w:sz w:val="20"/>
          <w:szCs w:val="20"/>
        </w:rPr>
        <w:t xml:space="preserve">” dla nauczycieli przygotowujące do egzaminu zewnętrznego w standardzie VCC (Vocational Competence Certificate)– dla 2 grup (10 osób/ grupa), w wymiarze 24 godzin dydaktycznych zajęć/ grupa, tj. w łącznym wymiarze </w:t>
      </w:r>
      <w:r w:rsidRPr="00784772">
        <w:rPr>
          <w:rFonts w:ascii="Georgia" w:hAnsi="Georgia"/>
          <w:b/>
          <w:sz w:val="20"/>
          <w:szCs w:val="20"/>
        </w:rPr>
        <w:t>48 godzin</w:t>
      </w:r>
      <w:r w:rsidRPr="00784772">
        <w:rPr>
          <w:rFonts w:ascii="Georgia" w:hAnsi="Georgia"/>
          <w:sz w:val="20"/>
          <w:szCs w:val="20"/>
        </w:rPr>
        <w:t xml:space="preserve"> dydaktycznych zajęć.</w:t>
      </w:r>
    </w:p>
    <w:p w14:paraId="7BBE2888" w14:textId="58A8833E"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 xml:space="preserve">Zajęcia będą realizowane w okresie od października 2017 r. do końca grudnia 2017 r. </w:t>
      </w:r>
      <w:r w:rsidR="0021591C">
        <w:rPr>
          <w:rFonts w:ascii="Georgia" w:hAnsi="Georgia"/>
          <w:sz w:val="20"/>
          <w:szCs w:val="20"/>
        </w:rPr>
        <w:t>w </w:t>
      </w:r>
      <w:r w:rsidRPr="00784772">
        <w:rPr>
          <w:rFonts w:ascii="Georgia" w:hAnsi="Georgia"/>
          <w:sz w:val="20"/>
          <w:szCs w:val="20"/>
        </w:rPr>
        <w:t>oparciu o szczegółowy harmonogram Projektu przekazany Wykonawcy przez Zamawiającego po podpisaniu umowy.</w:t>
      </w:r>
    </w:p>
    <w:p w14:paraId="4925EB55" w14:textId="77777777" w:rsidR="00784772" w:rsidRPr="00784772" w:rsidRDefault="00784772" w:rsidP="00784772">
      <w:pPr>
        <w:ind w:left="1004"/>
        <w:contextualSpacing/>
        <w:jc w:val="both"/>
        <w:rPr>
          <w:rFonts w:ascii="Georgia" w:hAnsi="Georgia"/>
          <w:sz w:val="20"/>
          <w:szCs w:val="20"/>
        </w:rPr>
      </w:pPr>
    </w:p>
    <w:p w14:paraId="4EC1F485"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u w:val="single"/>
        </w:rPr>
        <w:t>Miejsce realizacji zajęć:</w:t>
      </w:r>
      <w:r w:rsidRPr="00784772">
        <w:rPr>
          <w:rFonts w:ascii="Georgia" w:hAnsi="Georgia"/>
          <w:sz w:val="20"/>
          <w:szCs w:val="20"/>
        </w:rPr>
        <w:t xml:space="preserve"> Zespół Szkół Zawodowych w Wołowie, ul. Spacerowa 1.</w:t>
      </w:r>
    </w:p>
    <w:p w14:paraId="01CE6797" w14:textId="77777777" w:rsidR="00784772" w:rsidRPr="00784772" w:rsidRDefault="00784772" w:rsidP="00784772">
      <w:pPr>
        <w:ind w:left="1004"/>
        <w:contextualSpacing/>
        <w:jc w:val="both"/>
        <w:rPr>
          <w:rFonts w:ascii="Georgia" w:hAnsi="Georgia"/>
          <w:sz w:val="20"/>
          <w:szCs w:val="20"/>
        </w:rPr>
      </w:pPr>
    </w:p>
    <w:p w14:paraId="6668B417"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 zapewni sale i sprzęt niezbędne do realizacji szkolenia.</w:t>
      </w:r>
    </w:p>
    <w:p w14:paraId="59D1C4F3"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Szkolenie będzie realizowane w oparciu o materiały szkoleniowe dostarczone przez Zamawiającego oraz będzie przygotowywało do certyfikowanego egzaminu zewnętrznego zgodnie z wymaganiami standardu VCC stanowiącego jednolity system kształcenia i certyfikacji kompetencji zawodowych.</w:t>
      </w:r>
    </w:p>
    <w:p w14:paraId="5F7D9304" w14:textId="77777777" w:rsidR="00784772" w:rsidRPr="00784772" w:rsidRDefault="00784772" w:rsidP="00784772">
      <w:pPr>
        <w:ind w:left="1004"/>
        <w:contextualSpacing/>
        <w:jc w:val="both"/>
        <w:rPr>
          <w:rFonts w:ascii="Georgia" w:hAnsi="Georgia"/>
          <w:sz w:val="20"/>
          <w:szCs w:val="20"/>
        </w:rPr>
      </w:pPr>
    </w:p>
    <w:p w14:paraId="6F7DDA24" w14:textId="77777777" w:rsidR="00784772" w:rsidRPr="00784772" w:rsidRDefault="00784772" w:rsidP="000A3BE9">
      <w:pPr>
        <w:numPr>
          <w:ilvl w:val="0"/>
          <w:numId w:val="3"/>
        </w:numPr>
        <w:contextualSpacing/>
        <w:jc w:val="both"/>
        <w:rPr>
          <w:rFonts w:ascii="Georgia" w:hAnsi="Georgia"/>
          <w:sz w:val="20"/>
          <w:szCs w:val="20"/>
        </w:rPr>
      </w:pPr>
      <w:r w:rsidRPr="00784772">
        <w:rPr>
          <w:rFonts w:ascii="Georgia" w:hAnsi="Georgia"/>
          <w:sz w:val="20"/>
          <w:szCs w:val="20"/>
        </w:rPr>
        <w:t xml:space="preserve">Szkolenie </w:t>
      </w:r>
      <w:r w:rsidRPr="00784772">
        <w:rPr>
          <w:rFonts w:ascii="Georgia" w:hAnsi="Georgia"/>
          <w:i/>
          <w:sz w:val="20"/>
          <w:szCs w:val="20"/>
        </w:rPr>
        <w:t>„Multimedialne prezentacje treści dydaktycznych z wykorzystaniem narzędzi wspomagających osoby z niepełnosprawnościami”</w:t>
      </w:r>
      <w:r w:rsidRPr="00784772">
        <w:rPr>
          <w:rFonts w:ascii="Georgia" w:hAnsi="Georgia"/>
          <w:sz w:val="20"/>
          <w:szCs w:val="20"/>
        </w:rPr>
        <w:t xml:space="preserve"> dla nauczycieli przygotowujące do egzaminu zewnętrznego w standardzie VCC (Vocational Competence Certificate) – dla 1 grupy (8 osób/ grupa) w łącznym wymiarze </w:t>
      </w:r>
      <w:r w:rsidRPr="00784772">
        <w:rPr>
          <w:rFonts w:ascii="Georgia" w:hAnsi="Georgia"/>
          <w:b/>
          <w:sz w:val="20"/>
          <w:szCs w:val="20"/>
        </w:rPr>
        <w:t>32 godzin</w:t>
      </w:r>
      <w:r w:rsidRPr="00784772">
        <w:rPr>
          <w:rFonts w:ascii="Georgia" w:hAnsi="Georgia"/>
          <w:sz w:val="20"/>
          <w:szCs w:val="20"/>
        </w:rPr>
        <w:t xml:space="preserve"> dydaktycznych zajęć.</w:t>
      </w:r>
    </w:p>
    <w:p w14:paraId="4A26812D"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Zajęcia będą realizowane w okresie od października 2017 r. do końca grudnia 2017 r. w oparciu o szczegółowy harmonogram Projektu przekazany Wykonawcy przez Zamawiającego po podpisaniu umowy.</w:t>
      </w:r>
    </w:p>
    <w:p w14:paraId="42367CFB" w14:textId="77777777" w:rsidR="00784772" w:rsidRPr="00784772" w:rsidRDefault="00784772" w:rsidP="00784772">
      <w:pPr>
        <w:ind w:left="1004"/>
        <w:contextualSpacing/>
        <w:jc w:val="both"/>
        <w:rPr>
          <w:rFonts w:ascii="Georgia" w:hAnsi="Georgia"/>
          <w:sz w:val="20"/>
          <w:szCs w:val="20"/>
        </w:rPr>
      </w:pPr>
    </w:p>
    <w:p w14:paraId="3F6576A9"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u w:val="single"/>
        </w:rPr>
        <w:t>Miejsce realizacji zajęć:</w:t>
      </w:r>
      <w:r w:rsidRPr="00784772">
        <w:rPr>
          <w:rFonts w:ascii="Georgia" w:hAnsi="Georgia"/>
          <w:sz w:val="20"/>
          <w:szCs w:val="20"/>
        </w:rPr>
        <w:t xml:space="preserve"> Zespołu Szkół Specjalnych i Placówek Oświatowych w Wołowie, ul. Inwalidów Wojennych 10. </w:t>
      </w:r>
    </w:p>
    <w:p w14:paraId="32860431" w14:textId="77777777" w:rsidR="00784772" w:rsidRPr="00784772" w:rsidRDefault="00784772" w:rsidP="00784772">
      <w:pPr>
        <w:ind w:left="1004"/>
        <w:contextualSpacing/>
        <w:jc w:val="both"/>
        <w:rPr>
          <w:rFonts w:ascii="Georgia" w:hAnsi="Georgia"/>
          <w:sz w:val="20"/>
          <w:szCs w:val="20"/>
        </w:rPr>
      </w:pPr>
    </w:p>
    <w:p w14:paraId="5A5B9AA0" w14:textId="2DB8E91D"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 zapewni sale i sprz</w:t>
      </w:r>
      <w:r w:rsidR="004A138C">
        <w:rPr>
          <w:rFonts w:ascii="Georgia" w:hAnsi="Georgia"/>
          <w:sz w:val="20"/>
          <w:szCs w:val="20"/>
        </w:rPr>
        <w:t>ęt niezbędny</w:t>
      </w:r>
      <w:r w:rsidRPr="00784772">
        <w:rPr>
          <w:rFonts w:ascii="Georgia" w:hAnsi="Georgia"/>
          <w:sz w:val="20"/>
          <w:szCs w:val="20"/>
        </w:rPr>
        <w:t xml:space="preserve"> do realizacji szkolenia.</w:t>
      </w:r>
    </w:p>
    <w:p w14:paraId="0747C944"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Szkolenie będzie realizowane w oparciu o materiały szkoleniowe dostarczone przez Zamawiającego oraz będzie przygotowywało do certyfikowanego egzaminu zewnętrznego zgodnie z wymaganiami standardu VCC stanowiącego jednolity system kształcenia i certyfikacji kompetencji zawodowych.</w:t>
      </w:r>
    </w:p>
    <w:p w14:paraId="6800E0B6" w14:textId="77777777" w:rsidR="00784772" w:rsidRPr="00784772" w:rsidRDefault="00784772" w:rsidP="00784772">
      <w:pPr>
        <w:ind w:left="1004"/>
        <w:contextualSpacing/>
        <w:jc w:val="both"/>
        <w:rPr>
          <w:rFonts w:ascii="Georgia" w:hAnsi="Georgia"/>
          <w:sz w:val="20"/>
          <w:szCs w:val="20"/>
        </w:rPr>
      </w:pPr>
    </w:p>
    <w:p w14:paraId="04B98A00" w14:textId="77777777" w:rsidR="00784772" w:rsidRPr="00784772" w:rsidRDefault="00784772" w:rsidP="000A3BE9">
      <w:pPr>
        <w:numPr>
          <w:ilvl w:val="0"/>
          <w:numId w:val="3"/>
        </w:numPr>
        <w:contextualSpacing/>
        <w:jc w:val="both"/>
        <w:rPr>
          <w:rFonts w:ascii="Georgia" w:hAnsi="Georgia"/>
          <w:sz w:val="20"/>
          <w:szCs w:val="20"/>
        </w:rPr>
      </w:pPr>
      <w:r w:rsidRPr="00784772">
        <w:rPr>
          <w:rFonts w:ascii="Georgia" w:hAnsi="Georgia"/>
          <w:sz w:val="20"/>
          <w:szCs w:val="20"/>
        </w:rPr>
        <w:t xml:space="preserve">Szkolenie </w:t>
      </w:r>
      <w:r w:rsidRPr="00784772">
        <w:rPr>
          <w:rFonts w:ascii="Georgia" w:hAnsi="Georgia"/>
          <w:i/>
          <w:sz w:val="20"/>
          <w:szCs w:val="20"/>
        </w:rPr>
        <w:t>„Praca zespołowa i wzbudzanie kreatywności u uczniów z różnymi potrzebami edukacyjnymi”</w:t>
      </w:r>
      <w:r w:rsidRPr="00784772">
        <w:rPr>
          <w:rFonts w:ascii="Georgia" w:hAnsi="Georgia"/>
          <w:sz w:val="20"/>
          <w:szCs w:val="20"/>
        </w:rPr>
        <w:t xml:space="preserve"> dla nauczycieli przygotowujące do egzaminu zewnętrznego w standardzie VCC (Vocational Competence Certificate)– dla:</w:t>
      </w:r>
    </w:p>
    <w:p w14:paraId="5CEFDA58" w14:textId="77777777" w:rsidR="00784772" w:rsidRPr="00784772" w:rsidRDefault="00784772" w:rsidP="000A3BE9">
      <w:pPr>
        <w:numPr>
          <w:ilvl w:val="0"/>
          <w:numId w:val="8"/>
        </w:numPr>
        <w:contextualSpacing/>
        <w:jc w:val="both"/>
        <w:rPr>
          <w:rFonts w:ascii="Georgia" w:hAnsi="Georgia"/>
          <w:sz w:val="20"/>
          <w:szCs w:val="20"/>
        </w:rPr>
      </w:pPr>
      <w:r w:rsidRPr="00784772">
        <w:rPr>
          <w:rFonts w:ascii="Georgia" w:hAnsi="Georgia"/>
          <w:sz w:val="20"/>
          <w:szCs w:val="20"/>
        </w:rPr>
        <w:t>1 grupy (5 osób), w wymiarze 32 godzin dydaktycznych zajęć/ grupa,</w:t>
      </w:r>
    </w:p>
    <w:p w14:paraId="78985295" w14:textId="77777777" w:rsidR="00784772" w:rsidRPr="00784772" w:rsidRDefault="00784772" w:rsidP="000A3BE9">
      <w:pPr>
        <w:numPr>
          <w:ilvl w:val="0"/>
          <w:numId w:val="8"/>
        </w:numPr>
        <w:contextualSpacing/>
        <w:jc w:val="both"/>
        <w:rPr>
          <w:rFonts w:ascii="Georgia" w:hAnsi="Georgia"/>
          <w:sz w:val="20"/>
          <w:szCs w:val="20"/>
        </w:rPr>
      </w:pPr>
      <w:r w:rsidRPr="00784772">
        <w:rPr>
          <w:rFonts w:ascii="Georgia" w:hAnsi="Georgia"/>
          <w:sz w:val="20"/>
          <w:szCs w:val="20"/>
        </w:rPr>
        <w:t>1 grupy (6 osób), w wymiarze 32 godzin dydaktycznych zajęć/ grupa,</w:t>
      </w:r>
    </w:p>
    <w:p w14:paraId="06A51E8F" w14:textId="77777777" w:rsidR="00784772" w:rsidRPr="00784772" w:rsidRDefault="00784772" w:rsidP="00784772">
      <w:pPr>
        <w:ind w:left="1724"/>
        <w:contextualSpacing/>
        <w:jc w:val="both"/>
        <w:rPr>
          <w:rFonts w:ascii="Georgia" w:hAnsi="Georgia"/>
          <w:sz w:val="20"/>
          <w:szCs w:val="20"/>
        </w:rPr>
      </w:pPr>
      <w:r w:rsidRPr="00784772">
        <w:rPr>
          <w:rFonts w:ascii="Georgia" w:hAnsi="Georgia"/>
          <w:sz w:val="20"/>
          <w:szCs w:val="20"/>
        </w:rPr>
        <w:lastRenderedPageBreak/>
        <w:t xml:space="preserve">tj. w łącznym wymiarze </w:t>
      </w:r>
      <w:r w:rsidRPr="00784772">
        <w:rPr>
          <w:rFonts w:ascii="Georgia" w:hAnsi="Georgia"/>
          <w:b/>
          <w:sz w:val="20"/>
          <w:szCs w:val="20"/>
        </w:rPr>
        <w:t>64 godzin</w:t>
      </w:r>
      <w:r w:rsidRPr="00784772">
        <w:rPr>
          <w:rFonts w:ascii="Georgia" w:hAnsi="Georgia"/>
          <w:sz w:val="20"/>
          <w:szCs w:val="20"/>
        </w:rPr>
        <w:t xml:space="preserve"> dydaktycznych zajęć.</w:t>
      </w:r>
    </w:p>
    <w:p w14:paraId="07921451"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Po ukończeniu szkolenia uczestnik nabędzie umiejętności wyszukiwania i korzystania z elektronicznych zasobów dostępnych w Internecie</w:t>
      </w:r>
    </w:p>
    <w:p w14:paraId="0A221C07"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Zajęcia będą realizowane w okresie od października 2017 r. do końca grudnia 2017 r. w oparciu o szczegółowy harmonogram Projektu przekazany Wykonawcy przez Zamawiającego po podpisaniu umowy.</w:t>
      </w:r>
    </w:p>
    <w:p w14:paraId="5999FFA6" w14:textId="77777777" w:rsidR="00784772" w:rsidRPr="00784772" w:rsidRDefault="00784772" w:rsidP="00784772">
      <w:pPr>
        <w:ind w:left="1004"/>
        <w:contextualSpacing/>
        <w:jc w:val="both"/>
        <w:rPr>
          <w:rFonts w:ascii="Georgia" w:hAnsi="Georgia"/>
          <w:sz w:val="20"/>
          <w:szCs w:val="20"/>
        </w:rPr>
      </w:pPr>
    </w:p>
    <w:p w14:paraId="03F16B9C"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u w:val="single"/>
        </w:rPr>
        <w:t>Miejsce realizacji zajęć</w:t>
      </w:r>
      <w:r w:rsidRPr="00784772">
        <w:rPr>
          <w:rFonts w:ascii="Georgia" w:hAnsi="Georgia"/>
          <w:sz w:val="20"/>
          <w:szCs w:val="20"/>
        </w:rPr>
        <w:t>: Zespół Szkół Specjalnych w Lubiążu, ul. A. Mickiewicza 1.</w:t>
      </w:r>
    </w:p>
    <w:p w14:paraId="5FB9ED27" w14:textId="77777777" w:rsidR="00784772" w:rsidRPr="00784772" w:rsidRDefault="00784772" w:rsidP="00784772">
      <w:pPr>
        <w:ind w:left="1004"/>
        <w:contextualSpacing/>
        <w:jc w:val="both"/>
        <w:rPr>
          <w:rFonts w:ascii="Georgia" w:hAnsi="Georgia"/>
          <w:sz w:val="20"/>
          <w:szCs w:val="20"/>
        </w:rPr>
      </w:pPr>
    </w:p>
    <w:p w14:paraId="7ACBD4D2" w14:textId="5D60A33D"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w:t>
      </w:r>
      <w:r w:rsidR="004A138C">
        <w:rPr>
          <w:rFonts w:ascii="Georgia" w:hAnsi="Georgia"/>
          <w:sz w:val="20"/>
          <w:szCs w:val="20"/>
        </w:rPr>
        <w:t xml:space="preserve"> zapewni sale i sprzęt niezbędny</w:t>
      </w:r>
      <w:r w:rsidRPr="00784772">
        <w:rPr>
          <w:rFonts w:ascii="Georgia" w:hAnsi="Georgia"/>
          <w:sz w:val="20"/>
          <w:szCs w:val="20"/>
        </w:rPr>
        <w:t xml:space="preserve"> do realizacji szkolenia.</w:t>
      </w:r>
    </w:p>
    <w:p w14:paraId="78B06C74"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Szkolenie będzie realizowane w oparciu o materiały szkoleniowe dostarczone przez Zamawiającego oraz będzie przygotowywało do certyfikowanego egzaminu zewnętrznego zgodnie z wymaganiami standardu VCC stanowiącego jednolity system kształcenia i certyfikacji kompetencji zawodowych.</w:t>
      </w:r>
    </w:p>
    <w:p w14:paraId="233D9B33" w14:textId="77777777" w:rsidR="00784772" w:rsidRPr="00784772" w:rsidRDefault="00784772" w:rsidP="00784772">
      <w:pPr>
        <w:ind w:left="1004"/>
        <w:contextualSpacing/>
        <w:jc w:val="both"/>
        <w:rPr>
          <w:rFonts w:ascii="Georgia" w:hAnsi="Georgia"/>
          <w:sz w:val="20"/>
          <w:szCs w:val="20"/>
        </w:rPr>
      </w:pPr>
    </w:p>
    <w:p w14:paraId="0D77AD27"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Informacje i wymagania wspólne dla wszystkich szkoleń w Części I (1.1) zamówienia:</w:t>
      </w:r>
    </w:p>
    <w:p w14:paraId="433A586E"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Poza czynnościami wymienionymi powyżej Wykonawca w ramach realizacji umowy zobowiązany będzie do:</w:t>
      </w:r>
    </w:p>
    <w:p w14:paraId="305F54B2" w14:textId="77777777" w:rsidR="00784772" w:rsidRPr="00784772" w:rsidRDefault="00784772" w:rsidP="000A3BE9">
      <w:pPr>
        <w:numPr>
          <w:ilvl w:val="0"/>
          <w:numId w:val="12"/>
        </w:numPr>
        <w:ind w:left="1276" w:hanging="283"/>
        <w:contextualSpacing/>
        <w:jc w:val="both"/>
        <w:rPr>
          <w:rFonts w:ascii="Georgia" w:hAnsi="Georgia"/>
          <w:sz w:val="20"/>
          <w:szCs w:val="20"/>
        </w:rPr>
      </w:pPr>
      <w:r w:rsidRPr="00784772">
        <w:rPr>
          <w:rFonts w:ascii="Georgia" w:hAnsi="Georgia"/>
          <w:sz w:val="20"/>
          <w:szCs w:val="20"/>
        </w:rPr>
        <w:t xml:space="preserve">opracowania programu szkoleń, </w:t>
      </w:r>
    </w:p>
    <w:p w14:paraId="5440F73F" w14:textId="77777777" w:rsidR="00784772" w:rsidRPr="00784772" w:rsidRDefault="00784772" w:rsidP="000A3BE9">
      <w:pPr>
        <w:numPr>
          <w:ilvl w:val="0"/>
          <w:numId w:val="12"/>
        </w:numPr>
        <w:ind w:left="1276" w:hanging="283"/>
        <w:contextualSpacing/>
        <w:jc w:val="both"/>
        <w:rPr>
          <w:rFonts w:ascii="Georgia" w:hAnsi="Georgia"/>
          <w:sz w:val="20"/>
          <w:szCs w:val="20"/>
        </w:rPr>
      </w:pPr>
      <w:r w:rsidRPr="00784772">
        <w:rPr>
          <w:rFonts w:ascii="Georgia" w:hAnsi="Georgia"/>
          <w:sz w:val="20"/>
          <w:szCs w:val="20"/>
        </w:rPr>
        <w:t>prowadzenia dzienników zajęć i imiennej listy obecności uczestników na zajęciach,</w:t>
      </w:r>
    </w:p>
    <w:p w14:paraId="5B5A09C5" w14:textId="77777777" w:rsidR="00784772" w:rsidRPr="00784772" w:rsidRDefault="00784772" w:rsidP="000A3BE9">
      <w:pPr>
        <w:numPr>
          <w:ilvl w:val="0"/>
          <w:numId w:val="12"/>
        </w:numPr>
        <w:ind w:left="1276" w:hanging="283"/>
        <w:contextualSpacing/>
        <w:jc w:val="both"/>
        <w:rPr>
          <w:rFonts w:ascii="Georgia" w:hAnsi="Georgia"/>
          <w:sz w:val="20"/>
          <w:szCs w:val="20"/>
        </w:rPr>
      </w:pPr>
      <w:r w:rsidRPr="00784772">
        <w:rPr>
          <w:rFonts w:ascii="Georgia" w:hAnsi="Georgia"/>
          <w:sz w:val="20"/>
          <w:szCs w:val="20"/>
        </w:rPr>
        <w:t>zebrania od uczestników podpisów na listach potwierdzających odbiór materiałów szkoleniowych,</w:t>
      </w:r>
    </w:p>
    <w:p w14:paraId="2835BB43" w14:textId="77777777" w:rsidR="00784772" w:rsidRPr="00784772" w:rsidRDefault="00784772" w:rsidP="000A3BE9">
      <w:pPr>
        <w:numPr>
          <w:ilvl w:val="0"/>
          <w:numId w:val="12"/>
        </w:numPr>
        <w:ind w:left="1276" w:hanging="283"/>
        <w:contextualSpacing/>
        <w:jc w:val="both"/>
        <w:rPr>
          <w:rFonts w:ascii="Georgia" w:hAnsi="Georgia"/>
          <w:sz w:val="20"/>
          <w:szCs w:val="20"/>
        </w:rPr>
      </w:pPr>
      <w:r w:rsidRPr="00784772">
        <w:rPr>
          <w:rFonts w:ascii="Georgia" w:hAnsi="Georgia"/>
          <w:sz w:val="20"/>
          <w:szCs w:val="20"/>
        </w:rPr>
        <w:t>przeprowadzenia ankiety poziomu kompetencji uczestników na początku każdego szkolenia i po jego zakończeniu, oraz opracowania podsumowania przeprowadzonych ankiet,</w:t>
      </w:r>
    </w:p>
    <w:p w14:paraId="305DB403" w14:textId="77777777" w:rsidR="00784772" w:rsidRPr="00784772" w:rsidRDefault="00784772" w:rsidP="000A3BE9">
      <w:pPr>
        <w:numPr>
          <w:ilvl w:val="0"/>
          <w:numId w:val="12"/>
        </w:numPr>
        <w:ind w:left="1276" w:hanging="283"/>
        <w:contextualSpacing/>
        <w:jc w:val="both"/>
        <w:rPr>
          <w:rFonts w:ascii="Georgia" w:hAnsi="Georgia"/>
          <w:sz w:val="20"/>
          <w:szCs w:val="20"/>
        </w:rPr>
      </w:pPr>
      <w:r w:rsidRPr="00784772">
        <w:rPr>
          <w:rFonts w:ascii="Georgia" w:hAnsi="Georgia"/>
          <w:sz w:val="20"/>
          <w:szCs w:val="20"/>
        </w:rPr>
        <w:t xml:space="preserve">dostarczenia dokumentów wymienionych powyżej na adres Zamawiającego (skany drogą elektroniczną, wersje oryginalne drogą pocztową), w terminie </w:t>
      </w:r>
      <w:r w:rsidRPr="00784772">
        <w:rPr>
          <w:rFonts w:ascii="Georgia" w:hAnsi="Georgia"/>
          <w:color w:val="FF0000"/>
          <w:sz w:val="20"/>
          <w:szCs w:val="20"/>
        </w:rPr>
        <w:t>1</w:t>
      </w:r>
      <w:r w:rsidRPr="00784772">
        <w:rPr>
          <w:rFonts w:ascii="Georgia" w:hAnsi="Georgia"/>
          <w:sz w:val="20"/>
          <w:szCs w:val="20"/>
        </w:rPr>
        <w:t xml:space="preserve"> tygodni</w:t>
      </w:r>
      <w:r w:rsidRPr="00784772">
        <w:rPr>
          <w:rFonts w:ascii="Georgia" w:hAnsi="Georgia"/>
          <w:color w:val="FF0000"/>
          <w:sz w:val="20"/>
          <w:szCs w:val="20"/>
        </w:rPr>
        <w:t>a</w:t>
      </w:r>
      <w:r w:rsidRPr="00784772">
        <w:rPr>
          <w:rFonts w:ascii="Georgia" w:hAnsi="Georgia"/>
          <w:sz w:val="20"/>
          <w:szCs w:val="20"/>
        </w:rPr>
        <w:t xml:space="preserve"> od zakończenia każdego ze szkoleń.</w:t>
      </w:r>
    </w:p>
    <w:p w14:paraId="07AF104D" w14:textId="77777777" w:rsidR="00D03ECB" w:rsidRDefault="00D03ECB" w:rsidP="00D03ECB">
      <w:pPr>
        <w:contextualSpacing/>
        <w:jc w:val="both"/>
        <w:rPr>
          <w:rFonts w:ascii="Georgia" w:hAnsi="Georgia"/>
          <w:sz w:val="20"/>
          <w:szCs w:val="20"/>
        </w:rPr>
      </w:pPr>
    </w:p>
    <w:p w14:paraId="574E3F79" w14:textId="5502D6E5" w:rsidR="00784772" w:rsidRPr="00D03ECB" w:rsidRDefault="00784772" w:rsidP="000A3BE9">
      <w:pPr>
        <w:pStyle w:val="Akapitzlist"/>
        <w:numPr>
          <w:ilvl w:val="1"/>
          <w:numId w:val="17"/>
        </w:numPr>
        <w:jc w:val="both"/>
        <w:rPr>
          <w:rFonts w:ascii="Georgia" w:hAnsi="Georgia"/>
          <w:sz w:val="20"/>
          <w:szCs w:val="20"/>
        </w:rPr>
      </w:pPr>
      <w:r w:rsidRPr="00D03ECB">
        <w:rPr>
          <w:rFonts w:ascii="Georgia" w:hAnsi="Georgia"/>
          <w:b/>
          <w:sz w:val="20"/>
          <w:szCs w:val="20"/>
        </w:rPr>
        <w:t>CZĘŚĆ II</w:t>
      </w:r>
      <w:r w:rsidRPr="00D03ECB">
        <w:rPr>
          <w:rFonts w:ascii="Georgia" w:hAnsi="Georgia"/>
          <w:sz w:val="20"/>
          <w:szCs w:val="20"/>
        </w:rPr>
        <w:t>: Przeprowadzenie egzaminów w standardzie VCC wraz z wydaniem certyfikatów</w:t>
      </w:r>
      <w:r w:rsidR="005A76B9" w:rsidRPr="00D03ECB">
        <w:rPr>
          <w:rFonts w:ascii="Georgia" w:hAnsi="Georgia"/>
          <w:sz w:val="20"/>
          <w:szCs w:val="20"/>
        </w:rPr>
        <w:t xml:space="preserve"> – w </w:t>
      </w:r>
      <w:r w:rsidRPr="00D03ECB">
        <w:rPr>
          <w:rFonts w:ascii="Georgia" w:hAnsi="Georgia"/>
          <w:sz w:val="20"/>
          <w:szCs w:val="20"/>
        </w:rPr>
        <w:t>łącznej liczbie  1</w:t>
      </w:r>
      <w:r w:rsidR="005A76B9" w:rsidRPr="00D03ECB">
        <w:rPr>
          <w:rFonts w:ascii="Georgia" w:hAnsi="Georgia"/>
          <w:sz w:val="20"/>
          <w:szCs w:val="20"/>
        </w:rPr>
        <w:t xml:space="preserve">78 </w:t>
      </w:r>
      <w:r w:rsidRPr="00D03ECB">
        <w:rPr>
          <w:rFonts w:ascii="Georgia" w:hAnsi="Georgia"/>
          <w:sz w:val="20"/>
          <w:szCs w:val="20"/>
        </w:rPr>
        <w:t>egzaminów, tj.:</w:t>
      </w:r>
    </w:p>
    <w:p w14:paraId="6FE5F725" w14:textId="77777777" w:rsidR="00784772" w:rsidRPr="00784772" w:rsidRDefault="00784772" w:rsidP="000A3BE9">
      <w:pPr>
        <w:numPr>
          <w:ilvl w:val="0"/>
          <w:numId w:val="9"/>
        </w:numPr>
        <w:contextualSpacing/>
        <w:jc w:val="both"/>
        <w:rPr>
          <w:rFonts w:ascii="Georgia" w:hAnsi="Georgia"/>
          <w:sz w:val="20"/>
          <w:szCs w:val="20"/>
        </w:rPr>
      </w:pPr>
      <w:r w:rsidRPr="00784772">
        <w:rPr>
          <w:rFonts w:ascii="Georgia" w:hAnsi="Georgia"/>
          <w:sz w:val="20"/>
          <w:szCs w:val="20"/>
        </w:rPr>
        <w:t>Przeprowadzenie egzaminu „</w:t>
      </w:r>
      <w:r w:rsidRPr="00784772">
        <w:rPr>
          <w:rFonts w:ascii="Georgia" w:hAnsi="Georgia"/>
          <w:i/>
          <w:sz w:val="20"/>
          <w:szCs w:val="20"/>
        </w:rPr>
        <w:t>Kompetencje społeczne</w:t>
      </w:r>
      <w:r w:rsidRPr="00784772">
        <w:rPr>
          <w:rFonts w:ascii="Georgia" w:hAnsi="Georgia"/>
          <w:sz w:val="20"/>
          <w:szCs w:val="20"/>
        </w:rPr>
        <w:t>” wraz z wydaniem certyfikatów, w standardzie VCC (Vocational Competence Certificate) w łącznej liczbie 44 egzaminów.</w:t>
      </w:r>
    </w:p>
    <w:p w14:paraId="64473FC0"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Egzaminy będą realizowane w okresie od  listopada 2017 r. do grudnia 2017 r. w oparciu o szczegółowy harmonogram Projektu przekazany Wykonawcy przez Zamawiającego po podpisaniu umowy.</w:t>
      </w:r>
    </w:p>
    <w:p w14:paraId="1C658597"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Miejsce realizacji egzaminu:</w:t>
      </w:r>
    </w:p>
    <w:p w14:paraId="7DC2A75A" w14:textId="77777777" w:rsidR="00784772" w:rsidRPr="00784772" w:rsidRDefault="00784772" w:rsidP="000A3BE9">
      <w:pPr>
        <w:numPr>
          <w:ilvl w:val="3"/>
          <w:numId w:val="3"/>
        </w:numPr>
        <w:ind w:left="1418"/>
        <w:contextualSpacing/>
        <w:jc w:val="both"/>
        <w:rPr>
          <w:rFonts w:ascii="Georgia" w:hAnsi="Georgia"/>
          <w:sz w:val="20"/>
          <w:szCs w:val="20"/>
        </w:rPr>
      </w:pPr>
      <w:r w:rsidRPr="00784772">
        <w:rPr>
          <w:rFonts w:ascii="Georgia" w:hAnsi="Georgia"/>
          <w:sz w:val="20"/>
          <w:szCs w:val="20"/>
        </w:rPr>
        <w:t>Zespół Szkół Zawodowych w Wołowie, ul. Spacerowa 1.</w:t>
      </w:r>
    </w:p>
    <w:p w14:paraId="2F9B1C0F" w14:textId="77777777" w:rsidR="00784772" w:rsidRPr="00784772" w:rsidRDefault="00784772" w:rsidP="000A3BE9">
      <w:pPr>
        <w:numPr>
          <w:ilvl w:val="3"/>
          <w:numId w:val="3"/>
        </w:numPr>
        <w:ind w:left="1418"/>
        <w:contextualSpacing/>
        <w:jc w:val="both"/>
        <w:rPr>
          <w:rFonts w:ascii="Georgia" w:hAnsi="Georgia"/>
          <w:sz w:val="20"/>
          <w:szCs w:val="20"/>
        </w:rPr>
      </w:pPr>
      <w:r w:rsidRPr="00784772">
        <w:rPr>
          <w:rFonts w:ascii="Georgia" w:hAnsi="Georgia"/>
          <w:sz w:val="20"/>
          <w:szCs w:val="20"/>
        </w:rPr>
        <w:t>Liceum Ogólnokształcące im. Mikołaja Kopernika w Wołowie, Pl. Jana II Sobieskiego 2.</w:t>
      </w:r>
    </w:p>
    <w:p w14:paraId="6C9048BC" w14:textId="77777777" w:rsidR="00784772" w:rsidRPr="00784772" w:rsidRDefault="00784772" w:rsidP="000A3BE9">
      <w:pPr>
        <w:numPr>
          <w:ilvl w:val="3"/>
          <w:numId w:val="3"/>
        </w:numPr>
        <w:ind w:left="1418"/>
        <w:contextualSpacing/>
        <w:jc w:val="both"/>
        <w:rPr>
          <w:rFonts w:ascii="Georgia" w:hAnsi="Georgia"/>
          <w:sz w:val="20"/>
          <w:szCs w:val="20"/>
        </w:rPr>
      </w:pPr>
      <w:r w:rsidRPr="00784772">
        <w:rPr>
          <w:rFonts w:ascii="Georgia" w:hAnsi="Georgia"/>
          <w:sz w:val="20"/>
          <w:szCs w:val="20"/>
        </w:rPr>
        <w:t>Zespołu Szkół Specjalnych i Placówek Oświatowych w Wołowie, ul. Inwalidów Wojennych 10.</w:t>
      </w:r>
    </w:p>
    <w:p w14:paraId="7643339A" w14:textId="77777777" w:rsidR="00784772" w:rsidRPr="00784772" w:rsidRDefault="00784772" w:rsidP="00784772">
      <w:pPr>
        <w:ind w:left="1004"/>
        <w:contextualSpacing/>
        <w:jc w:val="both"/>
        <w:rPr>
          <w:rFonts w:ascii="Georgia" w:hAnsi="Georgia"/>
          <w:sz w:val="20"/>
          <w:szCs w:val="20"/>
        </w:rPr>
      </w:pPr>
    </w:p>
    <w:p w14:paraId="0B1F9CF3"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 zapewni sale i sprzęt niezbędny do realizacji egzaminów.</w:t>
      </w:r>
    </w:p>
    <w:p w14:paraId="56D4CF72" w14:textId="77777777" w:rsidR="00784772" w:rsidRPr="00784772" w:rsidRDefault="00784772" w:rsidP="00784772">
      <w:pPr>
        <w:ind w:left="1004"/>
        <w:contextualSpacing/>
        <w:jc w:val="both"/>
        <w:rPr>
          <w:rFonts w:ascii="Georgia" w:hAnsi="Georgia"/>
          <w:sz w:val="20"/>
          <w:szCs w:val="20"/>
        </w:rPr>
      </w:pPr>
    </w:p>
    <w:p w14:paraId="0B414725" w14:textId="3458B715" w:rsidR="005A76B9" w:rsidRPr="00784772" w:rsidRDefault="00784772" w:rsidP="000A3BE9">
      <w:pPr>
        <w:numPr>
          <w:ilvl w:val="0"/>
          <w:numId w:val="9"/>
        </w:numPr>
        <w:contextualSpacing/>
        <w:jc w:val="both"/>
        <w:rPr>
          <w:rFonts w:ascii="Georgia" w:hAnsi="Georgia"/>
          <w:sz w:val="20"/>
          <w:szCs w:val="20"/>
        </w:rPr>
      </w:pPr>
      <w:r w:rsidRPr="00784772">
        <w:rPr>
          <w:rFonts w:ascii="Georgia" w:hAnsi="Georgia"/>
          <w:sz w:val="20"/>
          <w:szCs w:val="20"/>
        </w:rPr>
        <w:lastRenderedPageBreak/>
        <w:t>Przeprowadzenie egzaminu „</w:t>
      </w:r>
      <w:r w:rsidRPr="00784772">
        <w:rPr>
          <w:rFonts w:ascii="Georgia" w:hAnsi="Georgia"/>
          <w:i/>
          <w:sz w:val="20"/>
          <w:szCs w:val="20"/>
        </w:rPr>
        <w:t>Technologie informacyjno – komunikacyjne w pracy dydaktycznej</w:t>
      </w:r>
      <w:r w:rsidRPr="00784772">
        <w:rPr>
          <w:rFonts w:ascii="Georgia" w:hAnsi="Georgia"/>
          <w:sz w:val="20"/>
          <w:szCs w:val="20"/>
        </w:rPr>
        <w:t>” wraz z wydaniem certyfikatów, w standardzie VCC (Vocational Competence Certificate) w łącznej liczbie  54  egzamin</w:t>
      </w:r>
      <w:r w:rsidR="005A76B9">
        <w:rPr>
          <w:rFonts w:ascii="Georgia" w:hAnsi="Georgia"/>
          <w:sz w:val="20"/>
          <w:szCs w:val="20"/>
        </w:rPr>
        <w:t xml:space="preserve">ów. </w:t>
      </w:r>
    </w:p>
    <w:p w14:paraId="24C0E21A"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Egzaminy będą realizowane w okresie od grudnia 2017 r. do marca 2018 r. w oparciu o szczegółowy harmonogram Projektu przekazany Wykonawcy przez Zamawiającego po podpisaniu umowy.</w:t>
      </w:r>
    </w:p>
    <w:p w14:paraId="16AEC3C8"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Miejsce realizacji egzaminu:</w:t>
      </w:r>
    </w:p>
    <w:p w14:paraId="49999C4F" w14:textId="77777777" w:rsidR="00784772" w:rsidRPr="00784772" w:rsidRDefault="00784772" w:rsidP="000A3BE9">
      <w:pPr>
        <w:numPr>
          <w:ilvl w:val="0"/>
          <w:numId w:val="10"/>
        </w:numPr>
        <w:ind w:left="1418"/>
        <w:contextualSpacing/>
        <w:jc w:val="both"/>
        <w:rPr>
          <w:rFonts w:ascii="Georgia" w:hAnsi="Georgia"/>
          <w:sz w:val="20"/>
          <w:szCs w:val="20"/>
        </w:rPr>
      </w:pPr>
      <w:bookmarkStart w:id="6" w:name="_Hlk492974218"/>
      <w:r w:rsidRPr="00784772">
        <w:rPr>
          <w:rFonts w:ascii="Georgia" w:hAnsi="Georgia"/>
          <w:sz w:val="20"/>
          <w:szCs w:val="20"/>
        </w:rPr>
        <w:t>Zespół Szkół Zawodowych w Wołowie, ul. Spacerowa 1.</w:t>
      </w:r>
    </w:p>
    <w:p w14:paraId="250E5592" w14:textId="77777777" w:rsidR="00784772" w:rsidRPr="00784772" w:rsidRDefault="00784772" w:rsidP="000A3BE9">
      <w:pPr>
        <w:numPr>
          <w:ilvl w:val="0"/>
          <w:numId w:val="10"/>
        </w:numPr>
        <w:ind w:left="1418"/>
        <w:contextualSpacing/>
        <w:jc w:val="both"/>
        <w:rPr>
          <w:rFonts w:ascii="Georgia" w:hAnsi="Georgia"/>
          <w:sz w:val="20"/>
          <w:szCs w:val="20"/>
        </w:rPr>
      </w:pPr>
      <w:r w:rsidRPr="00784772">
        <w:rPr>
          <w:rFonts w:ascii="Georgia" w:hAnsi="Georgia"/>
          <w:sz w:val="20"/>
          <w:szCs w:val="20"/>
        </w:rPr>
        <w:t>Liceum Ogólnokształcące im. Mikołaja Kopernika w Wołowie, Pl. Jana II Sobieskiego 2.</w:t>
      </w:r>
    </w:p>
    <w:p w14:paraId="31F597D5" w14:textId="77777777" w:rsidR="00784772" w:rsidRPr="00784772" w:rsidRDefault="00784772" w:rsidP="000A3BE9">
      <w:pPr>
        <w:numPr>
          <w:ilvl w:val="0"/>
          <w:numId w:val="10"/>
        </w:numPr>
        <w:ind w:left="1418"/>
        <w:contextualSpacing/>
        <w:jc w:val="both"/>
        <w:rPr>
          <w:rFonts w:ascii="Georgia" w:hAnsi="Georgia"/>
          <w:sz w:val="20"/>
          <w:szCs w:val="20"/>
        </w:rPr>
      </w:pPr>
      <w:r w:rsidRPr="00784772">
        <w:rPr>
          <w:rFonts w:ascii="Georgia" w:hAnsi="Georgia"/>
          <w:sz w:val="20"/>
          <w:szCs w:val="20"/>
        </w:rPr>
        <w:t>Zespołu Szkół Specjalnych i Placówek Oświatowych w Wołowie, ul. Inwalidów Wojennych 10.</w:t>
      </w:r>
    </w:p>
    <w:p w14:paraId="35CE9F65" w14:textId="77777777" w:rsidR="00784772" w:rsidRPr="00784772" w:rsidRDefault="00784772" w:rsidP="000A3BE9">
      <w:pPr>
        <w:numPr>
          <w:ilvl w:val="0"/>
          <w:numId w:val="10"/>
        </w:numPr>
        <w:ind w:left="1418"/>
        <w:contextualSpacing/>
        <w:jc w:val="both"/>
        <w:rPr>
          <w:rFonts w:ascii="Georgia" w:hAnsi="Georgia"/>
          <w:sz w:val="20"/>
          <w:szCs w:val="20"/>
        </w:rPr>
      </w:pPr>
      <w:r w:rsidRPr="00784772">
        <w:rPr>
          <w:rFonts w:ascii="Georgia" w:hAnsi="Georgia"/>
          <w:sz w:val="20"/>
          <w:szCs w:val="20"/>
        </w:rPr>
        <w:t>Zespół Szkół Specjalnych w Lubiążu, ul. A. Mickiewicza 1, 56-100 Wołów.</w:t>
      </w:r>
    </w:p>
    <w:bookmarkEnd w:id="6"/>
    <w:p w14:paraId="52C5B770" w14:textId="77777777" w:rsidR="00784772" w:rsidRPr="00784772" w:rsidRDefault="00784772" w:rsidP="00784772">
      <w:pPr>
        <w:ind w:left="1004"/>
        <w:contextualSpacing/>
        <w:jc w:val="both"/>
        <w:rPr>
          <w:rFonts w:ascii="Georgia" w:hAnsi="Georgia"/>
          <w:sz w:val="20"/>
          <w:szCs w:val="20"/>
        </w:rPr>
      </w:pPr>
    </w:p>
    <w:p w14:paraId="061B240D"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 zapewni sale i sprzęt niezbędne do realizacji egzaminów.</w:t>
      </w:r>
    </w:p>
    <w:p w14:paraId="5A42AA76" w14:textId="77777777" w:rsidR="00784772" w:rsidRPr="00784772" w:rsidRDefault="00784772" w:rsidP="00784772">
      <w:pPr>
        <w:ind w:left="1004"/>
        <w:contextualSpacing/>
        <w:jc w:val="both"/>
        <w:rPr>
          <w:rFonts w:ascii="Georgia" w:hAnsi="Georgia"/>
          <w:sz w:val="20"/>
          <w:szCs w:val="20"/>
        </w:rPr>
      </w:pPr>
    </w:p>
    <w:p w14:paraId="2E192584" w14:textId="39308A86" w:rsidR="005A76B9" w:rsidRDefault="005A76B9" w:rsidP="000A3BE9">
      <w:pPr>
        <w:numPr>
          <w:ilvl w:val="0"/>
          <w:numId w:val="9"/>
        </w:numPr>
        <w:contextualSpacing/>
        <w:jc w:val="both"/>
        <w:rPr>
          <w:rFonts w:ascii="Georgia" w:hAnsi="Georgia"/>
          <w:sz w:val="20"/>
          <w:szCs w:val="20"/>
        </w:rPr>
      </w:pPr>
      <w:r>
        <w:rPr>
          <w:rFonts w:ascii="Georgia" w:hAnsi="Georgia"/>
          <w:sz w:val="20"/>
          <w:szCs w:val="20"/>
        </w:rPr>
        <w:t xml:space="preserve">Przeprowadzenie egzaminu </w:t>
      </w:r>
      <w:r w:rsidRPr="005A76B9">
        <w:rPr>
          <w:rFonts w:ascii="Georgia" w:hAnsi="Georgia"/>
          <w:i/>
          <w:sz w:val="20"/>
          <w:szCs w:val="20"/>
        </w:rPr>
        <w:t xml:space="preserve">„Wykorzystanie e-podręczników,  e-zasobów, e-materiałów dydaktycznych” </w:t>
      </w:r>
      <w:r>
        <w:rPr>
          <w:rFonts w:ascii="Georgia" w:hAnsi="Georgia"/>
          <w:sz w:val="20"/>
          <w:szCs w:val="20"/>
        </w:rPr>
        <w:t xml:space="preserve">wraz z wydaniem certyfikatów, w standardzie VCC (Vocational Competence Certificate) w łącznej licznie 52 egzaminów. </w:t>
      </w:r>
    </w:p>
    <w:p w14:paraId="1DA542C7" w14:textId="25204F87" w:rsidR="00C0551D" w:rsidRDefault="00C0551D" w:rsidP="00C0551D">
      <w:pPr>
        <w:ind w:left="1004"/>
        <w:contextualSpacing/>
        <w:jc w:val="both"/>
        <w:rPr>
          <w:rFonts w:ascii="Georgia" w:hAnsi="Georgia"/>
          <w:sz w:val="20"/>
          <w:szCs w:val="20"/>
        </w:rPr>
      </w:pPr>
      <w:r w:rsidRPr="007300E7">
        <w:rPr>
          <w:rFonts w:ascii="Georgia" w:hAnsi="Georgia"/>
          <w:sz w:val="20"/>
          <w:szCs w:val="20"/>
        </w:rPr>
        <w:t xml:space="preserve">Egzaminy będą realizowane w okresie od </w:t>
      </w:r>
      <w:r w:rsidR="00EB4B9F" w:rsidRPr="007300E7">
        <w:rPr>
          <w:rFonts w:ascii="Georgia" w:hAnsi="Georgia"/>
          <w:sz w:val="20"/>
          <w:szCs w:val="20"/>
        </w:rPr>
        <w:t>października</w:t>
      </w:r>
      <w:r w:rsidRPr="007300E7">
        <w:rPr>
          <w:rFonts w:ascii="Georgia" w:hAnsi="Georgia"/>
          <w:sz w:val="20"/>
          <w:szCs w:val="20"/>
        </w:rPr>
        <w:t xml:space="preserve"> 2017 r. do </w:t>
      </w:r>
      <w:r w:rsidR="00892F5D" w:rsidRPr="007300E7">
        <w:rPr>
          <w:rFonts w:ascii="Georgia" w:hAnsi="Georgia"/>
          <w:sz w:val="20"/>
          <w:szCs w:val="20"/>
        </w:rPr>
        <w:t>marca</w:t>
      </w:r>
      <w:r w:rsidRPr="007300E7">
        <w:rPr>
          <w:rFonts w:ascii="Georgia" w:hAnsi="Georgia"/>
          <w:sz w:val="20"/>
          <w:szCs w:val="20"/>
        </w:rPr>
        <w:t xml:space="preserve"> 2017 r. </w:t>
      </w:r>
      <w:r w:rsidR="00957857" w:rsidRPr="007300E7">
        <w:rPr>
          <w:rFonts w:ascii="Georgia" w:hAnsi="Georgia"/>
          <w:sz w:val="20"/>
          <w:szCs w:val="20"/>
        </w:rPr>
        <w:t xml:space="preserve">w </w:t>
      </w:r>
      <w:r w:rsidR="00957857">
        <w:rPr>
          <w:rFonts w:ascii="Georgia" w:hAnsi="Georgia"/>
          <w:sz w:val="20"/>
          <w:szCs w:val="20"/>
        </w:rPr>
        <w:t>oparciu o szczegółowy harmonogram Projektu, przekazany Wykonawcy przez Zamawiającego po podpisaniu umowy.</w:t>
      </w:r>
    </w:p>
    <w:p w14:paraId="372BD28C" w14:textId="7D09BFA6" w:rsidR="00957857" w:rsidRPr="00081308" w:rsidRDefault="007D294B" w:rsidP="00C0551D">
      <w:pPr>
        <w:ind w:left="1004"/>
        <w:contextualSpacing/>
        <w:jc w:val="both"/>
        <w:rPr>
          <w:rFonts w:ascii="Georgia" w:hAnsi="Georgia"/>
          <w:sz w:val="20"/>
          <w:szCs w:val="20"/>
        </w:rPr>
      </w:pPr>
      <w:r w:rsidRPr="00081308">
        <w:rPr>
          <w:rFonts w:ascii="Georgia" w:hAnsi="Georgia"/>
          <w:sz w:val="20"/>
          <w:szCs w:val="20"/>
        </w:rPr>
        <w:t xml:space="preserve">Miejsce realizacji egzaminu: </w:t>
      </w:r>
    </w:p>
    <w:p w14:paraId="790B1FD8" w14:textId="77777777" w:rsidR="00081308" w:rsidRPr="00081308" w:rsidRDefault="00081308" w:rsidP="00081308">
      <w:pPr>
        <w:ind w:left="1004"/>
        <w:contextualSpacing/>
        <w:jc w:val="both"/>
        <w:rPr>
          <w:rFonts w:ascii="Georgia" w:hAnsi="Georgia"/>
          <w:sz w:val="20"/>
          <w:szCs w:val="20"/>
        </w:rPr>
      </w:pPr>
      <w:r w:rsidRPr="00081308">
        <w:rPr>
          <w:rFonts w:ascii="Georgia" w:hAnsi="Georgia"/>
          <w:sz w:val="20"/>
          <w:szCs w:val="20"/>
        </w:rPr>
        <w:t>1.</w:t>
      </w:r>
      <w:r w:rsidRPr="00081308">
        <w:rPr>
          <w:rFonts w:ascii="Georgia" w:hAnsi="Georgia"/>
          <w:sz w:val="20"/>
          <w:szCs w:val="20"/>
        </w:rPr>
        <w:tab/>
        <w:t>Zespół Szkół Zawodowych w Wołowie, ul. Spacerowa 1.</w:t>
      </w:r>
    </w:p>
    <w:p w14:paraId="3AD1A15F" w14:textId="30A0E93B" w:rsidR="00081308" w:rsidRPr="00081308" w:rsidRDefault="00081308" w:rsidP="00081308">
      <w:pPr>
        <w:ind w:left="1004"/>
        <w:contextualSpacing/>
        <w:jc w:val="both"/>
        <w:rPr>
          <w:rFonts w:ascii="Georgia" w:hAnsi="Georgia"/>
          <w:sz w:val="20"/>
          <w:szCs w:val="20"/>
        </w:rPr>
      </w:pPr>
      <w:r w:rsidRPr="00081308">
        <w:rPr>
          <w:rFonts w:ascii="Georgia" w:hAnsi="Georgia"/>
          <w:sz w:val="20"/>
          <w:szCs w:val="20"/>
        </w:rPr>
        <w:t>2.</w:t>
      </w:r>
      <w:r w:rsidRPr="00081308">
        <w:rPr>
          <w:rFonts w:ascii="Georgia" w:hAnsi="Georgia"/>
          <w:sz w:val="20"/>
          <w:szCs w:val="20"/>
        </w:rPr>
        <w:tab/>
        <w:t>Liceum Ogólnokształcące im. Mikołaja Kopernika w Woł</w:t>
      </w:r>
      <w:r w:rsidR="00627D16">
        <w:rPr>
          <w:rFonts w:ascii="Georgia" w:hAnsi="Georgia"/>
          <w:sz w:val="20"/>
          <w:szCs w:val="20"/>
        </w:rPr>
        <w:t>owie, Pl. Jana II Sobieskiego 2</w:t>
      </w:r>
    </w:p>
    <w:p w14:paraId="172895C0" w14:textId="77777777" w:rsidR="00081308" w:rsidRPr="00081308" w:rsidRDefault="00081308" w:rsidP="00081308">
      <w:pPr>
        <w:ind w:left="1004"/>
        <w:contextualSpacing/>
        <w:jc w:val="both"/>
        <w:rPr>
          <w:rFonts w:ascii="Georgia" w:hAnsi="Georgia"/>
          <w:sz w:val="20"/>
          <w:szCs w:val="20"/>
        </w:rPr>
      </w:pPr>
      <w:r w:rsidRPr="00081308">
        <w:rPr>
          <w:rFonts w:ascii="Georgia" w:hAnsi="Georgia"/>
          <w:sz w:val="20"/>
          <w:szCs w:val="20"/>
        </w:rPr>
        <w:t>3.</w:t>
      </w:r>
      <w:r w:rsidRPr="00081308">
        <w:rPr>
          <w:rFonts w:ascii="Georgia" w:hAnsi="Georgia"/>
          <w:sz w:val="20"/>
          <w:szCs w:val="20"/>
        </w:rPr>
        <w:tab/>
        <w:t>Zespołu Szkół Specjalnych i Placówek Oświatowych w Wołowie, ul. Inwalidów Wojennych 10.</w:t>
      </w:r>
    </w:p>
    <w:p w14:paraId="60D048AC" w14:textId="0B05B13B" w:rsidR="00957857" w:rsidRDefault="00081308" w:rsidP="00081308">
      <w:pPr>
        <w:ind w:left="1004"/>
        <w:contextualSpacing/>
        <w:jc w:val="both"/>
        <w:rPr>
          <w:rFonts w:ascii="Georgia" w:hAnsi="Georgia"/>
          <w:sz w:val="20"/>
          <w:szCs w:val="20"/>
        </w:rPr>
      </w:pPr>
      <w:r w:rsidRPr="00081308">
        <w:rPr>
          <w:rFonts w:ascii="Georgia" w:hAnsi="Georgia"/>
          <w:sz w:val="20"/>
          <w:szCs w:val="20"/>
        </w:rPr>
        <w:t>4.</w:t>
      </w:r>
      <w:r w:rsidRPr="00081308">
        <w:rPr>
          <w:rFonts w:ascii="Georgia" w:hAnsi="Georgia"/>
          <w:sz w:val="20"/>
          <w:szCs w:val="20"/>
        </w:rPr>
        <w:tab/>
        <w:t>Zespół Szkół Specjalnych w Lubiążu, ul. A. Mickiewicza 1.</w:t>
      </w:r>
    </w:p>
    <w:p w14:paraId="746CED09" w14:textId="77777777" w:rsidR="00081308" w:rsidRDefault="00081308" w:rsidP="00081308">
      <w:pPr>
        <w:ind w:left="1004"/>
        <w:contextualSpacing/>
        <w:jc w:val="both"/>
        <w:rPr>
          <w:rFonts w:ascii="Georgia" w:hAnsi="Georgia"/>
          <w:sz w:val="20"/>
          <w:szCs w:val="20"/>
        </w:rPr>
      </w:pPr>
    </w:p>
    <w:p w14:paraId="4A92635B" w14:textId="77777777" w:rsidR="00784772" w:rsidRPr="00784772" w:rsidRDefault="00784772" w:rsidP="000A3BE9">
      <w:pPr>
        <w:numPr>
          <w:ilvl w:val="0"/>
          <w:numId w:val="9"/>
        </w:numPr>
        <w:contextualSpacing/>
        <w:jc w:val="both"/>
        <w:rPr>
          <w:rFonts w:ascii="Georgia" w:hAnsi="Georgia"/>
          <w:sz w:val="20"/>
          <w:szCs w:val="20"/>
        </w:rPr>
      </w:pPr>
      <w:r w:rsidRPr="00784772">
        <w:rPr>
          <w:rFonts w:ascii="Georgia" w:hAnsi="Georgia"/>
          <w:sz w:val="20"/>
          <w:szCs w:val="20"/>
        </w:rPr>
        <w:t>Przeprowadzenie egzaminu „</w:t>
      </w:r>
      <w:r w:rsidRPr="00784772">
        <w:rPr>
          <w:rFonts w:ascii="Georgia" w:hAnsi="Georgia"/>
          <w:i/>
          <w:sz w:val="20"/>
          <w:szCs w:val="20"/>
        </w:rPr>
        <w:t>Metody zindywidualizowanego podejścia do ucznia – komunikowanie celów i potrzeb</w:t>
      </w:r>
      <w:r w:rsidRPr="00784772">
        <w:rPr>
          <w:rFonts w:ascii="Georgia" w:hAnsi="Georgia"/>
          <w:sz w:val="20"/>
          <w:szCs w:val="20"/>
        </w:rPr>
        <w:t>” wraz z wydaniem certyfikatów, w standardzie VCC (Vocational Competence Certificate) w łącznej liczbie 20 egzaminów.</w:t>
      </w:r>
    </w:p>
    <w:p w14:paraId="6CFA88E0"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Egzaminy będą realizowane w miesiącu listopadzie 2017 r. w oparciu o szczegółowy harmonogram Projektu przekazany Wykonawcy przez Zamawiającego po podpisaniu umowy.</w:t>
      </w:r>
    </w:p>
    <w:p w14:paraId="6261EC03"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Miejsce realizacji egzaminu: Zespół Szkół Zawodowych w Wołowie, ul. Spacerowa 1.</w:t>
      </w:r>
    </w:p>
    <w:p w14:paraId="61A82BFE" w14:textId="77777777" w:rsidR="00784772" w:rsidRPr="00784772" w:rsidRDefault="00784772" w:rsidP="00784772">
      <w:pPr>
        <w:ind w:left="1004"/>
        <w:contextualSpacing/>
        <w:jc w:val="both"/>
        <w:rPr>
          <w:rFonts w:ascii="Georgia" w:hAnsi="Georgia"/>
          <w:sz w:val="20"/>
          <w:szCs w:val="20"/>
        </w:rPr>
      </w:pPr>
    </w:p>
    <w:p w14:paraId="0BACA79D"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 zapewni sale i sprzęt niezbędne do realizacji egzaminów.</w:t>
      </w:r>
    </w:p>
    <w:p w14:paraId="79A6DA91" w14:textId="77777777" w:rsidR="00784772" w:rsidRPr="00784772" w:rsidRDefault="00784772" w:rsidP="00784772">
      <w:pPr>
        <w:ind w:left="1004"/>
        <w:contextualSpacing/>
        <w:jc w:val="both"/>
        <w:rPr>
          <w:rFonts w:ascii="Georgia" w:hAnsi="Georgia"/>
          <w:sz w:val="20"/>
          <w:szCs w:val="20"/>
        </w:rPr>
      </w:pPr>
    </w:p>
    <w:p w14:paraId="111BF725" w14:textId="77777777" w:rsidR="00784772" w:rsidRPr="00784772" w:rsidRDefault="00784772" w:rsidP="000A3BE9">
      <w:pPr>
        <w:numPr>
          <w:ilvl w:val="0"/>
          <w:numId w:val="9"/>
        </w:numPr>
        <w:contextualSpacing/>
        <w:jc w:val="both"/>
        <w:rPr>
          <w:rFonts w:ascii="Georgia" w:hAnsi="Georgia"/>
          <w:sz w:val="20"/>
          <w:szCs w:val="20"/>
        </w:rPr>
      </w:pPr>
      <w:r w:rsidRPr="00784772">
        <w:rPr>
          <w:rFonts w:ascii="Georgia" w:hAnsi="Georgia"/>
          <w:sz w:val="20"/>
          <w:szCs w:val="20"/>
        </w:rPr>
        <w:t xml:space="preserve">Przeprowadzenie egzaminu </w:t>
      </w:r>
      <w:r w:rsidRPr="00784772">
        <w:rPr>
          <w:rFonts w:ascii="Georgia" w:hAnsi="Georgia"/>
          <w:i/>
          <w:sz w:val="20"/>
          <w:szCs w:val="20"/>
        </w:rPr>
        <w:t>„Multimedialne prezentacje treści dydaktycznych z wykorzystaniem narzędzi wspomagających osoby z niepełnosprawnościami”</w:t>
      </w:r>
      <w:r w:rsidRPr="00784772">
        <w:rPr>
          <w:rFonts w:ascii="Georgia" w:hAnsi="Georgia"/>
          <w:sz w:val="20"/>
          <w:szCs w:val="20"/>
        </w:rPr>
        <w:t xml:space="preserve"> wraz z wydaniem certyfikatów, w standardzie VCC (Vocational Competence Certificate) w łącznej liczbie 8 egzaminów.</w:t>
      </w:r>
    </w:p>
    <w:p w14:paraId="78E513B0"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Egzaminy będą realizowane w miesiącu grudniu 2017 r.  w oparciu o szczegółowy harmonogram Projektu przekazany Wykonawcy przez Zamawiającego po podpisaniu umowy.</w:t>
      </w:r>
    </w:p>
    <w:p w14:paraId="0731518F"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Miejsce realizacji egzaminu:</w:t>
      </w:r>
    </w:p>
    <w:p w14:paraId="0A128FED"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lastRenderedPageBreak/>
        <w:t>Zespołu Szkół Specjalnych i Placówek Oświatowych w Wołowie, ul. Inwalidów Wojennych 10.</w:t>
      </w:r>
    </w:p>
    <w:p w14:paraId="05283AB0" w14:textId="77777777" w:rsidR="00784772" w:rsidRPr="00784772" w:rsidRDefault="00784772" w:rsidP="00784772">
      <w:pPr>
        <w:ind w:left="1004"/>
        <w:contextualSpacing/>
        <w:jc w:val="both"/>
        <w:rPr>
          <w:rFonts w:ascii="Georgia" w:hAnsi="Georgia"/>
          <w:sz w:val="20"/>
          <w:szCs w:val="20"/>
        </w:rPr>
      </w:pPr>
    </w:p>
    <w:p w14:paraId="73601F44"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 zapewni sale i sprzęt niezbędne do realizacji egzaminów.</w:t>
      </w:r>
    </w:p>
    <w:p w14:paraId="499C6FC9" w14:textId="77777777" w:rsidR="00784772" w:rsidRPr="00784772" w:rsidRDefault="00784772" w:rsidP="00784772">
      <w:pPr>
        <w:ind w:left="1004"/>
        <w:contextualSpacing/>
        <w:jc w:val="both"/>
        <w:rPr>
          <w:rFonts w:ascii="Georgia" w:hAnsi="Georgia"/>
          <w:sz w:val="20"/>
          <w:szCs w:val="20"/>
        </w:rPr>
      </w:pPr>
    </w:p>
    <w:p w14:paraId="11794412" w14:textId="77777777" w:rsidR="00784772" w:rsidRPr="00784772" w:rsidRDefault="00784772" w:rsidP="000A3BE9">
      <w:pPr>
        <w:numPr>
          <w:ilvl w:val="0"/>
          <w:numId w:val="9"/>
        </w:numPr>
        <w:contextualSpacing/>
        <w:jc w:val="both"/>
        <w:rPr>
          <w:rFonts w:ascii="Georgia" w:hAnsi="Georgia"/>
          <w:sz w:val="20"/>
          <w:szCs w:val="20"/>
        </w:rPr>
      </w:pPr>
      <w:r w:rsidRPr="00784772">
        <w:rPr>
          <w:rFonts w:ascii="Georgia" w:hAnsi="Georgia"/>
          <w:sz w:val="20"/>
          <w:szCs w:val="20"/>
        </w:rPr>
        <w:t xml:space="preserve">Przeprowadzenie egzaminu </w:t>
      </w:r>
      <w:r w:rsidRPr="00784772">
        <w:rPr>
          <w:rFonts w:ascii="Georgia" w:hAnsi="Georgia"/>
          <w:i/>
          <w:sz w:val="20"/>
          <w:szCs w:val="20"/>
        </w:rPr>
        <w:t>„Praca zespołowa i wzbudzanie kreatywności u uczniów z różnymi potrzebami edukacyjnymi”</w:t>
      </w:r>
      <w:r w:rsidRPr="00784772">
        <w:rPr>
          <w:rFonts w:ascii="Georgia" w:hAnsi="Georgia"/>
          <w:sz w:val="20"/>
          <w:szCs w:val="20"/>
        </w:rPr>
        <w:t xml:space="preserve"> wraz z wydaniem certyfikatów, w standardzie VCC (Vocational Competence Certificate) w łącznej liczbie 11 egzaminów.</w:t>
      </w:r>
    </w:p>
    <w:p w14:paraId="7435160A"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Egzaminy będą realizowane w okresie od października 2017  do listopada 2017 r.  w oparciu o szczegółowy harmonogram Projektu przekazany Wykonawcy przez Zamawiającego po podpisaniu umowy.</w:t>
      </w:r>
    </w:p>
    <w:p w14:paraId="339B83FB"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 xml:space="preserve">Miejsce realizacji egzaminu: </w:t>
      </w:r>
    </w:p>
    <w:p w14:paraId="702301E2"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Zespół Szkół Specjalnych w Lubiążu, ul. A. Mickiewicza 1.</w:t>
      </w:r>
    </w:p>
    <w:p w14:paraId="0A0C22CE" w14:textId="77777777" w:rsidR="00784772" w:rsidRPr="00784772" w:rsidRDefault="00784772" w:rsidP="00784772">
      <w:pPr>
        <w:ind w:left="1004"/>
        <w:contextualSpacing/>
        <w:jc w:val="both"/>
        <w:rPr>
          <w:rFonts w:ascii="Georgia" w:hAnsi="Georgia"/>
          <w:sz w:val="20"/>
          <w:szCs w:val="20"/>
        </w:rPr>
      </w:pPr>
    </w:p>
    <w:p w14:paraId="0E9FFB4D"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Zamawiający zapewni sale i sprzęt niezbędne do realizacji egzaminów.</w:t>
      </w:r>
    </w:p>
    <w:p w14:paraId="2A7870DF" w14:textId="77777777" w:rsidR="00784772" w:rsidRPr="00784772" w:rsidRDefault="00784772" w:rsidP="00784772">
      <w:pPr>
        <w:ind w:left="1004"/>
        <w:contextualSpacing/>
        <w:jc w:val="both"/>
        <w:rPr>
          <w:rFonts w:ascii="Georgia" w:hAnsi="Georgia"/>
          <w:sz w:val="20"/>
          <w:szCs w:val="20"/>
        </w:rPr>
      </w:pPr>
    </w:p>
    <w:p w14:paraId="698EE1D1"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Informacje i wymagania wspólne dla wszystkich egzaminów w Części II (1.2) zamówienia:</w:t>
      </w:r>
    </w:p>
    <w:p w14:paraId="297A01B8" w14:textId="77777777" w:rsidR="00784772" w:rsidRPr="00784772" w:rsidRDefault="00784772" w:rsidP="00784772">
      <w:pPr>
        <w:ind w:left="1004"/>
        <w:contextualSpacing/>
        <w:jc w:val="both"/>
        <w:rPr>
          <w:rFonts w:ascii="Georgia" w:hAnsi="Georgia"/>
          <w:sz w:val="20"/>
          <w:szCs w:val="20"/>
        </w:rPr>
      </w:pPr>
      <w:r w:rsidRPr="00784772">
        <w:rPr>
          <w:rFonts w:ascii="Georgia" w:hAnsi="Georgia"/>
          <w:sz w:val="20"/>
          <w:szCs w:val="20"/>
        </w:rPr>
        <w:t>Poza czynnościami wymienionymi powyżej Wykonawca w ramach realizacji umowy zobowiązany będzie do:</w:t>
      </w:r>
    </w:p>
    <w:p w14:paraId="48A0ADCF" w14:textId="77777777" w:rsidR="00784772" w:rsidRPr="00784772" w:rsidRDefault="00784772" w:rsidP="000A3BE9">
      <w:pPr>
        <w:numPr>
          <w:ilvl w:val="0"/>
          <w:numId w:val="13"/>
        </w:numPr>
        <w:ind w:left="1276" w:hanging="283"/>
        <w:contextualSpacing/>
        <w:jc w:val="both"/>
        <w:rPr>
          <w:rFonts w:ascii="Georgia" w:hAnsi="Georgia"/>
          <w:sz w:val="20"/>
          <w:szCs w:val="20"/>
        </w:rPr>
      </w:pPr>
      <w:r w:rsidRPr="00784772">
        <w:rPr>
          <w:rFonts w:ascii="Georgia" w:hAnsi="Georgia"/>
          <w:sz w:val="20"/>
          <w:szCs w:val="20"/>
        </w:rPr>
        <w:t>prowadzenia imiennej listy obecności uczestników na egzaminach,</w:t>
      </w:r>
    </w:p>
    <w:p w14:paraId="5738C05B" w14:textId="77777777" w:rsidR="00784772" w:rsidRPr="00784772" w:rsidRDefault="00784772" w:rsidP="000A3BE9">
      <w:pPr>
        <w:numPr>
          <w:ilvl w:val="0"/>
          <w:numId w:val="13"/>
        </w:numPr>
        <w:ind w:left="1276" w:hanging="283"/>
        <w:contextualSpacing/>
        <w:jc w:val="both"/>
        <w:rPr>
          <w:rFonts w:ascii="Georgia" w:hAnsi="Georgia"/>
          <w:sz w:val="20"/>
          <w:szCs w:val="20"/>
        </w:rPr>
      </w:pPr>
      <w:r w:rsidRPr="00784772">
        <w:rPr>
          <w:rFonts w:ascii="Georgia" w:hAnsi="Georgia"/>
          <w:sz w:val="20"/>
          <w:szCs w:val="20"/>
        </w:rPr>
        <w:t>zebrania od uczestników podpisów na listach odbioru certyfikatów,</w:t>
      </w:r>
    </w:p>
    <w:p w14:paraId="37383AF3" w14:textId="77777777" w:rsidR="00784772" w:rsidRPr="00784772" w:rsidRDefault="00784772" w:rsidP="000A3BE9">
      <w:pPr>
        <w:numPr>
          <w:ilvl w:val="0"/>
          <w:numId w:val="13"/>
        </w:numPr>
        <w:ind w:left="1276" w:hanging="283"/>
        <w:contextualSpacing/>
        <w:jc w:val="both"/>
        <w:rPr>
          <w:rFonts w:ascii="Georgia" w:hAnsi="Georgia"/>
          <w:sz w:val="20"/>
          <w:szCs w:val="20"/>
        </w:rPr>
      </w:pPr>
      <w:r w:rsidRPr="00784772">
        <w:rPr>
          <w:rFonts w:ascii="Georgia" w:hAnsi="Georgia"/>
          <w:sz w:val="20"/>
          <w:szCs w:val="20"/>
        </w:rPr>
        <w:t>wykonania kserokopii certyfikatów oraz potwierdzenie ich za zgodność z oryginałem,</w:t>
      </w:r>
    </w:p>
    <w:p w14:paraId="033A5898" w14:textId="26D06710" w:rsidR="00784772" w:rsidRPr="00784772" w:rsidRDefault="00784772" w:rsidP="000A3BE9">
      <w:pPr>
        <w:numPr>
          <w:ilvl w:val="0"/>
          <w:numId w:val="13"/>
        </w:numPr>
        <w:ind w:left="1276" w:hanging="283"/>
        <w:contextualSpacing/>
        <w:jc w:val="both"/>
        <w:rPr>
          <w:rFonts w:ascii="Georgia" w:hAnsi="Georgia"/>
          <w:sz w:val="20"/>
          <w:szCs w:val="20"/>
        </w:rPr>
      </w:pPr>
      <w:r w:rsidRPr="00784772">
        <w:rPr>
          <w:rFonts w:ascii="Georgia" w:hAnsi="Georgia"/>
          <w:sz w:val="20"/>
          <w:szCs w:val="20"/>
        </w:rPr>
        <w:t>dostarczenia dokumentów wymienionych powyżej na adres Zamawiającego (skany drogą elektroniczną, wersje oryginalne drogą pocztową), w terminie 1 tygodnia od zakończenia każdego egzaminu.</w:t>
      </w:r>
    </w:p>
    <w:p w14:paraId="70656A4D" w14:textId="77777777" w:rsidR="00784772" w:rsidRPr="00784772" w:rsidRDefault="00784772" w:rsidP="00784772">
      <w:pPr>
        <w:ind w:left="1004"/>
        <w:contextualSpacing/>
        <w:jc w:val="both"/>
        <w:rPr>
          <w:rFonts w:ascii="Georgia" w:hAnsi="Georgia"/>
          <w:sz w:val="20"/>
          <w:szCs w:val="20"/>
        </w:rPr>
      </w:pPr>
    </w:p>
    <w:p w14:paraId="4928C7F4" w14:textId="6ADBEF00" w:rsidR="00784772" w:rsidRPr="00D03ECB" w:rsidRDefault="00784772" w:rsidP="000A3BE9">
      <w:pPr>
        <w:pStyle w:val="Akapitzlist"/>
        <w:numPr>
          <w:ilvl w:val="1"/>
          <w:numId w:val="17"/>
        </w:numPr>
        <w:jc w:val="both"/>
        <w:rPr>
          <w:rFonts w:ascii="Georgia" w:hAnsi="Georgia"/>
          <w:sz w:val="20"/>
          <w:szCs w:val="20"/>
        </w:rPr>
      </w:pPr>
      <w:bookmarkStart w:id="7" w:name="_Hlk493600673"/>
      <w:r w:rsidRPr="00D03ECB">
        <w:rPr>
          <w:rFonts w:ascii="Georgia" w:hAnsi="Georgia"/>
          <w:b/>
          <w:sz w:val="20"/>
          <w:szCs w:val="20"/>
        </w:rPr>
        <w:t>CZĘŚĆ III</w:t>
      </w:r>
      <w:r w:rsidRPr="00D03ECB">
        <w:rPr>
          <w:rFonts w:ascii="Georgia" w:hAnsi="Georgia"/>
          <w:sz w:val="20"/>
          <w:szCs w:val="20"/>
        </w:rPr>
        <w:t>: Przeprowadzenie szkolenia dla 1 nauczyciela z zakresu nowoczesnej rehabilitacji funkcji poznawczych  – REHACOM.</w:t>
      </w:r>
    </w:p>
    <w:p w14:paraId="3C8BCA9C" w14:textId="77777777" w:rsidR="00784772" w:rsidRPr="00784772" w:rsidRDefault="00784772" w:rsidP="00784772">
      <w:pPr>
        <w:ind w:left="284"/>
        <w:contextualSpacing/>
        <w:jc w:val="both"/>
        <w:rPr>
          <w:rFonts w:ascii="Georgia" w:hAnsi="Georgia"/>
          <w:sz w:val="20"/>
          <w:szCs w:val="20"/>
        </w:rPr>
      </w:pPr>
      <w:r w:rsidRPr="00784772">
        <w:rPr>
          <w:rFonts w:ascii="Georgia" w:hAnsi="Georgia"/>
          <w:sz w:val="20"/>
          <w:szCs w:val="20"/>
        </w:rPr>
        <w:t xml:space="preserve">Przeszkolenie 1 nauczyciela ze stosowania metody i narzędzi RehaCom. Zestaw RehaCom jest rodzajem komputerowo wspomaganej rehabilitacji funkcji poznawczych. Pozwala diagnozować </w:t>
      </w:r>
      <w:r w:rsidRPr="00784772">
        <w:rPr>
          <w:rFonts w:ascii="Georgia" w:hAnsi="Georgia"/>
          <w:sz w:val="20"/>
          <w:szCs w:val="20"/>
        </w:rPr>
        <w:br/>
        <w:t xml:space="preserve">i trenować zaburzone funkcje i stanowi element motywujący uczniów do aktywnego udziału </w:t>
      </w:r>
      <w:r w:rsidRPr="00784772">
        <w:rPr>
          <w:rFonts w:ascii="Georgia" w:hAnsi="Georgia"/>
          <w:sz w:val="20"/>
          <w:szCs w:val="20"/>
        </w:rPr>
        <w:br/>
        <w:t>w zajęciach poprzez wykorzystanie nowoczesnych technologii Metoda ta umożliwia podejmowanie aktywności niedostępnych w takiej formie przy wykorzystaniu standardowych pomocy znajdujących się na wyposażeniu szkoły.</w:t>
      </w:r>
    </w:p>
    <w:p w14:paraId="59E89CE2" w14:textId="77777777" w:rsidR="00784772" w:rsidRPr="00784772" w:rsidRDefault="00784772" w:rsidP="00784772">
      <w:pPr>
        <w:ind w:left="284"/>
        <w:contextualSpacing/>
        <w:jc w:val="both"/>
        <w:rPr>
          <w:rFonts w:ascii="Georgia" w:hAnsi="Georgia"/>
          <w:sz w:val="20"/>
          <w:szCs w:val="20"/>
        </w:rPr>
      </w:pPr>
    </w:p>
    <w:p w14:paraId="4BD77E9D" w14:textId="77777777" w:rsidR="00784772" w:rsidRPr="00784772" w:rsidRDefault="00784772" w:rsidP="00784772">
      <w:pPr>
        <w:ind w:left="284"/>
        <w:contextualSpacing/>
        <w:jc w:val="both"/>
        <w:rPr>
          <w:rFonts w:ascii="Georgia" w:hAnsi="Georgia"/>
          <w:sz w:val="20"/>
          <w:szCs w:val="20"/>
        </w:rPr>
      </w:pPr>
      <w:r w:rsidRPr="00784772">
        <w:rPr>
          <w:rFonts w:ascii="Georgia" w:hAnsi="Georgia"/>
          <w:sz w:val="20"/>
          <w:szCs w:val="20"/>
          <w:u w:val="single"/>
        </w:rPr>
        <w:t>Miejsce realizacji zajęć:</w:t>
      </w:r>
      <w:r w:rsidRPr="00784772">
        <w:rPr>
          <w:rFonts w:ascii="Georgia" w:hAnsi="Georgia"/>
          <w:sz w:val="20"/>
          <w:szCs w:val="20"/>
        </w:rPr>
        <w:t xml:space="preserve"> na terenie Dolnego Śląska</w:t>
      </w:r>
    </w:p>
    <w:p w14:paraId="2521382F" w14:textId="77777777" w:rsidR="00784772" w:rsidRPr="00784772" w:rsidRDefault="00784772" w:rsidP="00784772">
      <w:pPr>
        <w:ind w:left="284"/>
        <w:contextualSpacing/>
        <w:jc w:val="both"/>
        <w:rPr>
          <w:rFonts w:ascii="Georgia" w:hAnsi="Georgia"/>
          <w:sz w:val="20"/>
          <w:szCs w:val="20"/>
        </w:rPr>
      </w:pPr>
      <w:r w:rsidRPr="00784772">
        <w:rPr>
          <w:rFonts w:ascii="Georgia" w:hAnsi="Georgia"/>
          <w:sz w:val="20"/>
          <w:szCs w:val="20"/>
        </w:rPr>
        <w:t>Wykonawca zapewni sale i sprzęt niezbędne do realizacji szkolenia.</w:t>
      </w:r>
    </w:p>
    <w:p w14:paraId="0675332D" w14:textId="77777777" w:rsidR="00784772" w:rsidRPr="00784772" w:rsidRDefault="00784772" w:rsidP="00784772">
      <w:pPr>
        <w:ind w:left="284"/>
        <w:contextualSpacing/>
        <w:jc w:val="both"/>
        <w:rPr>
          <w:rFonts w:ascii="Georgia" w:hAnsi="Georgia"/>
          <w:sz w:val="20"/>
          <w:szCs w:val="20"/>
        </w:rPr>
      </w:pPr>
    </w:p>
    <w:p w14:paraId="5938FF7E" w14:textId="77777777" w:rsidR="00784772" w:rsidRPr="00784772" w:rsidRDefault="00784772" w:rsidP="00784772">
      <w:pPr>
        <w:ind w:left="284"/>
        <w:contextualSpacing/>
        <w:jc w:val="both"/>
        <w:rPr>
          <w:rFonts w:ascii="Georgia" w:hAnsi="Georgia"/>
          <w:sz w:val="20"/>
          <w:szCs w:val="20"/>
        </w:rPr>
      </w:pPr>
      <w:r w:rsidRPr="00784772">
        <w:rPr>
          <w:rFonts w:ascii="Georgia" w:hAnsi="Georgia"/>
          <w:sz w:val="20"/>
          <w:szCs w:val="20"/>
        </w:rPr>
        <w:t>Poza czynnościami wymienionymi powyżej Wykonawca w ramach realizacji umowy zobowiązany będzie do:</w:t>
      </w:r>
    </w:p>
    <w:p w14:paraId="7AAE5CD0" w14:textId="77777777" w:rsidR="00784772" w:rsidRPr="00784772" w:rsidRDefault="00784772" w:rsidP="000A3BE9">
      <w:pPr>
        <w:numPr>
          <w:ilvl w:val="0"/>
          <w:numId w:val="14"/>
        </w:numPr>
        <w:ind w:left="709" w:hanging="283"/>
        <w:contextualSpacing/>
        <w:jc w:val="both"/>
        <w:rPr>
          <w:rFonts w:ascii="Georgia" w:hAnsi="Georgia"/>
          <w:sz w:val="20"/>
          <w:szCs w:val="20"/>
        </w:rPr>
      </w:pPr>
      <w:r w:rsidRPr="00784772">
        <w:rPr>
          <w:rFonts w:ascii="Georgia" w:hAnsi="Georgia"/>
          <w:sz w:val="20"/>
          <w:szCs w:val="20"/>
        </w:rPr>
        <w:t>opracowania programu 9 godzinnego szkolenia,</w:t>
      </w:r>
    </w:p>
    <w:p w14:paraId="0E2B81D0" w14:textId="77777777" w:rsidR="00784772" w:rsidRPr="00784772" w:rsidRDefault="00784772" w:rsidP="000A3BE9">
      <w:pPr>
        <w:numPr>
          <w:ilvl w:val="0"/>
          <w:numId w:val="14"/>
        </w:numPr>
        <w:ind w:left="709" w:hanging="283"/>
        <w:contextualSpacing/>
        <w:jc w:val="both"/>
        <w:rPr>
          <w:rFonts w:ascii="Georgia" w:hAnsi="Georgia"/>
          <w:sz w:val="20"/>
          <w:szCs w:val="20"/>
        </w:rPr>
      </w:pPr>
      <w:r w:rsidRPr="00784772">
        <w:rPr>
          <w:rFonts w:ascii="Georgia" w:hAnsi="Georgia"/>
          <w:sz w:val="20"/>
          <w:szCs w:val="20"/>
        </w:rPr>
        <w:t>prowadzenia dziennika zajęć i imiennej listy obecności uczestników na zajęciach,</w:t>
      </w:r>
    </w:p>
    <w:p w14:paraId="361FD1EB" w14:textId="77777777" w:rsidR="00784772" w:rsidRPr="00784772" w:rsidRDefault="00784772" w:rsidP="000A3BE9">
      <w:pPr>
        <w:numPr>
          <w:ilvl w:val="0"/>
          <w:numId w:val="14"/>
        </w:numPr>
        <w:ind w:left="709" w:hanging="283"/>
        <w:contextualSpacing/>
        <w:jc w:val="both"/>
        <w:rPr>
          <w:rFonts w:ascii="Georgia" w:hAnsi="Georgia"/>
          <w:sz w:val="20"/>
          <w:szCs w:val="20"/>
        </w:rPr>
      </w:pPr>
      <w:r w:rsidRPr="00784772">
        <w:rPr>
          <w:rFonts w:ascii="Georgia" w:hAnsi="Georgia"/>
          <w:sz w:val="20"/>
          <w:szCs w:val="20"/>
        </w:rPr>
        <w:t>zebrania od uczestników podpisów na listach potwierdzających odbiór materiałów szkoleniowych,</w:t>
      </w:r>
    </w:p>
    <w:p w14:paraId="7DC4F78A" w14:textId="77777777" w:rsidR="00784772" w:rsidRPr="00784772" w:rsidRDefault="00784772" w:rsidP="000A3BE9">
      <w:pPr>
        <w:numPr>
          <w:ilvl w:val="0"/>
          <w:numId w:val="14"/>
        </w:numPr>
        <w:ind w:left="709" w:hanging="283"/>
        <w:contextualSpacing/>
        <w:jc w:val="both"/>
        <w:rPr>
          <w:rFonts w:ascii="Georgia" w:hAnsi="Georgia"/>
          <w:sz w:val="20"/>
          <w:szCs w:val="20"/>
        </w:rPr>
      </w:pPr>
      <w:r w:rsidRPr="00784772">
        <w:rPr>
          <w:rFonts w:ascii="Georgia" w:hAnsi="Georgia"/>
          <w:sz w:val="20"/>
          <w:szCs w:val="20"/>
        </w:rPr>
        <w:t>przeprowadzenia ankiety poziomu kompetencji uczestników na początku każdego szkolenia i po jego zakończeniu, oraz opracowania podsumowania przeprowadzonych ankiet,</w:t>
      </w:r>
    </w:p>
    <w:p w14:paraId="08595ACE" w14:textId="77777777" w:rsidR="00784772" w:rsidRPr="00784772" w:rsidRDefault="00784772" w:rsidP="000A3BE9">
      <w:pPr>
        <w:numPr>
          <w:ilvl w:val="0"/>
          <w:numId w:val="14"/>
        </w:numPr>
        <w:ind w:left="709" w:hanging="283"/>
        <w:contextualSpacing/>
        <w:jc w:val="both"/>
        <w:rPr>
          <w:rFonts w:ascii="Georgia" w:hAnsi="Georgia"/>
          <w:sz w:val="20"/>
          <w:szCs w:val="20"/>
        </w:rPr>
      </w:pPr>
      <w:r w:rsidRPr="00784772">
        <w:rPr>
          <w:rFonts w:ascii="Georgia" w:hAnsi="Georgia"/>
          <w:sz w:val="20"/>
          <w:szCs w:val="20"/>
        </w:rPr>
        <w:lastRenderedPageBreak/>
        <w:t>wydania uczestnikom zaświadczeń o ukończeniu szkolenia, oraz wykonania kopii zaświadczeń, potwierdzonych za zgodność z oryginałem,</w:t>
      </w:r>
    </w:p>
    <w:p w14:paraId="66FD3313" w14:textId="77777777" w:rsidR="00784772" w:rsidRPr="00784772" w:rsidRDefault="00784772" w:rsidP="000A3BE9">
      <w:pPr>
        <w:numPr>
          <w:ilvl w:val="0"/>
          <w:numId w:val="14"/>
        </w:numPr>
        <w:ind w:left="709" w:hanging="283"/>
        <w:contextualSpacing/>
        <w:jc w:val="both"/>
        <w:rPr>
          <w:rFonts w:ascii="Georgia" w:hAnsi="Georgia"/>
          <w:sz w:val="20"/>
          <w:szCs w:val="20"/>
        </w:rPr>
      </w:pPr>
      <w:r w:rsidRPr="00784772">
        <w:rPr>
          <w:rFonts w:ascii="Georgia" w:hAnsi="Georgia"/>
          <w:sz w:val="20"/>
          <w:szCs w:val="20"/>
        </w:rPr>
        <w:t>dostarczenia dokumentów wymienionych powyżej na adres Zamawiającego (skany drogą elektroniczną, wersje oryginalne drogą pocztową), w terminie   1 tygodnia od zakończenia każdego ze szkoleń.</w:t>
      </w:r>
    </w:p>
    <w:p w14:paraId="126CD05C" w14:textId="77777777" w:rsidR="00D03ECB" w:rsidRDefault="00D03ECB" w:rsidP="00D03ECB">
      <w:pPr>
        <w:contextualSpacing/>
        <w:jc w:val="both"/>
        <w:rPr>
          <w:rFonts w:ascii="Georgia" w:hAnsi="Georgia"/>
          <w:sz w:val="20"/>
          <w:szCs w:val="20"/>
        </w:rPr>
      </w:pPr>
    </w:p>
    <w:p w14:paraId="228B1CD6" w14:textId="5E8EECBA" w:rsidR="00784772" w:rsidRPr="00D03ECB" w:rsidRDefault="00784772" w:rsidP="000A3BE9">
      <w:pPr>
        <w:pStyle w:val="Akapitzlist"/>
        <w:numPr>
          <w:ilvl w:val="1"/>
          <w:numId w:val="17"/>
        </w:numPr>
        <w:jc w:val="both"/>
        <w:rPr>
          <w:rFonts w:ascii="Georgia" w:hAnsi="Georgia"/>
          <w:sz w:val="20"/>
          <w:szCs w:val="20"/>
        </w:rPr>
      </w:pPr>
      <w:r w:rsidRPr="00D03ECB">
        <w:rPr>
          <w:rFonts w:ascii="Georgia" w:hAnsi="Georgia"/>
          <w:sz w:val="20"/>
          <w:szCs w:val="20"/>
        </w:rPr>
        <w:t>CZĘŚĆ IV: Przeprowadzenie certyfikowanego szkolenia w zakresie stymulacji polisensorycznej i elementów integracji sensorycznej w Sali Doświadczania Świata (16 godzin)– dla 5 nauczycieli.</w:t>
      </w:r>
    </w:p>
    <w:p w14:paraId="4DDE0287" w14:textId="77777777" w:rsidR="00784772" w:rsidRPr="00784772" w:rsidRDefault="00784772" w:rsidP="00784772">
      <w:pPr>
        <w:ind w:left="284"/>
        <w:contextualSpacing/>
        <w:jc w:val="both"/>
        <w:rPr>
          <w:rFonts w:ascii="Georgia" w:hAnsi="Georgia"/>
          <w:sz w:val="20"/>
          <w:szCs w:val="20"/>
        </w:rPr>
      </w:pPr>
    </w:p>
    <w:p w14:paraId="5913C524" w14:textId="77777777" w:rsidR="00784772" w:rsidRPr="00784772" w:rsidRDefault="00784772" w:rsidP="00784772">
      <w:pPr>
        <w:ind w:left="284"/>
        <w:contextualSpacing/>
        <w:jc w:val="both"/>
        <w:rPr>
          <w:rFonts w:ascii="Georgia" w:hAnsi="Georgia"/>
          <w:sz w:val="20"/>
          <w:szCs w:val="20"/>
        </w:rPr>
      </w:pPr>
      <w:r w:rsidRPr="00784772">
        <w:rPr>
          <w:rFonts w:ascii="Georgia" w:hAnsi="Georgia"/>
          <w:sz w:val="20"/>
          <w:szCs w:val="20"/>
        </w:rPr>
        <w:t xml:space="preserve">Szkolenie ma na celu zapoznanie nauczycieli z tematem organizowania zajęć indywidualnych stymulujących rozwój zmysłów wzroku, słuchu, dotyku oraz ich integrację.  W czasie szkolenia zostanie zaprezentowane przykładowe wykorzystanie wybranych elementów sali doświadczania świata w stymulacji polisensorycznej. </w:t>
      </w:r>
    </w:p>
    <w:p w14:paraId="667ED695" w14:textId="77777777" w:rsidR="00784772" w:rsidRPr="00784772" w:rsidRDefault="00784772" w:rsidP="00784772">
      <w:pPr>
        <w:ind w:left="284"/>
        <w:contextualSpacing/>
        <w:jc w:val="both"/>
        <w:rPr>
          <w:rFonts w:ascii="Georgia" w:hAnsi="Georgia"/>
          <w:sz w:val="20"/>
          <w:szCs w:val="20"/>
        </w:rPr>
      </w:pPr>
    </w:p>
    <w:p w14:paraId="2AFB1089" w14:textId="77777777" w:rsidR="00784772" w:rsidRPr="00784772" w:rsidRDefault="00784772" w:rsidP="00784772">
      <w:pPr>
        <w:ind w:left="284"/>
        <w:contextualSpacing/>
        <w:jc w:val="both"/>
        <w:rPr>
          <w:rFonts w:ascii="Georgia" w:hAnsi="Georgia"/>
          <w:sz w:val="20"/>
          <w:szCs w:val="20"/>
        </w:rPr>
      </w:pPr>
      <w:r w:rsidRPr="00784772">
        <w:rPr>
          <w:rFonts w:ascii="Georgia" w:hAnsi="Georgia"/>
          <w:sz w:val="20"/>
          <w:szCs w:val="20"/>
        </w:rPr>
        <w:t>Szkolenie będzie obejmować następujące zagadnienia:</w:t>
      </w:r>
    </w:p>
    <w:p w14:paraId="7CB61BA7" w14:textId="77777777" w:rsidR="00784772" w:rsidRPr="00784772" w:rsidRDefault="00784772" w:rsidP="000A3BE9">
      <w:pPr>
        <w:numPr>
          <w:ilvl w:val="0"/>
          <w:numId w:val="11"/>
        </w:numPr>
        <w:contextualSpacing/>
        <w:jc w:val="both"/>
        <w:rPr>
          <w:rFonts w:ascii="Georgia" w:hAnsi="Georgia"/>
          <w:sz w:val="20"/>
          <w:szCs w:val="20"/>
        </w:rPr>
      </w:pPr>
      <w:r w:rsidRPr="00784772">
        <w:rPr>
          <w:rFonts w:ascii="Georgia" w:hAnsi="Georgia"/>
          <w:sz w:val="20"/>
          <w:szCs w:val="20"/>
        </w:rPr>
        <w:t>Ogólna charakterystyka idei powstania i wykorzystania sali doświadczania świata.</w:t>
      </w:r>
    </w:p>
    <w:p w14:paraId="714FC53C" w14:textId="77777777" w:rsidR="00784772" w:rsidRPr="00784772" w:rsidRDefault="00784772" w:rsidP="000A3BE9">
      <w:pPr>
        <w:numPr>
          <w:ilvl w:val="0"/>
          <w:numId w:val="11"/>
        </w:numPr>
        <w:contextualSpacing/>
        <w:jc w:val="both"/>
        <w:rPr>
          <w:rFonts w:ascii="Georgia" w:hAnsi="Georgia"/>
          <w:sz w:val="20"/>
          <w:szCs w:val="20"/>
        </w:rPr>
      </w:pPr>
      <w:r w:rsidRPr="00784772">
        <w:rPr>
          <w:rFonts w:ascii="Georgia" w:hAnsi="Georgia"/>
          <w:sz w:val="20"/>
          <w:szCs w:val="20"/>
        </w:rPr>
        <w:t>Organizacja sali doświadczania świata z uwzględnieniem rodzaju i form stymulacji sensorycznej.</w:t>
      </w:r>
    </w:p>
    <w:p w14:paraId="1C4E7A79" w14:textId="77777777" w:rsidR="00784772" w:rsidRPr="00784772" w:rsidRDefault="00784772" w:rsidP="000A3BE9">
      <w:pPr>
        <w:numPr>
          <w:ilvl w:val="0"/>
          <w:numId w:val="11"/>
        </w:numPr>
        <w:contextualSpacing/>
        <w:jc w:val="both"/>
        <w:rPr>
          <w:rFonts w:ascii="Georgia" w:hAnsi="Georgia"/>
          <w:sz w:val="20"/>
          <w:szCs w:val="20"/>
        </w:rPr>
      </w:pPr>
      <w:r w:rsidRPr="00784772">
        <w:rPr>
          <w:rFonts w:ascii="Georgia" w:hAnsi="Georgia"/>
          <w:sz w:val="20"/>
          <w:szCs w:val="20"/>
        </w:rPr>
        <w:t>Krótki opis funkcjonowania zmysłów słuchu, wzroku i dotyku i ich zaburzeń.</w:t>
      </w:r>
    </w:p>
    <w:p w14:paraId="09BD2830" w14:textId="77777777" w:rsidR="00784772" w:rsidRPr="00784772" w:rsidRDefault="00784772" w:rsidP="000A3BE9">
      <w:pPr>
        <w:numPr>
          <w:ilvl w:val="0"/>
          <w:numId w:val="11"/>
        </w:numPr>
        <w:contextualSpacing/>
        <w:jc w:val="both"/>
        <w:rPr>
          <w:rFonts w:ascii="Georgia" w:hAnsi="Georgia"/>
          <w:sz w:val="20"/>
          <w:szCs w:val="20"/>
        </w:rPr>
      </w:pPr>
      <w:r w:rsidRPr="00784772">
        <w:rPr>
          <w:rFonts w:ascii="Georgia" w:hAnsi="Georgia"/>
          <w:sz w:val="20"/>
          <w:szCs w:val="20"/>
        </w:rPr>
        <w:t>Wstępna ocena funkcjonowania dziecka i ocena zaburzeń sensorycznych w obszarze percepcji słuchowej, wzrokowej i dotykowej.</w:t>
      </w:r>
    </w:p>
    <w:p w14:paraId="38BB5DB4" w14:textId="77777777" w:rsidR="00784772" w:rsidRPr="00784772" w:rsidRDefault="00784772" w:rsidP="000A3BE9">
      <w:pPr>
        <w:numPr>
          <w:ilvl w:val="0"/>
          <w:numId w:val="11"/>
        </w:numPr>
        <w:contextualSpacing/>
        <w:jc w:val="both"/>
        <w:rPr>
          <w:rFonts w:ascii="Georgia" w:hAnsi="Georgia"/>
          <w:sz w:val="20"/>
          <w:szCs w:val="20"/>
        </w:rPr>
      </w:pPr>
      <w:r w:rsidRPr="00784772">
        <w:rPr>
          <w:rFonts w:ascii="Georgia" w:hAnsi="Georgia"/>
          <w:sz w:val="20"/>
          <w:szCs w:val="20"/>
        </w:rPr>
        <w:t>Przykłady wykorzystania poszczególnych elementów sali doświadczania świata w stymulacji rozwoju zmysłów dziecka.</w:t>
      </w:r>
    </w:p>
    <w:p w14:paraId="070698F0" w14:textId="77777777" w:rsidR="00784772" w:rsidRPr="00784772" w:rsidRDefault="00784772" w:rsidP="000A3BE9">
      <w:pPr>
        <w:numPr>
          <w:ilvl w:val="0"/>
          <w:numId w:val="11"/>
        </w:numPr>
        <w:contextualSpacing/>
        <w:jc w:val="both"/>
        <w:rPr>
          <w:rFonts w:ascii="Georgia" w:hAnsi="Georgia"/>
          <w:sz w:val="20"/>
          <w:szCs w:val="20"/>
        </w:rPr>
      </w:pPr>
      <w:r w:rsidRPr="00784772">
        <w:rPr>
          <w:rFonts w:ascii="Georgia" w:hAnsi="Georgia"/>
          <w:sz w:val="20"/>
          <w:szCs w:val="20"/>
        </w:rPr>
        <w:t xml:space="preserve">Organizacja zajęć w sali doświadczania świata  </w:t>
      </w:r>
    </w:p>
    <w:p w14:paraId="2325DACC" w14:textId="77777777" w:rsidR="00784772" w:rsidRPr="00784772" w:rsidRDefault="00784772" w:rsidP="00784772">
      <w:pPr>
        <w:ind w:left="284"/>
        <w:contextualSpacing/>
        <w:jc w:val="both"/>
        <w:rPr>
          <w:rFonts w:ascii="Georgia" w:hAnsi="Georgia"/>
          <w:sz w:val="20"/>
          <w:szCs w:val="20"/>
        </w:rPr>
      </w:pPr>
    </w:p>
    <w:p w14:paraId="7E479301" w14:textId="5B7E3748" w:rsidR="00784772" w:rsidRPr="00784772" w:rsidRDefault="00784772" w:rsidP="00784772">
      <w:pPr>
        <w:ind w:left="284"/>
        <w:contextualSpacing/>
        <w:jc w:val="both"/>
        <w:rPr>
          <w:rFonts w:ascii="Georgia" w:hAnsi="Georgia"/>
          <w:sz w:val="20"/>
          <w:szCs w:val="20"/>
        </w:rPr>
      </w:pPr>
      <w:r w:rsidRPr="00784772">
        <w:rPr>
          <w:rFonts w:ascii="Georgia" w:hAnsi="Georgia"/>
          <w:sz w:val="20"/>
          <w:szCs w:val="20"/>
        </w:rPr>
        <w:t xml:space="preserve">Miejsce realizacji zajęć: </w:t>
      </w:r>
      <w:r w:rsidR="00441553">
        <w:rPr>
          <w:rFonts w:ascii="Georgia" w:hAnsi="Georgia"/>
          <w:sz w:val="20"/>
          <w:szCs w:val="20"/>
        </w:rPr>
        <w:t xml:space="preserve">Zespół Szkół Specjalnych i Placówek Oświatowych w Wołowie. </w:t>
      </w:r>
    </w:p>
    <w:p w14:paraId="1ADF97D5" w14:textId="77777777" w:rsidR="00784772" w:rsidRPr="00784772" w:rsidRDefault="00784772" w:rsidP="00784772">
      <w:pPr>
        <w:ind w:left="284"/>
        <w:contextualSpacing/>
        <w:jc w:val="both"/>
        <w:rPr>
          <w:rFonts w:ascii="Georgia" w:hAnsi="Georgia"/>
          <w:sz w:val="20"/>
          <w:szCs w:val="20"/>
        </w:rPr>
      </w:pPr>
    </w:p>
    <w:p w14:paraId="0ED093A2" w14:textId="77777777" w:rsidR="00784772" w:rsidRPr="00784772" w:rsidRDefault="00784772" w:rsidP="00784772">
      <w:pPr>
        <w:ind w:left="284"/>
        <w:contextualSpacing/>
        <w:jc w:val="both"/>
        <w:rPr>
          <w:rFonts w:ascii="Georgia" w:hAnsi="Georgia"/>
          <w:sz w:val="20"/>
          <w:szCs w:val="20"/>
        </w:rPr>
      </w:pPr>
      <w:r w:rsidRPr="00784772">
        <w:rPr>
          <w:rFonts w:ascii="Georgia" w:hAnsi="Georgia"/>
          <w:sz w:val="20"/>
          <w:szCs w:val="20"/>
        </w:rPr>
        <w:t>Wykonawca zapewni sale, sprzęt niezbędne do realizacji szkolenia oraz materiały szkoleniowe.</w:t>
      </w:r>
    </w:p>
    <w:p w14:paraId="72BC6BBD" w14:textId="77777777" w:rsidR="00784772" w:rsidRPr="00784772" w:rsidRDefault="00784772" w:rsidP="00784772">
      <w:pPr>
        <w:ind w:left="284"/>
        <w:contextualSpacing/>
        <w:jc w:val="both"/>
        <w:rPr>
          <w:rFonts w:ascii="Georgia" w:hAnsi="Georgia"/>
          <w:sz w:val="20"/>
          <w:szCs w:val="20"/>
        </w:rPr>
      </w:pPr>
      <w:r w:rsidRPr="00784772">
        <w:rPr>
          <w:rFonts w:ascii="Georgia" w:hAnsi="Georgia"/>
          <w:sz w:val="20"/>
          <w:szCs w:val="20"/>
        </w:rPr>
        <w:t>Poza czynnościami wymienionymi powyżej Wykonawca w ramach realizacji umowy zobowiązany będzie do:</w:t>
      </w:r>
    </w:p>
    <w:p w14:paraId="417E3336" w14:textId="77777777" w:rsidR="00784772" w:rsidRPr="00784772" w:rsidRDefault="00784772" w:rsidP="000A3BE9">
      <w:pPr>
        <w:numPr>
          <w:ilvl w:val="0"/>
          <w:numId w:val="15"/>
        </w:numPr>
        <w:ind w:left="709" w:hanging="283"/>
        <w:contextualSpacing/>
        <w:jc w:val="both"/>
        <w:rPr>
          <w:rFonts w:ascii="Georgia" w:hAnsi="Georgia"/>
          <w:sz w:val="20"/>
          <w:szCs w:val="20"/>
        </w:rPr>
      </w:pPr>
      <w:r w:rsidRPr="00784772">
        <w:rPr>
          <w:rFonts w:ascii="Georgia" w:hAnsi="Georgia"/>
          <w:sz w:val="20"/>
          <w:szCs w:val="20"/>
        </w:rPr>
        <w:t>opracowania programu szkolenia,</w:t>
      </w:r>
    </w:p>
    <w:p w14:paraId="217F7AB5" w14:textId="77777777" w:rsidR="00784772" w:rsidRPr="00784772" w:rsidRDefault="00784772" w:rsidP="000A3BE9">
      <w:pPr>
        <w:numPr>
          <w:ilvl w:val="0"/>
          <w:numId w:val="15"/>
        </w:numPr>
        <w:ind w:left="709" w:hanging="283"/>
        <w:contextualSpacing/>
        <w:jc w:val="both"/>
        <w:rPr>
          <w:rFonts w:ascii="Georgia" w:hAnsi="Georgia"/>
          <w:sz w:val="20"/>
          <w:szCs w:val="20"/>
        </w:rPr>
      </w:pPr>
      <w:r w:rsidRPr="00784772">
        <w:rPr>
          <w:rFonts w:ascii="Georgia" w:hAnsi="Georgia"/>
          <w:sz w:val="20"/>
          <w:szCs w:val="20"/>
        </w:rPr>
        <w:t>prowadzenia dziennika zajęć i imiennej listy obecności uczestników na zajęciach,</w:t>
      </w:r>
    </w:p>
    <w:p w14:paraId="32932E4C" w14:textId="77777777" w:rsidR="00784772" w:rsidRPr="00784772" w:rsidRDefault="00784772" w:rsidP="000A3BE9">
      <w:pPr>
        <w:numPr>
          <w:ilvl w:val="0"/>
          <w:numId w:val="15"/>
        </w:numPr>
        <w:ind w:left="709" w:hanging="283"/>
        <w:contextualSpacing/>
        <w:jc w:val="both"/>
        <w:rPr>
          <w:rFonts w:ascii="Georgia" w:hAnsi="Georgia"/>
          <w:sz w:val="20"/>
          <w:szCs w:val="20"/>
        </w:rPr>
      </w:pPr>
      <w:r w:rsidRPr="00784772">
        <w:rPr>
          <w:rFonts w:ascii="Georgia" w:hAnsi="Georgia"/>
          <w:sz w:val="20"/>
          <w:szCs w:val="20"/>
        </w:rPr>
        <w:t>zebrania od uczestników podpisów na listach potwierdzających odbiór materiałów szkoleniowych,</w:t>
      </w:r>
    </w:p>
    <w:p w14:paraId="5363EA75" w14:textId="77777777" w:rsidR="00784772" w:rsidRPr="00784772" w:rsidRDefault="00784772" w:rsidP="000A3BE9">
      <w:pPr>
        <w:numPr>
          <w:ilvl w:val="0"/>
          <w:numId w:val="15"/>
        </w:numPr>
        <w:ind w:left="709" w:hanging="283"/>
        <w:contextualSpacing/>
        <w:jc w:val="both"/>
        <w:rPr>
          <w:rFonts w:ascii="Georgia" w:hAnsi="Georgia"/>
          <w:sz w:val="20"/>
          <w:szCs w:val="20"/>
        </w:rPr>
      </w:pPr>
      <w:r w:rsidRPr="00784772">
        <w:rPr>
          <w:rFonts w:ascii="Georgia" w:hAnsi="Georgia"/>
          <w:sz w:val="20"/>
          <w:szCs w:val="20"/>
        </w:rPr>
        <w:t>przeprowadzenia ankiety poziomu kompetencji uczestników na początku każdego szkolenia i po jego zakończeniu, oraz opracowania podsumowania przeprowadzonych ankiet,</w:t>
      </w:r>
    </w:p>
    <w:p w14:paraId="3B2663F8" w14:textId="77777777" w:rsidR="00784772" w:rsidRPr="00784772" w:rsidRDefault="00784772" w:rsidP="000A3BE9">
      <w:pPr>
        <w:numPr>
          <w:ilvl w:val="0"/>
          <w:numId w:val="15"/>
        </w:numPr>
        <w:ind w:left="709" w:hanging="283"/>
        <w:contextualSpacing/>
        <w:jc w:val="both"/>
        <w:rPr>
          <w:rFonts w:ascii="Georgia" w:hAnsi="Georgia"/>
          <w:sz w:val="20"/>
          <w:szCs w:val="20"/>
        </w:rPr>
      </w:pPr>
      <w:r w:rsidRPr="00784772">
        <w:rPr>
          <w:rFonts w:ascii="Georgia" w:hAnsi="Georgia"/>
          <w:sz w:val="20"/>
          <w:szCs w:val="20"/>
        </w:rPr>
        <w:t>wydania uczestnikom certyfikatu potwierdzającego nabyte kompetencje oraz wykonania kopii certyfikatu, potwierdzonej za zgodność z oryginałem,</w:t>
      </w:r>
    </w:p>
    <w:p w14:paraId="4AD5F649" w14:textId="77777777" w:rsidR="00784772" w:rsidRPr="00784772" w:rsidRDefault="00784772" w:rsidP="000A3BE9">
      <w:pPr>
        <w:numPr>
          <w:ilvl w:val="0"/>
          <w:numId w:val="15"/>
        </w:numPr>
        <w:ind w:left="709" w:hanging="283"/>
        <w:contextualSpacing/>
        <w:jc w:val="both"/>
        <w:rPr>
          <w:rFonts w:ascii="Georgia" w:hAnsi="Georgia"/>
          <w:sz w:val="20"/>
          <w:szCs w:val="20"/>
        </w:rPr>
      </w:pPr>
      <w:r w:rsidRPr="00784772">
        <w:rPr>
          <w:rFonts w:ascii="Georgia" w:hAnsi="Georgia"/>
          <w:sz w:val="20"/>
          <w:szCs w:val="20"/>
        </w:rPr>
        <w:t>dostarczenia dokumentów wymienionych powyżej na adres Zamawiającego (skany drogą elektroniczną, wersje oryginalne drogą pocztową), w terminie 2 tygodni od zakończenia każdego ze szkoleń.</w:t>
      </w:r>
    </w:p>
    <w:bookmarkEnd w:id="7"/>
    <w:p w14:paraId="0D563C85" w14:textId="3E5D0E3A" w:rsidR="00784772" w:rsidRPr="00EB4B9F" w:rsidRDefault="00784772" w:rsidP="00784772">
      <w:pPr>
        <w:numPr>
          <w:ilvl w:val="0"/>
          <w:numId w:val="2"/>
        </w:numPr>
        <w:ind w:left="0" w:hanging="284"/>
        <w:contextualSpacing/>
        <w:jc w:val="both"/>
        <w:rPr>
          <w:rFonts w:ascii="Georgia" w:hAnsi="Georgia"/>
          <w:sz w:val="20"/>
          <w:szCs w:val="20"/>
        </w:rPr>
      </w:pPr>
      <w:r w:rsidRPr="00784772">
        <w:rPr>
          <w:rFonts w:ascii="Georgia" w:hAnsi="Georgia"/>
          <w:sz w:val="20"/>
          <w:szCs w:val="20"/>
        </w:rPr>
        <w:t xml:space="preserve">Szczegółowe warunki realizacji usług Zamawiający określił w </w:t>
      </w:r>
      <w:r w:rsidR="00272E13">
        <w:rPr>
          <w:rFonts w:ascii="Georgia" w:hAnsi="Georgia"/>
          <w:sz w:val="20"/>
          <w:szCs w:val="20"/>
        </w:rPr>
        <w:t>Załącznikach</w:t>
      </w:r>
      <w:r w:rsidRPr="00784772">
        <w:rPr>
          <w:rFonts w:ascii="Georgia" w:hAnsi="Georgia"/>
          <w:sz w:val="20"/>
          <w:szCs w:val="20"/>
        </w:rPr>
        <w:t xml:space="preserve"> </w:t>
      </w:r>
      <w:r w:rsidR="003C07DF" w:rsidRPr="00EB4B9F">
        <w:rPr>
          <w:rFonts w:ascii="Georgia" w:hAnsi="Georgia"/>
          <w:sz w:val="20"/>
          <w:szCs w:val="20"/>
        </w:rPr>
        <w:t>nr 7a, 7b, 7c, 7</w:t>
      </w:r>
      <w:r w:rsidR="00272E13" w:rsidRPr="00EB4B9F">
        <w:rPr>
          <w:rFonts w:ascii="Georgia" w:hAnsi="Georgia"/>
          <w:sz w:val="20"/>
          <w:szCs w:val="20"/>
        </w:rPr>
        <w:t xml:space="preserve">d – </w:t>
      </w:r>
      <w:r w:rsidR="009E716A" w:rsidRPr="00EB4B9F">
        <w:rPr>
          <w:rFonts w:ascii="Georgia" w:hAnsi="Georgia"/>
          <w:sz w:val="20"/>
          <w:szCs w:val="20"/>
        </w:rPr>
        <w:t>wzorach</w:t>
      </w:r>
      <w:r w:rsidR="00272E13" w:rsidRPr="00EB4B9F">
        <w:rPr>
          <w:rFonts w:ascii="Georgia" w:hAnsi="Georgia"/>
          <w:sz w:val="20"/>
          <w:szCs w:val="20"/>
        </w:rPr>
        <w:t xml:space="preserve"> </w:t>
      </w:r>
      <w:r w:rsidRPr="00EB4B9F">
        <w:rPr>
          <w:rFonts w:ascii="Georgia" w:hAnsi="Georgia"/>
          <w:sz w:val="20"/>
          <w:szCs w:val="20"/>
        </w:rPr>
        <w:t>umowy.</w:t>
      </w:r>
    </w:p>
    <w:p w14:paraId="405C604E" w14:textId="77777777" w:rsidR="00784772" w:rsidRPr="00784772" w:rsidRDefault="00784772" w:rsidP="00784772">
      <w:pPr>
        <w:numPr>
          <w:ilvl w:val="0"/>
          <w:numId w:val="2"/>
        </w:numPr>
        <w:ind w:left="0" w:hanging="284"/>
        <w:contextualSpacing/>
        <w:jc w:val="both"/>
        <w:rPr>
          <w:rFonts w:ascii="Georgia" w:hAnsi="Georgia"/>
          <w:sz w:val="20"/>
          <w:szCs w:val="20"/>
        </w:rPr>
      </w:pPr>
      <w:r w:rsidRPr="00784772">
        <w:rPr>
          <w:rFonts w:ascii="Georgia" w:hAnsi="Georgia"/>
          <w:sz w:val="20"/>
          <w:szCs w:val="20"/>
        </w:rPr>
        <w:t>Wspólny Słownik Zamówień(CPV): 80000000-4 - Usługi edukacyjne i szkoleniowe</w:t>
      </w:r>
    </w:p>
    <w:p w14:paraId="30C3FE01" w14:textId="6608F184" w:rsidR="00D03ECB" w:rsidRDefault="00784772" w:rsidP="00D03ECB">
      <w:pPr>
        <w:numPr>
          <w:ilvl w:val="0"/>
          <w:numId w:val="2"/>
        </w:numPr>
        <w:ind w:left="0" w:hanging="284"/>
        <w:contextualSpacing/>
        <w:jc w:val="both"/>
        <w:rPr>
          <w:rFonts w:ascii="Georgia" w:hAnsi="Georgia"/>
          <w:sz w:val="20"/>
          <w:szCs w:val="20"/>
        </w:rPr>
      </w:pPr>
      <w:r w:rsidRPr="00784772">
        <w:rPr>
          <w:rFonts w:ascii="Georgia" w:hAnsi="Georgia"/>
          <w:sz w:val="20"/>
          <w:szCs w:val="20"/>
        </w:rPr>
        <w:lastRenderedPageBreak/>
        <w:t>Wszelkie rozliczenia związane z realizacją niniejszego zamówienia dokonywane będą w złotych polskich [PLN].</w:t>
      </w:r>
    </w:p>
    <w:p w14:paraId="5625792A" w14:textId="77777777" w:rsidR="00D03ECB" w:rsidRDefault="00D03ECB" w:rsidP="00D03ECB">
      <w:pPr>
        <w:contextualSpacing/>
        <w:jc w:val="both"/>
        <w:rPr>
          <w:rFonts w:ascii="Georgia" w:hAnsi="Georgia"/>
          <w:sz w:val="20"/>
          <w:szCs w:val="20"/>
        </w:rPr>
      </w:pPr>
    </w:p>
    <w:p w14:paraId="76A62110" w14:textId="26E6DE95" w:rsidR="00D03ECB" w:rsidRPr="00D03ECB" w:rsidRDefault="00D03ECB" w:rsidP="00D03ECB">
      <w:pPr>
        <w:contextualSpacing/>
        <w:jc w:val="both"/>
        <w:rPr>
          <w:rFonts w:ascii="Georgia" w:hAnsi="Georgia"/>
          <w:b/>
          <w:sz w:val="20"/>
          <w:szCs w:val="20"/>
        </w:rPr>
      </w:pPr>
      <w:r w:rsidRPr="00D03ECB">
        <w:rPr>
          <w:rFonts w:ascii="Georgia" w:hAnsi="Georgia"/>
          <w:b/>
          <w:sz w:val="20"/>
          <w:szCs w:val="20"/>
        </w:rPr>
        <w:t>Rozdział 3. Oferty częściowe</w:t>
      </w:r>
    </w:p>
    <w:p w14:paraId="4A007A3F" w14:textId="72C8D8A3" w:rsidR="00D03ECB" w:rsidRPr="00D03ECB" w:rsidRDefault="00D03ECB" w:rsidP="000A3BE9">
      <w:pPr>
        <w:pStyle w:val="Akapitzlist"/>
        <w:numPr>
          <w:ilvl w:val="0"/>
          <w:numId w:val="18"/>
        </w:numPr>
        <w:jc w:val="both"/>
        <w:rPr>
          <w:rFonts w:ascii="Georgia" w:hAnsi="Georgia" w:cs="Calibri"/>
          <w:sz w:val="20"/>
          <w:szCs w:val="20"/>
        </w:rPr>
      </w:pPr>
      <w:r w:rsidRPr="00D03ECB">
        <w:rPr>
          <w:rFonts w:ascii="Georgia" w:hAnsi="Georgia" w:cs="Calibri"/>
          <w:sz w:val="20"/>
          <w:szCs w:val="20"/>
        </w:rPr>
        <w:t>Zamawiający</w:t>
      </w:r>
      <w:r w:rsidRPr="00D03ECB">
        <w:rPr>
          <w:rFonts w:ascii="Georgia" w:hAnsi="Georgia" w:cs="Calibri"/>
          <w:b/>
          <w:bCs/>
          <w:sz w:val="20"/>
          <w:szCs w:val="20"/>
        </w:rPr>
        <w:t xml:space="preserve"> dopuszcza</w:t>
      </w:r>
      <w:r w:rsidRPr="00D03ECB">
        <w:rPr>
          <w:rFonts w:ascii="Georgia" w:hAnsi="Georgia" w:cs="Calibri"/>
          <w:sz w:val="20"/>
          <w:szCs w:val="20"/>
        </w:rPr>
        <w:t xml:space="preserve"> składanie ofert częściowych. </w:t>
      </w:r>
    </w:p>
    <w:p w14:paraId="4CAB7867" w14:textId="79F5F9D6" w:rsidR="00D03ECB" w:rsidRPr="00D03ECB" w:rsidRDefault="00D03ECB" w:rsidP="000A3BE9">
      <w:pPr>
        <w:pStyle w:val="Akapitzlist"/>
        <w:numPr>
          <w:ilvl w:val="0"/>
          <w:numId w:val="18"/>
        </w:numPr>
        <w:jc w:val="both"/>
        <w:rPr>
          <w:rFonts w:ascii="Georgia" w:hAnsi="Georgia"/>
          <w:b/>
          <w:sz w:val="20"/>
          <w:szCs w:val="20"/>
        </w:rPr>
      </w:pPr>
      <w:r w:rsidRPr="00D03ECB">
        <w:rPr>
          <w:rFonts w:ascii="Georgia" w:hAnsi="Georgia"/>
          <w:sz w:val="20"/>
          <w:szCs w:val="20"/>
        </w:rPr>
        <w:t>Każdy z Wykonawców ma możliwość złożenia oferty na dowolną liczbę części zamówienia.</w:t>
      </w:r>
    </w:p>
    <w:p w14:paraId="0BA46774" w14:textId="043702EA" w:rsidR="00D03ECB" w:rsidRPr="00D03ECB" w:rsidRDefault="00D03ECB" w:rsidP="00D03ECB">
      <w:pPr>
        <w:contextualSpacing/>
        <w:jc w:val="both"/>
        <w:rPr>
          <w:rFonts w:ascii="Georgia" w:hAnsi="Georgia"/>
          <w:b/>
          <w:sz w:val="20"/>
          <w:szCs w:val="20"/>
        </w:rPr>
      </w:pPr>
      <w:r w:rsidRPr="00D03ECB">
        <w:rPr>
          <w:rFonts w:ascii="Georgia" w:hAnsi="Georgia"/>
          <w:b/>
          <w:sz w:val="20"/>
          <w:szCs w:val="20"/>
        </w:rPr>
        <w:t xml:space="preserve">Rozdział 4. Oferty wariantowe </w:t>
      </w:r>
    </w:p>
    <w:p w14:paraId="2B3E2F2C" w14:textId="2B85FDF1" w:rsidR="00D03ECB" w:rsidRPr="00D03ECB" w:rsidRDefault="00D03ECB" w:rsidP="000A3BE9">
      <w:pPr>
        <w:pStyle w:val="Akapitzlist"/>
        <w:numPr>
          <w:ilvl w:val="0"/>
          <w:numId w:val="19"/>
        </w:numPr>
        <w:spacing w:before="120" w:after="120"/>
        <w:jc w:val="both"/>
        <w:rPr>
          <w:rFonts w:ascii="Georgia" w:hAnsi="Georgia" w:cs="Calibri"/>
          <w:sz w:val="20"/>
          <w:szCs w:val="20"/>
        </w:rPr>
      </w:pPr>
      <w:r w:rsidRPr="00D03ECB">
        <w:rPr>
          <w:rFonts w:ascii="Georgia" w:hAnsi="Georgia" w:cs="Calibri"/>
          <w:sz w:val="20"/>
          <w:szCs w:val="20"/>
        </w:rPr>
        <w:t xml:space="preserve">Zamawiający </w:t>
      </w:r>
      <w:r w:rsidRPr="00D03ECB">
        <w:rPr>
          <w:rFonts w:ascii="Georgia" w:hAnsi="Georgia" w:cs="Calibri"/>
          <w:b/>
          <w:sz w:val="20"/>
          <w:szCs w:val="20"/>
        </w:rPr>
        <w:t xml:space="preserve">nie </w:t>
      </w:r>
      <w:r w:rsidRPr="00D03ECB">
        <w:rPr>
          <w:rFonts w:ascii="Georgia" w:hAnsi="Georgia" w:cs="Calibri"/>
          <w:b/>
          <w:bCs/>
          <w:sz w:val="20"/>
          <w:szCs w:val="20"/>
        </w:rPr>
        <w:t>dopuszcza</w:t>
      </w:r>
      <w:r w:rsidRPr="00D03ECB">
        <w:rPr>
          <w:rFonts w:ascii="Georgia" w:hAnsi="Georgia" w:cs="Calibri"/>
          <w:sz w:val="20"/>
          <w:szCs w:val="20"/>
        </w:rPr>
        <w:t xml:space="preserve"> składania ofert wariantowych.</w:t>
      </w:r>
    </w:p>
    <w:p w14:paraId="28A83475" w14:textId="23EE3369" w:rsidR="00D03ECB" w:rsidRPr="00D03ECB" w:rsidRDefault="00D03ECB" w:rsidP="000A3BE9">
      <w:pPr>
        <w:pStyle w:val="Akapitzlist"/>
        <w:numPr>
          <w:ilvl w:val="0"/>
          <w:numId w:val="19"/>
        </w:numPr>
        <w:jc w:val="both"/>
        <w:rPr>
          <w:rFonts w:ascii="Georgia" w:hAnsi="Georgia"/>
          <w:b/>
          <w:sz w:val="20"/>
          <w:szCs w:val="20"/>
        </w:rPr>
      </w:pPr>
      <w:r w:rsidRPr="00D03ECB">
        <w:rPr>
          <w:rFonts w:ascii="Georgia" w:hAnsi="Georgia"/>
          <w:sz w:val="20"/>
          <w:szCs w:val="20"/>
        </w:rPr>
        <w:t>Zamawiający zastrzega możliwość unieważnienia postępowania przed upływem terminu składania ofert, bez podania przyczyny. W przypadku unieważnienia postępowania po tym terminie, Zamawiający poda przyczynę nieudzielenia zamówienia. Powyższe stosuje się odpowiednio do każdej z części zamówienia.</w:t>
      </w:r>
    </w:p>
    <w:p w14:paraId="01EFE6DD" w14:textId="7A0A3CD6" w:rsidR="00D03ECB" w:rsidRPr="007D294B" w:rsidRDefault="00D03ECB" w:rsidP="00D03ECB">
      <w:pPr>
        <w:contextualSpacing/>
        <w:jc w:val="both"/>
        <w:rPr>
          <w:rFonts w:ascii="Georgia" w:hAnsi="Georgia"/>
          <w:b/>
          <w:sz w:val="20"/>
          <w:szCs w:val="20"/>
        </w:rPr>
      </w:pPr>
      <w:r w:rsidRPr="00D03ECB">
        <w:rPr>
          <w:rFonts w:ascii="Georgia" w:hAnsi="Georgia"/>
          <w:b/>
          <w:sz w:val="20"/>
          <w:szCs w:val="20"/>
        </w:rPr>
        <w:t xml:space="preserve">Rozdział 5. Termin wykonania zamówienia </w:t>
      </w:r>
    </w:p>
    <w:p w14:paraId="59551EDA" w14:textId="1697796B" w:rsidR="00D03ECB" w:rsidRPr="00D03ECB" w:rsidRDefault="00D03ECB" w:rsidP="000A3BE9">
      <w:pPr>
        <w:pStyle w:val="Akapitzlist"/>
        <w:numPr>
          <w:ilvl w:val="0"/>
          <w:numId w:val="20"/>
        </w:numPr>
        <w:jc w:val="both"/>
        <w:rPr>
          <w:rFonts w:ascii="Georgia" w:hAnsi="Georgia"/>
          <w:sz w:val="20"/>
          <w:szCs w:val="20"/>
        </w:rPr>
      </w:pPr>
      <w:r w:rsidRPr="00D03ECB">
        <w:rPr>
          <w:rFonts w:ascii="Georgia" w:hAnsi="Georgia"/>
          <w:sz w:val="20"/>
          <w:szCs w:val="20"/>
        </w:rPr>
        <w:t xml:space="preserve">Umowa o udzielenie zamówienia zostanie zawarta na czas określony. </w:t>
      </w:r>
    </w:p>
    <w:p w14:paraId="6B09281F" w14:textId="056AC5C0" w:rsidR="00D03ECB" w:rsidRDefault="00D03ECB" w:rsidP="000A3BE9">
      <w:pPr>
        <w:pStyle w:val="Akapitzlist"/>
        <w:numPr>
          <w:ilvl w:val="0"/>
          <w:numId w:val="20"/>
        </w:numPr>
        <w:jc w:val="both"/>
        <w:rPr>
          <w:rFonts w:ascii="Georgia" w:hAnsi="Georgia"/>
          <w:sz w:val="20"/>
          <w:szCs w:val="20"/>
        </w:rPr>
      </w:pPr>
      <w:r w:rsidRPr="00D03ECB">
        <w:rPr>
          <w:rFonts w:ascii="Georgia" w:hAnsi="Georgia"/>
          <w:sz w:val="20"/>
          <w:szCs w:val="20"/>
        </w:rPr>
        <w:t>Terminy wykonania poszczególnych części zamówienia zostały określone w Rozdziale II niniejszego Ogłoszenia. Zamawiający zastrzega możliwość przesunięcia harmonogramu lub okresu realizacji umowy.</w:t>
      </w:r>
    </w:p>
    <w:p w14:paraId="51DA6289" w14:textId="6DBD002A" w:rsidR="00466A86" w:rsidRPr="00466A86" w:rsidRDefault="00466A86" w:rsidP="00466A86">
      <w:pPr>
        <w:jc w:val="both"/>
        <w:rPr>
          <w:rFonts w:ascii="Georgia" w:hAnsi="Georgia"/>
          <w:b/>
          <w:sz w:val="20"/>
          <w:szCs w:val="20"/>
        </w:rPr>
      </w:pPr>
      <w:r w:rsidRPr="00466A86">
        <w:rPr>
          <w:rFonts w:ascii="Georgia" w:hAnsi="Georgia"/>
          <w:b/>
          <w:sz w:val="20"/>
          <w:szCs w:val="20"/>
        </w:rPr>
        <w:t xml:space="preserve">Rozdział 6.  Informacja o podwykonawcach </w:t>
      </w:r>
    </w:p>
    <w:p w14:paraId="06BC367C" w14:textId="77777777" w:rsidR="00466A86" w:rsidRPr="00F56B14" w:rsidRDefault="00466A86" w:rsidP="00466A86">
      <w:pPr>
        <w:contextualSpacing/>
        <w:jc w:val="both"/>
        <w:rPr>
          <w:rFonts w:ascii="Georgia" w:hAnsi="Georgia"/>
          <w:sz w:val="20"/>
          <w:lang w:eastAsia="en-US"/>
        </w:rPr>
      </w:pPr>
      <w:r w:rsidRPr="00F56B14">
        <w:rPr>
          <w:rFonts w:ascii="Georgia" w:hAnsi="Georgia"/>
          <w:sz w:val="20"/>
          <w:lang w:eastAsia="en-US"/>
        </w:rPr>
        <w:t>Jeżeli Wykonawca zamierza powierzyć wykonanie określonej części zamówienia podwykonawcom zobowiązany jest wskazać w ofercie zakres tych prac oraz podwykonawcę.</w:t>
      </w:r>
    </w:p>
    <w:p w14:paraId="7D82E3D2" w14:textId="77777777" w:rsidR="00466A86" w:rsidRPr="00F56B14" w:rsidRDefault="00466A86" w:rsidP="00466A86">
      <w:pPr>
        <w:jc w:val="both"/>
        <w:rPr>
          <w:rFonts w:ascii="Georgia" w:hAnsi="Georgia" w:cs="Arial"/>
          <w:sz w:val="20"/>
          <w:u w:val="single"/>
        </w:rPr>
      </w:pPr>
      <w:r w:rsidRPr="00F56B14">
        <w:rPr>
          <w:rFonts w:ascii="Georgia" w:hAnsi="Georgia" w:cs="Arial"/>
          <w:sz w:val="20"/>
        </w:rPr>
        <w:t>Przyjmuje się, że brak wskazania w ofercie podwykonawców oznacza realizację zamówienia siłami własnymi.</w:t>
      </w:r>
      <w:r w:rsidRPr="00F56B14">
        <w:rPr>
          <w:rFonts w:ascii="Georgia" w:hAnsi="Georgia" w:cs="Arial"/>
          <w:sz w:val="20"/>
          <w:u w:val="single"/>
        </w:rPr>
        <w:t xml:space="preserve"> </w:t>
      </w:r>
    </w:p>
    <w:p w14:paraId="11D4E040" w14:textId="77777777" w:rsidR="00466A86" w:rsidRDefault="00466A86" w:rsidP="00466A86">
      <w:pPr>
        <w:jc w:val="both"/>
        <w:rPr>
          <w:rFonts w:ascii="Georgia" w:hAnsi="Georgia"/>
          <w:b/>
          <w:sz w:val="20"/>
          <w:szCs w:val="20"/>
        </w:rPr>
      </w:pPr>
      <w:r>
        <w:rPr>
          <w:rFonts w:ascii="Georgia" w:hAnsi="Georgia"/>
          <w:b/>
          <w:sz w:val="20"/>
          <w:szCs w:val="20"/>
        </w:rPr>
        <w:t>Rozdział 7</w:t>
      </w:r>
      <w:r w:rsidRPr="00466A86">
        <w:rPr>
          <w:rFonts w:ascii="Georgia" w:hAnsi="Georgia"/>
          <w:b/>
          <w:sz w:val="20"/>
          <w:szCs w:val="20"/>
        </w:rPr>
        <w:t xml:space="preserve">.  </w:t>
      </w:r>
      <w:r>
        <w:rPr>
          <w:rFonts w:ascii="Georgia" w:hAnsi="Georgia"/>
          <w:b/>
          <w:sz w:val="20"/>
          <w:szCs w:val="20"/>
        </w:rPr>
        <w:t>Informacje o przewidywanych zamówieniach uzupełniających</w:t>
      </w:r>
    </w:p>
    <w:p w14:paraId="0C25E336" w14:textId="77777777" w:rsidR="00466A86" w:rsidRDefault="00466A86" w:rsidP="00466A86">
      <w:pPr>
        <w:jc w:val="both"/>
        <w:rPr>
          <w:rFonts w:ascii="Georgia" w:hAnsi="Georgia"/>
          <w:sz w:val="20"/>
          <w:szCs w:val="20"/>
        </w:rPr>
      </w:pPr>
      <w:r>
        <w:rPr>
          <w:rFonts w:ascii="Georgia" w:hAnsi="Georgia"/>
          <w:sz w:val="20"/>
          <w:szCs w:val="20"/>
        </w:rPr>
        <w:t>Zamawiający nie przewiduje zamówień uzupełniających.</w:t>
      </w:r>
    </w:p>
    <w:p w14:paraId="3DFCE790" w14:textId="6C1F2B38" w:rsidR="00466A86" w:rsidRDefault="00466A86" w:rsidP="00466A86">
      <w:pPr>
        <w:jc w:val="both"/>
        <w:rPr>
          <w:rFonts w:ascii="Georgia" w:hAnsi="Georgia"/>
          <w:b/>
          <w:sz w:val="20"/>
          <w:szCs w:val="20"/>
        </w:rPr>
      </w:pPr>
      <w:r>
        <w:rPr>
          <w:rFonts w:ascii="Georgia" w:hAnsi="Georgia"/>
          <w:b/>
          <w:sz w:val="20"/>
          <w:szCs w:val="20"/>
        </w:rPr>
        <w:t>Rozdział 8. Podstawy wykluczenia Wykonawców</w:t>
      </w:r>
    </w:p>
    <w:p w14:paraId="41EE6238" w14:textId="77777777" w:rsidR="00E75799" w:rsidRDefault="00E75799" w:rsidP="00466A86">
      <w:pPr>
        <w:jc w:val="both"/>
        <w:rPr>
          <w:rFonts w:ascii="Georgia" w:hAnsi="Georgia"/>
          <w:sz w:val="20"/>
          <w:szCs w:val="20"/>
        </w:rPr>
      </w:pPr>
      <w:r w:rsidRPr="000B1E1E">
        <w:rPr>
          <w:rFonts w:ascii="Georgia" w:hAnsi="Georgia"/>
          <w:sz w:val="20"/>
          <w:szCs w:val="20"/>
        </w:rPr>
        <w:t xml:space="preserve">Zamawiający wykluczy Wykonawcę w sytuacjach opisanych w art. 24 ust. 1 pkt. 13-23 ustawy Prawo zamówień publicznych (Dz. U. z 2015 poz. 2164 ze zm.) </w:t>
      </w:r>
    </w:p>
    <w:p w14:paraId="4668A4FB" w14:textId="713ADE79" w:rsidR="00466A86" w:rsidRDefault="00466A86" w:rsidP="00466A86">
      <w:pPr>
        <w:jc w:val="both"/>
        <w:rPr>
          <w:rFonts w:ascii="Georgia" w:hAnsi="Georgia"/>
          <w:b/>
          <w:sz w:val="20"/>
          <w:szCs w:val="20"/>
        </w:rPr>
      </w:pPr>
      <w:r>
        <w:rPr>
          <w:rFonts w:ascii="Georgia" w:hAnsi="Georgia"/>
          <w:b/>
          <w:sz w:val="20"/>
          <w:szCs w:val="20"/>
        </w:rPr>
        <w:t>Rozdział 9. Wykonawcy wspólnie ubiegający się o zamówienie</w:t>
      </w:r>
    </w:p>
    <w:p w14:paraId="12E92718" w14:textId="77777777" w:rsidR="00295A3A" w:rsidRPr="00295A3A" w:rsidRDefault="00295A3A" w:rsidP="008A1ACD">
      <w:pPr>
        <w:numPr>
          <w:ilvl w:val="0"/>
          <w:numId w:val="32"/>
        </w:numPr>
        <w:ind w:left="0" w:hanging="284"/>
        <w:contextualSpacing/>
        <w:jc w:val="both"/>
        <w:rPr>
          <w:rFonts w:ascii="Georgia" w:hAnsi="Georgia"/>
          <w:b/>
          <w:sz w:val="20"/>
          <w:szCs w:val="20"/>
        </w:rPr>
      </w:pPr>
      <w:r w:rsidRPr="00295A3A">
        <w:rPr>
          <w:rFonts w:ascii="Georgia" w:hAnsi="Georgia"/>
          <w:sz w:val="20"/>
          <w:szCs w:val="20"/>
        </w:rPr>
        <w:t>Wykonawcy mogą wspólnie ubiegać się o udzielnie zamówienia, ponosząc solidarną odpowiedzialność za niewykonanie lub nienależyte wykonanie zobowiązania.</w:t>
      </w:r>
    </w:p>
    <w:p w14:paraId="158D7C71" w14:textId="77777777" w:rsidR="00295A3A" w:rsidRPr="00295A3A" w:rsidRDefault="00295A3A" w:rsidP="008A1ACD">
      <w:pPr>
        <w:numPr>
          <w:ilvl w:val="0"/>
          <w:numId w:val="32"/>
        </w:numPr>
        <w:ind w:left="0" w:hanging="284"/>
        <w:contextualSpacing/>
        <w:jc w:val="both"/>
        <w:rPr>
          <w:rFonts w:ascii="Georgia" w:hAnsi="Georgia"/>
          <w:b/>
          <w:sz w:val="20"/>
          <w:szCs w:val="20"/>
        </w:rPr>
      </w:pPr>
      <w:r w:rsidRPr="00295A3A">
        <w:rPr>
          <w:rFonts w:ascii="Georgia" w:hAnsi="Georgia"/>
          <w:sz w:val="20"/>
          <w:szCs w:val="20"/>
        </w:rPr>
        <w:t xml:space="preserve">Wykonawcy wspólnie ubiegający się o zamówienie zobowiązani są ustanowić Pełnomocnika do reprezentowania ich w niniejszym postępowaniu albo do reprezentowania w postępowaniu i zawarcia umowy w sprawie zamówienia. Konieczne jest wówczas złożenie w ofercie pełnomocnictwa wszystkich stron (członków konsorcjum) określające w szczególności: postępowanie, którego dotyczy, listę Wykonawców ubiegających się wspólnie o udzielenie zamówienia, cel działania, sposób ich działania, sposób odpowiedzialności (wymagana jest solidarna odpowiedzialność Wykonawców) za wykonanie umowy, zakres umocowania pełnomocnika, oznaczenie, że pełnomocnictwo będzie ważne co najmniej </w:t>
      </w:r>
      <w:r w:rsidRPr="00295A3A">
        <w:rPr>
          <w:rFonts w:ascii="Georgia" w:hAnsi="Georgia"/>
          <w:sz w:val="20"/>
          <w:szCs w:val="20"/>
        </w:rPr>
        <w:lastRenderedPageBreak/>
        <w:t>w terminie związania ofertą. Pełnomocnictwo musi być podpisane przez wszystkich Wykonawców, w tym pełnomocnika.</w:t>
      </w:r>
    </w:p>
    <w:p w14:paraId="6FEBC1C8" w14:textId="77777777" w:rsidR="00295A3A" w:rsidRPr="00295A3A" w:rsidRDefault="00295A3A" w:rsidP="008A1ACD">
      <w:pPr>
        <w:numPr>
          <w:ilvl w:val="0"/>
          <w:numId w:val="32"/>
        </w:numPr>
        <w:ind w:left="0" w:hanging="284"/>
        <w:contextualSpacing/>
        <w:jc w:val="both"/>
        <w:rPr>
          <w:rFonts w:ascii="Georgia" w:hAnsi="Georgia"/>
          <w:b/>
          <w:sz w:val="20"/>
          <w:szCs w:val="20"/>
        </w:rPr>
      </w:pPr>
      <w:r w:rsidRPr="00295A3A">
        <w:rPr>
          <w:rFonts w:ascii="Georgia" w:hAnsi="Georgia"/>
          <w:sz w:val="20"/>
          <w:szCs w:val="20"/>
        </w:rPr>
        <w:t xml:space="preserve">Jeżeli oferta konsorcjum zostanie wybrana jako najkorzystniejsza, Zamawiający może przed zawarciem umowy wezwać pełnomocnika do przedstawienia umowy regulującej współpracę tych Wykonawców. </w:t>
      </w:r>
    </w:p>
    <w:p w14:paraId="4276017A" w14:textId="77777777" w:rsidR="00295A3A" w:rsidRPr="00295A3A" w:rsidRDefault="00295A3A" w:rsidP="008A1ACD">
      <w:pPr>
        <w:numPr>
          <w:ilvl w:val="0"/>
          <w:numId w:val="32"/>
        </w:numPr>
        <w:ind w:left="0" w:hanging="284"/>
        <w:contextualSpacing/>
        <w:jc w:val="both"/>
        <w:rPr>
          <w:rFonts w:ascii="Georgia" w:hAnsi="Georgia"/>
          <w:b/>
          <w:sz w:val="20"/>
          <w:szCs w:val="20"/>
        </w:rPr>
      </w:pPr>
      <w:r w:rsidRPr="00295A3A">
        <w:rPr>
          <w:rFonts w:ascii="Georgia" w:hAnsi="Georgia"/>
          <w:sz w:val="20"/>
          <w:szCs w:val="20"/>
        </w:rPr>
        <w:t xml:space="preserve">W odniesieniu do wymagań stawianych przez Zamawiającego: </w:t>
      </w:r>
    </w:p>
    <w:p w14:paraId="44238DD8" w14:textId="77777777" w:rsidR="00295A3A" w:rsidRPr="00295A3A" w:rsidRDefault="00295A3A" w:rsidP="008A1ACD">
      <w:pPr>
        <w:numPr>
          <w:ilvl w:val="0"/>
          <w:numId w:val="33"/>
        </w:numPr>
        <w:contextualSpacing/>
        <w:jc w:val="both"/>
        <w:rPr>
          <w:rFonts w:ascii="Georgia" w:hAnsi="Georgia"/>
          <w:b/>
          <w:sz w:val="20"/>
          <w:szCs w:val="20"/>
        </w:rPr>
      </w:pPr>
      <w:r w:rsidRPr="00295A3A">
        <w:rPr>
          <w:rFonts w:ascii="Georgia" w:hAnsi="Georgia"/>
          <w:sz w:val="20"/>
          <w:szCs w:val="20"/>
        </w:rPr>
        <w:t>spełnienie wymagań braku podstaw do wykluczenia, informacji o przynależności do tej samej grupy kapitałowej – każdy z Wykonawców musi udokumentować oddzielnie,</w:t>
      </w:r>
    </w:p>
    <w:p w14:paraId="0D7C8BB7" w14:textId="23058038" w:rsidR="00F56B14" w:rsidRDefault="00295A3A" w:rsidP="00295A3A">
      <w:pPr>
        <w:jc w:val="both"/>
        <w:rPr>
          <w:rFonts w:ascii="Georgia" w:hAnsi="Georgia"/>
          <w:b/>
          <w:sz w:val="20"/>
          <w:szCs w:val="20"/>
        </w:rPr>
      </w:pPr>
      <w:r w:rsidRPr="00295A3A">
        <w:rPr>
          <w:rFonts w:ascii="Georgia" w:hAnsi="Georgia"/>
          <w:sz w:val="20"/>
          <w:szCs w:val="20"/>
        </w:rPr>
        <w:t>spełnienie warunków udziału w postępowaniu - (wg Załącznika nr 2 do ogłoszenia), Wykonawcy zobowiązani są udokumentować wspólnie.</w:t>
      </w:r>
    </w:p>
    <w:p w14:paraId="636AE1E2" w14:textId="72C1077C" w:rsidR="00554941" w:rsidRDefault="00466A86" w:rsidP="00554941">
      <w:pPr>
        <w:jc w:val="both"/>
        <w:rPr>
          <w:rFonts w:ascii="Georgia" w:hAnsi="Georgia"/>
          <w:b/>
          <w:sz w:val="20"/>
          <w:szCs w:val="20"/>
        </w:rPr>
      </w:pPr>
      <w:r>
        <w:rPr>
          <w:rFonts w:ascii="Georgia" w:hAnsi="Georgia"/>
          <w:b/>
          <w:sz w:val="20"/>
          <w:szCs w:val="20"/>
        </w:rPr>
        <w:t>Rozdział 10. Warunki udziału w postępowaniu</w:t>
      </w:r>
    </w:p>
    <w:p w14:paraId="57EA8A96" w14:textId="77777777" w:rsidR="00F56B14" w:rsidRDefault="00F56B14" w:rsidP="008A1ACD">
      <w:pPr>
        <w:pStyle w:val="Akapitzlist"/>
        <w:numPr>
          <w:ilvl w:val="0"/>
          <w:numId w:val="23"/>
        </w:numPr>
        <w:jc w:val="both"/>
        <w:rPr>
          <w:rFonts w:ascii="Georgia" w:hAnsi="Georgia"/>
          <w:sz w:val="20"/>
          <w:szCs w:val="20"/>
        </w:rPr>
      </w:pPr>
      <w:r w:rsidRPr="00F56B14">
        <w:rPr>
          <w:rFonts w:ascii="Georgia" w:hAnsi="Georgia"/>
          <w:sz w:val="20"/>
          <w:szCs w:val="20"/>
        </w:rPr>
        <w:t xml:space="preserve">Zgodnie z art. 22 ust. 1 ustawy Pzp, o udzielenie zamówienia mogą ubiegać się Wykonawcy, którzy: </w:t>
      </w:r>
    </w:p>
    <w:p w14:paraId="5B2D7EB8" w14:textId="16F35BCF" w:rsidR="00F56B14" w:rsidRPr="00F56B14" w:rsidRDefault="00F56B14" w:rsidP="008A1ACD">
      <w:pPr>
        <w:pStyle w:val="Akapitzlist"/>
        <w:numPr>
          <w:ilvl w:val="0"/>
          <w:numId w:val="25"/>
        </w:numPr>
        <w:jc w:val="both"/>
        <w:rPr>
          <w:rFonts w:ascii="Georgia" w:hAnsi="Georgia"/>
          <w:sz w:val="20"/>
          <w:szCs w:val="20"/>
        </w:rPr>
      </w:pPr>
      <w:r w:rsidRPr="00F56B14">
        <w:rPr>
          <w:rFonts w:ascii="Georgia" w:hAnsi="Georgia"/>
          <w:sz w:val="20"/>
          <w:szCs w:val="20"/>
        </w:rPr>
        <w:t>nie podlegają wykluczeniu na podstawie art.24 ust. 1 pkt. 13-23 ustawy Pzp,</w:t>
      </w:r>
    </w:p>
    <w:p w14:paraId="7B6350CD" w14:textId="77777777" w:rsidR="00F56B14" w:rsidRPr="00F56B14" w:rsidRDefault="00F56B14" w:rsidP="00F56B14">
      <w:pPr>
        <w:jc w:val="both"/>
        <w:rPr>
          <w:rFonts w:ascii="Georgia" w:hAnsi="Georgia"/>
          <w:i/>
          <w:sz w:val="18"/>
          <w:szCs w:val="20"/>
        </w:rPr>
      </w:pPr>
      <w:r w:rsidRPr="00F56B14">
        <w:rPr>
          <w:rFonts w:ascii="Georgia" w:hAnsi="Georgia"/>
          <w:i/>
          <w:sz w:val="18"/>
          <w:szCs w:val="20"/>
        </w:rPr>
        <w:t>Spełnianie warunku będzie weryfikowane w oparciu o oświadczenie oferenta zawarte w treści załącznika nr 2.</w:t>
      </w:r>
    </w:p>
    <w:p w14:paraId="2C1FC142" w14:textId="77777777" w:rsidR="00F56B14" w:rsidRPr="00F56B14" w:rsidRDefault="00F56B14" w:rsidP="008A1ACD">
      <w:pPr>
        <w:pStyle w:val="Akapitzlist"/>
        <w:numPr>
          <w:ilvl w:val="0"/>
          <w:numId w:val="25"/>
        </w:numPr>
        <w:jc w:val="both"/>
        <w:rPr>
          <w:rFonts w:ascii="Georgia" w:hAnsi="Georgia"/>
          <w:sz w:val="20"/>
          <w:szCs w:val="20"/>
        </w:rPr>
      </w:pPr>
      <w:r w:rsidRPr="00F56B14">
        <w:rPr>
          <w:rFonts w:ascii="Georgia" w:hAnsi="Georgia"/>
          <w:sz w:val="20"/>
          <w:szCs w:val="20"/>
        </w:rPr>
        <w:t>spełniają warunki udziału w postępowaniu dotyczące:</w:t>
      </w:r>
    </w:p>
    <w:p w14:paraId="66C8E287" w14:textId="3804AE34" w:rsidR="00F56B14" w:rsidRPr="00F56B14" w:rsidRDefault="00F56B14" w:rsidP="008A1ACD">
      <w:pPr>
        <w:numPr>
          <w:ilvl w:val="0"/>
          <w:numId w:val="24"/>
        </w:numPr>
        <w:jc w:val="both"/>
        <w:rPr>
          <w:rFonts w:ascii="Georgia" w:hAnsi="Georgia"/>
          <w:b/>
          <w:sz w:val="20"/>
          <w:szCs w:val="20"/>
        </w:rPr>
      </w:pPr>
      <w:r w:rsidRPr="00F56B14">
        <w:rPr>
          <w:rFonts w:ascii="Georgia" w:hAnsi="Georgia"/>
          <w:b/>
          <w:sz w:val="20"/>
          <w:szCs w:val="20"/>
        </w:rPr>
        <w:t>Sytuacji ekonomicznej lub finansowej,</w:t>
      </w:r>
      <w:r w:rsidRPr="00F56B14">
        <w:rPr>
          <w:rFonts w:ascii="Georgia" w:hAnsi="Georgia"/>
          <w:sz w:val="20"/>
          <w:szCs w:val="20"/>
        </w:rPr>
        <w:t xml:space="preserve"> tj. posiadają aktualne na czas realizacji całości usługi ubezpieczenie od odpowiedzialności cywilnej, w zakresie działalności dotyczącej części</w:t>
      </w:r>
      <w:r>
        <w:rPr>
          <w:rFonts w:ascii="Georgia" w:hAnsi="Georgia"/>
          <w:sz w:val="20"/>
          <w:szCs w:val="20"/>
        </w:rPr>
        <w:t>,</w:t>
      </w:r>
      <w:r w:rsidRPr="00F56B14">
        <w:rPr>
          <w:rFonts w:ascii="Georgia" w:hAnsi="Georgia"/>
          <w:sz w:val="20"/>
          <w:szCs w:val="20"/>
        </w:rPr>
        <w:t xml:space="preserve"> na którą Wykonawca składa ofertę, na kwotę nie mniejszą niż 100 000,00 złotych.</w:t>
      </w:r>
      <w:r>
        <w:rPr>
          <w:rFonts w:ascii="Georgia" w:hAnsi="Georgia"/>
          <w:sz w:val="20"/>
          <w:szCs w:val="20"/>
        </w:rPr>
        <w:t xml:space="preserve"> – </w:t>
      </w:r>
      <w:r w:rsidRPr="00F56B14">
        <w:rPr>
          <w:rFonts w:ascii="Georgia" w:hAnsi="Georgia"/>
          <w:b/>
          <w:sz w:val="20"/>
          <w:szCs w:val="20"/>
        </w:rPr>
        <w:t>DOTYCZY WSZYSTKICH CZĘŚCI</w:t>
      </w:r>
      <w:r>
        <w:rPr>
          <w:rFonts w:ascii="Georgia" w:hAnsi="Georgia"/>
          <w:b/>
          <w:sz w:val="20"/>
          <w:szCs w:val="20"/>
        </w:rPr>
        <w:t>,</w:t>
      </w:r>
      <w:r w:rsidRPr="00F56B14">
        <w:rPr>
          <w:rFonts w:ascii="Georgia" w:hAnsi="Georgia"/>
          <w:b/>
          <w:sz w:val="20"/>
          <w:szCs w:val="20"/>
        </w:rPr>
        <w:t xml:space="preserve"> </w:t>
      </w:r>
    </w:p>
    <w:p w14:paraId="43A74AE8" w14:textId="26621B3D" w:rsidR="00F56B14" w:rsidRPr="00295A3A" w:rsidRDefault="00295A3A" w:rsidP="00F56B14">
      <w:pPr>
        <w:jc w:val="both"/>
        <w:rPr>
          <w:rFonts w:ascii="Georgia" w:hAnsi="Georgia"/>
          <w:i/>
          <w:sz w:val="18"/>
          <w:szCs w:val="20"/>
        </w:rPr>
      </w:pPr>
      <w:r w:rsidRPr="00295A3A">
        <w:rPr>
          <w:rFonts w:ascii="Georgia" w:hAnsi="Georgia"/>
          <w:i/>
          <w:sz w:val="18"/>
          <w:szCs w:val="20"/>
        </w:rPr>
        <w:t>(</w:t>
      </w:r>
      <w:r w:rsidR="00F56B14" w:rsidRPr="00295A3A">
        <w:rPr>
          <w:rFonts w:ascii="Georgia" w:hAnsi="Georgia"/>
          <w:i/>
          <w:sz w:val="18"/>
          <w:szCs w:val="20"/>
        </w:rPr>
        <w:t xml:space="preserve">W celu spełnienia powyższego warunku Wykonawca zobowiązany jest, na wezwanie Zamawiającego, przedłożyć </w:t>
      </w:r>
      <w:r w:rsidR="00F56B14" w:rsidRPr="00081308">
        <w:rPr>
          <w:rFonts w:ascii="Georgia" w:hAnsi="Georgia"/>
          <w:b/>
          <w:i/>
          <w:sz w:val="18"/>
          <w:szCs w:val="20"/>
        </w:rPr>
        <w:t>opłaconą polisę OC</w:t>
      </w:r>
      <w:r w:rsidR="00F56B14" w:rsidRPr="00295A3A">
        <w:rPr>
          <w:rFonts w:ascii="Georgia" w:hAnsi="Georgia"/>
          <w:i/>
          <w:sz w:val="18"/>
          <w:szCs w:val="20"/>
        </w:rPr>
        <w:t>, a w przypadku jej braku – inny dokument jednoznacznie potwierdzający fakt ubezpieczenia. Wykonawca zobowiązany jest także do załączenia również dowodu opłacenia składki za ww. ubezpieczenie OC. W przypadku upływu terminu trwania ochrony ubezpieczeniowej w okresie realizacji usługi, Wykonawca zobowiązany będzie przedłożyć Zamawiającemu niezwłocznie, bez wezwania Zamawiającego dokumenty potwierdzające dalsze posiadanie ubezpieczenia, na warunkach nie gorszych niż poprzednio, przez cały okres realizacji usługi.</w:t>
      </w:r>
      <w:r w:rsidRPr="00295A3A">
        <w:rPr>
          <w:rFonts w:ascii="Georgia" w:hAnsi="Georgia"/>
          <w:i/>
          <w:sz w:val="18"/>
          <w:szCs w:val="20"/>
        </w:rPr>
        <w:t>)</w:t>
      </w:r>
    </w:p>
    <w:p w14:paraId="6D626609" w14:textId="77777777" w:rsidR="00F56B14" w:rsidRPr="00F56B14" w:rsidRDefault="00F56B14" w:rsidP="00F56B14">
      <w:pPr>
        <w:spacing w:after="0" w:line="240" w:lineRule="auto"/>
        <w:ind w:left="567"/>
        <w:contextualSpacing/>
        <w:jc w:val="both"/>
        <w:rPr>
          <w:rFonts w:ascii="Georgia" w:hAnsi="Georgia"/>
          <w:i/>
          <w:sz w:val="16"/>
          <w:szCs w:val="20"/>
        </w:rPr>
      </w:pPr>
    </w:p>
    <w:p w14:paraId="72F15736" w14:textId="77777777" w:rsidR="00F56B14" w:rsidRPr="00F56B14" w:rsidRDefault="00F56B14" w:rsidP="008A1ACD">
      <w:pPr>
        <w:numPr>
          <w:ilvl w:val="0"/>
          <w:numId w:val="24"/>
        </w:numPr>
        <w:spacing w:after="0" w:line="240" w:lineRule="auto"/>
        <w:ind w:left="567" w:hanging="283"/>
        <w:contextualSpacing/>
        <w:jc w:val="both"/>
        <w:rPr>
          <w:rFonts w:ascii="Georgia" w:hAnsi="Georgia"/>
          <w:b/>
          <w:i/>
          <w:sz w:val="16"/>
          <w:szCs w:val="20"/>
        </w:rPr>
      </w:pPr>
      <w:r w:rsidRPr="00F56B14">
        <w:rPr>
          <w:rFonts w:ascii="Georgia" w:hAnsi="Georgia"/>
          <w:b/>
          <w:sz w:val="20"/>
          <w:szCs w:val="20"/>
        </w:rPr>
        <w:t>Zdolności technicznej lub zawodowej:</w:t>
      </w:r>
    </w:p>
    <w:p w14:paraId="2FAB9AD8" w14:textId="77777777" w:rsidR="00F56B14" w:rsidRDefault="00F56B14" w:rsidP="00F56B14">
      <w:pPr>
        <w:spacing w:after="0" w:line="240" w:lineRule="auto"/>
        <w:ind w:left="567"/>
        <w:contextualSpacing/>
        <w:jc w:val="both"/>
        <w:rPr>
          <w:rFonts w:ascii="Georgia" w:hAnsi="Georgia"/>
          <w:sz w:val="20"/>
          <w:szCs w:val="20"/>
        </w:rPr>
      </w:pPr>
      <w:r w:rsidRPr="00F56B14">
        <w:rPr>
          <w:rFonts w:ascii="Georgia" w:hAnsi="Georgia"/>
          <w:sz w:val="20"/>
          <w:szCs w:val="20"/>
        </w:rPr>
        <w:t>za spełnienie powyższego warunku Zamawiający uzna:</w:t>
      </w:r>
    </w:p>
    <w:p w14:paraId="4284433F" w14:textId="77777777" w:rsidR="00F56B14" w:rsidRDefault="00F56B14" w:rsidP="00F56B14">
      <w:pPr>
        <w:spacing w:after="0" w:line="240" w:lineRule="auto"/>
        <w:ind w:left="567"/>
        <w:contextualSpacing/>
        <w:jc w:val="both"/>
        <w:rPr>
          <w:rFonts w:ascii="Georgia" w:hAnsi="Georgia"/>
          <w:i/>
          <w:sz w:val="16"/>
          <w:szCs w:val="20"/>
        </w:rPr>
      </w:pPr>
    </w:p>
    <w:p w14:paraId="61BFE0AB" w14:textId="4E003062" w:rsidR="00295A3A" w:rsidRPr="00295A3A" w:rsidRDefault="00295A3A" w:rsidP="00F56B14">
      <w:pPr>
        <w:spacing w:after="0" w:line="240" w:lineRule="auto"/>
        <w:ind w:left="567"/>
        <w:contextualSpacing/>
        <w:jc w:val="both"/>
        <w:rPr>
          <w:rFonts w:ascii="Georgia" w:hAnsi="Georgia"/>
          <w:b/>
          <w:sz w:val="20"/>
          <w:szCs w:val="20"/>
        </w:rPr>
      </w:pPr>
      <w:r>
        <w:rPr>
          <w:rFonts w:ascii="Georgia" w:hAnsi="Georgia"/>
          <w:b/>
          <w:sz w:val="20"/>
          <w:szCs w:val="20"/>
        </w:rPr>
        <w:t>DOT. CZĘŚ</w:t>
      </w:r>
      <w:r w:rsidRPr="00295A3A">
        <w:rPr>
          <w:rFonts w:ascii="Georgia" w:hAnsi="Georgia"/>
          <w:b/>
          <w:sz w:val="20"/>
          <w:szCs w:val="20"/>
        </w:rPr>
        <w:t>CI I:</w:t>
      </w:r>
    </w:p>
    <w:p w14:paraId="39759E05" w14:textId="77777777" w:rsidR="00295A3A" w:rsidRPr="00F56B14" w:rsidRDefault="00295A3A" w:rsidP="00F56B14">
      <w:pPr>
        <w:spacing w:after="0" w:line="240" w:lineRule="auto"/>
        <w:ind w:left="567"/>
        <w:contextualSpacing/>
        <w:jc w:val="both"/>
        <w:rPr>
          <w:rFonts w:ascii="Georgia" w:hAnsi="Georgia"/>
          <w:i/>
          <w:sz w:val="16"/>
          <w:szCs w:val="20"/>
        </w:rPr>
      </w:pPr>
    </w:p>
    <w:p w14:paraId="373212AB" w14:textId="77777777" w:rsidR="00F56B14" w:rsidRDefault="00F56B14" w:rsidP="008A1ACD">
      <w:pPr>
        <w:numPr>
          <w:ilvl w:val="0"/>
          <w:numId w:val="27"/>
        </w:numPr>
        <w:spacing w:after="0"/>
        <w:contextualSpacing/>
        <w:jc w:val="both"/>
        <w:rPr>
          <w:rFonts w:ascii="Georgia" w:hAnsi="Georgia"/>
          <w:sz w:val="20"/>
          <w:szCs w:val="20"/>
        </w:rPr>
      </w:pPr>
      <w:r w:rsidRPr="00F56B14">
        <w:rPr>
          <w:rFonts w:ascii="Georgia" w:hAnsi="Georgia"/>
          <w:sz w:val="20"/>
          <w:szCs w:val="20"/>
        </w:rPr>
        <w:t>posiadanie przez Wykonawcę wiedzy i doświadczenia w realizacji szkoleń z zakresu podobnego (adekwatnego) do tematyki szkoleń stanowiącej przedmiot zamówienia w danej części, na którą składają ofertę, rozumianej jako należyte zrealizowanie w okresie ostatnich 3 lat przed terminem składania ofert co najmniej 2 usług szkoleniowych z zakresu podobnego (adekwatnego) do tematyki szkoleń stanowiącej przedmiot zamówienia w części, na którą składają ofertę,</w:t>
      </w:r>
      <w:r w:rsidRPr="00F56B14">
        <w:t xml:space="preserve"> </w:t>
      </w:r>
      <w:r w:rsidRPr="00F56B14">
        <w:rPr>
          <w:rFonts w:ascii="Georgia" w:hAnsi="Georgia"/>
          <w:sz w:val="20"/>
          <w:szCs w:val="20"/>
        </w:rPr>
        <w:t>a każda z usług spełniała następujące wymagania:</w:t>
      </w:r>
    </w:p>
    <w:p w14:paraId="77FF420E" w14:textId="18A8CF14" w:rsidR="00F56B14" w:rsidRPr="00F56B14" w:rsidRDefault="00F56B14" w:rsidP="008A1ACD">
      <w:pPr>
        <w:pStyle w:val="Akapitzlist"/>
        <w:numPr>
          <w:ilvl w:val="0"/>
          <w:numId w:val="30"/>
        </w:numPr>
        <w:spacing w:after="0"/>
        <w:jc w:val="both"/>
        <w:rPr>
          <w:rFonts w:ascii="Georgia" w:hAnsi="Georgia"/>
          <w:sz w:val="20"/>
          <w:szCs w:val="20"/>
        </w:rPr>
      </w:pPr>
      <w:r w:rsidRPr="00F56B14">
        <w:rPr>
          <w:rFonts w:ascii="Georgia" w:hAnsi="Georgia"/>
          <w:sz w:val="20"/>
          <w:szCs w:val="20"/>
        </w:rPr>
        <w:t>liczba uczestników szkoleń liczyła co najmniej 100 osób każda,</w:t>
      </w:r>
    </w:p>
    <w:p w14:paraId="65601D6B" w14:textId="16960F9F" w:rsidR="00F56B14" w:rsidRDefault="00F56B14" w:rsidP="008A1ACD">
      <w:pPr>
        <w:pStyle w:val="Akapitzlist"/>
        <w:numPr>
          <w:ilvl w:val="0"/>
          <w:numId w:val="30"/>
        </w:numPr>
        <w:spacing w:after="0"/>
        <w:jc w:val="both"/>
        <w:rPr>
          <w:rFonts w:ascii="Georgia" w:hAnsi="Georgia"/>
          <w:sz w:val="20"/>
          <w:szCs w:val="20"/>
        </w:rPr>
      </w:pPr>
      <w:r w:rsidRPr="00F56B14">
        <w:rPr>
          <w:rFonts w:ascii="Georgia" w:hAnsi="Georgia"/>
          <w:sz w:val="20"/>
          <w:szCs w:val="20"/>
        </w:rPr>
        <w:t>wartość tych usług wynosiła łącznie co najmniej 80 000,00 zł brutto;</w:t>
      </w:r>
    </w:p>
    <w:p w14:paraId="5D385E8F" w14:textId="77777777" w:rsidR="00295A3A" w:rsidRPr="00F56B14" w:rsidRDefault="00295A3A" w:rsidP="00295A3A">
      <w:pPr>
        <w:pStyle w:val="Akapitzlist"/>
        <w:spacing w:after="0"/>
        <w:ind w:left="1440"/>
        <w:jc w:val="both"/>
        <w:rPr>
          <w:rFonts w:ascii="Georgia" w:hAnsi="Georgia"/>
          <w:sz w:val="20"/>
          <w:szCs w:val="20"/>
        </w:rPr>
      </w:pPr>
    </w:p>
    <w:p w14:paraId="7233F2B4" w14:textId="207FADB9" w:rsidR="00F56B14" w:rsidRPr="00295A3A" w:rsidRDefault="00295A3A" w:rsidP="00295A3A">
      <w:pPr>
        <w:spacing w:after="0"/>
        <w:contextualSpacing/>
        <w:jc w:val="both"/>
        <w:rPr>
          <w:rFonts w:ascii="Georgia" w:hAnsi="Georgia"/>
          <w:i/>
          <w:sz w:val="18"/>
          <w:szCs w:val="20"/>
        </w:rPr>
      </w:pPr>
      <w:r w:rsidRPr="00295A3A">
        <w:rPr>
          <w:rFonts w:ascii="Georgia" w:hAnsi="Georgia"/>
          <w:i/>
          <w:sz w:val="18"/>
          <w:szCs w:val="20"/>
        </w:rPr>
        <w:t>(</w:t>
      </w:r>
      <w:r w:rsidR="00F56B14" w:rsidRPr="00F56B14">
        <w:rPr>
          <w:rFonts w:ascii="Georgia" w:hAnsi="Georgia"/>
          <w:i/>
          <w:sz w:val="18"/>
          <w:szCs w:val="20"/>
        </w:rPr>
        <w:t xml:space="preserve">W celu spełnienia tego warunku Wykonawca w </w:t>
      </w:r>
      <w:r w:rsidR="00F56B14" w:rsidRPr="00081308">
        <w:rPr>
          <w:rFonts w:ascii="Georgia" w:hAnsi="Georgia"/>
          <w:b/>
          <w:i/>
          <w:sz w:val="18"/>
          <w:szCs w:val="20"/>
        </w:rPr>
        <w:t>Wykazie usług (Załącznik nr 4)</w:t>
      </w:r>
      <w:r w:rsidR="00F56B14" w:rsidRPr="00F56B14">
        <w:rPr>
          <w:rFonts w:ascii="Georgia" w:hAnsi="Georgia"/>
          <w:i/>
          <w:sz w:val="18"/>
          <w:szCs w:val="20"/>
        </w:rPr>
        <w:t xml:space="preserve"> musi wykazać, że wykonał takie usługi w minimalnym zakresie wskazanym powyżej. Wykonawca zobowiązany jest do wypełnienia Wykazu usług w sposób umożliwiający jednoznaczną ocenę spełnienia ww. warunku.</w:t>
      </w:r>
      <w:r w:rsidRPr="00295A3A">
        <w:rPr>
          <w:rFonts w:ascii="Georgia" w:hAnsi="Georgia"/>
          <w:i/>
          <w:sz w:val="18"/>
          <w:szCs w:val="20"/>
        </w:rPr>
        <w:t>)</w:t>
      </w:r>
    </w:p>
    <w:p w14:paraId="5690714F" w14:textId="77777777" w:rsidR="00295A3A" w:rsidRDefault="00295A3A" w:rsidP="00F56B14">
      <w:pPr>
        <w:spacing w:after="0"/>
        <w:ind w:left="720"/>
        <w:contextualSpacing/>
        <w:jc w:val="both"/>
        <w:rPr>
          <w:rFonts w:ascii="Georgia" w:hAnsi="Georgia"/>
          <w:i/>
          <w:sz w:val="16"/>
          <w:szCs w:val="20"/>
        </w:rPr>
      </w:pPr>
    </w:p>
    <w:p w14:paraId="32C70504" w14:textId="77777777" w:rsidR="00295A3A" w:rsidRPr="00295A3A" w:rsidRDefault="00295A3A" w:rsidP="008A1ACD">
      <w:pPr>
        <w:numPr>
          <w:ilvl w:val="0"/>
          <w:numId w:val="27"/>
        </w:numPr>
        <w:contextualSpacing/>
        <w:jc w:val="both"/>
        <w:rPr>
          <w:rFonts w:ascii="Georgia" w:hAnsi="Georgia"/>
          <w:i/>
          <w:sz w:val="20"/>
          <w:szCs w:val="20"/>
        </w:rPr>
      </w:pPr>
      <w:r w:rsidRPr="00F56B14">
        <w:rPr>
          <w:rFonts w:ascii="Georgia" w:hAnsi="Georgia"/>
          <w:sz w:val="20"/>
          <w:szCs w:val="20"/>
        </w:rPr>
        <w:lastRenderedPageBreak/>
        <w:t xml:space="preserve">posiada akredytację wymaganą do prowadzenia szkoleń w standardzie VCC w zakresie tematyki szkoleń w części, na którą składają ofertę, tj. status Akademii Edukacyjnej VCC lub akredytację Trenera VCC lub zobowiązuje się do jej uzyskania najpóźniej do rozpoczęcia zajęć. </w:t>
      </w:r>
    </w:p>
    <w:p w14:paraId="7E57C9F9" w14:textId="77777777" w:rsidR="00295A3A" w:rsidRPr="00295A3A" w:rsidRDefault="00295A3A" w:rsidP="00295A3A">
      <w:pPr>
        <w:ind w:left="720"/>
        <w:contextualSpacing/>
        <w:jc w:val="both"/>
        <w:rPr>
          <w:rFonts w:ascii="Georgia" w:hAnsi="Georgia"/>
          <w:i/>
          <w:sz w:val="20"/>
          <w:szCs w:val="20"/>
        </w:rPr>
      </w:pPr>
    </w:p>
    <w:p w14:paraId="17D97946" w14:textId="6D45EA13" w:rsidR="00295A3A" w:rsidRPr="00295A3A" w:rsidRDefault="00295A3A" w:rsidP="00295A3A">
      <w:pPr>
        <w:contextualSpacing/>
        <w:jc w:val="both"/>
        <w:rPr>
          <w:rFonts w:ascii="Georgia" w:hAnsi="Georgia"/>
          <w:i/>
          <w:sz w:val="18"/>
          <w:szCs w:val="20"/>
        </w:rPr>
      </w:pPr>
      <w:r w:rsidRPr="00295A3A">
        <w:rPr>
          <w:rFonts w:ascii="Georgia" w:hAnsi="Georgia"/>
          <w:i/>
          <w:sz w:val="18"/>
          <w:szCs w:val="20"/>
        </w:rPr>
        <w:t>(</w:t>
      </w:r>
      <w:r w:rsidRPr="00F56B14">
        <w:rPr>
          <w:rFonts w:ascii="Georgia" w:hAnsi="Georgia"/>
          <w:i/>
          <w:sz w:val="18"/>
          <w:szCs w:val="20"/>
        </w:rPr>
        <w:t>W celu wykazania spełnienia warunku Wykonawca zobowiązany jest dołączyć do oferty dokumenty jednoznacznie poświadczające spełnianie ww. warunku.</w:t>
      </w:r>
      <w:r w:rsidRPr="00295A3A">
        <w:rPr>
          <w:rFonts w:ascii="Georgia" w:hAnsi="Georgia"/>
          <w:i/>
          <w:sz w:val="18"/>
          <w:szCs w:val="20"/>
        </w:rPr>
        <w:t>)</w:t>
      </w:r>
    </w:p>
    <w:p w14:paraId="59273161" w14:textId="77777777" w:rsidR="00295A3A" w:rsidRPr="00F56B14" w:rsidRDefault="00295A3A" w:rsidP="00295A3A">
      <w:pPr>
        <w:ind w:left="720"/>
        <w:contextualSpacing/>
        <w:jc w:val="both"/>
        <w:rPr>
          <w:rFonts w:ascii="Georgia" w:hAnsi="Georgia"/>
          <w:i/>
          <w:sz w:val="20"/>
          <w:szCs w:val="20"/>
        </w:rPr>
      </w:pPr>
    </w:p>
    <w:p w14:paraId="1F0151B7" w14:textId="77777777" w:rsidR="00295A3A" w:rsidRPr="00F56B14" w:rsidRDefault="00295A3A" w:rsidP="008A1ACD">
      <w:pPr>
        <w:numPr>
          <w:ilvl w:val="0"/>
          <w:numId w:val="27"/>
        </w:numPr>
        <w:contextualSpacing/>
        <w:jc w:val="both"/>
        <w:rPr>
          <w:rFonts w:ascii="Georgia" w:hAnsi="Georgia"/>
          <w:i/>
          <w:sz w:val="16"/>
          <w:szCs w:val="20"/>
        </w:rPr>
      </w:pPr>
      <w:r w:rsidRPr="00F56B14">
        <w:rPr>
          <w:rFonts w:ascii="Georgia" w:hAnsi="Georgia"/>
          <w:sz w:val="20"/>
          <w:szCs w:val="20"/>
        </w:rPr>
        <w:t>dysponowanie osobami zdolnymi do realizacji szkoleń stanowiących przedmiot zamówienia w części, na którą składają ofertę, tj. co najmniej 1 (jedną) osobą do realizacji każdego ze szkoleń opisanych w części zamówienia, na którą składają ofertę, która posiada:</w:t>
      </w:r>
    </w:p>
    <w:p w14:paraId="10A897AD" w14:textId="77777777" w:rsidR="00295A3A" w:rsidRPr="00F56B14" w:rsidRDefault="00295A3A" w:rsidP="008A1ACD">
      <w:pPr>
        <w:numPr>
          <w:ilvl w:val="0"/>
          <w:numId w:val="28"/>
        </w:numPr>
        <w:contextualSpacing/>
        <w:jc w:val="both"/>
        <w:rPr>
          <w:rFonts w:ascii="Georgia" w:hAnsi="Georgia"/>
          <w:i/>
          <w:sz w:val="16"/>
          <w:szCs w:val="20"/>
        </w:rPr>
      </w:pPr>
      <w:r w:rsidRPr="00F56B14">
        <w:rPr>
          <w:rFonts w:ascii="Georgia" w:hAnsi="Georgia"/>
          <w:sz w:val="20"/>
          <w:szCs w:val="20"/>
        </w:rPr>
        <w:t>wykształcenie co najmniej średnie; preferowane wykształcenie kierunkowe w stosunku do tematyki szkolenia, do którego została wykazana; oraz</w:t>
      </w:r>
    </w:p>
    <w:p w14:paraId="2ECF722F" w14:textId="77777777" w:rsidR="00295A3A" w:rsidRPr="00F56B14" w:rsidRDefault="00295A3A" w:rsidP="008A1ACD">
      <w:pPr>
        <w:numPr>
          <w:ilvl w:val="0"/>
          <w:numId w:val="28"/>
        </w:numPr>
        <w:contextualSpacing/>
        <w:jc w:val="both"/>
        <w:rPr>
          <w:rFonts w:ascii="Georgia" w:hAnsi="Georgia"/>
          <w:i/>
          <w:sz w:val="16"/>
          <w:szCs w:val="20"/>
        </w:rPr>
      </w:pPr>
      <w:r w:rsidRPr="00F56B14">
        <w:rPr>
          <w:rFonts w:ascii="Georgia" w:hAnsi="Georgia"/>
          <w:sz w:val="20"/>
          <w:szCs w:val="20"/>
        </w:rPr>
        <w:t xml:space="preserve">akredytację wymaganą do prowadzenia szkoleń w standardzie VCC w stosunku do szkolenia do którego została wykazana; - </w:t>
      </w:r>
      <w:r w:rsidRPr="00F56B14">
        <w:rPr>
          <w:rFonts w:ascii="Georgia" w:hAnsi="Georgia"/>
          <w:sz w:val="20"/>
          <w:szCs w:val="20"/>
          <w:u w:val="single"/>
        </w:rPr>
        <w:t>warunek wymagany wyłącznie w stosunku do szkoleń w standardzie VCC;</w:t>
      </w:r>
    </w:p>
    <w:p w14:paraId="0D69E3C0" w14:textId="2FE8CA55" w:rsidR="00295A3A" w:rsidRDefault="00295A3A" w:rsidP="008A1ACD">
      <w:pPr>
        <w:numPr>
          <w:ilvl w:val="0"/>
          <w:numId w:val="28"/>
        </w:numPr>
        <w:contextualSpacing/>
        <w:jc w:val="both"/>
        <w:rPr>
          <w:rFonts w:ascii="Georgia" w:hAnsi="Georgia"/>
          <w:i/>
          <w:sz w:val="16"/>
          <w:szCs w:val="20"/>
        </w:rPr>
      </w:pPr>
      <w:r w:rsidRPr="00F56B14">
        <w:rPr>
          <w:rFonts w:ascii="Georgia" w:hAnsi="Georgia"/>
          <w:sz w:val="20"/>
          <w:szCs w:val="20"/>
        </w:rPr>
        <w:t>co najmniej 2 letnie doświadczenie w realizacji szkoleń z zakresu podobnego (adekwatnego) do tematyki szkolenia, do którego została wykazana lub doświadczenie polegające na przeprowadzeniu co najmniej 50 godzin szkoleń/zajęć z zakresu podobnego (adekwatnego) do tematyki szkolenia do którego została wykazana;</w:t>
      </w:r>
    </w:p>
    <w:p w14:paraId="10A6E517" w14:textId="77777777" w:rsidR="00295A3A" w:rsidRPr="00295A3A" w:rsidRDefault="00295A3A" w:rsidP="00295A3A">
      <w:pPr>
        <w:ind w:left="1080"/>
        <w:contextualSpacing/>
        <w:jc w:val="both"/>
        <w:rPr>
          <w:rFonts w:ascii="Georgia" w:hAnsi="Georgia"/>
          <w:i/>
          <w:sz w:val="16"/>
          <w:szCs w:val="20"/>
        </w:rPr>
      </w:pPr>
    </w:p>
    <w:p w14:paraId="058FBF72" w14:textId="35F00F0D" w:rsidR="00295A3A" w:rsidRPr="00295A3A" w:rsidRDefault="00295A3A" w:rsidP="00295A3A">
      <w:pPr>
        <w:jc w:val="both"/>
        <w:rPr>
          <w:rFonts w:ascii="Georgia" w:hAnsi="Georgia"/>
          <w:i/>
          <w:sz w:val="18"/>
          <w:szCs w:val="20"/>
        </w:rPr>
      </w:pPr>
      <w:r w:rsidRPr="00295A3A">
        <w:rPr>
          <w:rFonts w:ascii="Georgia" w:hAnsi="Georgia"/>
          <w:i/>
          <w:sz w:val="18"/>
          <w:szCs w:val="20"/>
        </w:rPr>
        <w:t xml:space="preserve">(W celu wykazania spełnienia warunku Wykonawca w </w:t>
      </w:r>
      <w:r w:rsidRPr="00081308">
        <w:rPr>
          <w:rFonts w:ascii="Georgia" w:hAnsi="Georgia"/>
          <w:b/>
          <w:i/>
          <w:sz w:val="18"/>
          <w:szCs w:val="20"/>
        </w:rPr>
        <w:t>Wykazie osób (Załącznik nr 5)</w:t>
      </w:r>
      <w:r w:rsidRPr="00295A3A">
        <w:rPr>
          <w:rFonts w:ascii="Georgia" w:hAnsi="Georgia"/>
          <w:i/>
          <w:sz w:val="18"/>
          <w:szCs w:val="20"/>
        </w:rPr>
        <w:t xml:space="preserve"> musi w sposób jednoznaczny wykazać, że dysponuje osobami zdolnymi do realizacji szkoleń w części, na którą składa ofertę. Wykonawca zobowiązany jest do wypełnienia Wykazu usług w sposób umożliwiający jednoznaczną ocenę spełnienia ww. warunku. W innym wypadku Wykonawca zobowiązany jest do dołączenia do oferty dokumentów potwierdzających spełnienie wymagań osób przewidzianych do realizacji szkoleń np. dyplomy, świadectwa ukończenia kursów/szkoleń/studiów oraz inne, potwierdzające spełnianie w/w wymagań. </w:t>
      </w:r>
      <w:r w:rsidRPr="00295A3A">
        <w:rPr>
          <w:rFonts w:ascii="Georgia" w:hAnsi="Georgia"/>
          <w:i/>
          <w:sz w:val="18"/>
          <w:szCs w:val="20"/>
          <w:u w:val="single"/>
        </w:rPr>
        <w:t>Oferta w której Wykonawca nie przedstawi osób dla każdego ze szkoleń będących przedmiotem zamówienia w danej części podlega odrzuceniu jako niezgodna z treścią zapytania.)</w:t>
      </w:r>
    </w:p>
    <w:p w14:paraId="19BA66AA" w14:textId="77777777" w:rsidR="00295A3A" w:rsidRDefault="00295A3A" w:rsidP="00295A3A">
      <w:pPr>
        <w:spacing w:after="0"/>
        <w:contextualSpacing/>
        <w:jc w:val="both"/>
        <w:rPr>
          <w:rFonts w:ascii="Georgia" w:hAnsi="Georgia"/>
          <w:sz w:val="16"/>
          <w:szCs w:val="20"/>
        </w:rPr>
      </w:pPr>
    </w:p>
    <w:p w14:paraId="3CF88C41" w14:textId="2629678A" w:rsidR="00295A3A" w:rsidRPr="00295A3A" w:rsidRDefault="00295A3A" w:rsidP="00295A3A">
      <w:pPr>
        <w:spacing w:after="0" w:line="240" w:lineRule="auto"/>
        <w:ind w:left="567"/>
        <w:contextualSpacing/>
        <w:jc w:val="both"/>
        <w:rPr>
          <w:rFonts w:ascii="Georgia" w:hAnsi="Georgia"/>
          <w:b/>
          <w:sz w:val="20"/>
          <w:szCs w:val="20"/>
        </w:rPr>
      </w:pPr>
      <w:r>
        <w:rPr>
          <w:rFonts w:ascii="Georgia" w:hAnsi="Georgia"/>
          <w:b/>
          <w:sz w:val="20"/>
          <w:szCs w:val="20"/>
        </w:rPr>
        <w:t>DOT. CZĘŚ</w:t>
      </w:r>
      <w:r w:rsidRPr="00295A3A">
        <w:rPr>
          <w:rFonts w:ascii="Georgia" w:hAnsi="Georgia"/>
          <w:b/>
          <w:sz w:val="20"/>
          <w:szCs w:val="20"/>
        </w:rPr>
        <w:t xml:space="preserve">CI </w:t>
      </w:r>
      <w:r>
        <w:rPr>
          <w:rFonts w:ascii="Georgia" w:hAnsi="Georgia"/>
          <w:b/>
          <w:sz w:val="20"/>
          <w:szCs w:val="20"/>
        </w:rPr>
        <w:t>I</w:t>
      </w:r>
      <w:r w:rsidRPr="00295A3A">
        <w:rPr>
          <w:rFonts w:ascii="Georgia" w:hAnsi="Georgia"/>
          <w:b/>
          <w:sz w:val="20"/>
          <w:szCs w:val="20"/>
        </w:rPr>
        <w:t>I:</w:t>
      </w:r>
    </w:p>
    <w:p w14:paraId="3CF02B61" w14:textId="77777777" w:rsidR="00295A3A" w:rsidRPr="00F56B14" w:rsidRDefault="00295A3A" w:rsidP="00295A3A">
      <w:pPr>
        <w:spacing w:after="0"/>
        <w:contextualSpacing/>
        <w:jc w:val="both"/>
        <w:rPr>
          <w:rFonts w:ascii="Georgia" w:hAnsi="Georgia"/>
          <w:sz w:val="16"/>
          <w:szCs w:val="20"/>
        </w:rPr>
      </w:pPr>
    </w:p>
    <w:p w14:paraId="67149164" w14:textId="77777777" w:rsidR="00F56B14" w:rsidRDefault="00F56B14" w:rsidP="008A1ACD">
      <w:pPr>
        <w:numPr>
          <w:ilvl w:val="0"/>
          <w:numId w:val="27"/>
        </w:numPr>
        <w:contextualSpacing/>
        <w:jc w:val="both"/>
        <w:rPr>
          <w:rFonts w:ascii="Georgia" w:hAnsi="Georgia"/>
          <w:sz w:val="20"/>
          <w:szCs w:val="20"/>
        </w:rPr>
      </w:pPr>
      <w:r w:rsidRPr="00F56B14">
        <w:rPr>
          <w:rFonts w:ascii="Georgia" w:hAnsi="Georgia"/>
          <w:sz w:val="20"/>
          <w:szCs w:val="20"/>
        </w:rPr>
        <w:t xml:space="preserve">posiadanie przez Wykonawcę wiedzy i doświadczenia w realizacji egzaminów z zakresu podobnego (adekwatnego) do tematyki egzaminów stanowiącej przedmiot zamówienia w danej części, na którą składają ofertę, tj.: należyte zrealizowanie w okresie ostatnich 3 lat przed terminem składania ofert co najmniej 2 usług egzaminacyjnych (realizowanych na podstawie odrębnych umów) z zakresu podobnego (adekwatnego) do tematyki egzaminów stanowiącej przedmiot zamówienia w części, na którą składają ofertę, a każda z usług spełniała następujące wymagania: </w:t>
      </w:r>
    </w:p>
    <w:p w14:paraId="2D3F6808" w14:textId="77777777" w:rsidR="00F56B14" w:rsidRPr="00F56B14" w:rsidRDefault="00F56B14" w:rsidP="008A1ACD">
      <w:pPr>
        <w:pStyle w:val="Akapitzlist"/>
        <w:numPr>
          <w:ilvl w:val="0"/>
          <w:numId w:val="31"/>
        </w:numPr>
        <w:jc w:val="both"/>
        <w:rPr>
          <w:rFonts w:ascii="Georgia" w:hAnsi="Georgia"/>
          <w:sz w:val="20"/>
          <w:szCs w:val="20"/>
        </w:rPr>
      </w:pPr>
      <w:r w:rsidRPr="00F56B14">
        <w:rPr>
          <w:rFonts w:ascii="Georgia" w:hAnsi="Georgia"/>
          <w:sz w:val="20"/>
          <w:szCs w:val="20"/>
        </w:rPr>
        <w:t xml:space="preserve">liczba uczestników egzaminów liczyła co najmniej 100 osób każda, </w:t>
      </w:r>
    </w:p>
    <w:p w14:paraId="4DF2E444" w14:textId="7486C71B" w:rsidR="00F56B14" w:rsidRPr="00F56B14" w:rsidRDefault="00F56B14" w:rsidP="008A1ACD">
      <w:pPr>
        <w:pStyle w:val="Akapitzlist"/>
        <w:numPr>
          <w:ilvl w:val="0"/>
          <w:numId w:val="31"/>
        </w:numPr>
        <w:jc w:val="both"/>
        <w:rPr>
          <w:rFonts w:ascii="Georgia" w:hAnsi="Georgia"/>
          <w:sz w:val="20"/>
          <w:szCs w:val="20"/>
        </w:rPr>
      </w:pPr>
      <w:r w:rsidRPr="00F56B14">
        <w:rPr>
          <w:rFonts w:ascii="Georgia" w:hAnsi="Georgia"/>
          <w:sz w:val="20"/>
          <w:szCs w:val="20"/>
        </w:rPr>
        <w:t>wartość tych usług wynosiła łącznie co najmniej 70 000,00 zł brutto;</w:t>
      </w:r>
    </w:p>
    <w:p w14:paraId="1D75EF61" w14:textId="51C30076" w:rsidR="00295A3A" w:rsidRPr="00295A3A" w:rsidRDefault="00295A3A" w:rsidP="00295A3A">
      <w:pPr>
        <w:spacing w:after="0"/>
        <w:contextualSpacing/>
        <w:jc w:val="both"/>
        <w:rPr>
          <w:rFonts w:ascii="Georgia" w:hAnsi="Georgia"/>
          <w:i/>
          <w:sz w:val="18"/>
          <w:szCs w:val="20"/>
        </w:rPr>
      </w:pPr>
      <w:r w:rsidRPr="00295A3A">
        <w:rPr>
          <w:rFonts w:ascii="Georgia" w:hAnsi="Georgia"/>
          <w:i/>
          <w:sz w:val="18"/>
          <w:szCs w:val="20"/>
        </w:rPr>
        <w:t>(</w:t>
      </w:r>
      <w:r w:rsidR="00F56B14" w:rsidRPr="00F56B14">
        <w:rPr>
          <w:rFonts w:ascii="Georgia" w:hAnsi="Georgia"/>
          <w:i/>
          <w:sz w:val="18"/>
          <w:szCs w:val="20"/>
        </w:rPr>
        <w:t xml:space="preserve">W celu wykazania spełnienia warunku Wykonawca w </w:t>
      </w:r>
      <w:r w:rsidR="00F56B14" w:rsidRPr="00081308">
        <w:rPr>
          <w:rFonts w:ascii="Georgia" w:hAnsi="Georgia"/>
          <w:b/>
          <w:i/>
          <w:sz w:val="18"/>
          <w:szCs w:val="20"/>
        </w:rPr>
        <w:t>Wykazie usług (Załącznik nr 4)</w:t>
      </w:r>
      <w:r w:rsidR="00F56B14" w:rsidRPr="00F56B14">
        <w:rPr>
          <w:rFonts w:ascii="Georgia" w:hAnsi="Georgia"/>
          <w:i/>
          <w:sz w:val="18"/>
          <w:szCs w:val="20"/>
        </w:rPr>
        <w:t xml:space="preserve"> musi wykazać, że wykonał takie usługi w minimalnym zakresie liczbowym wskazanym powyżej. Wykonawca zobowiązany jest do wypełnienia Wykazu usług w sposób umożliwiający jednoznaczną ocenę spełnienia ww. warunku.</w:t>
      </w:r>
      <w:r w:rsidRPr="00295A3A">
        <w:rPr>
          <w:rFonts w:ascii="Georgia" w:hAnsi="Georgia"/>
          <w:i/>
          <w:sz w:val="18"/>
          <w:szCs w:val="20"/>
        </w:rPr>
        <w:t>)</w:t>
      </w:r>
    </w:p>
    <w:p w14:paraId="2C53D406" w14:textId="77777777" w:rsidR="00295A3A" w:rsidRDefault="00295A3A" w:rsidP="00295A3A">
      <w:pPr>
        <w:spacing w:after="0"/>
        <w:ind w:left="720"/>
        <w:contextualSpacing/>
        <w:jc w:val="both"/>
        <w:rPr>
          <w:rFonts w:ascii="Georgia" w:hAnsi="Georgia"/>
          <w:i/>
          <w:sz w:val="16"/>
          <w:szCs w:val="20"/>
        </w:rPr>
      </w:pPr>
    </w:p>
    <w:p w14:paraId="3B2A4F29" w14:textId="77777777" w:rsidR="00295A3A" w:rsidRPr="00F56B14" w:rsidRDefault="00295A3A" w:rsidP="008A1ACD">
      <w:pPr>
        <w:numPr>
          <w:ilvl w:val="0"/>
          <w:numId w:val="27"/>
        </w:numPr>
        <w:contextualSpacing/>
        <w:jc w:val="both"/>
        <w:rPr>
          <w:rFonts w:ascii="Georgia" w:hAnsi="Georgia"/>
          <w:sz w:val="20"/>
          <w:szCs w:val="20"/>
        </w:rPr>
      </w:pPr>
      <w:r w:rsidRPr="00F56B14">
        <w:rPr>
          <w:rFonts w:ascii="Georgia" w:hAnsi="Georgia"/>
          <w:sz w:val="20"/>
          <w:szCs w:val="20"/>
        </w:rPr>
        <w:t>posiada akredytację wymaganą do prowadzenia egzaminów w standardzie VCC w stosunku do egzaminu, który będzie realizowała lub zobowiązuje się do jej uzyskania najpóźniej do rozpoczęcia egzaminów;</w:t>
      </w:r>
    </w:p>
    <w:p w14:paraId="15961EDA" w14:textId="77777777" w:rsidR="00295A3A" w:rsidRDefault="00295A3A" w:rsidP="00295A3A">
      <w:pPr>
        <w:spacing w:after="0"/>
        <w:contextualSpacing/>
        <w:jc w:val="both"/>
        <w:rPr>
          <w:rFonts w:ascii="Georgia" w:hAnsi="Georgia"/>
          <w:i/>
          <w:sz w:val="16"/>
          <w:szCs w:val="20"/>
        </w:rPr>
      </w:pPr>
    </w:p>
    <w:p w14:paraId="349EEA3F" w14:textId="7B26CF58" w:rsidR="00F56B14" w:rsidRPr="00295A3A" w:rsidRDefault="00295A3A" w:rsidP="00295A3A">
      <w:pPr>
        <w:contextualSpacing/>
        <w:jc w:val="both"/>
        <w:rPr>
          <w:rFonts w:ascii="Georgia" w:hAnsi="Georgia"/>
          <w:i/>
          <w:sz w:val="18"/>
          <w:szCs w:val="20"/>
        </w:rPr>
      </w:pPr>
      <w:r w:rsidRPr="00295A3A">
        <w:rPr>
          <w:rFonts w:ascii="Georgia" w:hAnsi="Georgia"/>
          <w:szCs w:val="20"/>
          <w:u w:val="single"/>
        </w:rPr>
        <w:t>(</w:t>
      </w:r>
      <w:r w:rsidR="00F56B14" w:rsidRPr="00F56B14">
        <w:rPr>
          <w:rFonts w:ascii="Georgia" w:hAnsi="Georgia"/>
          <w:i/>
          <w:sz w:val="18"/>
          <w:szCs w:val="20"/>
        </w:rPr>
        <w:t xml:space="preserve">W celu wykazania spełnienia warunku Wykonawca zobowiązany jest dołączyć do oferty </w:t>
      </w:r>
      <w:r w:rsidR="00F56B14" w:rsidRPr="00081308">
        <w:rPr>
          <w:rFonts w:ascii="Georgia" w:hAnsi="Georgia"/>
          <w:b/>
          <w:i/>
          <w:sz w:val="18"/>
          <w:szCs w:val="20"/>
        </w:rPr>
        <w:t>dokumenty</w:t>
      </w:r>
      <w:r w:rsidR="00F56B14" w:rsidRPr="00F56B14">
        <w:rPr>
          <w:rFonts w:ascii="Georgia" w:hAnsi="Georgia"/>
          <w:i/>
          <w:sz w:val="18"/>
          <w:szCs w:val="20"/>
        </w:rPr>
        <w:t xml:space="preserve"> jednoznacznie poświadczające spełnianie ww. warunku.</w:t>
      </w:r>
      <w:r w:rsidRPr="00295A3A">
        <w:rPr>
          <w:rFonts w:ascii="Georgia" w:hAnsi="Georgia"/>
          <w:i/>
          <w:sz w:val="18"/>
          <w:szCs w:val="20"/>
        </w:rPr>
        <w:t>)</w:t>
      </w:r>
    </w:p>
    <w:p w14:paraId="7F098C2F" w14:textId="77777777" w:rsidR="00295A3A" w:rsidRDefault="00295A3A" w:rsidP="00F56B14">
      <w:pPr>
        <w:ind w:left="720"/>
        <w:contextualSpacing/>
        <w:jc w:val="both"/>
        <w:rPr>
          <w:rFonts w:ascii="Georgia" w:hAnsi="Georgia"/>
          <w:i/>
          <w:sz w:val="16"/>
          <w:szCs w:val="20"/>
        </w:rPr>
      </w:pPr>
    </w:p>
    <w:p w14:paraId="2A77DA82" w14:textId="77777777" w:rsidR="00295A3A" w:rsidRPr="00F56B14" w:rsidRDefault="00295A3A" w:rsidP="008A1ACD">
      <w:pPr>
        <w:numPr>
          <w:ilvl w:val="0"/>
          <w:numId w:val="29"/>
        </w:numPr>
        <w:contextualSpacing/>
        <w:jc w:val="both"/>
        <w:rPr>
          <w:rFonts w:ascii="Georgia" w:hAnsi="Georgia"/>
          <w:i/>
          <w:sz w:val="16"/>
          <w:szCs w:val="20"/>
        </w:rPr>
      </w:pPr>
      <w:r w:rsidRPr="00F56B14">
        <w:rPr>
          <w:rFonts w:ascii="Georgia" w:hAnsi="Georgia"/>
          <w:sz w:val="20"/>
          <w:szCs w:val="20"/>
        </w:rPr>
        <w:t>dysponowanie osobami zdolnymi do realizacji egzaminów stanowiących przedmiot zamówienia w części, na którą składają ofertę, tj. co najmniej 1 (jedną) osobą do realizacji każdego z egzaminów opisanych w części zamówienia, na którą składają ofertę, która posiada aktualną akredytację wymaganą do prowadzenia egzaminów w standardzie VCC</w:t>
      </w:r>
      <w:r w:rsidRPr="00F56B14">
        <w:rPr>
          <w:rFonts w:ascii="Georgia" w:hAnsi="Georgia"/>
          <w:sz w:val="20"/>
          <w:szCs w:val="20"/>
        </w:rPr>
        <w:br/>
        <w:t>w stosunku do egzaminu, który będzie realizowała;</w:t>
      </w:r>
    </w:p>
    <w:p w14:paraId="53068318" w14:textId="77777777" w:rsidR="00295A3A" w:rsidRPr="00F56B14" w:rsidRDefault="00295A3A" w:rsidP="00295A3A">
      <w:pPr>
        <w:ind w:left="360"/>
        <w:contextualSpacing/>
        <w:jc w:val="both"/>
        <w:rPr>
          <w:rFonts w:ascii="Georgia" w:hAnsi="Georgia"/>
          <w:i/>
          <w:sz w:val="16"/>
          <w:szCs w:val="20"/>
        </w:rPr>
      </w:pPr>
    </w:p>
    <w:p w14:paraId="1DC73A05" w14:textId="7BC54DFC" w:rsidR="00295A3A" w:rsidRPr="00F56B14" w:rsidRDefault="00295A3A" w:rsidP="00295A3A">
      <w:pPr>
        <w:contextualSpacing/>
        <w:jc w:val="both"/>
        <w:rPr>
          <w:rFonts w:ascii="Georgia" w:hAnsi="Georgia"/>
          <w:i/>
          <w:sz w:val="18"/>
          <w:szCs w:val="20"/>
        </w:rPr>
      </w:pPr>
      <w:r w:rsidRPr="00295A3A">
        <w:rPr>
          <w:rFonts w:ascii="Georgia" w:hAnsi="Georgia"/>
          <w:i/>
          <w:sz w:val="18"/>
          <w:szCs w:val="20"/>
        </w:rPr>
        <w:t>(</w:t>
      </w:r>
      <w:r w:rsidRPr="00F56B14">
        <w:rPr>
          <w:rFonts w:ascii="Georgia" w:hAnsi="Georgia"/>
          <w:i/>
          <w:sz w:val="18"/>
          <w:szCs w:val="20"/>
        </w:rPr>
        <w:t xml:space="preserve">W celu wykazania spełnienia warunku Wykonawca w </w:t>
      </w:r>
      <w:r w:rsidRPr="00081308">
        <w:rPr>
          <w:rFonts w:ascii="Georgia" w:hAnsi="Georgia"/>
          <w:b/>
          <w:i/>
          <w:sz w:val="18"/>
          <w:szCs w:val="20"/>
        </w:rPr>
        <w:t>Wykazie osób (Załącznik nr 5)</w:t>
      </w:r>
      <w:r w:rsidRPr="00F56B14">
        <w:rPr>
          <w:rFonts w:ascii="Georgia" w:hAnsi="Georgia"/>
          <w:i/>
          <w:sz w:val="18"/>
          <w:szCs w:val="20"/>
        </w:rPr>
        <w:t xml:space="preserve"> musi w sposób jednoznaczny wykazać, że dysponuje osobami zdolnymi do realizacji egzaminów w części, na którą składa ofertę. Wykonawca zobowiązany jest do wypełnienia Wykazu usług w sposób umożliwiający jednoznaczną ocenę spełnienia ww. warunku. W innym wypadku Wykonawca zobowiązany jest do dołączenia do oferty dokumentów potwierdzających spełnienie wymagań osób przewidzianych do realizacji egzaminów np. dyplomy, świadectwa ukończenia kursów/szkoleń/studiów oraz inne, potwierdzające spełnianie w/w wymagań;</w:t>
      </w:r>
      <w:r w:rsidRPr="00295A3A">
        <w:rPr>
          <w:rFonts w:ascii="Georgia" w:hAnsi="Georgia"/>
          <w:i/>
          <w:sz w:val="18"/>
          <w:szCs w:val="20"/>
        </w:rPr>
        <w:t xml:space="preserve"> </w:t>
      </w:r>
      <w:r w:rsidRPr="00F56B14">
        <w:rPr>
          <w:rFonts w:ascii="Georgia" w:hAnsi="Georgia"/>
          <w:i/>
          <w:sz w:val="18"/>
          <w:szCs w:val="20"/>
          <w:u w:val="single"/>
        </w:rPr>
        <w:t>Oferta w której Wykonawca nie przedstawi osób dla każdego z egzaminów będących przedmiotem zamówienia w danej części podlega odrzuceniu jako niezgodna z treścią zapytania.</w:t>
      </w:r>
      <w:r w:rsidRPr="00295A3A">
        <w:rPr>
          <w:rFonts w:ascii="Georgia" w:hAnsi="Georgia"/>
          <w:i/>
          <w:sz w:val="18"/>
          <w:szCs w:val="20"/>
          <w:u w:val="single"/>
        </w:rPr>
        <w:t>)</w:t>
      </w:r>
    </w:p>
    <w:p w14:paraId="638DB4B2" w14:textId="77777777" w:rsidR="00295A3A" w:rsidRDefault="00295A3A" w:rsidP="00295A3A">
      <w:pPr>
        <w:contextualSpacing/>
        <w:jc w:val="both"/>
        <w:rPr>
          <w:rFonts w:ascii="Georgia" w:hAnsi="Georgia"/>
          <w:i/>
          <w:sz w:val="16"/>
          <w:szCs w:val="20"/>
        </w:rPr>
      </w:pPr>
    </w:p>
    <w:p w14:paraId="5D3968F9" w14:textId="7E7CEE19" w:rsidR="00295A3A" w:rsidRPr="00295A3A" w:rsidRDefault="00295A3A" w:rsidP="00295A3A">
      <w:pPr>
        <w:spacing w:after="0" w:line="240" w:lineRule="auto"/>
        <w:ind w:left="567"/>
        <w:contextualSpacing/>
        <w:jc w:val="both"/>
        <w:rPr>
          <w:rFonts w:ascii="Georgia" w:hAnsi="Georgia"/>
          <w:b/>
          <w:sz w:val="20"/>
          <w:szCs w:val="20"/>
        </w:rPr>
      </w:pPr>
      <w:r>
        <w:rPr>
          <w:rFonts w:ascii="Georgia" w:hAnsi="Georgia"/>
          <w:b/>
          <w:sz w:val="20"/>
          <w:szCs w:val="20"/>
        </w:rPr>
        <w:t>DOT. CZĘŚ</w:t>
      </w:r>
      <w:r w:rsidRPr="00295A3A">
        <w:rPr>
          <w:rFonts w:ascii="Georgia" w:hAnsi="Georgia"/>
          <w:b/>
          <w:sz w:val="20"/>
          <w:szCs w:val="20"/>
        </w:rPr>
        <w:t>CI I</w:t>
      </w:r>
      <w:r>
        <w:rPr>
          <w:rFonts w:ascii="Georgia" w:hAnsi="Georgia"/>
          <w:b/>
          <w:sz w:val="20"/>
          <w:szCs w:val="20"/>
        </w:rPr>
        <w:t>II i IV</w:t>
      </w:r>
      <w:r w:rsidRPr="00295A3A">
        <w:rPr>
          <w:rFonts w:ascii="Georgia" w:hAnsi="Georgia"/>
          <w:b/>
          <w:sz w:val="20"/>
          <w:szCs w:val="20"/>
        </w:rPr>
        <w:t>:</w:t>
      </w:r>
    </w:p>
    <w:p w14:paraId="6C3B14E0" w14:textId="77777777" w:rsidR="00295A3A" w:rsidRPr="00F56B14" w:rsidRDefault="00295A3A" w:rsidP="00295A3A">
      <w:pPr>
        <w:contextualSpacing/>
        <w:jc w:val="both"/>
        <w:rPr>
          <w:rFonts w:ascii="Georgia" w:hAnsi="Georgia"/>
          <w:i/>
          <w:sz w:val="16"/>
          <w:szCs w:val="20"/>
        </w:rPr>
      </w:pPr>
    </w:p>
    <w:p w14:paraId="3A458AD0" w14:textId="081DBCD2" w:rsidR="00F56B14" w:rsidRPr="00F56B14" w:rsidRDefault="00F56B14" w:rsidP="008A1ACD">
      <w:pPr>
        <w:numPr>
          <w:ilvl w:val="0"/>
          <w:numId w:val="27"/>
        </w:numPr>
        <w:contextualSpacing/>
        <w:jc w:val="both"/>
        <w:rPr>
          <w:rFonts w:ascii="Georgia" w:hAnsi="Georgia"/>
          <w:i/>
          <w:sz w:val="16"/>
          <w:szCs w:val="20"/>
        </w:rPr>
      </w:pPr>
      <w:r w:rsidRPr="00F56B14">
        <w:rPr>
          <w:rFonts w:ascii="Georgia" w:hAnsi="Georgia"/>
          <w:sz w:val="20"/>
          <w:szCs w:val="20"/>
        </w:rPr>
        <w:t>dysponowanie osobami zdolnymi do realizacji szkoleń stan</w:t>
      </w:r>
      <w:r w:rsidR="00295A3A">
        <w:rPr>
          <w:rFonts w:ascii="Georgia" w:hAnsi="Georgia"/>
          <w:sz w:val="20"/>
          <w:szCs w:val="20"/>
        </w:rPr>
        <w:t>owiących przedmiot zamówienia w </w:t>
      </w:r>
      <w:r w:rsidRPr="00F56B14">
        <w:rPr>
          <w:rFonts w:ascii="Georgia" w:hAnsi="Georgia"/>
          <w:sz w:val="20"/>
          <w:szCs w:val="20"/>
        </w:rPr>
        <w:t>części, na którą składają ofertę, tj. co najmniej 1 (jedną) osobą do realizacji każdego ze szkoleń opisanych w części zamówienia, na którą składają ofertę, która posiada:</w:t>
      </w:r>
    </w:p>
    <w:p w14:paraId="18EB230F" w14:textId="77E18B78" w:rsidR="00F56B14" w:rsidRPr="00F56B14" w:rsidRDefault="00F56B14" w:rsidP="008A1ACD">
      <w:pPr>
        <w:numPr>
          <w:ilvl w:val="0"/>
          <w:numId w:val="28"/>
        </w:numPr>
        <w:contextualSpacing/>
        <w:jc w:val="both"/>
        <w:rPr>
          <w:rFonts w:ascii="Georgia" w:hAnsi="Georgia"/>
          <w:i/>
          <w:sz w:val="16"/>
          <w:szCs w:val="20"/>
        </w:rPr>
      </w:pPr>
      <w:r w:rsidRPr="00F56B14">
        <w:rPr>
          <w:rFonts w:ascii="Georgia" w:hAnsi="Georgia"/>
          <w:sz w:val="20"/>
          <w:szCs w:val="20"/>
        </w:rPr>
        <w:t>wykształcenie wyższe</w:t>
      </w:r>
      <w:r w:rsidR="00295A3A">
        <w:rPr>
          <w:rFonts w:ascii="Georgia" w:hAnsi="Georgia"/>
          <w:sz w:val="20"/>
          <w:szCs w:val="20"/>
        </w:rPr>
        <w:t>,</w:t>
      </w:r>
    </w:p>
    <w:p w14:paraId="0FACB398" w14:textId="77777777" w:rsidR="00F56B14" w:rsidRPr="00F56B14" w:rsidRDefault="00F56B14" w:rsidP="008A1ACD">
      <w:pPr>
        <w:numPr>
          <w:ilvl w:val="0"/>
          <w:numId w:val="28"/>
        </w:numPr>
        <w:contextualSpacing/>
        <w:jc w:val="both"/>
        <w:rPr>
          <w:rFonts w:ascii="Georgia" w:hAnsi="Georgia"/>
          <w:i/>
          <w:sz w:val="16"/>
          <w:szCs w:val="20"/>
        </w:rPr>
      </w:pPr>
      <w:r w:rsidRPr="00F56B14">
        <w:rPr>
          <w:rFonts w:ascii="Georgia" w:hAnsi="Georgia"/>
          <w:sz w:val="20"/>
          <w:szCs w:val="20"/>
        </w:rPr>
        <w:t>doświadczenie polegające na przeprowadzeniu co najmniej 1 szkolenia z zakresu podobnego (adekwatnego) do tematyki szkolenia do którego została wykazana;</w:t>
      </w:r>
    </w:p>
    <w:p w14:paraId="22B069DD" w14:textId="77777777" w:rsidR="00295A3A" w:rsidRDefault="00295A3A" w:rsidP="00295A3A">
      <w:pPr>
        <w:ind w:left="720"/>
        <w:contextualSpacing/>
        <w:jc w:val="both"/>
        <w:rPr>
          <w:rFonts w:ascii="Georgia" w:hAnsi="Georgia"/>
          <w:sz w:val="20"/>
          <w:szCs w:val="20"/>
          <w:u w:val="single"/>
        </w:rPr>
      </w:pPr>
    </w:p>
    <w:p w14:paraId="18284CDB" w14:textId="1D1AF7A1" w:rsidR="00F56B14" w:rsidRPr="00F56B14" w:rsidRDefault="00295A3A" w:rsidP="00295A3A">
      <w:pPr>
        <w:contextualSpacing/>
        <w:jc w:val="both"/>
        <w:rPr>
          <w:rFonts w:ascii="Georgia" w:hAnsi="Georgia"/>
          <w:i/>
          <w:sz w:val="18"/>
          <w:szCs w:val="18"/>
        </w:rPr>
      </w:pPr>
      <w:r w:rsidRPr="00295A3A">
        <w:rPr>
          <w:rFonts w:ascii="Georgia" w:hAnsi="Georgia"/>
          <w:sz w:val="18"/>
          <w:szCs w:val="18"/>
          <w:u w:val="single"/>
        </w:rPr>
        <w:t>(</w:t>
      </w:r>
      <w:r w:rsidR="00F56B14" w:rsidRPr="00F56B14">
        <w:rPr>
          <w:rFonts w:ascii="Georgia" w:hAnsi="Georgia"/>
          <w:i/>
          <w:sz w:val="18"/>
          <w:szCs w:val="18"/>
        </w:rPr>
        <w:t xml:space="preserve">W celu wykazania spełnienia warunku Wykonawca w </w:t>
      </w:r>
      <w:r w:rsidR="00F56B14" w:rsidRPr="00081308">
        <w:rPr>
          <w:rFonts w:ascii="Georgia" w:hAnsi="Georgia"/>
          <w:b/>
          <w:i/>
          <w:sz w:val="18"/>
          <w:szCs w:val="18"/>
        </w:rPr>
        <w:t>Wykazie osób (Załącznik nr 5)</w:t>
      </w:r>
      <w:r w:rsidR="00F56B14" w:rsidRPr="00F56B14">
        <w:rPr>
          <w:rFonts w:ascii="Georgia" w:hAnsi="Georgia"/>
          <w:i/>
          <w:sz w:val="18"/>
          <w:szCs w:val="18"/>
        </w:rPr>
        <w:t xml:space="preserve"> musi w sposób jednoznaczny wykazać, że dysponuje osobami zdolnymi do realizacji szkoleń w części, na którą składa ofertę. Wykonawca zobowiązany jest do wypełnienia Wykazu usług w sposób umożliwiający jednoznaczną ocenę spełnienia ww. warunku. W innym wypadku Wykonawca zobowiązany jest do dołączenia do oferty dokumentów potwierdzających spełnienie wymagań osób przewidzianych do realizacji szkoleń np. dyplomy, świadectwa ukończenia kursów/szkoleń/studiów oraz inne, potwierdzające spełnianie w/w wymagań. </w:t>
      </w:r>
      <w:r w:rsidR="00F56B14" w:rsidRPr="00F56B14">
        <w:rPr>
          <w:rFonts w:ascii="Georgia" w:hAnsi="Georgia"/>
          <w:i/>
          <w:sz w:val="18"/>
          <w:szCs w:val="18"/>
          <w:u w:val="single"/>
        </w:rPr>
        <w:t>Oferta w której Wykonawca nie przedstawi osób dla każdego ze szkoleń będących przedmiotem zamówienia w danej części podlega odrzuceniu jako niezgodna z treścią zapytania.</w:t>
      </w:r>
      <w:r w:rsidRPr="00295A3A">
        <w:rPr>
          <w:rFonts w:ascii="Georgia" w:hAnsi="Georgia"/>
          <w:i/>
          <w:sz w:val="18"/>
          <w:szCs w:val="18"/>
          <w:u w:val="single"/>
        </w:rPr>
        <w:t>)</w:t>
      </w:r>
    </w:p>
    <w:p w14:paraId="72A1BF08" w14:textId="77777777" w:rsidR="00554941" w:rsidRDefault="00554941" w:rsidP="00554941">
      <w:pPr>
        <w:jc w:val="both"/>
        <w:rPr>
          <w:rFonts w:ascii="Georgia" w:hAnsi="Georgia"/>
          <w:sz w:val="20"/>
          <w:szCs w:val="20"/>
        </w:rPr>
      </w:pPr>
    </w:p>
    <w:p w14:paraId="51B64783" w14:textId="77777777" w:rsidR="007300E7" w:rsidRPr="007300E7" w:rsidRDefault="007300E7" w:rsidP="008A1ACD">
      <w:pPr>
        <w:pStyle w:val="Akapitzlist"/>
        <w:numPr>
          <w:ilvl w:val="0"/>
          <w:numId w:val="23"/>
        </w:numPr>
        <w:spacing w:after="0" w:line="240" w:lineRule="auto"/>
        <w:jc w:val="both"/>
        <w:rPr>
          <w:rFonts w:ascii="Georgia" w:hAnsi="Georgia"/>
          <w:sz w:val="20"/>
        </w:rPr>
      </w:pPr>
      <w:r w:rsidRPr="007300E7">
        <w:rPr>
          <w:rFonts w:ascii="Georgia" w:hAnsi="Georgia"/>
          <w:sz w:val="20"/>
        </w:rPr>
        <w:t xml:space="preserve">W celu wykazania spełnienia warunku udziału w postępowaniu dotyczącego braku podstaw do wykluczenia z postępowania o udzielenie zamówienia wykonawcy w okolicznościach, o których mowa w art. 24 ust. 1 pkt 23 ustawy: </w:t>
      </w:r>
    </w:p>
    <w:p w14:paraId="7A16CE41" w14:textId="17528FDD" w:rsidR="007300E7" w:rsidRPr="007300E7" w:rsidRDefault="007300E7" w:rsidP="007300E7">
      <w:pPr>
        <w:pStyle w:val="Akapitzlist"/>
        <w:spacing w:after="0" w:line="240" w:lineRule="auto"/>
        <w:jc w:val="both"/>
        <w:rPr>
          <w:rFonts w:ascii="Georgia" w:hAnsi="Georgia"/>
          <w:sz w:val="20"/>
        </w:rPr>
      </w:pPr>
      <w:r>
        <w:rPr>
          <w:rFonts w:ascii="Georgia" w:hAnsi="Georgia"/>
          <w:sz w:val="20"/>
        </w:rPr>
        <w:t xml:space="preserve">- </w:t>
      </w:r>
      <w:r w:rsidRPr="007300E7">
        <w:rPr>
          <w:rFonts w:ascii="Georgia" w:hAnsi="Georgia"/>
          <w:b/>
          <w:sz w:val="20"/>
        </w:rPr>
        <w:t>Wykonawca, w terminie 3 dni od dnia zamieszczenia na stronie internetowej informacji z otwarcia ofert,</w:t>
      </w:r>
      <w:r w:rsidRPr="007300E7">
        <w:rPr>
          <w:rFonts w:ascii="Georgia" w:hAnsi="Georgia"/>
          <w:sz w:val="20"/>
        </w:rPr>
        <w:t xml:space="preserve"> o których mowa w art. 86 ust. 5 ustawy przekazuje zamawiającemu </w:t>
      </w:r>
      <w:r w:rsidRPr="007300E7">
        <w:rPr>
          <w:rFonts w:ascii="Georgia" w:hAnsi="Georgia"/>
          <w:b/>
          <w:sz w:val="20"/>
        </w:rPr>
        <w:t>oświadczenie o przynależności lub braku przynależności do tej samej grupy kapitałowej,</w:t>
      </w:r>
      <w:r w:rsidRPr="007300E7">
        <w:rPr>
          <w:rFonts w:ascii="Georgia" w:hAnsi="Georgia"/>
          <w:sz w:val="20"/>
        </w:rPr>
        <w:t xml:space="preserve"> o której mowa w art. 24 ust. 1 pkt 23 ustawy – wzór oświadczeni</w:t>
      </w:r>
      <w:r>
        <w:rPr>
          <w:rFonts w:ascii="Georgia" w:hAnsi="Georgia"/>
          <w:sz w:val="20"/>
        </w:rPr>
        <w:t xml:space="preserve">a stanowi </w:t>
      </w:r>
      <w:r w:rsidRPr="007300E7">
        <w:rPr>
          <w:rFonts w:ascii="Georgia" w:hAnsi="Georgia"/>
          <w:b/>
          <w:sz w:val="20"/>
        </w:rPr>
        <w:t>załącznik nr 3 do ogłoszenia.</w:t>
      </w:r>
    </w:p>
    <w:p w14:paraId="5565DC70" w14:textId="3D8DE019" w:rsidR="007300E7" w:rsidRPr="007300E7" w:rsidRDefault="007300E7" w:rsidP="007300E7">
      <w:pPr>
        <w:pStyle w:val="Akapitzlist"/>
        <w:spacing w:after="0" w:line="240" w:lineRule="auto"/>
        <w:jc w:val="both"/>
        <w:rPr>
          <w:rFonts w:ascii="Georgia" w:hAnsi="Georgia"/>
          <w:sz w:val="20"/>
        </w:rPr>
      </w:pPr>
      <w:r>
        <w:rPr>
          <w:rFonts w:ascii="Georgia" w:hAnsi="Georgia"/>
          <w:sz w:val="20"/>
        </w:rPr>
        <w:t xml:space="preserve">- </w:t>
      </w:r>
      <w:r w:rsidRPr="007300E7">
        <w:rPr>
          <w:rFonts w:ascii="Georgia" w:hAnsi="Georgia"/>
          <w:sz w:val="20"/>
        </w:rPr>
        <w:t xml:space="preserve">Wraz ze złożeniem oświadczenia, Wykonawca może przedstawić dowody, że powiązania z innym Wykonawcą nie prowadzą do zakłócenia konkurencji w postepowaniu o udzielenie zamówienia. </w:t>
      </w:r>
    </w:p>
    <w:p w14:paraId="6C8801C9" w14:textId="5B82FC96" w:rsidR="003C07DF" w:rsidRPr="00EB4B9F" w:rsidRDefault="003C07DF" w:rsidP="008A1ACD">
      <w:pPr>
        <w:pStyle w:val="Akapitzlist"/>
        <w:numPr>
          <w:ilvl w:val="0"/>
          <w:numId w:val="23"/>
        </w:numPr>
        <w:spacing w:after="0" w:line="240" w:lineRule="auto"/>
        <w:jc w:val="both"/>
        <w:rPr>
          <w:rFonts w:ascii="Georgia" w:hAnsi="Georgia"/>
          <w:sz w:val="20"/>
        </w:rPr>
      </w:pPr>
      <w:r w:rsidRPr="00EB4B9F">
        <w:rPr>
          <w:rFonts w:ascii="Georgia" w:hAnsi="Georgia"/>
          <w:sz w:val="20"/>
        </w:rPr>
        <w:t xml:space="preserve">Wykonawca, w myśl art. 22a ustawy, może polegać na zdolnościach technicznych lub zawodowych oraz sytuacji finansowej lub ekonomicznej innych podmiotów, niezależnie od charakteru prawnego łączących go z nim stosunków prawnych. </w:t>
      </w:r>
    </w:p>
    <w:p w14:paraId="38B978C7" w14:textId="77777777" w:rsidR="003C07DF" w:rsidRPr="00EB4B9F" w:rsidRDefault="003C07DF" w:rsidP="008A1ACD">
      <w:pPr>
        <w:numPr>
          <w:ilvl w:val="0"/>
          <w:numId w:val="23"/>
        </w:numPr>
        <w:spacing w:after="0" w:line="240" w:lineRule="auto"/>
        <w:jc w:val="both"/>
        <w:rPr>
          <w:rFonts w:ascii="Georgia" w:hAnsi="Georgia"/>
          <w:sz w:val="20"/>
        </w:rPr>
      </w:pPr>
      <w:r w:rsidRPr="00EB4B9F">
        <w:rPr>
          <w:rFonts w:ascii="Georgia" w:hAnsi="Georgia"/>
          <w:sz w:val="20"/>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E5B2E67" w14:textId="77777777" w:rsidR="003C07DF" w:rsidRPr="00EB4B9F" w:rsidRDefault="003C07DF" w:rsidP="008A1ACD">
      <w:pPr>
        <w:numPr>
          <w:ilvl w:val="0"/>
          <w:numId w:val="23"/>
        </w:numPr>
        <w:spacing w:after="0" w:line="240" w:lineRule="auto"/>
        <w:jc w:val="both"/>
        <w:rPr>
          <w:rFonts w:ascii="Georgia" w:hAnsi="Georgia"/>
          <w:sz w:val="20"/>
        </w:rPr>
      </w:pPr>
      <w:r w:rsidRPr="00EB4B9F">
        <w:rPr>
          <w:rFonts w:ascii="Georgia" w:hAnsi="Georgia"/>
          <w:sz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F94FE4B" w14:textId="77777777" w:rsidR="003C07DF" w:rsidRPr="00EB4B9F" w:rsidRDefault="003C07DF" w:rsidP="008A1ACD">
      <w:pPr>
        <w:numPr>
          <w:ilvl w:val="0"/>
          <w:numId w:val="23"/>
        </w:numPr>
        <w:spacing w:after="0" w:line="240" w:lineRule="auto"/>
        <w:jc w:val="both"/>
        <w:rPr>
          <w:rFonts w:ascii="Georgia" w:hAnsi="Georgia"/>
          <w:sz w:val="20"/>
        </w:rPr>
      </w:pPr>
      <w:r w:rsidRPr="00EB4B9F">
        <w:rPr>
          <w:rFonts w:ascii="Georgia" w:hAnsi="Georgia"/>
          <w:sz w:val="20"/>
        </w:rPr>
        <w:t xml:space="preserve">Jeżeli zdolności techniczne lub zawodowe lub sytuacja ekonomiczna lub finansowa innego podmiotu, nie potwierdzają spełnienia przez Wykonawcę warunków udziału w postępowaniu lub zachodzą wobec tych podmiotów podstawy wykluczenia, Zamawiający zażąda, aby wykonawca w terminie określonym przez Zamawiającego: </w:t>
      </w:r>
    </w:p>
    <w:p w14:paraId="672839A1" w14:textId="77777777" w:rsidR="003C07DF" w:rsidRPr="00EB4B9F" w:rsidRDefault="003C07DF" w:rsidP="003C07DF">
      <w:pPr>
        <w:spacing w:after="0" w:line="240" w:lineRule="auto"/>
        <w:ind w:left="720"/>
        <w:jc w:val="both"/>
        <w:rPr>
          <w:rFonts w:ascii="Georgia" w:hAnsi="Georgia"/>
          <w:sz w:val="20"/>
        </w:rPr>
      </w:pPr>
      <w:r w:rsidRPr="00EB4B9F">
        <w:rPr>
          <w:rFonts w:ascii="Georgia" w:hAnsi="Georgia"/>
          <w:sz w:val="20"/>
        </w:rPr>
        <w:t xml:space="preserve">- zastąpił ten podmiot innym podmiotem lub podmiotami, lub </w:t>
      </w:r>
    </w:p>
    <w:p w14:paraId="5EC34576" w14:textId="2E6A62E0" w:rsidR="003C07DF" w:rsidRPr="00EB4B9F" w:rsidRDefault="003C07DF" w:rsidP="003C07DF">
      <w:pPr>
        <w:spacing w:after="0" w:line="240" w:lineRule="auto"/>
        <w:ind w:left="720"/>
        <w:jc w:val="both"/>
        <w:rPr>
          <w:rFonts w:ascii="Georgia" w:hAnsi="Georgia"/>
          <w:sz w:val="20"/>
        </w:rPr>
      </w:pPr>
      <w:r w:rsidRPr="00EB4B9F">
        <w:rPr>
          <w:rFonts w:ascii="Georgia" w:hAnsi="Georgia"/>
          <w:sz w:val="20"/>
        </w:rPr>
        <w:t xml:space="preserve">- zobowiązał się do osobistego wykonania odpowiedniej części zamówienia, jeżeli wykaże zdolności techniczne lub zawodowe lub sytuację finansową lub ekonomiczną, o których mowa w ust. 4 </w:t>
      </w:r>
    </w:p>
    <w:p w14:paraId="044CA373" w14:textId="77842E5C" w:rsidR="003C07DF" w:rsidRPr="00EB4B9F" w:rsidRDefault="003C07DF" w:rsidP="008A1ACD">
      <w:pPr>
        <w:numPr>
          <w:ilvl w:val="0"/>
          <w:numId w:val="23"/>
        </w:numPr>
        <w:spacing w:after="0" w:line="240" w:lineRule="auto"/>
        <w:jc w:val="both"/>
        <w:rPr>
          <w:rFonts w:ascii="Georgia" w:hAnsi="Georgia"/>
          <w:b/>
          <w:sz w:val="20"/>
        </w:rPr>
      </w:pPr>
      <w:r w:rsidRPr="00EB4B9F">
        <w:rPr>
          <w:rFonts w:ascii="Georgia" w:hAnsi="Georgia"/>
          <w:sz w:val="20"/>
        </w:rPr>
        <w:t xml:space="preserve">Wzór zobowiązania podmiotu trzeciego zawiera </w:t>
      </w:r>
      <w:r w:rsidRPr="00EB4B9F">
        <w:rPr>
          <w:rFonts w:ascii="Georgia" w:hAnsi="Georgia"/>
          <w:b/>
          <w:i/>
          <w:sz w:val="20"/>
        </w:rPr>
        <w:t>załącznik nr 6 do ogłoszenia.</w:t>
      </w:r>
      <w:r w:rsidRPr="00EB4B9F">
        <w:rPr>
          <w:rFonts w:ascii="Georgia" w:hAnsi="Georgia"/>
          <w:b/>
          <w:sz w:val="20"/>
        </w:rPr>
        <w:t xml:space="preserve"> </w:t>
      </w:r>
    </w:p>
    <w:p w14:paraId="0B27359E" w14:textId="592F43A6" w:rsidR="003C07DF" w:rsidRPr="00EB4B9F" w:rsidRDefault="003C07DF" w:rsidP="008A1ACD">
      <w:pPr>
        <w:numPr>
          <w:ilvl w:val="0"/>
          <w:numId w:val="23"/>
        </w:numPr>
        <w:spacing w:after="0" w:line="240" w:lineRule="auto"/>
        <w:jc w:val="both"/>
        <w:rPr>
          <w:rFonts w:ascii="Georgia" w:hAnsi="Georgia"/>
          <w:sz w:val="20"/>
        </w:rPr>
      </w:pPr>
      <w:r w:rsidRPr="00EB4B9F">
        <w:rPr>
          <w:rFonts w:ascii="Georgia" w:hAnsi="Georgia"/>
          <w:sz w:val="20"/>
        </w:rPr>
        <w:t xml:space="preserve">Wykonawca, który powołuje się na zasoby innych podmiotów w celu wykazania braku istnienia wobec nich podstaw wykluczenia oraz spełniania warunków udziału, w zakresie, w jakim powołuje się na ich zasoby, zamieszcza informacje o tych podmiotach w oświadczeniu składanym na podstawie art. 25a ust. 1 ustawy (wg wzoru określonego w </w:t>
      </w:r>
      <w:r w:rsidR="00DB6DB7" w:rsidRPr="00EB4B9F">
        <w:rPr>
          <w:rFonts w:ascii="Georgia" w:hAnsi="Georgia"/>
          <w:b/>
          <w:i/>
          <w:sz w:val="20"/>
        </w:rPr>
        <w:t xml:space="preserve">załączniku nr 2 do </w:t>
      </w:r>
      <w:r w:rsidRPr="00EB4B9F">
        <w:rPr>
          <w:rFonts w:ascii="Georgia" w:hAnsi="Georgia"/>
          <w:b/>
          <w:i/>
          <w:sz w:val="20"/>
        </w:rPr>
        <w:t>ogłoszenia)</w:t>
      </w:r>
      <w:r w:rsidRPr="00EB4B9F">
        <w:rPr>
          <w:rFonts w:ascii="Georgia" w:hAnsi="Georgia"/>
          <w:sz w:val="20"/>
        </w:rPr>
        <w:t xml:space="preserve"> </w:t>
      </w:r>
    </w:p>
    <w:p w14:paraId="52B3B204" w14:textId="672D2127" w:rsidR="003C07DF" w:rsidRDefault="003C07DF" w:rsidP="008A1ACD">
      <w:pPr>
        <w:numPr>
          <w:ilvl w:val="0"/>
          <w:numId w:val="23"/>
        </w:numPr>
        <w:spacing w:after="0" w:line="240" w:lineRule="auto"/>
        <w:jc w:val="both"/>
        <w:rPr>
          <w:rFonts w:ascii="Georgia" w:hAnsi="Georgia"/>
          <w:sz w:val="20"/>
        </w:rPr>
      </w:pPr>
      <w:r w:rsidRPr="00EB4B9F">
        <w:rPr>
          <w:rFonts w:ascii="Georgia" w:hAnsi="Georgia"/>
          <w:sz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95DB96C" w14:textId="77777777" w:rsidR="00EB4B9F" w:rsidRPr="00EB4B9F" w:rsidRDefault="00EB4B9F" w:rsidP="00EB4B9F">
      <w:pPr>
        <w:spacing w:after="0" w:line="240" w:lineRule="auto"/>
        <w:ind w:left="720"/>
        <w:jc w:val="both"/>
        <w:rPr>
          <w:rFonts w:ascii="Georgia" w:hAnsi="Georgia"/>
          <w:sz w:val="20"/>
        </w:rPr>
      </w:pPr>
    </w:p>
    <w:p w14:paraId="304BC2A9" w14:textId="0B878DB1" w:rsidR="00466A86" w:rsidRDefault="00466A86" w:rsidP="00466A86">
      <w:pPr>
        <w:jc w:val="both"/>
        <w:rPr>
          <w:rFonts w:ascii="Georgia" w:hAnsi="Georgia"/>
          <w:b/>
          <w:sz w:val="20"/>
          <w:szCs w:val="20"/>
        </w:rPr>
      </w:pPr>
      <w:r>
        <w:rPr>
          <w:rFonts w:ascii="Georgia" w:hAnsi="Georgia"/>
          <w:b/>
          <w:sz w:val="20"/>
          <w:szCs w:val="20"/>
        </w:rPr>
        <w:t>Rozdział 11. Wykaz oświadczeń lub dokumentów, potwierdzających spełnienie warunków udziału w postępowaniu oraz brak podstaw do wykluczenia</w:t>
      </w:r>
    </w:p>
    <w:p w14:paraId="38018EE6" w14:textId="77777777" w:rsidR="00E75799" w:rsidRPr="00E75799" w:rsidRDefault="00E75799" w:rsidP="008A1ACD">
      <w:pPr>
        <w:numPr>
          <w:ilvl w:val="0"/>
          <w:numId w:val="34"/>
        </w:numPr>
        <w:autoSpaceDE w:val="0"/>
        <w:autoSpaceDN w:val="0"/>
        <w:adjustRightInd w:val="0"/>
        <w:spacing w:after="0" w:line="240" w:lineRule="auto"/>
        <w:jc w:val="both"/>
        <w:rPr>
          <w:rFonts w:ascii="Georgia" w:hAnsi="Georgia" w:cs="Arial"/>
          <w:sz w:val="20"/>
          <w:u w:val="single"/>
        </w:rPr>
      </w:pPr>
      <w:r w:rsidRPr="00E75799">
        <w:rPr>
          <w:rFonts w:ascii="Georgia" w:hAnsi="Georgia" w:cs="Arial"/>
          <w:sz w:val="20"/>
          <w:u w:val="single"/>
        </w:rPr>
        <w:t>W celu wstępnego potwierdzenia, że wykonawca nie podlega wykluczeniu oraz spełnia warunki udziału w postępowaniu, należy wraz z ofertą przedłożyć:</w:t>
      </w:r>
    </w:p>
    <w:p w14:paraId="2ED3D7BC" w14:textId="1B0415E2" w:rsidR="00E75799" w:rsidRPr="00E75799" w:rsidRDefault="00E75799" w:rsidP="008A1ACD">
      <w:pPr>
        <w:numPr>
          <w:ilvl w:val="0"/>
          <w:numId w:val="35"/>
        </w:numPr>
        <w:autoSpaceDE w:val="0"/>
        <w:autoSpaceDN w:val="0"/>
        <w:adjustRightInd w:val="0"/>
        <w:spacing w:after="0" w:line="240" w:lineRule="auto"/>
        <w:jc w:val="both"/>
        <w:rPr>
          <w:rFonts w:ascii="Georgia" w:hAnsi="Georgia" w:cs="Arial"/>
          <w:sz w:val="20"/>
        </w:rPr>
      </w:pPr>
      <w:r w:rsidRPr="00E75799">
        <w:rPr>
          <w:rFonts w:ascii="Georgia" w:hAnsi="Georgia" w:cs="Arial"/>
          <w:sz w:val="20"/>
        </w:rPr>
        <w:t>Oświadczenie składane na podstawie art. 25a ust. 1 ustawy</w:t>
      </w:r>
      <w:r w:rsidRPr="00E75799">
        <w:rPr>
          <w:rFonts w:ascii="Georgia" w:hAnsi="Georgia" w:cs="Arial"/>
          <w:i/>
          <w:sz w:val="20"/>
        </w:rPr>
        <w:t xml:space="preserve"> </w:t>
      </w:r>
      <w:r w:rsidRPr="00081308">
        <w:rPr>
          <w:rFonts w:ascii="Georgia" w:hAnsi="Georgia" w:cs="Arial"/>
          <w:b/>
          <w:sz w:val="20"/>
        </w:rPr>
        <w:t>(Załącznik Nr 2</w:t>
      </w:r>
      <w:r w:rsidRPr="00552441">
        <w:rPr>
          <w:rFonts w:ascii="Georgia" w:hAnsi="Georgia" w:cs="Arial"/>
          <w:sz w:val="20"/>
        </w:rPr>
        <w:t>);</w:t>
      </w:r>
    </w:p>
    <w:p w14:paraId="2D6E26C4" w14:textId="0EDC90FB" w:rsidR="00E75799" w:rsidRPr="00E75799" w:rsidRDefault="00E75799" w:rsidP="008A1ACD">
      <w:pPr>
        <w:numPr>
          <w:ilvl w:val="0"/>
          <w:numId w:val="35"/>
        </w:numPr>
        <w:autoSpaceDE w:val="0"/>
        <w:autoSpaceDN w:val="0"/>
        <w:adjustRightInd w:val="0"/>
        <w:spacing w:after="0" w:line="240" w:lineRule="auto"/>
        <w:jc w:val="both"/>
        <w:rPr>
          <w:rFonts w:ascii="Georgia" w:hAnsi="Georgia" w:cs="Arial"/>
          <w:sz w:val="20"/>
        </w:rPr>
      </w:pPr>
      <w:r w:rsidRPr="00E75799">
        <w:rPr>
          <w:rFonts w:ascii="Georgia" w:hAnsi="Georgia" w:cs="Arial"/>
          <w:sz w:val="20"/>
        </w:rPr>
        <w:t>Wykaz</w:t>
      </w:r>
      <w:r w:rsidRPr="00E75799">
        <w:t xml:space="preserve"> </w:t>
      </w:r>
      <w:r w:rsidRPr="00E75799">
        <w:rPr>
          <w:rFonts w:ascii="Georgia" w:hAnsi="Georgia" w:cs="Arial"/>
          <w:sz w:val="20"/>
        </w:rPr>
        <w:t xml:space="preserve">usług (według wzoru stanowiącego </w:t>
      </w:r>
      <w:r w:rsidR="00081308">
        <w:rPr>
          <w:rFonts w:ascii="Georgia" w:hAnsi="Georgia" w:cs="Arial"/>
          <w:b/>
          <w:sz w:val="20"/>
        </w:rPr>
        <w:t>Załącznik nr 4</w:t>
      </w:r>
      <w:r w:rsidRPr="00081308">
        <w:rPr>
          <w:rFonts w:ascii="Georgia" w:hAnsi="Georgia" w:cs="Arial"/>
          <w:b/>
          <w:sz w:val="20"/>
        </w:rPr>
        <w:t xml:space="preserve"> do ogłoszenia</w:t>
      </w:r>
      <w:r w:rsidRPr="00E75799">
        <w:rPr>
          <w:rFonts w:ascii="Georgia" w:hAnsi="Georgia" w:cs="Arial"/>
          <w:sz w:val="20"/>
        </w:rPr>
        <w:t>) – potwierdzający spełnienie warunków udziału w postępowaniu. Oferent załącza do oferty oddzielny Wykaz usług dla każdej z części na którą składa ofertę.</w:t>
      </w:r>
    </w:p>
    <w:p w14:paraId="75D1E732" w14:textId="1A02A4EA" w:rsidR="00E75799" w:rsidRDefault="00E75799" w:rsidP="008A1ACD">
      <w:pPr>
        <w:numPr>
          <w:ilvl w:val="0"/>
          <w:numId w:val="35"/>
        </w:numPr>
        <w:autoSpaceDE w:val="0"/>
        <w:autoSpaceDN w:val="0"/>
        <w:adjustRightInd w:val="0"/>
        <w:spacing w:after="0" w:line="240" w:lineRule="auto"/>
        <w:jc w:val="both"/>
        <w:rPr>
          <w:rFonts w:ascii="Georgia" w:hAnsi="Georgia" w:cs="Arial"/>
          <w:sz w:val="20"/>
        </w:rPr>
      </w:pPr>
      <w:r w:rsidRPr="00E75799">
        <w:rPr>
          <w:rFonts w:ascii="Georgia" w:hAnsi="Georgia" w:cs="Arial"/>
          <w:sz w:val="20"/>
        </w:rPr>
        <w:t>Wykaz</w:t>
      </w:r>
      <w:r>
        <w:rPr>
          <w:rFonts w:ascii="Georgia" w:hAnsi="Georgia" w:cs="Arial"/>
          <w:sz w:val="20"/>
        </w:rPr>
        <w:t xml:space="preserve"> </w:t>
      </w:r>
      <w:r w:rsidRPr="00E75799">
        <w:rPr>
          <w:rFonts w:ascii="Georgia" w:hAnsi="Georgia" w:cs="Arial"/>
          <w:sz w:val="20"/>
        </w:rPr>
        <w:t xml:space="preserve">osób (według wzoru stanowiącego </w:t>
      </w:r>
      <w:r w:rsidRPr="00081308">
        <w:rPr>
          <w:rFonts w:ascii="Georgia" w:hAnsi="Georgia" w:cs="Arial"/>
          <w:b/>
          <w:sz w:val="20"/>
        </w:rPr>
        <w:t>Załącznik nr 5 do ogłoszenia</w:t>
      </w:r>
      <w:r w:rsidRPr="00E75799">
        <w:rPr>
          <w:rFonts w:ascii="Georgia" w:hAnsi="Georgia" w:cs="Arial"/>
          <w:sz w:val="20"/>
        </w:rPr>
        <w:t xml:space="preserve">) potwierdzający spełnienie warunków udziału w postępowaniu. Oferent załącza do oferty oddzielny Wykaz osób dla każdej </w:t>
      </w:r>
      <w:r w:rsidR="00552441">
        <w:rPr>
          <w:rFonts w:ascii="Georgia" w:hAnsi="Georgia" w:cs="Arial"/>
          <w:sz w:val="20"/>
        </w:rPr>
        <w:t>z części na którą składa ofertę;</w:t>
      </w:r>
    </w:p>
    <w:p w14:paraId="5ADAE150" w14:textId="2EC6260E" w:rsidR="00552441" w:rsidRPr="00552441" w:rsidRDefault="00552441" w:rsidP="008A1ACD">
      <w:pPr>
        <w:numPr>
          <w:ilvl w:val="0"/>
          <w:numId w:val="35"/>
        </w:numPr>
        <w:autoSpaceDE w:val="0"/>
        <w:autoSpaceDN w:val="0"/>
        <w:adjustRightInd w:val="0"/>
        <w:spacing w:after="0" w:line="240" w:lineRule="auto"/>
        <w:jc w:val="both"/>
        <w:rPr>
          <w:rFonts w:ascii="Georgia" w:hAnsi="Georgia" w:cs="Arial"/>
          <w:sz w:val="20"/>
        </w:rPr>
      </w:pPr>
      <w:r w:rsidRPr="009C0613">
        <w:rPr>
          <w:rFonts w:ascii="Georgia" w:hAnsi="Georgia"/>
          <w:sz w:val="20"/>
          <w:szCs w:val="20"/>
        </w:rPr>
        <w:t>dokument potwierdzający posiadanie statusu Akademii Edukacyjnej VCC lub pos</w:t>
      </w:r>
      <w:r>
        <w:rPr>
          <w:rFonts w:ascii="Georgia" w:hAnsi="Georgia"/>
          <w:sz w:val="20"/>
          <w:szCs w:val="20"/>
        </w:rPr>
        <w:t xml:space="preserve">iadanie akredytacji Trenera VCC – </w:t>
      </w:r>
      <w:r w:rsidRPr="00552441">
        <w:rPr>
          <w:rFonts w:ascii="Georgia" w:hAnsi="Georgia"/>
          <w:b/>
          <w:sz w:val="20"/>
          <w:szCs w:val="20"/>
        </w:rPr>
        <w:t>DOT. CZĘŚCI I;</w:t>
      </w:r>
    </w:p>
    <w:p w14:paraId="6C450462" w14:textId="0830A9E3" w:rsidR="00552441" w:rsidRPr="00E75799" w:rsidRDefault="00552441" w:rsidP="008A1ACD">
      <w:pPr>
        <w:numPr>
          <w:ilvl w:val="0"/>
          <w:numId w:val="35"/>
        </w:numPr>
        <w:autoSpaceDE w:val="0"/>
        <w:autoSpaceDN w:val="0"/>
        <w:adjustRightInd w:val="0"/>
        <w:spacing w:after="0" w:line="240" w:lineRule="auto"/>
        <w:jc w:val="both"/>
        <w:rPr>
          <w:rFonts w:ascii="Georgia" w:hAnsi="Georgia" w:cs="Arial"/>
          <w:sz w:val="20"/>
        </w:rPr>
      </w:pPr>
      <w:r w:rsidRPr="00552441">
        <w:rPr>
          <w:rFonts w:ascii="Georgia" w:hAnsi="Georgia" w:cs="Arial"/>
          <w:sz w:val="20"/>
        </w:rPr>
        <w:t>dokument po</w:t>
      </w:r>
      <w:r>
        <w:rPr>
          <w:rFonts w:ascii="Georgia" w:hAnsi="Georgia" w:cs="Arial"/>
          <w:sz w:val="20"/>
        </w:rPr>
        <w:t>twierdzający posiadanie aktualnej akredytacji wymaganej</w:t>
      </w:r>
      <w:r w:rsidRPr="00552441">
        <w:rPr>
          <w:rFonts w:ascii="Georgia" w:hAnsi="Georgia" w:cs="Arial"/>
          <w:sz w:val="20"/>
        </w:rPr>
        <w:t xml:space="preserve"> do prowadzenia egzaminów w standardzie VCC</w:t>
      </w:r>
      <w:r>
        <w:rPr>
          <w:rFonts w:ascii="Georgia" w:hAnsi="Georgia" w:cs="Arial"/>
          <w:sz w:val="20"/>
        </w:rPr>
        <w:t xml:space="preserve"> – </w:t>
      </w:r>
      <w:r w:rsidRPr="00552441">
        <w:rPr>
          <w:rFonts w:ascii="Georgia" w:hAnsi="Georgia" w:cs="Arial"/>
          <w:b/>
          <w:sz w:val="20"/>
        </w:rPr>
        <w:t>DOT. CZĘSCI II.</w:t>
      </w:r>
    </w:p>
    <w:p w14:paraId="10081A65" w14:textId="77777777" w:rsidR="00E75799" w:rsidRPr="00E75799" w:rsidRDefault="00E75799" w:rsidP="00E75799">
      <w:pPr>
        <w:autoSpaceDE w:val="0"/>
        <w:autoSpaceDN w:val="0"/>
        <w:adjustRightInd w:val="0"/>
        <w:jc w:val="both"/>
        <w:rPr>
          <w:rFonts w:ascii="Georgia" w:hAnsi="Georgia" w:cs="Calibri"/>
          <w:sz w:val="8"/>
          <w:szCs w:val="10"/>
        </w:rPr>
      </w:pPr>
    </w:p>
    <w:p w14:paraId="21E95907" w14:textId="724346D5" w:rsidR="00E75799" w:rsidRPr="00E75799" w:rsidRDefault="00E75799" w:rsidP="008A1ACD">
      <w:pPr>
        <w:numPr>
          <w:ilvl w:val="0"/>
          <w:numId w:val="34"/>
        </w:numPr>
        <w:tabs>
          <w:tab w:val="left" w:pos="1134"/>
        </w:tabs>
        <w:autoSpaceDE w:val="0"/>
        <w:autoSpaceDN w:val="0"/>
        <w:adjustRightInd w:val="0"/>
        <w:spacing w:after="0" w:line="240" w:lineRule="auto"/>
        <w:jc w:val="both"/>
        <w:rPr>
          <w:rFonts w:ascii="Georgia" w:hAnsi="Georgia" w:cs="Calibri"/>
          <w:b/>
          <w:sz w:val="20"/>
          <w:u w:val="single"/>
        </w:rPr>
      </w:pPr>
      <w:r w:rsidRPr="00E75799">
        <w:rPr>
          <w:rFonts w:ascii="Georgia" w:hAnsi="Georgia" w:cs="Calibri"/>
          <w:sz w:val="20"/>
          <w:u w:val="single"/>
        </w:rPr>
        <w:t xml:space="preserve">W celu potwierdzenia okoliczności, o których mowa w art. 25 ust. 1 pkt 3 ustawy </w:t>
      </w:r>
      <w:r w:rsidR="00081308">
        <w:rPr>
          <w:rFonts w:ascii="Georgia" w:hAnsi="Georgia" w:cs="Calibri"/>
          <w:sz w:val="20"/>
          <w:u w:val="single"/>
        </w:rPr>
        <w:t>W</w:t>
      </w:r>
      <w:r w:rsidRPr="00E75799">
        <w:rPr>
          <w:rFonts w:ascii="Georgia" w:hAnsi="Georgia" w:cs="Calibri"/>
          <w:sz w:val="20"/>
          <w:u w:val="single"/>
        </w:rPr>
        <w:t>ykonawca</w:t>
      </w:r>
      <w:r w:rsidRPr="00E75799">
        <w:rPr>
          <w:rFonts w:ascii="Georgia" w:hAnsi="Georgia" w:cs="Calibri"/>
          <w:b/>
          <w:sz w:val="20"/>
          <w:u w:val="single"/>
        </w:rPr>
        <w:t xml:space="preserve">, </w:t>
      </w:r>
      <w:r w:rsidRPr="00E75799">
        <w:rPr>
          <w:rFonts w:ascii="Georgia" w:hAnsi="Georgia" w:cs="Calibri"/>
          <w:b/>
          <w:bCs/>
          <w:sz w:val="20"/>
          <w:u w:val="single"/>
        </w:rPr>
        <w:t xml:space="preserve">w odpowiedzi na wezwanie </w:t>
      </w:r>
      <w:r w:rsidRPr="00E75799">
        <w:rPr>
          <w:rFonts w:ascii="Georgia" w:hAnsi="Georgia" w:cs="Calibri"/>
          <w:b/>
          <w:sz w:val="20"/>
          <w:u w:val="single"/>
        </w:rPr>
        <w:t>Zamawiającego</w:t>
      </w:r>
      <w:r w:rsidR="00081308">
        <w:rPr>
          <w:rFonts w:ascii="Georgia" w:hAnsi="Georgia" w:cs="Calibri"/>
          <w:b/>
          <w:sz w:val="20"/>
          <w:u w:val="single"/>
        </w:rPr>
        <w:t>,</w:t>
      </w:r>
      <w:r w:rsidRPr="00E75799">
        <w:rPr>
          <w:rFonts w:ascii="Georgia" w:hAnsi="Georgia" w:cs="Calibri"/>
          <w:b/>
          <w:sz w:val="20"/>
          <w:u w:val="single"/>
        </w:rPr>
        <w:t xml:space="preserve"> </w:t>
      </w:r>
      <w:r w:rsidRPr="00E75799">
        <w:rPr>
          <w:rFonts w:ascii="Georgia" w:hAnsi="Georgia" w:cs="Calibri"/>
          <w:sz w:val="20"/>
          <w:u w:val="single"/>
        </w:rPr>
        <w:t>zobowiązany będzie przedłożyć:</w:t>
      </w:r>
      <w:r w:rsidRPr="00E75799">
        <w:rPr>
          <w:rFonts w:ascii="Georgia" w:hAnsi="Georgia" w:cs="Calibri"/>
          <w:b/>
          <w:sz w:val="20"/>
          <w:u w:val="single"/>
        </w:rPr>
        <w:t xml:space="preserve"> </w:t>
      </w:r>
    </w:p>
    <w:p w14:paraId="6188AE73" w14:textId="21633ED6" w:rsidR="00552441" w:rsidRPr="00552441" w:rsidRDefault="00552441" w:rsidP="008A1ACD">
      <w:pPr>
        <w:pStyle w:val="Akapitzlist"/>
        <w:numPr>
          <w:ilvl w:val="0"/>
          <w:numId w:val="36"/>
        </w:numPr>
        <w:jc w:val="both"/>
        <w:rPr>
          <w:rFonts w:ascii="Georgia" w:hAnsi="Georgia"/>
          <w:sz w:val="20"/>
          <w:szCs w:val="20"/>
        </w:rPr>
      </w:pPr>
      <w:r w:rsidRPr="00552441">
        <w:rPr>
          <w:rFonts w:ascii="Georgia" w:hAnsi="Georgia"/>
          <w:sz w:val="20"/>
          <w:szCs w:val="20"/>
        </w:rPr>
        <w:t xml:space="preserve">dokument potwierdzający opłaconą polisę OC – potwierdzający spełnienie warunków udziału </w:t>
      </w:r>
      <w:r>
        <w:rPr>
          <w:rFonts w:ascii="Georgia" w:hAnsi="Georgia"/>
          <w:sz w:val="20"/>
          <w:szCs w:val="20"/>
        </w:rPr>
        <w:t>w </w:t>
      </w:r>
      <w:r w:rsidRPr="00552441">
        <w:rPr>
          <w:rFonts w:ascii="Georgia" w:hAnsi="Georgia"/>
          <w:sz w:val="20"/>
          <w:szCs w:val="20"/>
        </w:rPr>
        <w:t>postępowaniu.</w:t>
      </w:r>
    </w:p>
    <w:p w14:paraId="02C9F47D" w14:textId="5A1E3C15" w:rsidR="00466A86" w:rsidRDefault="00466A86" w:rsidP="00466A86">
      <w:pPr>
        <w:jc w:val="both"/>
        <w:rPr>
          <w:rFonts w:ascii="Georgia" w:hAnsi="Georgia"/>
          <w:b/>
          <w:sz w:val="20"/>
          <w:szCs w:val="20"/>
        </w:rPr>
      </w:pPr>
      <w:r>
        <w:rPr>
          <w:rFonts w:ascii="Georgia" w:hAnsi="Georgia"/>
          <w:b/>
          <w:sz w:val="20"/>
          <w:szCs w:val="20"/>
        </w:rPr>
        <w:t>Rozdział 12. Informacje o sposobie porozumiewania się Zamawiającego z Wykonawcami oraz przekazywania oświadczeń lub dokumentów, a także wskazanie osób uprawnionych do porozumiewania się z Wykonawcami</w:t>
      </w:r>
    </w:p>
    <w:p w14:paraId="37988116" w14:textId="77777777" w:rsidR="00547D53" w:rsidRPr="00547D53" w:rsidRDefault="00547D53" w:rsidP="008A1ACD">
      <w:pPr>
        <w:numPr>
          <w:ilvl w:val="0"/>
          <w:numId w:val="37"/>
        </w:numPr>
        <w:autoSpaceDE w:val="0"/>
        <w:autoSpaceDN w:val="0"/>
        <w:adjustRightInd w:val="0"/>
        <w:spacing w:after="0" w:line="240" w:lineRule="auto"/>
        <w:jc w:val="both"/>
        <w:rPr>
          <w:rFonts w:ascii="Georgia" w:hAnsi="Georgia" w:cs="Calibri"/>
          <w:color w:val="000000"/>
          <w:szCs w:val="24"/>
        </w:rPr>
      </w:pPr>
      <w:r w:rsidRPr="00547D53">
        <w:rPr>
          <w:rFonts w:ascii="Georgia" w:hAnsi="Georgia" w:cs="Calibri"/>
          <w:color w:val="000000"/>
          <w:sz w:val="20"/>
        </w:rPr>
        <w:t xml:space="preserve">W postępowaniu wszelkie oświadczenia, wnioski, zawiadomienia oraz informacje przekazywane będą pisemnie za pośrednictwem operatora pocztowego w rozumieniu ustawy z dnia 23 listopada </w:t>
      </w:r>
      <w:r w:rsidRPr="00547D53">
        <w:rPr>
          <w:rFonts w:ascii="Georgia" w:hAnsi="Georgia" w:cs="Calibri"/>
          <w:color w:val="000000"/>
          <w:sz w:val="20"/>
        </w:rPr>
        <w:lastRenderedPageBreak/>
        <w:t xml:space="preserve">2012 r. – Prawo pocztowe, osobiście lub za pośrednictwem posłańca. Dopuszcza się porozumiewanie </w:t>
      </w:r>
      <w:r w:rsidRPr="00547D53">
        <w:rPr>
          <w:rFonts w:ascii="Georgia" w:hAnsi="Georgia" w:cs="Calibri"/>
          <w:sz w:val="20"/>
        </w:rPr>
        <w:t>drogą e-mail na adres: zamowienia@powiatwolowski.pl i faksem pod numerem 71/380 59 00 , z zastrzeżeniem ust. 2, 3 i 4.</w:t>
      </w:r>
      <w:r w:rsidRPr="00547D53">
        <w:rPr>
          <w:rFonts w:ascii="Georgia" w:hAnsi="Georgia" w:cs="Calibri"/>
          <w:color w:val="000000"/>
          <w:sz w:val="20"/>
        </w:rPr>
        <w:t xml:space="preserve"> </w:t>
      </w:r>
    </w:p>
    <w:p w14:paraId="709CEFDF" w14:textId="77777777" w:rsidR="00547D53" w:rsidRPr="00547D53" w:rsidRDefault="00547D53" w:rsidP="008A1ACD">
      <w:pPr>
        <w:numPr>
          <w:ilvl w:val="0"/>
          <w:numId w:val="37"/>
        </w:numPr>
        <w:autoSpaceDE w:val="0"/>
        <w:autoSpaceDN w:val="0"/>
        <w:adjustRightInd w:val="0"/>
        <w:spacing w:after="0" w:line="240" w:lineRule="auto"/>
        <w:jc w:val="both"/>
        <w:rPr>
          <w:rFonts w:ascii="Georgia" w:hAnsi="Georgia" w:cs="Calibri"/>
          <w:color w:val="000000"/>
          <w:szCs w:val="24"/>
        </w:rPr>
      </w:pPr>
      <w:r w:rsidRPr="00547D53">
        <w:rPr>
          <w:rFonts w:ascii="Georgia" w:hAnsi="Georgia" w:cs="Calibri"/>
          <w:color w:val="000000"/>
          <w:sz w:val="20"/>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Domniemywa się, że pismo wysłane przez Zamawiającego na nr faxu lub pod adres e-mail podany przez Wykonawcę zostało mu doręczone w sposób umożliwiający zapoznanie się z treścią pisma, chyba że Wykonawca wezwany przez Zamawiającego do potwierdzenia otrzymania pisma, oświadczy, iż ww. nie otrzymał. </w:t>
      </w:r>
    </w:p>
    <w:p w14:paraId="4FAB37C5" w14:textId="77777777" w:rsidR="00547D53" w:rsidRPr="00547D53" w:rsidRDefault="00547D53" w:rsidP="008A1ACD">
      <w:pPr>
        <w:numPr>
          <w:ilvl w:val="0"/>
          <w:numId w:val="37"/>
        </w:numPr>
        <w:autoSpaceDE w:val="0"/>
        <w:autoSpaceDN w:val="0"/>
        <w:adjustRightInd w:val="0"/>
        <w:spacing w:after="0" w:line="240" w:lineRule="auto"/>
        <w:jc w:val="both"/>
        <w:rPr>
          <w:rFonts w:ascii="Georgia" w:hAnsi="Georgia" w:cs="Calibri"/>
          <w:color w:val="000000"/>
          <w:szCs w:val="24"/>
        </w:rPr>
      </w:pPr>
      <w:r w:rsidRPr="00547D53">
        <w:rPr>
          <w:rFonts w:ascii="Georgia" w:hAnsi="Georgia" w:cs="Calibri"/>
          <w:color w:val="000000"/>
          <w:sz w:val="20"/>
        </w:rPr>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14:paraId="768760D9" w14:textId="400F87B5" w:rsidR="00547D53" w:rsidRPr="00547D53" w:rsidRDefault="00547D53" w:rsidP="008A1ACD">
      <w:pPr>
        <w:numPr>
          <w:ilvl w:val="0"/>
          <w:numId w:val="37"/>
        </w:numPr>
        <w:autoSpaceDE w:val="0"/>
        <w:autoSpaceDN w:val="0"/>
        <w:adjustRightInd w:val="0"/>
        <w:spacing w:after="0" w:line="240" w:lineRule="auto"/>
        <w:jc w:val="both"/>
        <w:rPr>
          <w:rFonts w:ascii="Georgia" w:hAnsi="Georgia" w:cs="Calibri"/>
          <w:color w:val="000000"/>
          <w:szCs w:val="24"/>
        </w:rPr>
      </w:pPr>
      <w:r w:rsidRPr="00547D53">
        <w:rPr>
          <w:rFonts w:ascii="Georgia" w:hAnsi="Georgia" w:cs="Calibri"/>
          <w:color w:val="000000"/>
          <w:sz w:val="20"/>
        </w:rPr>
        <w:t xml:space="preserve">Wykonawca może zwracać się do Zamawiającego o wyjaśnienie treści </w:t>
      </w:r>
      <w:r w:rsidR="004C0C8E">
        <w:rPr>
          <w:rFonts w:ascii="Georgia" w:hAnsi="Georgia" w:cs="Calibri"/>
          <w:color w:val="000000"/>
          <w:sz w:val="20"/>
        </w:rPr>
        <w:t>ogłoszenia</w:t>
      </w:r>
      <w:r w:rsidRPr="00547D53">
        <w:rPr>
          <w:rFonts w:ascii="Georgia" w:hAnsi="Georgia" w:cs="Calibri"/>
          <w:color w:val="000000"/>
          <w:sz w:val="20"/>
        </w:rPr>
        <w:t xml:space="preserve">. </w:t>
      </w:r>
    </w:p>
    <w:p w14:paraId="429B4E55" w14:textId="3DDB1550" w:rsidR="00547D53" w:rsidRPr="004C0C8E" w:rsidRDefault="00547D53" w:rsidP="008A1ACD">
      <w:pPr>
        <w:pStyle w:val="Akapitzlist"/>
        <w:numPr>
          <w:ilvl w:val="0"/>
          <w:numId w:val="37"/>
        </w:numPr>
        <w:autoSpaceDE w:val="0"/>
        <w:autoSpaceDN w:val="0"/>
        <w:adjustRightInd w:val="0"/>
        <w:spacing w:after="0" w:line="240" w:lineRule="auto"/>
        <w:jc w:val="both"/>
        <w:rPr>
          <w:rFonts w:ascii="Georgia" w:hAnsi="Georgia" w:cs="Calibri"/>
          <w:color w:val="000000"/>
          <w:szCs w:val="24"/>
        </w:rPr>
      </w:pPr>
      <w:r w:rsidRPr="004C0C8E">
        <w:rPr>
          <w:rFonts w:ascii="Georgia" w:hAnsi="Georgia" w:cs="Calibri"/>
          <w:color w:val="000000"/>
          <w:sz w:val="20"/>
        </w:rPr>
        <w:t xml:space="preserve">W uzasadnionych przypadkach zamawiający może przed upływem terminu składania ofert zmienić treść </w:t>
      </w:r>
      <w:r w:rsidR="004C0C8E" w:rsidRPr="004C0C8E">
        <w:rPr>
          <w:rFonts w:ascii="Georgia" w:hAnsi="Georgia" w:cs="Calibri"/>
          <w:color w:val="000000"/>
          <w:sz w:val="20"/>
        </w:rPr>
        <w:t>ogłoszenia</w:t>
      </w:r>
      <w:r w:rsidRPr="004C0C8E">
        <w:rPr>
          <w:rFonts w:ascii="Georgia" w:hAnsi="Georgia" w:cs="Calibri"/>
          <w:color w:val="000000"/>
          <w:sz w:val="20"/>
        </w:rPr>
        <w:t xml:space="preserve">. Dokonaną zmianę </w:t>
      </w:r>
      <w:r w:rsidR="004C0C8E" w:rsidRPr="004C0C8E">
        <w:rPr>
          <w:rFonts w:ascii="Georgia" w:hAnsi="Georgia" w:cs="Calibri"/>
          <w:color w:val="000000"/>
          <w:sz w:val="20"/>
        </w:rPr>
        <w:t>treści ogłoszenia</w:t>
      </w:r>
      <w:r w:rsidRPr="004C0C8E">
        <w:rPr>
          <w:rFonts w:ascii="Georgia" w:hAnsi="Georgia" w:cs="Calibri"/>
          <w:color w:val="000000"/>
          <w:sz w:val="20"/>
        </w:rPr>
        <w:t xml:space="preserve"> zamawiający zamieści na swojej stronie internetowej. </w:t>
      </w:r>
      <w:r w:rsidR="004C0C8E" w:rsidRPr="004C0C8E">
        <w:rPr>
          <w:rFonts w:ascii="Georgia" w:hAnsi="Georgia" w:cs="Calibri"/>
          <w:color w:val="000000"/>
          <w:sz w:val="20"/>
        </w:rPr>
        <w:t xml:space="preserve">Zamawiający </w:t>
      </w:r>
      <w:r w:rsidR="004C0C8E" w:rsidRPr="004C0C8E">
        <w:rPr>
          <w:rFonts w:ascii="Georgia" w:hAnsi="Georgia"/>
          <w:sz w:val="20"/>
          <w:szCs w:val="20"/>
        </w:rPr>
        <w:t>przedłuży termin składania ofert, jeżeli w wyniku modyfikacji treści ogłoszenia niezbędny jest dodatkowy czas na wprowadzenie zmian w ofertach</w:t>
      </w:r>
      <w:r w:rsidR="004C0C8E">
        <w:rPr>
          <w:rFonts w:ascii="Georgia" w:hAnsi="Georgia"/>
          <w:sz w:val="20"/>
          <w:szCs w:val="20"/>
        </w:rPr>
        <w:t>.</w:t>
      </w:r>
    </w:p>
    <w:p w14:paraId="5B18E320" w14:textId="77777777" w:rsidR="00547D53" w:rsidRPr="00547D53" w:rsidRDefault="00547D53" w:rsidP="008A1ACD">
      <w:pPr>
        <w:numPr>
          <w:ilvl w:val="0"/>
          <w:numId w:val="37"/>
        </w:numPr>
        <w:autoSpaceDE w:val="0"/>
        <w:autoSpaceDN w:val="0"/>
        <w:adjustRightInd w:val="0"/>
        <w:spacing w:after="0" w:line="240" w:lineRule="auto"/>
        <w:rPr>
          <w:rFonts w:ascii="Georgia" w:hAnsi="Georgia" w:cs="Calibri"/>
          <w:szCs w:val="24"/>
        </w:rPr>
      </w:pPr>
      <w:r w:rsidRPr="00547D53">
        <w:rPr>
          <w:rFonts w:ascii="Georgia" w:hAnsi="Georgia" w:cs="Calibri"/>
          <w:color w:val="000000"/>
          <w:sz w:val="20"/>
        </w:rPr>
        <w:t xml:space="preserve">Do </w:t>
      </w:r>
      <w:r w:rsidRPr="00547D53">
        <w:rPr>
          <w:rFonts w:ascii="Georgia" w:hAnsi="Georgia" w:cs="Calibri"/>
          <w:sz w:val="20"/>
        </w:rPr>
        <w:t>kontaktowania się z Wykonawcami Zamawiający upoważnia:</w:t>
      </w:r>
    </w:p>
    <w:p w14:paraId="64CE3111" w14:textId="16312EE2" w:rsidR="00547D53" w:rsidRPr="00547D53" w:rsidRDefault="00547D53" w:rsidP="008A1ACD">
      <w:pPr>
        <w:numPr>
          <w:ilvl w:val="0"/>
          <w:numId w:val="38"/>
        </w:numPr>
        <w:autoSpaceDE w:val="0"/>
        <w:autoSpaceDN w:val="0"/>
        <w:adjustRightInd w:val="0"/>
        <w:spacing w:after="30" w:line="240" w:lineRule="auto"/>
        <w:rPr>
          <w:rFonts w:ascii="Georgia" w:hAnsi="Georgia" w:cs="Calibri"/>
          <w:sz w:val="20"/>
        </w:rPr>
      </w:pPr>
      <w:r w:rsidRPr="00547D53">
        <w:rPr>
          <w:rFonts w:ascii="Georgia" w:hAnsi="Georgia" w:cs="Calibri"/>
          <w:sz w:val="20"/>
        </w:rPr>
        <w:t xml:space="preserve">w sprawie przedmiotu zamówienia p. </w:t>
      </w:r>
      <w:r w:rsidR="004C0C8E">
        <w:rPr>
          <w:rFonts w:ascii="Georgia" w:hAnsi="Georgia" w:cs="Calibri"/>
          <w:sz w:val="20"/>
        </w:rPr>
        <w:t xml:space="preserve">Alicja Kamecka </w:t>
      </w:r>
      <w:r w:rsidRPr="00547D53">
        <w:rPr>
          <w:rFonts w:ascii="Georgia" w:hAnsi="Georgia" w:cs="Calibri"/>
          <w:sz w:val="20"/>
        </w:rPr>
        <w:t xml:space="preserve">tel. (71) </w:t>
      </w:r>
      <w:r w:rsidR="004C0C8E">
        <w:rPr>
          <w:rFonts w:ascii="Georgia" w:hAnsi="Georgia" w:cs="Calibri"/>
          <w:sz w:val="20"/>
        </w:rPr>
        <w:t>380 59 13</w:t>
      </w:r>
      <w:r w:rsidRPr="00547D53">
        <w:rPr>
          <w:rFonts w:ascii="Georgia" w:hAnsi="Georgia" w:cs="Calibri"/>
          <w:sz w:val="20"/>
        </w:rPr>
        <w:t xml:space="preserve">, </w:t>
      </w:r>
    </w:p>
    <w:p w14:paraId="553D4F56" w14:textId="77777777" w:rsidR="00547D53" w:rsidRPr="00547D53" w:rsidRDefault="00547D53" w:rsidP="00547D53">
      <w:pPr>
        <w:autoSpaceDE w:val="0"/>
        <w:autoSpaceDN w:val="0"/>
        <w:adjustRightInd w:val="0"/>
        <w:spacing w:after="30"/>
        <w:ind w:left="1080"/>
        <w:rPr>
          <w:rFonts w:ascii="Georgia" w:hAnsi="Georgia" w:cs="Calibri"/>
          <w:sz w:val="20"/>
        </w:rPr>
      </w:pPr>
      <w:r w:rsidRPr="00547D53">
        <w:rPr>
          <w:rFonts w:ascii="Georgia" w:hAnsi="Georgia" w:cs="Calibri"/>
          <w:sz w:val="20"/>
        </w:rPr>
        <w:t>e-mail: zamowienia@powiatwolowski.pl,</w:t>
      </w:r>
    </w:p>
    <w:p w14:paraId="2C19813E" w14:textId="77777777" w:rsidR="00547D53" w:rsidRPr="00547D53" w:rsidRDefault="00547D53" w:rsidP="008A1ACD">
      <w:pPr>
        <w:numPr>
          <w:ilvl w:val="1"/>
          <w:numId w:val="37"/>
        </w:numPr>
        <w:autoSpaceDE w:val="0"/>
        <w:autoSpaceDN w:val="0"/>
        <w:adjustRightInd w:val="0"/>
        <w:spacing w:after="30" w:line="240" w:lineRule="auto"/>
        <w:rPr>
          <w:rFonts w:ascii="Georgia" w:hAnsi="Georgia" w:cs="Calibri"/>
          <w:sz w:val="20"/>
        </w:rPr>
      </w:pPr>
      <w:r w:rsidRPr="00547D53">
        <w:rPr>
          <w:rFonts w:ascii="Georgia" w:hAnsi="Georgia" w:cs="Calibri"/>
          <w:sz w:val="20"/>
        </w:rPr>
        <w:t>w sprawie procedury zamówienia p. Angelika Zdeb tel. (71) 380 59 01, (71) 380 59 36,</w:t>
      </w:r>
    </w:p>
    <w:p w14:paraId="1D930953" w14:textId="1AB1EACB" w:rsidR="00547D53" w:rsidRDefault="00547D53" w:rsidP="004C0C8E">
      <w:pPr>
        <w:autoSpaceDE w:val="0"/>
        <w:autoSpaceDN w:val="0"/>
        <w:adjustRightInd w:val="0"/>
        <w:spacing w:after="30"/>
        <w:ind w:left="1080"/>
        <w:rPr>
          <w:rFonts w:ascii="Georgia" w:hAnsi="Georgia" w:cs="Calibri"/>
          <w:sz w:val="20"/>
        </w:rPr>
      </w:pPr>
      <w:r w:rsidRPr="00547D53">
        <w:rPr>
          <w:rFonts w:ascii="Georgia" w:hAnsi="Georgia" w:cs="Calibri"/>
          <w:sz w:val="20"/>
        </w:rPr>
        <w:t>e-mail</w:t>
      </w:r>
      <w:r w:rsidR="004C0C8E">
        <w:rPr>
          <w:rFonts w:ascii="Georgia" w:hAnsi="Georgia" w:cs="Calibri"/>
          <w:sz w:val="20"/>
        </w:rPr>
        <w:t>: zamowienia@powiatwolowski.pl.</w:t>
      </w:r>
    </w:p>
    <w:p w14:paraId="36893D78" w14:textId="77777777" w:rsidR="004C0C8E" w:rsidRPr="004C0C8E" w:rsidRDefault="004C0C8E" w:rsidP="004C0C8E">
      <w:pPr>
        <w:autoSpaceDE w:val="0"/>
        <w:autoSpaceDN w:val="0"/>
        <w:adjustRightInd w:val="0"/>
        <w:spacing w:after="30"/>
        <w:ind w:left="1080"/>
        <w:rPr>
          <w:rFonts w:ascii="Georgia" w:hAnsi="Georgia" w:cs="Calibri"/>
          <w:sz w:val="20"/>
        </w:rPr>
      </w:pPr>
    </w:p>
    <w:p w14:paraId="1AFBE7EB" w14:textId="36DB480A" w:rsidR="00466A86" w:rsidRDefault="00466A86" w:rsidP="00466A86">
      <w:pPr>
        <w:jc w:val="both"/>
        <w:rPr>
          <w:rFonts w:ascii="Georgia" w:hAnsi="Georgia"/>
          <w:b/>
          <w:sz w:val="20"/>
          <w:szCs w:val="20"/>
        </w:rPr>
      </w:pPr>
      <w:r>
        <w:rPr>
          <w:rFonts w:ascii="Georgia" w:hAnsi="Georgia"/>
          <w:b/>
          <w:sz w:val="20"/>
          <w:szCs w:val="20"/>
        </w:rPr>
        <w:t xml:space="preserve">Rozdział 13. </w:t>
      </w:r>
      <w:r w:rsidR="00364ADD">
        <w:rPr>
          <w:rFonts w:ascii="Georgia" w:hAnsi="Georgia"/>
          <w:b/>
          <w:sz w:val="20"/>
          <w:szCs w:val="20"/>
        </w:rPr>
        <w:t>Wymagana dotyczące wadium</w:t>
      </w:r>
    </w:p>
    <w:p w14:paraId="1DB58B79" w14:textId="1C53D2C1" w:rsidR="00272E13" w:rsidRPr="00272E13" w:rsidRDefault="00272E13" w:rsidP="00466A86">
      <w:pPr>
        <w:jc w:val="both"/>
        <w:rPr>
          <w:rFonts w:ascii="Georgia" w:hAnsi="Georgia"/>
          <w:sz w:val="20"/>
          <w:szCs w:val="20"/>
        </w:rPr>
      </w:pPr>
      <w:r>
        <w:rPr>
          <w:rFonts w:ascii="Georgia" w:hAnsi="Georgia"/>
          <w:sz w:val="20"/>
          <w:szCs w:val="20"/>
        </w:rPr>
        <w:t>Zamawiający nie wymaga wniesienia wadium.</w:t>
      </w:r>
    </w:p>
    <w:p w14:paraId="4D65DDCF" w14:textId="4EE3D561" w:rsidR="00364ADD" w:rsidRDefault="00364ADD" w:rsidP="00466A86">
      <w:pPr>
        <w:jc w:val="both"/>
        <w:rPr>
          <w:rFonts w:ascii="Georgia" w:hAnsi="Georgia"/>
          <w:b/>
          <w:sz w:val="20"/>
          <w:szCs w:val="20"/>
        </w:rPr>
      </w:pPr>
      <w:r>
        <w:rPr>
          <w:rFonts w:ascii="Georgia" w:hAnsi="Georgia"/>
          <w:b/>
          <w:sz w:val="20"/>
          <w:szCs w:val="20"/>
        </w:rPr>
        <w:t>Rozdział 14. Termin związania ofertą</w:t>
      </w:r>
    </w:p>
    <w:p w14:paraId="2A7F25EE" w14:textId="77777777" w:rsidR="009E716A" w:rsidRPr="009E716A" w:rsidRDefault="009E716A" w:rsidP="009E716A">
      <w:pPr>
        <w:numPr>
          <w:ilvl w:val="0"/>
          <w:numId w:val="21"/>
        </w:numPr>
        <w:ind w:left="284" w:hanging="284"/>
        <w:contextualSpacing/>
        <w:jc w:val="both"/>
        <w:rPr>
          <w:rFonts w:ascii="Georgia" w:hAnsi="Georgia"/>
          <w:sz w:val="20"/>
          <w:szCs w:val="20"/>
        </w:rPr>
      </w:pPr>
      <w:r w:rsidRPr="009E716A">
        <w:rPr>
          <w:rFonts w:ascii="Georgia" w:hAnsi="Georgia"/>
          <w:sz w:val="20"/>
          <w:szCs w:val="20"/>
        </w:rPr>
        <w:t xml:space="preserve">Termin związania ofertą: wynosi 30 dni licząc od daty otwarcia ofert. </w:t>
      </w:r>
    </w:p>
    <w:p w14:paraId="2C7EF9DA" w14:textId="4BC9024F" w:rsidR="009E716A" w:rsidRDefault="009E716A" w:rsidP="00466A86">
      <w:pPr>
        <w:numPr>
          <w:ilvl w:val="0"/>
          <w:numId w:val="21"/>
        </w:numPr>
        <w:ind w:left="284" w:hanging="284"/>
        <w:contextualSpacing/>
        <w:jc w:val="both"/>
        <w:rPr>
          <w:rFonts w:ascii="Georgia" w:hAnsi="Georgia"/>
          <w:sz w:val="20"/>
          <w:szCs w:val="20"/>
        </w:rPr>
      </w:pPr>
      <w:r w:rsidRPr="009E716A">
        <w:rPr>
          <w:rFonts w:ascii="Georgia" w:hAnsi="Georgia"/>
          <w:sz w:val="20"/>
          <w:szCs w:val="20"/>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796A6477" w14:textId="77777777" w:rsidR="009E716A" w:rsidRPr="009E716A" w:rsidRDefault="009E716A" w:rsidP="009E716A">
      <w:pPr>
        <w:ind w:left="284"/>
        <w:contextualSpacing/>
        <w:jc w:val="both"/>
        <w:rPr>
          <w:rFonts w:ascii="Georgia" w:hAnsi="Georgia"/>
          <w:sz w:val="20"/>
          <w:szCs w:val="20"/>
        </w:rPr>
      </w:pPr>
    </w:p>
    <w:p w14:paraId="4ACA5320" w14:textId="17F9359D" w:rsidR="00364ADD" w:rsidRDefault="00364ADD" w:rsidP="00466A86">
      <w:pPr>
        <w:jc w:val="both"/>
        <w:rPr>
          <w:rFonts w:ascii="Georgia" w:hAnsi="Georgia"/>
          <w:b/>
          <w:sz w:val="20"/>
          <w:szCs w:val="20"/>
        </w:rPr>
      </w:pPr>
      <w:r>
        <w:rPr>
          <w:rFonts w:ascii="Georgia" w:hAnsi="Georgia"/>
          <w:b/>
          <w:sz w:val="20"/>
          <w:szCs w:val="20"/>
        </w:rPr>
        <w:t>Rozdział 15. Opis sposobu przygotowania ofert</w:t>
      </w:r>
    </w:p>
    <w:p w14:paraId="4BE2D506" w14:textId="20B49538" w:rsidR="004C0C8E" w:rsidRPr="004C0C8E" w:rsidRDefault="004C0C8E" w:rsidP="008A1ACD">
      <w:pPr>
        <w:numPr>
          <w:ilvl w:val="0"/>
          <w:numId w:val="26"/>
        </w:numPr>
        <w:spacing w:after="0" w:line="240" w:lineRule="auto"/>
        <w:ind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Treść oferty musi odpowiadać treści </w:t>
      </w:r>
      <w:r w:rsidRPr="003C07DF">
        <w:rPr>
          <w:rFonts w:ascii="Georgia" w:eastAsia="Calibri" w:hAnsi="Georgia" w:cs="Arial"/>
          <w:bCs/>
          <w:sz w:val="20"/>
          <w:szCs w:val="20"/>
        </w:rPr>
        <w:t>ogłoszenia</w:t>
      </w:r>
      <w:r w:rsidRPr="004C0C8E">
        <w:rPr>
          <w:rFonts w:ascii="Georgia" w:eastAsia="Calibri" w:hAnsi="Georgia" w:cs="Arial"/>
          <w:bCs/>
          <w:sz w:val="20"/>
          <w:szCs w:val="20"/>
          <w:lang w:val="x-none"/>
        </w:rPr>
        <w:t xml:space="preserve">. Formularz oferty stanowi </w:t>
      </w:r>
      <w:r w:rsidRPr="004C0C8E">
        <w:rPr>
          <w:rFonts w:ascii="Georgia" w:eastAsia="Calibri" w:hAnsi="Georgia" w:cs="Arial"/>
          <w:b/>
          <w:bCs/>
          <w:i/>
          <w:sz w:val="20"/>
          <w:szCs w:val="20"/>
          <w:lang w:val="x-none"/>
        </w:rPr>
        <w:t xml:space="preserve">załącznik nr 1 do </w:t>
      </w:r>
      <w:r w:rsidRPr="003C07DF">
        <w:rPr>
          <w:rFonts w:ascii="Georgia" w:eastAsia="Calibri" w:hAnsi="Georgia" w:cs="Arial"/>
          <w:b/>
          <w:bCs/>
          <w:i/>
          <w:sz w:val="20"/>
          <w:szCs w:val="20"/>
        </w:rPr>
        <w:t>ogłoszenia</w:t>
      </w:r>
      <w:r w:rsidRPr="004C0C8E">
        <w:rPr>
          <w:rFonts w:ascii="Georgia" w:eastAsia="Calibri" w:hAnsi="Georgia" w:cs="Arial"/>
          <w:b/>
          <w:bCs/>
          <w:i/>
          <w:sz w:val="20"/>
          <w:szCs w:val="20"/>
        </w:rPr>
        <w:t>.</w:t>
      </w:r>
    </w:p>
    <w:p w14:paraId="58131A0D" w14:textId="77777777" w:rsidR="004C0C8E" w:rsidRPr="004C0C8E" w:rsidRDefault="004C0C8E" w:rsidP="008A1ACD">
      <w:pPr>
        <w:numPr>
          <w:ilvl w:val="0"/>
          <w:numId w:val="26"/>
        </w:numPr>
        <w:spacing w:after="0" w:line="240" w:lineRule="auto"/>
        <w:ind w:left="540" w:right="57" w:hanging="540"/>
        <w:jc w:val="both"/>
        <w:rPr>
          <w:rFonts w:ascii="Georgia" w:eastAsia="Calibri" w:hAnsi="Georgia" w:cs="Arial"/>
          <w:bCs/>
          <w:sz w:val="20"/>
          <w:szCs w:val="20"/>
          <w:lang w:val="x-none"/>
        </w:rPr>
      </w:pPr>
      <w:r w:rsidRPr="004C0C8E">
        <w:rPr>
          <w:rFonts w:ascii="Georgia" w:eastAsia="Calibri" w:hAnsi="Georgia" w:cs="Arial"/>
          <w:bCs/>
          <w:sz w:val="20"/>
          <w:szCs w:val="20"/>
          <w:lang w:val="x-none"/>
        </w:rPr>
        <w:t>Oferta i oświadczenia muszą być podpisane przez:</w:t>
      </w:r>
    </w:p>
    <w:p w14:paraId="6FDB3A83" w14:textId="77777777" w:rsidR="004C0C8E" w:rsidRPr="004C0C8E" w:rsidRDefault="004C0C8E" w:rsidP="008A1ACD">
      <w:pPr>
        <w:numPr>
          <w:ilvl w:val="0"/>
          <w:numId w:val="41"/>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osobę/osoby upoważnione do reprezentowania Wykonawcy/ Wykonawców w obrocie prawnym zgodnie z danymi ujawnionymi w rejestrze przedsiębiorców albo w ewidencji działalności gospodarczej lub Pełnomocnika,</w:t>
      </w:r>
    </w:p>
    <w:p w14:paraId="4860B2F8" w14:textId="77777777" w:rsidR="004C0C8E" w:rsidRPr="004C0C8E" w:rsidRDefault="004C0C8E" w:rsidP="008A1ACD">
      <w:pPr>
        <w:numPr>
          <w:ilvl w:val="0"/>
          <w:numId w:val="41"/>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w przypadku składania wspólnej oferty przez dwóch lub więcej Wykonawców przez osobę/osoby posiadające Pełnomocnictwo. </w:t>
      </w:r>
    </w:p>
    <w:p w14:paraId="40BEA5D7" w14:textId="77777777" w:rsidR="004C0C8E" w:rsidRPr="004C0C8E" w:rsidRDefault="004C0C8E" w:rsidP="008A1ACD">
      <w:pPr>
        <w:numPr>
          <w:ilvl w:val="0"/>
          <w:numId w:val="26"/>
        </w:numPr>
        <w:spacing w:after="0" w:line="240" w:lineRule="auto"/>
        <w:ind w:left="36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Zaleca się, aby każda zawierająca jakąkolwiek treść strona oferty była podpisana lub parafowana przez osobę upoważnioną do reprezentowania Wykonawcy. </w:t>
      </w:r>
    </w:p>
    <w:p w14:paraId="6CED0976" w14:textId="77777777" w:rsidR="004C0C8E" w:rsidRPr="004C0C8E" w:rsidRDefault="004C0C8E" w:rsidP="008A1ACD">
      <w:pPr>
        <w:numPr>
          <w:ilvl w:val="0"/>
          <w:numId w:val="26"/>
        </w:numPr>
        <w:spacing w:after="0" w:line="240" w:lineRule="auto"/>
        <w:ind w:left="36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Zaleca się, aby wszelkie poprawki lub zmiany w tekście oferty były parafowane i datowane własnoręcznie przez osobę upoważnioną do reprezentowania Wykonawcy.</w:t>
      </w:r>
    </w:p>
    <w:p w14:paraId="5C90E455" w14:textId="77777777" w:rsidR="004C0C8E" w:rsidRPr="004C0C8E" w:rsidRDefault="004C0C8E" w:rsidP="008A1ACD">
      <w:pPr>
        <w:numPr>
          <w:ilvl w:val="0"/>
          <w:numId w:val="26"/>
        </w:numPr>
        <w:spacing w:after="0" w:line="240" w:lineRule="auto"/>
        <w:ind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lastRenderedPageBreak/>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14:paraId="3D948372" w14:textId="77777777" w:rsidR="004C0C8E" w:rsidRPr="004C0C8E" w:rsidRDefault="004C0C8E" w:rsidP="008A1ACD">
      <w:pPr>
        <w:numPr>
          <w:ilvl w:val="0"/>
          <w:numId w:val="26"/>
        </w:numPr>
        <w:spacing w:after="0" w:line="240" w:lineRule="auto"/>
        <w:ind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14:paraId="05837BD8" w14:textId="77777777" w:rsidR="004C0C8E" w:rsidRPr="004C0C8E" w:rsidRDefault="004C0C8E" w:rsidP="008A1ACD">
      <w:pPr>
        <w:numPr>
          <w:ilvl w:val="0"/>
          <w:numId w:val="26"/>
        </w:numPr>
        <w:spacing w:after="0" w:line="240" w:lineRule="auto"/>
        <w:ind w:left="540" w:right="57" w:hanging="540"/>
        <w:jc w:val="both"/>
        <w:rPr>
          <w:rFonts w:ascii="Georgia" w:eastAsia="Calibri" w:hAnsi="Georgia" w:cs="Arial"/>
          <w:bCs/>
          <w:sz w:val="20"/>
          <w:szCs w:val="20"/>
          <w:lang w:val="x-none"/>
        </w:rPr>
      </w:pPr>
      <w:r w:rsidRPr="004C0C8E">
        <w:rPr>
          <w:rFonts w:ascii="Georgia" w:eastAsia="Calibri" w:hAnsi="Georgia" w:cs="Arial"/>
          <w:bCs/>
          <w:sz w:val="20"/>
          <w:szCs w:val="20"/>
          <w:lang w:val="x-none"/>
        </w:rPr>
        <w:t>Forma dokumentów i oświadczeń:</w:t>
      </w:r>
    </w:p>
    <w:p w14:paraId="2032AF44" w14:textId="77777777" w:rsidR="004C0C8E" w:rsidRPr="004C0C8E" w:rsidRDefault="004C0C8E" w:rsidP="008A1ACD">
      <w:pPr>
        <w:numPr>
          <w:ilvl w:val="0"/>
          <w:numId w:val="43"/>
        </w:numPr>
        <w:autoSpaceDE w:val="0"/>
        <w:autoSpaceDN w:val="0"/>
        <w:adjustRightInd w:val="0"/>
        <w:spacing w:after="18" w:line="240" w:lineRule="auto"/>
        <w:jc w:val="both"/>
        <w:rPr>
          <w:rFonts w:ascii="Georgia" w:eastAsia="Calibri" w:hAnsi="Georgia" w:cs="Calibri"/>
          <w:color w:val="000000"/>
          <w:sz w:val="20"/>
          <w:szCs w:val="20"/>
        </w:rPr>
      </w:pPr>
      <w:r w:rsidRPr="004C0C8E">
        <w:rPr>
          <w:rFonts w:ascii="Georgia" w:eastAsia="Calibri" w:hAnsi="Georgia" w:cs="Calibri"/>
          <w:color w:val="000000"/>
          <w:sz w:val="20"/>
          <w:szCs w:val="20"/>
        </w:rPr>
        <w:t>Oświadczenia, dotyczące wykonawcy i innych podmiotów, na których zdolnościach lub sytuacji polega wykonawca na zasadach określonych w art. 22a ustawy oraz dotyczące podwykonawców, składane są w oryginale.</w:t>
      </w:r>
    </w:p>
    <w:p w14:paraId="537A741B" w14:textId="77777777" w:rsidR="004C0C8E" w:rsidRPr="004C0C8E" w:rsidRDefault="004C0C8E" w:rsidP="008A1ACD">
      <w:pPr>
        <w:numPr>
          <w:ilvl w:val="0"/>
          <w:numId w:val="43"/>
        </w:numPr>
        <w:autoSpaceDE w:val="0"/>
        <w:autoSpaceDN w:val="0"/>
        <w:adjustRightInd w:val="0"/>
        <w:spacing w:after="18" w:line="240" w:lineRule="auto"/>
        <w:rPr>
          <w:rFonts w:ascii="Georgia" w:eastAsia="Calibri" w:hAnsi="Georgia" w:cs="Calibri"/>
          <w:color w:val="000000"/>
          <w:sz w:val="20"/>
          <w:szCs w:val="20"/>
        </w:rPr>
      </w:pPr>
      <w:r w:rsidRPr="004C0C8E">
        <w:rPr>
          <w:rFonts w:ascii="Georgia" w:eastAsia="Calibri" w:hAnsi="Georgia" w:cs="Calibri"/>
          <w:color w:val="000000"/>
          <w:sz w:val="20"/>
          <w:szCs w:val="20"/>
        </w:rPr>
        <w:t xml:space="preserve">Dokumenty inne niż oświadczenia, o których mowa w pkt 1, składane są w oryginale lub kopii poświadczonej za zgodność z oryginałem. </w:t>
      </w:r>
    </w:p>
    <w:p w14:paraId="1BC516B0" w14:textId="77777777" w:rsidR="004C0C8E" w:rsidRPr="004C0C8E" w:rsidRDefault="004C0C8E" w:rsidP="008A1ACD">
      <w:pPr>
        <w:numPr>
          <w:ilvl w:val="0"/>
          <w:numId w:val="43"/>
        </w:numPr>
        <w:autoSpaceDE w:val="0"/>
        <w:autoSpaceDN w:val="0"/>
        <w:adjustRightInd w:val="0"/>
        <w:spacing w:after="18" w:line="240" w:lineRule="auto"/>
        <w:jc w:val="both"/>
        <w:rPr>
          <w:rFonts w:ascii="Georgia" w:eastAsia="Calibri" w:hAnsi="Georgia" w:cs="Calibri"/>
          <w:color w:val="000000"/>
          <w:sz w:val="20"/>
          <w:szCs w:val="20"/>
        </w:rPr>
      </w:pPr>
      <w:r w:rsidRPr="004C0C8E">
        <w:rPr>
          <w:rFonts w:ascii="Georgia" w:eastAsia="Calibri" w:hAnsi="Georgia" w:cs="Calibri"/>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3042079" w14:textId="77777777" w:rsidR="004C0C8E" w:rsidRPr="004C0C8E" w:rsidRDefault="004C0C8E" w:rsidP="008A1ACD">
      <w:pPr>
        <w:numPr>
          <w:ilvl w:val="0"/>
          <w:numId w:val="43"/>
        </w:numPr>
        <w:autoSpaceDE w:val="0"/>
        <w:autoSpaceDN w:val="0"/>
        <w:adjustRightInd w:val="0"/>
        <w:spacing w:after="18" w:line="240" w:lineRule="auto"/>
        <w:rPr>
          <w:rFonts w:ascii="Georgia" w:eastAsia="Calibri" w:hAnsi="Georgia" w:cs="Calibri"/>
          <w:color w:val="000000"/>
          <w:sz w:val="20"/>
          <w:szCs w:val="20"/>
        </w:rPr>
      </w:pPr>
      <w:r w:rsidRPr="004C0C8E">
        <w:rPr>
          <w:rFonts w:ascii="Georgia" w:eastAsia="Calibri" w:hAnsi="Georgia" w:cs="Calibri"/>
          <w:color w:val="000000"/>
          <w:sz w:val="20"/>
          <w:szCs w:val="20"/>
        </w:rPr>
        <w:t xml:space="preserve">Ewentualne pełnomocnictwo musi być załączone w oryginale i wystawione przez osobę/osoby reprezentującą/reprezentujące Wykonawcę albo załączone jako kopia (odpis) poświadczona(-y) notarialnie; </w:t>
      </w:r>
    </w:p>
    <w:p w14:paraId="005EA730" w14:textId="77777777" w:rsidR="004C0C8E" w:rsidRPr="004C0C8E" w:rsidRDefault="004C0C8E" w:rsidP="008A1ACD">
      <w:pPr>
        <w:numPr>
          <w:ilvl w:val="0"/>
          <w:numId w:val="43"/>
        </w:numPr>
        <w:autoSpaceDE w:val="0"/>
        <w:autoSpaceDN w:val="0"/>
        <w:adjustRightInd w:val="0"/>
        <w:spacing w:after="18" w:line="240" w:lineRule="auto"/>
        <w:rPr>
          <w:rFonts w:ascii="Georgia" w:eastAsia="Calibri" w:hAnsi="Georgia" w:cs="Calibri"/>
          <w:color w:val="000000"/>
          <w:sz w:val="20"/>
          <w:szCs w:val="20"/>
        </w:rPr>
      </w:pPr>
      <w:r w:rsidRPr="004C0C8E">
        <w:rPr>
          <w:rFonts w:ascii="Georgia" w:eastAsia="Calibri" w:hAnsi="Georgia" w:cs="Calibri"/>
          <w:color w:val="000000"/>
          <w:sz w:val="20"/>
          <w:szCs w:val="20"/>
        </w:rPr>
        <w:t xml:space="preserve">w przypadku dokumentów lub oświadczeń sporządzonych w językach obcych należy dołączyć tłumaczenie na język polski podpisane przez Wykonawcę. </w:t>
      </w:r>
    </w:p>
    <w:p w14:paraId="4A409F33" w14:textId="77777777" w:rsidR="004C0C8E" w:rsidRPr="004C0C8E" w:rsidRDefault="004C0C8E" w:rsidP="008A1ACD">
      <w:pPr>
        <w:numPr>
          <w:ilvl w:val="0"/>
          <w:numId w:val="26"/>
        </w:numPr>
        <w:spacing w:after="0" w:line="240" w:lineRule="auto"/>
        <w:ind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Tajemnica przedsiębiorstwa:</w:t>
      </w:r>
    </w:p>
    <w:p w14:paraId="2C283B4D" w14:textId="77777777" w:rsidR="004C0C8E" w:rsidRPr="004C0C8E" w:rsidRDefault="004C0C8E" w:rsidP="008A1ACD">
      <w:pPr>
        <w:numPr>
          <w:ilvl w:val="0"/>
          <w:numId w:val="42"/>
        </w:numPr>
        <w:autoSpaceDE w:val="0"/>
        <w:autoSpaceDN w:val="0"/>
        <w:adjustRightInd w:val="0"/>
        <w:spacing w:after="0" w:line="240" w:lineRule="auto"/>
        <w:jc w:val="both"/>
        <w:rPr>
          <w:rFonts w:ascii="Georgia" w:eastAsia="Calibri" w:hAnsi="Georgia" w:cs="Calibri"/>
          <w:color w:val="000000"/>
          <w:sz w:val="20"/>
          <w:szCs w:val="20"/>
        </w:rPr>
      </w:pPr>
      <w:r w:rsidRPr="004C0C8E">
        <w:rPr>
          <w:rFonts w:ascii="Georgia" w:eastAsia="Calibri" w:hAnsi="Georgia" w:cs="Calibri"/>
          <w:color w:val="000000"/>
          <w:sz w:val="20"/>
          <w:szCs w:val="20"/>
        </w:rPr>
        <w:t xml:space="preserve">jeżeli według Wykonawcy oferta będzie zawierała informacje objęte tajemnicą jego przedsiębiorstwa w rozumieniu art. 11 ust. 4 ustawy z 16 kwietnia 1993 r. o zwalczaniu 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14:paraId="1E77BDAF" w14:textId="77777777" w:rsidR="004C0C8E" w:rsidRPr="004C0C8E" w:rsidRDefault="004C0C8E" w:rsidP="008A1ACD">
      <w:pPr>
        <w:numPr>
          <w:ilvl w:val="2"/>
          <w:numId w:val="26"/>
        </w:numPr>
        <w:autoSpaceDE w:val="0"/>
        <w:autoSpaceDN w:val="0"/>
        <w:adjustRightInd w:val="0"/>
        <w:spacing w:after="0" w:line="240" w:lineRule="auto"/>
        <w:rPr>
          <w:rFonts w:ascii="Georgia" w:eastAsia="Calibri" w:hAnsi="Georgia" w:cs="Calibri"/>
          <w:color w:val="000000"/>
          <w:sz w:val="20"/>
          <w:szCs w:val="20"/>
        </w:rPr>
      </w:pPr>
      <w:r w:rsidRPr="004C0C8E">
        <w:rPr>
          <w:rFonts w:ascii="Georgia" w:eastAsia="Calibri" w:hAnsi="Georgia" w:cs="Calibri"/>
          <w:color w:val="000000"/>
          <w:sz w:val="20"/>
          <w:szCs w:val="20"/>
        </w:rPr>
        <w:t>informacje nie są ujawnione do wiadomości publicznej,</w:t>
      </w:r>
    </w:p>
    <w:p w14:paraId="72B4ABB4" w14:textId="77777777" w:rsidR="004C0C8E" w:rsidRPr="004C0C8E" w:rsidRDefault="004C0C8E" w:rsidP="008A1ACD">
      <w:pPr>
        <w:numPr>
          <w:ilvl w:val="2"/>
          <w:numId w:val="26"/>
        </w:numPr>
        <w:autoSpaceDE w:val="0"/>
        <w:autoSpaceDN w:val="0"/>
        <w:adjustRightInd w:val="0"/>
        <w:spacing w:after="0" w:line="240" w:lineRule="auto"/>
        <w:rPr>
          <w:rFonts w:ascii="Georgia" w:eastAsia="Calibri" w:hAnsi="Georgia" w:cs="Calibri"/>
          <w:color w:val="000000"/>
          <w:sz w:val="20"/>
          <w:szCs w:val="20"/>
        </w:rPr>
      </w:pPr>
      <w:r w:rsidRPr="004C0C8E">
        <w:rPr>
          <w:rFonts w:ascii="Georgia" w:eastAsia="Calibri" w:hAnsi="Georgia" w:cs="Calibri"/>
          <w:color w:val="000000"/>
          <w:sz w:val="20"/>
          <w:szCs w:val="20"/>
        </w:rPr>
        <w:t>informacje mają charakter techniczny, technologiczny, organizacyjny, lub inny, o ile ma wartość gospodarczą,</w:t>
      </w:r>
    </w:p>
    <w:p w14:paraId="182BFD06" w14:textId="77777777" w:rsidR="004C0C8E" w:rsidRPr="004C0C8E" w:rsidRDefault="004C0C8E" w:rsidP="008A1ACD">
      <w:pPr>
        <w:numPr>
          <w:ilvl w:val="2"/>
          <w:numId w:val="26"/>
        </w:numPr>
        <w:autoSpaceDE w:val="0"/>
        <w:autoSpaceDN w:val="0"/>
        <w:adjustRightInd w:val="0"/>
        <w:spacing w:after="0" w:line="240" w:lineRule="auto"/>
        <w:rPr>
          <w:rFonts w:ascii="Georgia" w:eastAsia="Calibri" w:hAnsi="Georgia" w:cs="Calibri"/>
          <w:color w:val="000000"/>
          <w:sz w:val="20"/>
          <w:szCs w:val="20"/>
        </w:rPr>
      </w:pPr>
      <w:r w:rsidRPr="004C0C8E">
        <w:rPr>
          <w:rFonts w:ascii="Georgia" w:eastAsia="Calibri" w:hAnsi="Georgia" w:cs="Calibri"/>
          <w:color w:val="000000"/>
          <w:sz w:val="20"/>
          <w:szCs w:val="20"/>
        </w:rPr>
        <w:t xml:space="preserve">Wykonawca poczynił działania w celu zachowania poufności tych informacji poprzez ochronę fizyczną lub prawną. </w:t>
      </w:r>
    </w:p>
    <w:p w14:paraId="6A96808E" w14:textId="77777777" w:rsidR="004C0C8E" w:rsidRPr="004C0C8E" w:rsidRDefault="004C0C8E" w:rsidP="004C0C8E">
      <w:pPr>
        <w:autoSpaceDE w:val="0"/>
        <w:autoSpaceDN w:val="0"/>
        <w:adjustRightInd w:val="0"/>
        <w:spacing w:after="0" w:line="240" w:lineRule="auto"/>
        <w:ind w:left="357"/>
        <w:rPr>
          <w:rFonts w:ascii="Georgia" w:eastAsia="Calibri" w:hAnsi="Georgia" w:cs="Calibri"/>
          <w:color w:val="000000"/>
          <w:sz w:val="20"/>
          <w:szCs w:val="20"/>
        </w:rPr>
      </w:pPr>
      <w:r w:rsidRPr="004C0C8E">
        <w:rPr>
          <w:rFonts w:ascii="Georgia" w:eastAsia="Calibri" w:hAnsi="Georgia" w:cs="Calibri"/>
          <w:color w:val="000000"/>
          <w:sz w:val="20"/>
          <w:szCs w:val="20"/>
        </w:rPr>
        <w:t xml:space="preserve">Brak elementu wykazania, że zastrzeżone informacje stanowią tajemnicę przedsiębiorstwa, będzie skutkował nieważnością zastrzeżenia.  </w:t>
      </w:r>
    </w:p>
    <w:p w14:paraId="2ACEBC53" w14:textId="77777777" w:rsidR="004C0C8E" w:rsidRPr="004C0C8E" w:rsidRDefault="004C0C8E" w:rsidP="008A1ACD">
      <w:pPr>
        <w:numPr>
          <w:ilvl w:val="0"/>
          <w:numId w:val="42"/>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Calibri"/>
          <w:bCs/>
          <w:color w:val="000000"/>
          <w:sz w:val="20"/>
          <w:szCs w:val="20"/>
          <w:lang w:val="x-none"/>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14:paraId="581B95D7" w14:textId="77777777" w:rsidR="004C0C8E" w:rsidRPr="004C0C8E" w:rsidRDefault="004C0C8E" w:rsidP="008A1ACD">
      <w:pPr>
        <w:numPr>
          <w:ilvl w:val="0"/>
          <w:numId w:val="26"/>
        </w:numPr>
        <w:spacing w:after="0" w:line="240" w:lineRule="auto"/>
        <w:ind w:left="540" w:right="57" w:hanging="540"/>
        <w:jc w:val="both"/>
        <w:rPr>
          <w:rFonts w:ascii="Georgia" w:eastAsia="Calibri" w:hAnsi="Georgia" w:cs="Arial"/>
          <w:bCs/>
          <w:sz w:val="20"/>
          <w:szCs w:val="20"/>
          <w:lang w:val="x-none"/>
        </w:rPr>
      </w:pPr>
      <w:r w:rsidRPr="004C0C8E">
        <w:rPr>
          <w:rFonts w:ascii="Georgia" w:eastAsia="Calibri" w:hAnsi="Georgia" w:cs="Arial"/>
          <w:bCs/>
          <w:sz w:val="20"/>
          <w:szCs w:val="20"/>
          <w:lang w:val="x-none"/>
        </w:rPr>
        <w:t>Opakowanie i adresowanie oferty.</w:t>
      </w:r>
    </w:p>
    <w:p w14:paraId="35504334" w14:textId="77777777" w:rsidR="004C0C8E" w:rsidRPr="004C0C8E" w:rsidRDefault="004C0C8E" w:rsidP="008A1ACD">
      <w:pPr>
        <w:numPr>
          <w:ilvl w:val="1"/>
          <w:numId w:val="26"/>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Wykonawca umieści ofertę w kopercie</w:t>
      </w:r>
      <w:r w:rsidRPr="004C0C8E">
        <w:rPr>
          <w:rFonts w:ascii="Georgia" w:eastAsia="Calibri" w:hAnsi="Georgia" w:cs="Arial"/>
          <w:bCs/>
          <w:sz w:val="20"/>
          <w:szCs w:val="20"/>
        </w:rPr>
        <w:t xml:space="preserve">, która </w:t>
      </w:r>
      <w:r w:rsidRPr="004C0C8E">
        <w:rPr>
          <w:rFonts w:ascii="Georgia" w:eastAsia="Calibri" w:hAnsi="Georgia" w:cs="Arial"/>
          <w:bCs/>
          <w:sz w:val="20"/>
          <w:szCs w:val="20"/>
          <w:lang w:val="x-none"/>
        </w:rPr>
        <w:t>powinna być szczelnie zamknięta w sposób uniemożliwiający zapoznanie się z treścią oferty przed terminem jej otwarcia:</w:t>
      </w:r>
    </w:p>
    <w:p w14:paraId="632F0385" w14:textId="7DDA1F50" w:rsidR="004C0C8E" w:rsidRPr="004C0C8E" w:rsidRDefault="004C0C8E" w:rsidP="008A1ACD">
      <w:pPr>
        <w:numPr>
          <w:ilvl w:val="0"/>
          <w:numId w:val="44"/>
        </w:numPr>
        <w:spacing w:after="0" w:line="240" w:lineRule="auto"/>
        <w:rPr>
          <w:rFonts w:ascii="Georgia" w:eastAsia="Calibri" w:hAnsi="Georgia" w:cs="Arial"/>
          <w:sz w:val="20"/>
          <w:szCs w:val="20"/>
        </w:rPr>
      </w:pPr>
      <w:r w:rsidRPr="004C0C8E">
        <w:rPr>
          <w:rFonts w:ascii="Georgia" w:eastAsia="Calibri" w:hAnsi="Georgia" w:cs="Arial"/>
          <w:sz w:val="20"/>
          <w:szCs w:val="20"/>
        </w:rPr>
        <w:t xml:space="preserve">Koperta zawierająca dokumenty ofertowe, oznaczona powinna być  pełnymi danymi Wykonawcy (nazwa i adres) tak, aby można było odesłać bez otwierania, jeśli wpłynie po terminie, zaadresowana na adres Zamawiającego z dopiskiem „Oferta </w:t>
      </w:r>
      <w:r w:rsidRPr="003C07DF">
        <w:rPr>
          <w:rFonts w:ascii="Georgia" w:eastAsia="Calibri" w:hAnsi="Georgia" w:cs="Arial"/>
          <w:sz w:val="20"/>
          <w:szCs w:val="20"/>
        </w:rPr>
        <w:t xml:space="preserve">na zamówienie </w:t>
      </w:r>
      <w:r w:rsidR="00324A43" w:rsidRPr="003C07DF">
        <w:rPr>
          <w:rFonts w:ascii="Georgia" w:eastAsia="Calibri" w:hAnsi="Georgia" w:cs="Arial"/>
          <w:sz w:val="20"/>
          <w:szCs w:val="20"/>
        </w:rPr>
        <w:t>na</w:t>
      </w:r>
      <w:r w:rsidR="00F65661" w:rsidRPr="003C07DF">
        <w:rPr>
          <w:rFonts w:ascii="Georgia" w:eastAsia="Calibri" w:hAnsi="Georgia" w:cs="Arial"/>
          <w:sz w:val="20"/>
          <w:szCs w:val="20"/>
        </w:rPr>
        <w:t xml:space="preserve"> usługi społeczne p</w:t>
      </w:r>
      <w:r w:rsidRPr="004C0C8E">
        <w:rPr>
          <w:rFonts w:ascii="Georgia" w:eastAsia="Calibri" w:hAnsi="Georgia" w:cs="Arial"/>
          <w:sz w:val="20"/>
          <w:szCs w:val="20"/>
        </w:rPr>
        <w:t>n. „</w:t>
      </w:r>
      <w:r w:rsidR="00F65661" w:rsidRPr="003C07DF">
        <w:rPr>
          <w:rFonts w:ascii="Georgia" w:eastAsia="Calibri" w:hAnsi="Georgia" w:cs="Arial"/>
          <w:sz w:val="20"/>
          <w:szCs w:val="20"/>
        </w:rPr>
        <w:t xml:space="preserve">Usługa przeprowadzenia szkoleń dla nauczycieli i ich certyfikacja w ramach projektu pn. </w:t>
      </w:r>
      <w:r w:rsidR="00F65661" w:rsidRPr="003C07DF">
        <w:rPr>
          <w:rFonts w:ascii="Georgia" w:eastAsia="Calibri" w:hAnsi="Georgia" w:cs="Arial"/>
          <w:i/>
          <w:sz w:val="20"/>
          <w:szCs w:val="20"/>
        </w:rPr>
        <w:t>Rozwiń skrzydła edukacji</w:t>
      </w:r>
      <w:r w:rsidR="00F65661" w:rsidRPr="003C07DF">
        <w:rPr>
          <w:rFonts w:ascii="Georgia" w:eastAsia="Calibri" w:hAnsi="Georgia" w:cs="Arial"/>
          <w:sz w:val="20"/>
          <w:szCs w:val="20"/>
        </w:rPr>
        <w:t>”</w:t>
      </w:r>
      <w:r w:rsidRPr="004C0C8E">
        <w:rPr>
          <w:rFonts w:ascii="Georgia" w:eastAsia="Calibri" w:hAnsi="Georgia" w:cs="Arial"/>
          <w:sz w:val="20"/>
          <w:szCs w:val="20"/>
        </w:rPr>
        <w:t xml:space="preserve"> i oznakowana wg poniższego wzoru:</w:t>
      </w:r>
    </w:p>
    <w:p w14:paraId="1DA6F928" w14:textId="77777777" w:rsidR="004C0C8E" w:rsidRDefault="004C0C8E" w:rsidP="004C0C8E">
      <w:pPr>
        <w:pBdr>
          <w:bottom w:val="single" w:sz="12" w:space="1" w:color="auto"/>
        </w:pBdr>
        <w:spacing w:after="0" w:line="240" w:lineRule="auto"/>
        <w:rPr>
          <w:rFonts w:ascii="Georgia" w:eastAsia="Calibri" w:hAnsi="Georgia" w:cs="Arial"/>
          <w:b/>
          <w:sz w:val="20"/>
          <w:szCs w:val="20"/>
        </w:rPr>
      </w:pPr>
    </w:p>
    <w:p w14:paraId="71F6F443" w14:textId="77777777" w:rsidR="006D1920" w:rsidRDefault="006D1920" w:rsidP="004C0C8E">
      <w:pPr>
        <w:pBdr>
          <w:bottom w:val="single" w:sz="12" w:space="1" w:color="auto"/>
        </w:pBdr>
        <w:spacing w:after="0" w:line="240" w:lineRule="auto"/>
        <w:rPr>
          <w:rFonts w:ascii="Georgia" w:eastAsia="Calibri" w:hAnsi="Georgia" w:cs="Arial"/>
          <w:b/>
          <w:sz w:val="20"/>
          <w:szCs w:val="20"/>
        </w:rPr>
      </w:pPr>
    </w:p>
    <w:p w14:paraId="2A059631" w14:textId="77777777" w:rsidR="006D1920" w:rsidRPr="004C0C8E" w:rsidRDefault="006D1920" w:rsidP="004C0C8E">
      <w:pPr>
        <w:pBdr>
          <w:bottom w:val="single" w:sz="12" w:space="1" w:color="auto"/>
        </w:pBdr>
        <w:spacing w:after="0" w:line="240" w:lineRule="auto"/>
        <w:rPr>
          <w:rFonts w:ascii="Georgia" w:eastAsia="Calibri" w:hAnsi="Georgia" w:cs="Arial"/>
          <w:b/>
          <w:sz w:val="20"/>
          <w:szCs w:val="20"/>
        </w:rPr>
      </w:pPr>
    </w:p>
    <w:p w14:paraId="29B14654" w14:textId="77777777" w:rsidR="004C0C8E" w:rsidRPr="004C0C8E" w:rsidRDefault="004C0C8E" w:rsidP="004C0C8E">
      <w:pPr>
        <w:spacing w:after="0" w:line="240" w:lineRule="auto"/>
        <w:ind w:left="1080"/>
        <w:jc w:val="right"/>
        <w:rPr>
          <w:rFonts w:ascii="Georgia" w:eastAsia="Calibri" w:hAnsi="Georgia" w:cs="Arial"/>
          <w:b/>
          <w:sz w:val="20"/>
          <w:szCs w:val="20"/>
        </w:rPr>
      </w:pPr>
      <w:r w:rsidRPr="004C0C8E">
        <w:rPr>
          <w:rFonts w:ascii="Georgia" w:eastAsia="Calibri" w:hAnsi="Georgia" w:cs="Arial"/>
          <w:b/>
          <w:sz w:val="20"/>
          <w:szCs w:val="20"/>
        </w:rPr>
        <w:t>POWIAT WOŁOWSKI</w:t>
      </w:r>
    </w:p>
    <w:p w14:paraId="10E3D358" w14:textId="77777777" w:rsidR="004C0C8E" w:rsidRPr="004C0C8E" w:rsidRDefault="004C0C8E" w:rsidP="004C0C8E">
      <w:pPr>
        <w:spacing w:after="0" w:line="240" w:lineRule="auto"/>
        <w:ind w:left="1080"/>
        <w:jc w:val="right"/>
        <w:rPr>
          <w:rFonts w:ascii="Georgia" w:eastAsia="Calibri" w:hAnsi="Georgia" w:cs="Arial"/>
          <w:b/>
          <w:sz w:val="20"/>
          <w:szCs w:val="20"/>
        </w:rPr>
      </w:pPr>
      <w:r w:rsidRPr="004C0C8E">
        <w:rPr>
          <w:rFonts w:ascii="Georgia" w:eastAsia="Calibri" w:hAnsi="Georgia" w:cs="Arial"/>
          <w:b/>
          <w:sz w:val="20"/>
          <w:szCs w:val="20"/>
        </w:rPr>
        <w:t>PL. PIASTOWSKI 2</w:t>
      </w:r>
    </w:p>
    <w:p w14:paraId="0F2F8DBF" w14:textId="77777777" w:rsidR="004C0C8E" w:rsidRPr="004C0C8E" w:rsidRDefault="004C0C8E" w:rsidP="004C0C8E">
      <w:pPr>
        <w:spacing w:after="0" w:line="240" w:lineRule="auto"/>
        <w:ind w:left="1080"/>
        <w:jc w:val="right"/>
        <w:rPr>
          <w:rFonts w:ascii="Georgia" w:eastAsia="Calibri" w:hAnsi="Georgia" w:cs="Arial"/>
          <w:b/>
          <w:sz w:val="20"/>
          <w:szCs w:val="20"/>
        </w:rPr>
      </w:pPr>
      <w:r w:rsidRPr="004C0C8E">
        <w:rPr>
          <w:rFonts w:ascii="Georgia" w:eastAsia="Calibri" w:hAnsi="Georgia" w:cs="Arial"/>
          <w:b/>
          <w:sz w:val="20"/>
          <w:szCs w:val="20"/>
        </w:rPr>
        <w:t>56 – 100 WOŁÓW</w:t>
      </w:r>
    </w:p>
    <w:p w14:paraId="2E5D8366" w14:textId="77777777" w:rsidR="004C0C8E" w:rsidRPr="004C0C8E" w:rsidRDefault="004C0C8E" w:rsidP="004C0C8E">
      <w:pPr>
        <w:spacing w:after="0" w:line="240" w:lineRule="auto"/>
        <w:ind w:left="1080"/>
        <w:rPr>
          <w:rFonts w:ascii="Georgia" w:eastAsia="Calibri" w:hAnsi="Georgia" w:cs="Arial"/>
          <w:sz w:val="20"/>
          <w:szCs w:val="20"/>
        </w:rPr>
      </w:pPr>
    </w:p>
    <w:p w14:paraId="54869D92" w14:textId="675443E9" w:rsidR="004C0C8E" w:rsidRPr="004C0C8E" w:rsidRDefault="004C0C8E" w:rsidP="004C0C8E">
      <w:pPr>
        <w:spacing w:after="0" w:line="240" w:lineRule="auto"/>
        <w:jc w:val="both"/>
        <w:rPr>
          <w:rFonts w:ascii="Georgia" w:eastAsia="Calibri" w:hAnsi="Georgia" w:cs="Arial"/>
          <w:b/>
          <w:sz w:val="20"/>
          <w:szCs w:val="20"/>
        </w:rPr>
      </w:pPr>
      <w:r w:rsidRPr="004C0C8E">
        <w:rPr>
          <w:rFonts w:ascii="Georgia" w:eastAsia="Calibri" w:hAnsi="Georgia" w:cs="Arial"/>
          <w:sz w:val="20"/>
          <w:szCs w:val="20"/>
        </w:rPr>
        <w:t xml:space="preserve">Oferta </w:t>
      </w:r>
      <w:r w:rsidRPr="003C07DF">
        <w:rPr>
          <w:rFonts w:ascii="Georgia" w:eastAsia="Calibri" w:hAnsi="Georgia" w:cs="Arial"/>
          <w:sz w:val="20"/>
          <w:szCs w:val="20"/>
        </w:rPr>
        <w:t>na zamówienie na usługi społeczne</w:t>
      </w:r>
      <w:r w:rsidR="00324A43" w:rsidRPr="003C07DF">
        <w:rPr>
          <w:rFonts w:ascii="Georgia" w:eastAsia="Calibri" w:hAnsi="Georgia" w:cs="Arial"/>
          <w:sz w:val="20"/>
          <w:szCs w:val="20"/>
        </w:rPr>
        <w:t xml:space="preserve"> </w:t>
      </w:r>
      <w:r w:rsidRPr="004C0C8E">
        <w:rPr>
          <w:rFonts w:ascii="Georgia" w:eastAsia="Calibri" w:hAnsi="Georgia" w:cs="Arial"/>
          <w:sz w:val="20"/>
          <w:szCs w:val="20"/>
        </w:rPr>
        <w:t>pn</w:t>
      </w:r>
      <w:r w:rsidRPr="004C0C8E">
        <w:rPr>
          <w:rFonts w:ascii="Georgia" w:eastAsia="Calibri" w:hAnsi="Georgia" w:cs="Arial"/>
          <w:b/>
          <w:sz w:val="20"/>
          <w:szCs w:val="20"/>
        </w:rPr>
        <w:t>.</w:t>
      </w:r>
    </w:p>
    <w:p w14:paraId="4B57C8C0" w14:textId="7644707A" w:rsidR="004C0C8E" w:rsidRPr="004C0C8E" w:rsidRDefault="004C0C8E" w:rsidP="004C0C8E">
      <w:pPr>
        <w:spacing w:after="0" w:line="240" w:lineRule="auto"/>
        <w:jc w:val="center"/>
        <w:rPr>
          <w:rFonts w:ascii="Georgia" w:eastAsia="Calibri" w:hAnsi="Georgia" w:cs="Arial"/>
          <w:b/>
          <w:sz w:val="20"/>
          <w:szCs w:val="20"/>
        </w:rPr>
      </w:pPr>
      <w:r w:rsidRPr="004C0C8E">
        <w:rPr>
          <w:rFonts w:ascii="Georgia" w:eastAsia="Calibri" w:hAnsi="Georgia" w:cs="Arial"/>
          <w:b/>
          <w:sz w:val="20"/>
          <w:szCs w:val="20"/>
        </w:rPr>
        <w:t>„</w:t>
      </w:r>
      <w:r w:rsidRPr="003C07DF">
        <w:rPr>
          <w:rFonts w:ascii="Georgia" w:hAnsi="Georgia"/>
          <w:b/>
          <w:sz w:val="20"/>
          <w:szCs w:val="20"/>
        </w:rPr>
        <w:t>Usługa przeprowadzenia szkoleń dla nauczycieli i ich certyfikacja w ramach projektu pn. „Rozwiń skrzydła edukacji”</w:t>
      </w:r>
    </w:p>
    <w:p w14:paraId="01BD3802" w14:textId="14240154" w:rsidR="004C0C8E" w:rsidRPr="004C0C8E" w:rsidRDefault="004C0C8E" w:rsidP="004C0C8E">
      <w:pPr>
        <w:spacing w:after="0" w:line="240" w:lineRule="auto"/>
        <w:jc w:val="both"/>
        <w:rPr>
          <w:rFonts w:ascii="Georgia" w:eastAsia="Calibri" w:hAnsi="Georgia" w:cs="Arial"/>
          <w:b/>
          <w:sz w:val="20"/>
          <w:szCs w:val="20"/>
        </w:rPr>
      </w:pPr>
      <w:r w:rsidRPr="004C0C8E">
        <w:rPr>
          <w:rFonts w:ascii="Georgia" w:eastAsia="Calibri" w:hAnsi="Georgia" w:cs="Arial"/>
          <w:sz w:val="20"/>
          <w:szCs w:val="20"/>
        </w:rPr>
        <w:t xml:space="preserve">Nie otwierać przed dniem </w:t>
      </w:r>
      <w:r w:rsidR="006D1920">
        <w:rPr>
          <w:rFonts w:ascii="Georgia" w:eastAsia="Calibri" w:hAnsi="Georgia" w:cs="Arial"/>
          <w:b/>
          <w:sz w:val="20"/>
          <w:szCs w:val="20"/>
        </w:rPr>
        <w:t>12.1</w:t>
      </w:r>
      <w:r w:rsidRPr="003C07DF">
        <w:rPr>
          <w:rFonts w:ascii="Georgia" w:eastAsia="Calibri" w:hAnsi="Georgia" w:cs="Arial"/>
          <w:b/>
          <w:sz w:val="20"/>
          <w:szCs w:val="20"/>
        </w:rPr>
        <w:t>0</w:t>
      </w:r>
      <w:r w:rsidRPr="004C0C8E">
        <w:rPr>
          <w:rFonts w:ascii="Georgia" w:eastAsia="Calibri" w:hAnsi="Georgia" w:cs="Arial"/>
          <w:b/>
          <w:sz w:val="20"/>
          <w:szCs w:val="20"/>
        </w:rPr>
        <w:t>.2017 r. godz. 11:15”.</w:t>
      </w:r>
    </w:p>
    <w:p w14:paraId="531A586D" w14:textId="77777777" w:rsidR="004C0C8E" w:rsidRPr="004C0C8E" w:rsidRDefault="004C0C8E" w:rsidP="004C0C8E">
      <w:pPr>
        <w:pBdr>
          <w:bottom w:val="single" w:sz="12" w:space="1" w:color="auto"/>
        </w:pBdr>
        <w:spacing w:after="0" w:line="240" w:lineRule="auto"/>
        <w:jc w:val="both"/>
        <w:rPr>
          <w:rFonts w:ascii="Georgia" w:eastAsia="Calibri" w:hAnsi="Georgia" w:cs="Arial"/>
          <w:b/>
          <w:sz w:val="20"/>
          <w:szCs w:val="20"/>
        </w:rPr>
      </w:pPr>
    </w:p>
    <w:p w14:paraId="34BF342E" w14:textId="77777777" w:rsidR="004C0C8E" w:rsidRPr="004C0C8E" w:rsidRDefault="004C0C8E" w:rsidP="008A1ACD">
      <w:pPr>
        <w:numPr>
          <w:ilvl w:val="1"/>
          <w:numId w:val="26"/>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14:paraId="26418661" w14:textId="77777777" w:rsidR="004C0C8E" w:rsidRPr="004C0C8E" w:rsidRDefault="004C0C8E" w:rsidP="008A1ACD">
      <w:pPr>
        <w:numPr>
          <w:ilvl w:val="0"/>
          <w:numId w:val="26"/>
        </w:numPr>
        <w:spacing w:after="0" w:line="240" w:lineRule="auto"/>
        <w:ind w:left="36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Wykonawca może wprowadzić zmiany oraz wycofać złożoną przez siebie ofertę przed terminem składania ofert.</w:t>
      </w:r>
    </w:p>
    <w:p w14:paraId="3ACCFD86" w14:textId="77777777" w:rsidR="004C0C8E" w:rsidRPr="004C0C8E" w:rsidRDefault="004C0C8E" w:rsidP="008A1ACD">
      <w:pPr>
        <w:numPr>
          <w:ilvl w:val="1"/>
          <w:numId w:val="26"/>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w przypadku wycofania oferty, wykonawca składa pisemne oświadczenie, że ofertę swą wycofuje, w zamkniętej kopercie </w:t>
      </w:r>
      <w:r w:rsidRPr="004C0C8E">
        <w:rPr>
          <w:rFonts w:ascii="Georgia" w:eastAsia="Calibri" w:hAnsi="Georgia" w:cs="Arial"/>
          <w:bCs/>
          <w:sz w:val="20"/>
          <w:szCs w:val="20"/>
          <w:u w:val="single"/>
          <w:lang w:val="x-none"/>
        </w:rPr>
        <w:t>zaadresowanej jak w poprzedzającym ustępie</w:t>
      </w:r>
      <w:r w:rsidRPr="004C0C8E">
        <w:rPr>
          <w:rFonts w:ascii="Georgia" w:eastAsia="Calibri" w:hAnsi="Georgia" w:cs="Arial"/>
          <w:bCs/>
          <w:sz w:val="20"/>
          <w:szCs w:val="20"/>
          <w:lang w:val="x-none"/>
        </w:rPr>
        <w:t>, z dopiskiem „wycofanie”;</w:t>
      </w:r>
    </w:p>
    <w:p w14:paraId="6526BFB1" w14:textId="77777777" w:rsidR="004C0C8E" w:rsidRPr="004C0C8E" w:rsidRDefault="004C0C8E" w:rsidP="008A1ACD">
      <w:pPr>
        <w:numPr>
          <w:ilvl w:val="1"/>
          <w:numId w:val="26"/>
        </w:numPr>
        <w:spacing w:after="0" w:line="240" w:lineRule="auto"/>
        <w:ind w:left="720" w:right="57"/>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w:t>
      </w:r>
      <w:r w:rsidRPr="004C0C8E">
        <w:rPr>
          <w:rFonts w:ascii="Georgia" w:eastAsia="Calibri" w:hAnsi="Georgia" w:cs="Arial"/>
          <w:bCs/>
          <w:sz w:val="20"/>
          <w:szCs w:val="20"/>
        </w:rPr>
        <w:t xml:space="preserve">obowiązkowo </w:t>
      </w:r>
      <w:r w:rsidRPr="004C0C8E">
        <w:rPr>
          <w:rFonts w:ascii="Georgia" w:eastAsia="Calibri" w:hAnsi="Georgia" w:cs="Arial"/>
          <w:bCs/>
          <w:sz w:val="20"/>
          <w:szCs w:val="20"/>
          <w:lang w:val="x-none"/>
        </w:rPr>
        <w:t xml:space="preserve">zamieścić w </w:t>
      </w:r>
      <w:r w:rsidRPr="004C0C8E">
        <w:rPr>
          <w:rFonts w:ascii="Georgia" w:eastAsia="Calibri" w:hAnsi="Georgia" w:cs="Arial"/>
          <w:bCs/>
          <w:sz w:val="20"/>
          <w:szCs w:val="20"/>
        </w:rPr>
        <w:t xml:space="preserve">zamkniętej </w:t>
      </w:r>
      <w:r w:rsidRPr="004C0C8E">
        <w:rPr>
          <w:rFonts w:ascii="Georgia" w:eastAsia="Calibri" w:hAnsi="Georgia" w:cs="Arial"/>
          <w:bCs/>
          <w:sz w:val="20"/>
          <w:szCs w:val="20"/>
          <w:lang w:val="x-none"/>
        </w:rPr>
        <w:t xml:space="preserve">kopercie, </w:t>
      </w:r>
      <w:r w:rsidRPr="004C0C8E">
        <w:rPr>
          <w:rFonts w:ascii="Georgia" w:eastAsia="Calibri" w:hAnsi="Georgia" w:cs="Arial"/>
          <w:bCs/>
          <w:sz w:val="20"/>
          <w:szCs w:val="20"/>
          <w:u w:val="single"/>
        </w:rPr>
        <w:t xml:space="preserve">zaadresowanej jak </w:t>
      </w:r>
      <w:r w:rsidRPr="004C0C8E">
        <w:rPr>
          <w:rFonts w:ascii="Georgia" w:eastAsia="Calibri" w:hAnsi="Georgia" w:cs="Arial"/>
          <w:bCs/>
          <w:sz w:val="20"/>
          <w:szCs w:val="20"/>
          <w:u w:val="single"/>
          <w:lang w:val="x-none"/>
        </w:rPr>
        <w:t>w poprzedzającym ustępie</w:t>
      </w:r>
      <w:r w:rsidRPr="004C0C8E">
        <w:rPr>
          <w:rFonts w:ascii="Georgia" w:eastAsia="Calibri" w:hAnsi="Georgia" w:cs="Arial"/>
          <w:bCs/>
          <w:sz w:val="20"/>
          <w:szCs w:val="20"/>
          <w:lang w:val="x-none"/>
        </w:rPr>
        <w:t>, przy czym koperta powinna mieć dopisek „zmiany”;</w:t>
      </w:r>
    </w:p>
    <w:p w14:paraId="1A94C41E" w14:textId="77777777" w:rsidR="004C0C8E" w:rsidRPr="004C0C8E" w:rsidRDefault="004C0C8E" w:rsidP="008A1ACD">
      <w:pPr>
        <w:numPr>
          <w:ilvl w:val="1"/>
          <w:numId w:val="26"/>
        </w:numPr>
        <w:spacing w:after="0" w:line="240" w:lineRule="auto"/>
        <w:ind w:left="720" w:right="57"/>
        <w:jc w:val="both"/>
        <w:rPr>
          <w:rFonts w:ascii="Georgia" w:eastAsia="Calibri" w:hAnsi="Georgia" w:cs="Arial"/>
          <w:b/>
          <w:bCs/>
          <w:sz w:val="20"/>
          <w:szCs w:val="20"/>
          <w:lang w:val="x-none"/>
        </w:rPr>
      </w:pPr>
      <w:r w:rsidRPr="004C0C8E">
        <w:rPr>
          <w:rFonts w:ascii="Georgia" w:eastAsia="Calibri" w:hAnsi="Georgia" w:cs="Arial"/>
          <w:bCs/>
          <w:sz w:val="20"/>
          <w:szCs w:val="20"/>
          <w:lang w:val="x-none"/>
        </w:rPr>
        <w:t>Wykonawca nie może wprowadzić zmian do oferty oraz wycofać jej po upływie terminu składania ofert.</w:t>
      </w:r>
    </w:p>
    <w:p w14:paraId="58346C11" w14:textId="77777777" w:rsidR="004C0C8E" w:rsidRPr="004C0C8E" w:rsidRDefault="004C0C8E" w:rsidP="008A1ACD">
      <w:pPr>
        <w:numPr>
          <w:ilvl w:val="0"/>
          <w:numId w:val="26"/>
        </w:numPr>
        <w:spacing w:after="0" w:line="240" w:lineRule="auto"/>
        <w:ind w:left="540" w:right="57" w:hanging="540"/>
        <w:jc w:val="both"/>
        <w:rPr>
          <w:rFonts w:ascii="Georgia" w:eastAsia="Calibri" w:hAnsi="Georgia" w:cs="Arial"/>
          <w:bCs/>
          <w:sz w:val="20"/>
          <w:szCs w:val="20"/>
          <w:lang w:val="x-none"/>
        </w:rPr>
      </w:pPr>
      <w:r w:rsidRPr="004C0C8E">
        <w:rPr>
          <w:rFonts w:ascii="Georgia" w:eastAsia="Calibri" w:hAnsi="Georgia" w:cs="Arial"/>
          <w:bCs/>
          <w:sz w:val="20"/>
          <w:szCs w:val="20"/>
          <w:lang w:val="x-none"/>
        </w:rPr>
        <w:t>Informacje pozostałe:</w:t>
      </w:r>
    </w:p>
    <w:p w14:paraId="6E22B8B7" w14:textId="77777777" w:rsidR="004C0C8E" w:rsidRPr="004C0C8E" w:rsidRDefault="004C0C8E" w:rsidP="008A1ACD">
      <w:pPr>
        <w:numPr>
          <w:ilvl w:val="0"/>
          <w:numId w:val="40"/>
        </w:numPr>
        <w:spacing w:after="0" w:line="240" w:lineRule="auto"/>
        <w:ind w:left="709" w:right="57" w:hanging="283"/>
        <w:jc w:val="both"/>
        <w:rPr>
          <w:rFonts w:ascii="Georgia" w:eastAsia="Calibri" w:hAnsi="Georgia" w:cs="Arial"/>
          <w:bCs/>
          <w:sz w:val="20"/>
          <w:szCs w:val="20"/>
          <w:lang w:val="x-none"/>
        </w:rPr>
      </w:pPr>
      <w:r w:rsidRPr="004C0C8E">
        <w:rPr>
          <w:rFonts w:ascii="Georgia" w:eastAsia="Calibri" w:hAnsi="Georgia" w:cs="Arial"/>
          <w:bCs/>
          <w:sz w:val="20"/>
          <w:szCs w:val="20"/>
          <w:lang w:val="x-none"/>
        </w:rPr>
        <w:t>Wykonawca ponosi wszelkie koszty związane z przygotowaniem i złożeniem oferty;</w:t>
      </w:r>
    </w:p>
    <w:p w14:paraId="45153DF0" w14:textId="244B521A" w:rsidR="004C0C8E" w:rsidRPr="004C0C8E" w:rsidRDefault="004C0C8E" w:rsidP="008A1ACD">
      <w:pPr>
        <w:numPr>
          <w:ilvl w:val="0"/>
          <w:numId w:val="40"/>
        </w:numPr>
        <w:spacing w:after="0" w:line="240" w:lineRule="auto"/>
        <w:ind w:left="709" w:right="57" w:hanging="283"/>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Wykonawca może złożyć tylko </w:t>
      </w:r>
      <w:r w:rsidRPr="004C0C8E">
        <w:rPr>
          <w:rFonts w:ascii="Georgia" w:eastAsia="Calibri" w:hAnsi="Georgia" w:cs="Arial"/>
          <w:b/>
          <w:bCs/>
          <w:sz w:val="20"/>
          <w:szCs w:val="20"/>
          <w:lang w:val="x-none"/>
        </w:rPr>
        <w:t>jedną ofertę</w:t>
      </w:r>
      <w:r w:rsidRPr="004C0C8E">
        <w:rPr>
          <w:rFonts w:ascii="Georgia" w:eastAsia="Calibri" w:hAnsi="Georgia" w:cs="Arial"/>
          <w:bCs/>
          <w:sz w:val="20"/>
          <w:szCs w:val="20"/>
          <w:lang w:val="x-none"/>
        </w:rPr>
        <w:t xml:space="preserve"> przygotowaną według wymaga</w:t>
      </w:r>
      <w:r w:rsidR="00F65661" w:rsidRPr="003C07DF">
        <w:rPr>
          <w:rFonts w:ascii="Georgia" w:eastAsia="Calibri" w:hAnsi="Georgia" w:cs="Arial"/>
          <w:bCs/>
          <w:sz w:val="20"/>
          <w:szCs w:val="20"/>
          <w:lang w:val="x-none"/>
        </w:rPr>
        <w:t>ń określonych w niniejszym ogłoszeniu,</w:t>
      </w:r>
    </w:p>
    <w:p w14:paraId="5AF60AF6" w14:textId="77777777" w:rsidR="004C0C8E" w:rsidRPr="004C0C8E" w:rsidRDefault="004C0C8E" w:rsidP="008A1ACD">
      <w:pPr>
        <w:numPr>
          <w:ilvl w:val="0"/>
          <w:numId w:val="40"/>
        </w:numPr>
        <w:spacing w:after="0" w:line="240" w:lineRule="auto"/>
        <w:ind w:left="709" w:right="57" w:hanging="283"/>
        <w:jc w:val="both"/>
        <w:rPr>
          <w:rFonts w:ascii="Georgia" w:eastAsia="Calibri" w:hAnsi="Georgia" w:cs="Arial"/>
          <w:bCs/>
          <w:sz w:val="20"/>
          <w:szCs w:val="20"/>
          <w:lang w:val="x-none"/>
        </w:rPr>
      </w:pPr>
      <w:r w:rsidRPr="004C0C8E">
        <w:rPr>
          <w:rFonts w:ascii="Georgia" w:eastAsia="Calibri" w:hAnsi="Georgia" w:cs="Arial"/>
          <w:bCs/>
          <w:sz w:val="20"/>
          <w:szCs w:val="20"/>
          <w:lang w:val="x-none"/>
        </w:rPr>
        <w:t>Oferta musi być sporządzona:</w:t>
      </w:r>
    </w:p>
    <w:p w14:paraId="2C0F52FD" w14:textId="77777777" w:rsidR="004C0C8E" w:rsidRPr="004C0C8E" w:rsidRDefault="004C0C8E" w:rsidP="008A1ACD">
      <w:pPr>
        <w:numPr>
          <w:ilvl w:val="0"/>
          <w:numId w:val="39"/>
        </w:numPr>
        <w:spacing w:after="0" w:line="240" w:lineRule="auto"/>
        <w:ind w:left="993" w:right="57" w:hanging="284"/>
        <w:jc w:val="both"/>
        <w:rPr>
          <w:rFonts w:ascii="Georgia" w:eastAsia="Calibri" w:hAnsi="Georgia" w:cs="Arial"/>
          <w:bCs/>
          <w:sz w:val="20"/>
          <w:szCs w:val="20"/>
          <w:lang w:val="x-none"/>
        </w:rPr>
      </w:pPr>
      <w:r w:rsidRPr="004C0C8E">
        <w:rPr>
          <w:rFonts w:ascii="Georgia" w:eastAsia="Calibri" w:hAnsi="Georgia" w:cs="Arial"/>
          <w:bCs/>
          <w:sz w:val="20"/>
          <w:szCs w:val="20"/>
          <w:lang w:val="x-none"/>
        </w:rPr>
        <w:t>w języku polskim,</w:t>
      </w:r>
    </w:p>
    <w:p w14:paraId="62EF82A8" w14:textId="77777777" w:rsidR="004C0C8E" w:rsidRPr="004C0C8E" w:rsidRDefault="004C0C8E" w:rsidP="008A1ACD">
      <w:pPr>
        <w:numPr>
          <w:ilvl w:val="0"/>
          <w:numId w:val="39"/>
        </w:numPr>
        <w:spacing w:after="0" w:line="240" w:lineRule="auto"/>
        <w:ind w:left="993" w:right="57" w:hanging="284"/>
        <w:jc w:val="both"/>
        <w:rPr>
          <w:rFonts w:ascii="Georgia" w:eastAsia="Calibri" w:hAnsi="Georgia" w:cs="Arial"/>
          <w:bCs/>
          <w:sz w:val="20"/>
          <w:szCs w:val="20"/>
          <w:lang w:val="x-none"/>
        </w:rPr>
      </w:pPr>
      <w:r w:rsidRPr="004C0C8E">
        <w:rPr>
          <w:rFonts w:ascii="Georgia" w:eastAsia="Calibri" w:hAnsi="Georgia" w:cs="Arial"/>
          <w:bCs/>
          <w:sz w:val="20"/>
          <w:szCs w:val="20"/>
          <w:lang w:val="x-none"/>
        </w:rPr>
        <w:t xml:space="preserve">w formie pisemnej. </w:t>
      </w:r>
    </w:p>
    <w:p w14:paraId="19746391" w14:textId="77777777" w:rsidR="004C0C8E" w:rsidRPr="004C0C8E" w:rsidRDefault="004C0C8E" w:rsidP="008A1ACD">
      <w:pPr>
        <w:numPr>
          <w:ilvl w:val="0"/>
          <w:numId w:val="26"/>
        </w:numPr>
        <w:spacing w:after="0" w:line="240" w:lineRule="auto"/>
        <w:ind w:right="57"/>
        <w:jc w:val="both"/>
        <w:rPr>
          <w:rFonts w:ascii="Georgia" w:eastAsia="Calibri" w:hAnsi="Georgia" w:cs="Arial"/>
          <w:b/>
          <w:bCs/>
          <w:sz w:val="20"/>
          <w:szCs w:val="20"/>
          <w:u w:val="single"/>
          <w:lang w:val="x-none"/>
        </w:rPr>
      </w:pPr>
      <w:r w:rsidRPr="004C0C8E">
        <w:rPr>
          <w:rFonts w:ascii="Georgia" w:eastAsia="Calibri" w:hAnsi="Georgia" w:cs="Arial"/>
          <w:b/>
          <w:bCs/>
          <w:sz w:val="20"/>
          <w:szCs w:val="20"/>
          <w:u w:val="single"/>
          <w:lang w:val="x-none"/>
        </w:rPr>
        <w:t xml:space="preserve">Oferta powinna zawierać </w:t>
      </w:r>
      <w:r w:rsidRPr="004C0C8E">
        <w:rPr>
          <w:rFonts w:ascii="Georgia" w:eastAsia="Calibri" w:hAnsi="Georgia" w:cs="Arial"/>
          <w:b/>
          <w:bCs/>
          <w:sz w:val="20"/>
          <w:szCs w:val="20"/>
          <w:u w:val="single"/>
        </w:rPr>
        <w:t xml:space="preserve">co najmniej </w:t>
      </w:r>
      <w:r w:rsidRPr="004C0C8E">
        <w:rPr>
          <w:rFonts w:ascii="Georgia" w:eastAsia="Calibri" w:hAnsi="Georgia" w:cs="Arial"/>
          <w:b/>
          <w:bCs/>
          <w:sz w:val="20"/>
          <w:szCs w:val="20"/>
          <w:u w:val="single"/>
          <w:lang w:val="x-none"/>
        </w:rPr>
        <w:t>następujące dokumenty:</w:t>
      </w:r>
    </w:p>
    <w:p w14:paraId="211C60CF" w14:textId="33883A76" w:rsidR="004C0C8E" w:rsidRPr="004C0C8E" w:rsidRDefault="004C0C8E" w:rsidP="008A1ACD">
      <w:pPr>
        <w:numPr>
          <w:ilvl w:val="0"/>
          <w:numId w:val="45"/>
        </w:numPr>
        <w:spacing w:after="0" w:line="240" w:lineRule="auto"/>
        <w:contextualSpacing/>
        <w:jc w:val="both"/>
        <w:rPr>
          <w:rFonts w:ascii="Georgia" w:eastAsia="Times New Roman" w:hAnsi="Georgia" w:cs="Times New Roman"/>
          <w:bCs/>
          <w:sz w:val="20"/>
          <w:szCs w:val="20"/>
          <w:lang w:eastAsia="en-US"/>
        </w:rPr>
      </w:pPr>
      <w:r w:rsidRPr="004C0C8E">
        <w:rPr>
          <w:rFonts w:ascii="Georgia" w:eastAsia="Times New Roman" w:hAnsi="Georgia" w:cs="Times New Roman"/>
          <w:bCs/>
          <w:sz w:val="20"/>
          <w:szCs w:val="20"/>
          <w:lang w:eastAsia="en-US"/>
        </w:rPr>
        <w:t xml:space="preserve">Formularz oferty </w:t>
      </w:r>
      <w:r w:rsidRPr="004C0C8E">
        <w:rPr>
          <w:rFonts w:ascii="Georgia" w:eastAsia="Times New Roman" w:hAnsi="Georgia" w:cs="Times New Roman"/>
          <w:b/>
          <w:bCs/>
          <w:i/>
          <w:sz w:val="20"/>
          <w:szCs w:val="20"/>
          <w:lang w:eastAsia="en-US"/>
        </w:rPr>
        <w:t xml:space="preserve">(załącznik nr 1 do </w:t>
      </w:r>
      <w:r w:rsidR="00F65661" w:rsidRPr="003C07DF">
        <w:rPr>
          <w:rFonts w:ascii="Georgia" w:eastAsia="Times New Roman" w:hAnsi="Georgia" w:cs="Times New Roman"/>
          <w:b/>
          <w:bCs/>
          <w:i/>
          <w:sz w:val="20"/>
          <w:szCs w:val="20"/>
          <w:lang w:eastAsia="en-US"/>
        </w:rPr>
        <w:t>ogłoszenia</w:t>
      </w:r>
      <w:r w:rsidRPr="004C0C8E">
        <w:rPr>
          <w:rFonts w:ascii="Georgia" w:eastAsia="Times New Roman" w:hAnsi="Georgia" w:cs="Times New Roman"/>
          <w:b/>
          <w:bCs/>
          <w:i/>
          <w:sz w:val="20"/>
          <w:szCs w:val="20"/>
          <w:lang w:eastAsia="en-US"/>
        </w:rPr>
        <w:t>);</w:t>
      </w:r>
    </w:p>
    <w:p w14:paraId="58BAA257" w14:textId="14D6C0BB" w:rsidR="004C0C8E" w:rsidRPr="003C07DF" w:rsidRDefault="004C0C8E" w:rsidP="008A1ACD">
      <w:pPr>
        <w:numPr>
          <w:ilvl w:val="0"/>
          <w:numId w:val="45"/>
        </w:numPr>
        <w:spacing w:after="0" w:line="240" w:lineRule="auto"/>
        <w:contextualSpacing/>
        <w:jc w:val="both"/>
        <w:rPr>
          <w:rFonts w:ascii="Georgia" w:eastAsia="Times New Roman" w:hAnsi="Georgia" w:cs="Times New Roman"/>
          <w:b/>
          <w:bCs/>
          <w:i/>
          <w:sz w:val="20"/>
          <w:szCs w:val="20"/>
          <w:lang w:eastAsia="en-US"/>
        </w:rPr>
      </w:pPr>
      <w:r w:rsidRPr="004C0C8E">
        <w:rPr>
          <w:rFonts w:ascii="Georgia" w:eastAsia="Times New Roman" w:hAnsi="Georgia" w:cs="Arial"/>
          <w:sz w:val="20"/>
          <w:szCs w:val="20"/>
          <w:lang w:eastAsia="en-US"/>
        </w:rPr>
        <w:t>Oświadczenie Wykonawcy składane na podstawie</w:t>
      </w:r>
      <w:r w:rsidRPr="004C0C8E">
        <w:rPr>
          <w:rFonts w:ascii="Georgia" w:eastAsia="Times New Roman" w:hAnsi="Georgia" w:cs="Arial"/>
          <w:i/>
          <w:sz w:val="20"/>
          <w:szCs w:val="20"/>
          <w:lang w:eastAsia="en-US"/>
        </w:rPr>
        <w:t xml:space="preserve"> </w:t>
      </w:r>
      <w:r w:rsidRPr="004C0C8E">
        <w:rPr>
          <w:rFonts w:ascii="Georgia" w:eastAsia="Times New Roman" w:hAnsi="Georgia" w:cs="Times New Roman"/>
          <w:bCs/>
          <w:sz w:val="20"/>
          <w:szCs w:val="20"/>
          <w:lang w:eastAsia="en-US"/>
        </w:rPr>
        <w:t xml:space="preserve">art. 25a ust. 1 ustawy </w:t>
      </w:r>
      <w:r w:rsidRPr="004C0C8E">
        <w:rPr>
          <w:rFonts w:ascii="Georgia" w:eastAsia="Times New Roman" w:hAnsi="Georgia" w:cs="Times New Roman"/>
          <w:b/>
          <w:bCs/>
          <w:i/>
          <w:sz w:val="20"/>
          <w:szCs w:val="20"/>
          <w:lang w:eastAsia="en-US"/>
        </w:rPr>
        <w:t xml:space="preserve">(załącznik nr 2 do </w:t>
      </w:r>
      <w:r w:rsidR="00F65661" w:rsidRPr="003C07DF">
        <w:rPr>
          <w:rFonts w:ascii="Georgia" w:eastAsia="Times New Roman" w:hAnsi="Georgia" w:cs="Times New Roman"/>
          <w:b/>
          <w:bCs/>
          <w:i/>
          <w:sz w:val="20"/>
          <w:szCs w:val="20"/>
          <w:lang w:eastAsia="en-US"/>
        </w:rPr>
        <w:t>ogłoszenia</w:t>
      </w:r>
      <w:r w:rsidRPr="004C0C8E">
        <w:rPr>
          <w:rFonts w:ascii="Georgia" w:eastAsia="Times New Roman" w:hAnsi="Georgia" w:cs="Times New Roman"/>
          <w:b/>
          <w:bCs/>
          <w:i/>
          <w:sz w:val="20"/>
          <w:szCs w:val="20"/>
          <w:lang w:eastAsia="en-US"/>
        </w:rPr>
        <w:t>);</w:t>
      </w:r>
    </w:p>
    <w:p w14:paraId="4F454177" w14:textId="77777777" w:rsidR="00F65661" w:rsidRPr="003C07DF" w:rsidRDefault="00F65661" w:rsidP="008A1ACD">
      <w:pPr>
        <w:numPr>
          <w:ilvl w:val="0"/>
          <w:numId w:val="45"/>
        </w:numPr>
        <w:autoSpaceDE w:val="0"/>
        <w:autoSpaceDN w:val="0"/>
        <w:adjustRightInd w:val="0"/>
        <w:spacing w:after="0" w:line="240" w:lineRule="auto"/>
        <w:jc w:val="both"/>
        <w:rPr>
          <w:rFonts w:ascii="Georgia" w:hAnsi="Georgia" w:cs="Arial"/>
          <w:sz w:val="20"/>
          <w:szCs w:val="20"/>
        </w:rPr>
      </w:pPr>
      <w:r w:rsidRPr="003C07DF">
        <w:rPr>
          <w:rFonts w:ascii="Georgia" w:hAnsi="Georgia" w:cs="Arial"/>
          <w:sz w:val="20"/>
          <w:szCs w:val="20"/>
        </w:rPr>
        <w:t>Wykaz</w:t>
      </w:r>
      <w:r w:rsidRPr="003C07DF">
        <w:rPr>
          <w:rFonts w:ascii="Georgia" w:hAnsi="Georgia"/>
          <w:sz w:val="20"/>
          <w:szCs w:val="20"/>
        </w:rPr>
        <w:t xml:space="preserve"> </w:t>
      </w:r>
      <w:r w:rsidRPr="003C07DF">
        <w:rPr>
          <w:rFonts w:ascii="Georgia" w:hAnsi="Georgia" w:cs="Arial"/>
          <w:sz w:val="20"/>
          <w:szCs w:val="20"/>
        </w:rPr>
        <w:t xml:space="preserve">usług (według wzoru stanowiącego </w:t>
      </w:r>
      <w:r w:rsidRPr="003C07DF">
        <w:rPr>
          <w:rFonts w:ascii="Georgia" w:hAnsi="Georgia" w:cs="Arial"/>
          <w:b/>
          <w:sz w:val="20"/>
          <w:szCs w:val="20"/>
        </w:rPr>
        <w:t>Załącznik nr 4 do ogłoszenia</w:t>
      </w:r>
      <w:r w:rsidRPr="003C07DF">
        <w:rPr>
          <w:rFonts w:ascii="Georgia" w:hAnsi="Georgia" w:cs="Arial"/>
          <w:sz w:val="20"/>
          <w:szCs w:val="20"/>
        </w:rPr>
        <w:t>) – potwierdzający spełnienie warunków udziału w postępowaniu. Oferent załącza do oferty oddzielny Wykaz usług dla każdej z części na którą składa ofertę.</w:t>
      </w:r>
    </w:p>
    <w:p w14:paraId="0DAC94D6" w14:textId="61CEED9F" w:rsidR="00F65661" w:rsidRPr="00EB4B9F" w:rsidRDefault="00EB4B9F" w:rsidP="008A1ACD">
      <w:pPr>
        <w:numPr>
          <w:ilvl w:val="0"/>
          <w:numId w:val="45"/>
        </w:numPr>
        <w:spacing w:after="0" w:line="240" w:lineRule="auto"/>
        <w:contextualSpacing/>
        <w:jc w:val="both"/>
        <w:rPr>
          <w:rFonts w:ascii="Georgia" w:eastAsia="Times New Roman" w:hAnsi="Georgia" w:cs="Times New Roman"/>
          <w:b/>
          <w:bCs/>
          <w:i/>
          <w:sz w:val="20"/>
          <w:szCs w:val="20"/>
          <w:lang w:eastAsia="en-US"/>
        </w:rPr>
      </w:pPr>
      <w:r w:rsidRPr="00E75799">
        <w:rPr>
          <w:rFonts w:ascii="Georgia" w:hAnsi="Georgia" w:cs="Arial"/>
          <w:sz w:val="20"/>
        </w:rPr>
        <w:t>Wykaz</w:t>
      </w:r>
      <w:r>
        <w:rPr>
          <w:rFonts w:ascii="Georgia" w:hAnsi="Georgia" w:cs="Arial"/>
          <w:sz w:val="20"/>
        </w:rPr>
        <w:t xml:space="preserve"> </w:t>
      </w:r>
      <w:r w:rsidRPr="00E75799">
        <w:rPr>
          <w:rFonts w:ascii="Georgia" w:hAnsi="Georgia" w:cs="Arial"/>
          <w:sz w:val="20"/>
        </w:rPr>
        <w:t xml:space="preserve">osób (według wzoru stanowiącego </w:t>
      </w:r>
      <w:r w:rsidRPr="00081308">
        <w:rPr>
          <w:rFonts w:ascii="Georgia" w:hAnsi="Georgia" w:cs="Arial"/>
          <w:b/>
          <w:sz w:val="20"/>
        </w:rPr>
        <w:t>Załącznik nr 5 do ogłoszenia</w:t>
      </w:r>
      <w:r w:rsidRPr="00E75799">
        <w:rPr>
          <w:rFonts w:ascii="Georgia" w:hAnsi="Georgia" w:cs="Arial"/>
          <w:sz w:val="20"/>
        </w:rPr>
        <w:t xml:space="preserve">) potwierdzający spełnienie warunków udziału w postępowaniu. Oferent załącza do oferty oddzielny Wykaz osób dla każdej </w:t>
      </w:r>
      <w:r>
        <w:rPr>
          <w:rFonts w:ascii="Georgia" w:hAnsi="Georgia" w:cs="Arial"/>
          <w:sz w:val="20"/>
        </w:rPr>
        <w:t>z części na którą składa ofertę;</w:t>
      </w:r>
    </w:p>
    <w:p w14:paraId="5A7EC5DA" w14:textId="01404C97" w:rsidR="00EB4B9F" w:rsidRPr="00EB4B9F" w:rsidRDefault="00EB4B9F" w:rsidP="008A1ACD">
      <w:pPr>
        <w:numPr>
          <w:ilvl w:val="0"/>
          <w:numId w:val="45"/>
        </w:numPr>
        <w:spacing w:after="0" w:line="240" w:lineRule="auto"/>
        <w:contextualSpacing/>
        <w:jc w:val="both"/>
        <w:rPr>
          <w:rFonts w:ascii="Georgia" w:eastAsia="Times New Roman" w:hAnsi="Georgia" w:cs="Times New Roman"/>
          <w:b/>
          <w:bCs/>
          <w:i/>
          <w:sz w:val="20"/>
          <w:szCs w:val="20"/>
          <w:lang w:eastAsia="en-US"/>
        </w:rPr>
      </w:pPr>
      <w:r w:rsidRPr="009C0613">
        <w:rPr>
          <w:rFonts w:ascii="Georgia" w:hAnsi="Georgia"/>
          <w:sz w:val="20"/>
          <w:szCs w:val="20"/>
        </w:rPr>
        <w:t>dokument potwierdzający posiadanie statusu Akademii Edukacyjnej VCC lub pos</w:t>
      </w:r>
      <w:r>
        <w:rPr>
          <w:rFonts w:ascii="Georgia" w:hAnsi="Georgia"/>
          <w:sz w:val="20"/>
          <w:szCs w:val="20"/>
        </w:rPr>
        <w:t xml:space="preserve">iadanie akredytacji Trenera VCC – </w:t>
      </w:r>
      <w:r w:rsidRPr="00552441">
        <w:rPr>
          <w:rFonts w:ascii="Georgia" w:hAnsi="Georgia"/>
          <w:b/>
          <w:sz w:val="20"/>
          <w:szCs w:val="20"/>
        </w:rPr>
        <w:t>DOT. CZĘŚCI I;</w:t>
      </w:r>
    </w:p>
    <w:p w14:paraId="1AC6EB9D" w14:textId="05BC73BA" w:rsidR="00EB4B9F" w:rsidRPr="00EB4B9F" w:rsidRDefault="00EB4B9F" w:rsidP="008A1ACD">
      <w:pPr>
        <w:numPr>
          <w:ilvl w:val="0"/>
          <w:numId w:val="45"/>
        </w:numPr>
        <w:autoSpaceDE w:val="0"/>
        <w:autoSpaceDN w:val="0"/>
        <w:adjustRightInd w:val="0"/>
        <w:spacing w:after="0" w:line="240" w:lineRule="auto"/>
        <w:jc w:val="both"/>
        <w:rPr>
          <w:rFonts w:ascii="Georgia" w:hAnsi="Georgia" w:cs="Arial"/>
          <w:sz w:val="20"/>
        </w:rPr>
      </w:pPr>
      <w:r w:rsidRPr="00552441">
        <w:rPr>
          <w:rFonts w:ascii="Georgia" w:hAnsi="Georgia" w:cs="Arial"/>
          <w:sz w:val="20"/>
        </w:rPr>
        <w:t>dokument po</w:t>
      </w:r>
      <w:r>
        <w:rPr>
          <w:rFonts w:ascii="Georgia" w:hAnsi="Georgia" w:cs="Arial"/>
          <w:sz w:val="20"/>
        </w:rPr>
        <w:t>twierdzający posiadanie aktualnej akredytacji wymaganej</w:t>
      </w:r>
      <w:r w:rsidRPr="00552441">
        <w:rPr>
          <w:rFonts w:ascii="Georgia" w:hAnsi="Georgia" w:cs="Arial"/>
          <w:sz w:val="20"/>
        </w:rPr>
        <w:t xml:space="preserve"> do prowadzenia egzaminów w standardzie VCC</w:t>
      </w:r>
      <w:r>
        <w:rPr>
          <w:rFonts w:ascii="Georgia" w:hAnsi="Georgia" w:cs="Arial"/>
          <w:sz w:val="20"/>
        </w:rPr>
        <w:t xml:space="preserve"> – </w:t>
      </w:r>
      <w:r w:rsidRPr="00552441">
        <w:rPr>
          <w:rFonts w:ascii="Georgia" w:hAnsi="Georgia" w:cs="Arial"/>
          <w:b/>
          <w:sz w:val="20"/>
        </w:rPr>
        <w:t>DOT. CZĘSCI II.</w:t>
      </w:r>
    </w:p>
    <w:p w14:paraId="0AF2C5D7" w14:textId="77777777" w:rsidR="004C0C8E" w:rsidRPr="004C0C8E" w:rsidRDefault="004C0C8E" w:rsidP="008A1ACD">
      <w:pPr>
        <w:numPr>
          <w:ilvl w:val="0"/>
          <w:numId w:val="45"/>
        </w:numPr>
        <w:spacing w:after="0" w:line="240" w:lineRule="auto"/>
        <w:contextualSpacing/>
        <w:jc w:val="both"/>
        <w:rPr>
          <w:rFonts w:ascii="Georgia" w:eastAsia="Times New Roman" w:hAnsi="Georgia" w:cs="Times New Roman"/>
          <w:bCs/>
          <w:sz w:val="20"/>
          <w:szCs w:val="20"/>
          <w:lang w:eastAsia="en-US"/>
        </w:rPr>
      </w:pPr>
      <w:r w:rsidRPr="004C0C8E">
        <w:rPr>
          <w:rFonts w:ascii="Georgia" w:eastAsia="Times New Roman" w:hAnsi="Georgia" w:cs="Times New Roman"/>
          <w:bCs/>
          <w:sz w:val="20"/>
          <w:szCs w:val="20"/>
          <w:lang w:eastAsia="en-US"/>
        </w:rPr>
        <w:t>Pełnomocnictwo (w przypadku, gdy dotyczy);</w:t>
      </w:r>
    </w:p>
    <w:p w14:paraId="1E9C819B" w14:textId="7038B079" w:rsidR="004C0C8E" w:rsidRPr="004C0C8E" w:rsidRDefault="004C0C8E" w:rsidP="008A1ACD">
      <w:pPr>
        <w:numPr>
          <w:ilvl w:val="0"/>
          <w:numId w:val="45"/>
        </w:numPr>
        <w:spacing w:after="0" w:line="240" w:lineRule="auto"/>
        <w:contextualSpacing/>
        <w:jc w:val="both"/>
        <w:rPr>
          <w:rFonts w:ascii="Georgia" w:eastAsia="Times New Roman" w:hAnsi="Georgia" w:cs="Times New Roman"/>
          <w:bCs/>
          <w:sz w:val="20"/>
          <w:szCs w:val="20"/>
          <w:lang w:eastAsia="en-US"/>
        </w:rPr>
      </w:pPr>
      <w:r w:rsidRPr="004C0C8E">
        <w:rPr>
          <w:rFonts w:ascii="Georgia" w:eastAsia="Times New Roman" w:hAnsi="Georgia" w:cs="Times New Roman"/>
          <w:bCs/>
          <w:sz w:val="20"/>
          <w:szCs w:val="20"/>
          <w:lang w:eastAsia="en-US"/>
        </w:rPr>
        <w:t xml:space="preserve">Pisemne zobowiązanie podmiotu trzeciego, wg. wzoru stanowiącego </w:t>
      </w:r>
      <w:r w:rsidRPr="004C0C8E">
        <w:rPr>
          <w:rFonts w:ascii="Georgia" w:eastAsia="Times New Roman" w:hAnsi="Georgia" w:cs="Times New Roman"/>
          <w:b/>
          <w:bCs/>
          <w:i/>
          <w:sz w:val="20"/>
          <w:szCs w:val="20"/>
          <w:lang w:eastAsia="en-US"/>
        </w:rPr>
        <w:t xml:space="preserve">zał. nr 6 do </w:t>
      </w:r>
      <w:r w:rsidR="00EB4B9F">
        <w:rPr>
          <w:rFonts w:ascii="Georgia" w:eastAsia="Times New Roman" w:hAnsi="Georgia" w:cs="Times New Roman"/>
          <w:b/>
          <w:bCs/>
          <w:i/>
          <w:sz w:val="20"/>
          <w:szCs w:val="20"/>
          <w:lang w:eastAsia="en-US"/>
        </w:rPr>
        <w:t xml:space="preserve">ogłoszenia </w:t>
      </w:r>
      <w:r w:rsidRPr="004C0C8E">
        <w:rPr>
          <w:rFonts w:ascii="Georgia" w:eastAsia="Times New Roman" w:hAnsi="Georgia" w:cs="Times New Roman"/>
          <w:bCs/>
          <w:sz w:val="20"/>
          <w:szCs w:val="20"/>
          <w:lang w:eastAsia="en-US"/>
        </w:rPr>
        <w:t>(jeśli wykonawca posiłkuje się zasobami tego podmiotu w celu wykazania spełnienia warunków udziału w postępowaniu).</w:t>
      </w:r>
    </w:p>
    <w:p w14:paraId="11F83BE3" w14:textId="77777777" w:rsidR="004C0C8E" w:rsidRPr="003C07DF" w:rsidRDefault="004C0C8E" w:rsidP="00F56B14">
      <w:pPr>
        <w:pStyle w:val="Tekstpodstawowy"/>
        <w:spacing w:line="240" w:lineRule="auto"/>
        <w:ind w:right="57"/>
        <w:rPr>
          <w:rFonts w:ascii="Georgia" w:hAnsi="Georgia"/>
          <w:i/>
          <w:sz w:val="20"/>
          <w:szCs w:val="20"/>
        </w:rPr>
      </w:pPr>
    </w:p>
    <w:p w14:paraId="1E8D086D" w14:textId="32E4C94D" w:rsidR="00F56B14" w:rsidRPr="003C07DF" w:rsidRDefault="00F56B14" w:rsidP="008A1ACD">
      <w:pPr>
        <w:pStyle w:val="Tekstpodstawowy"/>
        <w:numPr>
          <w:ilvl w:val="0"/>
          <w:numId w:val="26"/>
        </w:numPr>
        <w:spacing w:line="240" w:lineRule="auto"/>
        <w:ind w:right="57"/>
        <w:rPr>
          <w:rFonts w:ascii="Georgia" w:hAnsi="Georgia" w:cs="Arial"/>
          <w:i/>
          <w:sz w:val="20"/>
          <w:szCs w:val="20"/>
          <w:u w:val="single"/>
        </w:rPr>
      </w:pPr>
      <w:r w:rsidRPr="003C07DF">
        <w:rPr>
          <w:rFonts w:ascii="Georgia" w:hAnsi="Georgia"/>
          <w:i/>
          <w:sz w:val="20"/>
          <w:szCs w:val="20"/>
        </w:rPr>
        <w:t xml:space="preserve">W związku z tym, że Zamawiający przewiduje zastosowanie w przedmiotowym postępowaniu tzw. </w:t>
      </w:r>
      <w:r w:rsidRPr="003C07DF">
        <w:rPr>
          <w:rFonts w:ascii="Georgia" w:hAnsi="Georgia"/>
          <w:b/>
          <w:i/>
          <w:sz w:val="20"/>
          <w:szCs w:val="20"/>
        </w:rPr>
        <w:t>procedurę odwróconą, o której mowa w art. 24aa ustawy,</w:t>
      </w:r>
      <w:r w:rsidRPr="003C07DF">
        <w:rPr>
          <w:rFonts w:ascii="Georgia" w:hAnsi="Georgia"/>
          <w:i/>
          <w:sz w:val="20"/>
          <w:szCs w:val="20"/>
        </w:rPr>
        <w:t xml:space="preserve"> dokumentów, o </w:t>
      </w:r>
      <w:r w:rsidRPr="003C07DF">
        <w:rPr>
          <w:rFonts w:ascii="Georgia" w:hAnsi="Georgia"/>
          <w:i/>
          <w:sz w:val="20"/>
          <w:szCs w:val="20"/>
        </w:rPr>
        <w:lastRenderedPageBreak/>
        <w:t>których mowa w Rozdziale 11 ust. 2 i 3, stosownie do postanowień art. 26 ust. 2 ustawy, może (nie musi) zażądać od Wykonawcy, którego oferta została oceniona jako najkorzystniejsza.</w:t>
      </w:r>
    </w:p>
    <w:p w14:paraId="2388FF03" w14:textId="62909579" w:rsidR="00F56B14" w:rsidRPr="003C07DF" w:rsidRDefault="00F56B14" w:rsidP="008A1ACD">
      <w:pPr>
        <w:pStyle w:val="Tekstpodstawowy"/>
        <w:numPr>
          <w:ilvl w:val="0"/>
          <w:numId w:val="26"/>
        </w:numPr>
        <w:spacing w:line="240" w:lineRule="auto"/>
        <w:ind w:right="57"/>
        <w:rPr>
          <w:rFonts w:ascii="Georgia" w:hAnsi="Georgia"/>
          <w:i/>
          <w:sz w:val="20"/>
          <w:szCs w:val="20"/>
        </w:rPr>
      </w:pPr>
      <w:r w:rsidRPr="003C07DF">
        <w:rPr>
          <w:rFonts w:ascii="Georgia" w:hAnsi="Georgia"/>
          <w:i/>
          <w:sz w:val="20"/>
          <w:szCs w:val="20"/>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14:paraId="59ABDF85" w14:textId="77777777" w:rsidR="00F56B14" w:rsidRPr="009349F6" w:rsidRDefault="00F56B14" w:rsidP="00F56B14">
      <w:pPr>
        <w:pStyle w:val="Tekstpodstawowy"/>
        <w:spacing w:line="240" w:lineRule="auto"/>
        <w:ind w:right="57"/>
        <w:rPr>
          <w:rFonts w:ascii="Calibri" w:hAnsi="Calibri" w:cs="Arial"/>
          <w:i/>
          <w:sz w:val="22"/>
          <w:szCs w:val="22"/>
          <w:u w:val="single"/>
        </w:rPr>
      </w:pPr>
    </w:p>
    <w:p w14:paraId="2A0EE1CD" w14:textId="347A0231" w:rsidR="00364ADD" w:rsidRDefault="00364ADD" w:rsidP="00466A86">
      <w:pPr>
        <w:jc w:val="both"/>
        <w:rPr>
          <w:rFonts w:ascii="Georgia" w:hAnsi="Georgia"/>
          <w:b/>
          <w:sz w:val="20"/>
          <w:szCs w:val="20"/>
        </w:rPr>
      </w:pPr>
      <w:r>
        <w:rPr>
          <w:rFonts w:ascii="Georgia" w:hAnsi="Georgia"/>
          <w:b/>
          <w:sz w:val="20"/>
          <w:szCs w:val="20"/>
        </w:rPr>
        <w:t>Rozdział 16. Miejsce oraz termin składania i otwarcia ofert</w:t>
      </w:r>
    </w:p>
    <w:p w14:paraId="4C80A2D1" w14:textId="77777777" w:rsidR="003C07DF" w:rsidRPr="003C07DF" w:rsidRDefault="003C07DF" w:rsidP="008A1ACD">
      <w:pPr>
        <w:pStyle w:val="pkt"/>
        <w:numPr>
          <w:ilvl w:val="0"/>
          <w:numId w:val="46"/>
        </w:numPr>
        <w:spacing w:before="0" w:after="0" w:line="240" w:lineRule="auto"/>
        <w:ind w:left="357" w:hanging="357"/>
        <w:rPr>
          <w:rFonts w:ascii="Georgia" w:hAnsi="Georgia" w:cs="Arial"/>
          <w:b/>
          <w:bCs/>
          <w:sz w:val="20"/>
          <w:szCs w:val="22"/>
        </w:rPr>
      </w:pPr>
      <w:r w:rsidRPr="003C07DF">
        <w:rPr>
          <w:rFonts w:ascii="Georgia" w:hAnsi="Georgia" w:cs="Arial"/>
          <w:bCs/>
          <w:sz w:val="20"/>
          <w:szCs w:val="22"/>
        </w:rPr>
        <w:t>Oferty należy składać w siedzibie Zamawiającego:</w:t>
      </w:r>
    </w:p>
    <w:p w14:paraId="7DF30BFB" w14:textId="77777777" w:rsidR="003C07DF" w:rsidRPr="003C07DF" w:rsidRDefault="003C07DF" w:rsidP="003C07DF">
      <w:pPr>
        <w:pStyle w:val="pkt"/>
        <w:spacing w:before="0" w:after="0" w:line="240" w:lineRule="auto"/>
        <w:ind w:left="357" w:firstLine="0"/>
        <w:rPr>
          <w:rFonts w:ascii="Georgia" w:hAnsi="Georgia" w:cs="Arial"/>
          <w:b/>
          <w:bCs/>
          <w:sz w:val="20"/>
          <w:szCs w:val="22"/>
        </w:rPr>
      </w:pPr>
      <w:r w:rsidRPr="003C07DF">
        <w:rPr>
          <w:rFonts w:ascii="Georgia" w:hAnsi="Georgia" w:cs="Arial"/>
          <w:b/>
          <w:bCs/>
          <w:sz w:val="20"/>
          <w:szCs w:val="22"/>
        </w:rPr>
        <w:t>Starostwo Powiatowe w Wołowie</w:t>
      </w:r>
    </w:p>
    <w:p w14:paraId="701F9723" w14:textId="77777777" w:rsidR="003C07DF" w:rsidRPr="003C07DF" w:rsidRDefault="003C07DF" w:rsidP="003C07DF">
      <w:pPr>
        <w:pStyle w:val="pkt"/>
        <w:spacing w:before="0" w:after="0" w:line="240" w:lineRule="auto"/>
        <w:ind w:left="357" w:firstLine="0"/>
        <w:rPr>
          <w:rFonts w:ascii="Georgia" w:hAnsi="Georgia" w:cs="Arial"/>
          <w:b/>
          <w:bCs/>
          <w:sz w:val="20"/>
          <w:szCs w:val="22"/>
        </w:rPr>
      </w:pPr>
      <w:r w:rsidRPr="003C07DF">
        <w:rPr>
          <w:rFonts w:ascii="Georgia" w:hAnsi="Georgia" w:cs="Arial"/>
          <w:b/>
          <w:bCs/>
          <w:sz w:val="20"/>
          <w:szCs w:val="22"/>
        </w:rPr>
        <w:t>Pl. Piastowski 2</w:t>
      </w:r>
    </w:p>
    <w:p w14:paraId="06F61CC5" w14:textId="77777777" w:rsidR="003C07DF" w:rsidRPr="003C07DF" w:rsidRDefault="003C07DF" w:rsidP="003C07DF">
      <w:pPr>
        <w:pStyle w:val="pkt"/>
        <w:spacing w:before="0" w:after="0" w:line="240" w:lineRule="auto"/>
        <w:ind w:left="357" w:firstLine="0"/>
        <w:rPr>
          <w:rFonts w:ascii="Georgia" w:hAnsi="Georgia" w:cs="Arial"/>
          <w:b/>
          <w:bCs/>
          <w:sz w:val="20"/>
          <w:szCs w:val="22"/>
        </w:rPr>
      </w:pPr>
      <w:r w:rsidRPr="003C07DF">
        <w:rPr>
          <w:rFonts w:ascii="Georgia" w:hAnsi="Georgia" w:cs="Arial"/>
          <w:b/>
          <w:bCs/>
          <w:sz w:val="20"/>
          <w:szCs w:val="22"/>
        </w:rPr>
        <w:t>56 – 100 Wołów</w:t>
      </w:r>
    </w:p>
    <w:p w14:paraId="2ABA5935" w14:textId="77777777" w:rsidR="003C07DF" w:rsidRPr="003C07DF" w:rsidRDefault="003C07DF" w:rsidP="003C07DF">
      <w:pPr>
        <w:pStyle w:val="pkt"/>
        <w:spacing w:before="0" w:after="0" w:line="240" w:lineRule="auto"/>
        <w:ind w:left="357" w:firstLine="0"/>
        <w:rPr>
          <w:rFonts w:ascii="Georgia" w:hAnsi="Georgia" w:cs="Arial"/>
          <w:b/>
          <w:bCs/>
          <w:sz w:val="20"/>
          <w:szCs w:val="22"/>
        </w:rPr>
      </w:pPr>
      <w:r w:rsidRPr="003C07DF">
        <w:rPr>
          <w:rFonts w:ascii="Georgia" w:hAnsi="Georgia" w:cs="Arial"/>
          <w:b/>
          <w:bCs/>
          <w:sz w:val="20"/>
          <w:szCs w:val="22"/>
        </w:rPr>
        <w:t>pok. nr 5 (Punkt Obsługi Klienta)</w:t>
      </w:r>
    </w:p>
    <w:p w14:paraId="49FCFD1A" w14:textId="3A3B2964" w:rsidR="003C07DF" w:rsidRPr="003C07DF" w:rsidRDefault="003C07DF" w:rsidP="003C07DF">
      <w:pPr>
        <w:pStyle w:val="pkt"/>
        <w:spacing w:before="0" w:after="0" w:line="240" w:lineRule="auto"/>
        <w:ind w:left="357" w:firstLine="0"/>
        <w:rPr>
          <w:rFonts w:ascii="Georgia" w:hAnsi="Georgia" w:cs="Arial"/>
          <w:b/>
          <w:bCs/>
          <w:sz w:val="20"/>
          <w:szCs w:val="22"/>
        </w:rPr>
      </w:pPr>
      <w:r w:rsidRPr="003C07DF">
        <w:rPr>
          <w:rFonts w:ascii="Georgia" w:hAnsi="Georgia" w:cs="Arial"/>
          <w:bCs/>
          <w:sz w:val="20"/>
          <w:szCs w:val="22"/>
        </w:rPr>
        <w:t xml:space="preserve">w terminie </w:t>
      </w:r>
      <w:r w:rsidR="006D1920">
        <w:rPr>
          <w:rFonts w:ascii="Georgia" w:hAnsi="Georgia" w:cs="Arial"/>
          <w:b/>
          <w:bCs/>
          <w:sz w:val="20"/>
          <w:szCs w:val="22"/>
        </w:rPr>
        <w:t>do dnia 12.</w:t>
      </w:r>
      <w:r w:rsidRPr="003C07DF">
        <w:rPr>
          <w:rFonts w:ascii="Georgia" w:hAnsi="Georgia" w:cs="Arial"/>
          <w:b/>
          <w:bCs/>
          <w:sz w:val="20"/>
          <w:szCs w:val="22"/>
        </w:rPr>
        <w:t>10.2017r.</w:t>
      </w:r>
      <w:r w:rsidRPr="003C07DF">
        <w:rPr>
          <w:rFonts w:ascii="Georgia" w:hAnsi="Georgia" w:cs="Arial"/>
          <w:b/>
          <w:bCs/>
          <w:color w:val="FF0000"/>
          <w:sz w:val="20"/>
          <w:szCs w:val="22"/>
        </w:rPr>
        <w:t xml:space="preserve"> </w:t>
      </w:r>
      <w:r w:rsidRPr="003C07DF">
        <w:rPr>
          <w:rFonts w:ascii="Georgia" w:hAnsi="Georgia" w:cs="Arial"/>
          <w:b/>
          <w:bCs/>
          <w:sz w:val="20"/>
          <w:szCs w:val="22"/>
        </w:rPr>
        <w:t>do godz. 11:00</w:t>
      </w:r>
      <w:r w:rsidRPr="003C07DF">
        <w:rPr>
          <w:rFonts w:ascii="Georgia" w:hAnsi="Georgia" w:cs="Arial"/>
          <w:bCs/>
          <w:sz w:val="20"/>
          <w:szCs w:val="22"/>
        </w:rPr>
        <w:t>, osobiście lub za pośrednictwem poczty.</w:t>
      </w:r>
    </w:p>
    <w:p w14:paraId="0986A6CA" w14:textId="77777777" w:rsidR="003C07DF" w:rsidRPr="003C07DF" w:rsidRDefault="003C07DF" w:rsidP="008A1ACD">
      <w:pPr>
        <w:pStyle w:val="pkt"/>
        <w:numPr>
          <w:ilvl w:val="0"/>
          <w:numId w:val="46"/>
        </w:numPr>
        <w:spacing w:before="0" w:after="0" w:line="240" w:lineRule="auto"/>
        <w:ind w:left="357" w:hanging="357"/>
        <w:rPr>
          <w:rFonts w:ascii="Georgia" w:hAnsi="Georgia" w:cs="Arial"/>
          <w:sz w:val="20"/>
          <w:szCs w:val="22"/>
        </w:rPr>
      </w:pPr>
      <w:r w:rsidRPr="003C07DF">
        <w:rPr>
          <w:rFonts w:ascii="Georgia" w:hAnsi="Georgia" w:cs="Arial"/>
          <w:sz w:val="20"/>
          <w:szCs w:val="22"/>
        </w:rPr>
        <w:t>Złożona oferta zostanie zarejestrowana (dzień, godzina) oraz otrzyma kolejny numer.</w:t>
      </w:r>
    </w:p>
    <w:p w14:paraId="0DB94CC8" w14:textId="7378F0BB" w:rsidR="003C07DF" w:rsidRPr="003C07DF" w:rsidRDefault="003C07DF" w:rsidP="008A1ACD">
      <w:pPr>
        <w:pStyle w:val="pkt"/>
        <w:numPr>
          <w:ilvl w:val="0"/>
          <w:numId w:val="46"/>
        </w:numPr>
        <w:spacing w:before="0" w:after="0" w:line="240" w:lineRule="auto"/>
        <w:ind w:left="357" w:hanging="357"/>
        <w:rPr>
          <w:rFonts w:ascii="Georgia" w:hAnsi="Georgia" w:cs="Arial"/>
          <w:sz w:val="20"/>
          <w:szCs w:val="22"/>
        </w:rPr>
      </w:pPr>
      <w:r w:rsidRPr="003C07DF">
        <w:rPr>
          <w:rFonts w:ascii="Georgia" w:hAnsi="Georgia" w:cs="Arial"/>
          <w:sz w:val="20"/>
          <w:szCs w:val="22"/>
        </w:rPr>
        <w:t xml:space="preserve">Otwarcie ofert nastąpi w siedzibie Starostwa Powiatowego w Wołowie Pl. Piastowski 2,                             56 – 100 Wołów – pok. nr 18, w dniu </w:t>
      </w:r>
      <w:r w:rsidR="006D1920">
        <w:rPr>
          <w:rFonts w:ascii="Georgia" w:hAnsi="Georgia" w:cs="Arial"/>
          <w:b/>
          <w:sz w:val="20"/>
          <w:szCs w:val="22"/>
        </w:rPr>
        <w:t>12.</w:t>
      </w:r>
      <w:r w:rsidRPr="003C07DF">
        <w:rPr>
          <w:rFonts w:ascii="Georgia" w:hAnsi="Georgia" w:cs="Arial"/>
          <w:b/>
          <w:sz w:val="20"/>
          <w:szCs w:val="22"/>
        </w:rPr>
        <w:t>10.2017r.</w:t>
      </w:r>
      <w:r w:rsidRPr="003C07DF">
        <w:rPr>
          <w:rFonts w:ascii="Georgia" w:hAnsi="Georgia" w:cs="Arial"/>
          <w:sz w:val="20"/>
          <w:szCs w:val="22"/>
        </w:rPr>
        <w:t xml:space="preserve"> </w:t>
      </w:r>
      <w:r w:rsidRPr="003C07DF">
        <w:rPr>
          <w:rFonts w:ascii="Georgia" w:hAnsi="Georgia" w:cs="Arial"/>
          <w:b/>
          <w:sz w:val="20"/>
          <w:szCs w:val="22"/>
        </w:rPr>
        <w:t>o godz. 11:15.</w:t>
      </w:r>
    </w:p>
    <w:p w14:paraId="18C34D61" w14:textId="77777777" w:rsidR="003C07DF" w:rsidRPr="003C07DF" w:rsidRDefault="003C07DF" w:rsidP="008A1ACD">
      <w:pPr>
        <w:pStyle w:val="pkt"/>
        <w:numPr>
          <w:ilvl w:val="0"/>
          <w:numId w:val="46"/>
        </w:numPr>
        <w:spacing w:before="0" w:after="0" w:line="240" w:lineRule="auto"/>
        <w:ind w:left="357" w:hanging="357"/>
        <w:rPr>
          <w:rFonts w:ascii="Georgia" w:hAnsi="Georgia" w:cs="Arial"/>
          <w:sz w:val="20"/>
          <w:szCs w:val="22"/>
        </w:rPr>
      </w:pPr>
      <w:r w:rsidRPr="003C07DF">
        <w:rPr>
          <w:rFonts w:ascii="Georgia" w:hAnsi="Georgia" w:cs="Arial"/>
          <w:sz w:val="20"/>
          <w:szCs w:val="22"/>
        </w:rPr>
        <w:t>Otwarcie ofert jest jawne.</w:t>
      </w:r>
    </w:p>
    <w:p w14:paraId="177C48F9" w14:textId="77777777" w:rsidR="003C07DF" w:rsidRPr="003C07DF" w:rsidRDefault="003C07DF" w:rsidP="008A1ACD">
      <w:pPr>
        <w:pStyle w:val="pkt"/>
        <w:numPr>
          <w:ilvl w:val="0"/>
          <w:numId w:val="46"/>
        </w:numPr>
        <w:spacing w:before="0" w:after="0" w:line="240" w:lineRule="auto"/>
        <w:ind w:left="357" w:hanging="357"/>
        <w:rPr>
          <w:rFonts w:ascii="Georgia" w:hAnsi="Georgia" w:cs="Arial"/>
          <w:sz w:val="20"/>
          <w:szCs w:val="22"/>
        </w:rPr>
      </w:pPr>
      <w:r w:rsidRPr="003C07DF">
        <w:rPr>
          <w:rFonts w:ascii="Georgia" w:hAnsi="Georgia" w:cs="Arial"/>
          <w:sz w:val="20"/>
          <w:szCs w:val="22"/>
        </w:rPr>
        <w:t>Bezpośrednio przed otwarciem ofert Zamawiający poda kwotę, jaką zamierza przeznaczyć na sfinansowanie zamówienia.</w:t>
      </w:r>
    </w:p>
    <w:p w14:paraId="16083DEB" w14:textId="77777777" w:rsidR="003C07DF" w:rsidRPr="003C07DF" w:rsidRDefault="003C07DF" w:rsidP="008A1ACD">
      <w:pPr>
        <w:pStyle w:val="pkt"/>
        <w:numPr>
          <w:ilvl w:val="0"/>
          <w:numId w:val="46"/>
        </w:numPr>
        <w:spacing w:before="0" w:after="0" w:line="240" w:lineRule="auto"/>
        <w:rPr>
          <w:rFonts w:ascii="Georgia" w:hAnsi="Georgia" w:cs="Arial"/>
          <w:sz w:val="20"/>
          <w:szCs w:val="22"/>
        </w:rPr>
      </w:pPr>
      <w:r w:rsidRPr="003C07DF">
        <w:rPr>
          <w:rFonts w:ascii="Georgia" w:hAnsi="Georgia" w:cs="Arial"/>
          <w:sz w:val="20"/>
          <w:szCs w:val="22"/>
        </w:rPr>
        <w:t>Otwierając oferty, wg kolejności wpływu, Zamawiający poda nazwy (firmy) oraz adresy Wykonawców, którzy złożyli oferty a także informacje dotyczące cen, terminu wykonania zamówienia, okresu gwarancji i warunków płatności zawartych w ofertach (jeżeli Zamawiający wymagał ich podania) a także wszystkie informacje dotyczące punktowanych elementów oferty).</w:t>
      </w:r>
    </w:p>
    <w:p w14:paraId="553C2275" w14:textId="77777777" w:rsidR="003C07DF" w:rsidRPr="003C07DF" w:rsidRDefault="003C07DF" w:rsidP="008A1ACD">
      <w:pPr>
        <w:pStyle w:val="pkt"/>
        <w:numPr>
          <w:ilvl w:val="0"/>
          <w:numId w:val="46"/>
        </w:numPr>
        <w:spacing w:before="0" w:after="0" w:line="240" w:lineRule="auto"/>
        <w:ind w:left="357" w:hanging="357"/>
        <w:rPr>
          <w:rFonts w:ascii="Georgia" w:hAnsi="Georgia" w:cs="Arial"/>
          <w:strike/>
          <w:sz w:val="20"/>
          <w:szCs w:val="22"/>
        </w:rPr>
      </w:pPr>
      <w:r w:rsidRPr="003C07DF">
        <w:rPr>
          <w:rFonts w:ascii="Georgia" w:hAnsi="Georgia" w:cs="Arial"/>
          <w:sz w:val="20"/>
          <w:szCs w:val="22"/>
        </w:rPr>
        <w:t>Informacje, o których mowa w ust. 5 i 6 zamieści na swojej stronie internetowej.</w:t>
      </w:r>
    </w:p>
    <w:p w14:paraId="7F02C448" w14:textId="77777777" w:rsidR="003C07DF" w:rsidRPr="003C07DF" w:rsidRDefault="003C07DF" w:rsidP="008A1ACD">
      <w:pPr>
        <w:pStyle w:val="pkt"/>
        <w:numPr>
          <w:ilvl w:val="0"/>
          <w:numId w:val="46"/>
        </w:numPr>
        <w:spacing w:before="0" w:after="0" w:line="240" w:lineRule="auto"/>
        <w:ind w:left="357" w:hanging="357"/>
        <w:rPr>
          <w:rFonts w:ascii="Georgia" w:hAnsi="Georgia" w:cs="Arial"/>
          <w:sz w:val="20"/>
          <w:szCs w:val="22"/>
        </w:rPr>
      </w:pPr>
      <w:r w:rsidRPr="003C07DF">
        <w:rPr>
          <w:rFonts w:ascii="Georgia" w:hAnsi="Georgia" w:cs="Arial"/>
          <w:b/>
          <w:sz w:val="20"/>
          <w:szCs w:val="22"/>
        </w:rPr>
        <w:t xml:space="preserve">UWAGA – </w:t>
      </w:r>
      <w:r w:rsidRPr="003C07DF">
        <w:rPr>
          <w:rFonts w:ascii="Georgia" w:hAnsi="Georgia" w:cs="Arial"/>
          <w:sz w:val="20"/>
          <w:szCs w:val="22"/>
        </w:rPr>
        <w:t>za termin złożenia oferty przyjmuje się datę i godzinę wpływu oferty do Zamawiającego.</w:t>
      </w:r>
    </w:p>
    <w:p w14:paraId="2949D652" w14:textId="77777777" w:rsidR="00DB6DB7" w:rsidRDefault="00DB6DB7" w:rsidP="00466A86">
      <w:pPr>
        <w:jc w:val="both"/>
        <w:rPr>
          <w:rFonts w:ascii="Georgia" w:hAnsi="Georgia"/>
          <w:b/>
          <w:sz w:val="20"/>
          <w:szCs w:val="20"/>
        </w:rPr>
      </w:pPr>
    </w:p>
    <w:p w14:paraId="47B2D29D" w14:textId="26DCAE59" w:rsidR="00364ADD" w:rsidRDefault="00364ADD" w:rsidP="00466A86">
      <w:pPr>
        <w:jc w:val="both"/>
        <w:rPr>
          <w:rFonts w:ascii="Georgia" w:hAnsi="Georgia"/>
          <w:b/>
          <w:sz w:val="20"/>
          <w:szCs w:val="20"/>
        </w:rPr>
      </w:pPr>
      <w:r>
        <w:rPr>
          <w:rFonts w:ascii="Georgia" w:hAnsi="Georgia"/>
          <w:b/>
          <w:sz w:val="20"/>
          <w:szCs w:val="20"/>
        </w:rPr>
        <w:t>Rozdział 17. Sposób obliczenia ceny</w:t>
      </w:r>
    </w:p>
    <w:p w14:paraId="5885935F" w14:textId="77777777" w:rsidR="003C07DF" w:rsidRPr="00875F4E" w:rsidRDefault="003C07DF" w:rsidP="008A1ACD">
      <w:pPr>
        <w:pStyle w:val="Akapitzlist"/>
        <w:numPr>
          <w:ilvl w:val="0"/>
          <w:numId w:val="47"/>
        </w:numPr>
        <w:ind w:left="284" w:hanging="284"/>
        <w:jc w:val="both"/>
        <w:rPr>
          <w:rFonts w:ascii="Georgia" w:hAnsi="Georgia"/>
          <w:b/>
          <w:sz w:val="20"/>
          <w:szCs w:val="20"/>
        </w:rPr>
      </w:pPr>
      <w:r w:rsidRPr="00875F4E">
        <w:rPr>
          <w:rFonts w:ascii="Georgia" w:hAnsi="Georgia"/>
          <w:sz w:val="20"/>
          <w:szCs w:val="20"/>
        </w:rPr>
        <w:t xml:space="preserve">Cenę oferty za wykonanie przedmiotu zamówienia w danej części stanowić będzie wartość brutto wpisana w formularzu ofertowym, stanowiącym </w:t>
      </w:r>
      <w:r w:rsidRPr="003C07DF">
        <w:rPr>
          <w:rFonts w:ascii="Georgia" w:hAnsi="Georgia"/>
          <w:b/>
          <w:sz w:val="20"/>
          <w:szCs w:val="20"/>
        </w:rPr>
        <w:t>Załącznik nr 1 do ogłoszenia</w:t>
      </w:r>
      <w:r>
        <w:rPr>
          <w:rFonts w:ascii="Georgia" w:hAnsi="Georgia"/>
          <w:sz w:val="20"/>
          <w:szCs w:val="20"/>
        </w:rPr>
        <w:t>.</w:t>
      </w:r>
    </w:p>
    <w:p w14:paraId="17739508" w14:textId="26FC4959" w:rsidR="003C07DF" w:rsidRPr="00DB6DB7" w:rsidRDefault="003C07DF" w:rsidP="008A1ACD">
      <w:pPr>
        <w:pStyle w:val="Akapitzlist"/>
        <w:numPr>
          <w:ilvl w:val="0"/>
          <w:numId w:val="47"/>
        </w:numPr>
        <w:ind w:left="284" w:hanging="284"/>
        <w:jc w:val="both"/>
        <w:rPr>
          <w:rFonts w:ascii="Georgia" w:hAnsi="Georgia"/>
          <w:sz w:val="20"/>
          <w:szCs w:val="20"/>
        </w:rPr>
      </w:pPr>
      <w:r w:rsidRPr="00875F4E">
        <w:rPr>
          <w:rFonts w:ascii="Georgia" w:hAnsi="Georgia"/>
          <w:sz w:val="20"/>
          <w:szCs w:val="20"/>
        </w:rPr>
        <w:t>Wynagrodzenie będzie stanowiło podstawę do rozliczeń w całym okresie trwania umowy. Wykonawca nie będzie mógł żądać podwyższenia wynagrod</w:t>
      </w:r>
      <w:r w:rsidR="00DB6DB7">
        <w:rPr>
          <w:rFonts w:ascii="Georgia" w:hAnsi="Georgia"/>
          <w:sz w:val="20"/>
          <w:szCs w:val="20"/>
        </w:rPr>
        <w:t>zenia. W związku z powyższym za </w:t>
      </w:r>
      <w:r w:rsidRPr="00875F4E">
        <w:rPr>
          <w:rFonts w:ascii="Georgia" w:hAnsi="Georgia"/>
          <w:sz w:val="20"/>
          <w:szCs w:val="20"/>
        </w:rPr>
        <w:t>przygotowanie ofertowego wynagrodzenia odpowiada wyłącznie Wykonawca, dlatego obowiązany jest uwzględnić w cenie oferty wszystkie koszty niezbędne do prawidłowego, pełnego i terminowego wykonania przedmiotu zamówienia – wynikające z waru</w:t>
      </w:r>
      <w:r w:rsidR="00DB6DB7">
        <w:rPr>
          <w:rFonts w:ascii="Georgia" w:hAnsi="Georgia"/>
          <w:sz w:val="20"/>
          <w:szCs w:val="20"/>
        </w:rPr>
        <w:t>nków i obowiązków określonych w niniejszym ogłoszeniu</w:t>
      </w:r>
      <w:r w:rsidRPr="00875F4E">
        <w:rPr>
          <w:rFonts w:ascii="Georgia" w:hAnsi="Georgia"/>
          <w:sz w:val="20"/>
          <w:szCs w:val="20"/>
        </w:rPr>
        <w:t>, projekcie umowy jak i własnej wiedzy i doświadczenia, a konieczne z punktu widzenia Wykonawcy dla kompletności wyceny.</w:t>
      </w:r>
      <w:r w:rsidR="00DB6DB7">
        <w:rPr>
          <w:rFonts w:ascii="Georgia" w:hAnsi="Georgia"/>
          <w:sz w:val="20"/>
          <w:szCs w:val="20"/>
        </w:rPr>
        <w:t xml:space="preserve"> </w:t>
      </w:r>
      <w:r w:rsidR="00DB6DB7" w:rsidRPr="00DB6DB7">
        <w:rPr>
          <w:rFonts w:ascii="Georgia" w:hAnsi="Georgia"/>
          <w:sz w:val="20"/>
          <w:szCs w:val="20"/>
        </w:rPr>
        <w:t>Cena oferty brutto jest ceną ostateczną obejmującą wszystkie koszty i składniki związane z realizacją zamówienia, w tym m.in. podatek VAT, upusty, rabaty, pochodne od płac.</w:t>
      </w:r>
    </w:p>
    <w:p w14:paraId="48290E80" w14:textId="77777777" w:rsidR="003C07DF" w:rsidRPr="00875F4E" w:rsidRDefault="003C07DF" w:rsidP="008A1ACD">
      <w:pPr>
        <w:pStyle w:val="Akapitzlist"/>
        <w:numPr>
          <w:ilvl w:val="0"/>
          <w:numId w:val="47"/>
        </w:numPr>
        <w:ind w:left="284" w:hanging="284"/>
        <w:jc w:val="both"/>
        <w:rPr>
          <w:rFonts w:ascii="Georgia" w:hAnsi="Georgia"/>
          <w:b/>
          <w:sz w:val="20"/>
          <w:szCs w:val="20"/>
        </w:rPr>
      </w:pPr>
      <w:r w:rsidRPr="00875F4E">
        <w:rPr>
          <w:rFonts w:ascii="Georgia" w:hAnsi="Georgia"/>
          <w:sz w:val="20"/>
          <w:szCs w:val="20"/>
        </w:rPr>
        <w:t xml:space="preserve">W przypadku pominięcia wyceny niezbędnych elementów niezbędnych do wykonania zamówienia, Zamawiający uzna, że zostały one uwzględnione w wycenie innych elementów, a odbiciem tego jest cena ofertowa brutto. </w:t>
      </w:r>
    </w:p>
    <w:p w14:paraId="1BE73994" w14:textId="689D65EA" w:rsidR="003C07DF" w:rsidRPr="006E1B5A" w:rsidRDefault="003C07DF" w:rsidP="008A1ACD">
      <w:pPr>
        <w:pStyle w:val="Akapitzlist"/>
        <w:numPr>
          <w:ilvl w:val="0"/>
          <w:numId w:val="47"/>
        </w:numPr>
        <w:ind w:left="284" w:hanging="284"/>
        <w:jc w:val="both"/>
        <w:rPr>
          <w:rFonts w:ascii="Georgia" w:hAnsi="Georgia"/>
          <w:b/>
          <w:sz w:val="20"/>
          <w:szCs w:val="20"/>
        </w:rPr>
      </w:pPr>
      <w:r w:rsidRPr="00875F4E">
        <w:rPr>
          <w:rFonts w:ascii="Georgia" w:hAnsi="Georgia"/>
          <w:sz w:val="20"/>
          <w:szCs w:val="20"/>
        </w:rPr>
        <w:t>Cena musi być podana w zło</w:t>
      </w:r>
      <w:r w:rsidR="00B476CF">
        <w:rPr>
          <w:rFonts w:ascii="Georgia" w:hAnsi="Georgia"/>
          <w:sz w:val="20"/>
          <w:szCs w:val="20"/>
        </w:rPr>
        <w:t>tych polskich cyfrowo i słownie.</w:t>
      </w:r>
    </w:p>
    <w:p w14:paraId="237A7043" w14:textId="5DF77CE8" w:rsidR="006E1B5A" w:rsidRPr="00B476CF" w:rsidRDefault="006E1B5A" w:rsidP="008A1ACD">
      <w:pPr>
        <w:pStyle w:val="Akapitzlist"/>
        <w:numPr>
          <w:ilvl w:val="0"/>
          <w:numId w:val="47"/>
        </w:numPr>
        <w:ind w:left="284" w:hanging="284"/>
        <w:jc w:val="both"/>
        <w:rPr>
          <w:rFonts w:ascii="Georgia" w:hAnsi="Georgia"/>
          <w:b/>
          <w:sz w:val="20"/>
          <w:szCs w:val="20"/>
        </w:rPr>
      </w:pPr>
      <w:r>
        <w:rPr>
          <w:rFonts w:ascii="Georgia" w:hAnsi="Georgia"/>
          <w:sz w:val="20"/>
          <w:szCs w:val="20"/>
        </w:rPr>
        <w:t xml:space="preserve">Wynagrodzenie ryczałtowe nie może ulec zmianie nawet w przypadku zmiany przepisów dotyczących sposobu naliczania podatku VAT. </w:t>
      </w:r>
    </w:p>
    <w:p w14:paraId="795BA0F0" w14:textId="2DAAB409" w:rsidR="00B476CF" w:rsidRPr="006E1B5A" w:rsidRDefault="00B476CF" w:rsidP="008A1ACD">
      <w:pPr>
        <w:pStyle w:val="Akapitzlist"/>
        <w:numPr>
          <w:ilvl w:val="0"/>
          <w:numId w:val="47"/>
        </w:numPr>
        <w:ind w:left="284" w:hanging="284"/>
        <w:jc w:val="both"/>
        <w:rPr>
          <w:rFonts w:ascii="Georgia" w:hAnsi="Georgia"/>
          <w:b/>
          <w:sz w:val="20"/>
          <w:szCs w:val="20"/>
        </w:rPr>
      </w:pPr>
      <w:r>
        <w:rPr>
          <w:rFonts w:ascii="Georgia" w:hAnsi="Georgia"/>
          <w:b/>
          <w:sz w:val="20"/>
          <w:szCs w:val="20"/>
        </w:rPr>
        <w:t xml:space="preserve">Jeżeli złożono ofertę, której wybór prowadziłby do powstania u Zamawiającego obowiązku podatkowego zgodnie z przepisami o podatku od towaru i usług, Zamawiający w celu oceny takiej oferty dolicza do przedstawionej w niej ceny podatek </w:t>
      </w:r>
      <w:r>
        <w:rPr>
          <w:rFonts w:ascii="Georgia" w:hAnsi="Georgia"/>
          <w:b/>
          <w:sz w:val="20"/>
          <w:szCs w:val="20"/>
        </w:rPr>
        <w:lastRenderedPageBreak/>
        <w:t>od towarów i usług, który miałby obowiązek rozliczyć</w:t>
      </w:r>
      <w:r w:rsidR="00056B3D">
        <w:rPr>
          <w:rFonts w:ascii="Georgia" w:hAnsi="Georgia"/>
          <w:b/>
          <w:sz w:val="20"/>
          <w:szCs w:val="20"/>
        </w:rPr>
        <w:t xml:space="preserve"> zgodnie z tymi przepisami. Wykonawca składając ofertę informuje Zamawiającego (składając oświadczenie w Formularzu ofertowym) czy wybór oferty będzie prowadzić do powstania u Zamawiającego obowiązku podatkowego, wskazując nazwę (rodzaj) usługi, których świadczenie będzie prowadzić do jego powstania, oraz wskazując ich wartość bez podatku VAT.</w:t>
      </w:r>
    </w:p>
    <w:p w14:paraId="7A7FB342" w14:textId="07491A4B" w:rsidR="006E1B5A" w:rsidRPr="003C07DF" w:rsidRDefault="006E1B5A" w:rsidP="008A1ACD">
      <w:pPr>
        <w:pStyle w:val="Akapitzlist"/>
        <w:numPr>
          <w:ilvl w:val="0"/>
          <w:numId w:val="47"/>
        </w:numPr>
        <w:ind w:left="284" w:hanging="284"/>
        <w:jc w:val="both"/>
        <w:rPr>
          <w:rFonts w:ascii="Georgia" w:hAnsi="Georgia"/>
          <w:b/>
          <w:sz w:val="20"/>
          <w:szCs w:val="20"/>
        </w:rPr>
      </w:pPr>
      <w:r>
        <w:rPr>
          <w:rFonts w:ascii="Georgia" w:hAnsi="Georgia"/>
          <w:sz w:val="20"/>
          <w:szCs w:val="20"/>
        </w:rPr>
        <w:t>Wynagrodzenie jest współfinansowane przez Unię Europejską ze środków Europejskiego Funduszu Społecznego w ramach Regionalnego Programu Operacyjnego Województwa Dolnośląskiego na lata 2014-2020.</w:t>
      </w:r>
    </w:p>
    <w:p w14:paraId="1F5F5215" w14:textId="05887735" w:rsidR="00364ADD" w:rsidRDefault="00364ADD" w:rsidP="00466A86">
      <w:pPr>
        <w:jc w:val="both"/>
        <w:rPr>
          <w:rFonts w:ascii="Georgia" w:hAnsi="Georgia"/>
          <w:b/>
          <w:sz w:val="20"/>
          <w:szCs w:val="20"/>
        </w:rPr>
      </w:pPr>
      <w:r>
        <w:rPr>
          <w:rFonts w:ascii="Georgia" w:hAnsi="Georgia"/>
          <w:b/>
          <w:sz w:val="20"/>
          <w:szCs w:val="20"/>
        </w:rPr>
        <w:t>Rozdział 18. Opis kryteriów, którymi Zamawiający będzie się kierował przy wyborze oferty, wraz z podaniem znaczenia tych kryteriów i sposobu oceny ofert</w:t>
      </w:r>
    </w:p>
    <w:p w14:paraId="1908E3E8" w14:textId="77777777" w:rsidR="007300E7" w:rsidRPr="00875F4E" w:rsidRDefault="007300E7" w:rsidP="008A1ACD">
      <w:pPr>
        <w:pStyle w:val="Akapitzlist"/>
        <w:numPr>
          <w:ilvl w:val="0"/>
          <w:numId w:val="48"/>
        </w:numPr>
        <w:spacing w:after="0"/>
        <w:ind w:left="284" w:hanging="284"/>
        <w:rPr>
          <w:rFonts w:ascii="Georgia" w:hAnsi="Georgia"/>
          <w:b/>
          <w:sz w:val="20"/>
          <w:szCs w:val="20"/>
        </w:rPr>
      </w:pPr>
      <w:r w:rsidRPr="00875F4E">
        <w:rPr>
          <w:rFonts w:ascii="Georgia" w:hAnsi="Georgia"/>
          <w:sz w:val="20"/>
          <w:szCs w:val="20"/>
        </w:rPr>
        <w:t>Zamawiający oceni i porówna jedynie te oferty, które:</w:t>
      </w:r>
    </w:p>
    <w:p w14:paraId="051BF1FC" w14:textId="77777777" w:rsidR="007300E7" w:rsidRPr="00875F4E" w:rsidRDefault="007300E7" w:rsidP="008A1ACD">
      <w:pPr>
        <w:pStyle w:val="Akapitzlist"/>
        <w:numPr>
          <w:ilvl w:val="0"/>
          <w:numId w:val="49"/>
        </w:numPr>
        <w:spacing w:after="0"/>
        <w:ind w:left="567" w:hanging="283"/>
        <w:rPr>
          <w:rFonts w:ascii="Georgia" w:hAnsi="Georgia"/>
          <w:b/>
          <w:sz w:val="20"/>
          <w:szCs w:val="20"/>
        </w:rPr>
      </w:pPr>
      <w:r w:rsidRPr="00875F4E">
        <w:rPr>
          <w:rFonts w:ascii="Georgia" w:hAnsi="Georgia"/>
          <w:sz w:val="20"/>
          <w:szCs w:val="20"/>
        </w:rPr>
        <w:t>zostaną złożone przez Wykonawców nie podlegających wykluczeniu z niniejszego postępowania,</w:t>
      </w:r>
    </w:p>
    <w:p w14:paraId="1C1EF497" w14:textId="77777777" w:rsidR="007300E7" w:rsidRPr="00875F4E" w:rsidRDefault="007300E7" w:rsidP="008A1ACD">
      <w:pPr>
        <w:pStyle w:val="Akapitzlist"/>
        <w:numPr>
          <w:ilvl w:val="0"/>
          <w:numId w:val="49"/>
        </w:numPr>
        <w:spacing w:after="0"/>
        <w:ind w:left="567" w:hanging="283"/>
        <w:rPr>
          <w:rFonts w:ascii="Georgia" w:hAnsi="Georgia"/>
          <w:b/>
          <w:sz w:val="20"/>
          <w:szCs w:val="20"/>
        </w:rPr>
      </w:pPr>
      <w:r w:rsidRPr="00875F4E">
        <w:rPr>
          <w:rFonts w:ascii="Georgia" w:hAnsi="Georgia"/>
          <w:sz w:val="20"/>
          <w:szCs w:val="20"/>
        </w:rPr>
        <w:t>nie zostaną odrzucone przez Zamawiającego.</w:t>
      </w:r>
    </w:p>
    <w:p w14:paraId="6A9A067E" w14:textId="77777777" w:rsidR="007300E7" w:rsidRPr="00875F4E" w:rsidRDefault="007300E7" w:rsidP="008A1ACD">
      <w:pPr>
        <w:pStyle w:val="Akapitzlist"/>
        <w:numPr>
          <w:ilvl w:val="0"/>
          <w:numId w:val="48"/>
        </w:numPr>
        <w:ind w:left="284" w:hanging="284"/>
        <w:rPr>
          <w:rFonts w:ascii="Georgia" w:hAnsi="Georgia"/>
          <w:sz w:val="20"/>
          <w:szCs w:val="20"/>
        </w:rPr>
      </w:pPr>
      <w:r w:rsidRPr="00875F4E">
        <w:rPr>
          <w:rFonts w:ascii="Georgia" w:hAnsi="Georgia"/>
          <w:sz w:val="20"/>
          <w:szCs w:val="20"/>
        </w:rPr>
        <w:t>Przy wyborze oferty w danej części Zamawiający będzie kierował się następującymi kryteriami i ich znaczeniem:</w:t>
      </w:r>
    </w:p>
    <w:tbl>
      <w:tblPr>
        <w:tblStyle w:val="Tabela-Siatka"/>
        <w:tblW w:w="0" w:type="auto"/>
        <w:shd w:val="clear" w:color="auto" w:fill="D9D9D9" w:themeFill="background1" w:themeFillShade="D9"/>
        <w:tblLook w:val="04A0" w:firstRow="1" w:lastRow="0" w:firstColumn="1" w:lastColumn="0" w:noHBand="0" w:noVBand="1"/>
      </w:tblPr>
      <w:tblGrid>
        <w:gridCol w:w="559"/>
        <w:gridCol w:w="5065"/>
        <w:gridCol w:w="1383"/>
        <w:gridCol w:w="2055"/>
      </w:tblGrid>
      <w:tr w:rsidR="007300E7" w:rsidRPr="002E7C4E" w14:paraId="728AAD03" w14:textId="77777777" w:rsidTr="007300E7">
        <w:tc>
          <w:tcPr>
            <w:tcW w:w="559" w:type="dxa"/>
            <w:shd w:val="clear" w:color="auto" w:fill="D9D9D9" w:themeFill="background1" w:themeFillShade="D9"/>
            <w:vAlign w:val="center"/>
          </w:tcPr>
          <w:p w14:paraId="31F7EE1C" w14:textId="77777777" w:rsidR="007300E7" w:rsidRPr="002E7C4E" w:rsidRDefault="007300E7" w:rsidP="00826D3D">
            <w:pPr>
              <w:rPr>
                <w:rFonts w:ascii="Georgia" w:hAnsi="Georgia"/>
                <w:sz w:val="20"/>
                <w:szCs w:val="20"/>
              </w:rPr>
            </w:pPr>
            <w:r>
              <w:rPr>
                <w:rFonts w:ascii="Georgia" w:hAnsi="Georgia"/>
                <w:sz w:val="20"/>
                <w:szCs w:val="20"/>
              </w:rPr>
              <w:t>L.p.</w:t>
            </w:r>
          </w:p>
        </w:tc>
        <w:tc>
          <w:tcPr>
            <w:tcW w:w="5065" w:type="dxa"/>
            <w:shd w:val="clear" w:color="auto" w:fill="D9D9D9" w:themeFill="background1" w:themeFillShade="D9"/>
            <w:vAlign w:val="center"/>
          </w:tcPr>
          <w:p w14:paraId="0F7675F3" w14:textId="77777777" w:rsidR="007300E7" w:rsidRPr="002E7C4E" w:rsidRDefault="007300E7" w:rsidP="00826D3D">
            <w:pPr>
              <w:rPr>
                <w:rFonts w:ascii="Georgia" w:hAnsi="Georgia"/>
                <w:sz w:val="20"/>
                <w:szCs w:val="20"/>
              </w:rPr>
            </w:pPr>
            <w:r w:rsidRPr="002E7C4E">
              <w:rPr>
                <w:rFonts w:ascii="Georgia" w:hAnsi="Georgia"/>
                <w:sz w:val="20"/>
                <w:szCs w:val="20"/>
              </w:rPr>
              <w:t>Kryterium</w:t>
            </w:r>
          </w:p>
        </w:tc>
        <w:tc>
          <w:tcPr>
            <w:tcW w:w="1383" w:type="dxa"/>
            <w:shd w:val="clear" w:color="auto" w:fill="D9D9D9" w:themeFill="background1" w:themeFillShade="D9"/>
            <w:vAlign w:val="center"/>
          </w:tcPr>
          <w:p w14:paraId="4E97B395" w14:textId="77777777" w:rsidR="007300E7" w:rsidRPr="002E7C4E" w:rsidRDefault="007300E7" w:rsidP="00826D3D">
            <w:pPr>
              <w:rPr>
                <w:rFonts w:ascii="Georgia" w:hAnsi="Georgia"/>
                <w:sz w:val="20"/>
                <w:szCs w:val="20"/>
              </w:rPr>
            </w:pPr>
            <w:r w:rsidRPr="002E7C4E">
              <w:rPr>
                <w:rFonts w:ascii="Georgia" w:hAnsi="Georgia"/>
                <w:sz w:val="20"/>
                <w:szCs w:val="20"/>
              </w:rPr>
              <w:t>Waga</w:t>
            </w:r>
          </w:p>
        </w:tc>
        <w:tc>
          <w:tcPr>
            <w:tcW w:w="2055" w:type="dxa"/>
            <w:shd w:val="clear" w:color="auto" w:fill="D9D9D9" w:themeFill="background1" w:themeFillShade="D9"/>
            <w:vAlign w:val="center"/>
          </w:tcPr>
          <w:p w14:paraId="2CD13FD6" w14:textId="77777777" w:rsidR="007300E7" w:rsidRPr="002E7C4E" w:rsidRDefault="007300E7" w:rsidP="00826D3D">
            <w:pPr>
              <w:rPr>
                <w:rFonts w:ascii="Georgia" w:hAnsi="Georgia"/>
                <w:sz w:val="20"/>
                <w:szCs w:val="20"/>
              </w:rPr>
            </w:pPr>
            <w:r w:rsidRPr="002E7C4E">
              <w:rPr>
                <w:rFonts w:ascii="Georgia" w:hAnsi="Georgia"/>
                <w:sz w:val="20"/>
                <w:szCs w:val="20"/>
              </w:rPr>
              <w:t>Maksymalna liczba pkt jakie oferta może otrzymać w danym kryterium</w:t>
            </w:r>
          </w:p>
        </w:tc>
      </w:tr>
      <w:tr w:rsidR="007300E7" w:rsidRPr="002E7C4E" w14:paraId="697C2B57" w14:textId="77777777" w:rsidTr="007300E7">
        <w:tc>
          <w:tcPr>
            <w:tcW w:w="559" w:type="dxa"/>
            <w:shd w:val="clear" w:color="auto" w:fill="D9D9D9" w:themeFill="background1" w:themeFillShade="D9"/>
            <w:vAlign w:val="center"/>
          </w:tcPr>
          <w:p w14:paraId="4D1C35BD" w14:textId="77777777" w:rsidR="007300E7" w:rsidRPr="002E7C4E" w:rsidRDefault="007300E7" w:rsidP="00826D3D">
            <w:pPr>
              <w:rPr>
                <w:rFonts w:ascii="Georgia" w:hAnsi="Georgia"/>
                <w:sz w:val="20"/>
                <w:szCs w:val="20"/>
              </w:rPr>
            </w:pPr>
            <w:r w:rsidRPr="002E7C4E">
              <w:rPr>
                <w:rFonts w:ascii="Georgia" w:hAnsi="Georgia"/>
                <w:sz w:val="20"/>
                <w:szCs w:val="20"/>
              </w:rPr>
              <w:t>1.</w:t>
            </w:r>
          </w:p>
        </w:tc>
        <w:tc>
          <w:tcPr>
            <w:tcW w:w="5065" w:type="dxa"/>
            <w:shd w:val="clear" w:color="auto" w:fill="D9D9D9" w:themeFill="background1" w:themeFillShade="D9"/>
            <w:vAlign w:val="center"/>
          </w:tcPr>
          <w:p w14:paraId="4E4671FF" w14:textId="77777777" w:rsidR="007300E7" w:rsidRPr="002E7C4E" w:rsidRDefault="007300E7" w:rsidP="00826D3D">
            <w:pPr>
              <w:rPr>
                <w:rFonts w:ascii="Georgia" w:hAnsi="Georgia"/>
                <w:sz w:val="20"/>
                <w:szCs w:val="20"/>
              </w:rPr>
            </w:pPr>
            <w:r w:rsidRPr="002E7C4E">
              <w:rPr>
                <w:rFonts w:ascii="Georgia" w:hAnsi="Georgia"/>
                <w:sz w:val="20"/>
                <w:szCs w:val="20"/>
              </w:rPr>
              <w:t>Cena oferowana brutto</w:t>
            </w:r>
            <w:r>
              <w:rPr>
                <w:rFonts w:ascii="Georgia" w:hAnsi="Georgia"/>
                <w:sz w:val="20"/>
                <w:szCs w:val="20"/>
              </w:rPr>
              <w:t xml:space="preserve"> za realizację przedmiotu zamówienia w danej części</w:t>
            </w:r>
          </w:p>
        </w:tc>
        <w:tc>
          <w:tcPr>
            <w:tcW w:w="1383" w:type="dxa"/>
            <w:shd w:val="clear" w:color="auto" w:fill="D9D9D9" w:themeFill="background1" w:themeFillShade="D9"/>
            <w:vAlign w:val="center"/>
          </w:tcPr>
          <w:p w14:paraId="7F901169" w14:textId="31BC6FAC" w:rsidR="007300E7" w:rsidRPr="002E7C4E" w:rsidRDefault="007300E7" w:rsidP="00826D3D">
            <w:pPr>
              <w:rPr>
                <w:rFonts w:ascii="Georgia" w:hAnsi="Georgia"/>
                <w:sz w:val="20"/>
                <w:szCs w:val="20"/>
              </w:rPr>
            </w:pPr>
            <w:r>
              <w:rPr>
                <w:rFonts w:ascii="Georgia" w:hAnsi="Georgia"/>
                <w:sz w:val="20"/>
                <w:szCs w:val="20"/>
              </w:rPr>
              <w:t>6</w:t>
            </w:r>
            <w:r w:rsidRPr="002E7C4E">
              <w:rPr>
                <w:rFonts w:ascii="Georgia" w:hAnsi="Georgia"/>
                <w:sz w:val="20"/>
                <w:szCs w:val="20"/>
              </w:rPr>
              <w:t>0 %</w:t>
            </w:r>
          </w:p>
        </w:tc>
        <w:tc>
          <w:tcPr>
            <w:tcW w:w="2055" w:type="dxa"/>
            <w:shd w:val="clear" w:color="auto" w:fill="D9D9D9" w:themeFill="background1" w:themeFillShade="D9"/>
          </w:tcPr>
          <w:p w14:paraId="54F8D7D0" w14:textId="2F8B2B8B" w:rsidR="007300E7" w:rsidRPr="002E7C4E" w:rsidRDefault="007300E7" w:rsidP="00826D3D">
            <w:pPr>
              <w:rPr>
                <w:rFonts w:ascii="Georgia" w:hAnsi="Georgia"/>
                <w:sz w:val="20"/>
                <w:szCs w:val="20"/>
              </w:rPr>
            </w:pPr>
            <w:r>
              <w:rPr>
                <w:rFonts w:ascii="Georgia" w:hAnsi="Georgia"/>
                <w:sz w:val="20"/>
                <w:szCs w:val="20"/>
              </w:rPr>
              <w:t>6</w:t>
            </w:r>
            <w:r w:rsidRPr="002E7C4E">
              <w:rPr>
                <w:rFonts w:ascii="Georgia" w:hAnsi="Georgia"/>
                <w:sz w:val="20"/>
                <w:szCs w:val="20"/>
              </w:rPr>
              <w:t>0</w:t>
            </w:r>
          </w:p>
        </w:tc>
      </w:tr>
      <w:tr w:rsidR="007300E7" w:rsidRPr="002E7C4E" w14:paraId="2465C0B4" w14:textId="77777777" w:rsidTr="007300E7">
        <w:tc>
          <w:tcPr>
            <w:tcW w:w="559" w:type="dxa"/>
            <w:shd w:val="clear" w:color="auto" w:fill="D9D9D9" w:themeFill="background1" w:themeFillShade="D9"/>
            <w:vAlign w:val="center"/>
          </w:tcPr>
          <w:p w14:paraId="5B978E35" w14:textId="77777777" w:rsidR="007300E7" w:rsidRPr="002E7C4E" w:rsidRDefault="007300E7" w:rsidP="00826D3D">
            <w:pPr>
              <w:rPr>
                <w:rFonts w:ascii="Georgia" w:hAnsi="Georgia"/>
                <w:sz w:val="20"/>
                <w:szCs w:val="20"/>
              </w:rPr>
            </w:pPr>
            <w:r w:rsidRPr="002E7C4E">
              <w:rPr>
                <w:rFonts w:ascii="Georgia" w:hAnsi="Georgia"/>
                <w:sz w:val="20"/>
                <w:szCs w:val="20"/>
              </w:rPr>
              <w:t>2.</w:t>
            </w:r>
          </w:p>
        </w:tc>
        <w:tc>
          <w:tcPr>
            <w:tcW w:w="5065" w:type="dxa"/>
            <w:shd w:val="clear" w:color="auto" w:fill="D9D9D9" w:themeFill="background1" w:themeFillShade="D9"/>
            <w:vAlign w:val="center"/>
          </w:tcPr>
          <w:p w14:paraId="60376CC8" w14:textId="77777777" w:rsidR="007300E7" w:rsidRPr="002E7C4E" w:rsidRDefault="007300E7" w:rsidP="00826D3D">
            <w:pPr>
              <w:rPr>
                <w:rFonts w:ascii="Georgia" w:hAnsi="Georgia"/>
                <w:sz w:val="20"/>
                <w:szCs w:val="20"/>
              </w:rPr>
            </w:pPr>
            <w:r>
              <w:rPr>
                <w:rFonts w:ascii="Georgia" w:hAnsi="Georgia"/>
                <w:sz w:val="20"/>
                <w:szCs w:val="20"/>
              </w:rPr>
              <w:t>Doświadczenie Wykonawcy</w:t>
            </w:r>
          </w:p>
        </w:tc>
        <w:tc>
          <w:tcPr>
            <w:tcW w:w="1383" w:type="dxa"/>
            <w:shd w:val="clear" w:color="auto" w:fill="D9D9D9" w:themeFill="background1" w:themeFillShade="D9"/>
            <w:vAlign w:val="center"/>
          </w:tcPr>
          <w:p w14:paraId="49551337" w14:textId="77777777" w:rsidR="007300E7" w:rsidRPr="002E7C4E" w:rsidRDefault="007300E7" w:rsidP="00826D3D">
            <w:pPr>
              <w:rPr>
                <w:rFonts w:ascii="Georgia" w:hAnsi="Georgia"/>
                <w:sz w:val="20"/>
                <w:szCs w:val="20"/>
              </w:rPr>
            </w:pPr>
            <w:r>
              <w:rPr>
                <w:rFonts w:ascii="Georgia" w:hAnsi="Georgia"/>
                <w:sz w:val="20"/>
                <w:szCs w:val="20"/>
              </w:rPr>
              <w:t>4</w:t>
            </w:r>
            <w:r w:rsidRPr="002E7C4E">
              <w:rPr>
                <w:rFonts w:ascii="Georgia" w:hAnsi="Georgia"/>
                <w:sz w:val="20"/>
                <w:szCs w:val="20"/>
              </w:rPr>
              <w:t>0 %</w:t>
            </w:r>
          </w:p>
        </w:tc>
        <w:tc>
          <w:tcPr>
            <w:tcW w:w="2055" w:type="dxa"/>
            <w:shd w:val="clear" w:color="auto" w:fill="D9D9D9" w:themeFill="background1" w:themeFillShade="D9"/>
          </w:tcPr>
          <w:p w14:paraId="5FCF07A9" w14:textId="77777777" w:rsidR="007300E7" w:rsidRPr="002E7C4E" w:rsidRDefault="007300E7" w:rsidP="00826D3D">
            <w:pPr>
              <w:rPr>
                <w:rFonts w:ascii="Georgia" w:hAnsi="Georgia"/>
                <w:sz w:val="20"/>
                <w:szCs w:val="20"/>
              </w:rPr>
            </w:pPr>
            <w:r>
              <w:rPr>
                <w:rFonts w:ascii="Georgia" w:hAnsi="Georgia"/>
                <w:sz w:val="20"/>
                <w:szCs w:val="20"/>
              </w:rPr>
              <w:t>4</w:t>
            </w:r>
            <w:r w:rsidRPr="002E7C4E">
              <w:rPr>
                <w:rFonts w:ascii="Georgia" w:hAnsi="Georgia"/>
                <w:sz w:val="20"/>
                <w:szCs w:val="20"/>
              </w:rPr>
              <w:t>0</w:t>
            </w:r>
          </w:p>
        </w:tc>
      </w:tr>
      <w:tr w:rsidR="007300E7" w:rsidRPr="002E7C4E" w14:paraId="0A474A5C" w14:textId="77777777" w:rsidTr="007300E7">
        <w:tc>
          <w:tcPr>
            <w:tcW w:w="559" w:type="dxa"/>
            <w:shd w:val="clear" w:color="auto" w:fill="D9D9D9" w:themeFill="background1" w:themeFillShade="D9"/>
            <w:vAlign w:val="center"/>
          </w:tcPr>
          <w:p w14:paraId="4160380A" w14:textId="77777777" w:rsidR="007300E7" w:rsidRPr="002E7C4E" w:rsidRDefault="007300E7" w:rsidP="00826D3D">
            <w:pPr>
              <w:rPr>
                <w:rFonts w:ascii="Georgia" w:hAnsi="Georgia"/>
                <w:sz w:val="20"/>
                <w:szCs w:val="20"/>
              </w:rPr>
            </w:pPr>
          </w:p>
        </w:tc>
        <w:tc>
          <w:tcPr>
            <w:tcW w:w="5065" w:type="dxa"/>
            <w:shd w:val="clear" w:color="auto" w:fill="D9D9D9" w:themeFill="background1" w:themeFillShade="D9"/>
            <w:vAlign w:val="center"/>
          </w:tcPr>
          <w:p w14:paraId="2352B140" w14:textId="77777777" w:rsidR="007300E7" w:rsidRPr="002E7C4E" w:rsidRDefault="007300E7" w:rsidP="00826D3D">
            <w:pPr>
              <w:rPr>
                <w:rFonts w:ascii="Georgia" w:hAnsi="Georgia"/>
                <w:sz w:val="20"/>
                <w:szCs w:val="20"/>
              </w:rPr>
            </w:pPr>
            <w:r w:rsidRPr="002E7C4E">
              <w:rPr>
                <w:rFonts w:ascii="Georgia" w:hAnsi="Georgia"/>
                <w:sz w:val="20"/>
                <w:szCs w:val="20"/>
              </w:rPr>
              <w:t>Razem:</w:t>
            </w:r>
          </w:p>
        </w:tc>
        <w:tc>
          <w:tcPr>
            <w:tcW w:w="1383" w:type="dxa"/>
            <w:shd w:val="clear" w:color="auto" w:fill="D9D9D9" w:themeFill="background1" w:themeFillShade="D9"/>
            <w:vAlign w:val="center"/>
          </w:tcPr>
          <w:p w14:paraId="3666A105" w14:textId="77777777" w:rsidR="007300E7" w:rsidRPr="002E7C4E" w:rsidRDefault="007300E7" w:rsidP="00826D3D">
            <w:pPr>
              <w:rPr>
                <w:rFonts w:ascii="Georgia" w:hAnsi="Georgia"/>
                <w:sz w:val="20"/>
                <w:szCs w:val="20"/>
              </w:rPr>
            </w:pPr>
            <w:r w:rsidRPr="002E7C4E">
              <w:rPr>
                <w:rFonts w:ascii="Georgia" w:hAnsi="Georgia"/>
                <w:sz w:val="20"/>
                <w:szCs w:val="20"/>
              </w:rPr>
              <w:t>100 %</w:t>
            </w:r>
          </w:p>
        </w:tc>
        <w:tc>
          <w:tcPr>
            <w:tcW w:w="2055" w:type="dxa"/>
            <w:shd w:val="clear" w:color="auto" w:fill="D9D9D9" w:themeFill="background1" w:themeFillShade="D9"/>
          </w:tcPr>
          <w:p w14:paraId="1A3BFC35" w14:textId="77777777" w:rsidR="007300E7" w:rsidRPr="002E7C4E" w:rsidRDefault="007300E7" w:rsidP="00826D3D">
            <w:pPr>
              <w:rPr>
                <w:rFonts w:ascii="Georgia" w:hAnsi="Georgia"/>
                <w:sz w:val="20"/>
                <w:szCs w:val="20"/>
              </w:rPr>
            </w:pPr>
            <w:r w:rsidRPr="002E7C4E">
              <w:rPr>
                <w:rFonts w:ascii="Georgia" w:hAnsi="Georgia"/>
                <w:sz w:val="20"/>
                <w:szCs w:val="20"/>
              </w:rPr>
              <w:t>100</w:t>
            </w:r>
          </w:p>
        </w:tc>
      </w:tr>
    </w:tbl>
    <w:p w14:paraId="6BFC5B60" w14:textId="77777777" w:rsidR="007300E7" w:rsidRPr="002E7C4E" w:rsidRDefault="007300E7" w:rsidP="007300E7">
      <w:pPr>
        <w:rPr>
          <w:rFonts w:ascii="Georgia" w:hAnsi="Georgia"/>
          <w:sz w:val="20"/>
          <w:szCs w:val="20"/>
        </w:rPr>
      </w:pPr>
    </w:p>
    <w:p w14:paraId="4B4A554E" w14:textId="77777777" w:rsidR="007300E7" w:rsidRPr="002E7C4E" w:rsidRDefault="007300E7" w:rsidP="007300E7">
      <w:pPr>
        <w:rPr>
          <w:rFonts w:ascii="Georgia" w:hAnsi="Georgia"/>
          <w:sz w:val="20"/>
          <w:szCs w:val="20"/>
        </w:rPr>
      </w:pPr>
      <w:r w:rsidRPr="002E7C4E">
        <w:rPr>
          <w:rFonts w:ascii="Georgia" w:hAnsi="Georgia"/>
          <w:sz w:val="20"/>
          <w:szCs w:val="20"/>
        </w:rPr>
        <w:t xml:space="preserve">Sposób obliczania wartości punktowej ocenianego kryterium: </w:t>
      </w:r>
    </w:p>
    <w:p w14:paraId="7DB76CAC" w14:textId="1978AFD0" w:rsidR="007300E7" w:rsidRDefault="007300E7" w:rsidP="008A1ACD">
      <w:pPr>
        <w:pStyle w:val="Akapitzlist"/>
        <w:numPr>
          <w:ilvl w:val="0"/>
          <w:numId w:val="50"/>
        </w:numPr>
        <w:ind w:left="284" w:hanging="284"/>
        <w:rPr>
          <w:rFonts w:ascii="Georgia" w:hAnsi="Georgia"/>
          <w:sz w:val="20"/>
          <w:szCs w:val="20"/>
        </w:rPr>
      </w:pPr>
      <w:r w:rsidRPr="00875F4E">
        <w:rPr>
          <w:rFonts w:ascii="Georgia" w:hAnsi="Georgia"/>
          <w:sz w:val="20"/>
          <w:szCs w:val="20"/>
        </w:rPr>
        <w:t xml:space="preserve">CENA OFEROWANA BRUTTO – waga </w:t>
      </w:r>
      <w:r>
        <w:rPr>
          <w:rFonts w:ascii="Georgia" w:hAnsi="Georgia"/>
          <w:sz w:val="20"/>
          <w:szCs w:val="20"/>
        </w:rPr>
        <w:t>6</w:t>
      </w:r>
      <w:r w:rsidRPr="00875F4E">
        <w:rPr>
          <w:rFonts w:ascii="Georgia" w:hAnsi="Georgia"/>
          <w:sz w:val="20"/>
          <w:szCs w:val="20"/>
        </w:rPr>
        <w:t>0 %</w:t>
      </w:r>
    </w:p>
    <w:p w14:paraId="00D0EC70" w14:textId="77777777" w:rsidR="007300E7" w:rsidRDefault="007300E7" w:rsidP="007300E7">
      <w:pPr>
        <w:pStyle w:val="Akapitzlist"/>
        <w:ind w:left="284"/>
        <w:rPr>
          <w:rFonts w:ascii="Georgia" w:hAnsi="Georgia"/>
          <w:sz w:val="20"/>
          <w:szCs w:val="20"/>
        </w:rPr>
      </w:pPr>
      <w:r w:rsidRPr="00875F4E">
        <w:rPr>
          <w:rFonts w:ascii="Georgia" w:hAnsi="Georgia"/>
          <w:sz w:val="20"/>
          <w:szCs w:val="20"/>
        </w:rPr>
        <w:t>Przy ocenie wysokości proponowanej ceny naj</w:t>
      </w:r>
      <w:r>
        <w:rPr>
          <w:rFonts w:ascii="Georgia" w:hAnsi="Georgia"/>
          <w:sz w:val="20"/>
          <w:szCs w:val="20"/>
        </w:rPr>
        <w:t xml:space="preserve">wyżej będzie punktowana oferta </w:t>
      </w:r>
      <w:r w:rsidRPr="00875F4E">
        <w:rPr>
          <w:rFonts w:ascii="Georgia" w:hAnsi="Georgia"/>
          <w:sz w:val="20"/>
          <w:szCs w:val="20"/>
        </w:rPr>
        <w:t xml:space="preserve">z najniższą ceną brutto za wykonanie przedmiotu zamówienia w danej części, pozostałe oferty uzyskają odpowiednio mniejszą liczbę punktów (po zaokrągleniu do dwóch miejsc po przecinku), po przeliczeniu wg </w:t>
      </w:r>
      <w:r w:rsidRPr="007300E7">
        <w:rPr>
          <w:rFonts w:ascii="Georgia" w:hAnsi="Georgia"/>
          <w:sz w:val="20"/>
          <w:szCs w:val="20"/>
        </w:rPr>
        <w:t>wzoru:</w:t>
      </w:r>
    </w:p>
    <w:p w14:paraId="16FE17BC" w14:textId="41FB84BC" w:rsidR="007300E7" w:rsidRPr="007300E7" w:rsidRDefault="007300E7" w:rsidP="007300E7">
      <w:pPr>
        <w:jc w:val="both"/>
        <w:rPr>
          <w:rFonts w:ascii="Georgia" w:eastAsia="Times New Roman" w:hAnsi="Georgia"/>
          <w:lang w:eastAsia="en-US"/>
        </w:rPr>
      </w:pPr>
      <w:r>
        <w:rPr>
          <w:rFonts w:ascii="Georgia" w:eastAsia="Times New Roman" w:hAnsi="Georgia"/>
          <w:lang w:eastAsia="en-US"/>
        </w:rPr>
        <w:tab/>
      </w:r>
      <w:r>
        <w:rPr>
          <w:rFonts w:ascii="Georgia" w:eastAsia="Times New Roman" w:hAnsi="Georgia"/>
          <w:lang w:eastAsia="en-US"/>
        </w:rPr>
        <w:tab/>
      </w:r>
      <w:r>
        <w:rPr>
          <w:rFonts w:ascii="Georgia" w:eastAsia="Times New Roman" w:hAnsi="Georgia"/>
          <w:lang w:eastAsia="en-US"/>
        </w:rPr>
        <w:tab/>
      </w:r>
      <w:r w:rsidRPr="007300E7">
        <w:rPr>
          <w:rFonts w:ascii="Georgia" w:eastAsia="Times New Roman" w:hAnsi="Georgia"/>
          <w:lang w:eastAsia="en-US"/>
        </w:rPr>
        <w:t>Cena brutto najniższej zaproponowanej oferty</w:t>
      </w:r>
    </w:p>
    <w:p w14:paraId="2CE15500" w14:textId="77777777" w:rsidR="007300E7" w:rsidRPr="007300E7" w:rsidRDefault="007300E7" w:rsidP="007300E7">
      <w:pPr>
        <w:jc w:val="both"/>
        <w:rPr>
          <w:rFonts w:ascii="Georgia" w:eastAsia="Times New Roman" w:hAnsi="Georgia"/>
          <w:lang w:eastAsia="en-US"/>
        </w:rPr>
      </w:pPr>
      <w:r w:rsidRPr="007300E7">
        <w:rPr>
          <w:rFonts w:ascii="Georgia" w:eastAsia="Times New Roman" w:hAnsi="Georgia"/>
          <w:lang w:eastAsia="en-US"/>
        </w:rPr>
        <w:t>Liczba punktów = …............................................................................... x 60</w:t>
      </w:r>
    </w:p>
    <w:p w14:paraId="5B86A256" w14:textId="0A8125C1" w:rsidR="007300E7" w:rsidRPr="007300E7" w:rsidRDefault="007300E7" w:rsidP="007300E7">
      <w:pPr>
        <w:jc w:val="both"/>
        <w:rPr>
          <w:rFonts w:ascii="Georgia" w:eastAsia="Times New Roman" w:hAnsi="Georgia"/>
          <w:lang w:eastAsia="en-US"/>
        </w:rPr>
      </w:pPr>
      <w:r>
        <w:rPr>
          <w:rFonts w:ascii="Georgia" w:eastAsia="Times New Roman" w:hAnsi="Georgia"/>
          <w:lang w:eastAsia="en-US"/>
        </w:rPr>
        <w:t xml:space="preserve"> </w:t>
      </w:r>
      <w:r>
        <w:rPr>
          <w:rFonts w:ascii="Georgia" w:eastAsia="Times New Roman" w:hAnsi="Georgia"/>
          <w:lang w:eastAsia="en-US"/>
        </w:rPr>
        <w:tab/>
      </w:r>
      <w:r>
        <w:rPr>
          <w:rFonts w:ascii="Georgia" w:eastAsia="Times New Roman" w:hAnsi="Georgia"/>
          <w:lang w:eastAsia="en-US"/>
        </w:rPr>
        <w:tab/>
      </w:r>
      <w:r>
        <w:rPr>
          <w:rFonts w:ascii="Georgia" w:eastAsia="Times New Roman" w:hAnsi="Georgia"/>
          <w:lang w:eastAsia="en-US"/>
        </w:rPr>
        <w:tab/>
      </w:r>
      <w:r>
        <w:rPr>
          <w:rFonts w:ascii="Georgia" w:eastAsia="Times New Roman" w:hAnsi="Georgia"/>
          <w:lang w:eastAsia="en-US"/>
        </w:rPr>
        <w:tab/>
      </w:r>
      <w:r w:rsidRPr="007300E7">
        <w:rPr>
          <w:rFonts w:ascii="Georgia" w:eastAsia="Times New Roman" w:hAnsi="Georgia"/>
          <w:lang w:eastAsia="en-US"/>
        </w:rPr>
        <w:t>Cena brutto oferty badanej</w:t>
      </w:r>
    </w:p>
    <w:p w14:paraId="369BA638" w14:textId="77777777" w:rsidR="007300E7" w:rsidRDefault="007300E7" w:rsidP="007300E7">
      <w:pPr>
        <w:pStyle w:val="Akapitzlist"/>
        <w:ind w:left="284"/>
        <w:rPr>
          <w:rFonts w:ascii="Georgia" w:hAnsi="Georgia"/>
          <w:b/>
          <w:bCs/>
          <w:sz w:val="20"/>
          <w:szCs w:val="20"/>
          <w:lang w:val="en-US"/>
        </w:rPr>
      </w:pPr>
    </w:p>
    <w:p w14:paraId="7630D264" w14:textId="77777777" w:rsidR="007300E7" w:rsidRDefault="007300E7" w:rsidP="007300E7">
      <w:pPr>
        <w:pStyle w:val="Akapitzlist"/>
        <w:ind w:left="284"/>
        <w:rPr>
          <w:rFonts w:ascii="Georgia" w:hAnsi="Georgia"/>
          <w:sz w:val="20"/>
          <w:szCs w:val="20"/>
        </w:rPr>
      </w:pPr>
    </w:p>
    <w:p w14:paraId="4A044F72" w14:textId="77777777" w:rsidR="007300E7" w:rsidRDefault="007300E7" w:rsidP="007300E7">
      <w:pPr>
        <w:pStyle w:val="Akapitzlist"/>
        <w:ind w:left="284"/>
        <w:rPr>
          <w:rFonts w:ascii="Georgia" w:hAnsi="Georgia"/>
          <w:sz w:val="20"/>
          <w:szCs w:val="20"/>
        </w:rPr>
      </w:pPr>
      <w:r w:rsidRPr="002E7C4E">
        <w:rPr>
          <w:rFonts w:ascii="Georgia" w:hAnsi="Georgia"/>
          <w:sz w:val="20"/>
          <w:szCs w:val="20"/>
        </w:rPr>
        <w:t>Do oceny w tym kryterium Zamawiający będzie brał pod uwagę wskazaną w Formularzu ofertowym cenę oferowaną za realizację zadania w danej części postępowania.</w:t>
      </w:r>
    </w:p>
    <w:p w14:paraId="2268B1D7" w14:textId="77777777" w:rsidR="007300E7" w:rsidRPr="002E7C4E" w:rsidRDefault="007300E7" w:rsidP="007300E7">
      <w:pPr>
        <w:pStyle w:val="Akapitzlist"/>
        <w:ind w:left="284"/>
        <w:rPr>
          <w:rFonts w:ascii="Georgia" w:hAnsi="Georgia"/>
          <w:sz w:val="20"/>
          <w:szCs w:val="20"/>
        </w:rPr>
      </w:pPr>
    </w:p>
    <w:p w14:paraId="257B4E63" w14:textId="77777777" w:rsidR="007300E7" w:rsidRDefault="007300E7" w:rsidP="008A1ACD">
      <w:pPr>
        <w:pStyle w:val="Akapitzlist"/>
        <w:numPr>
          <w:ilvl w:val="0"/>
          <w:numId w:val="50"/>
        </w:numPr>
        <w:ind w:left="284" w:hanging="284"/>
        <w:rPr>
          <w:rFonts w:ascii="Georgia" w:hAnsi="Georgia"/>
          <w:sz w:val="20"/>
          <w:szCs w:val="20"/>
        </w:rPr>
      </w:pPr>
      <w:r w:rsidRPr="00BA567F">
        <w:rPr>
          <w:rFonts w:ascii="Georgia" w:hAnsi="Georgia"/>
          <w:sz w:val="20"/>
          <w:szCs w:val="20"/>
        </w:rPr>
        <w:t xml:space="preserve">DOŚWIADCZENIE </w:t>
      </w:r>
      <w:r>
        <w:rPr>
          <w:rFonts w:ascii="Georgia" w:hAnsi="Georgia"/>
          <w:sz w:val="20"/>
          <w:szCs w:val="20"/>
        </w:rPr>
        <w:t xml:space="preserve">WYKONAWCY </w:t>
      </w:r>
      <w:r w:rsidRPr="00BA567F">
        <w:rPr>
          <w:rFonts w:ascii="Georgia" w:hAnsi="Georgia"/>
          <w:sz w:val="20"/>
          <w:szCs w:val="20"/>
        </w:rPr>
        <w:t>– waga 40 %</w:t>
      </w:r>
      <w:r>
        <w:rPr>
          <w:rFonts w:ascii="Georgia" w:hAnsi="Georgia"/>
          <w:sz w:val="20"/>
          <w:szCs w:val="20"/>
        </w:rPr>
        <w:t>.</w:t>
      </w:r>
    </w:p>
    <w:p w14:paraId="7FAE7B67" w14:textId="77777777" w:rsidR="007300E7" w:rsidRPr="009B0EA6" w:rsidRDefault="007300E7" w:rsidP="007300E7">
      <w:pPr>
        <w:pStyle w:val="Akapitzlist"/>
        <w:ind w:left="284"/>
        <w:rPr>
          <w:rFonts w:ascii="Georgia" w:hAnsi="Georgia"/>
          <w:sz w:val="20"/>
          <w:szCs w:val="20"/>
        </w:rPr>
      </w:pPr>
    </w:p>
    <w:p w14:paraId="067AF82C" w14:textId="3FF045B1" w:rsidR="007300E7" w:rsidRDefault="007300E7" w:rsidP="007300E7">
      <w:pPr>
        <w:pStyle w:val="Akapitzlist"/>
        <w:ind w:left="284"/>
        <w:jc w:val="both"/>
        <w:rPr>
          <w:rFonts w:ascii="Georgia" w:hAnsi="Georgia"/>
          <w:b/>
          <w:sz w:val="20"/>
          <w:szCs w:val="20"/>
          <w:u w:val="single"/>
        </w:rPr>
      </w:pPr>
      <w:r w:rsidRPr="007300E7">
        <w:rPr>
          <w:rFonts w:ascii="Georgia" w:hAnsi="Georgia"/>
          <w:sz w:val="20"/>
          <w:szCs w:val="20"/>
          <w:u w:val="single"/>
        </w:rPr>
        <w:lastRenderedPageBreak/>
        <w:t xml:space="preserve">Sposób obliczenia kryterium </w:t>
      </w:r>
      <w:r w:rsidRPr="007300E7">
        <w:rPr>
          <w:rFonts w:ascii="Georgia" w:hAnsi="Georgia"/>
          <w:b/>
          <w:sz w:val="20"/>
          <w:szCs w:val="20"/>
          <w:u w:val="single"/>
        </w:rPr>
        <w:t>dla części I</w:t>
      </w:r>
      <w:r w:rsidRPr="007300E7">
        <w:rPr>
          <w:rFonts w:ascii="Georgia" w:hAnsi="Georgia"/>
          <w:sz w:val="20"/>
          <w:szCs w:val="20"/>
          <w:u w:val="single"/>
        </w:rPr>
        <w:t xml:space="preserve"> zamówienia</w:t>
      </w:r>
      <w:r w:rsidRPr="00DC24F0">
        <w:rPr>
          <w:rFonts w:ascii="Georgia" w:hAnsi="Georgia"/>
          <w:b/>
          <w:sz w:val="20"/>
          <w:szCs w:val="20"/>
          <w:u w:val="single"/>
        </w:rPr>
        <w:t>:</w:t>
      </w:r>
    </w:p>
    <w:p w14:paraId="368F590C" w14:textId="77777777" w:rsidR="007300E7" w:rsidRPr="00C541C3" w:rsidRDefault="007300E7" w:rsidP="007300E7">
      <w:pPr>
        <w:pStyle w:val="Akapitzlist"/>
        <w:ind w:left="284"/>
        <w:jc w:val="both"/>
        <w:rPr>
          <w:rFonts w:ascii="Georgia" w:hAnsi="Georgia"/>
          <w:b/>
          <w:sz w:val="20"/>
          <w:szCs w:val="20"/>
          <w:u w:val="single"/>
        </w:rPr>
      </w:pPr>
      <w:r w:rsidRPr="00C541C3">
        <w:rPr>
          <w:rFonts w:ascii="Georgia" w:hAnsi="Georgia"/>
          <w:sz w:val="20"/>
          <w:szCs w:val="20"/>
        </w:rPr>
        <w:t xml:space="preserve">Zamawiający przyzna punkty wyłącznie za doświadczenie zawodowe Wykonawcy w realizacji szkoleń w standardzie VCC z zakresu podobnego (adekwatnego) do tematyki szkoleń stanowiącej przedmiot zamówienia w danej części na którą składają ofertę, zrealizowanych w okresie ostatnich 3 lat przed terminem składania ofert, wg. następującego schematu: </w:t>
      </w:r>
    </w:p>
    <w:p w14:paraId="3457E984" w14:textId="77777777" w:rsidR="007300E7" w:rsidRPr="00C541C3" w:rsidRDefault="007300E7" w:rsidP="008A1ACD">
      <w:pPr>
        <w:pStyle w:val="Akapitzlist"/>
        <w:numPr>
          <w:ilvl w:val="0"/>
          <w:numId w:val="51"/>
        </w:numPr>
        <w:rPr>
          <w:rFonts w:ascii="Georgia" w:hAnsi="Georgia"/>
          <w:sz w:val="20"/>
          <w:szCs w:val="20"/>
        </w:rPr>
      </w:pPr>
      <w:r>
        <w:rPr>
          <w:rFonts w:ascii="Georgia" w:hAnsi="Georgia"/>
          <w:sz w:val="20"/>
          <w:szCs w:val="20"/>
        </w:rPr>
        <w:t>2</w:t>
      </w:r>
      <w:r w:rsidRPr="00C541C3">
        <w:rPr>
          <w:rFonts w:ascii="Georgia" w:hAnsi="Georgia"/>
          <w:sz w:val="20"/>
          <w:szCs w:val="20"/>
        </w:rPr>
        <w:t xml:space="preserve"> </w:t>
      </w:r>
      <w:r>
        <w:rPr>
          <w:rFonts w:ascii="Georgia" w:hAnsi="Georgia"/>
          <w:sz w:val="20"/>
          <w:szCs w:val="20"/>
        </w:rPr>
        <w:t>szkolenia</w:t>
      </w:r>
      <w:r w:rsidRPr="00C541C3">
        <w:rPr>
          <w:rFonts w:ascii="Georgia" w:hAnsi="Georgia"/>
          <w:sz w:val="20"/>
          <w:szCs w:val="20"/>
        </w:rPr>
        <w:t xml:space="preserve"> w standardzi</w:t>
      </w:r>
      <w:r>
        <w:rPr>
          <w:rFonts w:ascii="Georgia" w:hAnsi="Georgia"/>
          <w:sz w:val="20"/>
          <w:szCs w:val="20"/>
        </w:rPr>
        <w:t>e VCC - 0 pkt.,</w:t>
      </w:r>
    </w:p>
    <w:p w14:paraId="2BA643B9" w14:textId="0EFC4B33" w:rsidR="007300E7" w:rsidRPr="00C541C3" w:rsidRDefault="007300E7" w:rsidP="008A1ACD">
      <w:pPr>
        <w:pStyle w:val="Akapitzlist"/>
        <w:numPr>
          <w:ilvl w:val="0"/>
          <w:numId w:val="51"/>
        </w:numPr>
        <w:rPr>
          <w:rFonts w:ascii="Georgia" w:hAnsi="Georgia"/>
          <w:sz w:val="20"/>
          <w:szCs w:val="20"/>
        </w:rPr>
      </w:pPr>
      <w:r w:rsidRPr="00C541C3">
        <w:rPr>
          <w:rFonts w:ascii="Georgia" w:hAnsi="Georgia"/>
          <w:sz w:val="20"/>
          <w:szCs w:val="20"/>
        </w:rPr>
        <w:t xml:space="preserve">od </w:t>
      </w:r>
      <w:r>
        <w:rPr>
          <w:rFonts w:ascii="Georgia" w:hAnsi="Georgia"/>
          <w:sz w:val="20"/>
          <w:szCs w:val="20"/>
        </w:rPr>
        <w:t>3</w:t>
      </w:r>
      <w:r w:rsidRPr="00C541C3">
        <w:rPr>
          <w:rFonts w:ascii="Georgia" w:hAnsi="Georgia"/>
          <w:sz w:val="20"/>
          <w:szCs w:val="20"/>
        </w:rPr>
        <w:t xml:space="preserve"> do </w:t>
      </w:r>
      <w:r w:rsidR="008A1ACD">
        <w:rPr>
          <w:rFonts w:ascii="Georgia" w:hAnsi="Georgia"/>
          <w:sz w:val="20"/>
          <w:szCs w:val="20"/>
        </w:rPr>
        <w:t>5</w:t>
      </w:r>
      <w:r w:rsidRPr="00C541C3">
        <w:rPr>
          <w:rFonts w:ascii="Georgia" w:hAnsi="Georgia"/>
          <w:sz w:val="20"/>
          <w:szCs w:val="20"/>
        </w:rPr>
        <w:t xml:space="preserve"> szko</w:t>
      </w:r>
      <w:r>
        <w:rPr>
          <w:rFonts w:ascii="Georgia" w:hAnsi="Georgia"/>
          <w:sz w:val="20"/>
          <w:szCs w:val="20"/>
        </w:rPr>
        <w:t>leń w standardzie VCC - 10 pkt.,</w:t>
      </w:r>
    </w:p>
    <w:p w14:paraId="2480D0B9" w14:textId="748465FE" w:rsidR="007300E7" w:rsidRPr="00C541C3" w:rsidRDefault="007300E7" w:rsidP="008A1ACD">
      <w:pPr>
        <w:pStyle w:val="Akapitzlist"/>
        <w:numPr>
          <w:ilvl w:val="0"/>
          <w:numId w:val="51"/>
        </w:numPr>
        <w:rPr>
          <w:rFonts w:ascii="Georgia" w:hAnsi="Georgia"/>
          <w:sz w:val="20"/>
          <w:szCs w:val="20"/>
        </w:rPr>
      </w:pPr>
      <w:r w:rsidRPr="00C541C3">
        <w:rPr>
          <w:rFonts w:ascii="Georgia" w:hAnsi="Georgia"/>
          <w:sz w:val="20"/>
          <w:szCs w:val="20"/>
        </w:rPr>
        <w:t xml:space="preserve">od </w:t>
      </w:r>
      <w:r w:rsidR="008A1ACD">
        <w:rPr>
          <w:rFonts w:ascii="Georgia" w:hAnsi="Georgia"/>
          <w:sz w:val="20"/>
          <w:szCs w:val="20"/>
        </w:rPr>
        <w:t>6</w:t>
      </w:r>
      <w:r w:rsidRPr="00C541C3">
        <w:rPr>
          <w:rFonts w:ascii="Georgia" w:hAnsi="Georgia"/>
          <w:sz w:val="20"/>
          <w:szCs w:val="20"/>
        </w:rPr>
        <w:t xml:space="preserve"> do </w:t>
      </w:r>
      <w:r w:rsidR="008A1ACD">
        <w:rPr>
          <w:rFonts w:ascii="Georgia" w:hAnsi="Georgia"/>
          <w:sz w:val="20"/>
          <w:szCs w:val="20"/>
        </w:rPr>
        <w:t>8</w:t>
      </w:r>
      <w:r w:rsidRPr="00C541C3">
        <w:rPr>
          <w:rFonts w:ascii="Georgia" w:hAnsi="Georgia"/>
          <w:sz w:val="20"/>
          <w:szCs w:val="20"/>
        </w:rPr>
        <w:t xml:space="preserve"> szkol</w:t>
      </w:r>
      <w:r>
        <w:rPr>
          <w:rFonts w:ascii="Georgia" w:hAnsi="Georgia"/>
          <w:sz w:val="20"/>
          <w:szCs w:val="20"/>
        </w:rPr>
        <w:t>eń w standardzie VCC - 20 pkt.,</w:t>
      </w:r>
    </w:p>
    <w:p w14:paraId="7CD40BBD" w14:textId="71E2B9C7" w:rsidR="007300E7" w:rsidRPr="00C541C3" w:rsidRDefault="007300E7" w:rsidP="008A1ACD">
      <w:pPr>
        <w:pStyle w:val="Akapitzlist"/>
        <w:numPr>
          <w:ilvl w:val="0"/>
          <w:numId w:val="51"/>
        </w:numPr>
        <w:rPr>
          <w:rFonts w:ascii="Georgia" w:hAnsi="Georgia"/>
          <w:sz w:val="20"/>
          <w:szCs w:val="20"/>
        </w:rPr>
      </w:pPr>
      <w:r w:rsidRPr="00C541C3">
        <w:rPr>
          <w:rFonts w:ascii="Georgia" w:hAnsi="Georgia"/>
          <w:sz w:val="20"/>
          <w:szCs w:val="20"/>
        </w:rPr>
        <w:t xml:space="preserve">od </w:t>
      </w:r>
      <w:r w:rsidR="008A1ACD">
        <w:rPr>
          <w:rFonts w:ascii="Georgia" w:hAnsi="Georgia"/>
          <w:sz w:val="20"/>
          <w:szCs w:val="20"/>
        </w:rPr>
        <w:t>9 do 11</w:t>
      </w:r>
      <w:r w:rsidRPr="00C541C3">
        <w:rPr>
          <w:rFonts w:ascii="Georgia" w:hAnsi="Georgia"/>
          <w:sz w:val="20"/>
          <w:szCs w:val="20"/>
        </w:rPr>
        <w:t xml:space="preserve"> szkol</w:t>
      </w:r>
      <w:r>
        <w:rPr>
          <w:rFonts w:ascii="Georgia" w:hAnsi="Georgia"/>
          <w:sz w:val="20"/>
          <w:szCs w:val="20"/>
        </w:rPr>
        <w:t>eń w standardzie VCC - 30 pkt.,</w:t>
      </w:r>
    </w:p>
    <w:p w14:paraId="6DD35D40" w14:textId="457CD102" w:rsidR="007300E7" w:rsidRPr="007300E7" w:rsidRDefault="008A1ACD" w:rsidP="008A1ACD">
      <w:pPr>
        <w:pStyle w:val="Akapitzlist"/>
        <w:numPr>
          <w:ilvl w:val="0"/>
          <w:numId w:val="51"/>
        </w:numPr>
        <w:rPr>
          <w:rFonts w:ascii="Georgia" w:hAnsi="Georgia"/>
          <w:sz w:val="20"/>
          <w:szCs w:val="20"/>
        </w:rPr>
      </w:pPr>
      <w:r>
        <w:rPr>
          <w:rFonts w:ascii="Georgia" w:hAnsi="Georgia"/>
          <w:sz w:val="20"/>
          <w:szCs w:val="20"/>
        </w:rPr>
        <w:t>powyżej 12</w:t>
      </w:r>
      <w:r w:rsidR="007300E7" w:rsidRPr="007300E7">
        <w:rPr>
          <w:rFonts w:ascii="Georgia" w:hAnsi="Georgia"/>
          <w:sz w:val="20"/>
          <w:szCs w:val="20"/>
        </w:rPr>
        <w:t xml:space="preserve"> szkoleń w standardzie VCC - 40 pkt.,</w:t>
      </w:r>
    </w:p>
    <w:p w14:paraId="12FCA975" w14:textId="77777777" w:rsidR="007300E7" w:rsidRDefault="007300E7" w:rsidP="007300E7">
      <w:pPr>
        <w:pStyle w:val="Akapitzlist"/>
        <w:ind w:left="284"/>
        <w:jc w:val="both"/>
        <w:rPr>
          <w:rFonts w:ascii="Georgia" w:hAnsi="Georgia"/>
          <w:b/>
          <w:sz w:val="20"/>
          <w:szCs w:val="20"/>
        </w:rPr>
      </w:pPr>
    </w:p>
    <w:p w14:paraId="01FDABB3" w14:textId="2CCF141F" w:rsidR="007300E7" w:rsidRPr="008A1ACD" w:rsidRDefault="007300E7" w:rsidP="007300E7">
      <w:pPr>
        <w:pStyle w:val="Akapitzlist"/>
        <w:ind w:left="284"/>
        <w:jc w:val="both"/>
        <w:rPr>
          <w:rFonts w:ascii="Georgia" w:hAnsi="Georgia"/>
          <w:sz w:val="20"/>
          <w:szCs w:val="20"/>
          <w:u w:val="single"/>
        </w:rPr>
      </w:pPr>
      <w:r w:rsidRPr="008A1ACD">
        <w:rPr>
          <w:rFonts w:ascii="Georgia" w:hAnsi="Georgia"/>
          <w:sz w:val="20"/>
          <w:szCs w:val="20"/>
          <w:u w:val="single"/>
        </w:rPr>
        <w:t xml:space="preserve">Sposób obliczenia kryterium </w:t>
      </w:r>
      <w:r w:rsidRPr="008A1ACD">
        <w:rPr>
          <w:rFonts w:ascii="Georgia" w:hAnsi="Georgia"/>
          <w:b/>
          <w:sz w:val="20"/>
          <w:szCs w:val="20"/>
          <w:u w:val="single"/>
        </w:rPr>
        <w:t>dla części II</w:t>
      </w:r>
      <w:r w:rsidRPr="008A1ACD">
        <w:rPr>
          <w:rFonts w:ascii="Georgia" w:hAnsi="Georgia"/>
          <w:sz w:val="20"/>
          <w:szCs w:val="20"/>
          <w:u w:val="single"/>
        </w:rPr>
        <w:t xml:space="preserve"> zamówienia:</w:t>
      </w:r>
    </w:p>
    <w:p w14:paraId="7BB09C5C" w14:textId="03FCE101" w:rsidR="007300E7" w:rsidRPr="00C541C3" w:rsidRDefault="007300E7" w:rsidP="007300E7">
      <w:pPr>
        <w:pStyle w:val="Akapitzlist"/>
        <w:ind w:left="284"/>
        <w:jc w:val="both"/>
        <w:rPr>
          <w:rFonts w:ascii="Georgia" w:hAnsi="Georgia"/>
          <w:b/>
          <w:sz w:val="20"/>
          <w:szCs w:val="20"/>
          <w:u w:val="single"/>
        </w:rPr>
      </w:pPr>
      <w:r w:rsidRPr="00C541C3">
        <w:rPr>
          <w:rFonts w:ascii="Georgia" w:hAnsi="Georgia"/>
          <w:sz w:val="20"/>
          <w:szCs w:val="20"/>
        </w:rPr>
        <w:t xml:space="preserve">Zamawiający przyzna punkty wyłącznie za doświadczenie zawodowe Wykonawcy w realizacji </w:t>
      </w:r>
      <w:r>
        <w:rPr>
          <w:rFonts w:ascii="Georgia" w:hAnsi="Georgia"/>
          <w:sz w:val="20"/>
          <w:szCs w:val="20"/>
        </w:rPr>
        <w:t>egzaminów</w:t>
      </w:r>
      <w:r w:rsidRPr="00C541C3">
        <w:rPr>
          <w:rFonts w:ascii="Georgia" w:hAnsi="Georgia"/>
          <w:sz w:val="20"/>
          <w:szCs w:val="20"/>
        </w:rPr>
        <w:t xml:space="preserve"> w standardzie VCC z zakresu podobnego (adekwatnego) do tematyki </w:t>
      </w:r>
      <w:r>
        <w:rPr>
          <w:rFonts w:ascii="Georgia" w:hAnsi="Georgia"/>
          <w:sz w:val="20"/>
          <w:szCs w:val="20"/>
        </w:rPr>
        <w:t>egzaminów</w:t>
      </w:r>
      <w:r w:rsidRPr="00C541C3">
        <w:rPr>
          <w:rFonts w:ascii="Georgia" w:hAnsi="Georgia"/>
          <w:sz w:val="20"/>
          <w:szCs w:val="20"/>
        </w:rPr>
        <w:t xml:space="preserve"> stanowiąc</w:t>
      </w:r>
      <w:r>
        <w:rPr>
          <w:rFonts w:ascii="Georgia" w:hAnsi="Georgia"/>
          <w:sz w:val="20"/>
          <w:szCs w:val="20"/>
        </w:rPr>
        <w:t>ych</w:t>
      </w:r>
      <w:r w:rsidRPr="00C541C3">
        <w:rPr>
          <w:rFonts w:ascii="Georgia" w:hAnsi="Georgia"/>
          <w:sz w:val="20"/>
          <w:szCs w:val="20"/>
        </w:rPr>
        <w:t xml:space="preserve"> przedmiot zamówienia w danej części na którą sk</w:t>
      </w:r>
      <w:r w:rsidR="008A1ACD">
        <w:rPr>
          <w:rFonts w:ascii="Georgia" w:hAnsi="Georgia"/>
          <w:sz w:val="20"/>
          <w:szCs w:val="20"/>
        </w:rPr>
        <w:t>ładają ofertę, zrealizowanych w </w:t>
      </w:r>
      <w:r w:rsidRPr="00C541C3">
        <w:rPr>
          <w:rFonts w:ascii="Georgia" w:hAnsi="Georgia"/>
          <w:sz w:val="20"/>
          <w:szCs w:val="20"/>
        </w:rPr>
        <w:t xml:space="preserve">okresie ostatnich 3 lat przed terminem składania ofert, wg. następującego schematu: </w:t>
      </w:r>
    </w:p>
    <w:p w14:paraId="416B6751" w14:textId="77777777" w:rsidR="007300E7" w:rsidRPr="00C541C3" w:rsidRDefault="007300E7" w:rsidP="008A1ACD">
      <w:pPr>
        <w:pStyle w:val="Akapitzlist"/>
        <w:numPr>
          <w:ilvl w:val="0"/>
          <w:numId w:val="51"/>
        </w:numPr>
        <w:rPr>
          <w:rFonts w:ascii="Georgia" w:hAnsi="Georgia"/>
          <w:sz w:val="20"/>
          <w:szCs w:val="20"/>
        </w:rPr>
      </w:pPr>
      <w:r>
        <w:rPr>
          <w:rFonts w:ascii="Georgia" w:hAnsi="Georgia"/>
          <w:sz w:val="20"/>
          <w:szCs w:val="20"/>
        </w:rPr>
        <w:t>2</w:t>
      </w:r>
      <w:r w:rsidRPr="00C541C3">
        <w:rPr>
          <w:rFonts w:ascii="Georgia" w:hAnsi="Georgia"/>
          <w:sz w:val="20"/>
          <w:szCs w:val="20"/>
        </w:rPr>
        <w:t xml:space="preserve"> </w:t>
      </w:r>
      <w:r>
        <w:rPr>
          <w:rFonts w:ascii="Georgia" w:hAnsi="Georgia"/>
          <w:sz w:val="20"/>
          <w:szCs w:val="20"/>
        </w:rPr>
        <w:t>egzaminy</w:t>
      </w:r>
      <w:r w:rsidRPr="00C541C3">
        <w:rPr>
          <w:rFonts w:ascii="Georgia" w:hAnsi="Georgia"/>
          <w:sz w:val="20"/>
          <w:szCs w:val="20"/>
        </w:rPr>
        <w:t xml:space="preserve"> w standardzi</w:t>
      </w:r>
      <w:r>
        <w:rPr>
          <w:rFonts w:ascii="Georgia" w:hAnsi="Georgia"/>
          <w:sz w:val="20"/>
          <w:szCs w:val="20"/>
        </w:rPr>
        <w:t>e VCC - 0 pkt.,</w:t>
      </w:r>
    </w:p>
    <w:p w14:paraId="50675C93" w14:textId="07D49D82" w:rsidR="007300E7" w:rsidRPr="00C541C3" w:rsidRDefault="007300E7" w:rsidP="008A1ACD">
      <w:pPr>
        <w:pStyle w:val="Akapitzlist"/>
        <w:numPr>
          <w:ilvl w:val="0"/>
          <w:numId w:val="51"/>
        </w:numPr>
        <w:rPr>
          <w:rFonts w:ascii="Georgia" w:hAnsi="Georgia"/>
          <w:sz w:val="20"/>
          <w:szCs w:val="20"/>
        </w:rPr>
      </w:pPr>
      <w:r w:rsidRPr="00C541C3">
        <w:rPr>
          <w:rFonts w:ascii="Georgia" w:hAnsi="Georgia"/>
          <w:sz w:val="20"/>
          <w:szCs w:val="20"/>
        </w:rPr>
        <w:t xml:space="preserve">od </w:t>
      </w:r>
      <w:r>
        <w:rPr>
          <w:rFonts w:ascii="Georgia" w:hAnsi="Georgia"/>
          <w:sz w:val="20"/>
          <w:szCs w:val="20"/>
        </w:rPr>
        <w:t>3</w:t>
      </w:r>
      <w:r w:rsidRPr="00C541C3">
        <w:rPr>
          <w:rFonts w:ascii="Georgia" w:hAnsi="Georgia"/>
          <w:sz w:val="20"/>
          <w:szCs w:val="20"/>
        </w:rPr>
        <w:t xml:space="preserve"> do </w:t>
      </w:r>
      <w:r>
        <w:rPr>
          <w:rFonts w:ascii="Georgia" w:hAnsi="Georgia"/>
          <w:sz w:val="20"/>
          <w:szCs w:val="20"/>
        </w:rPr>
        <w:t>5</w:t>
      </w:r>
      <w:r w:rsidRPr="00C541C3">
        <w:rPr>
          <w:rFonts w:ascii="Georgia" w:hAnsi="Georgia"/>
          <w:sz w:val="20"/>
          <w:szCs w:val="20"/>
        </w:rPr>
        <w:t xml:space="preserve"> </w:t>
      </w:r>
      <w:r>
        <w:rPr>
          <w:rFonts w:ascii="Georgia" w:hAnsi="Georgia"/>
          <w:sz w:val="20"/>
          <w:szCs w:val="20"/>
        </w:rPr>
        <w:t xml:space="preserve">egzaminów w standardzie VCC - </w:t>
      </w:r>
      <w:r w:rsidR="008A1ACD">
        <w:rPr>
          <w:rFonts w:ascii="Georgia" w:hAnsi="Georgia"/>
          <w:sz w:val="20"/>
          <w:szCs w:val="20"/>
        </w:rPr>
        <w:t>10</w:t>
      </w:r>
      <w:r>
        <w:rPr>
          <w:rFonts w:ascii="Georgia" w:hAnsi="Georgia"/>
          <w:sz w:val="20"/>
          <w:szCs w:val="20"/>
        </w:rPr>
        <w:t xml:space="preserve"> pkt.,</w:t>
      </w:r>
    </w:p>
    <w:p w14:paraId="28575E8D" w14:textId="2AA29F3D" w:rsidR="007300E7" w:rsidRPr="00C541C3" w:rsidRDefault="007300E7" w:rsidP="008A1ACD">
      <w:pPr>
        <w:pStyle w:val="Akapitzlist"/>
        <w:numPr>
          <w:ilvl w:val="0"/>
          <w:numId w:val="51"/>
        </w:numPr>
        <w:rPr>
          <w:rFonts w:ascii="Georgia" w:hAnsi="Georgia"/>
          <w:sz w:val="20"/>
          <w:szCs w:val="20"/>
        </w:rPr>
      </w:pPr>
      <w:r w:rsidRPr="00C541C3">
        <w:rPr>
          <w:rFonts w:ascii="Georgia" w:hAnsi="Georgia"/>
          <w:sz w:val="20"/>
          <w:szCs w:val="20"/>
        </w:rPr>
        <w:t xml:space="preserve">od </w:t>
      </w:r>
      <w:r>
        <w:rPr>
          <w:rFonts w:ascii="Georgia" w:hAnsi="Georgia"/>
          <w:sz w:val="20"/>
          <w:szCs w:val="20"/>
        </w:rPr>
        <w:t>6</w:t>
      </w:r>
      <w:r w:rsidRPr="00C541C3">
        <w:rPr>
          <w:rFonts w:ascii="Georgia" w:hAnsi="Georgia"/>
          <w:sz w:val="20"/>
          <w:szCs w:val="20"/>
        </w:rPr>
        <w:t xml:space="preserve"> do </w:t>
      </w:r>
      <w:r>
        <w:rPr>
          <w:rFonts w:ascii="Georgia" w:hAnsi="Georgia"/>
          <w:sz w:val="20"/>
          <w:szCs w:val="20"/>
        </w:rPr>
        <w:t>8</w:t>
      </w:r>
      <w:r w:rsidRPr="00C541C3">
        <w:rPr>
          <w:rFonts w:ascii="Georgia" w:hAnsi="Georgia"/>
          <w:sz w:val="20"/>
          <w:szCs w:val="20"/>
        </w:rPr>
        <w:t xml:space="preserve"> </w:t>
      </w:r>
      <w:r w:rsidR="008A1ACD">
        <w:rPr>
          <w:rFonts w:ascii="Georgia" w:hAnsi="Georgia"/>
          <w:sz w:val="20"/>
          <w:szCs w:val="20"/>
        </w:rPr>
        <w:t>egzaminów w standardzie VCC - 20</w:t>
      </w:r>
      <w:r>
        <w:rPr>
          <w:rFonts w:ascii="Georgia" w:hAnsi="Georgia"/>
          <w:sz w:val="20"/>
          <w:szCs w:val="20"/>
        </w:rPr>
        <w:t xml:space="preserve"> pkt.,</w:t>
      </w:r>
    </w:p>
    <w:p w14:paraId="3AD31752" w14:textId="5CC7D197" w:rsidR="007300E7" w:rsidRPr="00C541C3" w:rsidRDefault="007300E7" w:rsidP="008A1ACD">
      <w:pPr>
        <w:pStyle w:val="Akapitzlist"/>
        <w:numPr>
          <w:ilvl w:val="0"/>
          <w:numId w:val="51"/>
        </w:numPr>
        <w:rPr>
          <w:rFonts w:ascii="Georgia" w:hAnsi="Georgia"/>
          <w:sz w:val="20"/>
          <w:szCs w:val="20"/>
        </w:rPr>
      </w:pPr>
      <w:r w:rsidRPr="00C541C3">
        <w:rPr>
          <w:rFonts w:ascii="Georgia" w:hAnsi="Georgia"/>
          <w:sz w:val="20"/>
          <w:szCs w:val="20"/>
        </w:rPr>
        <w:t xml:space="preserve">od </w:t>
      </w:r>
      <w:r>
        <w:rPr>
          <w:rFonts w:ascii="Georgia" w:hAnsi="Georgia"/>
          <w:sz w:val="20"/>
          <w:szCs w:val="20"/>
        </w:rPr>
        <w:t>9</w:t>
      </w:r>
      <w:r w:rsidRPr="00C541C3">
        <w:rPr>
          <w:rFonts w:ascii="Georgia" w:hAnsi="Georgia"/>
          <w:sz w:val="20"/>
          <w:szCs w:val="20"/>
        </w:rPr>
        <w:t xml:space="preserve"> do </w:t>
      </w:r>
      <w:r>
        <w:rPr>
          <w:rFonts w:ascii="Georgia" w:hAnsi="Georgia"/>
          <w:sz w:val="20"/>
          <w:szCs w:val="20"/>
        </w:rPr>
        <w:t>11</w:t>
      </w:r>
      <w:r w:rsidRPr="00C541C3">
        <w:rPr>
          <w:rFonts w:ascii="Georgia" w:hAnsi="Georgia"/>
          <w:sz w:val="20"/>
          <w:szCs w:val="20"/>
        </w:rPr>
        <w:t xml:space="preserve"> </w:t>
      </w:r>
      <w:r w:rsidR="008A1ACD">
        <w:rPr>
          <w:rFonts w:ascii="Georgia" w:hAnsi="Georgia"/>
          <w:sz w:val="20"/>
          <w:szCs w:val="20"/>
        </w:rPr>
        <w:t>egzaminów w standardzie VCC - 3</w:t>
      </w:r>
      <w:r>
        <w:rPr>
          <w:rFonts w:ascii="Georgia" w:hAnsi="Georgia"/>
          <w:sz w:val="20"/>
          <w:szCs w:val="20"/>
        </w:rPr>
        <w:t>0 pkt.,</w:t>
      </w:r>
    </w:p>
    <w:p w14:paraId="4F32854C" w14:textId="059E4194" w:rsidR="007300E7" w:rsidRPr="00C541C3" w:rsidRDefault="008A1ACD" w:rsidP="008A1ACD">
      <w:pPr>
        <w:pStyle w:val="Akapitzlist"/>
        <w:numPr>
          <w:ilvl w:val="0"/>
          <w:numId w:val="51"/>
        </w:numPr>
        <w:rPr>
          <w:rFonts w:ascii="Georgia" w:hAnsi="Georgia"/>
          <w:sz w:val="20"/>
          <w:szCs w:val="20"/>
        </w:rPr>
      </w:pPr>
      <w:r>
        <w:rPr>
          <w:rFonts w:ascii="Georgia" w:hAnsi="Georgia"/>
          <w:sz w:val="20"/>
          <w:szCs w:val="20"/>
        </w:rPr>
        <w:t>powyżej 12 e</w:t>
      </w:r>
      <w:r w:rsidR="007300E7">
        <w:rPr>
          <w:rFonts w:ascii="Georgia" w:hAnsi="Georgia"/>
          <w:sz w:val="20"/>
          <w:szCs w:val="20"/>
        </w:rPr>
        <w:t>gzaminów</w:t>
      </w:r>
      <w:r>
        <w:rPr>
          <w:rFonts w:ascii="Georgia" w:hAnsi="Georgia"/>
          <w:sz w:val="20"/>
          <w:szCs w:val="20"/>
        </w:rPr>
        <w:t xml:space="preserve"> w standardzie VCC - 40</w:t>
      </w:r>
      <w:r w:rsidR="007300E7" w:rsidRPr="00C541C3">
        <w:rPr>
          <w:rFonts w:ascii="Georgia" w:hAnsi="Georgia"/>
          <w:sz w:val="20"/>
          <w:szCs w:val="20"/>
        </w:rPr>
        <w:t xml:space="preserve"> pkt.,</w:t>
      </w:r>
    </w:p>
    <w:p w14:paraId="240B56FB" w14:textId="61466F20" w:rsidR="007300E7" w:rsidRDefault="007300E7" w:rsidP="007300E7">
      <w:pPr>
        <w:jc w:val="both"/>
        <w:rPr>
          <w:rFonts w:ascii="Georgia" w:hAnsi="Georgia"/>
          <w:sz w:val="20"/>
          <w:szCs w:val="20"/>
        </w:rPr>
      </w:pPr>
      <w:r w:rsidRPr="00DC24F0">
        <w:rPr>
          <w:rFonts w:ascii="Georgia" w:hAnsi="Georgia"/>
          <w:sz w:val="20"/>
          <w:szCs w:val="20"/>
        </w:rPr>
        <w:t>W kryterium „Doświadczenie osób przewidzi</w:t>
      </w:r>
      <w:r>
        <w:rPr>
          <w:rFonts w:ascii="Georgia" w:hAnsi="Georgia"/>
          <w:sz w:val="20"/>
          <w:szCs w:val="20"/>
        </w:rPr>
        <w:t>anych do realizacji szkoleń/egzaminów</w:t>
      </w:r>
      <w:r w:rsidRPr="00DC24F0">
        <w:rPr>
          <w:rFonts w:ascii="Georgia" w:hAnsi="Georgia"/>
          <w:sz w:val="20"/>
          <w:szCs w:val="20"/>
        </w:rPr>
        <w:t>” o</w:t>
      </w:r>
      <w:r w:rsidR="008A1ACD">
        <w:rPr>
          <w:rFonts w:ascii="Georgia" w:hAnsi="Georgia"/>
          <w:sz w:val="20"/>
          <w:szCs w:val="20"/>
        </w:rPr>
        <w:t>ferta może uzyskać maksymalnie 4</w:t>
      </w:r>
      <w:r w:rsidRPr="00DC24F0">
        <w:rPr>
          <w:rFonts w:ascii="Georgia" w:hAnsi="Georgia"/>
          <w:sz w:val="20"/>
          <w:szCs w:val="20"/>
        </w:rPr>
        <w:t>0 pkt.</w:t>
      </w:r>
    </w:p>
    <w:p w14:paraId="6214AEBA" w14:textId="6998306A" w:rsidR="007300E7" w:rsidRPr="008A1ACD" w:rsidRDefault="007300E7" w:rsidP="007300E7">
      <w:pPr>
        <w:pStyle w:val="Akapitzlist"/>
        <w:ind w:left="284"/>
        <w:jc w:val="both"/>
        <w:rPr>
          <w:rFonts w:ascii="Georgia" w:hAnsi="Georgia"/>
          <w:sz w:val="20"/>
          <w:szCs w:val="20"/>
          <w:u w:val="single"/>
        </w:rPr>
      </w:pPr>
      <w:r w:rsidRPr="008A1ACD">
        <w:rPr>
          <w:rFonts w:ascii="Georgia" w:hAnsi="Georgia"/>
          <w:sz w:val="20"/>
          <w:szCs w:val="20"/>
          <w:u w:val="single"/>
        </w:rPr>
        <w:t xml:space="preserve">Sposób obliczenia kryterium dla </w:t>
      </w:r>
      <w:r w:rsidRPr="008A1ACD">
        <w:rPr>
          <w:rFonts w:ascii="Georgia" w:hAnsi="Georgia"/>
          <w:b/>
          <w:sz w:val="20"/>
          <w:szCs w:val="20"/>
          <w:u w:val="single"/>
        </w:rPr>
        <w:t>części III</w:t>
      </w:r>
      <w:r w:rsidR="008A1ACD">
        <w:rPr>
          <w:rFonts w:ascii="Georgia" w:hAnsi="Georgia"/>
          <w:sz w:val="20"/>
          <w:szCs w:val="20"/>
          <w:u w:val="single"/>
        </w:rPr>
        <w:t xml:space="preserve"> </w:t>
      </w:r>
      <w:r w:rsidRPr="008A1ACD">
        <w:rPr>
          <w:rFonts w:ascii="Georgia" w:hAnsi="Georgia"/>
          <w:b/>
          <w:sz w:val="20"/>
          <w:szCs w:val="20"/>
          <w:u w:val="single"/>
        </w:rPr>
        <w:t>i IV</w:t>
      </w:r>
      <w:r w:rsidRPr="008A1ACD">
        <w:rPr>
          <w:rFonts w:ascii="Georgia" w:hAnsi="Georgia"/>
          <w:sz w:val="20"/>
          <w:szCs w:val="20"/>
          <w:u w:val="single"/>
        </w:rPr>
        <w:t xml:space="preserve"> zamówienia:</w:t>
      </w:r>
    </w:p>
    <w:p w14:paraId="4E8003B7" w14:textId="77777777" w:rsidR="007300E7" w:rsidRPr="00C541C3" w:rsidRDefault="007300E7" w:rsidP="007300E7">
      <w:pPr>
        <w:pStyle w:val="Akapitzlist"/>
        <w:ind w:left="284"/>
        <w:jc w:val="both"/>
        <w:rPr>
          <w:rFonts w:ascii="Georgia" w:hAnsi="Georgia"/>
          <w:b/>
          <w:sz w:val="20"/>
          <w:szCs w:val="20"/>
          <w:u w:val="single"/>
        </w:rPr>
      </w:pPr>
      <w:r w:rsidRPr="00C541C3">
        <w:rPr>
          <w:rFonts w:ascii="Georgia" w:hAnsi="Georgia"/>
          <w:sz w:val="20"/>
          <w:szCs w:val="20"/>
        </w:rPr>
        <w:t xml:space="preserve">Zamawiający przyzna punkty za doświadczenie zawodowe Wykonawcy w realizacji szkoleń </w:t>
      </w:r>
      <w:r>
        <w:rPr>
          <w:rFonts w:ascii="Georgia" w:hAnsi="Georgia"/>
          <w:sz w:val="20"/>
          <w:szCs w:val="20"/>
        </w:rPr>
        <w:br/>
      </w:r>
      <w:r w:rsidRPr="00C541C3">
        <w:rPr>
          <w:rFonts w:ascii="Georgia" w:hAnsi="Georgia"/>
          <w:sz w:val="20"/>
          <w:szCs w:val="20"/>
        </w:rPr>
        <w:t xml:space="preserve">z zakresu podobnego (adekwatnego) do tematyki szkoleń stanowiącej przedmiot zamówienia w danej części na którą składają ofertę, zrealizowanych w okresie ostatnich 3 lat przed terminem składania ofert, wg. następującego schematu: </w:t>
      </w:r>
    </w:p>
    <w:p w14:paraId="201B5DC5" w14:textId="77777777" w:rsidR="007300E7" w:rsidRPr="00C541C3" w:rsidRDefault="007300E7" w:rsidP="008A1ACD">
      <w:pPr>
        <w:pStyle w:val="Akapitzlist"/>
        <w:numPr>
          <w:ilvl w:val="0"/>
          <w:numId w:val="51"/>
        </w:numPr>
        <w:rPr>
          <w:rFonts w:ascii="Georgia" w:hAnsi="Georgia"/>
          <w:sz w:val="20"/>
          <w:szCs w:val="20"/>
        </w:rPr>
      </w:pPr>
      <w:r>
        <w:rPr>
          <w:rFonts w:ascii="Georgia" w:hAnsi="Georgia"/>
          <w:sz w:val="20"/>
          <w:szCs w:val="20"/>
        </w:rPr>
        <w:t>2</w:t>
      </w:r>
      <w:r w:rsidRPr="00C541C3">
        <w:rPr>
          <w:rFonts w:ascii="Georgia" w:hAnsi="Georgia"/>
          <w:sz w:val="20"/>
          <w:szCs w:val="20"/>
        </w:rPr>
        <w:t xml:space="preserve"> szkole</w:t>
      </w:r>
      <w:r>
        <w:rPr>
          <w:rFonts w:ascii="Georgia" w:hAnsi="Georgia"/>
          <w:sz w:val="20"/>
          <w:szCs w:val="20"/>
        </w:rPr>
        <w:t>nia</w:t>
      </w:r>
      <w:r w:rsidRPr="00C541C3">
        <w:rPr>
          <w:rFonts w:ascii="Georgia" w:hAnsi="Georgia"/>
          <w:sz w:val="20"/>
          <w:szCs w:val="20"/>
        </w:rPr>
        <w:t xml:space="preserve"> - 0 pkt., </w:t>
      </w:r>
    </w:p>
    <w:p w14:paraId="54E923AF" w14:textId="4E62ACDB" w:rsidR="007300E7" w:rsidRPr="00C541C3" w:rsidRDefault="007300E7" w:rsidP="008A1ACD">
      <w:pPr>
        <w:pStyle w:val="Akapitzlist"/>
        <w:numPr>
          <w:ilvl w:val="0"/>
          <w:numId w:val="51"/>
        </w:numPr>
        <w:rPr>
          <w:rFonts w:ascii="Georgia" w:hAnsi="Georgia"/>
          <w:sz w:val="20"/>
          <w:szCs w:val="20"/>
        </w:rPr>
      </w:pPr>
      <w:r w:rsidRPr="00C541C3">
        <w:rPr>
          <w:rFonts w:ascii="Georgia" w:hAnsi="Georgia"/>
          <w:sz w:val="20"/>
          <w:szCs w:val="20"/>
        </w:rPr>
        <w:t xml:space="preserve">od </w:t>
      </w:r>
      <w:r>
        <w:rPr>
          <w:rFonts w:ascii="Georgia" w:hAnsi="Georgia"/>
          <w:sz w:val="20"/>
          <w:szCs w:val="20"/>
        </w:rPr>
        <w:t>3</w:t>
      </w:r>
      <w:r w:rsidRPr="00C541C3">
        <w:rPr>
          <w:rFonts w:ascii="Georgia" w:hAnsi="Georgia"/>
          <w:sz w:val="20"/>
          <w:szCs w:val="20"/>
        </w:rPr>
        <w:t xml:space="preserve"> do </w:t>
      </w:r>
      <w:r>
        <w:rPr>
          <w:rFonts w:ascii="Georgia" w:hAnsi="Georgia"/>
          <w:sz w:val="20"/>
          <w:szCs w:val="20"/>
        </w:rPr>
        <w:t>5</w:t>
      </w:r>
      <w:r w:rsidR="008A1ACD">
        <w:rPr>
          <w:rFonts w:ascii="Georgia" w:hAnsi="Georgia"/>
          <w:sz w:val="20"/>
          <w:szCs w:val="20"/>
        </w:rPr>
        <w:t xml:space="preserve"> szkoleń - 10</w:t>
      </w:r>
      <w:r w:rsidRPr="00C541C3">
        <w:rPr>
          <w:rFonts w:ascii="Georgia" w:hAnsi="Georgia"/>
          <w:sz w:val="20"/>
          <w:szCs w:val="20"/>
        </w:rPr>
        <w:t xml:space="preserve"> pkt., </w:t>
      </w:r>
    </w:p>
    <w:p w14:paraId="0F0AD79B" w14:textId="7928B5A1" w:rsidR="007300E7" w:rsidRPr="00C541C3" w:rsidRDefault="007300E7" w:rsidP="008A1ACD">
      <w:pPr>
        <w:pStyle w:val="Akapitzlist"/>
        <w:numPr>
          <w:ilvl w:val="0"/>
          <w:numId w:val="51"/>
        </w:numPr>
        <w:rPr>
          <w:rFonts w:ascii="Georgia" w:hAnsi="Georgia"/>
          <w:sz w:val="20"/>
          <w:szCs w:val="20"/>
        </w:rPr>
      </w:pPr>
      <w:r w:rsidRPr="00C541C3">
        <w:rPr>
          <w:rFonts w:ascii="Georgia" w:hAnsi="Georgia"/>
          <w:sz w:val="20"/>
          <w:szCs w:val="20"/>
        </w:rPr>
        <w:t xml:space="preserve">od </w:t>
      </w:r>
      <w:r>
        <w:rPr>
          <w:rFonts w:ascii="Georgia" w:hAnsi="Georgia"/>
          <w:sz w:val="20"/>
          <w:szCs w:val="20"/>
        </w:rPr>
        <w:t>6</w:t>
      </w:r>
      <w:r w:rsidRPr="00C541C3">
        <w:rPr>
          <w:rFonts w:ascii="Georgia" w:hAnsi="Georgia"/>
          <w:sz w:val="20"/>
          <w:szCs w:val="20"/>
        </w:rPr>
        <w:t xml:space="preserve"> do </w:t>
      </w:r>
      <w:r>
        <w:rPr>
          <w:rFonts w:ascii="Georgia" w:hAnsi="Georgia"/>
          <w:sz w:val="20"/>
          <w:szCs w:val="20"/>
        </w:rPr>
        <w:t>8</w:t>
      </w:r>
      <w:r w:rsidR="008A1ACD">
        <w:rPr>
          <w:rFonts w:ascii="Georgia" w:hAnsi="Georgia"/>
          <w:sz w:val="20"/>
          <w:szCs w:val="20"/>
        </w:rPr>
        <w:t xml:space="preserve"> szkoleń - 20</w:t>
      </w:r>
      <w:r w:rsidRPr="00C541C3">
        <w:rPr>
          <w:rFonts w:ascii="Georgia" w:hAnsi="Georgia"/>
          <w:sz w:val="20"/>
          <w:szCs w:val="20"/>
        </w:rPr>
        <w:t xml:space="preserve"> pkt., </w:t>
      </w:r>
    </w:p>
    <w:p w14:paraId="2DFDFF6B" w14:textId="352327CE" w:rsidR="007300E7" w:rsidRPr="00C541C3" w:rsidRDefault="007300E7" w:rsidP="008A1ACD">
      <w:pPr>
        <w:pStyle w:val="Akapitzlist"/>
        <w:numPr>
          <w:ilvl w:val="0"/>
          <w:numId w:val="51"/>
        </w:numPr>
        <w:rPr>
          <w:rFonts w:ascii="Georgia" w:hAnsi="Georgia"/>
          <w:sz w:val="20"/>
          <w:szCs w:val="20"/>
        </w:rPr>
      </w:pPr>
      <w:r w:rsidRPr="00C541C3">
        <w:rPr>
          <w:rFonts w:ascii="Georgia" w:hAnsi="Georgia"/>
          <w:sz w:val="20"/>
          <w:szCs w:val="20"/>
        </w:rPr>
        <w:t xml:space="preserve">od </w:t>
      </w:r>
      <w:r>
        <w:rPr>
          <w:rFonts w:ascii="Georgia" w:hAnsi="Georgia"/>
          <w:sz w:val="20"/>
          <w:szCs w:val="20"/>
        </w:rPr>
        <w:t>9</w:t>
      </w:r>
      <w:r w:rsidRPr="00C541C3">
        <w:rPr>
          <w:rFonts w:ascii="Georgia" w:hAnsi="Georgia"/>
          <w:sz w:val="20"/>
          <w:szCs w:val="20"/>
        </w:rPr>
        <w:t xml:space="preserve"> do </w:t>
      </w:r>
      <w:r>
        <w:rPr>
          <w:rFonts w:ascii="Georgia" w:hAnsi="Georgia"/>
          <w:sz w:val="20"/>
          <w:szCs w:val="20"/>
        </w:rPr>
        <w:t>11</w:t>
      </w:r>
      <w:r w:rsidR="008A1ACD">
        <w:rPr>
          <w:rFonts w:ascii="Georgia" w:hAnsi="Georgia"/>
          <w:sz w:val="20"/>
          <w:szCs w:val="20"/>
        </w:rPr>
        <w:t xml:space="preserve"> szkoleń - 30</w:t>
      </w:r>
      <w:r w:rsidRPr="00C541C3">
        <w:rPr>
          <w:rFonts w:ascii="Georgia" w:hAnsi="Georgia"/>
          <w:sz w:val="20"/>
          <w:szCs w:val="20"/>
        </w:rPr>
        <w:t xml:space="preserve"> pkt., </w:t>
      </w:r>
    </w:p>
    <w:p w14:paraId="043C88DC" w14:textId="1B4FB841" w:rsidR="007300E7" w:rsidRPr="00C541C3" w:rsidRDefault="008A1ACD" w:rsidP="008A1ACD">
      <w:pPr>
        <w:pStyle w:val="Akapitzlist"/>
        <w:numPr>
          <w:ilvl w:val="0"/>
          <w:numId w:val="51"/>
        </w:numPr>
        <w:rPr>
          <w:rFonts w:ascii="Georgia" w:hAnsi="Georgia"/>
          <w:sz w:val="20"/>
          <w:szCs w:val="20"/>
        </w:rPr>
      </w:pPr>
      <w:r>
        <w:rPr>
          <w:rFonts w:ascii="Georgia" w:hAnsi="Georgia"/>
          <w:sz w:val="20"/>
          <w:szCs w:val="20"/>
        </w:rPr>
        <w:t>powyżej szkoleń - 40</w:t>
      </w:r>
      <w:r w:rsidR="007300E7" w:rsidRPr="00C541C3">
        <w:rPr>
          <w:rFonts w:ascii="Georgia" w:hAnsi="Georgia"/>
          <w:sz w:val="20"/>
          <w:szCs w:val="20"/>
        </w:rPr>
        <w:t xml:space="preserve"> pkt.,</w:t>
      </w:r>
    </w:p>
    <w:p w14:paraId="27AD07C9" w14:textId="5F5ADBC3" w:rsidR="007300E7" w:rsidRDefault="007300E7" w:rsidP="007300E7">
      <w:pPr>
        <w:jc w:val="both"/>
        <w:rPr>
          <w:rFonts w:ascii="Georgia" w:hAnsi="Georgia"/>
          <w:sz w:val="20"/>
          <w:szCs w:val="20"/>
        </w:rPr>
      </w:pPr>
      <w:r w:rsidRPr="002E7C4E">
        <w:rPr>
          <w:rFonts w:ascii="Georgia" w:hAnsi="Georgia"/>
          <w:sz w:val="20"/>
          <w:szCs w:val="20"/>
        </w:rPr>
        <w:t xml:space="preserve">W przypadku, gdy Wykonawca nie poda powyższych informacji w Formularzu ofertowym, nie będą one podlegały uzupełnieniu, a Wykonawca otrzyma w tym kryterium oceny ofert </w:t>
      </w:r>
      <w:r w:rsidR="008A1ACD">
        <w:rPr>
          <w:rFonts w:ascii="Georgia" w:hAnsi="Georgia"/>
          <w:sz w:val="20"/>
          <w:szCs w:val="20"/>
        </w:rPr>
        <w:t>0</w:t>
      </w:r>
      <w:r w:rsidRPr="002E7C4E">
        <w:rPr>
          <w:rFonts w:ascii="Georgia" w:hAnsi="Georgia"/>
          <w:sz w:val="20"/>
          <w:szCs w:val="20"/>
        </w:rPr>
        <w:t xml:space="preserve"> pkt.</w:t>
      </w:r>
    </w:p>
    <w:p w14:paraId="341060A5" w14:textId="77777777" w:rsidR="007300E7" w:rsidRDefault="007300E7" w:rsidP="007300E7">
      <w:pPr>
        <w:spacing w:after="0"/>
        <w:jc w:val="both"/>
        <w:rPr>
          <w:rFonts w:ascii="Georgia" w:hAnsi="Georgia"/>
          <w:sz w:val="20"/>
          <w:szCs w:val="20"/>
        </w:rPr>
      </w:pPr>
      <w:r>
        <w:rPr>
          <w:rFonts w:ascii="Georgia" w:hAnsi="Georgia"/>
          <w:sz w:val="20"/>
          <w:szCs w:val="20"/>
        </w:rPr>
        <w:t xml:space="preserve">Zamawiający przed podpisaniem umowy może zobowiązać Wykonawcę do dostarczenia dokumentów </w:t>
      </w:r>
      <w:r w:rsidRPr="002E7C4E">
        <w:rPr>
          <w:rFonts w:ascii="Georgia" w:hAnsi="Georgia"/>
          <w:sz w:val="20"/>
          <w:szCs w:val="20"/>
        </w:rPr>
        <w:t>potwierdzając</w:t>
      </w:r>
      <w:r>
        <w:rPr>
          <w:rFonts w:ascii="Georgia" w:hAnsi="Georgia"/>
          <w:sz w:val="20"/>
          <w:szCs w:val="20"/>
        </w:rPr>
        <w:t>ych</w:t>
      </w:r>
      <w:r w:rsidRPr="002E7C4E">
        <w:rPr>
          <w:rFonts w:ascii="Georgia" w:hAnsi="Georgia"/>
          <w:sz w:val="20"/>
          <w:szCs w:val="20"/>
        </w:rPr>
        <w:t xml:space="preserve"> zrealizowanie wskazan</w:t>
      </w:r>
      <w:r>
        <w:rPr>
          <w:rFonts w:ascii="Georgia" w:hAnsi="Georgia"/>
          <w:sz w:val="20"/>
          <w:szCs w:val="20"/>
        </w:rPr>
        <w:t>ych przez niego</w:t>
      </w:r>
      <w:r w:rsidRPr="002E7C4E">
        <w:rPr>
          <w:rFonts w:ascii="Georgia" w:hAnsi="Georgia"/>
          <w:sz w:val="20"/>
          <w:szCs w:val="20"/>
        </w:rPr>
        <w:t xml:space="preserve"> szkoleń/ egzaminów (np. referencje</w:t>
      </w:r>
      <w:r>
        <w:rPr>
          <w:rFonts w:ascii="Georgia" w:hAnsi="Georgia"/>
          <w:sz w:val="20"/>
          <w:szCs w:val="20"/>
        </w:rPr>
        <w:t>,</w:t>
      </w:r>
      <w:r w:rsidRPr="002E7C4E">
        <w:rPr>
          <w:rFonts w:ascii="Georgia" w:hAnsi="Georgia"/>
          <w:sz w:val="20"/>
          <w:szCs w:val="20"/>
        </w:rPr>
        <w:t xml:space="preserve"> protokoły odbioru</w:t>
      </w:r>
      <w:r>
        <w:rPr>
          <w:rFonts w:ascii="Georgia" w:hAnsi="Georgia"/>
          <w:sz w:val="20"/>
          <w:szCs w:val="20"/>
        </w:rPr>
        <w:t>, umowy</w:t>
      </w:r>
      <w:r w:rsidRPr="002E7C4E">
        <w:rPr>
          <w:rFonts w:ascii="Georgia" w:hAnsi="Georgia"/>
          <w:sz w:val="20"/>
          <w:szCs w:val="20"/>
        </w:rPr>
        <w:t>).</w:t>
      </w:r>
    </w:p>
    <w:p w14:paraId="3BADB0AA" w14:textId="77777777" w:rsidR="008A1ACD" w:rsidRDefault="008A1ACD" w:rsidP="00466A86">
      <w:pPr>
        <w:jc w:val="both"/>
        <w:rPr>
          <w:rFonts w:ascii="Georgia" w:hAnsi="Georgia"/>
          <w:b/>
          <w:sz w:val="20"/>
          <w:szCs w:val="20"/>
        </w:rPr>
      </w:pPr>
    </w:p>
    <w:p w14:paraId="163EE29E" w14:textId="69078846" w:rsidR="00364ADD" w:rsidRDefault="00364ADD" w:rsidP="00466A86">
      <w:pPr>
        <w:jc w:val="both"/>
        <w:rPr>
          <w:rFonts w:ascii="Georgia" w:hAnsi="Georgia"/>
          <w:b/>
          <w:sz w:val="20"/>
          <w:szCs w:val="20"/>
        </w:rPr>
      </w:pPr>
      <w:r>
        <w:rPr>
          <w:rFonts w:ascii="Georgia" w:hAnsi="Georgia"/>
          <w:b/>
          <w:sz w:val="20"/>
          <w:szCs w:val="20"/>
        </w:rPr>
        <w:t xml:space="preserve">Rozdział 19. </w:t>
      </w:r>
      <w:r w:rsidR="008674D7">
        <w:rPr>
          <w:rFonts w:ascii="Georgia" w:hAnsi="Georgia"/>
          <w:b/>
          <w:sz w:val="20"/>
          <w:szCs w:val="20"/>
        </w:rPr>
        <w:t xml:space="preserve">Informacje o formalnościach, jakie zostaną dopełnione </w:t>
      </w:r>
      <w:r w:rsidR="007E52AB">
        <w:rPr>
          <w:rFonts w:ascii="Georgia" w:hAnsi="Georgia"/>
          <w:b/>
          <w:sz w:val="20"/>
          <w:szCs w:val="20"/>
        </w:rPr>
        <w:t>po wyborze oferty w celu zawarcia umowy w sprawie zamówienia publicznego</w:t>
      </w:r>
    </w:p>
    <w:p w14:paraId="52CBA1B5" w14:textId="05F20DA6" w:rsidR="007E52AB" w:rsidRDefault="007E52AB" w:rsidP="00466A86">
      <w:pPr>
        <w:jc w:val="both"/>
        <w:rPr>
          <w:rFonts w:ascii="Georgia" w:hAnsi="Georgia"/>
          <w:b/>
          <w:sz w:val="20"/>
          <w:szCs w:val="20"/>
        </w:rPr>
      </w:pPr>
      <w:r>
        <w:rPr>
          <w:rFonts w:ascii="Georgia" w:hAnsi="Georgia"/>
          <w:b/>
          <w:sz w:val="20"/>
          <w:szCs w:val="20"/>
        </w:rPr>
        <w:t xml:space="preserve">Rozdział 20. Wymagania dotyczące zabezpieczenia należytego wykonania umowy </w:t>
      </w:r>
    </w:p>
    <w:p w14:paraId="56C8EB89" w14:textId="3BD83097" w:rsidR="00272E13" w:rsidRPr="00272E13" w:rsidRDefault="00272E13" w:rsidP="00466A86">
      <w:pPr>
        <w:jc w:val="both"/>
        <w:rPr>
          <w:rFonts w:ascii="Georgia" w:hAnsi="Georgia"/>
          <w:sz w:val="20"/>
          <w:szCs w:val="20"/>
        </w:rPr>
      </w:pPr>
      <w:r>
        <w:rPr>
          <w:rFonts w:ascii="Georgia" w:hAnsi="Georgia"/>
          <w:sz w:val="20"/>
          <w:szCs w:val="20"/>
        </w:rPr>
        <w:lastRenderedPageBreak/>
        <w:t xml:space="preserve">Zamawiający nie wymaga wniesienia zabezpieczenia należytego wykonania umowy. </w:t>
      </w:r>
    </w:p>
    <w:p w14:paraId="3202418B" w14:textId="5655FD17" w:rsidR="007E52AB" w:rsidRDefault="007E52AB" w:rsidP="00466A86">
      <w:pPr>
        <w:jc w:val="both"/>
        <w:rPr>
          <w:rFonts w:ascii="Georgia" w:hAnsi="Georgia"/>
          <w:b/>
          <w:sz w:val="20"/>
          <w:szCs w:val="20"/>
        </w:rPr>
      </w:pPr>
      <w:r>
        <w:rPr>
          <w:rFonts w:ascii="Georgia" w:hAnsi="Georgia"/>
          <w:b/>
          <w:sz w:val="20"/>
          <w:szCs w:val="20"/>
        </w:rPr>
        <w:t xml:space="preserve">Rozdział 21. Istotne postanowienia umowy w sprawie zamówienia publicznego </w:t>
      </w:r>
    </w:p>
    <w:p w14:paraId="57DA237C" w14:textId="35A59E39" w:rsidR="009E716A" w:rsidRPr="00EB4B9F" w:rsidRDefault="009E716A" w:rsidP="009E716A">
      <w:pPr>
        <w:pStyle w:val="Akapitzlist2"/>
        <w:numPr>
          <w:ilvl w:val="0"/>
          <w:numId w:val="22"/>
        </w:numPr>
        <w:spacing w:line="240" w:lineRule="auto"/>
        <w:jc w:val="both"/>
        <w:rPr>
          <w:rFonts w:ascii="Georgia" w:hAnsi="Georgia" w:cs="Arial"/>
          <w:sz w:val="20"/>
        </w:rPr>
      </w:pPr>
      <w:r w:rsidRPr="00EB4B9F">
        <w:rPr>
          <w:rFonts w:ascii="Georgia" w:hAnsi="Georgia" w:cs="Arial"/>
          <w:sz w:val="20"/>
        </w:rPr>
        <w:t xml:space="preserve">Istotne postanowienia umowy zawarte zostały we wzorze umowy </w:t>
      </w:r>
      <w:r w:rsidRPr="00EB4B9F">
        <w:rPr>
          <w:rFonts w:ascii="Georgia" w:hAnsi="Georgia" w:cs="Arial"/>
          <w:b/>
          <w:sz w:val="20"/>
        </w:rPr>
        <w:t xml:space="preserve">– </w:t>
      </w:r>
      <w:r w:rsidR="00EB4B9F">
        <w:rPr>
          <w:rFonts w:ascii="Georgia" w:hAnsi="Georgia" w:cs="Arial"/>
          <w:b/>
          <w:sz w:val="20"/>
        </w:rPr>
        <w:t>Załącznikach Nr 7a, 7b, 7c, 7</w:t>
      </w:r>
      <w:r w:rsidRPr="00EB4B9F">
        <w:rPr>
          <w:rFonts w:ascii="Georgia" w:hAnsi="Georgia" w:cs="Arial"/>
          <w:b/>
          <w:sz w:val="20"/>
        </w:rPr>
        <w:t xml:space="preserve">d </w:t>
      </w:r>
      <w:r w:rsidRPr="00EB4B9F">
        <w:rPr>
          <w:rFonts w:ascii="Georgia" w:hAnsi="Georgia" w:cs="Arial"/>
          <w:sz w:val="20"/>
        </w:rPr>
        <w:t>do niniejszego ogłoszenia.</w:t>
      </w:r>
      <w:r w:rsidRPr="00EB4B9F">
        <w:rPr>
          <w:rFonts w:ascii="Georgia" w:hAnsi="Georgia" w:cs="Arial"/>
          <w:b/>
          <w:i/>
          <w:sz w:val="20"/>
        </w:rPr>
        <w:t xml:space="preserve"> </w:t>
      </w:r>
    </w:p>
    <w:p w14:paraId="7B9421B4" w14:textId="5F1AD7F4" w:rsidR="009E716A" w:rsidRPr="00EB4B9F" w:rsidRDefault="009E716A" w:rsidP="00466A86">
      <w:pPr>
        <w:pStyle w:val="Akapitzlist2"/>
        <w:numPr>
          <w:ilvl w:val="0"/>
          <w:numId w:val="22"/>
        </w:numPr>
        <w:spacing w:line="240" w:lineRule="auto"/>
        <w:jc w:val="both"/>
        <w:rPr>
          <w:rFonts w:ascii="Georgia" w:hAnsi="Georgia" w:cs="Arial"/>
          <w:sz w:val="20"/>
        </w:rPr>
      </w:pPr>
      <w:r w:rsidRPr="00EB4B9F">
        <w:rPr>
          <w:rFonts w:ascii="Georgia" w:hAnsi="Georgia" w:cs="Arial"/>
          <w:sz w:val="20"/>
        </w:rPr>
        <w:t>Zakazuje się istotnych zmian postanowień zawartej umowy w stosunku do treści oferty, na podstawie której dokonano wyboru Wykonawcy, chyba że Zamawiający przewidział możliwość dokonania takiej zmiany w ogłoszeniu o zamówieniu oraz określił warunki takiej zmiany.</w:t>
      </w:r>
    </w:p>
    <w:p w14:paraId="1AA2DF59" w14:textId="0467708A" w:rsidR="007E52AB" w:rsidRDefault="007E52AB" w:rsidP="00466A86">
      <w:pPr>
        <w:jc w:val="both"/>
        <w:rPr>
          <w:rFonts w:ascii="Georgia" w:hAnsi="Georgia"/>
          <w:b/>
          <w:sz w:val="20"/>
          <w:szCs w:val="20"/>
        </w:rPr>
      </w:pPr>
      <w:r>
        <w:rPr>
          <w:rFonts w:ascii="Georgia" w:hAnsi="Georgia"/>
          <w:b/>
          <w:sz w:val="20"/>
          <w:szCs w:val="20"/>
        </w:rPr>
        <w:t xml:space="preserve">Rozdział 22. </w:t>
      </w:r>
      <w:r w:rsidR="009E716A">
        <w:rPr>
          <w:rFonts w:ascii="Georgia" w:hAnsi="Georgia"/>
          <w:b/>
          <w:sz w:val="20"/>
          <w:szCs w:val="20"/>
        </w:rPr>
        <w:t>Informacja o współfinansowaniu z EFS</w:t>
      </w:r>
    </w:p>
    <w:p w14:paraId="0F550B05" w14:textId="705A72E3" w:rsidR="009E716A" w:rsidRPr="009E716A" w:rsidRDefault="009E716A" w:rsidP="00466A86">
      <w:pPr>
        <w:jc w:val="both"/>
        <w:rPr>
          <w:rFonts w:ascii="Georgia" w:hAnsi="Georgia"/>
          <w:sz w:val="20"/>
          <w:szCs w:val="20"/>
        </w:rPr>
      </w:pPr>
      <w:r>
        <w:rPr>
          <w:rFonts w:ascii="Georgia" w:hAnsi="Georgia"/>
          <w:sz w:val="20"/>
          <w:szCs w:val="20"/>
        </w:rPr>
        <w:t xml:space="preserve">Zamówienie jest współfinansowane ze  środków Europejskiego Funduszu Społecznego w ramach Regi0nalnego Programu Operacyjnego Województwa Dolnośląskiego na lata 2014-2020. </w:t>
      </w:r>
    </w:p>
    <w:p w14:paraId="252079F3" w14:textId="5A82F473" w:rsidR="007E52AB" w:rsidRDefault="007E52AB" w:rsidP="00466A86">
      <w:pPr>
        <w:jc w:val="both"/>
        <w:rPr>
          <w:rFonts w:ascii="Georgia" w:hAnsi="Georgia"/>
          <w:b/>
          <w:sz w:val="20"/>
          <w:szCs w:val="20"/>
        </w:rPr>
      </w:pPr>
      <w:r>
        <w:rPr>
          <w:rFonts w:ascii="Georgia" w:hAnsi="Georgia"/>
          <w:b/>
          <w:sz w:val="20"/>
          <w:szCs w:val="20"/>
        </w:rPr>
        <w:t>Rozdział 23. Pouczenie o środkach ochrony prawnej przysługujących Wykonawcy w toku postępowania o udzielenie zamówienia</w:t>
      </w:r>
    </w:p>
    <w:p w14:paraId="58F651F8" w14:textId="046E6438" w:rsidR="009E716A" w:rsidRPr="00DB6DB7" w:rsidRDefault="00DB6DB7" w:rsidP="00466A86">
      <w:pPr>
        <w:jc w:val="both"/>
        <w:rPr>
          <w:rFonts w:ascii="Georgia" w:hAnsi="Georgia"/>
          <w:sz w:val="20"/>
          <w:szCs w:val="20"/>
        </w:rPr>
      </w:pPr>
      <w:r>
        <w:rPr>
          <w:rFonts w:ascii="Georgia" w:hAnsi="Georgia"/>
          <w:sz w:val="20"/>
          <w:szCs w:val="20"/>
        </w:rPr>
        <w:t>Zgodnie z art. 138o ustawy</w:t>
      </w:r>
      <w:r w:rsidR="00EB4B9F">
        <w:rPr>
          <w:rFonts w:ascii="Georgia" w:hAnsi="Georgia"/>
          <w:sz w:val="20"/>
          <w:szCs w:val="20"/>
        </w:rPr>
        <w:t xml:space="preserve"> Prawo zamówień publicznych (t.j. Dz. U. z 2017 r., poz. 1579), Wykonawcy uczestniczącemu w postępowaniu na usługi społeczne i inne szczególne usługi poniżej progu określonego w art. 138g nie przysługuje odwołanie do Krajowej Izby Odwoławczej. Wykonawca nie ma możliwości skorzystania ze środków odwoławczych przewidzianych w dziale VI ustawy Pzp. </w:t>
      </w:r>
    </w:p>
    <w:p w14:paraId="2D8821BC" w14:textId="289B3B9E" w:rsidR="007E52AB" w:rsidRDefault="007E52AB" w:rsidP="00466A86">
      <w:pPr>
        <w:jc w:val="both"/>
        <w:rPr>
          <w:rFonts w:ascii="Georgia" w:hAnsi="Georgia"/>
          <w:b/>
          <w:sz w:val="20"/>
          <w:szCs w:val="20"/>
        </w:rPr>
      </w:pPr>
      <w:r>
        <w:rPr>
          <w:rFonts w:ascii="Georgia" w:hAnsi="Georgia"/>
          <w:b/>
          <w:sz w:val="20"/>
          <w:szCs w:val="20"/>
        </w:rPr>
        <w:t>Rozdział 24. Załączniki do ogłoszenia</w:t>
      </w:r>
    </w:p>
    <w:p w14:paraId="3836C7C9" w14:textId="7880D7BD" w:rsidR="007E52AB" w:rsidRPr="009F40DE" w:rsidRDefault="007E52AB" w:rsidP="00466A86">
      <w:pPr>
        <w:jc w:val="both"/>
        <w:rPr>
          <w:rFonts w:ascii="Georgia" w:hAnsi="Georgia"/>
          <w:sz w:val="20"/>
          <w:szCs w:val="20"/>
        </w:rPr>
      </w:pPr>
      <w:r w:rsidRPr="009F40DE">
        <w:rPr>
          <w:rFonts w:ascii="Georgia" w:hAnsi="Georgia"/>
          <w:sz w:val="20"/>
          <w:szCs w:val="20"/>
        </w:rPr>
        <w:t>Załącznik nr 1 – Formularz oferty</w:t>
      </w:r>
    </w:p>
    <w:p w14:paraId="1B5DD912" w14:textId="2A34105A" w:rsidR="009F40DE" w:rsidRDefault="007E52AB" w:rsidP="00466A86">
      <w:pPr>
        <w:jc w:val="both"/>
        <w:rPr>
          <w:rFonts w:ascii="Georgia" w:hAnsi="Georgia"/>
          <w:sz w:val="20"/>
          <w:szCs w:val="20"/>
        </w:rPr>
      </w:pPr>
      <w:r w:rsidRPr="009F40DE">
        <w:rPr>
          <w:rFonts w:ascii="Georgia" w:hAnsi="Georgia"/>
          <w:sz w:val="20"/>
          <w:szCs w:val="20"/>
        </w:rPr>
        <w:t xml:space="preserve">Załącznik nr 2 – Oświadczenie </w:t>
      </w:r>
      <w:r w:rsidR="009F40DE" w:rsidRPr="009F40DE">
        <w:rPr>
          <w:rFonts w:ascii="Georgia" w:hAnsi="Georgia"/>
          <w:sz w:val="20"/>
          <w:szCs w:val="20"/>
        </w:rPr>
        <w:t>Wykonawcy o spełnieniu warunków udziału w postępowaniu oraz braku podstaw do wykluczenia z postępowania</w:t>
      </w:r>
    </w:p>
    <w:p w14:paraId="2A64124E" w14:textId="6CAB48A8" w:rsidR="009F40DE" w:rsidRDefault="009F40DE" w:rsidP="00466A86">
      <w:pPr>
        <w:jc w:val="both"/>
        <w:rPr>
          <w:rFonts w:ascii="Georgia" w:hAnsi="Georgia"/>
          <w:sz w:val="20"/>
          <w:szCs w:val="20"/>
        </w:rPr>
      </w:pPr>
      <w:r>
        <w:rPr>
          <w:rFonts w:ascii="Georgia" w:hAnsi="Georgia"/>
          <w:sz w:val="20"/>
          <w:szCs w:val="20"/>
        </w:rPr>
        <w:t xml:space="preserve">Załącznik nr 3 – Oświadczenie dotyczące przynależności </w:t>
      </w:r>
      <w:r w:rsidR="000104BF">
        <w:rPr>
          <w:rFonts w:ascii="Georgia" w:hAnsi="Georgia"/>
          <w:sz w:val="20"/>
          <w:szCs w:val="20"/>
        </w:rPr>
        <w:t>do grupy kapitałowej</w:t>
      </w:r>
    </w:p>
    <w:p w14:paraId="3BE21E25" w14:textId="45FE5F29" w:rsidR="000104BF" w:rsidRDefault="000104BF" w:rsidP="00466A86">
      <w:pPr>
        <w:jc w:val="both"/>
        <w:rPr>
          <w:rFonts w:ascii="Georgia" w:hAnsi="Georgia"/>
          <w:sz w:val="20"/>
          <w:szCs w:val="20"/>
        </w:rPr>
      </w:pPr>
      <w:r>
        <w:rPr>
          <w:rFonts w:ascii="Georgia" w:hAnsi="Georgia"/>
          <w:sz w:val="20"/>
          <w:szCs w:val="20"/>
        </w:rPr>
        <w:t>Załącznik nr 4 – Wykaz usług</w:t>
      </w:r>
    </w:p>
    <w:p w14:paraId="6A80D9DE" w14:textId="77777777" w:rsidR="005724D2" w:rsidRDefault="000104BF" w:rsidP="00466A86">
      <w:pPr>
        <w:jc w:val="both"/>
        <w:rPr>
          <w:rFonts w:ascii="Georgia" w:hAnsi="Georgia"/>
          <w:sz w:val="20"/>
          <w:szCs w:val="20"/>
        </w:rPr>
      </w:pPr>
      <w:r>
        <w:rPr>
          <w:rFonts w:ascii="Georgia" w:hAnsi="Georgia"/>
          <w:sz w:val="20"/>
          <w:szCs w:val="20"/>
        </w:rPr>
        <w:t xml:space="preserve">Załącznik nr 5 – Wykaz osób </w:t>
      </w:r>
    </w:p>
    <w:p w14:paraId="7A2C8EA6" w14:textId="73473637" w:rsidR="005724D2" w:rsidRDefault="005724D2" w:rsidP="00466A86">
      <w:pPr>
        <w:jc w:val="both"/>
        <w:rPr>
          <w:rFonts w:ascii="Georgia" w:hAnsi="Georgia"/>
          <w:sz w:val="20"/>
          <w:szCs w:val="20"/>
        </w:rPr>
      </w:pPr>
      <w:r>
        <w:rPr>
          <w:rFonts w:ascii="Georgia" w:hAnsi="Georgia"/>
          <w:sz w:val="20"/>
          <w:szCs w:val="20"/>
        </w:rPr>
        <w:t xml:space="preserve">Załącznik nr 6 – Pisemne zobowiązanie podmiotu trzeciego </w:t>
      </w:r>
    </w:p>
    <w:p w14:paraId="338BDA86" w14:textId="6CF46D32" w:rsidR="000104BF" w:rsidRDefault="005724D2" w:rsidP="00466A86">
      <w:pPr>
        <w:jc w:val="both"/>
        <w:rPr>
          <w:rFonts w:ascii="Georgia" w:hAnsi="Georgia"/>
          <w:sz w:val="20"/>
          <w:szCs w:val="20"/>
        </w:rPr>
      </w:pPr>
      <w:r>
        <w:rPr>
          <w:rFonts w:ascii="Georgia" w:hAnsi="Georgia"/>
          <w:sz w:val="20"/>
          <w:szCs w:val="20"/>
        </w:rPr>
        <w:t>Załącznik nr 7a, 7b, 7c, 7</w:t>
      </w:r>
      <w:r w:rsidR="000104BF">
        <w:rPr>
          <w:rFonts w:ascii="Georgia" w:hAnsi="Georgia"/>
          <w:sz w:val="20"/>
          <w:szCs w:val="20"/>
        </w:rPr>
        <w:t xml:space="preserve">d – Wzory umów </w:t>
      </w:r>
    </w:p>
    <w:p w14:paraId="36E83D0B" w14:textId="77777777" w:rsidR="000104BF" w:rsidRPr="009F40DE" w:rsidRDefault="000104BF" w:rsidP="00466A86">
      <w:pPr>
        <w:jc w:val="both"/>
        <w:rPr>
          <w:rFonts w:ascii="Georgia" w:hAnsi="Georgia"/>
          <w:sz w:val="20"/>
          <w:szCs w:val="20"/>
        </w:rPr>
      </w:pPr>
    </w:p>
    <w:p w14:paraId="4700FA1A" w14:textId="77777777" w:rsidR="00466A86" w:rsidRPr="00466A86" w:rsidRDefault="00466A86" w:rsidP="00466A86">
      <w:pPr>
        <w:jc w:val="both"/>
        <w:rPr>
          <w:rFonts w:ascii="Georgia" w:hAnsi="Georgia"/>
          <w:b/>
          <w:sz w:val="20"/>
          <w:szCs w:val="20"/>
        </w:rPr>
      </w:pPr>
    </w:p>
    <w:p w14:paraId="3E20FED5" w14:textId="77777777" w:rsidR="00466A86" w:rsidRDefault="00466A86" w:rsidP="00466A86">
      <w:pPr>
        <w:jc w:val="both"/>
        <w:rPr>
          <w:rFonts w:ascii="Calibri" w:hAnsi="Calibri" w:cs="Arial"/>
        </w:rPr>
      </w:pPr>
    </w:p>
    <w:p w14:paraId="609755B8" w14:textId="77777777" w:rsidR="005146B9" w:rsidRDefault="005146B9" w:rsidP="00466A86">
      <w:pPr>
        <w:jc w:val="both"/>
        <w:rPr>
          <w:rFonts w:ascii="Calibri" w:hAnsi="Calibri" w:cs="Arial"/>
        </w:rPr>
      </w:pPr>
    </w:p>
    <w:p w14:paraId="28C04E6F" w14:textId="77777777" w:rsidR="005146B9" w:rsidRDefault="005146B9" w:rsidP="00466A86">
      <w:pPr>
        <w:jc w:val="both"/>
        <w:rPr>
          <w:rFonts w:ascii="Calibri" w:hAnsi="Calibri" w:cs="Arial"/>
        </w:rPr>
      </w:pPr>
    </w:p>
    <w:p w14:paraId="748DC2F3" w14:textId="77777777" w:rsidR="005146B9" w:rsidRDefault="005146B9" w:rsidP="00466A86">
      <w:pPr>
        <w:jc w:val="both"/>
        <w:rPr>
          <w:rFonts w:ascii="Calibri" w:hAnsi="Calibri" w:cs="Arial"/>
        </w:rPr>
      </w:pPr>
    </w:p>
    <w:p w14:paraId="2D0A3F0C" w14:textId="77777777" w:rsidR="00627D16" w:rsidRDefault="00627D16" w:rsidP="00D03ECB">
      <w:pPr>
        <w:contextualSpacing/>
        <w:jc w:val="both"/>
        <w:rPr>
          <w:rFonts w:ascii="Georgia" w:hAnsi="Georgia"/>
          <w:b/>
          <w:sz w:val="20"/>
          <w:szCs w:val="20"/>
        </w:rPr>
      </w:pPr>
    </w:p>
    <w:p w14:paraId="76060A1F" w14:textId="68E10E32" w:rsidR="005146B9" w:rsidRPr="00826D3D" w:rsidRDefault="00A06C54" w:rsidP="00D03ECB">
      <w:pPr>
        <w:contextualSpacing/>
        <w:jc w:val="both"/>
        <w:rPr>
          <w:rFonts w:ascii="Georgia" w:hAnsi="Georgia"/>
          <w:b/>
          <w:sz w:val="20"/>
          <w:szCs w:val="20"/>
        </w:rPr>
      </w:pPr>
      <w:r w:rsidRPr="00826D3D">
        <w:rPr>
          <w:rFonts w:ascii="Georgia" w:hAnsi="Georgia"/>
          <w:b/>
          <w:sz w:val="20"/>
          <w:szCs w:val="20"/>
        </w:rPr>
        <w:lastRenderedPageBreak/>
        <w:t>ZAŁĄCZNIK NR 1 DO OGŁOSZENIA</w:t>
      </w:r>
    </w:p>
    <w:p w14:paraId="6312F22A" w14:textId="77777777" w:rsidR="00A06C54" w:rsidRDefault="00A06C54" w:rsidP="00D03ECB">
      <w:pPr>
        <w:contextualSpacing/>
        <w:jc w:val="both"/>
        <w:rPr>
          <w:rFonts w:ascii="Georgia" w:hAnsi="Georgia"/>
          <w:sz w:val="20"/>
          <w:szCs w:val="20"/>
        </w:rPr>
      </w:pPr>
    </w:p>
    <w:p w14:paraId="2C654CA8" w14:textId="1DA7E662" w:rsidR="00A06C54" w:rsidRPr="00A06C54" w:rsidRDefault="00A06C54" w:rsidP="00A06C54">
      <w:pPr>
        <w:ind w:left="6120"/>
        <w:rPr>
          <w:rFonts w:ascii="Georgia" w:hAnsi="Georgia" w:cs="Arial"/>
          <w:b/>
          <w:sz w:val="20"/>
        </w:rPr>
      </w:pPr>
      <w:r w:rsidRPr="00A06C54">
        <w:rPr>
          <w:rFonts w:ascii="Georgia" w:hAnsi="Georgia" w:cs="Arial"/>
          <w:b/>
          <w:sz w:val="20"/>
        </w:rPr>
        <w:t>Załącznik nr 1 do Umowy nr........................... z dn.………</w:t>
      </w:r>
    </w:p>
    <w:p w14:paraId="4515CFD5" w14:textId="0A69F34F" w:rsidR="00A06C54" w:rsidRPr="00A06C54" w:rsidRDefault="00A06C54" w:rsidP="00A06C54">
      <w:pPr>
        <w:jc w:val="both"/>
        <w:rPr>
          <w:rFonts w:ascii="Georgia" w:hAnsi="Georgia" w:cs="Arial"/>
          <w:b/>
          <w:sz w:val="20"/>
        </w:rPr>
      </w:pPr>
      <w:r w:rsidRPr="00A06C54">
        <w:rPr>
          <w:rFonts w:ascii="Georgia" w:hAnsi="Georgia" w:cs="Arial"/>
          <w:b/>
          <w:sz w:val="20"/>
        </w:rPr>
        <w:t xml:space="preserve"> </w:t>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t>POWIAT WOŁOWSKI</w:t>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sidRPr="00A06C54">
        <w:rPr>
          <w:rFonts w:ascii="Georgia" w:hAnsi="Georgia" w:cs="Arial"/>
          <w:b/>
          <w:sz w:val="20"/>
        </w:rPr>
        <w:t>PL.PIASTOWSKI 2</w:t>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r>
      <w:r w:rsidRPr="00A06C54">
        <w:rPr>
          <w:rFonts w:ascii="Georgia" w:hAnsi="Georgia" w:cs="Arial"/>
          <w:b/>
          <w:sz w:val="20"/>
        </w:rPr>
        <w:tab/>
        <w:t>56 – 100 WOŁÓW</w:t>
      </w:r>
    </w:p>
    <w:p w14:paraId="70D30674" w14:textId="77777777" w:rsidR="00A06C54" w:rsidRPr="00A06C54" w:rsidRDefault="00A06C54" w:rsidP="00A06C54">
      <w:pPr>
        <w:ind w:left="-180"/>
        <w:jc w:val="center"/>
        <w:rPr>
          <w:rFonts w:ascii="Georgia" w:hAnsi="Georgia" w:cs="Arial"/>
          <w:b/>
          <w:sz w:val="20"/>
        </w:rPr>
      </w:pPr>
      <w:r w:rsidRPr="00A06C54">
        <w:rPr>
          <w:rFonts w:ascii="Georgia" w:hAnsi="Georgia" w:cs="Arial"/>
          <w:b/>
          <w:sz w:val="20"/>
        </w:rPr>
        <w:t xml:space="preserve">        </w:t>
      </w:r>
    </w:p>
    <w:p w14:paraId="6AAB7571" w14:textId="77777777" w:rsidR="00A06C54" w:rsidRPr="00A06C54" w:rsidRDefault="00A06C54" w:rsidP="00A06C54">
      <w:pPr>
        <w:ind w:left="-180"/>
        <w:jc w:val="center"/>
        <w:rPr>
          <w:rFonts w:ascii="Georgia" w:hAnsi="Georgia" w:cs="Arial"/>
          <w:b/>
          <w:sz w:val="20"/>
        </w:rPr>
      </w:pPr>
      <w:r w:rsidRPr="00A06C54">
        <w:rPr>
          <w:rFonts w:ascii="Georgia" w:hAnsi="Georgia" w:cs="Arial"/>
          <w:b/>
          <w:sz w:val="20"/>
        </w:rPr>
        <w:t>FORMULARZ OFERTY</w:t>
      </w:r>
    </w:p>
    <w:p w14:paraId="4EC56011" w14:textId="77777777" w:rsidR="00A06C54" w:rsidRPr="00A06C54" w:rsidRDefault="00A06C54" w:rsidP="00A06C54">
      <w:pPr>
        <w:ind w:left="-180"/>
        <w:jc w:val="center"/>
        <w:rPr>
          <w:rFonts w:ascii="Georgia" w:hAnsi="Georgia" w:cs="Arial"/>
          <w:b/>
          <w:sz w:val="8"/>
          <w:szCs w:val="10"/>
        </w:rPr>
      </w:pPr>
    </w:p>
    <w:p w14:paraId="05035B39" w14:textId="77777777" w:rsidR="00A06C54" w:rsidRPr="00A06C54" w:rsidRDefault="00A06C54" w:rsidP="00A06C54">
      <w:pPr>
        <w:pStyle w:val="normaltableau"/>
        <w:spacing w:before="0" w:after="0" w:line="360" w:lineRule="auto"/>
        <w:jc w:val="left"/>
        <w:rPr>
          <w:rFonts w:ascii="Georgia" w:hAnsi="Georgia"/>
          <w:sz w:val="20"/>
          <w:lang w:val="pl-PL" w:eastAsia="en-US"/>
        </w:rPr>
      </w:pPr>
      <w:r w:rsidRPr="00A06C54">
        <w:rPr>
          <w:rFonts w:ascii="Georgia" w:hAnsi="Georgia"/>
          <w:sz w:val="20"/>
          <w:lang w:val="pl-PL" w:eastAsia="en-US"/>
        </w:rPr>
        <w:t xml:space="preserve">Nazwa wykonawcy </w:t>
      </w:r>
      <w:r w:rsidRPr="00A06C54">
        <w:rPr>
          <w:rFonts w:ascii="Georgia" w:hAnsi="Georgia"/>
          <w:i/>
          <w:sz w:val="20"/>
          <w:lang w:val="pl-PL" w:eastAsia="en-US"/>
        </w:rPr>
        <w:t>(w przypadku oferty wspólnej podać wszystkich wykonawców)</w:t>
      </w:r>
      <w:r w:rsidRPr="00A06C54">
        <w:rPr>
          <w:rFonts w:ascii="Georgia" w:hAnsi="Georgia"/>
          <w:sz w:val="20"/>
          <w:lang w:val="pl-PL" w:eastAsia="en-US"/>
        </w:rPr>
        <w:t>:</w:t>
      </w:r>
    </w:p>
    <w:p w14:paraId="6CCF5486" w14:textId="4D3DF86B" w:rsidR="00A06C54" w:rsidRDefault="00A06C54" w:rsidP="00A06C54">
      <w:pPr>
        <w:pStyle w:val="normaltableau"/>
        <w:spacing w:before="0" w:after="0" w:line="360" w:lineRule="auto"/>
        <w:jc w:val="left"/>
        <w:rPr>
          <w:rFonts w:ascii="Georgia" w:hAnsi="Georgia"/>
          <w:sz w:val="20"/>
          <w:lang w:val="pl-PL" w:eastAsia="en-US"/>
        </w:rPr>
      </w:pPr>
      <w:r w:rsidRPr="00A06C54">
        <w:rPr>
          <w:rFonts w:ascii="Georgia" w:hAnsi="Georgia"/>
          <w:sz w:val="20"/>
          <w:lang w:val="pl-PL" w:eastAsia="en-US"/>
        </w:rPr>
        <w:t>……………………………………………………………………………………………………………………………………………………</w:t>
      </w:r>
    </w:p>
    <w:p w14:paraId="5D701143" w14:textId="7FDDA650" w:rsidR="00A06C54" w:rsidRPr="00A06C54" w:rsidRDefault="00A06C54" w:rsidP="00A06C54">
      <w:pPr>
        <w:pStyle w:val="normaltableau"/>
        <w:spacing w:before="0" w:after="0" w:line="360" w:lineRule="auto"/>
        <w:jc w:val="left"/>
        <w:rPr>
          <w:rFonts w:ascii="Georgia" w:hAnsi="Georgia"/>
          <w:sz w:val="20"/>
          <w:lang w:val="pl-PL" w:eastAsia="en-US"/>
        </w:rPr>
      </w:pPr>
      <w:r>
        <w:rPr>
          <w:rFonts w:ascii="Georgia" w:hAnsi="Georgia"/>
          <w:sz w:val="20"/>
          <w:lang w:val="pl-PL" w:eastAsia="en-US"/>
        </w:rPr>
        <w:t>…………………………………………………………………………………………………………………………………………………..</w:t>
      </w:r>
    </w:p>
    <w:p w14:paraId="08996311" w14:textId="77777777" w:rsidR="00A06C54" w:rsidRPr="00A06C54" w:rsidRDefault="00A06C54" w:rsidP="00A06C54">
      <w:pPr>
        <w:pStyle w:val="normaltableau"/>
        <w:spacing w:before="0" w:after="0" w:line="360" w:lineRule="auto"/>
        <w:rPr>
          <w:rFonts w:ascii="Georgia" w:hAnsi="Georgia"/>
          <w:sz w:val="20"/>
          <w:lang w:val="pl-PL" w:eastAsia="en-US"/>
        </w:rPr>
      </w:pPr>
      <w:r w:rsidRPr="00A06C54">
        <w:rPr>
          <w:rFonts w:ascii="Georgia" w:hAnsi="Georgia"/>
          <w:sz w:val="20"/>
          <w:lang w:val="pl-PL" w:eastAsia="en-US"/>
        </w:rPr>
        <w:t xml:space="preserve">Dane teleadresowe </w:t>
      </w:r>
      <w:r w:rsidRPr="00A06C54">
        <w:rPr>
          <w:rFonts w:ascii="Georgia" w:hAnsi="Georgia"/>
          <w:i/>
          <w:sz w:val="20"/>
          <w:lang w:val="pl-PL" w:eastAsia="en-US"/>
        </w:rPr>
        <w:t>(w przypadku oferty wspólnej podać tylko dane lidera/Pełnomocnika)</w:t>
      </w:r>
      <w:r w:rsidRPr="00A06C54">
        <w:rPr>
          <w:rFonts w:ascii="Georgia" w:hAnsi="Georgia"/>
          <w:sz w:val="20"/>
          <w:lang w:val="pl-PL" w:eastAsia="en-US"/>
        </w:rPr>
        <w:t>:</w:t>
      </w:r>
    </w:p>
    <w:p w14:paraId="7F7A2963" w14:textId="77777777" w:rsidR="00A06C54" w:rsidRPr="00A06C54" w:rsidRDefault="00A06C54" w:rsidP="00A06C54">
      <w:pPr>
        <w:pStyle w:val="normaltableau"/>
        <w:spacing w:before="0" w:after="0" w:line="360" w:lineRule="auto"/>
        <w:rPr>
          <w:rFonts w:ascii="Georgia" w:hAnsi="Georgia"/>
          <w:sz w:val="20"/>
          <w:lang w:val="en-US" w:eastAsia="en-US"/>
        </w:rPr>
      </w:pPr>
      <w:r w:rsidRPr="00A06C54">
        <w:rPr>
          <w:rFonts w:ascii="Georgia" w:hAnsi="Georgia"/>
          <w:sz w:val="20"/>
          <w:lang w:val="en-US" w:eastAsia="en-US"/>
        </w:rPr>
        <w:t>Adres: ………………………………………………………………………………………………………………………………………………</w:t>
      </w:r>
    </w:p>
    <w:p w14:paraId="0C92AD3C" w14:textId="6332B5C1" w:rsidR="00A06C54" w:rsidRPr="00A06C54" w:rsidRDefault="00A06C54" w:rsidP="00A06C54">
      <w:pPr>
        <w:pStyle w:val="normaltableau"/>
        <w:spacing w:before="0" w:after="0" w:line="360" w:lineRule="auto"/>
        <w:rPr>
          <w:rFonts w:ascii="Georgia" w:hAnsi="Georgia"/>
          <w:sz w:val="20"/>
          <w:lang w:val="en-US" w:eastAsia="en-US"/>
        </w:rPr>
      </w:pPr>
      <w:r w:rsidRPr="00A06C54">
        <w:rPr>
          <w:rFonts w:ascii="Georgia" w:hAnsi="Georgia"/>
          <w:sz w:val="20"/>
          <w:lang w:val="en-US" w:eastAsia="en-US"/>
        </w:rPr>
        <w:t>REGON: ……………………………………………………………………………………………………………………………………………</w:t>
      </w:r>
      <w:r>
        <w:rPr>
          <w:rFonts w:ascii="Georgia" w:hAnsi="Georgia"/>
          <w:sz w:val="20"/>
          <w:lang w:val="en-US" w:eastAsia="en-US"/>
        </w:rPr>
        <w:t>…..</w:t>
      </w:r>
    </w:p>
    <w:p w14:paraId="720C8A6B" w14:textId="77777777" w:rsidR="00A06C54" w:rsidRPr="00A06C54" w:rsidRDefault="00A06C54" w:rsidP="00A06C54">
      <w:pPr>
        <w:pStyle w:val="normaltableau"/>
        <w:spacing w:before="0" w:after="0" w:line="360" w:lineRule="auto"/>
        <w:rPr>
          <w:rFonts w:ascii="Georgia" w:hAnsi="Georgia"/>
          <w:sz w:val="20"/>
          <w:lang w:val="en-US" w:eastAsia="en-US"/>
        </w:rPr>
      </w:pPr>
      <w:r w:rsidRPr="00A06C54">
        <w:rPr>
          <w:rFonts w:ascii="Georgia" w:hAnsi="Georgia"/>
          <w:sz w:val="20"/>
          <w:lang w:val="en-US" w:eastAsia="en-US"/>
        </w:rPr>
        <w:t>NIP: ………………………………………………………………………………………………………………………………………………….</w:t>
      </w:r>
    </w:p>
    <w:p w14:paraId="662730D7" w14:textId="77777777" w:rsidR="00A06C54" w:rsidRPr="00A06C54" w:rsidRDefault="00A06C54" w:rsidP="00A06C54">
      <w:pPr>
        <w:pStyle w:val="normaltableau"/>
        <w:spacing w:before="0" w:after="0" w:line="360" w:lineRule="auto"/>
        <w:rPr>
          <w:rFonts w:ascii="Georgia" w:hAnsi="Georgia"/>
          <w:sz w:val="20"/>
          <w:lang w:val="en-US" w:eastAsia="en-US"/>
        </w:rPr>
      </w:pPr>
      <w:r w:rsidRPr="00A06C54">
        <w:rPr>
          <w:rFonts w:ascii="Georgia" w:hAnsi="Georgia"/>
          <w:sz w:val="20"/>
          <w:lang w:val="en-US" w:eastAsia="en-US"/>
        </w:rPr>
        <w:t>TEL: ………………………………………………………………………………………………………………………………………………….</w:t>
      </w:r>
    </w:p>
    <w:p w14:paraId="08899F9F" w14:textId="77777777" w:rsidR="00A06C54" w:rsidRPr="00A06C54" w:rsidRDefault="00A06C54" w:rsidP="00A06C54">
      <w:pPr>
        <w:pStyle w:val="normaltableau"/>
        <w:spacing w:before="0" w:after="0" w:line="360" w:lineRule="auto"/>
        <w:rPr>
          <w:rFonts w:ascii="Georgia" w:hAnsi="Georgia"/>
          <w:sz w:val="20"/>
          <w:lang w:val="en-US" w:eastAsia="en-US"/>
        </w:rPr>
      </w:pPr>
      <w:r w:rsidRPr="00A06C54">
        <w:rPr>
          <w:rFonts w:ascii="Georgia" w:hAnsi="Georgia"/>
          <w:sz w:val="20"/>
          <w:lang w:val="en-US" w:eastAsia="en-US"/>
        </w:rPr>
        <w:t>FAX: ………………………………………………………………………………………………………………………………………………….</w:t>
      </w:r>
    </w:p>
    <w:p w14:paraId="22BD3F60" w14:textId="77777777" w:rsidR="00A06C54" w:rsidRPr="00A06C54" w:rsidRDefault="00A06C54" w:rsidP="00A06C54">
      <w:pPr>
        <w:pStyle w:val="normaltableau"/>
        <w:spacing w:before="0" w:after="0" w:line="360" w:lineRule="auto"/>
        <w:rPr>
          <w:rFonts w:ascii="Georgia" w:hAnsi="Georgia"/>
          <w:sz w:val="20"/>
          <w:lang w:val="pl-PL" w:eastAsia="en-US"/>
        </w:rPr>
      </w:pPr>
      <w:r w:rsidRPr="00A06C54">
        <w:rPr>
          <w:rFonts w:ascii="Georgia" w:hAnsi="Georgia"/>
          <w:sz w:val="20"/>
          <w:lang w:val="pl-PL" w:eastAsia="en-US"/>
        </w:rPr>
        <w:t>E-mail: ………………………………………………………………………………………………………………………………………………</w:t>
      </w:r>
    </w:p>
    <w:p w14:paraId="51350A95" w14:textId="67071175" w:rsidR="00A06C54" w:rsidRPr="00A06C54" w:rsidRDefault="00A06C54" w:rsidP="00A06C54">
      <w:pPr>
        <w:spacing w:line="360" w:lineRule="auto"/>
        <w:rPr>
          <w:rFonts w:ascii="Georgia" w:hAnsi="Georgia" w:cs="Arial"/>
          <w:bCs/>
          <w:sz w:val="20"/>
        </w:rPr>
      </w:pPr>
      <w:r>
        <w:rPr>
          <w:rFonts w:ascii="Georgia" w:hAnsi="Georgia" w:cs="Arial"/>
          <w:bCs/>
          <w:sz w:val="20"/>
        </w:rPr>
        <w:t xml:space="preserve">Strona </w:t>
      </w:r>
      <w:r w:rsidRPr="00A06C54">
        <w:rPr>
          <w:rFonts w:ascii="Georgia" w:hAnsi="Georgia" w:cs="Arial"/>
          <w:bCs/>
          <w:sz w:val="20"/>
        </w:rPr>
        <w:t>internetowa: ………………………………………………………………………………………………………………………….</w:t>
      </w:r>
    </w:p>
    <w:p w14:paraId="1CEA854F" w14:textId="644806D6" w:rsidR="00A06C54" w:rsidRPr="00A06C54" w:rsidRDefault="00A06C54" w:rsidP="00A06C54">
      <w:pPr>
        <w:contextualSpacing/>
        <w:jc w:val="both"/>
        <w:rPr>
          <w:rFonts w:ascii="Georgia" w:hAnsi="Georgia"/>
          <w:sz w:val="20"/>
        </w:rPr>
      </w:pPr>
      <w:r w:rsidRPr="00A06C54">
        <w:rPr>
          <w:rFonts w:ascii="Georgia" w:hAnsi="Georgia"/>
          <w:sz w:val="20"/>
        </w:rPr>
        <w:t>Odpowiadając na ogłoszenie o zamówieniu na usługi społeczne i inne szczególne usługi poniżej progu określonego w art. 138g ustawy z dnia 29 stycznia 2004 r. Prawo zamówień publicznych (t.j. Dz. U. z 2017 r., poz. 1579) na zadanie pn. „</w:t>
      </w:r>
      <w:r w:rsidR="0060708B">
        <w:rPr>
          <w:rFonts w:ascii="Georgia" w:hAnsi="Georgia"/>
          <w:sz w:val="20"/>
        </w:rPr>
        <w:t>Usługa p</w:t>
      </w:r>
      <w:r w:rsidRPr="00A06C54">
        <w:rPr>
          <w:rFonts w:ascii="Georgia" w:hAnsi="Georgia"/>
          <w:sz w:val="20"/>
        </w:rPr>
        <w:t>rzeprowadzeni</w:t>
      </w:r>
      <w:r w:rsidR="0060708B">
        <w:rPr>
          <w:rFonts w:ascii="Georgia" w:hAnsi="Georgia"/>
          <w:sz w:val="20"/>
        </w:rPr>
        <w:t>a</w:t>
      </w:r>
      <w:r w:rsidRPr="00A06C54">
        <w:rPr>
          <w:rFonts w:ascii="Georgia" w:hAnsi="Georgia"/>
          <w:sz w:val="20"/>
        </w:rPr>
        <w:t xml:space="preserve"> szkoleń dla n</w:t>
      </w:r>
      <w:r w:rsidR="0060708B">
        <w:rPr>
          <w:rFonts w:ascii="Georgia" w:hAnsi="Georgia"/>
          <w:sz w:val="20"/>
        </w:rPr>
        <w:t>auczycieli i ich certyfikacja w </w:t>
      </w:r>
      <w:r w:rsidRPr="00A06C54">
        <w:rPr>
          <w:rFonts w:ascii="Georgia" w:hAnsi="Georgia"/>
          <w:sz w:val="20"/>
        </w:rPr>
        <w:t>ramach projektu</w:t>
      </w:r>
      <w:r w:rsidR="006D1920">
        <w:rPr>
          <w:rFonts w:ascii="Georgia" w:hAnsi="Georgia"/>
          <w:sz w:val="20"/>
        </w:rPr>
        <w:t xml:space="preserve"> pn. </w:t>
      </w:r>
      <w:r w:rsidRPr="00A06C54">
        <w:rPr>
          <w:rFonts w:ascii="Georgia" w:hAnsi="Georgia"/>
          <w:sz w:val="20"/>
        </w:rPr>
        <w:t xml:space="preserve"> </w:t>
      </w:r>
      <w:r w:rsidRPr="00A06C54">
        <w:rPr>
          <w:rFonts w:ascii="Georgia" w:hAnsi="Georgia"/>
          <w:i/>
          <w:sz w:val="20"/>
        </w:rPr>
        <w:t>Rozwiń skrzydła edukacji</w:t>
      </w:r>
      <w:r w:rsidRPr="00A06C54">
        <w:rPr>
          <w:rFonts w:ascii="Georgia" w:hAnsi="Georgia"/>
          <w:sz w:val="20"/>
        </w:rPr>
        <w:t>” (IZP.272.15.2017) oświadczamy, że:</w:t>
      </w:r>
    </w:p>
    <w:p w14:paraId="022DE19F" w14:textId="77777777" w:rsidR="00A06C54" w:rsidRPr="00A44F6C" w:rsidRDefault="00A06C54" w:rsidP="00A06C54">
      <w:pPr>
        <w:pStyle w:val="Akapitzlist"/>
        <w:numPr>
          <w:ilvl w:val="0"/>
          <w:numId w:val="52"/>
        </w:numPr>
        <w:ind w:left="284" w:hanging="284"/>
        <w:jc w:val="both"/>
        <w:rPr>
          <w:rFonts w:ascii="Georgia" w:hAnsi="Georgia"/>
          <w:sz w:val="20"/>
          <w:szCs w:val="20"/>
        </w:rPr>
      </w:pPr>
      <w:r w:rsidRPr="00A44F6C">
        <w:rPr>
          <w:rFonts w:ascii="Georgia" w:hAnsi="Georgia"/>
          <w:sz w:val="20"/>
          <w:szCs w:val="20"/>
        </w:rPr>
        <w:t>Składamy ofertę na wykonanie przedmiotu zamówienia zgodnie z Ogłoszeniem o zamówieniu publicznym na usługi społeczne;</w:t>
      </w:r>
    </w:p>
    <w:p w14:paraId="353531A8" w14:textId="77777777" w:rsidR="00A06C54" w:rsidRPr="00A44F6C" w:rsidRDefault="00A06C54" w:rsidP="00A06C54">
      <w:pPr>
        <w:pStyle w:val="Akapitzlist"/>
        <w:numPr>
          <w:ilvl w:val="0"/>
          <w:numId w:val="52"/>
        </w:numPr>
        <w:ind w:left="284" w:hanging="284"/>
        <w:jc w:val="both"/>
        <w:rPr>
          <w:rFonts w:ascii="Georgia" w:hAnsi="Georgia"/>
          <w:sz w:val="20"/>
          <w:szCs w:val="20"/>
        </w:rPr>
      </w:pPr>
      <w:r w:rsidRPr="00A44F6C">
        <w:rPr>
          <w:rFonts w:ascii="Georgia" w:hAnsi="Georgia"/>
          <w:sz w:val="20"/>
          <w:szCs w:val="20"/>
        </w:rPr>
        <w:lastRenderedPageBreak/>
        <w:t xml:space="preserve">Zapoznaliśmy się z Ogłoszeniem, wyjaśnieniami i zmianami Ogłoszenia (jeśli dotyczy), wzorem umowy, nie wnosimy do nich zastrzeżeń oraz uznajemy się za związanych określonymi w nich postanowieniami i zasadami postępowania. </w:t>
      </w:r>
    </w:p>
    <w:p w14:paraId="54BEC9E8" w14:textId="77777777" w:rsidR="00A06C54" w:rsidRPr="00A44F6C" w:rsidRDefault="00A06C54" w:rsidP="00A06C54">
      <w:pPr>
        <w:pStyle w:val="Akapitzlist"/>
        <w:numPr>
          <w:ilvl w:val="0"/>
          <w:numId w:val="52"/>
        </w:numPr>
        <w:ind w:left="284" w:hanging="284"/>
        <w:jc w:val="both"/>
        <w:rPr>
          <w:rFonts w:ascii="Georgia" w:hAnsi="Georgia"/>
          <w:sz w:val="20"/>
          <w:szCs w:val="20"/>
        </w:rPr>
      </w:pPr>
      <w:r w:rsidRPr="00A44F6C">
        <w:rPr>
          <w:rFonts w:ascii="Georgia" w:hAnsi="Georgia"/>
          <w:sz w:val="20"/>
          <w:szCs w:val="20"/>
        </w:rPr>
        <w:t>Akceptujemy terminy wykonania zamówienia określone w niniejszym Ogłoszeniu.</w:t>
      </w:r>
    </w:p>
    <w:p w14:paraId="1B00A539" w14:textId="77777777" w:rsidR="0060708B" w:rsidRDefault="00A06C54" w:rsidP="0060708B">
      <w:pPr>
        <w:pStyle w:val="Akapitzlist"/>
        <w:numPr>
          <w:ilvl w:val="0"/>
          <w:numId w:val="52"/>
        </w:numPr>
        <w:ind w:left="284" w:hanging="284"/>
        <w:jc w:val="both"/>
        <w:rPr>
          <w:rFonts w:ascii="Georgia" w:hAnsi="Georgia"/>
          <w:sz w:val="20"/>
          <w:szCs w:val="20"/>
        </w:rPr>
      </w:pPr>
      <w:r w:rsidRPr="00A44F6C">
        <w:rPr>
          <w:rFonts w:ascii="Georgia" w:hAnsi="Georgia"/>
          <w:sz w:val="20"/>
          <w:szCs w:val="20"/>
        </w:rPr>
        <w:t>Podana w ofercie cena zawiera wszystkie koszty pozwalające należycie zrealizować przedmiot zamówienia.</w:t>
      </w:r>
    </w:p>
    <w:p w14:paraId="1A48C528" w14:textId="02CF4631" w:rsidR="0060708B" w:rsidRPr="0060708B" w:rsidRDefault="0060708B" w:rsidP="0060708B">
      <w:pPr>
        <w:pStyle w:val="Akapitzlist"/>
        <w:numPr>
          <w:ilvl w:val="0"/>
          <w:numId w:val="52"/>
        </w:numPr>
        <w:ind w:left="284" w:hanging="284"/>
        <w:jc w:val="both"/>
        <w:rPr>
          <w:rFonts w:ascii="Georgia" w:hAnsi="Georgia"/>
          <w:sz w:val="20"/>
          <w:szCs w:val="20"/>
        </w:rPr>
      </w:pPr>
      <w:r w:rsidRPr="0060708B">
        <w:rPr>
          <w:rFonts w:ascii="Georgia" w:hAnsi="Georgia"/>
          <w:sz w:val="20"/>
          <w:szCs w:val="20"/>
        </w:rPr>
        <w:t xml:space="preserve">Oferujemy wykonanie przedmiotu zamówienia za cenę brutto: </w:t>
      </w:r>
    </w:p>
    <w:p w14:paraId="74C046D3" w14:textId="77777777" w:rsidR="0060708B" w:rsidRPr="0060708B" w:rsidRDefault="0060708B" w:rsidP="0060708B">
      <w:pPr>
        <w:spacing w:after="0"/>
        <w:jc w:val="both"/>
        <w:rPr>
          <w:rFonts w:ascii="Georgia" w:hAnsi="Georgia"/>
          <w:sz w:val="16"/>
          <w:szCs w:val="20"/>
        </w:rPr>
      </w:pPr>
      <w:r w:rsidRPr="0060708B">
        <w:rPr>
          <w:rFonts w:ascii="Georgia" w:hAnsi="Georgia"/>
          <w:sz w:val="16"/>
          <w:szCs w:val="20"/>
        </w:rPr>
        <w:t>UWAGA !</w:t>
      </w:r>
    </w:p>
    <w:p w14:paraId="0F6A0ECE" w14:textId="77777777" w:rsidR="0060708B" w:rsidRDefault="0060708B" w:rsidP="0060708B">
      <w:pPr>
        <w:spacing w:after="0"/>
        <w:jc w:val="both"/>
        <w:rPr>
          <w:rFonts w:ascii="Georgia" w:hAnsi="Georgia"/>
          <w:sz w:val="16"/>
          <w:szCs w:val="20"/>
        </w:rPr>
      </w:pPr>
      <w:r w:rsidRPr="0060708B">
        <w:rPr>
          <w:rFonts w:ascii="Georgia" w:hAnsi="Georgia"/>
          <w:sz w:val="16"/>
          <w:szCs w:val="20"/>
        </w:rPr>
        <w:t>wypełnić tylko te części, na które Wykonawca składa ofertę !</w:t>
      </w:r>
    </w:p>
    <w:p w14:paraId="1D65D521" w14:textId="77777777" w:rsidR="002D3241" w:rsidRDefault="002D3241" w:rsidP="0060708B">
      <w:pPr>
        <w:spacing w:after="0"/>
        <w:jc w:val="both"/>
        <w:rPr>
          <w:rFonts w:ascii="Georgia" w:hAnsi="Georgia"/>
          <w:sz w:val="16"/>
          <w:szCs w:val="20"/>
        </w:rPr>
      </w:pPr>
    </w:p>
    <w:p w14:paraId="489AB091" w14:textId="7174802B" w:rsidR="002D3241" w:rsidRPr="002D3241" w:rsidRDefault="002D3241" w:rsidP="002D3241">
      <w:pPr>
        <w:spacing w:after="0"/>
        <w:jc w:val="center"/>
        <w:rPr>
          <w:rFonts w:ascii="Georgia" w:hAnsi="Georgia"/>
          <w:b/>
          <w:sz w:val="28"/>
          <w:szCs w:val="20"/>
        </w:rPr>
      </w:pPr>
      <w:r w:rsidRPr="002D3241">
        <w:rPr>
          <w:rFonts w:ascii="Georgia" w:hAnsi="Georgia"/>
          <w:b/>
          <w:sz w:val="28"/>
          <w:szCs w:val="20"/>
        </w:rPr>
        <w:t>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1785"/>
        <w:gridCol w:w="4723"/>
      </w:tblGrid>
      <w:tr w:rsidR="002D3241" w:rsidRPr="00A44F6C" w14:paraId="21971A4A" w14:textId="77777777" w:rsidTr="002D3241">
        <w:trPr>
          <w:cantSplit/>
          <w:trHeight w:val="1254"/>
        </w:trPr>
        <w:tc>
          <w:tcPr>
            <w:tcW w:w="2531" w:type="dxa"/>
            <w:shd w:val="clear" w:color="auto" w:fill="D9D9D9" w:themeFill="background1" w:themeFillShade="D9"/>
            <w:vAlign w:val="center"/>
          </w:tcPr>
          <w:p w14:paraId="72C6BBF1" w14:textId="77777777" w:rsidR="002D3241" w:rsidRPr="00A44F6C" w:rsidRDefault="002D3241" w:rsidP="00826D3D">
            <w:pPr>
              <w:jc w:val="both"/>
              <w:rPr>
                <w:rFonts w:ascii="Georgia" w:hAnsi="Georgia"/>
                <w:b/>
                <w:sz w:val="20"/>
                <w:szCs w:val="20"/>
              </w:rPr>
            </w:pPr>
            <w:r w:rsidRPr="00A44F6C">
              <w:rPr>
                <w:rFonts w:ascii="Georgia" w:hAnsi="Georgia"/>
                <w:b/>
                <w:sz w:val="20"/>
                <w:szCs w:val="20"/>
              </w:rPr>
              <w:t>Przedmiot zamówienia:</w:t>
            </w:r>
          </w:p>
        </w:tc>
        <w:tc>
          <w:tcPr>
            <w:tcW w:w="1785" w:type="dxa"/>
            <w:shd w:val="clear" w:color="auto" w:fill="D9D9D9" w:themeFill="background1" w:themeFillShade="D9"/>
            <w:vAlign w:val="center"/>
          </w:tcPr>
          <w:p w14:paraId="4D24F4DA" w14:textId="77777777" w:rsidR="002D3241" w:rsidRPr="00A44F6C" w:rsidRDefault="002D3241" w:rsidP="00826D3D">
            <w:pPr>
              <w:jc w:val="both"/>
              <w:rPr>
                <w:rFonts w:ascii="Georgia" w:hAnsi="Georgia"/>
                <w:b/>
                <w:sz w:val="20"/>
                <w:szCs w:val="20"/>
              </w:rPr>
            </w:pPr>
            <w:r w:rsidRPr="00A44F6C">
              <w:rPr>
                <w:rFonts w:ascii="Georgia" w:hAnsi="Georgia"/>
                <w:b/>
                <w:sz w:val="20"/>
                <w:szCs w:val="20"/>
              </w:rPr>
              <w:t xml:space="preserve">Wartość wynagrodzenia brutto </w:t>
            </w:r>
            <w:r w:rsidRPr="00A44F6C">
              <w:rPr>
                <w:rFonts w:ascii="Georgia" w:hAnsi="Georgia"/>
                <w:b/>
                <w:sz w:val="20"/>
                <w:szCs w:val="20"/>
              </w:rPr>
              <w:br/>
              <w:t>(w PLN).</w:t>
            </w:r>
          </w:p>
        </w:tc>
        <w:tc>
          <w:tcPr>
            <w:tcW w:w="4723" w:type="dxa"/>
            <w:shd w:val="clear" w:color="auto" w:fill="D9D9D9" w:themeFill="background1" w:themeFillShade="D9"/>
            <w:vAlign w:val="center"/>
          </w:tcPr>
          <w:p w14:paraId="1DD2230B" w14:textId="76B6D3C3" w:rsidR="002D3241" w:rsidRPr="00A44F6C" w:rsidRDefault="002D3241" w:rsidP="00826D3D">
            <w:pPr>
              <w:jc w:val="both"/>
              <w:rPr>
                <w:rFonts w:ascii="Georgia" w:hAnsi="Georgia"/>
                <w:b/>
                <w:sz w:val="20"/>
                <w:szCs w:val="20"/>
              </w:rPr>
            </w:pPr>
            <w:r w:rsidRPr="00A44F6C">
              <w:rPr>
                <w:rFonts w:ascii="Georgia" w:hAnsi="Georgia"/>
                <w:b/>
                <w:sz w:val="20"/>
                <w:szCs w:val="20"/>
              </w:rPr>
              <w:t>Wartość wynagrodzenia brutto słownie</w:t>
            </w:r>
            <w:r w:rsidRPr="00A44F6C">
              <w:rPr>
                <w:rFonts w:ascii="Georgia" w:hAnsi="Georgia"/>
                <w:b/>
                <w:sz w:val="20"/>
                <w:szCs w:val="20"/>
              </w:rPr>
              <w:br/>
              <w:t>(w PLN).</w:t>
            </w:r>
          </w:p>
        </w:tc>
      </w:tr>
      <w:tr w:rsidR="002D3241" w:rsidRPr="00A44F6C" w14:paraId="5C37A5D2" w14:textId="77777777" w:rsidTr="002D3241">
        <w:trPr>
          <w:cantSplit/>
          <w:trHeight w:val="982"/>
        </w:trPr>
        <w:tc>
          <w:tcPr>
            <w:tcW w:w="2531" w:type="dxa"/>
          </w:tcPr>
          <w:p w14:paraId="3CD852B0" w14:textId="19AD32F0" w:rsidR="002D3241" w:rsidRPr="00A44F6C" w:rsidRDefault="002D3241" w:rsidP="0060708B">
            <w:pPr>
              <w:rPr>
                <w:rFonts w:ascii="Georgia" w:hAnsi="Georgia"/>
                <w:sz w:val="20"/>
                <w:szCs w:val="20"/>
              </w:rPr>
            </w:pPr>
            <w:r w:rsidRPr="0060708B">
              <w:rPr>
                <w:rFonts w:ascii="Georgia" w:hAnsi="Georgia"/>
                <w:b/>
                <w:sz w:val="20"/>
                <w:szCs w:val="20"/>
              </w:rPr>
              <w:t xml:space="preserve"> CZĘŚĆ I:</w:t>
            </w:r>
            <w:r w:rsidRPr="00A44F6C">
              <w:rPr>
                <w:rFonts w:ascii="Georgia" w:hAnsi="Georgia"/>
                <w:sz w:val="20"/>
                <w:szCs w:val="20"/>
              </w:rPr>
              <w:t xml:space="preserve"> Przeprowadzenie szkoleń w standardzie VCC</w:t>
            </w:r>
          </w:p>
        </w:tc>
        <w:tc>
          <w:tcPr>
            <w:tcW w:w="1785" w:type="dxa"/>
            <w:vAlign w:val="bottom"/>
          </w:tcPr>
          <w:p w14:paraId="51E9008E"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72C72086" w14:textId="5B9247B5" w:rsidR="002D3241" w:rsidRPr="00A44F6C" w:rsidRDefault="002D3241" w:rsidP="00826D3D">
            <w:pPr>
              <w:jc w:val="both"/>
              <w:rPr>
                <w:rFonts w:ascii="Georgia" w:hAnsi="Georgia"/>
                <w:sz w:val="20"/>
                <w:szCs w:val="20"/>
              </w:rPr>
            </w:pPr>
          </w:p>
        </w:tc>
      </w:tr>
      <w:tr w:rsidR="002D3241" w:rsidRPr="00A44F6C" w14:paraId="63257071" w14:textId="77777777" w:rsidTr="002D3241">
        <w:trPr>
          <w:cantSplit/>
          <w:trHeight w:val="1254"/>
        </w:trPr>
        <w:tc>
          <w:tcPr>
            <w:tcW w:w="2531" w:type="dxa"/>
            <w:shd w:val="clear" w:color="auto" w:fill="D9D9D9" w:themeFill="background1" w:themeFillShade="D9"/>
            <w:vAlign w:val="center"/>
          </w:tcPr>
          <w:p w14:paraId="5DE14DEB" w14:textId="77777777" w:rsidR="002D3241" w:rsidRPr="00A355EE" w:rsidRDefault="002D3241" w:rsidP="00826D3D">
            <w:pPr>
              <w:jc w:val="center"/>
              <w:rPr>
                <w:rFonts w:ascii="Georgia" w:hAnsi="Georgia"/>
                <w:b/>
                <w:sz w:val="16"/>
                <w:szCs w:val="20"/>
              </w:rPr>
            </w:pPr>
            <w:r w:rsidRPr="00A355EE">
              <w:rPr>
                <w:rFonts w:ascii="Georgia" w:hAnsi="Georgia"/>
                <w:b/>
                <w:sz w:val="16"/>
                <w:szCs w:val="20"/>
              </w:rPr>
              <w:t>W tym za poszczególne szkolenia:</w:t>
            </w:r>
          </w:p>
        </w:tc>
        <w:tc>
          <w:tcPr>
            <w:tcW w:w="1785" w:type="dxa"/>
            <w:shd w:val="clear" w:color="auto" w:fill="D9D9D9" w:themeFill="background1" w:themeFillShade="D9"/>
            <w:vAlign w:val="center"/>
          </w:tcPr>
          <w:p w14:paraId="2777080A" w14:textId="77777777" w:rsidR="002D3241" w:rsidRPr="00A355EE" w:rsidRDefault="002D3241" w:rsidP="00826D3D">
            <w:pPr>
              <w:jc w:val="center"/>
              <w:rPr>
                <w:rFonts w:ascii="Georgia" w:hAnsi="Georgia"/>
                <w:b/>
                <w:sz w:val="16"/>
                <w:szCs w:val="20"/>
              </w:rPr>
            </w:pPr>
            <w:r w:rsidRPr="00A355EE">
              <w:rPr>
                <w:rFonts w:ascii="Georgia" w:hAnsi="Georgia"/>
                <w:b/>
                <w:sz w:val="16"/>
                <w:szCs w:val="20"/>
              </w:rPr>
              <w:t>Wartość wynagrodzenia za godzinę dydaktyczną (w PLN)</w:t>
            </w:r>
          </w:p>
        </w:tc>
        <w:tc>
          <w:tcPr>
            <w:tcW w:w="4723" w:type="dxa"/>
            <w:shd w:val="clear" w:color="auto" w:fill="D9D9D9" w:themeFill="background1" w:themeFillShade="D9"/>
            <w:vAlign w:val="center"/>
          </w:tcPr>
          <w:p w14:paraId="1C7C2F0B" w14:textId="440676D9" w:rsidR="002D3241" w:rsidRPr="00A355EE" w:rsidRDefault="002D3241" w:rsidP="00826D3D">
            <w:pPr>
              <w:jc w:val="center"/>
              <w:rPr>
                <w:rFonts w:ascii="Georgia" w:hAnsi="Georgia"/>
                <w:b/>
                <w:sz w:val="16"/>
                <w:szCs w:val="20"/>
              </w:rPr>
            </w:pPr>
            <w:r w:rsidRPr="00A355EE">
              <w:rPr>
                <w:rFonts w:ascii="Georgia" w:hAnsi="Georgia"/>
                <w:b/>
                <w:sz w:val="16"/>
                <w:szCs w:val="20"/>
              </w:rPr>
              <w:t>Wartość wynagrodzenia brutto (w PLN)</w:t>
            </w:r>
          </w:p>
        </w:tc>
      </w:tr>
      <w:tr w:rsidR="002D3241" w:rsidRPr="00A44F6C" w14:paraId="2373231E" w14:textId="77777777" w:rsidTr="002D3241">
        <w:trPr>
          <w:cantSplit/>
          <w:trHeight w:val="453"/>
        </w:trPr>
        <w:tc>
          <w:tcPr>
            <w:tcW w:w="2531" w:type="dxa"/>
          </w:tcPr>
          <w:p w14:paraId="2E5788C7" w14:textId="77777777" w:rsidR="002D3241" w:rsidRPr="00A44F6C" w:rsidRDefault="002D3241" w:rsidP="0060708B">
            <w:pPr>
              <w:rPr>
                <w:rFonts w:ascii="Georgia" w:hAnsi="Georgia"/>
                <w:sz w:val="20"/>
                <w:szCs w:val="20"/>
              </w:rPr>
            </w:pPr>
            <w:r w:rsidRPr="00A44F6C">
              <w:rPr>
                <w:rFonts w:ascii="Georgia" w:hAnsi="Georgia"/>
                <w:sz w:val="20"/>
                <w:szCs w:val="20"/>
              </w:rPr>
              <w:t xml:space="preserve"> „Kompetencje społeczne”</w:t>
            </w:r>
          </w:p>
        </w:tc>
        <w:tc>
          <w:tcPr>
            <w:tcW w:w="1785" w:type="dxa"/>
            <w:vAlign w:val="bottom"/>
          </w:tcPr>
          <w:p w14:paraId="6F26F915"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452E7CB6" w14:textId="7044B2F4" w:rsidR="002D3241" w:rsidRPr="00A44F6C" w:rsidRDefault="002D3241" w:rsidP="00826D3D">
            <w:pPr>
              <w:jc w:val="both"/>
              <w:rPr>
                <w:rFonts w:ascii="Georgia" w:hAnsi="Georgia"/>
                <w:sz w:val="20"/>
                <w:szCs w:val="20"/>
              </w:rPr>
            </w:pPr>
          </w:p>
        </w:tc>
      </w:tr>
      <w:tr w:rsidR="002D3241" w:rsidRPr="00A44F6C" w14:paraId="4B077F53" w14:textId="77777777" w:rsidTr="002D3241">
        <w:trPr>
          <w:cantSplit/>
          <w:trHeight w:val="1254"/>
        </w:trPr>
        <w:tc>
          <w:tcPr>
            <w:tcW w:w="2531" w:type="dxa"/>
          </w:tcPr>
          <w:p w14:paraId="1316F6F0" w14:textId="77777777" w:rsidR="002D3241" w:rsidRPr="00A44F6C" w:rsidRDefault="002D3241" w:rsidP="0060708B">
            <w:pPr>
              <w:rPr>
                <w:rFonts w:ascii="Georgia" w:hAnsi="Georgia"/>
                <w:sz w:val="20"/>
                <w:szCs w:val="20"/>
              </w:rPr>
            </w:pPr>
            <w:r w:rsidRPr="00A44F6C">
              <w:rPr>
                <w:rFonts w:ascii="Georgia" w:hAnsi="Georgia"/>
                <w:sz w:val="20"/>
                <w:szCs w:val="20"/>
              </w:rPr>
              <w:t xml:space="preserve"> „Technologie informacyjno- komunikacyjne w dydaktyce”</w:t>
            </w:r>
          </w:p>
        </w:tc>
        <w:tc>
          <w:tcPr>
            <w:tcW w:w="1785" w:type="dxa"/>
            <w:vAlign w:val="bottom"/>
          </w:tcPr>
          <w:p w14:paraId="730C2223"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33868776" w14:textId="01307615" w:rsidR="002D3241" w:rsidRPr="00A44F6C" w:rsidRDefault="002D3241" w:rsidP="00826D3D">
            <w:pPr>
              <w:jc w:val="both"/>
              <w:rPr>
                <w:rFonts w:ascii="Georgia" w:hAnsi="Georgia"/>
                <w:sz w:val="20"/>
                <w:szCs w:val="20"/>
              </w:rPr>
            </w:pPr>
          </w:p>
        </w:tc>
      </w:tr>
      <w:tr w:rsidR="002D3241" w:rsidRPr="00A44F6C" w14:paraId="2C2FC3F9" w14:textId="77777777" w:rsidTr="002D3241">
        <w:trPr>
          <w:cantSplit/>
          <w:trHeight w:val="1269"/>
        </w:trPr>
        <w:tc>
          <w:tcPr>
            <w:tcW w:w="2531" w:type="dxa"/>
          </w:tcPr>
          <w:p w14:paraId="79AC7B99" w14:textId="77777777" w:rsidR="002D3241" w:rsidRPr="00A44F6C" w:rsidRDefault="002D3241" w:rsidP="0060708B">
            <w:pPr>
              <w:rPr>
                <w:rFonts w:ascii="Georgia" w:hAnsi="Georgia"/>
                <w:sz w:val="20"/>
                <w:szCs w:val="20"/>
              </w:rPr>
            </w:pPr>
            <w:r w:rsidRPr="00A44F6C">
              <w:rPr>
                <w:rFonts w:ascii="Georgia" w:hAnsi="Georgia"/>
                <w:sz w:val="20"/>
                <w:szCs w:val="20"/>
              </w:rPr>
              <w:t>„Wykorzystanie e-podręczników, e-zasobów, e-materiałów dydaktycznych”</w:t>
            </w:r>
          </w:p>
        </w:tc>
        <w:tc>
          <w:tcPr>
            <w:tcW w:w="1785" w:type="dxa"/>
            <w:vAlign w:val="bottom"/>
          </w:tcPr>
          <w:p w14:paraId="690EA4B9"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71D24F0E" w14:textId="08FA0695" w:rsidR="002D3241" w:rsidRPr="00A44F6C" w:rsidRDefault="002D3241" w:rsidP="00826D3D">
            <w:pPr>
              <w:jc w:val="both"/>
              <w:rPr>
                <w:rFonts w:ascii="Georgia" w:hAnsi="Georgia"/>
                <w:sz w:val="20"/>
                <w:szCs w:val="20"/>
              </w:rPr>
            </w:pPr>
          </w:p>
        </w:tc>
      </w:tr>
      <w:tr w:rsidR="002D3241" w:rsidRPr="00A44F6C" w14:paraId="2D0E7B28" w14:textId="77777777" w:rsidTr="002D3241">
        <w:trPr>
          <w:cantSplit/>
          <w:trHeight w:val="997"/>
        </w:trPr>
        <w:tc>
          <w:tcPr>
            <w:tcW w:w="2531" w:type="dxa"/>
          </w:tcPr>
          <w:p w14:paraId="3F7DF2E9" w14:textId="77777777" w:rsidR="002D3241" w:rsidRPr="00A44F6C" w:rsidRDefault="002D3241" w:rsidP="0060708B">
            <w:pPr>
              <w:rPr>
                <w:rFonts w:ascii="Georgia" w:hAnsi="Georgia"/>
                <w:sz w:val="20"/>
                <w:szCs w:val="20"/>
              </w:rPr>
            </w:pPr>
            <w:r w:rsidRPr="00A44F6C">
              <w:rPr>
                <w:rFonts w:ascii="Georgia" w:hAnsi="Georgia"/>
                <w:sz w:val="20"/>
                <w:szCs w:val="20"/>
              </w:rPr>
              <w:t>„Metody zindywidualizowanego podejścia do ucznia”</w:t>
            </w:r>
          </w:p>
        </w:tc>
        <w:tc>
          <w:tcPr>
            <w:tcW w:w="1785" w:type="dxa"/>
            <w:vAlign w:val="bottom"/>
          </w:tcPr>
          <w:p w14:paraId="5DDCAB1C"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759D4289" w14:textId="469E8D3D" w:rsidR="002D3241" w:rsidRPr="00A44F6C" w:rsidRDefault="002D3241" w:rsidP="00826D3D">
            <w:pPr>
              <w:jc w:val="both"/>
              <w:rPr>
                <w:rFonts w:ascii="Georgia" w:hAnsi="Georgia"/>
                <w:sz w:val="20"/>
                <w:szCs w:val="20"/>
              </w:rPr>
            </w:pPr>
          </w:p>
        </w:tc>
      </w:tr>
      <w:tr w:rsidR="002D3241" w:rsidRPr="00A44F6C" w14:paraId="77EB0B67" w14:textId="77777777" w:rsidTr="002D3241">
        <w:trPr>
          <w:cantSplit/>
          <w:trHeight w:val="1768"/>
        </w:trPr>
        <w:tc>
          <w:tcPr>
            <w:tcW w:w="2531" w:type="dxa"/>
          </w:tcPr>
          <w:p w14:paraId="1F976AE6" w14:textId="77777777" w:rsidR="002D3241" w:rsidRPr="00A44F6C" w:rsidRDefault="002D3241" w:rsidP="0060708B">
            <w:pPr>
              <w:rPr>
                <w:rFonts w:ascii="Georgia" w:hAnsi="Georgia"/>
                <w:sz w:val="20"/>
                <w:szCs w:val="20"/>
              </w:rPr>
            </w:pPr>
            <w:r w:rsidRPr="00A44F6C">
              <w:rPr>
                <w:rFonts w:ascii="Georgia" w:hAnsi="Georgia"/>
                <w:sz w:val="20"/>
                <w:szCs w:val="20"/>
              </w:rPr>
              <w:t>„Multimedialne prezentacje treści dydaktycznych z wykorzystaniem narzędzi wspomagających osoby z niepełnosprawnościami”</w:t>
            </w:r>
          </w:p>
        </w:tc>
        <w:tc>
          <w:tcPr>
            <w:tcW w:w="1785" w:type="dxa"/>
            <w:vAlign w:val="bottom"/>
          </w:tcPr>
          <w:p w14:paraId="0EECCA55"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2D1ACB03" w14:textId="6A7EBF38" w:rsidR="002D3241" w:rsidRPr="00A44F6C" w:rsidRDefault="002D3241" w:rsidP="00826D3D">
            <w:pPr>
              <w:jc w:val="both"/>
              <w:rPr>
                <w:rFonts w:ascii="Georgia" w:hAnsi="Georgia"/>
                <w:sz w:val="20"/>
                <w:szCs w:val="20"/>
              </w:rPr>
            </w:pPr>
          </w:p>
        </w:tc>
      </w:tr>
      <w:tr w:rsidR="002D3241" w:rsidRPr="00A44F6C" w14:paraId="1DA65450" w14:textId="77777777" w:rsidTr="002D3241">
        <w:trPr>
          <w:cantSplit/>
          <w:trHeight w:val="1254"/>
        </w:trPr>
        <w:tc>
          <w:tcPr>
            <w:tcW w:w="2531" w:type="dxa"/>
          </w:tcPr>
          <w:p w14:paraId="0F215C0B" w14:textId="586BA797" w:rsidR="002D3241" w:rsidRPr="00A44F6C" w:rsidRDefault="002D3241" w:rsidP="0060708B">
            <w:pPr>
              <w:rPr>
                <w:rFonts w:ascii="Georgia" w:hAnsi="Georgia"/>
                <w:sz w:val="20"/>
                <w:szCs w:val="20"/>
              </w:rPr>
            </w:pPr>
            <w:r w:rsidRPr="00A44F6C">
              <w:rPr>
                <w:rFonts w:ascii="Georgia" w:hAnsi="Georgia"/>
                <w:sz w:val="20"/>
                <w:szCs w:val="20"/>
              </w:rPr>
              <w:lastRenderedPageBreak/>
              <w:t>„Praca zespoł</w:t>
            </w:r>
            <w:r>
              <w:rPr>
                <w:rFonts w:ascii="Georgia" w:hAnsi="Georgia"/>
                <w:sz w:val="20"/>
                <w:szCs w:val="20"/>
              </w:rPr>
              <w:t>owa i wzbudzanie kreatywności u </w:t>
            </w:r>
            <w:r w:rsidRPr="00A44F6C">
              <w:rPr>
                <w:rFonts w:ascii="Georgia" w:hAnsi="Georgia"/>
                <w:sz w:val="20"/>
                <w:szCs w:val="20"/>
              </w:rPr>
              <w:t>uczniów z różnymi potrzebami edukacyjnymi”</w:t>
            </w:r>
          </w:p>
        </w:tc>
        <w:tc>
          <w:tcPr>
            <w:tcW w:w="1785" w:type="dxa"/>
            <w:vAlign w:val="bottom"/>
          </w:tcPr>
          <w:p w14:paraId="0DD4BB96"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352D15B3" w14:textId="4F37E3B0" w:rsidR="002D3241" w:rsidRPr="00A44F6C" w:rsidRDefault="002D3241" w:rsidP="00826D3D">
            <w:pPr>
              <w:jc w:val="both"/>
              <w:rPr>
                <w:rFonts w:ascii="Georgia" w:hAnsi="Georgia"/>
                <w:sz w:val="20"/>
                <w:szCs w:val="20"/>
              </w:rPr>
            </w:pPr>
          </w:p>
        </w:tc>
      </w:tr>
      <w:tr w:rsidR="002D3241" w:rsidRPr="00A44F6C" w14:paraId="73368CAC" w14:textId="77777777" w:rsidTr="002D3241">
        <w:trPr>
          <w:cantSplit/>
          <w:trHeight w:val="1239"/>
        </w:trPr>
        <w:tc>
          <w:tcPr>
            <w:tcW w:w="2531" w:type="dxa"/>
            <w:shd w:val="clear" w:color="auto" w:fill="D9D9D9" w:themeFill="background1" w:themeFillShade="D9"/>
            <w:vAlign w:val="center"/>
          </w:tcPr>
          <w:p w14:paraId="10FD4434" w14:textId="77777777" w:rsidR="002D3241" w:rsidRPr="00A44F6C" w:rsidRDefault="002D3241" w:rsidP="00826D3D">
            <w:pPr>
              <w:jc w:val="center"/>
              <w:rPr>
                <w:rFonts w:ascii="Georgia" w:hAnsi="Georgia"/>
                <w:b/>
                <w:sz w:val="20"/>
                <w:szCs w:val="20"/>
              </w:rPr>
            </w:pPr>
            <w:r w:rsidRPr="00A44F6C">
              <w:rPr>
                <w:rFonts w:ascii="Georgia" w:hAnsi="Georgia"/>
                <w:b/>
                <w:sz w:val="20"/>
                <w:szCs w:val="20"/>
              </w:rPr>
              <w:t>Przedmiot zamówienia</w:t>
            </w:r>
          </w:p>
        </w:tc>
        <w:tc>
          <w:tcPr>
            <w:tcW w:w="1785" w:type="dxa"/>
            <w:shd w:val="clear" w:color="auto" w:fill="D9D9D9" w:themeFill="background1" w:themeFillShade="D9"/>
            <w:vAlign w:val="center"/>
          </w:tcPr>
          <w:p w14:paraId="5F2E28C6" w14:textId="77777777" w:rsidR="002D3241" w:rsidRPr="00A44F6C" w:rsidRDefault="002D3241" w:rsidP="00826D3D">
            <w:pPr>
              <w:jc w:val="center"/>
              <w:rPr>
                <w:rFonts w:ascii="Georgia" w:hAnsi="Georgia"/>
                <w:b/>
                <w:sz w:val="20"/>
                <w:szCs w:val="20"/>
              </w:rPr>
            </w:pPr>
            <w:r w:rsidRPr="00A44F6C">
              <w:rPr>
                <w:rFonts w:ascii="Georgia" w:hAnsi="Georgia"/>
                <w:b/>
                <w:sz w:val="20"/>
                <w:szCs w:val="20"/>
              </w:rPr>
              <w:t xml:space="preserve">Wartość wynagrodzenia brutto </w:t>
            </w:r>
            <w:r w:rsidRPr="00A44F6C">
              <w:rPr>
                <w:rFonts w:ascii="Georgia" w:hAnsi="Georgia"/>
                <w:b/>
                <w:sz w:val="20"/>
                <w:szCs w:val="20"/>
              </w:rPr>
              <w:br/>
              <w:t>(w PLN).</w:t>
            </w:r>
          </w:p>
        </w:tc>
        <w:tc>
          <w:tcPr>
            <w:tcW w:w="4723" w:type="dxa"/>
            <w:shd w:val="clear" w:color="auto" w:fill="D9D9D9" w:themeFill="background1" w:themeFillShade="D9"/>
            <w:vAlign w:val="center"/>
          </w:tcPr>
          <w:p w14:paraId="08DF2261" w14:textId="1DD70E47" w:rsidR="002D3241" w:rsidRPr="00A44F6C" w:rsidRDefault="002D3241" w:rsidP="00826D3D">
            <w:pPr>
              <w:jc w:val="center"/>
              <w:rPr>
                <w:rFonts w:ascii="Georgia" w:hAnsi="Georgia"/>
                <w:b/>
                <w:sz w:val="20"/>
                <w:szCs w:val="20"/>
              </w:rPr>
            </w:pPr>
            <w:r w:rsidRPr="00A44F6C">
              <w:rPr>
                <w:rFonts w:ascii="Georgia" w:hAnsi="Georgia"/>
                <w:b/>
                <w:sz w:val="20"/>
                <w:szCs w:val="20"/>
              </w:rPr>
              <w:t>Wartość wynagrodzenia brutto słownie</w:t>
            </w:r>
            <w:r w:rsidRPr="00A44F6C">
              <w:rPr>
                <w:rFonts w:ascii="Georgia" w:hAnsi="Georgia"/>
                <w:b/>
                <w:sz w:val="20"/>
                <w:szCs w:val="20"/>
              </w:rPr>
              <w:br/>
              <w:t>(w PLN).</w:t>
            </w:r>
          </w:p>
        </w:tc>
      </w:tr>
      <w:tr w:rsidR="002D3241" w:rsidRPr="00A44F6C" w14:paraId="08B83FA9" w14:textId="77777777" w:rsidTr="002D3241">
        <w:trPr>
          <w:cantSplit/>
          <w:trHeight w:val="1526"/>
        </w:trPr>
        <w:tc>
          <w:tcPr>
            <w:tcW w:w="2531" w:type="dxa"/>
          </w:tcPr>
          <w:p w14:paraId="0EBF8D7C" w14:textId="2487E932" w:rsidR="002D3241" w:rsidRPr="00A44F6C" w:rsidRDefault="002D3241" w:rsidP="0060708B">
            <w:pPr>
              <w:rPr>
                <w:rFonts w:ascii="Georgia" w:hAnsi="Georgia"/>
                <w:sz w:val="20"/>
                <w:szCs w:val="20"/>
              </w:rPr>
            </w:pPr>
            <w:r w:rsidRPr="0060708B">
              <w:rPr>
                <w:rFonts w:ascii="Georgia" w:hAnsi="Georgia"/>
                <w:b/>
                <w:sz w:val="20"/>
                <w:szCs w:val="20"/>
              </w:rPr>
              <w:t>CZĘŚĆ II:</w:t>
            </w:r>
            <w:r w:rsidRPr="00A44F6C">
              <w:rPr>
                <w:rFonts w:ascii="Georgia" w:hAnsi="Georgia"/>
                <w:sz w:val="20"/>
                <w:szCs w:val="20"/>
              </w:rPr>
              <w:t xml:space="preserve"> Przeprowadzenie egzaminów w standardzie VCC wraz z wydaniem certyfikatów</w:t>
            </w:r>
          </w:p>
        </w:tc>
        <w:tc>
          <w:tcPr>
            <w:tcW w:w="1785" w:type="dxa"/>
            <w:vAlign w:val="bottom"/>
          </w:tcPr>
          <w:p w14:paraId="65A39035"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4EE02A01" w14:textId="102CF069" w:rsidR="002D3241" w:rsidRPr="00A44F6C" w:rsidRDefault="002D3241" w:rsidP="00826D3D">
            <w:pPr>
              <w:jc w:val="both"/>
              <w:rPr>
                <w:rFonts w:ascii="Georgia" w:hAnsi="Georgia"/>
                <w:sz w:val="20"/>
                <w:szCs w:val="20"/>
              </w:rPr>
            </w:pPr>
          </w:p>
        </w:tc>
      </w:tr>
      <w:tr w:rsidR="002D3241" w:rsidRPr="00A44F6C" w14:paraId="4088ACC1" w14:textId="77777777" w:rsidTr="002D3241">
        <w:trPr>
          <w:cantSplit/>
          <w:trHeight w:val="1027"/>
        </w:trPr>
        <w:tc>
          <w:tcPr>
            <w:tcW w:w="2531" w:type="dxa"/>
            <w:shd w:val="clear" w:color="auto" w:fill="D9D9D9" w:themeFill="background1" w:themeFillShade="D9"/>
            <w:vAlign w:val="center"/>
          </w:tcPr>
          <w:p w14:paraId="1F6EDAF6" w14:textId="77777777" w:rsidR="002D3241" w:rsidRPr="00A355EE" w:rsidRDefault="002D3241" w:rsidP="0060708B">
            <w:pPr>
              <w:rPr>
                <w:rFonts w:ascii="Georgia" w:hAnsi="Georgia"/>
                <w:b/>
                <w:sz w:val="16"/>
                <w:szCs w:val="20"/>
              </w:rPr>
            </w:pPr>
            <w:r w:rsidRPr="00A355EE">
              <w:rPr>
                <w:rFonts w:ascii="Georgia" w:hAnsi="Georgia"/>
                <w:b/>
                <w:sz w:val="16"/>
                <w:szCs w:val="20"/>
              </w:rPr>
              <w:t>W tym za poszczególne egzaminy:</w:t>
            </w:r>
          </w:p>
        </w:tc>
        <w:tc>
          <w:tcPr>
            <w:tcW w:w="1785" w:type="dxa"/>
            <w:shd w:val="clear" w:color="auto" w:fill="D9D9D9" w:themeFill="background1" w:themeFillShade="D9"/>
            <w:vAlign w:val="center"/>
          </w:tcPr>
          <w:p w14:paraId="7AD2DB6B" w14:textId="55EBFA54" w:rsidR="002D3241" w:rsidRPr="00A355EE" w:rsidRDefault="002D3241" w:rsidP="0060708B">
            <w:pPr>
              <w:rPr>
                <w:rFonts w:ascii="Georgia" w:hAnsi="Georgia"/>
                <w:b/>
                <w:sz w:val="16"/>
                <w:szCs w:val="20"/>
              </w:rPr>
            </w:pPr>
            <w:r w:rsidRPr="00A355EE">
              <w:rPr>
                <w:rFonts w:ascii="Georgia" w:hAnsi="Georgia"/>
                <w:b/>
                <w:sz w:val="16"/>
                <w:szCs w:val="20"/>
              </w:rPr>
              <w:t>Wartość wynagrodzenia za jeden egzamin (w</w:t>
            </w:r>
            <w:r>
              <w:rPr>
                <w:rFonts w:ascii="Georgia" w:hAnsi="Georgia"/>
                <w:b/>
                <w:sz w:val="16"/>
                <w:szCs w:val="20"/>
              </w:rPr>
              <w:t> </w:t>
            </w:r>
            <w:r w:rsidRPr="00A355EE">
              <w:rPr>
                <w:rFonts w:ascii="Georgia" w:hAnsi="Georgia"/>
                <w:b/>
                <w:sz w:val="16"/>
                <w:szCs w:val="20"/>
              </w:rPr>
              <w:t>PLN)</w:t>
            </w:r>
          </w:p>
        </w:tc>
        <w:tc>
          <w:tcPr>
            <w:tcW w:w="4723" w:type="dxa"/>
            <w:shd w:val="clear" w:color="auto" w:fill="D9D9D9" w:themeFill="background1" w:themeFillShade="D9"/>
            <w:vAlign w:val="center"/>
          </w:tcPr>
          <w:p w14:paraId="06387FBA" w14:textId="20D5411F" w:rsidR="002D3241" w:rsidRPr="00A355EE" w:rsidRDefault="002D3241" w:rsidP="0060708B">
            <w:pPr>
              <w:rPr>
                <w:rFonts w:ascii="Georgia" w:hAnsi="Georgia"/>
                <w:b/>
                <w:sz w:val="16"/>
                <w:szCs w:val="20"/>
              </w:rPr>
            </w:pPr>
            <w:r w:rsidRPr="00A355EE">
              <w:rPr>
                <w:rFonts w:ascii="Georgia" w:hAnsi="Georgia"/>
                <w:b/>
                <w:sz w:val="16"/>
                <w:szCs w:val="20"/>
              </w:rPr>
              <w:t>Wartość wynagrodzenia brutto (w PLN)</w:t>
            </w:r>
          </w:p>
        </w:tc>
      </w:tr>
      <w:tr w:rsidR="002D3241" w:rsidRPr="00A44F6C" w14:paraId="02C770BE" w14:textId="77777777" w:rsidTr="002D3241">
        <w:trPr>
          <w:cantSplit/>
          <w:trHeight w:val="468"/>
        </w:trPr>
        <w:tc>
          <w:tcPr>
            <w:tcW w:w="2531" w:type="dxa"/>
          </w:tcPr>
          <w:p w14:paraId="56584C11" w14:textId="77777777" w:rsidR="002D3241" w:rsidRPr="00A44F6C" w:rsidRDefault="002D3241" w:rsidP="0060708B">
            <w:pPr>
              <w:rPr>
                <w:rFonts w:ascii="Georgia" w:hAnsi="Georgia"/>
                <w:sz w:val="20"/>
                <w:szCs w:val="20"/>
              </w:rPr>
            </w:pPr>
            <w:r w:rsidRPr="00A44F6C">
              <w:rPr>
                <w:rFonts w:ascii="Georgia" w:hAnsi="Georgia"/>
                <w:sz w:val="20"/>
                <w:szCs w:val="20"/>
              </w:rPr>
              <w:t>„Kompetencje społeczne”</w:t>
            </w:r>
          </w:p>
        </w:tc>
        <w:tc>
          <w:tcPr>
            <w:tcW w:w="1785" w:type="dxa"/>
            <w:vAlign w:val="bottom"/>
          </w:tcPr>
          <w:p w14:paraId="146B0DDB"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69FF50B0" w14:textId="3CDBCF59" w:rsidR="002D3241" w:rsidRPr="00A44F6C" w:rsidRDefault="002D3241" w:rsidP="00826D3D">
            <w:pPr>
              <w:jc w:val="both"/>
              <w:rPr>
                <w:rFonts w:ascii="Georgia" w:hAnsi="Georgia"/>
                <w:sz w:val="20"/>
                <w:szCs w:val="20"/>
              </w:rPr>
            </w:pPr>
          </w:p>
        </w:tc>
      </w:tr>
      <w:tr w:rsidR="002D3241" w:rsidRPr="00A44F6C" w14:paraId="523E8B56" w14:textId="77777777" w:rsidTr="002D3241">
        <w:trPr>
          <w:cantSplit/>
          <w:trHeight w:val="982"/>
        </w:trPr>
        <w:tc>
          <w:tcPr>
            <w:tcW w:w="2531" w:type="dxa"/>
          </w:tcPr>
          <w:p w14:paraId="383CE5B7" w14:textId="77777777" w:rsidR="002D3241" w:rsidRPr="00A44F6C" w:rsidRDefault="002D3241" w:rsidP="0060708B">
            <w:pPr>
              <w:rPr>
                <w:rFonts w:ascii="Georgia" w:hAnsi="Georgia"/>
                <w:sz w:val="20"/>
                <w:szCs w:val="20"/>
              </w:rPr>
            </w:pPr>
            <w:r w:rsidRPr="00A44F6C">
              <w:rPr>
                <w:rFonts w:ascii="Georgia" w:hAnsi="Georgia"/>
                <w:sz w:val="20"/>
                <w:szCs w:val="20"/>
              </w:rPr>
              <w:t>„Technologie informacyjno – komunikacyjne w pracy dydaktycznej”</w:t>
            </w:r>
          </w:p>
        </w:tc>
        <w:tc>
          <w:tcPr>
            <w:tcW w:w="1785" w:type="dxa"/>
            <w:vAlign w:val="bottom"/>
          </w:tcPr>
          <w:p w14:paraId="13457C45"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6BBD24ED" w14:textId="568CF2C3" w:rsidR="002D3241" w:rsidRPr="00A44F6C" w:rsidRDefault="002D3241" w:rsidP="00826D3D">
            <w:pPr>
              <w:jc w:val="both"/>
              <w:rPr>
                <w:rFonts w:ascii="Georgia" w:hAnsi="Georgia"/>
                <w:sz w:val="20"/>
                <w:szCs w:val="20"/>
              </w:rPr>
            </w:pPr>
          </w:p>
        </w:tc>
      </w:tr>
      <w:tr w:rsidR="002D3241" w:rsidRPr="00A44F6C" w14:paraId="68BCB621" w14:textId="77777777" w:rsidTr="002D3241">
        <w:trPr>
          <w:cantSplit/>
          <w:trHeight w:val="1511"/>
        </w:trPr>
        <w:tc>
          <w:tcPr>
            <w:tcW w:w="2531" w:type="dxa"/>
          </w:tcPr>
          <w:p w14:paraId="44744A2B" w14:textId="432D9543" w:rsidR="002D3241" w:rsidRPr="00A44F6C" w:rsidRDefault="002D3241" w:rsidP="0060708B">
            <w:pPr>
              <w:rPr>
                <w:rFonts w:ascii="Georgia" w:hAnsi="Georgia"/>
                <w:sz w:val="20"/>
                <w:szCs w:val="20"/>
              </w:rPr>
            </w:pPr>
            <w:r w:rsidRPr="00A44F6C">
              <w:rPr>
                <w:rFonts w:ascii="Georgia" w:hAnsi="Georgia"/>
                <w:sz w:val="20"/>
                <w:szCs w:val="20"/>
              </w:rPr>
              <w:t>„Metody zindywidualizowanego podejścia do</w:t>
            </w:r>
            <w:r>
              <w:rPr>
                <w:rFonts w:ascii="Georgia" w:hAnsi="Georgia"/>
                <w:sz w:val="20"/>
                <w:szCs w:val="20"/>
              </w:rPr>
              <w:t xml:space="preserve"> ucznia – komunikowanie celów i </w:t>
            </w:r>
            <w:r w:rsidRPr="00A44F6C">
              <w:rPr>
                <w:rFonts w:ascii="Georgia" w:hAnsi="Georgia"/>
                <w:sz w:val="20"/>
                <w:szCs w:val="20"/>
              </w:rPr>
              <w:t>potrzeb”</w:t>
            </w:r>
          </w:p>
        </w:tc>
        <w:tc>
          <w:tcPr>
            <w:tcW w:w="1785" w:type="dxa"/>
            <w:vAlign w:val="bottom"/>
          </w:tcPr>
          <w:p w14:paraId="3C4E2AFD"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1DD3FDCF" w14:textId="4997AF12" w:rsidR="002D3241" w:rsidRPr="00A44F6C" w:rsidRDefault="002D3241" w:rsidP="00826D3D">
            <w:pPr>
              <w:jc w:val="both"/>
              <w:rPr>
                <w:rFonts w:ascii="Georgia" w:hAnsi="Georgia"/>
                <w:sz w:val="20"/>
                <w:szCs w:val="20"/>
              </w:rPr>
            </w:pPr>
          </w:p>
        </w:tc>
      </w:tr>
      <w:tr w:rsidR="002D3241" w:rsidRPr="00A44F6C" w14:paraId="79FA7D6D" w14:textId="77777777" w:rsidTr="002D3241">
        <w:trPr>
          <w:cantSplit/>
          <w:trHeight w:val="1254"/>
        </w:trPr>
        <w:tc>
          <w:tcPr>
            <w:tcW w:w="2531" w:type="dxa"/>
          </w:tcPr>
          <w:p w14:paraId="05814F37" w14:textId="77777777" w:rsidR="002D3241" w:rsidRPr="00A44F6C" w:rsidRDefault="002D3241" w:rsidP="00826D3D">
            <w:pPr>
              <w:rPr>
                <w:rFonts w:ascii="Georgia" w:hAnsi="Georgia"/>
                <w:sz w:val="20"/>
                <w:szCs w:val="20"/>
              </w:rPr>
            </w:pPr>
            <w:r w:rsidRPr="00A44F6C">
              <w:rPr>
                <w:rFonts w:ascii="Georgia" w:hAnsi="Georgia"/>
                <w:sz w:val="20"/>
                <w:szCs w:val="20"/>
              </w:rPr>
              <w:t>„Wykorzystanie e-podręczników, e-zasobów, e-materiałów dydaktycznych”</w:t>
            </w:r>
          </w:p>
        </w:tc>
        <w:tc>
          <w:tcPr>
            <w:tcW w:w="1785" w:type="dxa"/>
            <w:vAlign w:val="bottom"/>
          </w:tcPr>
          <w:p w14:paraId="4CC8AA26"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49346459" w14:textId="169D7DD7" w:rsidR="002D3241" w:rsidRPr="00A44F6C" w:rsidRDefault="002D3241" w:rsidP="00826D3D">
            <w:pPr>
              <w:jc w:val="both"/>
              <w:rPr>
                <w:rFonts w:ascii="Georgia" w:hAnsi="Georgia"/>
                <w:sz w:val="20"/>
                <w:szCs w:val="20"/>
              </w:rPr>
            </w:pPr>
          </w:p>
        </w:tc>
      </w:tr>
      <w:tr w:rsidR="002D3241" w:rsidRPr="00A44F6C" w14:paraId="5D0693BF" w14:textId="77777777" w:rsidTr="002D3241">
        <w:trPr>
          <w:cantSplit/>
          <w:trHeight w:val="1783"/>
        </w:trPr>
        <w:tc>
          <w:tcPr>
            <w:tcW w:w="2531" w:type="dxa"/>
          </w:tcPr>
          <w:p w14:paraId="2AA3F837" w14:textId="163E22A5" w:rsidR="002D3241" w:rsidRPr="00A44F6C" w:rsidRDefault="002D3241" w:rsidP="0060708B">
            <w:pPr>
              <w:rPr>
                <w:rFonts w:ascii="Georgia" w:hAnsi="Georgia"/>
                <w:sz w:val="20"/>
                <w:szCs w:val="20"/>
              </w:rPr>
            </w:pPr>
            <w:r w:rsidRPr="00A44F6C">
              <w:rPr>
                <w:rFonts w:ascii="Georgia" w:hAnsi="Georgia"/>
                <w:sz w:val="20"/>
                <w:szCs w:val="20"/>
              </w:rPr>
              <w:t>„Multimedialne pre</w:t>
            </w:r>
            <w:r>
              <w:rPr>
                <w:rFonts w:ascii="Georgia" w:hAnsi="Georgia"/>
                <w:sz w:val="20"/>
                <w:szCs w:val="20"/>
              </w:rPr>
              <w:t>zentacje treści dydaktycznych z </w:t>
            </w:r>
            <w:r w:rsidRPr="00A44F6C">
              <w:rPr>
                <w:rFonts w:ascii="Georgia" w:hAnsi="Georgia"/>
                <w:sz w:val="20"/>
                <w:szCs w:val="20"/>
              </w:rPr>
              <w:t xml:space="preserve">wykorzystaniem </w:t>
            </w:r>
            <w:r>
              <w:rPr>
                <w:rFonts w:ascii="Georgia" w:hAnsi="Georgia"/>
                <w:sz w:val="20"/>
                <w:szCs w:val="20"/>
              </w:rPr>
              <w:t>narzędzi wspomagających osoby z </w:t>
            </w:r>
            <w:r w:rsidRPr="00A44F6C">
              <w:rPr>
                <w:rFonts w:ascii="Georgia" w:hAnsi="Georgia"/>
                <w:sz w:val="20"/>
                <w:szCs w:val="20"/>
              </w:rPr>
              <w:t>niepełnosprawnościami”</w:t>
            </w:r>
          </w:p>
        </w:tc>
        <w:tc>
          <w:tcPr>
            <w:tcW w:w="1785" w:type="dxa"/>
            <w:vAlign w:val="bottom"/>
          </w:tcPr>
          <w:p w14:paraId="6F7622DB"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22241356" w14:textId="714652C7" w:rsidR="002D3241" w:rsidRPr="00A44F6C" w:rsidRDefault="002D3241" w:rsidP="00826D3D">
            <w:pPr>
              <w:jc w:val="both"/>
              <w:rPr>
                <w:rFonts w:ascii="Georgia" w:hAnsi="Georgia"/>
                <w:sz w:val="20"/>
                <w:szCs w:val="20"/>
              </w:rPr>
            </w:pPr>
          </w:p>
        </w:tc>
      </w:tr>
      <w:tr w:rsidR="002D3241" w:rsidRPr="00A44F6C" w14:paraId="1EED5067" w14:textId="77777777" w:rsidTr="002D3241">
        <w:trPr>
          <w:cantSplit/>
          <w:trHeight w:val="1239"/>
        </w:trPr>
        <w:tc>
          <w:tcPr>
            <w:tcW w:w="2531" w:type="dxa"/>
          </w:tcPr>
          <w:p w14:paraId="605EE77E" w14:textId="3AC03A4B" w:rsidR="002D3241" w:rsidRPr="00A44F6C" w:rsidRDefault="002D3241" w:rsidP="0060708B">
            <w:pPr>
              <w:rPr>
                <w:rFonts w:ascii="Georgia" w:hAnsi="Georgia"/>
                <w:sz w:val="20"/>
                <w:szCs w:val="20"/>
              </w:rPr>
            </w:pPr>
            <w:r w:rsidRPr="00A44F6C">
              <w:rPr>
                <w:rFonts w:ascii="Georgia" w:hAnsi="Georgia"/>
                <w:sz w:val="20"/>
                <w:szCs w:val="20"/>
              </w:rPr>
              <w:lastRenderedPageBreak/>
              <w:t>„Praca zespoł</w:t>
            </w:r>
            <w:r>
              <w:rPr>
                <w:rFonts w:ascii="Georgia" w:hAnsi="Georgia"/>
                <w:sz w:val="20"/>
                <w:szCs w:val="20"/>
              </w:rPr>
              <w:t>owa i wzbudzanie kreatywności u </w:t>
            </w:r>
            <w:r w:rsidRPr="00A44F6C">
              <w:rPr>
                <w:rFonts w:ascii="Georgia" w:hAnsi="Georgia"/>
                <w:sz w:val="20"/>
                <w:szCs w:val="20"/>
              </w:rPr>
              <w:t>uczniów z różnymi potrzebami edukacyjnymi”</w:t>
            </w:r>
          </w:p>
        </w:tc>
        <w:tc>
          <w:tcPr>
            <w:tcW w:w="1785" w:type="dxa"/>
            <w:vAlign w:val="bottom"/>
          </w:tcPr>
          <w:p w14:paraId="33E3B633"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41D18BCF" w14:textId="5CD70EAD" w:rsidR="002D3241" w:rsidRPr="00A44F6C" w:rsidRDefault="002D3241" w:rsidP="00826D3D">
            <w:pPr>
              <w:jc w:val="both"/>
              <w:rPr>
                <w:rFonts w:ascii="Georgia" w:hAnsi="Georgia"/>
                <w:sz w:val="20"/>
                <w:szCs w:val="20"/>
              </w:rPr>
            </w:pPr>
          </w:p>
        </w:tc>
      </w:tr>
      <w:tr w:rsidR="002D3241" w:rsidRPr="00A44F6C" w14:paraId="60DAFDB4" w14:textId="77777777" w:rsidTr="002D3241">
        <w:trPr>
          <w:cantSplit/>
          <w:trHeight w:val="1254"/>
        </w:trPr>
        <w:tc>
          <w:tcPr>
            <w:tcW w:w="2531" w:type="dxa"/>
            <w:shd w:val="clear" w:color="auto" w:fill="D9D9D9" w:themeFill="background1" w:themeFillShade="D9"/>
            <w:vAlign w:val="center"/>
          </w:tcPr>
          <w:p w14:paraId="11324ED8" w14:textId="77777777" w:rsidR="002D3241" w:rsidRPr="00A44F6C" w:rsidRDefault="002D3241" w:rsidP="00826D3D">
            <w:pPr>
              <w:jc w:val="center"/>
              <w:rPr>
                <w:rFonts w:ascii="Georgia" w:hAnsi="Georgia"/>
                <w:b/>
                <w:sz w:val="20"/>
                <w:szCs w:val="20"/>
              </w:rPr>
            </w:pPr>
            <w:r w:rsidRPr="00A44F6C">
              <w:rPr>
                <w:rFonts w:ascii="Georgia" w:hAnsi="Georgia"/>
                <w:b/>
                <w:sz w:val="20"/>
                <w:szCs w:val="20"/>
              </w:rPr>
              <w:t>Przedmiot zamówienia</w:t>
            </w:r>
          </w:p>
        </w:tc>
        <w:tc>
          <w:tcPr>
            <w:tcW w:w="1785" w:type="dxa"/>
            <w:shd w:val="clear" w:color="auto" w:fill="D9D9D9" w:themeFill="background1" w:themeFillShade="D9"/>
            <w:vAlign w:val="center"/>
          </w:tcPr>
          <w:p w14:paraId="52077CA0" w14:textId="77777777" w:rsidR="002D3241" w:rsidRPr="00A44F6C" w:rsidRDefault="002D3241" w:rsidP="00826D3D">
            <w:pPr>
              <w:jc w:val="center"/>
              <w:rPr>
                <w:rFonts w:ascii="Georgia" w:hAnsi="Georgia"/>
                <w:b/>
                <w:sz w:val="20"/>
                <w:szCs w:val="20"/>
              </w:rPr>
            </w:pPr>
            <w:r w:rsidRPr="00A44F6C">
              <w:rPr>
                <w:rFonts w:ascii="Georgia" w:hAnsi="Georgia"/>
                <w:b/>
                <w:sz w:val="20"/>
                <w:szCs w:val="20"/>
              </w:rPr>
              <w:t xml:space="preserve">Wartość wynagrodzenia brutto </w:t>
            </w:r>
            <w:r w:rsidRPr="00A44F6C">
              <w:rPr>
                <w:rFonts w:ascii="Georgia" w:hAnsi="Georgia"/>
                <w:b/>
                <w:sz w:val="20"/>
                <w:szCs w:val="20"/>
              </w:rPr>
              <w:br/>
              <w:t>(w PLN).</w:t>
            </w:r>
          </w:p>
        </w:tc>
        <w:tc>
          <w:tcPr>
            <w:tcW w:w="4723" w:type="dxa"/>
            <w:shd w:val="clear" w:color="auto" w:fill="D9D9D9" w:themeFill="background1" w:themeFillShade="D9"/>
            <w:vAlign w:val="center"/>
          </w:tcPr>
          <w:p w14:paraId="0444DCE5" w14:textId="588B9E2F" w:rsidR="002D3241" w:rsidRPr="00A44F6C" w:rsidRDefault="002D3241" w:rsidP="00826D3D">
            <w:pPr>
              <w:jc w:val="center"/>
              <w:rPr>
                <w:rFonts w:ascii="Georgia" w:hAnsi="Georgia"/>
                <w:b/>
                <w:sz w:val="20"/>
                <w:szCs w:val="20"/>
              </w:rPr>
            </w:pPr>
            <w:r w:rsidRPr="00A44F6C">
              <w:rPr>
                <w:rFonts w:ascii="Georgia" w:hAnsi="Georgia"/>
                <w:b/>
                <w:sz w:val="20"/>
                <w:szCs w:val="20"/>
              </w:rPr>
              <w:t>Wartość wynagrodzenia brutto słownie</w:t>
            </w:r>
            <w:r w:rsidRPr="00A44F6C">
              <w:rPr>
                <w:rFonts w:ascii="Georgia" w:hAnsi="Georgia"/>
                <w:b/>
                <w:sz w:val="20"/>
                <w:szCs w:val="20"/>
              </w:rPr>
              <w:br/>
              <w:t>(w PLN).</w:t>
            </w:r>
          </w:p>
        </w:tc>
      </w:tr>
      <w:tr w:rsidR="002D3241" w:rsidRPr="00A44F6C" w14:paraId="3E19F982" w14:textId="77777777" w:rsidTr="002D3241">
        <w:trPr>
          <w:cantSplit/>
          <w:trHeight w:val="1511"/>
        </w:trPr>
        <w:tc>
          <w:tcPr>
            <w:tcW w:w="2531" w:type="dxa"/>
          </w:tcPr>
          <w:p w14:paraId="4C43CB4A" w14:textId="0D09EBFF" w:rsidR="002D3241" w:rsidRPr="00A44F6C" w:rsidRDefault="002D3241" w:rsidP="0060708B">
            <w:pPr>
              <w:rPr>
                <w:rFonts w:ascii="Georgia" w:hAnsi="Georgia"/>
                <w:sz w:val="20"/>
                <w:szCs w:val="20"/>
              </w:rPr>
            </w:pPr>
            <w:r w:rsidRPr="0060708B">
              <w:rPr>
                <w:rFonts w:ascii="Georgia" w:hAnsi="Georgia"/>
                <w:b/>
                <w:sz w:val="20"/>
                <w:szCs w:val="20"/>
              </w:rPr>
              <w:t>CZĘŚĆ III:</w:t>
            </w:r>
            <w:r w:rsidRPr="00A44F6C">
              <w:rPr>
                <w:rFonts w:ascii="Georgia" w:hAnsi="Georgia"/>
                <w:sz w:val="20"/>
                <w:szCs w:val="20"/>
              </w:rPr>
              <w:t xml:space="preserve"> Przeprowadzenie szkolenia dla nauczycieli z zakresu nowoczesnej rehabilitacji funkcji poznawczych</w:t>
            </w:r>
          </w:p>
        </w:tc>
        <w:tc>
          <w:tcPr>
            <w:tcW w:w="1785" w:type="dxa"/>
            <w:vAlign w:val="bottom"/>
          </w:tcPr>
          <w:p w14:paraId="5FDABB1C"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65490A38" w14:textId="5FDD2C4F" w:rsidR="002D3241" w:rsidRPr="00A44F6C" w:rsidRDefault="002D3241" w:rsidP="00826D3D">
            <w:pPr>
              <w:jc w:val="both"/>
              <w:rPr>
                <w:rFonts w:ascii="Georgia" w:hAnsi="Georgia"/>
                <w:sz w:val="20"/>
                <w:szCs w:val="20"/>
              </w:rPr>
            </w:pPr>
          </w:p>
        </w:tc>
      </w:tr>
      <w:tr w:rsidR="002D3241" w:rsidRPr="00A44F6C" w14:paraId="026398F2" w14:textId="77777777" w:rsidTr="002D3241">
        <w:trPr>
          <w:cantSplit/>
          <w:trHeight w:val="1254"/>
        </w:trPr>
        <w:tc>
          <w:tcPr>
            <w:tcW w:w="2531" w:type="dxa"/>
            <w:shd w:val="clear" w:color="auto" w:fill="D9D9D9" w:themeFill="background1" w:themeFillShade="D9"/>
            <w:vAlign w:val="center"/>
          </w:tcPr>
          <w:p w14:paraId="0585D10A" w14:textId="77777777" w:rsidR="002D3241" w:rsidRPr="00A44F6C" w:rsidRDefault="002D3241" w:rsidP="00826D3D">
            <w:pPr>
              <w:jc w:val="center"/>
              <w:rPr>
                <w:rFonts w:ascii="Georgia" w:hAnsi="Georgia"/>
                <w:b/>
                <w:sz w:val="20"/>
                <w:szCs w:val="20"/>
              </w:rPr>
            </w:pPr>
            <w:r w:rsidRPr="00A44F6C">
              <w:rPr>
                <w:rFonts w:ascii="Georgia" w:hAnsi="Georgia"/>
                <w:b/>
                <w:sz w:val="20"/>
                <w:szCs w:val="20"/>
              </w:rPr>
              <w:t>Przedmiot zamówienia</w:t>
            </w:r>
          </w:p>
        </w:tc>
        <w:tc>
          <w:tcPr>
            <w:tcW w:w="1785" w:type="dxa"/>
            <w:shd w:val="clear" w:color="auto" w:fill="D9D9D9" w:themeFill="background1" w:themeFillShade="D9"/>
            <w:vAlign w:val="center"/>
          </w:tcPr>
          <w:p w14:paraId="79B113D1" w14:textId="77777777" w:rsidR="002D3241" w:rsidRPr="00A44F6C" w:rsidRDefault="002D3241" w:rsidP="00826D3D">
            <w:pPr>
              <w:jc w:val="center"/>
              <w:rPr>
                <w:rFonts w:ascii="Georgia" w:hAnsi="Georgia"/>
                <w:b/>
                <w:sz w:val="20"/>
                <w:szCs w:val="20"/>
              </w:rPr>
            </w:pPr>
            <w:r w:rsidRPr="00A44F6C">
              <w:rPr>
                <w:rFonts w:ascii="Georgia" w:hAnsi="Georgia"/>
                <w:b/>
                <w:sz w:val="20"/>
                <w:szCs w:val="20"/>
              </w:rPr>
              <w:t xml:space="preserve">Wartość wynagrodzenia brutto </w:t>
            </w:r>
            <w:r w:rsidRPr="00A44F6C">
              <w:rPr>
                <w:rFonts w:ascii="Georgia" w:hAnsi="Georgia"/>
                <w:b/>
                <w:sz w:val="20"/>
                <w:szCs w:val="20"/>
              </w:rPr>
              <w:br/>
              <w:t>(w PLN).</w:t>
            </w:r>
          </w:p>
        </w:tc>
        <w:tc>
          <w:tcPr>
            <w:tcW w:w="4723" w:type="dxa"/>
            <w:shd w:val="clear" w:color="auto" w:fill="D9D9D9" w:themeFill="background1" w:themeFillShade="D9"/>
            <w:vAlign w:val="center"/>
          </w:tcPr>
          <w:p w14:paraId="1952390E" w14:textId="013FE615" w:rsidR="002D3241" w:rsidRPr="00A44F6C" w:rsidRDefault="002D3241" w:rsidP="00826D3D">
            <w:pPr>
              <w:jc w:val="center"/>
              <w:rPr>
                <w:rFonts w:ascii="Georgia" w:hAnsi="Georgia"/>
                <w:b/>
                <w:sz w:val="20"/>
                <w:szCs w:val="20"/>
              </w:rPr>
            </w:pPr>
            <w:r w:rsidRPr="00A44F6C">
              <w:rPr>
                <w:rFonts w:ascii="Georgia" w:hAnsi="Georgia"/>
                <w:b/>
                <w:sz w:val="20"/>
                <w:szCs w:val="20"/>
              </w:rPr>
              <w:t>Wartość wynagrodzenia brutto słownie</w:t>
            </w:r>
            <w:r w:rsidRPr="00A44F6C">
              <w:rPr>
                <w:rFonts w:ascii="Georgia" w:hAnsi="Georgia"/>
                <w:b/>
                <w:sz w:val="20"/>
                <w:szCs w:val="20"/>
              </w:rPr>
              <w:br/>
              <w:t>(w PLN).</w:t>
            </w:r>
          </w:p>
        </w:tc>
      </w:tr>
      <w:tr w:rsidR="002D3241" w:rsidRPr="00A44F6C" w14:paraId="2E2AF8AF" w14:textId="77777777" w:rsidTr="002D3241">
        <w:trPr>
          <w:cantSplit/>
          <w:trHeight w:val="2055"/>
        </w:trPr>
        <w:tc>
          <w:tcPr>
            <w:tcW w:w="2531" w:type="dxa"/>
          </w:tcPr>
          <w:p w14:paraId="41EF1AA3" w14:textId="18D6465F" w:rsidR="002D3241" w:rsidRPr="00A44F6C" w:rsidRDefault="002D3241" w:rsidP="0060708B">
            <w:pPr>
              <w:rPr>
                <w:rFonts w:ascii="Georgia" w:hAnsi="Georgia"/>
                <w:sz w:val="20"/>
                <w:szCs w:val="20"/>
              </w:rPr>
            </w:pPr>
            <w:r w:rsidRPr="0060708B">
              <w:rPr>
                <w:rFonts w:ascii="Georgia" w:hAnsi="Georgia"/>
                <w:b/>
                <w:sz w:val="20"/>
                <w:szCs w:val="20"/>
              </w:rPr>
              <w:t>CZĘŚĆ IV:</w:t>
            </w:r>
            <w:r w:rsidRPr="00A44F6C">
              <w:rPr>
                <w:rFonts w:ascii="Georgia" w:hAnsi="Georgia"/>
                <w:sz w:val="20"/>
                <w:szCs w:val="20"/>
              </w:rPr>
              <w:t xml:space="preserve"> Przeprowadzenie szkolenia w zakresi</w:t>
            </w:r>
            <w:r>
              <w:rPr>
                <w:rFonts w:ascii="Georgia" w:hAnsi="Georgia"/>
                <w:sz w:val="20"/>
                <w:szCs w:val="20"/>
              </w:rPr>
              <w:t>e stymulacji polisensorycznej i </w:t>
            </w:r>
            <w:r w:rsidRPr="00A44F6C">
              <w:rPr>
                <w:rFonts w:ascii="Georgia" w:hAnsi="Georgia"/>
                <w:sz w:val="20"/>
                <w:szCs w:val="20"/>
              </w:rPr>
              <w:t>elementów integracji sensorycznej w Sali Doświadczania Świata</w:t>
            </w:r>
          </w:p>
        </w:tc>
        <w:tc>
          <w:tcPr>
            <w:tcW w:w="1785" w:type="dxa"/>
            <w:vAlign w:val="bottom"/>
          </w:tcPr>
          <w:p w14:paraId="0CDDA4D4" w14:textId="77777777" w:rsidR="002D3241" w:rsidRPr="00A44F6C" w:rsidRDefault="002D3241" w:rsidP="00826D3D">
            <w:pPr>
              <w:jc w:val="right"/>
              <w:rPr>
                <w:rFonts w:ascii="Georgia" w:hAnsi="Georgia"/>
                <w:sz w:val="20"/>
                <w:szCs w:val="20"/>
              </w:rPr>
            </w:pPr>
            <w:r w:rsidRPr="00A44F6C">
              <w:rPr>
                <w:rFonts w:ascii="Georgia" w:hAnsi="Georgia"/>
                <w:sz w:val="20"/>
                <w:szCs w:val="20"/>
              </w:rPr>
              <w:t>zł</w:t>
            </w:r>
          </w:p>
        </w:tc>
        <w:tc>
          <w:tcPr>
            <w:tcW w:w="4723" w:type="dxa"/>
            <w:vAlign w:val="bottom"/>
          </w:tcPr>
          <w:p w14:paraId="2E0919AE" w14:textId="0BAC0C5D" w:rsidR="002D3241" w:rsidRPr="00A44F6C" w:rsidRDefault="002D3241" w:rsidP="00826D3D">
            <w:pPr>
              <w:jc w:val="both"/>
              <w:rPr>
                <w:rFonts w:ascii="Georgia" w:hAnsi="Georgia"/>
                <w:sz w:val="20"/>
                <w:szCs w:val="20"/>
              </w:rPr>
            </w:pPr>
          </w:p>
        </w:tc>
      </w:tr>
    </w:tbl>
    <w:p w14:paraId="746C455A" w14:textId="77777777" w:rsidR="0060708B" w:rsidRDefault="0060708B" w:rsidP="0060708B">
      <w:pPr>
        <w:jc w:val="both"/>
        <w:rPr>
          <w:rFonts w:ascii="Georgia" w:hAnsi="Georgia"/>
          <w:sz w:val="20"/>
          <w:szCs w:val="20"/>
        </w:rPr>
      </w:pPr>
    </w:p>
    <w:p w14:paraId="1C462100" w14:textId="03A4EF22" w:rsidR="0060708B" w:rsidRPr="0060708B" w:rsidRDefault="0060708B" w:rsidP="0060708B">
      <w:pPr>
        <w:jc w:val="center"/>
        <w:rPr>
          <w:rFonts w:ascii="Georgia" w:hAnsi="Georgia"/>
          <w:b/>
          <w:sz w:val="20"/>
          <w:szCs w:val="20"/>
        </w:rPr>
      </w:pPr>
      <w:r w:rsidRPr="0060708B">
        <w:rPr>
          <w:rFonts w:ascii="Georgia" w:hAnsi="Georgia"/>
          <w:b/>
          <w:sz w:val="20"/>
          <w:szCs w:val="20"/>
        </w:rPr>
        <w:t>OGÓŁEM</w:t>
      </w:r>
      <w:r w:rsidR="002D3241">
        <w:rPr>
          <w:rFonts w:ascii="Georgia" w:hAnsi="Georgia"/>
          <w:b/>
          <w:sz w:val="20"/>
          <w:szCs w:val="20"/>
        </w:rPr>
        <w:t xml:space="preserve"> BRUTTO</w:t>
      </w:r>
      <w:r w:rsidRPr="0060708B">
        <w:rPr>
          <w:rFonts w:ascii="Georgia" w:hAnsi="Georgia"/>
          <w:b/>
          <w:sz w:val="20"/>
          <w:szCs w:val="20"/>
        </w:rPr>
        <w:t>:</w:t>
      </w:r>
    </w:p>
    <w:p w14:paraId="3B6BC384" w14:textId="2EFCEF25" w:rsidR="0060708B" w:rsidRPr="0060708B" w:rsidRDefault="0060708B" w:rsidP="0060708B">
      <w:pPr>
        <w:shd w:val="clear" w:color="auto" w:fill="D9D9D9"/>
        <w:autoSpaceDE w:val="0"/>
        <w:autoSpaceDN w:val="0"/>
        <w:adjustRightInd w:val="0"/>
        <w:rPr>
          <w:rFonts w:ascii="Calibri" w:hAnsi="Calibri" w:cs="Calibri"/>
          <w:b/>
          <w:bCs/>
          <w:color w:val="000000"/>
        </w:rPr>
      </w:pPr>
      <w:r w:rsidRPr="008A418B">
        <w:rPr>
          <w:rFonts w:ascii="Calibri" w:hAnsi="Calibri" w:cs="Calibri"/>
          <w:b/>
          <w:bCs/>
          <w:color w:val="000000"/>
        </w:rPr>
        <w:t xml:space="preserve">CENA OFERTOWA ………………………………………… PLN brutto </w:t>
      </w:r>
    </w:p>
    <w:p w14:paraId="02CC466C" w14:textId="386F32E3" w:rsidR="0060708B" w:rsidRPr="0060708B" w:rsidRDefault="0060708B" w:rsidP="0060708B">
      <w:pPr>
        <w:shd w:val="clear" w:color="auto" w:fill="D9D9D9"/>
        <w:autoSpaceDE w:val="0"/>
        <w:autoSpaceDN w:val="0"/>
        <w:adjustRightInd w:val="0"/>
        <w:rPr>
          <w:rFonts w:ascii="Calibri" w:hAnsi="Calibri" w:cs="Calibri"/>
          <w:i/>
          <w:iCs/>
          <w:color w:val="000000"/>
        </w:rPr>
      </w:pPr>
      <w:r w:rsidRPr="008A418B">
        <w:rPr>
          <w:rFonts w:ascii="Calibri" w:hAnsi="Calibri" w:cs="Calibri"/>
          <w:i/>
          <w:iCs/>
          <w:color w:val="000000"/>
        </w:rPr>
        <w:t xml:space="preserve">słownie złotych: ………………………………………………………………………………………………………………………………… </w:t>
      </w:r>
    </w:p>
    <w:p w14:paraId="71B63E93" w14:textId="77777777" w:rsidR="0060708B" w:rsidRDefault="0060708B" w:rsidP="0060708B">
      <w:pPr>
        <w:pStyle w:val="Lista"/>
        <w:shd w:val="clear" w:color="auto" w:fill="D9D9D9"/>
        <w:jc w:val="both"/>
        <w:rPr>
          <w:rFonts w:ascii="Calibri" w:hAnsi="Calibri" w:cs="Calibri"/>
          <w:i/>
          <w:iCs/>
          <w:color w:val="000000"/>
          <w:sz w:val="22"/>
          <w:szCs w:val="22"/>
        </w:rPr>
      </w:pPr>
      <w:r w:rsidRPr="008A418B">
        <w:rPr>
          <w:rFonts w:ascii="Calibri" w:hAnsi="Calibri" w:cs="Calibri"/>
          <w:i/>
          <w:iCs/>
          <w:color w:val="000000"/>
          <w:sz w:val="22"/>
          <w:szCs w:val="22"/>
        </w:rPr>
        <w:t>……………………………………………………………………………………………………………………………………………………………</w:t>
      </w:r>
    </w:p>
    <w:p w14:paraId="6C3A6B17" w14:textId="77777777" w:rsidR="00056B3D" w:rsidRDefault="00056B3D" w:rsidP="00056B3D">
      <w:pPr>
        <w:jc w:val="both"/>
        <w:rPr>
          <w:rFonts w:ascii="Calibri" w:eastAsia="Times New Roman" w:hAnsi="Calibri"/>
          <w:b/>
        </w:rPr>
      </w:pPr>
    </w:p>
    <w:p w14:paraId="44AA122B" w14:textId="562B4C18" w:rsidR="00056B3D" w:rsidRPr="00056B3D" w:rsidRDefault="00056B3D" w:rsidP="00056B3D">
      <w:pPr>
        <w:pStyle w:val="Akapitzlist"/>
        <w:numPr>
          <w:ilvl w:val="0"/>
          <w:numId w:val="52"/>
        </w:numPr>
        <w:jc w:val="both"/>
        <w:rPr>
          <w:rFonts w:ascii="Georgia" w:eastAsia="Times New Roman" w:hAnsi="Georgia"/>
          <w:sz w:val="20"/>
        </w:rPr>
      </w:pPr>
      <w:r w:rsidRPr="00056B3D">
        <w:rPr>
          <w:rFonts w:ascii="Georgia" w:eastAsia="Times New Roman" w:hAnsi="Georgia"/>
          <w:sz w:val="20"/>
        </w:rPr>
        <w:t>W trybie art. 91 ust. 3a ustawy Prawo Zamówień Publicznych</w:t>
      </w:r>
      <w:r w:rsidRPr="00056B3D">
        <w:rPr>
          <w:rFonts w:ascii="Georgia" w:eastAsia="Times New Roman" w:hAnsi="Georgia"/>
          <w:b/>
          <w:sz w:val="20"/>
        </w:rPr>
        <w:t xml:space="preserve"> oświadczamy</w:t>
      </w:r>
      <w:r w:rsidRPr="00056B3D">
        <w:rPr>
          <w:rFonts w:ascii="Georgia" w:eastAsia="Times New Roman" w:hAnsi="Georgia"/>
          <w:sz w:val="20"/>
        </w:rPr>
        <w:t xml:space="preserve">, że wybór naszej oferty </w:t>
      </w:r>
      <w:r w:rsidRPr="00056B3D">
        <w:rPr>
          <w:rFonts w:ascii="Georgia" w:eastAsia="Times New Roman" w:hAnsi="Georgia"/>
          <w:b/>
          <w:sz w:val="20"/>
        </w:rPr>
        <w:t>będzie/nie będzie</w:t>
      </w:r>
      <w:r>
        <w:rPr>
          <w:rFonts w:ascii="Georgia" w:eastAsia="Times New Roman" w:hAnsi="Georgia"/>
          <w:b/>
          <w:sz w:val="20"/>
        </w:rPr>
        <w:t xml:space="preserve">* </w:t>
      </w:r>
      <w:r>
        <w:rPr>
          <w:rFonts w:ascii="Georgia" w:eastAsia="Times New Roman" w:hAnsi="Georgia"/>
          <w:sz w:val="20"/>
        </w:rPr>
        <w:t xml:space="preserve">prowadził do powstania u Zamawiającego obowiązku </w:t>
      </w:r>
      <w:r>
        <w:rPr>
          <w:rFonts w:ascii="Georgia" w:eastAsia="Times New Roman" w:hAnsi="Georgia"/>
          <w:sz w:val="20"/>
        </w:rPr>
        <w:lastRenderedPageBreak/>
        <w:t>podatkowego zgodnie z przepisami ustawy o podatku od towaru i usług.</w:t>
      </w:r>
      <w:r>
        <w:rPr>
          <w:rStyle w:val="Odwoanieprzypisudolnego"/>
          <w:rFonts w:ascii="Georgia" w:eastAsia="Times New Roman" w:hAnsi="Georgia"/>
          <w:sz w:val="20"/>
        </w:rPr>
        <w:footnoteReference w:id="1"/>
      </w:r>
      <w:r>
        <w:rPr>
          <w:rFonts w:ascii="Georgia" w:eastAsia="Times New Roman" w:hAnsi="Georgia"/>
          <w:sz w:val="20"/>
        </w:rPr>
        <w:t xml:space="preserve"> (</w:t>
      </w:r>
      <w:r>
        <w:rPr>
          <w:rFonts w:ascii="Georgia" w:eastAsia="Times New Roman" w:hAnsi="Georgia"/>
          <w:i/>
          <w:sz w:val="20"/>
        </w:rPr>
        <w:t>niewłaściwe skreślić).</w:t>
      </w:r>
    </w:p>
    <w:p w14:paraId="5F0ECF15" w14:textId="36B7D323" w:rsidR="00056B3D" w:rsidRPr="00056B3D" w:rsidRDefault="00056B3D" w:rsidP="00056B3D">
      <w:pPr>
        <w:ind w:left="360"/>
        <w:jc w:val="both"/>
        <w:rPr>
          <w:rFonts w:ascii="Georgia" w:eastAsia="Times New Roman" w:hAnsi="Georgia"/>
          <w:i/>
          <w:sz w:val="20"/>
        </w:rPr>
      </w:pPr>
      <w:r>
        <w:rPr>
          <w:rFonts w:ascii="Georgia" w:eastAsia="Times New Roman" w:hAnsi="Georgia"/>
          <w:i/>
          <w:sz w:val="20"/>
        </w:rPr>
        <w:t xml:space="preserve">W przypadku, gdy wybór oferty Wykonawcy </w:t>
      </w:r>
      <w:r>
        <w:rPr>
          <w:rFonts w:ascii="Georgia" w:eastAsia="Times New Roman" w:hAnsi="Georgia"/>
          <w:b/>
          <w:i/>
          <w:sz w:val="20"/>
        </w:rPr>
        <w:t xml:space="preserve">będzie prowadził </w:t>
      </w:r>
      <w:r>
        <w:rPr>
          <w:rFonts w:ascii="Georgia" w:eastAsia="Times New Roman" w:hAnsi="Georgia"/>
          <w:i/>
          <w:sz w:val="20"/>
        </w:rPr>
        <w:t>do powstania u Zamawiającego obowiązku podatkowego, Wykonawca zobowiązany jest wskazać nazwę (rodzaj) usług, wartość tej usługi bez kwoty podatku VAT.</w:t>
      </w:r>
    </w:p>
    <w:p w14:paraId="7B490E85" w14:textId="77777777" w:rsidR="002D3241" w:rsidRPr="002D3241" w:rsidRDefault="002D3241" w:rsidP="00056B3D">
      <w:pPr>
        <w:jc w:val="both"/>
        <w:rPr>
          <w:rFonts w:ascii="Georgia" w:eastAsia="Times New Roman" w:hAnsi="Georgia"/>
          <w:i/>
          <w:sz w:val="20"/>
        </w:rPr>
      </w:pPr>
      <w:r w:rsidRPr="002D3241">
        <w:rPr>
          <w:rFonts w:ascii="Georgia" w:eastAsia="Times New Roman" w:hAnsi="Georgia"/>
          <w:i/>
          <w:sz w:val="20"/>
        </w:rPr>
        <w:t>Nazwa usług prowadzących do powstania u Zamawiającego obowiązku podatkowego:</w:t>
      </w:r>
    </w:p>
    <w:p w14:paraId="35F7EC48" w14:textId="77777777" w:rsidR="002D3241" w:rsidRPr="002D3241" w:rsidRDefault="002D3241" w:rsidP="00056B3D">
      <w:pPr>
        <w:jc w:val="both"/>
        <w:rPr>
          <w:rFonts w:ascii="Georgia" w:eastAsia="Times New Roman" w:hAnsi="Georgia"/>
          <w:i/>
          <w:sz w:val="20"/>
        </w:rPr>
      </w:pPr>
      <w:r w:rsidRPr="002D3241">
        <w:rPr>
          <w:rFonts w:ascii="Georgia" w:eastAsia="Times New Roman" w:hAnsi="Georgia"/>
          <w:i/>
          <w:sz w:val="20"/>
        </w:rPr>
        <w:t>…………………………………………………………………………………………………………………………………………………..</w:t>
      </w:r>
    </w:p>
    <w:p w14:paraId="6CDFAD48" w14:textId="58D778C3" w:rsidR="00056B3D" w:rsidRDefault="002D3241" w:rsidP="00056B3D">
      <w:pPr>
        <w:jc w:val="both"/>
        <w:rPr>
          <w:rFonts w:ascii="Georgia" w:eastAsia="Times New Roman" w:hAnsi="Georgia"/>
          <w:i/>
          <w:sz w:val="20"/>
        </w:rPr>
      </w:pPr>
      <w:r w:rsidRPr="002D3241">
        <w:rPr>
          <w:rFonts w:ascii="Georgia" w:eastAsia="Times New Roman" w:hAnsi="Georgia"/>
          <w:i/>
          <w:sz w:val="20"/>
        </w:rPr>
        <w:t xml:space="preserve">oraz wartość tych usług bez podatku od towarów i usług ……………………………………………………… zł </w:t>
      </w:r>
    </w:p>
    <w:p w14:paraId="5D40A475" w14:textId="09DD236E" w:rsidR="002D3241" w:rsidRPr="002D3241" w:rsidRDefault="002D3241" w:rsidP="00056B3D">
      <w:pPr>
        <w:jc w:val="both"/>
        <w:rPr>
          <w:rFonts w:ascii="Georgia" w:eastAsia="Times New Roman" w:hAnsi="Georgia"/>
          <w:b/>
          <w:i/>
          <w:sz w:val="18"/>
        </w:rPr>
      </w:pPr>
      <w:r w:rsidRPr="002D3241">
        <w:rPr>
          <w:rFonts w:ascii="Georgia" w:eastAsia="Times New Roman" w:hAnsi="Georgia"/>
          <w:b/>
          <w:i/>
          <w:sz w:val="18"/>
        </w:rPr>
        <w:t xml:space="preserve">UWAGA! Poniższe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1CFAC6B" w14:textId="66AE0EDB" w:rsidR="00056B3D" w:rsidRDefault="002D3241" w:rsidP="002D3241">
      <w:pPr>
        <w:pStyle w:val="Akapitzlist"/>
        <w:jc w:val="center"/>
        <w:rPr>
          <w:rFonts w:ascii="Georgia" w:eastAsia="Times New Roman" w:hAnsi="Georgia"/>
          <w:b/>
          <w:sz w:val="28"/>
        </w:rPr>
      </w:pPr>
      <w:r w:rsidRPr="002D3241">
        <w:rPr>
          <w:rFonts w:ascii="Georgia" w:eastAsia="Times New Roman" w:hAnsi="Georgia"/>
          <w:b/>
          <w:sz w:val="28"/>
        </w:rPr>
        <w:t>DOŚWIADCZENIE</w:t>
      </w:r>
    </w:p>
    <w:p w14:paraId="01D69AB3" w14:textId="77777777" w:rsidR="002D3241" w:rsidRPr="002D3241" w:rsidRDefault="002D3241" w:rsidP="002D3241">
      <w:pPr>
        <w:pStyle w:val="Akapitzlist"/>
        <w:jc w:val="center"/>
        <w:rPr>
          <w:rFonts w:ascii="Georgia" w:eastAsia="Times New Roman" w:hAnsi="Georgia"/>
          <w:b/>
          <w:sz w:val="28"/>
        </w:rPr>
      </w:pPr>
    </w:p>
    <w:p w14:paraId="76E96AAB" w14:textId="636F060B" w:rsidR="0060708B" w:rsidRPr="00826D3D" w:rsidRDefault="0060708B" w:rsidP="0060708B">
      <w:pPr>
        <w:pStyle w:val="Akapitzlist"/>
        <w:ind w:left="284"/>
        <w:jc w:val="both"/>
        <w:rPr>
          <w:rFonts w:ascii="Georgia" w:eastAsia="Times New Roman" w:hAnsi="Georgia"/>
          <w:b/>
          <w:sz w:val="20"/>
        </w:rPr>
      </w:pPr>
      <w:r w:rsidRPr="00826D3D">
        <w:rPr>
          <w:rFonts w:ascii="Georgia" w:eastAsia="Times New Roman" w:hAnsi="Georgia"/>
          <w:b/>
          <w:sz w:val="20"/>
        </w:rPr>
        <w:t>ILOŚĆ ZREALIZOWANYCH SZKOLEŃ (DOT. CZ. I): ………………………………………………</w:t>
      </w:r>
    </w:p>
    <w:p w14:paraId="708E403D" w14:textId="77777777" w:rsidR="0060708B" w:rsidRPr="00826D3D" w:rsidRDefault="0060708B" w:rsidP="0060708B">
      <w:pPr>
        <w:pStyle w:val="Akapitzlist"/>
        <w:ind w:left="284"/>
        <w:jc w:val="both"/>
        <w:rPr>
          <w:rFonts w:ascii="Georgia" w:eastAsia="Times New Roman" w:hAnsi="Georgia"/>
          <w:b/>
          <w:sz w:val="20"/>
        </w:rPr>
      </w:pPr>
    </w:p>
    <w:p w14:paraId="1C436AF5" w14:textId="0E482273" w:rsidR="0060708B" w:rsidRPr="00826D3D" w:rsidRDefault="0060708B" w:rsidP="0060708B">
      <w:pPr>
        <w:pStyle w:val="Akapitzlist"/>
        <w:ind w:left="284"/>
        <w:jc w:val="both"/>
        <w:rPr>
          <w:rFonts w:ascii="Georgia" w:eastAsia="Times New Roman" w:hAnsi="Georgia"/>
          <w:b/>
          <w:sz w:val="20"/>
        </w:rPr>
      </w:pPr>
      <w:r w:rsidRPr="00826D3D">
        <w:rPr>
          <w:rFonts w:ascii="Georgia" w:eastAsia="Times New Roman" w:hAnsi="Georgia"/>
          <w:b/>
          <w:sz w:val="20"/>
        </w:rPr>
        <w:t>ILOŚĆ ZREALIZOWANYCH EGZAMINÓW (DOT. CZ. II): ………………………………………</w:t>
      </w:r>
      <w:r w:rsidR="00826D3D">
        <w:rPr>
          <w:rFonts w:ascii="Georgia" w:eastAsia="Times New Roman" w:hAnsi="Georgia"/>
          <w:b/>
          <w:sz w:val="20"/>
        </w:rPr>
        <w:t>.</w:t>
      </w:r>
    </w:p>
    <w:p w14:paraId="3547BDB9" w14:textId="77777777" w:rsidR="0060708B" w:rsidRPr="00826D3D" w:rsidRDefault="0060708B" w:rsidP="00056B3D">
      <w:pPr>
        <w:pStyle w:val="Akapitzlist"/>
        <w:ind w:left="284"/>
        <w:jc w:val="both"/>
        <w:rPr>
          <w:rFonts w:ascii="Georgia" w:eastAsia="Times New Roman" w:hAnsi="Georgia"/>
          <w:b/>
          <w:sz w:val="20"/>
        </w:rPr>
      </w:pPr>
    </w:p>
    <w:p w14:paraId="2C9B278A" w14:textId="33C617C0" w:rsidR="0060708B" w:rsidRPr="00826D3D" w:rsidRDefault="0060708B" w:rsidP="00056B3D">
      <w:pPr>
        <w:pStyle w:val="Akapitzlist"/>
        <w:ind w:left="284"/>
        <w:jc w:val="both"/>
        <w:rPr>
          <w:rFonts w:ascii="Georgia" w:eastAsia="Times New Roman" w:hAnsi="Georgia"/>
          <w:b/>
          <w:sz w:val="20"/>
        </w:rPr>
      </w:pPr>
      <w:r w:rsidRPr="00826D3D">
        <w:rPr>
          <w:rFonts w:ascii="Georgia" w:eastAsia="Times New Roman" w:hAnsi="Georgia"/>
          <w:b/>
          <w:sz w:val="20"/>
        </w:rPr>
        <w:t>ILOŚĆ ZREALIZOWANYCH SZKOLEŃ (D</w:t>
      </w:r>
      <w:r w:rsidR="00056B3D">
        <w:rPr>
          <w:rFonts w:ascii="Georgia" w:eastAsia="Times New Roman" w:hAnsi="Georgia"/>
          <w:b/>
          <w:sz w:val="20"/>
        </w:rPr>
        <w:t>OT. CZ. III): ……………………………………………</w:t>
      </w:r>
    </w:p>
    <w:p w14:paraId="616B0A26" w14:textId="77777777" w:rsidR="0060708B" w:rsidRPr="00826D3D" w:rsidRDefault="0060708B" w:rsidP="00056B3D">
      <w:pPr>
        <w:pStyle w:val="Akapitzlist"/>
        <w:ind w:left="284"/>
        <w:jc w:val="both"/>
        <w:rPr>
          <w:rFonts w:ascii="Georgia" w:eastAsia="Times New Roman" w:hAnsi="Georgia"/>
          <w:b/>
          <w:sz w:val="20"/>
        </w:rPr>
      </w:pPr>
    </w:p>
    <w:p w14:paraId="432BB6A9" w14:textId="311535EE" w:rsidR="0060708B" w:rsidRDefault="0060708B" w:rsidP="00056B3D">
      <w:pPr>
        <w:pStyle w:val="Akapitzlist"/>
        <w:ind w:left="284"/>
        <w:jc w:val="both"/>
        <w:rPr>
          <w:rFonts w:ascii="Georgia" w:eastAsia="Times New Roman" w:hAnsi="Georgia"/>
          <w:b/>
          <w:sz w:val="20"/>
        </w:rPr>
      </w:pPr>
      <w:r w:rsidRPr="00826D3D">
        <w:rPr>
          <w:rFonts w:ascii="Georgia" w:eastAsia="Times New Roman" w:hAnsi="Georgia"/>
          <w:b/>
          <w:sz w:val="20"/>
        </w:rPr>
        <w:t>ILOŚĆ ZREALIZOWANYCH SZKOLEŃ (</w:t>
      </w:r>
      <w:r w:rsidR="00056B3D">
        <w:rPr>
          <w:rFonts w:ascii="Georgia" w:eastAsia="Times New Roman" w:hAnsi="Georgia"/>
          <w:b/>
          <w:sz w:val="20"/>
        </w:rPr>
        <w:t>DOT. CZ. IV): ……………………………………………</w:t>
      </w:r>
    </w:p>
    <w:p w14:paraId="66CAFDDF" w14:textId="07852BEA" w:rsidR="00826D3D" w:rsidRDefault="00826D3D" w:rsidP="00826D3D">
      <w:pPr>
        <w:pStyle w:val="Akapitzlist"/>
        <w:ind w:left="284"/>
        <w:jc w:val="both"/>
        <w:rPr>
          <w:rFonts w:ascii="Georgia" w:hAnsi="Georgia"/>
          <w:i/>
          <w:sz w:val="20"/>
          <w:szCs w:val="20"/>
        </w:rPr>
      </w:pPr>
      <w:r w:rsidRPr="00826D3D">
        <w:rPr>
          <w:rFonts w:ascii="Georgia" w:eastAsia="Times New Roman" w:hAnsi="Georgia"/>
          <w:i/>
          <w:sz w:val="20"/>
        </w:rPr>
        <w:t>W przypadku, gdy Wykonawca nie wpisze w</w:t>
      </w:r>
      <w:r>
        <w:rPr>
          <w:rFonts w:ascii="Georgia" w:eastAsia="Times New Roman" w:hAnsi="Georgia"/>
          <w:i/>
          <w:sz w:val="20"/>
        </w:rPr>
        <w:t xml:space="preserve"> „Formularzu ofertowym” ilości zrealizowanych szkoleń/egzaminów dotyczących części zamówienia, na które składa ofertę, </w:t>
      </w:r>
      <w:r w:rsidRPr="00826D3D">
        <w:rPr>
          <w:rFonts w:ascii="Georgia" w:hAnsi="Georgia"/>
          <w:sz w:val="20"/>
          <w:szCs w:val="20"/>
        </w:rPr>
        <w:t xml:space="preserve"> </w:t>
      </w:r>
      <w:r w:rsidRPr="00826D3D">
        <w:rPr>
          <w:rFonts w:ascii="Georgia" w:hAnsi="Georgia"/>
          <w:i/>
          <w:sz w:val="20"/>
          <w:szCs w:val="20"/>
        </w:rPr>
        <w:t xml:space="preserve">przyjmuje się, że </w:t>
      </w:r>
      <w:r>
        <w:rPr>
          <w:rFonts w:ascii="Georgia" w:hAnsi="Georgia"/>
          <w:i/>
          <w:sz w:val="20"/>
          <w:szCs w:val="20"/>
        </w:rPr>
        <w:t>ilość ww. szkoleń/egzaminów wynosi 2.</w:t>
      </w:r>
    </w:p>
    <w:p w14:paraId="6DE54653" w14:textId="2F0546B7" w:rsidR="00826D3D" w:rsidRPr="00826D3D" w:rsidRDefault="00826D3D" w:rsidP="00826D3D">
      <w:pPr>
        <w:pStyle w:val="Lista"/>
        <w:numPr>
          <w:ilvl w:val="0"/>
          <w:numId w:val="52"/>
        </w:numPr>
        <w:jc w:val="both"/>
        <w:rPr>
          <w:rFonts w:ascii="Georgia" w:hAnsi="Georgia"/>
        </w:rPr>
      </w:pPr>
      <w:r w:rsidRPr="00826D3D">
        <w:rPr>
          <w:rFonts w:ascii="Georgia" w:hAnsi="Georgia"/>
        </w:rPr>
        <w:t>Oświadczamy, że uzyskaliśmy wszelkie informacje niezbędne do prawidłowego przygotowania i złożenia oferty.</w:t>
      </w:r>
    </w:p>
    <w:p w14:paraId="0FC7C2B6" w14:textId="3D5A9899" w:rsidR="00826D3D" w:rsidRPr="00826D3D" w:rsidRDefault="00826D3D" w:rsidP="00826D3D">
      <w:pPr>
        <w:pStyle w:val="Lista"/>
        <w:numPr>
          <w:ilvl w:val="0"/>
          <w:numId w:val="52"/>
        </w:numPr>
        <w:jc w:val="both"/>
        <w:rPr>
          <w:rFonts w:ascii="Georgia" w:hAnsi="Georgia"/>
        </w:rPr>
      </w:pPr>
      <w:r w:rsidRPr="00826D3D">
        <w:rPr>
          <w:rFonts w:ascii="Georgia" w:eastAsia="Times New Roman" w:hAnsi="Georgia"/>
          <w:lang w:eastAsia="ar-SA"/>
        </w:rPr>
        <w:t>Oświadczamy, że zobowiązujemy się wykonać zamówienie w terminach określonych w niniejszym ogłoszeniu,</w:t>
      </w:r>
      <w:r w:rsidRPr="00826D3D">
        <w:rPr>
          <w:rFonts w:ascii="Georgia" w:eastAsia="Times New Roman" w:hAnsi="Georgia"/>
          <w:b/>
          <w:lang w:eastAsia="ar-SA"/>
        </w:rPr>
        <w:t xml:space="preserve"> </w:t>
      </w:r>
    </w:p>
    <w:p w14:paraId="7D856A99" w14:textId="77777777" w:rsidR="00826D3D" w:rsidRPr="00826D3D" w:rsidRDefault="00826D3D" w:rsidP="00826D3D">
      <w:pPr>
        <w:numPr>
          <w:ilvl w:val="0"/>
          <w:numId w:val="52"/>
        </w:numPr>
        <w:tabs>
          <w:tab w:val="left" w:pos="13470"/>
        </w:tabs>
        <w:suppressAutoHyphens/>
        <w:spacing w:after="0" w:line="240" w:lineRule="auto"/>
        <w:jc w:val="both"/>
        <w:rPr>
          <w:rFonts w:ascii="Georgia" w:eastAsia="Times New Roman" w:hAnsi="Georgia"/>
          <w:b/>
          <w:sz w:val="20"/>
          <w:szCs w:val="20"/>
          <w:u w:val="single"/>
          <w:lang w:eastAsia="ar-SA"/>
        </w:rPr>
      </w:pPr>
      <w:r w:rsidRPr="00826D3D">
        <w:rPr>
          <w:rFonts w:ascii="Georgia" w:eastAsia="Times New Roman" w:hAnsi="Georgia"/>
          <w:sz w:val="20"/>
          <w:szCs w:val="20"/>
          <w:lang w:eastAsia="ar-SA"/>
        </w:rPr>
        <w:t xml:space="preserve">Oświadczamy, że uważamy się za związanych niniejszą ofertą na czas </w:t>
      </w:r>
      <w:r w:rsidRPr="00826D3D">
        <w:rPr>
          <w:rFonts w:ascii="Georgia" w:eastAsia="Times New Roman" w:hAnsi="Georgia"/>
          <w:b/>
          <w:sz w:val="20"/>
          <w:szCs w:val="20"/>
          <w:u w:val="single"/>
          <w:lang w:eastAsia="ar-SA"/>
        </w:rPr>
        <w:t>30 dni.</w:t>
      </w:r>
    </w:p>
    <w:p w14:paraId="02576F6A" w14:textId="77777777" w:rsidR="00826D3D" w:rsidRPr="00826D3D" w:rsidRDefault="00826D3D" w:rsidP="00826D3D">
      <w:pPr>
        <w:numPr>
          <w:ilvl w:val="0"/>
          <w:numId w:val="52"/>
        </w:numPr>
        <w:tabs>
          <w:tab w:val="left" w:pos="13470"/>
        </w:tabs>
        <w:suppressAutoHyphens/>
        <w:spacing w:after="0" w:line="240" w:lineRule="auto"/>
        <w:jc w:val="both"/>
        <w:rPr>
          <w:rFonts w:ascii="Georgia" w:eastAsia="Times New Roman" w:hAnsi="Georgia"/>
          <w:sz w:val="20"/>
          <w:szCs w:val="20"/>
          <w:lang w:eastAsia="ar-SA"/>
        </w:rPr>
      </w:pPr>
      <w:r w:rsidRPr="00826D3D">
        <w:rPr>
          <w:rFonts w:ascii="Georgia" w:hAnsi="Georgia" w:cs="Calibri"/>
          <w:color w:val="000000"/>
          <w:sz w:val="20"/>
          <w:szCs w:val="20"/>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14:paraId="6F59E47C" w14:textId="77777777" w:rsidR="00826D3D" w:rsidRPr="00826D3D" w:rsidRDefault="00826D3D" w:rsidP="00826D3D">
      <w:pPr>
        <w:numPr>
          <w:ilvl w:val="0"/>
          <w:numId w:val="52"/>
        </w:numPr>
        <w:tabs>
          <w:tab w:val="left" w:pos="13470"/>
        </w:tabs>
        <w:suppressAutoHyphens/>
        <w:spacing w:after="0" w:line="240" w:lineRule="auto"/>
        <w:jc w:val="both"/>
        <w:rPr>
          <w:rFonts w:ascii="Georgia" w:eastAsia="Times New Roman" w:hAnsi="Georgia"/>
          <w:sz w:val="20"/>
          <w:szCs w:val="20"/>
          <w:lang w:eastAsia="ar-SA"/>
        </w:rPr>
      </w:pPr>
      <w:r w:rsidRPr="00826D3D">
        <w:rPr>
          <w:rFonts w:ascii="Georgia" w:eastAsia="Times New Roman" w:hAnsi="Georgia"/>
          <w:sz w:val="20"/>
          <w:szCs w:val="20"/>
        </w:rPr>
        <w:t xml:space="preserve">Oświadczamy, że zamierzamy powierzyć podwykonawcom wykonanie następujących części zamówienia </w:t>
      </w:r>
      <w:r w:rsidRPr="00826D3D">
        <w:rPr>
          <w:rFonts w:ascii="Georgia" w:eastAsia="Times New Roman" w:hAnsi="Georgia"/>
          <w:i/>
          <w:sz w:val="20"/>
          <w:szCs w:val="20"/>
        </w:rPr>
        <w:t>(jeśli dotyczy)</w:t>
      </w:r>
      <w:r w:rsidRPr="00826D3D">
        <w:rPr>
          <w:rFonts w:ascii="Georgia" w:eastAsia="Times New Roman" w:hAnsi="Georgia"/>
          <w:sz w:val="20"/>
          <w:szCs w:val="20"/>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826D3D" w:rsidRPr="00826D3D" w14:paraId="51D2865E" w14:textId="77777777" w:rsidTr="00826D3D">
        <w:tc>
          <w:tcPr>
            <w:tcW w:w="511" w:type="dxa"/>
            <w:shd w:val="clear" w:color="auto" w:fill="auto"/>
            <w:vAlign w:val="center"/>
          </w:tcPr>
          <w:p w14:paraId="669F64FB" w14:textId="77777777" w:rsidR="00826D3D" w:rsidRPr="00826D3D" w:rsidRDefault="00826D3D" w:rsidP="00826D3D">
            <w:pPr>
              <w:jc w:val="center"/>
              <w:rPr>
                <w:rFonts w:ascii="Georgia" w:eastAsia="Times New Roman" w:hAnsi="Georgia"/>
                <w:sz w:val="20"/>
                <w:szCs w:val="20"/>
              </w:rPr>
            </w:pPr>
            <w:r w:rsidRPr="00826D3D">
              <w:rPr>
                <w:rFonts w:ascii="Georgia" w:eastAsia="Times New Roman" w:hAnsi="Georgia"/>
                <w:sz w:val="20"/>
                <w:szCs w:val="20"/>
              </w:rPr>
              <w:t>l.p.</w:t>
            </w:r>
          </w:p>
        </w:tc>
        <w:tc>
          <w:tcPr>
            <w:tcW w:w="4450" w:type="dxa"/>
            <w:shd w:val="clear" w:color="auto" w:fill="auto"/>
            <w:vAlign w:val="center"/>
          </w:tcPr>
          <w:p w14:paraId="0BF1CC60" w14:textId="77777777" w:rsidR="00826D3D" w:rsidRPr="00826D3D" w:rsidRDefault="00826D3D" w:rsidP="00826D3D">
            <w:pPr>
              <w:jc w:val="center"/>
              <w:rPr>
                <w:rFonts w:ascii="Georgia" w:eastAsia="Times New Roman" w:hAnsi="Georgia"/>
                <w:i/>
                <w:sz w:val="20"/>
                <w:szCs w:val="20"/>
              </w:rPr>
            </w:pPr>
            <w:r w:rsidRPr="00826D3D">
              <w:rPr>
                <w:rFonts w:ascii="Georgia" w:eastAsia="Times New Roman" w:hAnsi="Georgia"/>
                <w:sz w:val="20"/>
                <w:szCs w:val="20"/>
              </w:rPr>
              <w:t xml:space="preserve">Część zamówienia </w:t>
            </w:r>
            <w:r w:rsidRPr="00826D3D">
              <w:rPr>
                <w:rFonts w:ascii="Georgia" w:eastAsia="Times New Roman" w:hAnsi="Georgia"/>
                <w:i/>
                <w:sz w:val="20"/>
                <w:szCs w:val="20"/>
              </w:rPr>
              <w:t xml:space="preserve">(określić wyraźnie zakres prac, które zostaną wykonane przez </w:t>
            </w:r>
            <w:r w:rsidRPr="00826D3D">
              <w:rPr>
                <w:rFonts w:ascii="Georgia" w:eastAsia="Times New Roman" w:hAnsi="Georgia"/>
                <w:i/>
                <w:sz w:val="20"/>
                <w:szCs w:val="20"/>
              </w:rPr>
              <w:lastRenderedPageBreak/>
              <w:t>podwykonawców)</w:t>
            </w:r>
          </w:p>
        </w:tc>
        <w:tc>
          <w:tcPr>
            <w:tcW w:w="3119" w:type="dxa"/>
            <w:shd w:val="clear" w:color="auto" w:fill="auto"/>
            <w:vAlign w:val="center"/>
          </w:tcPr>
          <w:p w14:paraId="563A3486" w14:textId="77777777" w:rsidR="00826D3D" w:rsidRPr="00826D3D" w:rsidRDefault="00826D3D" w:rsidP="00826D3D">
            <w:pPr>
              <w:jc w:val="center"/>
              <w:rPr>
                <w:rFonts w:ascii="Georgia" w:eastAsia="Times New Roman" w:hAnsi="Georgia"/>
                <w:sz w:val="20"/>
                <w:szCs w:val="20"/>
              </w:rPr>
            </w:pPr>
            <w:r w:rsidRPr="00826D3D">
              <w:rPr>
                <w:rFonts w:ascii="Georgia" w:eastAsia="Times New Roman" w:hAnsi="Georgia"/>
                <w:sz w:val="20"/>
                <w:szCs w:val="20"/>
              </w:rPr>
              <w:lastRenderedPageBreak/>
              <w:t>Nazwa i adres podwykonawcy</w:t>
            </w:r>
          </w:p>
        </w:tc>
        <w:tc>
          <w:tcPr>
            <w:tcW w:w="1289" w:type="dxa"/>
            <w:shd w:val="clear" w:color="auto" w:fill="auto"/>
            <w:vAlign w:val="center"/>
          </w:tcPr>
          <w:p w14:paraId="11FDD49F" w14:textId="77777777" w:rsidR="00826D3D" w:rsidRPr="00826D3D" w:rsidRDefault="00826D3D" w:rsidP="00826D3D">
            <w:pPr>
              <w:jc w:val="center"/>
              <w:rPr>
                <w:rFonts w:ascii="Georgia" w:eastAsia="Times New Roman" w:hAnsi="Georgia"/>
                <w:sz w:val="20"/>
                <w:szCs w:val="20"/>
              </w:rPr>
            </w:pPr>
            <w:r w:rsidRPr="00826D3D">
              <w:rPr>
                <w:rFonts w:ascii="Georgia" w:eastAsia="Times New Roman" w:hAnsi="Georgia"/>
                <w:sz w:val="20"/>
                <w:szCs w:val="20"/>
              </w:rPr>
              <w:t xml:space="preserve">Udział % w wykonaniu </w:t>
            </w:r>
            <w:r w:rsidRPr="00826D3D">
              <w:rPr>
                <w:rFonts w:ascii="Georgia" w:eastAsia="Times New Roman" w:hAnsi="Georgia"/>
                <w:sz w:val="20"/>
                <w:szCs w:val="20"/>
              </w:rPr>
              <w:lastRenderedPageBreak/>
              <w:t>zamówienia</w:t>
            </w:r>
          </w:p>
        </w:tc>
      </w:tr>
      <w:tr w:rsidR="00826D3D" w:rsidRPr="00826D3D" w14:paraId="7A06AB8E" w14:textId="77777777" w:rsidTr="00826D3D">
        <w:tc>
          <w:tcPr>
            <w:tcW w:w="511" w:type="dxa"/>
            <w:shd w:val="clear" w:color="auto" w:fill="auto"/>
          </w:tcPr>
          <w:p w14:paraId="14799D3E" w14:textId="77777777" w:rsidR="00826D3D" w:rsidRPr="00826D3D" w:rsidRDefault="00826D3D" w:rsidP="00826D3D">
            <w:pPr>
              <w:jc w:val="both"/>
              <w:rPr>
                <w:rFonts w:ascii="Georgia" w:eastAsia="Times New Roman" w:hAnsi="Georgia"/>
                <w:sz w:val="20"/>
                <w:szCs w:val="20"/>
              </w:rPr>
            </w:pPr>
          </w:p>
        </w:tc>
        <w:tc>
          <w:tcPr>
            <w:tcW w:w="4450" w:type="dxa"/>
            <w:shd w:val="clear" w:color="auto" w:fill="auto"/>
          </w:tcPr>
          <w:p w14:paraId="189205E1" w14:textId="77777777" w:rsidR="00826D3D" w:rsidRPr="00826D3D" w:rsidRDefault="00826D3D" w:rsidP="00826D3D">
            <w:pPr>
              <w:jc w:val="both"/>
              <w:rPr>
                <w:rFonts w:ascii="Georgia" w:eastAsia="Times New Roman" w:hAnsi="Georgia"/>
                <w:sz w:val="20"/>
                <w:szCs w:val="20"/>
              </w:rPr>
            </w:pPr>
          </w:p>
        </w:tc>
        <w:tc>
          <w:tcPr>
            <w:tcW w:w="3119" w:type="dxa"/>
            <w:shd w:val="clear" w:color="auto" w:fill="auto"/>
          </w:tcPr>
          <w:p w14:paraId="34F83E9D" w14:textId="77777777" w:rsidR="00826D3D" w:rsidRPr="00826D3D" w:rsidRDefault="00826D3D" w:rsidP="00826D3D">
            <w:pPr>
              <w:jc w:val="both"/>
              <w:rPr>
                <w:rFonts w:ascii="Georgia" w:eastAsia="Times New Roman" w:hAnsi="Georgia"/>
                <w:sz w:val="20"/>
                <w:szCs w:val="20"/>
              </w:rPr>
            </w:pPr>
          </w:p>
        </w:tc>
        <w:tc>
          <w:tcPr>
            <w:tcW w:w="1289" w:type="dxa"/>
            <w:shd w:val="clear" w:color="auto" w:fill="auto"/>
          </w:tcPr>
          <w:p w14:paraId="3286D784" w14:textId="77777777" w:rsidR="00826D3D" w:rsidRPr="00826D3D" w:rsidRDefault="00826D3D" w:rsidP="00826D3D">
            <w:pPr>
              <w:jc w:val="both"/>
              <w:rPr>
                <w:rFonts w:ascii="Georgia" w:eastAsia="Times New Roman" w:hAnsi="Georgia"/>
                <w:sz w:val="20"/>
                <w:szCs w:val="20"/>
              </w:rPr>
            </w:pPr>
          </w:p>
        </w:tc>
      </w:tr>
      <w:tr w:rsidR="00826D3D" w:rsidRPr="00826D3D" w14:paraId="079E1E5A" w14:textId="77777777" w:rsidTr="00826D3D">
        <w:tc>
          <w:tcPr>
            <w:tcW w:w="511" w:type="dxa"/>
            <w:shd w:val="clear" w:color="auto" w:fill="auto"/>
          </w:tcPr>
          <w:p w14:paraId="6CF06729" w14:textId="77777777" w:rsidR="00826D3D" w:rsidRPr="00826D3D" w:rsidRDefault="00826D3D" w:rsidP="00826D3D">
            <w:pPr>
              <w:jc w:val="both"/>
              <w:rPr>
                <w:rFonts w:ascii="Georgia" w:eastAsia="Times New Roman" w:hAnsi="Georgia"/>
                <w:sz w:val="20"/>
                <w:szCs w:val="20"/>
              </w:rPr>
            </w:pPr>
          </w:p>
        </w:tc>
        <w:tc>
          <w:tcPr>
            <w:tcW w:w="4450" w:type="dxa"/>
            <w:shd w:val="clear" w:color="auto" w:fill="auto"/>
          </w:tcPr>
          <w:p w14:paraId="5DB28468" w14:textId="77777777" w:rsidR="00826D3D" w:rsidRPr="00826D3D" w:rsidRDefault="00826D3D" w:rsidP="00826D3D">
            <w:pPr>
              <w:jc w:val="both"/>
              <w:rPr>
                <w:rFonts w:ascii="Georgia" w:eastAsia="Times New Roman" w:hAnsi="Georgia"/>
                <w:sz w:val="20"/>
                <w:szCs w:val="20"/>
              </w:rPr>
            </w:pPr>
          </w:p>
        </w:tc>
        <w:tc>
          <w:tcPr>
            <w:tcW w:w="3119" w:type="dxa"/>
            <w:shd w:val="clear" w:color="auto" w:fill="auto"/>
          </w:tcPr>
          <w:p w14:paraId="248E7501" w14:textId="77777777" w:rsidR="00826D3D" w:rsidRPr="00826D3D" w:rsidRDefault="00826D3D" w:rsidP="00826D3D">
            <w:pPr>
              <w:jc w:val="both"/>
              <w:rPr>
                <w:rFonts w:ascii="Georgia" w:eastAsia="Times New Roman" w:hAnsi="Georgia"/>
                <w:sz w:val="20"/>
                <w:szCs w:val="20"/>
              </w:rPr>
            </w:pPr>
          </w:p>
        </w:tc>
        <w:tc>
          <w:tcPr>
            <w:tcW w:w="1289" w:type="dxa"/>
            <w:shd w:val="clear" w:color="auto" w:fill="auto"/>
          </w:tcPr>
          <w:p w14:paraId="082B7E6F" w14:textId="77777777" w:rsidR="00826D3D" w:rsidRPr="00826D3D" w:rsidRDefault="00826D3D" w:rsidP="00826D3D">
            <w:pPr>
              <w:jc w:val="both"/>
              <w:rPr>
                <w:rFonts w:ascii="Georgia" w:eastAsia="Times New Roman" w:hAnsi="Georgia"/>
                <w:sz w:val="20"/>
                <w:szCs w:val="20"/>
              </w:rPr>
            </w:pPr>
          </w:p>
        </w:tc>
      </w:tr>
    </w:tbl>
    <w:p w14:paraId="57FF14BF" w14:textId="77777777" w:rsidR="00826D3D" w:rsidRPr="00826D3D" w:rsidRDefault="00826D3D" w:rsidP="00826D3D">
      <w:pPr>
        <w:spacing w:after="60"/>
        <w:ind w:left="357"/>
        <w:jc w:val="both"/>
        <w:rPr>
          <w:rFonts w:ascii="Georgia" w:eastAsia="Times New Roman" w:hAnsi="Georgia"/>
          <w:color w:val="808080"/>
          <w:sz w:val="16"/>
          <w:szCs w:val="20"/>
        </w:rPr>
      </w:pPr>
      <w:r w:rsidRPr="00826D3D">
        <w:rPr>
          <w:rFonts w:ascii="Georgia" w:eastAsia="Times New Roman" w:hAnsi="Georgia"/>
          <w:i/>
          <w:color w:val="808080"/>
          <w:sz w:val="16"/>
          <w:szCs w:val="20"/>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14:paraId="6FCBCA1C" w14:textId="77777777" w:rsidR="00826D3D" w:rsidRPr="00826D3D" w:rsidRDefault="00826D3D" w:rsidP="00826D3D">
      <w:pPr>
        <w:tabs>
          <w:tab w:val="left" w:pos="16698"/>
        </w:tabs>
        <w:suppressAutoHyphens/>
        <w:spacing w:after="120" w:line="100" w:lineRule="atLeast"/>
        <w:ind w:left="425" w:hanging="425"/>
        <w:jc w:val="both"/>
        <w:rPr>
          <w:rFonts w:ascii="Georgia" w:eastAsia="TimesNewRomanPSMT" w:hAnsi="Georgia" w:cs="TimesNewRomanPSMT"/>
          <w:sz w:val="20"/>
          <w:szCs w:val="20"/>
          <w:lang w:eastAsia="ar-SA"/>
        </w:rPr>
      </w:pPr>
      <w:r w:rsidRPr="00826D3D">
        <w:rPr>
          <w:rFonts w:ascii="Georgia" w:eastAsia="TimesNewRomanPSMT" w:hAnsi="Georgia" w:cs="TimesNewRomanPSMT"/>
          <w:sz w:val="20"/>
          <w:szCs w:val="20"/>
          <w:lang w:eastAsia="ar-SA"/>
        </w:rPr>
        <w:t>8. Kategoria przedsiębiorstwa Wykonawcy</w:t>
      </w:r>
      <w:r w:rsidRPr="00826D3D">
        <w:rPr>
          <w:rFonts w:ascii="Georgia" w:hAnsi="Georgia"/>
          <w:sz w:val="20"/>
          <w:szCs w:val="20"/>
        </w:rPr>
        <w:t xml:space="preserve"> (</w:t>
      </w:r>
      <w:r w:rsidRPr="00826D3D">
        <w:rPr>
          <w:rFonts w:ascii="Georgia" w:eastAsia="TimesNewRomanPSMT" w:hAnsi="Georgia" w:cs="TimesNewRomanPSMT"/>
          <w:sz w:val="20"/>
          <w:szCs w:val="20"/>
          <w:lang w:eastAsia="ar-SA"/>
        </w:rPr>
        <w:t>w przypadku oferty wspólnej podać informację dla każdego z wykonawców)</w:t>
      </w:r>
      <w:r w:rsidRPr="00826D3D">
        <w:rPr>
          <w:rFonts w:ascii="Georgia" w:eastAsia="TimesNewRomanPSMT" w:hAnsi="Georgia" w:cs="TimesNewRomanPSMT"/>
          <w:b/>
          <w:sz w:val="20"/>
          <w:szCs w:val="20"/>
          <w:lang w:eastAsia="ar-SA"/>
        </w:rPr>
        <w:t>*</w:t>
      </w:r>
      <w:r w:rsidRPr="00826D3D">
        <w:rPr>
          <w:rFonts w:ascii="Georgia" w:eastAsia="TimesNewRomanPSMT" w:hAnsi="Georgia" w:cs="TimesNewRomanPSMT"/>
          <w:sz w:val="20"/>
          <w:szCs w:val="20"/>
          <w:lang w:eastAsia="ar-SA"/>
        </w:rPr>
        <w:t xml:space="preserve">: </w:t>
      </w:r>
    </w:p>
    <w:p w14:paraId="7815957F" w14:textId="77777777" w:rsidR="00826D3D" w:rsidRPr="00826D3D" w:rsidRDefault="00826D3D" w:rsidP="00826D3D">
      <w:pPr>
        <w:tabs>
          <w:tab w:val="left" w:pos="16698"/>
        </w:tabs>
        <w:suppressAutoHyphens/>
        <w:ind w:left="283"/>
        <w:jc w:val="both"/>
        <w:rPr>
          <w:rFonts w:ascii="Georgia" w:eastAsia="TimesNewRomanPSMT" w:hAnsi="Georgia" w:cs="TimesNewRomanPSMT"/>
          <w:b/>
          <w:sz w:val="20"/>
          <w:szCs w:val="20"/>
          <w:lang w:eastAsia="ar-SA"/>
        </w:rPr>
      </w:pPr>
      <w:r w:rsidRPr="00826D3D">
        <w:rPr>
          <w:rFonts w:ascii="Georgia" w:eastAsia="TimesNewRomanPSMT" w:hAnsi="Georgia" w:cs="TimesNewRomanPSMT"/>
          <w:b/>
          <w:sz w:val="20"/>
          <w:szCs w:val="20"/>
          <w:lang w:eastAsia="ar-SA"/>
        </w:rPr>
        <w:t xml:space="preserve">mikro/ małe/ średnie przedsiębiorstwo/duże przedsiębiorstwo/żadne z wymienionych </w:t>
      </w:r>
    </w:p>
    <w:p w14:paraId="1716E06E" w14:textId="0680A0F1" w:rsidR="00826D3D" w:rsidRPr="00826D3D" w:rsidRDefault="00826D3D" w:rsidP="00826D3D">
      <w:pPr>
        <w:tabs>
          <w:tab w:val="left" w:pos="16698"/>
        </w:tabs>
        <w:suppressAutoHyphens/>
        <w:ind w:left="283"/>
        <w:jc w:val="both"/>
        <w:rPr>
          <w:rFonts w:ascii="Georgia" w:eastAsia="TimesNewRomanPSMT" w:hAnsi="Georgia" w:cs="TimesNewRomanPSMT"/>
          <w:i/>
          <w:sz w:val="20"/>
          <w:szCs w:val="20"/>
          <w:lang w:eastAsia="ar-SA"/>
        </w:rPr>
      </w:pPr>
      <w:r w:rsidRPr="00826D3D">
        <w:rPr>
          <w:rFonts w:ascii="Georgia" w:eastAsia="TimesNewRomanPSMT" w:hAnsi="Georgia" w:cs="TimesNewRomanPSMT"/>
          <w:i/>
          <w:sz w:val="20"/>
          <w:szCs w:val="20"/>
          <w:lang w:eastAsia="ar-SA"/>
        </w:rPr>
        <w:t>(*niepotrzebne skreślić)</w:t>
      </w:r>
    </w:p>
    <w:p w14:paraId="63AC883E" w14:textId="77777777" w:rsidR="00826D3D" w:rsidRPr="00826D3D" w:rsidRDefault="00826D3D" w:rsidP="00826D3D">
      <w:pPr>
        <w:autoSpaceDE w:val="0"/>
        <w:autoSpaceDN w:val="0"/>
        <w:adjustRightInd w:val="0"/>
        <w:ind w:left="850" w:hanging="567"/>
        <w:rPr>
          <w:rFonts w:ascii="Georgia" w:hAnsi="Georgia" w:cs="Arial"/>
          <w:i/>
          <w:color w:val="808080"/>
          <w:sz w:val="16"/>
          <w:szCs w:val="20"/>
        </w:rPr>
      </w:pPr>
      <w:r w:rsidRPr="00826D3D">
        <w:rPr>
          <w:rFonts w:ascii="Georgia" w:eastAsia="TimesNewRomanPSMT" w:hAnsi="Georgia" w:cs="TimesNewRomanPSMT"/>
          <w:color w:val="808080"/>
          <w:sz w:val="16"/>
          <w:szCs w:val="20"/>
          <w:lang w:eastAsia="ar-SA"/>
        </w:rPr>
        <w:t xml:space="preserve">* </w:t>
      </w:r>
      <w:r w:rsidRPr="00826D3D">
        <w:rPr>
          <w:rFonts w:ascii="Georgia" w:hAnsi="Georgia" w:cs="Arial"/>
          <w:i/>
          <w:color w:val="808080"/>
          <w:sz w:val="16"/>
          <w:szCs w:val="20"/>
        </w:rPr>
        <w:t xml:space="preserve">Zgodnie z zaleceniem Komisji Europejskiej z dnia 6.05.2003 r. dot. definicji mikroprzedsiębiorstw, małych i średnich przedsiębiorstw (Dz. Urz. UE L 124 z 20.05.2003, str. 36): </w:t>
      </w:r>
    </w:p>
    <w:p w14:paraId="6CF399C6" w14:textId="77777777" w:rsidR="00826D3D" w:rsidRPr="00826D3D" w:rsidRDefault="00826D3D" w:rsidP="006E1F44">
      <w:pPr>
        <w:pStyle w:val="Akapitzlist"/>
        <w:numPr>
          <w:ilvl w:val="0"/>
          <w:numId w:val="53"/>
        </w:numPr>
        <w:autoSpaceDE w:val="0"/>
        <w:autoSpaceDN w:val="0"/>
        <w:adjustRightInd w:val="0"/>
        <w:spacing w:after="0" w:line="240" w:lineRule="auto"/>
        <w:ind w:hanging="153"/>
        <w:jc w:val="both"/>
        <w:rPr>
          <w:rFonts w:ascii="Georgia" w:hAnsi="Georgia" w:cs="Arial"/>
          <w:i/>
          <w:color w:val="808080"/>
          <w:sz w:val="16"/>
          <w:szCs w:val="20"/>
        </w:rPr>
      </w:pPr>
      <w:r w:rsidRPr="00826D3D">
        <w:rPr>
          <w:rFonts w:ascii="Georgia" w:hAnsi="Georgia" w:cs="Arial"/>
          <w:i/>
          <w:color w:val="808080"/>
          <w:sz w:val="16"/>
          <w:szCs w:val="20"/>
        </w:rPr>
        <w:t>mikroprzedsiębiorstwo – to przedsiębiorstwo zatrudniające mniej niż 10 osób i którego roczny obrót lub roczna suma bilansowa nie przekracza 2 mln. EUR;</w:t>
      </w:r>
    </w:p>
    <w:p w14:paraId="585F264E" w14:textId="77777777" w:rsidR="00826D3D" w:rsidRPr="00826D3D" w:rsidRDefault="00826D3D" w:rsidP="006E1F44">
      <w:pPr>
        <w:pStyle w:val="Akapitzlist"/>
        <w:numPr>
          <w:ilvl w:val="0"/>
          <w:numId w:val="53"/>
        </w:numPr>
        <w:autoSpaceDE w:val="0"/>
        <w:autoSpaceDN w:val="0"/>
        <w:adjustRightInd w:val="0"/>
        <w:spacing w:after="0" w:line="240" w:lineRule="auto"/>
        <w:ind w:hanging="153"/>
        <w:jc w:val="both"/>
        <w:rPr>
          <w:rFonts w:ascii="Georgia" w:hAnsi="Georgia" w:cs="Arial"/>
          <w:i/>
          <w:color w:val="808080"/>
          <w:sz w:val="16"/>
          <w:szCs w:val="20"/>
        </w:rPr>
      </w:pPr>
      <w:r w:rsidRPr="00826D3D">
        <w:rPr>
          <w:rFonts w:ascii="Georgia" w:hAnsi="Georgia" w:cs="Arial"/>
          <w:i/>
          <w:color w:val="808080"/>
          <w:sz w:val="16"/>
          <w:szCs w:val="20"/>
        </w:rPr>
        <w:t>małe przedsiębiorstwo – to przedsiębiorstwo zatrudniające mniej niż 50 osób i którego roczny obrót lub roczna suma bilansowa nie przekracza 10 mln. EUR;</w:t>
      </w:r>
    </w:p>
    <w:p w14:paraId="554D7565" w14:textId="77777777" w:rsidR="00826D3D" w:rsidRDefault="00826D3D" w:rsidP="006E1F44">
      <w:pPr>
        <w:pStyle w:val="Akapitzlist"/>
        <w:numPr>
          <w:ilvl w:val="0"/>
          <w:numId w:val="53"/>
        </w:numPr>
        <w:autoSpaceDE w:val="0"/>
        <w:autoSpaceDN w:val="0"/>
        <w:adjustRightInd w:val="0"/>
        <w:spacing w:after="0" w:line="240" w:lineRule="auto"/>
        <w:ind w:hanging="153"/>
        <w:jc w:val="both"/>
        <w:rPr>
          <w:rFonts w:ascii="Georgia" w:hAnsi="Georgia" w:cs="Arial"/>
          <w:i/>
          <w:color w:val="808080"/>
          <w:sz w:val="16"/>
          <w:szCs w:val="20"/>
        </w:rPr>
      </w:pPr>
      <w:r w:rsidRPr="00826D3D">
        <w:rPr>
          <w:rFonts w:ascii="Georgia" w:hAnsi="Georgia" w:cs="Arial"/>
          <w:i/>
          <w:color w:val="808080"/>
          <w:sz w:val="16"/>
          <w:szCs w:val="20"/>
        </w:rPr>
        <w:t xml:space="preserve">średnie przedsiębiorstwa – to przedsiębiorstwa, które nie są mikroprzedsiębiorstwami ani małymi przedsiębiorstwami i które zatrudniają mniej niż 250 osób i których roczny obrót nie przekracza 50 mln. EUR </w:t>
      </w:r>
      <w:r w:rsidRPr="00826D3D">
        <w:rPr>
          <w:rFonts w:ascii="Georgia" w:hAnsi="Georgia" w:cs="Arial"/>
          <w:i/>
          <w:iCs/>
          <w:color w:val="808080"/>
          <w:sz w:val="16"/>
          <w:szCs w:val="20"/>
        </w:rPr>
        <w:t xml:space="preserve">lub </w:t>
      </w:r>
      <w:r w:rsidRPr="00826D3D">
        <w:rPr>
          <w:rFonts w:ascii="Georgia" w:hAnsi="Georgia" w:cs="Arial"/>
          <w:i/>
          <w:color w:val="808080"/>
          <w:sz w:val="16"/>
          <w:szCs w:val="20"/>
        </w:rPr>
        <w:t>roczna suma bilansowa nie przekracza 43 mln. EUR.</w:t>
      </w:r>
    </w:p>
    <w:p w14:paraId="0FAAE724" w14:textId="77777777" w:rsidR="00826D3D" w:rsidRPr="00826D3D" w:rsidRDefault="00826D3D" w:rsidP="00826D3D">
      <w:pPr>
        <w:pStyle w:val="Akapitzlist"/>
        <w:autoSpaceDE w:val="0"/>
        <w:autoSpaceDN w:val="0"/>
        <w:adjustRightInd w:val="0"/>
        <w:spacing w:after="0" w:line="240" w:lineRule="auto"/>
        <w:jc w:val="both"/>
        <w:rPr>
          <w:rFonts w:ascii="Georgia" w:hAnsi="Georgia" w:cs="Arial"/>
          <w:i/>
          <w:color w:val="808080"/>
          <w:sz w:val="16"/>
          <w:szCs w:val="20"/>
        </w:rPr>
      </w:pPr>
    </w:p>
    <w:p w14:paraId="179D9596" w14:textId="77777777" w:rsidR="00826D3D" w:rsidRPr="00826D3D" w:rsidRDefault="00826D3D" w:rsidP="00826D3D">
      <w:pPr>
        <w:jc w:val="both"/>
        <w:rPr>
          <w:rFonts w:ascii="Georgia" w:hAnsi="Georgia"/>
          <w:sz w:val="20"/>
          <w:szCs w:val="20"/>
        </w:rPr>
      </w:pPr>
      <w:r w:rsidRPr="00826D3D">
        <w:rPr>
          <w:rFonts w:ascii="Georgia" w:eastAsia="TimesNewRomanPSMT" w:hAnsi="Georgia" w:cs="TimesNewRomanPSMT"/>
          <w:sz w:val="20"/>
          <w:szCs w:val="20"/>
          <w:lang w:eastAsia="ar-SA"/>
        </w:rPr>
        <w:t>9.</w:t>
      </w:r>
      <w:r w:rsidRPr="00826D3D">
        <w:rPr>
          <w:rFonts w:ascii="Georgia" w:eastAsia="TimesNewRomanPSMT" w:hAnsi="Georgia" w:cs="TimesNewRomanPSMT"/>
          <w:color w:val="808080"/>
          <w:sz w:val="20"/>
          <w:szCs w:val="20"/>
          <w:lang w:eastAsia="ar-SA"/>
        </w:rPr>
        <w:t xml:space="preserve"> </w:t>
      </w:r>
      <w:r w:rsidRPr="00826D3D">
        <w:rPr>
          <w:rFonts w:ascii="Georgia" w:hAnsi="Georgia"/>
          <w:sz w:val="20"/>
          <w:szCs w:val="20"/>
        </w:rPr>
        <w:t>Oświadczamy, że informacje zawarte na stronach   ...............  oferty stanowią tajemnicę przedsiębiorstwa w rozumieniu ustawy o zwalczaniu nieuczciwej konkurencji.</w:t>
      </w:r>
    </w:p>
    <w:p w14:paraId="13805291" w14:textId="77777777" w:rsidR="00826D3D" w:rsidRPr="00826D3D" w:rsidRDefault="00826D3D" w:rsidP="00826D3D">
      <w:pPr>
        <w:jc w:val="both"/>
        <w:rPr>
          <w:rFonts w:ascii="Georgia" w:hAnsi="Georgia"/>
          <w:sz w:val="20"/>
          <w:szCs w:val="20"/>
        </w:rPr>
      </w:pPr>
      <w:r w:rsidRPr="00826D3D">
        <w:rPr>
          <w:rFonts w:ascii="Georgia" w:hAnsi="Georgia"/>
          <w:sz w:val="20"/>
          <w:szCs w:val="20"/>
        </w:rPr>
        <w:t>10. Wraz z ofertą składamy następujące dokumenty:</w:t>
      </w:r>
    </w:p>
    <w:p w14:paraId="3CEC4B8F" w14:textId="77777777" w:rsidR="00826D3D" w:rsidRPr="00826D3D" w:rsidRDefault="00826D3D" w:rsidP="00826D3D">
      <w:pPr>
        <w:widowControl w:val="0"/>
        <w:autoSpaceDE w:val="0"/>
        <w:autoSpaceDN w:val="0"/>
        <w:adjustRightInd w:val="0"/>
        <w:spacing w:before="60" w:after="60" w:line="360" w:lineRule="auto"/>
        <w:ind w:left="426"/>
        <w:jc w:val="both"/>
        <w:rPr>
          <w:rFonts w:ascii="Georgia" w:hAnsi="Georgia"/>
          <w:sz w:val="20"/>
          <w:szCs w:val="20"/>
        </w:rPr>
      </w:pPr>
      <w:r w:rsidRPr="00826D3D">
        <w:rPr>
          <w:rFonts w:ascii="Georgia" w:hAnsi="Georgia"/>
          <w:sz w:val="20"/>
          <w:szCs w:val="20"/>
        </w:rPr>
        <w:t>- ……………………………….…………………………………………………………………………………………………..</w:t>
      </w:r>
    </w:p>
    <w:p w14:paraId="501B8058" w14:textId="77777777" w:rsidR="00826D3D" w:rsidRPr="00826D3D" w:rsidRDefault="00826D3D" w:rsidP="00826D3D">
      <w:pPr>
        <w:widowControl w:val="0"/>
        <w:autoSpaceDE w:val="0"/>
        <w:autoSpaceDN w:val="0"/>
        <w:adjustRightInd w:val="0"/>
        <w:spacing w:before="60" w:after="60" w:line="360" w:lineRule="auto"/>
        <w:ind w:left="426"/>
        <w:jc w:val="both"/>
        <w:rPr>
          <w:rFonts w:ascii="Georgia" w:hAnsi="Georgia"/>
          <w:sz w:val="20"/>
          <w:szCs w:val="20"/>
        </w:rPr>
      </w:pPr>
      <w:r w:rsidRPr="00826D3D">
        <w:rPr>
          <w:rFonts w:ascii="Georgia" w:hAnsi="Georgia"/>
          <w:sz w:val="20"/>
          <w:szCs w:val="20"/>
        </w:rPr>
        <w:t>- ……………………………….…………………………………………………………………………………………………..</w:t>
      </w:r>
    </w:p>
    <w:p w14:paraId="4A17902D" w14:textId="77777777" w:rsidR="00826D3D" w:rsidRPr="00826D3D" w:rsidRDefault="00826D3D" w:rsidP="00826D3D">
      <w:pPr>
        <w:tabs>
          <w:tab w:val="left" w:pos="284"/>
          <w:tab w:val="left" w:pos="8584"/>
          <w:tab w:val="left" w:pos="9020"/>
        </w:tabs>
        <w:suppressAutoHyphens/>
        <w:spacing w:after="113" w:line="100" w:lineRule="atLeast"/>
        <w:ind w:left="690" w:hanging="420"/>
        <w:jc w:val="both"/>
        <w:rPr>
          <w:rFonts w:ascii="Georgia" w:hAnsi="Georgia"/>
          <w:sz w:val="20"/>
          <w:szCs w:val="20"/>
        </w:rPr>
      </w:pPr>
      <w:r w:rsidRPr="00826D3D">
        <w:rPr>
          <w:rFonts w:ascii="Georgia" w:hAnsi="Georgia"/>
          <w:sz w:val="20"/>
          <w:szCs w:val="20"/>
        </w:rPr>
        <w:t xml:space="preserve">   - ……………………………….…………………………………………………………………………………………………..</w:t>
      </w:r>
    </w:p>
    <w:p w14:paraId="2CA5BCE9" w14:textId="6D4D0D69" w:rsidR="00826D3D" w:rsidRDefault="00826D3D" w:rsidP="00826D3D">
      <w:pPr>
        <w:tabs>
          <w:tab w:val="left" w:pos="284"/>
          <w:tab w:val="left" w:pos="8584"/>
          <w:tab w:val="left" w:pos="9020"/>
        </w:tabs>
        <w:suppressAutoHyphens/>
        <w:spacing w:after="113" w:line="360" w:lineRule="auto"/>
        <w:ind w:left="690" w:hanging="420"/>
        <w:jc w:val="both"/>
        <w:rPr>
          <w:rFonts w:ascii="Georgia" w:hAnsi="Georgia"/>
          <w:sz w:val="20"/>
          <w:szCs w:val="20"/>
        </w:rPr>
      </w:pPr>
      <w:r w:rsidRPr="00826D3D">
        <w:rPr>
          <w:rFonts w:ascii="Georgia" w:hAnsi="Georgia"/>
          <w:sz w:val="20"/>
          <w:szCs w:val="20"/>
        </w:rPr>
        <w:t xml:space="preserve">   - ……………………………….…………………………………………………………………………………………………..</w:t>
      </w:r>
    </w:p>
    <w:p w14:paraId="7A3D0DF8" w14:textId="77777777" w:rsidR="00826D3D" w:rsidRPr="00826D3D" w:rsidRDefault="00826D3D" w:rsidP="00826D3D">
      <w:pPr>
        <w:tabs>
          <w:tab w:val="left" w:pos="284"/>
          <w:tab w:val="left" w:pos="8584"/>
          <w:tab w:val="left" w:pos="9020"/>
        </w:tabs>
        <w:suppressAutoHyphens/>
        <w:spacing w:after="113" w:line="360" w:lineRule="auto"/>
        <w:ind w:left="690" w:hanging="420"/>
        <w:jc w:val="both"/>
        <w:rPr>
          <w:rFonts w:ascii="Georgia" w:hAnsi="Georgia"/>
          <w:sz w:val="20"/>
          <w:szCs w:val="20"/>
        </w:rPr>
      </w:pPr>
      <w:r w:rsidRPr="00826D3D">
        <w:rPr>
          <w:rFonts w:ascii="Georgia" w:hAnsi="Georgia"/>
          <w:sz w:val="20"/>
          <w:szCs w:val="20"/>
        </w:rPr>
        <w:t xml:space="preserve">   - ……………………………….…………………………………………………………………………………………………..</w:t>
      </w:r>
    </w:p>
    <w:p w14:paraId="71E85CCD" w14:textId="763C5CA2" w:rsidR="00826D3D" w:rsidRPr="00826D3D" w:rsidRDefault="00826D3D" w:rsidP="00826D3D">
      <w:pPr>
        <w:tabs>
          <w:tab w:val="left" w:pos="284"/>
          <w:tab w:val="left" w:pos="8584"/>
          <w:tab w:val="left" w:pos="9020"/>
        </w:tabs>
        <w:suppressAutoHyphens/>
        <w:spacing w:after="113" w:line="360" w:lineRule="auto"/>
        <w:ind w:left="690" w:hanging="420"/>
        <w:jc w:val="both"/>
        <w:rPr>
          <w:rFonts w:ascii="Georgia" w:hAnsi="Georgia"/>
          <w:sz w:val="20"/>
          <w:szCs w:val="20"/>
        </w:rPr>
      </w:pPr>
      <w:r w:rsidRPr="00826D3D">
        <w:rPr>
          <w:rFonts w:ascii="Georgia" w:hAnsi="Georgia"/>
          <w:sz w:val="20"/>
          <w:szCs w:val="20"/>
        </w:rPr>
        <w:t xml:space="preserve">   - ……………………………….…………………………………………………………………………………………………..</w:t>
      </w:r>
    </w:p>
    <w:p w14:paraId="2C19C6DB" w14:textId="77777777" w:rsidR="00826D3D" w:rsidRPr="00826D3D" w:rsidRDefault="00826D3D" w:rsidP="00826D3D">
      <w:pPr>
        <w:spacing w:line="360" w:lineRule="auto"/>
        <w:jc w:val="both"/>
        <w:rPr>
          <w:rFonts w:ascii="Georgia" w:hAnsi="Georgia" w:cs="Arial"/>
          <w:sz w:val="20"/>
          <w:szCs w:val="20"/>
        </w:rPr>
      </w:pPr>
      <w:r w:rsidRPr="00826D3D">
        <w:rPr>
          <w:rFonts w:ascii="Georgia" w:hAnsi="Georgia" w:cs="Arial"/>
          <w:sz w:val="20"/>
          <w:szCs w:val="20"/>
        </w:rPr>
        <w:t xml:space="preserve">Osoba wyznaczona do kontaktów z Zamawiającym: </w:t>
      </w:r>
    </w:p>
    <w:p w14:paraId="73EE7B6C" w14:textId="49DFB65D" w:rsidR="00826D3D" w:rsidRPr="00826D3D" w:rsidRDefault="00826D3D" w:rsidP="00826D3D">
      <w:pPr>
        <w:spacing w:line="360" w:lineRule="auto"/>
        <w:jc w:val="both"/>
        <w:rPr>
          <w:rFonts w:ascii="Georgia" w:hAnsi="Georgia" w:cs="Arial"/>
          <w:sz w:val="20"/>
          <w:szCs w:val="20"/>
          <w:lang w:val="de-DE"/>
        </w:rPr>
      </w:pPr>
      <w:r w:rsidRPr="00826D3D">
        <w:rPr>
          <w:rFonts w:ascii="Georgia" w:hAnsi="Georgia" w:cs="Arial"/>
          <w:sz w:val="20"/>
          <w:szCs w:val="20"/>
          <w:lang w:val="de-DE"/>
        </w:rPr>
        <w:t>…....................................................................................</w:t>
      </w:r>
      <w:r>
        <w:rPr>
          <w:rFonts w:ascii="Georgia" w:hAnsi="Georgia" w:cs="Arial"/>
          <w:sz w:val="20"/>
          <w:szCs w:val="20"/>
          <w:lang w:val="de-DE"/>
        </w:rPr>
        <w:t>.....................</w:t>
      </w:r>
    </w:p>
    <w:p w14:paraId="1F01E376" w14:textId="321651C6" w:rsidR="00826D3D" w:rsidRPr="00826D3D" w:rsidRDefault="00826D3D" w:rsidP="00826D3D">
      <w:pPr>
        <w:spacing w:line="360" w:lineRule="auto"/>
        <w:jc w:val="both"/>
        <w:rPr>
          <w:rFonts w:ascii="Georgia" w:hAnsi="Georgia" w:cs="Arial"/>
          <w:bCs/>
          <w:sz w:val="20"/>
          <w:szCs w:val="20"/>
          <w:lang w:val="de-DE"/>
        </w:rPr>
      </w:pPr>
      <w:r w:rsidRPr="00826D3D">
        <w:rPr>
          <w:rFonts w:ascii="Georgia" w:hAnsi="Georgia" w:cs="Arial"/>
          <w:sz w:val="20"/>
          <w:szCs w:val="20"/>
          <w:lang w:val="de-DE"/>
        </w:rPr>
        <w:t>n</w:t>
      </w:r>
      <w:r w:rsidRPr="00826D3D">
        <w:rPr>
          <w:rFonts w:ascii="Georgia" w:hAnsi="Georgia" w:cs="Arial"/>
          <w:bCs/>
          <w:sz w:val="20"/>
          <w:szCs w:val="20"/>
          <w:lang w:val="de-DE"/>
        </w:rPr>
        <w:t>umer telefonu: ……………………………………………………………</w:t>
      </w:r>
      <w:r>
        <w:rPr>
          <w:rFonts w:ascii="Georgia" w:hAnsi="Georgia" w:cs="Arial"/>
          <w:bCs/>
          <w:sz w:val="20"/>
          <w:szCs w:val="20"/>
          <w:lang w:val="de-DE"/>
        </w:rPr>
        <w:t>…………</w:t>
      </w:r>
    </w:p>
    <w:p w14:paraId="267FD7D9" w14:textId="21DD2742" w:rsidR="00826D3D" w:rsidRPr="00826D3D" w:rsidRDefault="00826D3D" w:rsidP="00826D3D">
      <w:pPr>
        <w:spacing w:line="360" w:lineRule="auto"/>
        <w:jc w:val="both"/>
        <w:rPr>
          <w:rFonts w:ascii="Georgia" w:hAnsi="Georgia" w:cs="Arial"/>
          <w:bCs/>
          <w:sz w:val="20"/>
          <w:szCs w:val="20"/>
          <w:lang w:val="de-DE"/>
        </w:rPr>
      </w:pPr>
      <w:r w:rsidRPr="00826D3D">
        <w:rPr>
          <w:rFonts w:ascii="Georgia" w:hAnsi="Georgia" w:cs="Arial"/>
          <w:bCs/>
          <w:sz w:val="20"/>
          <w:szCs w:val="20"/>
          <w:lang w:val="de-DE"/>
        </w:rPr>
        <w:t>numer faksu: ………………………………………………………..</w:t>
      </w:r>
      <w:r>
        <w:rPr>
          <w:rFonts w:ascii="Georgia" w:hAnsi="Georgia" w:cs="Arial"/>
          <w:bCs/>
          <w:sz w:val="20"/>
          <w:szCs w:val="20"/>
          <w:lang w:val="de-DE"/>
        </w:rPr>
        <w:t>…………………</w:t>
      </w:r>
    </w:p>
    <w:p w14:paraId="36D3E528" w14:textId="28F7DE7B" w:rsidR="00826D3D" w:rsidRPr="00826D3D" w:rsidRDefault="00826D3D" w:rsidP="00826D3D">
      <w:pPr>
        <w:spacing w:line="360" w:lineRule="auto"/>
        <w:jc w:val="both"/>
        <w:rPr>
          <w:rFonts w:ascii="Georgia" w:hAnsi="Georgia" w:cs="Arial"/>
          <w:sz w:val="20"/>
          <w:szCs w:val="20"/>
          <w:lang w:val="de-DE"/>
        </w:rPr>
      </w:pPr>
      <w:r w:rsidRPr="00826D3D">
        <w:rPr>
          <w:rFonts w:ascii="Georgia" w:hAnsi="Georgia" w:cs="Arial"/>
          <w:bCs/>
          <w:sz w:val="20"/>
          <w:szCs w:val="20"/>
          <w:lang w:val="de-DE"/>
        </w:rPr>
        <w:t>e-mail  …............................................................................................</w:t>
      </w:r>
      <w:r>
        <w:rPr>
          <w:rFonts w:ascii="Georgia" w:hAnsi="Georgia" w:cs="Arial"/>
          <w:bCs/>
          <w:sz w:val="20"/>
          <w:szCs w:val="20"/>
          <w:lang w:val="de-DE"/>
        </w:rPr>
        <w:t>.</w:t>
      </w:r>
    </w:p>
    <w:p w14:paraId="7A0AF643" w14:textId="77777777" w:rsidR="00826D3D" w:rsidRPr="00632476" w:rsidRDefault="00826D3D" w:rsidP="00826D3D">
      <w:pPr>
        <w:spacing w:line="360" w:lineRule="auto"/>
        <w:jc w:val="both"/>
        <w:rPr>
          <w:rFonts w:ascii="Calibri" w:hAnsi="Calibri" w:cs="Arial"/>
          <w:lang w:val="de-DE"/>
        </w:rPr>
      </w:pPr>
    </w:p>
    <w:p w14:paraId="1196542A" w14:textId="77777777" w:rsidR="00826D3D" w:rsidRPr="00632476" w:rsidRDefault="00826D3D" w:rsidP="00826D3D">
      <w:pPr>
        <w:spacing w:line="360" w:lineRule="auto"/>
        <w:jc w:val="both"/>
        <w:rPr>
          <w:rFonts w:ascii="Calibri" w:hAnsi="Calibri" w:cs="Arial"/>
          <w:lang w:val="de-DE"/>
        </w:rPr>
      </w:pPr>
    </w:p>
    <w:p w14:paraId="3C029E9F" w14:textId="7D8247C8" w:rsidR="00826D3D" w:rsidRPr="00BA5637" w:rsidRDefault="00826D3D" w:rsidP="00826D3D">
      <w:pPr>
        <w:spacing w:line="0" w:lineRule="atLeast"/>
        <w:ind w:left="4956" w:hanging="4245"/>
        <w:jc w:val="both"/>
        <w:rPr>
          <w:rFonts w:ascii="Calibri" w:hAnsi="Calibri" w:cs="Arial"/>
        </w:rPr>
      </w:pPr>
      <w:r w:rsidRPr="00632476">
        <w:rPr>
          <w:rFonts w:ascii="Calibri" w:hAnsi="Calibri" w:cs="Arial"/>
        </w:rPr>
        <w:t>……......................</w:t>
      </w:r>
      <w:r>
        <w:rPr>
          <w:rFonts w:ascii="Calibri" w:hAnsi="Calibri" w:cs="Arial"/>
        </w:rPr>
        <w:t>......, dn. _ _ . _ _ . _ _ _ _</w:t>
      </w:r>
      <w:r w:rsidRPr="00632476">
        <w:rPr>
          <w:rFonts w:ascii="Calibri" w:hAnsi="Calibri" w:cs="Arial"/>
        </w:rPr>
        <w:t xml:space="preserve">r.         </w:t>
      </w:r>
      <w:r w:rsidRPr="00632476">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r w:rsidRPr="00BA5637">
        <w:rPr>
          <w:rFonts w:ascii="Calibri" w:hAnsi="Calibri" w:cs="Arial"/>
        </w:rPr>
        <w:t>…………………………………</w:t>
      </w:r>
      <w:r>
        <w:rPr>
          <w:rFonts w:ascii="Calibri" w:hAnsi="Calibri" w:cs="Arial"/>
        </w:rPr>
        <w:t>…….</w:t>
      </w:r>
      <w:r w:rsidRPr="00BA5637">
        <w:rPr>
          <w:rFonts w:ascii="Calibri" w:hAnsi="Calibri" w:cs="Arial"/>
        </w:rPr>
        <w:t>………</w:t>
      </w:r>
      <w:r>
        <w:rPr>
          <w:rFonts w:ascii="Calibri" w:hAnsi="Calibri" w:cs="Arial"/>
        </w:rPr>
        <w:t>……………..</w:t>
      </w:r>
      <w:r w:rsidRPr="00BA5637">
        <w:rPr>
          <w:rFonts w:ascii="Calibri" w:hAnsi="Calibri" w:cs="Arial"/>
        </w:rPr>
        <w:t>………</w:t>
      </w:r>
    </w:p>
    <w:p w14:paraId="4B8C110E" w14:textId="77777777" w:rsidR="00826D3D" w:rsidRPr="00BA5637" w:rsidRDefault="00826D3D" w:rsidP="00826D3D">
      <w:pPr>
        <w:spacing w:line="0" w:lineRule="atLeast"/>
        <w:ind w:left="5400"/>
        <w:jc w:val="center"/>
        <w:rPr>
          <w:rFonts w:ascii="Calibri" w:hAnsi="Calibri" w:cs="Arial"/>
          <w:i/>
        </w:rPr>
      </w:pPr>
      <w:r w:rsidRPr="00BA5637">
        <w:rPr>
          <w:rFonts w:ascii="Calibri" w:hAnsi="Calibri" w:cs="Arial"/>
          <w:i/>
        </w:rPr>
        <w:t>Podpis osób uprawnionych do składania oświadczeń woli w imieniu Wykonawcy oraz pieczątka / pieczątki</w:t>
      </w:r>
    </w:p>
    <w:p w14:paraId="0DA3E8CF" w14:textId="77777777" w:rsidR="00A06C54" w:rsidRDefault="00A06C54" w:rsidP="00A06C54">
      <w:pPr>
        <w:contextualSpacing/>
        <w:jc w:val="both"/>
        <w:rPr>
          <w:rFonts w:ascii="Georgia" w:hAnsi="Georgia"/>
          <w:sz w:val="20"/>
          <w:szCs w:val="20"/>
        </w:rPr>
      </w:pPr>
    </w:p>
    <w:p w14:paraId="0A08AEA8" w14:textId="77777777" w:rsidR="00826D3D" w:rsidRDefault="00826D3D" w:rsidP="00A06C54">
      <w:pPr>
        <w:contextualSpacing/>
        <w:jc w:val="both"/>
        <w:rPr>
          <w:rFonts w:ascii="Georgia" w:hAnsi="Georgia"/>
          <w:sz w:val="20"/>
          <w:szCs w:val="20"/>
        </w:rPr>
      </w:pPr>
    </w:p>
    <w:p w14:paraId="0A212532" w14:textId="77777777" w:rsidR="00826D3D" w:rsidRDefault="00826D3D" w:rsidP="00A06C54">
      <w:pPr>
        <w:contextualSpacing/>
        <w:jc w:val="both"/>
        <w:rPr>
          <w:rFonts w:ascii="Georgia" w:hAnsi="Georgia"/>
          <w:sz w:val="20"/>
          <w:szCs w:val="20"/>
        </w:rPr>
      </w:pPr>
    </w:p>
    <w:p w14:paraId="349CB18D" w14:textId="77777777" w:rsidR="00826D3D" w:rsidRDefault="00826D3D" w:rsidP="00A06C54">
      <w:pPr>
        <w:contextualSpacing/>
        <w:jc w:val="both"/>
        <w:rPr>
          <w:rFonts w:ascii="Georgia" w:hAnsi="Georgia"/>
          <w:sz w:val="20"/>
          <w:szCs w:val="20"/>
        </w:rPr>
      </w:pPr>
    </w:p>
    <w:p w14:paraId="7A544583" w14:textId="77777777" w:rsidR="00826D3D" w:rsidRDefault="00826D3D" w:rsidP="00A06C54">
      <w:pPr>
        <w:contextualSpacing/>
        <w:jc w:val="both"/>
        <w:rPr>
          <w:rFonts w:ascii="Georgia" w:hAnsi="Georgia"/>
          <w:sz w:val="20"/>
          <w:szCs w:val="20"/>
        </w:rPr>
      </w:pPr>
    </w:p>
    <w:p w14:paraId="0DFBA3E3" w14:textId="77777777" w:rsidR="00826D3D" w:rsidRDefault="00826D3D" w:rsidP="00A06C54">
      <w:pPr>
        <w:contextualSpacing/>
        <w:jc w:val="both"/>
        <w:rPr>
          <w:rFonts w:ascii="Georgia" w:hAnsi="Georgia"/>
          <w:sz w:val="20"/>
          <w:szCs w:val="20"/>
        </w:rPr>
      </w:pPr>
    </w:p>
    <w:p w14:paraId="09CAE128" w14:textId="77777777" w:rsidR="00826D3D" w:rsidRDefault="00826D3D" w:rsidP="00A06C54">
      <w:pPr>
        <w:contextualSpacing/>
        <w:jc w:val="both"/>
        <w:rPr>
          <w:rFonts w:ascii="Georgia" w:hAnsi="Georgia"/>
          <w:sz w:val="20"/>
          <w:szCs w:val="20"/>
        </w:rPr>
      </w:pPr>
    </w:p>
    <w:p w14:paraId="472C7D05" w14:textId="77777777" w:rsidR="00826D3D" w:rsidRDefault="00826D3D" w:rsidP="00A06C54">
      <w:pPr>
        <w:contextualSpacing/>
        <w:jc w:val="both"/>
        <w:rPr>
          <w:rFonts w:ascii="Georgia" w:hAnsi="Georgia"/>
          <w:sz w:val="20"/>
          <w:szCs w:val="20"/>
        </w:rPr>
      </w:pPr>
    </w:p>
    <w:p w14:paraId="10C4F938" w14:textId="77777777" w:rsidR="00826D3D" w:rsidRDefault="00826D3D" w:rsidP="00A06C54">
      <w:pPr>
        <w:contextualSpacing/>
        <w:jc w:val="both"/>
        <w:rPr>
          <w:rFonts w:ascii="Georgia" w:hAnsi="Georgia"/>
          <w:sz w:val="20"/>
          <w:szCs w:val="20"/>
        </w:rPr>
      </w:pPr>
    </w:p>
    <w:p w14:paraId="6F9988FF" w14:textId="77777777" w:rsidR="00826D3D" w:rsidRDefault="00826D3D" w:rsidP="00A06C54">
      <w:pPr>
        <w:contextualSpacing/>
        <w:jc w:val="both"/>
        <w:rPr>
          <w:rFonts w:ascii="Georgia" w:hAnsi="Georgia"/>
          <w:sz w:val="20"/>
          <w:szCs w:val="20"/>
        </w:rPr>
      </w:pPr>
    </w:p>
    <w:p w14:paraId="70298C8E" w14:textId="77777777" w:rsidR="00826D3D" w:rsidRDefault="00826D3D" w:rsidP="00A06C54">
      <w:pPr>
        <w:contextualSpacing/>
        <w:jc w:val="both"/>
        <w:rPr>
          <w:rFonts w:ascii="Georgia" w:hAnsi="Georgia"/>
          <w:sz w:val="20"/>
          <w:szCs w:val="20"/>
        </w:rPr>
      </w:pPr>
    </w:p>
    <w:p w14:paraId="05020F69" w14:textId="77777777" w:rsidR="00826D3D" w:rsidRDefault="00826D3D" w:rsidP="00A06C54">
      <w:pPr>
        <w:contextualSpacing/>
        <w:jc w:val="both"/>
        <w:rPr>
          <w:rFonts w:ascii="Georgia" w:hAnsi="Georgia"/>
          <w:sz w:val="20"/>
          <w:szCs w:val="20"/>
        </w:rPr>
      </w:pPr>
    </w:p>
    <w:p w14:paraId="3B15F14F" w14:textId="77777777" w:rsidR="00826D3D" w:rsidRDefault="00826D3D" w:rsidP="00A06C54">
      <w:pPr>
        <w:contextualSpacing/>
        <w:jc w:val="both"/>
        <w:rPr>
          <w:rFonts w:ascii="Georgia" w:hAnsi="Georgia"/>
          <w:sz w:val="20"/>
          <w:szCs w:val="20"/>
        </w:rPr>
      </w:pPr>
    </w:p>
    <w:p w14:paraId="53D72616" w14:textId="77777777" w:rsidR="00826D3D" w:rsidRDefault="00826D3D" w:rsidP="00A06C54">
      <w:pPr>
        <w:contextualSpacing/>
        <w:jc w:val="both"/>
        <w:rPr>
          <w:rFonts w:ascii="Georgia" w:hAnsi="Georgia"/>
          <w:sz w:val="20"/>
          <w:szCs w:val="20"/>
        </w:rPr>
      </w:pPr>
    </w:p>
    <w:p w14:paraId="7FDCF148" w14:textId="77777777" w:rsidR="00826D3D" w:rsidRDefault="00826D3D" w:rsidP="00A06C54">
      <w:pPr>
        <w:contextualSpacing/>
        <w:jc w:val="both"/>
        <w:rPr>
          <w:rFonts w:ascii="Georgia" w:hAnsi="Georgia"/>
          <w:sz w:val="20"/>
          <w:szCs w:val="20"/>
        </w:rPr>
      </w:pPr>
    </w:p>
    <w:p w14:paraId="5A214872" w14:textId="77777777" w:rsidR="00826D3D" w:rsidRDefault="00826D3D" w:rsidP="00A06C54">
      <w:pPr>
        <w:contextualSpacing/>
        <w:jc w:val="both"/>
        <w:rPr>
          <w:rFonts w:ascii="Georgia" w:hAnsi="Georgia"/>
          <w:sz w:val="20"/>
          <w:szCs w:val="20"/>
        </w:rPr>
      </w:pPr>
    </w:p>
    <w:p w14:paraId="49E52FD4" w14:textId="77777777" w:rsidR="00826D3D" w:rsidRDefault="00826D3D" w:rsidP="00A06C54">
      <w:pPr>
        <w:contextualSpacing/>
        <w:jc w:val="both"/>
        <w:rPr>
          <w:rFonts w:ascii="Georgia" w:hAnsi="Georgia"/>
          <w:sz w:val="20"/>
          <w:szCs w:val="20"/>
        </w:rPr>
      </w:pPr>
    </w:p>
    <w:p w14:paraId="7868BFDD" w14:textId="77777777" w:rsidR="00826D3D" w:rsidRDefault="00826D3D" w:rsidP="00A06C54">
      <w:pPr>
        <w:contextualSpacing/>
        <w:jc w:val="both"/>
        <w:rPr>
          <w:rFonts w:ascii="Georgia" w:hAnsi="Georgia"/>
          <w:sz w:val="20"/>
          <w:szCs w:val="20"/>
        </w:rPr>
      </w:pPr>
    </w:p>
    <w:p w14:paraId="6595780B" w14:textId="77777777" w:rsidR="00826D3D" w:rsidRDefault="00826D3D" w:rsidP="00A06C54">
      <w:pPr>
        <w:contextualSpacing/>
        <w:jc w:val="both"/>
        <w:rPr>
          <w:rFonts w:ascii="Georgia" w:hAnsi="Georgia"/>
          <w:sz w:val="20"/>
          <w:szCs w:val="20"/>
        </w:rPr>
      </w:pPr>
    </w:p>
    <w:p w14:paraId="322B3A74" w14:textId="77777777" w:rsidR="00826D3D" w:rsidRDefault="00826D3D" w:rsidP="00A06C54">
      <w:pPr>
        <w:contextualSpacing/>
        <w:jc w:val="both"/>
        <w:rPr>
          <w:rFonts w:ascii="Georgia" w:hAnsi="Georgia"/>
          <w:sz w:val="20"/>
          <w:szCs w:val="20"/>
        </w:rPr>
      </w:pPr>
    </w:p>
    <w:p w14:paraId="070EF73C" w14:textId="77777777" w:rsidR="002D3241" w:rsidRDefault="002D3241" w:rsidP="00A06C54">
      <w:pPr>
        <w:contextualSpacing/>
        <w:jc w:val="both"/>
        <w:rPr>
          <w:rFonts w:ascii="Georgia" w:hAnsi="Georgia"/>
          <w:sz w:val="20"/>
          <w:szCs w:val="20"/>
        </w:rPr>
      </w:pPr>
    </w:p>
    <w:p w14:paraId="642F5A83" w14:textId="77777777" w:rsidR="002D3241" w:rsidRDefault="002D3241" w:rsidP="00A06C54">
      <w:pPr>
        <w:contextualSpacing/>
        <w:jc w:val="both"/>
        <w:rPr>
          <w:rFonts w:ascii="Georgia" w:hAnsi="Georgia"/>
          <w:sz w:val="20"/>
          <w:szCs w:val="20"/>
        </w:rPr>
      </w:pPr>
    </w:p>
    <w:p w14:paraId="07B049C1" w14:textId="77777777" w:rsidR="002D3241" w:rsidRDefault="002D3241" w:rsidP="00A06C54">
      <w:pPr>
        <w:contextualSpacing/>
        <w:jc w:val="both"/>
        <w:rPr>
          <w:rFonts w:ascii="Georgia" w:hAnsi="Georgia"/>
          <w:sz w:val="20"/>
          <w:szCs w:val="20"/>
        </w:rPr>
      </w:pPr>
    </w:p>
    <w:p w14:paraId="110A35C0" w14:textId="77777777" w:rsidR="002D3241" w:rsidRDefault="002D3241" w:rsidP="00A06C54">
      <w:pPr>
        <w:contextualSpacing/>
        <w:jc w:val="both"/>
        <w:rPr>
          <w:rFonts w:ascii="Georgia" w:hAnsi="Georgia"/>
          <w:sz w:val="20"/>
          <w:szCs w:val="20"/>
        </w:rPr>
      </w:pPr>
    </w:p>
    <w:p w14:paraId="4FBCC8E9" w14:textId="77777777" w:rsidR="002D3241" w:rsidRDefault="002D3241" w:rsidP="00A06C54">
      <w:pPr>
        <w:contextualSpacing/>
        <w:jc w:val="both"/>
        <w:rPr>
          <w:rFonts w:ascii="Georgia" w:hAnsi="Georgia"/>
          <w:sz w:val="20"/>
          <w:szCs w:val="20"/>
        </w:rPr>
      </w:pPr>
    </w:p>
    <w:p w14:paraId="18747B66" w14:textId="77777777" w:rsidR="002D3241" w:rsidRDefault="002D3241" w:rsidP="00A06C54">
      <w:pPr>
        <w:contextualSpacing/>
        <w:jc w:val="both"/>
        <w:rPr>
          <w:rFonts w:ascii="Georgia" w:hAnsi="Georgia"/>
          <w:sz w:val="20"/>
          <w:szCs w:val="20"/>
        </w:rPr>
      </w:pPr>
    </w:p>
    <w:p w14:paraId="47AEA8FC" w14:textId="77777777" w:rsidR="002D3241" w:rsidRDefault="002D3241" w:rsidP="00A06C54">
      <w:pPr>
        <w:contextualSpacing/>
        <w:jc w:val="both"/>
        <w:rPr>
          <w:rFonts w:ascii="Georgia" w:hAnsi="Georgia"/>
          <w:sz w:val="20"/>
          <w:szCs w:val="20"/>
        </w:rPr>
      </w:pPr>
    </w:p>
    <w:p w14:paraId="1295967A" w14:textId="77777777" w:rsidR="002D3241" w:rsidRDefault="002D3241" w:rsidP="00A06C54">
      <w:pPr>
        <w:contextualSpacing/>
        <w:jc w:val="both"/>
        <w:rPr>
          <w:rFonts w:ascii="Georgia" w:hAnsi="Georgia"/>
          <w:sz w:val="20"/>
          <w:szCs w:val="20"/>
        </w:rPr>
      </w:pPr>
    </w:p>
    <w:p w14:paraId="0FBA9260" w14:textId="77777777" w:rsidR="002D3241" w:rsidRDefault="002D3241" w:rsidP="00A06C54">
      <w:pPr>
        <w:contextualSpacing/>
        <w:jc w:val="both"/>
        <w:rPr>
          <w:rFonts w:ascii="Georgia" w:hAnsi="Georgia"/>
          <w:sz w:val="20"/>
          <w:szCs w:val="20"/>
        </w:rPr>
      </w:pPr>
    </w:p>
    <w:p w14:paraId="038E2E5E" w14:textId="77777777" w:rsidR="002D3241" w:rsidRDefault="002D3241" w:rsidP="00A06C54">
      <w:pPr>
        <w:contextualSpacing/>
        <w:jc w:val="both"/>
        <w:rPr>
          <w:rFonts w:ascii="Georgia" w:hAnsi="Georgia"/>
          <w:sz w:val="20"/>
          <w:szCs w:val="20"/>
        </w:rPr>
      </w:pPr>
    </w:p>
    <w:p w14:paraId="00957630" w14:textId="77777777" w:rsidR="002D3241" w:rsidRDefault="002D3241" w:rsidP="00A06C54">
      <w:pPr>
        <w:contextualSpacing/>
        <w:jc w:val="both"/>
        <w:rPr>
          <w:rFonts w:ascii="Georgia" w:hAnsi="Georgia"/>
          <w:sz w:val="20"/>
          <w:szCs w:val="20"/>
        </w:rPr>
      </w:pPr>
    </w:p>
    <w:p w14:paraId="00E3BF19" w14:textId="77777777" w:rsidR="002D3241" w:rsidRDefault="002D3241" w:rsidP="00A06C54">
      <w:pPr>
        <w:contextualSpacing/>
        <w:jc w:val="both"/>
        <w:rPr>
          <w:rFonts w:ascii="Georgia" w:hAnsi="Georgia"/>
          <w:sz w:val="20"/>
          <w:szCs w:val="20"/>
        </w:rPr>
      </w:pPr>
    </w:p>
    <w:p w14:paraId="3C26C347" w14:textId="77777777" w:rsidR="002D3241" w:rsidRDefault="002D3241" w:rsidP="00A06C54">
      <w:pPr>
        <w:contextualSpacing/>
        <w:jc w:val="both"/>
        <w:rPr>
          <w:rFonts w:ascii="Georgia" w:hAnsi="Georgia"/>
          <w:sz w:val="20"/>
          <w:szCs w:val="20"/>
        </w:rPr>
      </w:pPr>
    </w:p>
    <w:p w14:paraId="361E4BAD" w14:textId="77777777" w:rsidR="002D3241" w:rsidRDefault="002D3241" w:rsidP="00A06C54">
      <w:pPr>
        <w:contextualSpacing/>
        <w:jc w:val="both"/>
        <w:rPr>
          <w:rFonts w:ascii="Georgia" w:hAnsi="Georgia"/>
          <w:sz w:val="20"/>
          <w:szCs w:val="20"/>
        </w:rPr>
      </w:pPr>
    </w:p>
    <w:p w14:paraId="434A0503" w14:textId="77777777" w:rsidR="002D3241" w:rsidRDefault="002D3241" w:rsidP="00A06C54">
      <w:pPr>
        <w:contextualSpacing/>
        <w:jc w:val="both"/>
        <w:rPr>
          <w:rFonts w:ascii="Georgia" w:hAnsi="Georgia"/>
          <w:sz w:val="20"/>
          <w:szCs w:val="20"/>
        </w:rPr>
      </w:pPr>
    </w:p>
    <w:p w14:paraId="09AF23C7" w14:textId="77777777" w:rsidR="002D3241" w:rsidRDefault="002D3241" w:rsidP="00A06C54">
      <w:pPr>
        <w:contextualSpacing/>
        <w:jc w:val="both"/>
        <w:rPr>
          <w:rFonts w:ascii="Georgia" w:hAnsi="Georgia"/>
          <w:sz w:val="20"/>
          <w:szCs w:val="20"/>
        </w:rPr>
      </w:pPr>
      <w:bookmarkStart w:id="8" w:name="_GoBack"/>
      <w:bookmarkEnd w:id="8"/>
    </w:p>
    <w:p w14:paraId="5FB82138" w14:textId="094B9A35" w:rsidR="00826D3D" w:rsidRPr="00826D3D" w:rsidRDefault="00826D3D" w:rsidP="00826D3D">
      <w:pPr>
        <w:contextualSpacing/>
        <w:jc w:val="both"/>
        <w:rPr>
          <w:rFonts w:ascii="Georgia" w:hAnsi="Georgia"/>
          <w:b/>
          <w:sz w:val="20"/>
          <w:szCs w:val="20"/>
        </w:rPr>
      </w:pPr>
      <w:r>
        <w:rPr>
          <w:rFonts w:ascii="Georgia" w:hAnsi="Georgia"/>
          <w:b/>
          <w:sz w:val="20"/>
          <w:szCs w:val="20"/>
        </w:rPr>
        <w:lastRenderedPageBreak/>
        <w:t xml:space="preserve">ZAŁĄCZNIK NR 2 </w:t>
      </w:r>
      <w:r w:rsidRPr="00826D3D">
        <w:rPr>
          <w:rFonts w:ascii="Georgia" w:hAnsi="Georgia"/>
          <w:b/>
          <w:sz w:val="20"/>
          <w:szCs w:val="20"/>
        </w:rPr>
        <w:t>DO OGŁOSZENIA</w:t>
      </w:r>
    </w:p>
    <w:p w14:paraId="3F6E42AA" w14:textId="77777777" w:rsidR="00826D3D" w:rsidRDefault="00826D3D" w:rsidP="00A06C54">
      <w:pPr>
        <w:contextualSpacing/>
        <w:jc w:val="both"/>
        <w:rPr>
          <w:rFonts w:ascii="Georgia" w:hAnsi="Georgia"/>
          <w:sz w:val="20"/>
          <w:szCs w:val="20"/>
        </w:rPr>
      </w:pPr>
    </w:p>
    <w:p w14:paraId="505D4AA1" w14:textId="77777777" w:rsidR="00826D3D" w:rsidRPr="00826D3D" w:rsidRDefault="00826D3D" w:rsidP="00826D3D">
      <w:pPr>
        <w:keepNext/>
        <w:shd w:val="clear" w:color="auto" w:fill="E6E6E6"/>
        <w:spacing w:after="0" w:line="240" w:lineRule="auto"/>
        <w:jc w:val="both"/>
        <w:outlineLvl w:val="0"/>
        <w:rPr>
          <w:rFonts w:ascii="Calibri" w:eastAsia="Calibri" w:hAnsi="Calibri" w:cs="Times New Roman"/>
          <w:b/>
          <w:i/>
          <w:smallCaps/>
          <w:lang w:val="x-none" w:eastAsia="x-none"/>
        </w:rPr>
      </w:pPr>
      <w:bookmarkStart w:id="9" w:name="_Toc370302689"/>
      <w:bookmarkStart w:id="10" w:name="_Toc381599957"/>
      <w:bookmarkStart w:id="11" w:name="_Toc384279257"/>
      <w:bookmarkStart w:id="12" w:name="_Toc414613782"/>
      <w:bookmarkStart w:id="13" w:name="_Toc458669922"/>
      <w:bookmarkStart w:id="14" w:name="_Toc459201579"/>
      <w:bookmarkStart w:id="15" w:name="_Toc336605842"/>
      <w:bookmarkStart w:id="16" w:name="_Toc347394159"/>
      <w:r w:rsidRPr="00826D3D">
        <w:rPr>
          <w:rFonts w:ascii="Calibri" w:eastAsia="Calibri" w:hAnsi="Calibri" w:cs="Times New Roman"/>
          <w:b/>
          <w:i/>
          <w:lang w:val="x-none" w:eastAsia="x-none"/>
        </w:rPr>
        <w:t>Oświadczenie Wykonawcy składane na podstawie art. 25a ust. 1 ustawy Prawo zamówień publicznych</w:t>
      </w:r>
      <w:bookmarkEnd w:id="9"/>
      <w:bookmarkEnd w:id="10"/>
      <w:bookmarkEnd w:id="11"/>
      <w:bookmarkEnd w:id="12"/>
      <w:bookmarkEnd w:id="13"/>
      <w:bookmarkEnd w:id="14"/>
    </w:p>
    <w:p w14:paraId="2604E89E" w14:textId="77777777" w:rsidR="00826D3D" w:rsidRPr="00826D3D" w:rsidRDefault="00826D3D" w:rsidP="00826D3D">
      <w:pPr>
        <w:spacing w:after="0" w:line="240" w:lineRule="auto"/>
        <w:ind w:left="4956"/>
        <w:jc w:val="both"/>
        <w:rPr>
          <w:rFonts w:ascii="Calibri" w:eastAsia="Calibri" w:hAnsi="Calibri" w:cs="Arial"/>
          <w:b/>
          <w:bCs/>
          <w:lang w:val="x-none"/>
        </w:rPr>
      </w:pPr>
      <w:r w:rsidRPr="00826D3D">
        <w:rPr>
          <w:rFonts w:ascii="Calibri" w:eastAsia="Calibri" w:hAnsi="Calibri" w:cs="Arial"/>
          <w:bCs/>
          <w:lang w:val="x-none"/>
        </w:rPr>
        <w:tab/>
      </w:r>
      <w:r w:rsidRPr="00826D3D">
        <w:rPr>
          <w:rFonts w:ascii="Calibri" w:eastAsia="Calibri" w:hAnsi="Calibri" w:cs="Arial"/>
          <w:bCs/>
          <w:lang w:val="x-none"/>
        </w:rPr>
        <w:tab/>
      </w:r>
      <w:r w:rsidRPr="00826D3D">
        <w:rPr>
          <w:rFonts w:ascii="Calibri" w:eastAsia="Calibri" w:hAnsi="Calibri" w:cs="Arial"/>
          <w:bCs/>
          <w:lang w:val="x-none"/>
        </w:rPr>
        <w:tab/>
      </w:r>
      <w:r w:rsidRPr="00826D3D">
        <w:rPr>
          <w:rFonts w:ascii="Calibri" w:eastAsia="Calibri" w:hAnsi="Calibri" w:cs="Arial"/>
          <w:bCs/>
          <w:lang w:val="x-none"/>
        </w:rPr>
        <w:tab/>
      </w:r>
    </w:p>
    <w:p w14:paraId="255CBEFB" w14:textId="77777777" w:rsidR="00826D3D" w:rsidRPr="00826D3D" w:rsidRDefault="00826D3D" w:rsidP="00826D3D">
      <w:pPr>
        <w:spacing w:after="0" w:line="240" w:lineRule="auto"/>
        <w:jc w:val="center"/>
        <w:rPr>
          <w:rFonts w:ascii="Calibri" w:eastAsia="Calibri" w:hAnsi="Calibri" w:cs="Times New Roman"/>
          <w:b/>
        </w:rPr>
      </w:pPr>
      <w:r w:rsidRPr="00826D3D">
        <w:rPr>
          <w:rFonts w:ascii="Calibri" w:eastAsia="Calibri" w:hAnsi="Calibri" w:cs="Times New Roman"/>
          <w:b/>
        </w:rPr>
        <w:t>Oświadczenie Wykonawcy*</w:t>
      </w:r>
    </w:p>
    <w:p w14:paraId="721764E5" w14:textId="77777777" w:rsidR="00826D3D" w:rsidRPr="00826D3D" w:rsidRDefault="00826D3D" w:rsidP="00826D3D">
      <w:pPr>
        <w:spacing w:after="0" w:line="240" w:lineRule="auto"/>
        <w:jc w:val="center"/>
        <w:rPr>
          <w:rFonts w:ascii="Calibri" w:eastAsia="Calibri" w:hAnsi="Calibri" w:cs="Times New Roman"/>
          <w:b/>
          <w:sz w:val="4"/>
          <w:szCs w:val="4"/>
        </w:rPr>
      </w:pPr>
    </w:p>
    <w:p w14:paraId="06868A80"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t xml:space="preserve">Ja/my, niżej podpisany/i </w:t>
      </w:r>
      <w:r w:rsidRPr="00826D3D">
        <w:rPr>
          <w:rFonts w:ascii="Calibri" w:eastAsia="Calibri" w:hAnsi="Calibri" w:cs="Times New Roman"/>
          <w:i/>
          <w:sz w:val="20"/>
          <w:szCs w:val="20"/>
        </w:rPr>
        <w:t>(imię, nazwisko, stanowisko/podstawa do reprezentacji)</w:t>
      </w:r>
    </w:p>
    <w:p w14:paraId="727BF3CA" w14:textId="77777777" w:rsidR="00826D3D" w:rsidRPr="00826D3D" w:rsidRDefault="00826D3D" w:rsidP="00826D3D">
      <w:pPr>
        <w:spacing w:after="0" w:line="240" w:lineRule="auto"/>
        <w:rPr>
          <w:rFonts w:ascii="Calibri" w:eastAsia="Calibri" w:hAnsi="Calibri" w:cs="Times New Roman"/>
          <w:sz w:val="20"/>
          <w:szCs w:val="20"/>
        </w:rPr>
      </w:pPr>
    </w:p>
    <w:p w14:paraId="18447B6E"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t>…………………................................................................................................................................................................</w:t>
      </w:r>
    </w:p>
    <w:p w14:paraId="163FE5EF" w14:textId="77777777" w:rsidR="00826D3D" w:rsidRPr="00826D3D" w:rsidRDefault="00826D3D" w:rsidP="00826D3D">
      <w:pPr>
        <w:spacing w:after="0" w:line="240" w:lineRule="auto"/>
        <w:rPr>
          <w:rFonts w:ascii="Calibri" w:eastAsia="Calibri" w:hAnsi="Calibri" w:cs="Times New Roman"/>
          <w:sz w:val="20"/>
          <w:szCs w:val="20"/>
        </w:rPr>
      </w:pPr>
    </w:p>
    <w:p w14:paraId="2C64B36E"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t>…………………................................................................................................................................................................</w:t>
      </w:r>
    </w:p>
    <w:p w14:paraId="2E443FE1" w14:textId="77777777" w:rsidR="00826D3D" w:rsidRPr="00826D3D" w:rsidRDefault="00826D3D" w:rsidP="00826D3D">
      <w:pPr>
        <w:spacing w:after="0" w:line="240" w:lineRule="auto"/>
        <w:rPr>
          <w:rFonts w:ascii="Calibri" w:eastAsia="Calibri" w:hAnsi="Calibri" w:cs="Times New Roman"/>
          <w:sz w:val="20"/>
          <w:szCs w:val="20"/>
        </w:rPr>
      </w:pPr>
    </w:p>
    <w:p w14:paraId="0B536811"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 xml:space="preserve">działając w imieniu i na rzecz </w:t>
      </w:r>
      <w:r w:rsidRPr="00826D3D">
        <w:rPr>
          <w:rFonts w:ascii="Calibri" w:eastAsia="Calibri" w:hAnsi="Calibri" w:cs="Times New Roman"/>
          <w:i/>
          <w:sz w:val="20"/>
          <w:szCs w:val="20"/>
        </w:rPr>
        <w:t>(nazwa /firma/,adres wykonawcy, w zależności od podmiotu: NIP/PESEL, KRS/CEiDG)</w:t>
      </w:r>
      <w:r w:rsidRPr="00826D3D">
        <w:rPr>
          <w:rFonts w:ascii="Calibri" w:eastAsia="Calibri" w:hAnsi="Calibri" w:cs="Times New Roman"/>
          <w:sz w:val="20"/>
          <w:szCs w:val="20"/>
        </w:rPr>
        <w:t xml:space="preserve"> </w:t>
      </w:r>
    </w:p>
    <w:p w14:paraId="19CC190A" w14:textId="77777777" w:rsidR="00826D3D" w:rsidRPr="00826D3D" w:rsidRDefault="00826D3D" w:rsidP="00826D3D">
      <w:pPr>
        <w:spacing w:after="0" w:line="240" w:lineRule="auto"/>
        <w:rPr>
          <w:rFonts w:ascii="Calibri" w:eastAsia="Calibri" w:hAnsi="Calibri" w:cs="Times New Roman"/>
          <w:sz w:val="20"/>
          <w:szCs w:val="20"/>
        </w:rPr>
      </w:pPr>
    </w:p>
    <w:p w14:paraId="45E94556"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t>…………………...............................................................................................................................................................</w:t>
      </w:r>
    </w:p>
    <w:p w14:paraId="2115D0A2" w14:textId="77777777" w:rsidR="00826D3D" w:rsidRPr="00826D3D" w:rsidRDefault="00826D3D" w:rsidP="00826D3D">
      <w:pPr>
        <w:spacing w:after="0" w:line="240" w:lineRule="auto"/>
        <w:rPr>
          <w:rFonts w:ascii="Calibri" w:eastAsia="Calibri" w:hAnsi="Calibri" w:cs="Times New Roman"/>
          <w:sz w:val="20"/>
          <w:szCs w:val="20"/>
        </w:rPr>
      </w:pPr>
    </w:p>
    <w:p w14:paraId="5CF188E7"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t>…………………...............................................................................................................................................................</w:t>
      </w:r>
    </w:p>
    <w:p w14:paraId="391DECA5" w14:textId="77777777" w:rsidR="00826D3D" w:rsidRPr="00826D3D" w:rsidRDefault="00826D3D" w:rsidP="00826D3D">
      <w:pPr>
        <w:spacing w:after="0" w:line="240" w:lineRule="auto"/>
        <w:ind w:right="-993"/>
        <w:jc w:val="both"/>
        <w:rPr>
          <w:rFonts w:ascii="Calibri" w:eastAsia="Calibri" w:hAnsi="Calibri" w:cs="Times New Roman"/>
          <w:sz w:val="20"/>
          <w:szCs w:val="20"/>
        </w:rPr>
      </w:pPr>
    </w:p>
    <w:p w14:paraId="4C0C50E7" w14:textId="00598057" w:rsidR="00826D3D" w:rsidRPr="00826D3D" w:rsidRDefault="00826D3D" w:rsidP="00826D3D">
      <w:pPr>
        <w:spacing w:after="0" w:line="240" w:lineRule="auto"/>
        <w:ind w:right="-2"/>
        <w:jc w:val="both"/>
        <w:rPr>
          <w:rFonts w:ascii="Calibri" w:eastAsia="Calibri" w:hAnsi="Calibri" w:cs="Times New Roman"/>
          <w:b/>
          <w:bCs/>
          <w:color w:val="FF0000"/>
          <w:sz w:val="20"/>
          <w:szCs w:val="20"/>
        </w:rPr>
      </w:pPr>
      <w:r w:rsidRPr="00826D3D">
        <w:rPr>
          <w:rFonts w:ascii="Calibri" w:eastAsia="Calibri" w:hAnsi="Calibri" w:cs="Times New Roman"/>
          <w:sz w:val="20"/>
          <w:szCs w:val="20"/>
        </w:rPr>
        <w:t xml:space="preserve">Na potrzeby postępowania </w:t>
      </w:r>
      <w:r>
        <w:rPr>
          <w:rFonts w:ascii="Calibri" w:eastAsia="Calibri" w:hAnsi="Calibri" w:cs="Times New Roman"/>
          <w:sz w:val="20"/>
          <w:szCs w:val="20"/>
        </w:rPr>
        <w:t>na usługi społeczne i inne szczególne usługi poniżej progu określonego w art. 138g</w:t>
      </w:r>
      <w:r w:rsidR="00DE031C">
        <w:rPr>
          <w:rFonts w:ascii="Calibri" w:eastAsia="Calibri" w:hAnsi="Calibri" w:cs="Times New Roman"/>
          <w:sz w:val="20"/>
          <w:szCs w:val="20"/>
        </w:rPr>
        <w:t xml:space="preserve"> na zadanie pn. </w:t>
      </w:r>
      <w:r w:rsidR="00DE031C" w:rsidRPr="00DE031C">
        <w:rPr>
          <w:rFonts w:ascii="Calibri" w:eastAsia="Calibri" w:hAnsi="Calibri" w:cs="Times New Roman"/>
          <w:b/>
          <w:sz w:val="20"/>
          <w:szCs w:val="20"/>
        </w:rPr>
        <w:t xml:space="preserve">„Usługa przeprowadzenia szkoleń dla nauczycieli i ich certyfikacja w ramach projektu </w:t>
      </w:r>
      <w:r w:rsidR="00DE031C" w:rsidRPr="00DE031C">
        <w:rPr>
          <w:rFonts w:ascii="Calibri" w:eastAsia="Calibri" w:hAnsi="Calibri" w:cs="Times New Roman"/>
          <w:b/>
          <w:i/>
          <w:sz w:val="20"/>
          <w:szCs w:val="20"/>
        </w:rPr>
        <w:t>Rozwiń skrzydła edukacji</w:t>
      </w:r>
      <w:r w:rsidR="00DE031C" w:rsidRPr="00DE031C">
        <w:rPr>
          <w:rFonts w:ascii="Calibri" w:eastAsia="Calibri" w:hAnsi="Calibri" w:cs="Times New Roman"/>
          <w:b/>
          <w:sz w:val="20"/>
          <w:szCs w:val="20"/>
        </w:rPr>
        <w:t>”</w:t>
      </w:r>
      <w:r w:rsidRPr="00826D3D">
        <w:rPr>
          <w:rFonts w:ascii="Calibri" w:eastAsia="Calibri" w:hAnsi="Calibri" w:cs="Times New Roman"/>
          <w:b/>
          <w:bCs/>
          <w:sz w:val="20"/>
          <w:szCs w:val="20"/>
        </w:rPr>
        <w:t xml:space="preserve"> </w:t>
      </w:r>
      <w:r w:rsidRPr="00826D3D">
        <w:rPr>
          <w:rFonts w:ascii="Calibri" w:eastAsia="Calibri" w:hAnsi="Calibri" w:cs="Times New Roman"/>
          <w:sz w:val="20"/>
          <w:szCs w:val="20"/>
        </w:rPr>
        <w:t>oświadczam/my,</w:t>
      </w:r>
      <w:r w:rsidRPr="00826D3D">
        <w:rPr>
          <w:rFonts w:ascii="Calibri" w:eastAsia="Calibri" w:hAnsi="Calibri" w:cs="Times New Roman"/>
          <w:b/>
          <w:i/>
          <w:sz w:val="20"/>
          <w:szCs w:val="20"/>
        </w:rPr>
        <w:t xml:space="preserve"> </w:t>
      </w:r>
      <w:r w:rsidRPr="00826D3D">
        <w:rPr>
          <w:rFonts w:ascii="Calibri" w:eastAsia="Calibri" w:hAnsi="Calibri" w:cs="Times New Roman"/>
          <w:sz w:val="20"/>
          <w:szCs w:val="20"/>
        </w:rPr>
        <w:t>co następuje:</w:t>
      </w:r>
    </w:p>
    <w:p w14:paraId="0F889B64" w14:textId="77777777" w:rsidR="00826D3D" w:rsidRPr="00826D3D" w:rsidRDefault="00826D3D" w:rsidP="006E1F44">
      <w:pPr>
        <w:numPr>
          <w:ilvl w:val="0"/>
          <w:numId w:val="54"/>
        </w:numPr>
        <w:shd w:val="clear" w:color="auto" w:fill="D9D9D9"/>
        <w:spacing w:before="60" w:after="120" w:line="320" w:lineRule="exact"/>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OŚWIADCZENIE DOTYCZĄCE PRZESŁANEK WYKLUCZENIA Z POSTĘPOWANIA:</w:t>
      </w:r>
    </w:p>
    <w:p w14:paraId="06BE0D45" w14:textId="77777777" w:rsidR="00826D3D" w:rsidRPr="00826D3D" w:rsidRDefault="00826D3D" w:rsidP="006E1F44">
      <w:pPr>
        <w:numPr>
          <w:ilvl w:val="0"/>
          <w:numId w:val="55"/>
        </w:numPr>
        <w:spacing w:after="0" w:line="240" w:lineRule="auto"/>
        <w:ind w:right="-2"/>
        <w:contextualSpacing/>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 xml:space="preserve">Oświadczenia dotyczące wykonawcy </w:t>
      </w:r>
      <w:r w:rsidRPr="00826D3D">
        <w:rPr>
          <w:rFonts w:ascii="Calibri" w:eastAsia="Calibri" w:hAnsi="Calibri" w:cs="Times New Roman"/>
          <w:i/>
          <w:sz w:val="20"/>
          <w:szCs w:val="20"/>
          <w:lang w:val="x-none" w:eastAsia="en-US"/>
        </w:rPr>
        <w:t>(wypełnić właściwy punkt/skreślić niewłaściwy)</w:t>
      </w:r>
      <w:r w:rsidRPr="00826D3D">
        <w:rPr>
          <w:rFonts w:ascii="Calibri" w:eastAsia="Calibri" w:hAnsi="Calibri" w:cs="Times New Roman"/>
          <w:b/>
          <w:sz w:val="20"/>
          <w:szCs w:val="20"/>
          <w:lang w:val="x-none" w:eastAsia="en-US"/>
        </w:rPr>
        <w:t>:</w:t>
      </w:r>
    </w:p>
    <w:p w14:paraId="440FBD8C" w14:textId="1CAB1C6C" w:rsidR="00826D3D" w:rsidRPr="00826D3D" w:rsidRDefault="00826D3D" w:rsidP="006E1F44">
      <w:pPr>
        <w:numPr>
          <w:ilvl w:val="0"/>
          <w:numId w:val="57"/>
        </w:numPr>
        <w:spacing w:after="0" w:line="240" w:lineRule="auto"/>
        <w:ind w:right="-2"/>
        <w:contextualSpacing/>
        <w:jc w:val="both"/>
        <w:rPr>
          <w:rFonts w:ascii="Calibri" w:eastAsia="Calibri" w:hAnsi="Calibri" w:cs="Times New Roman"/>
          <w:sz w:val="20"/>
          <w:szCs w:val="20"/>
          <w:lang w:val="x-none" w:eastAsia="en-US"/>
        </w:rPr>
      </w:pPr>
      <w:r w:rsidRPr="00826D3D">
        <w:rPr>
          <w:rFonts w:ascii="Calibri" w:eastAsia="Calibri" w:hAnsi="Calibri" w:cs="Times New Roman"/>
          <w:sz w:val="20"/>
          <w:szCs w:val="20"/>
          <w:lang w:val="x-none" w:eastAsia="en-US"/>
        </w:rPr>
        <w:t xml:space="preserve">Oświadczam, że nie podlegam wykluczeniu z postępowania na podstawie </w:t>
      </w:r>
      <w:r w:rsidRPr="00826D3D">
        <w:rPr>
          <w:rFonts w:ascii="Calibri" w:eastAsia="Calibri" w:hAnsi="Calibri" w:cs="Times New Roman"/>
          <w:b/>
          <w:sz w:val="20"/>
          <w:szCs w:val="20"/>
          <w:lang w:val="x-none" w:eastAsia="en-US"/>
        </w:rPr>
        <w:t>art. 24 ust. 1 pkt 12-23</w:t>
      </w:r>
      <w:r w:rsidRPr="00826D3D">
        <w:rPr>
          <w:rFonts w:ascii="Calibri" w:eastAsia="Calibri" w:hAnsi="Calibri" w:cs="Times New Roman"/>
          <w:sz w:val="20"/>
          <w:szCs w:val="20"/>
          <w:lang w:val="x-none" w:eastAsia="en-US"/>
        </w:rPr>
        <w:t xml:space="preserve"> </w:t>
      </w:r>
      <w:r w:rsidRPr="00826D3D">
        <w:rPr>
          <w:rFonts w:ascii="Calibri" w:eastAsia="Calibri" w:hAnsi="Calibri" w:cs="Times New Roman"/>
          <w:b/>
          <w:bCs/>
          <w:sz w:val="20"/>
          <w:szCs w:val="20"/>
          <w:lang w:val="x-none" w:eastAsia="en-US"/>
        </w:rPr>
        <w:t>(</w:t>
      </w:r>
      <w:r w:rsidR="00DE031C">
        <w:rPr>
          <w:rFonts w:ascii="Calibri" w:eastAsia="Calibri" w:hAnsi="Calibri" w:cs="Times New Roman"/>
          <w:bCs/>
          <w:sz w:val="20"/>
          <w:szCs w:val="20"/>
          <w:lang w:val="x-none" w:eastAsia="en-US"/>
        </w:rPr>
        <w:t>w </w:t>
      </w:r>
      <w:r w:rsidRPr="00826D3D">
        <w:rPr>
          <w:rFonts w:ascii="Calibri" w:eastAsia="Calibri" w:hAnsi="Calibri" w:cs="Times New Roman"/>
          <w:bCs/>
          <w:sz w:val="20"/>
          <w:szCs w:val="20"/>
          <w:lang w:val="x-none" w:eastAsia="en-US"/>
        </w:rPr>
        <w:t>zakresie wskazanym przez Zamawiającego w Ogłoszeniu o zamówieniu i w SIWZ</w:t>
      </w:r>
      <w:r w:rsidRPr="00826D3D">
        <w:rPr>
          <w:rFonts w:ascii="Calibri" w:eastAsia="Calibri" w:hAnsi="Calibri" w:cs="Times New Roman"/>
          <w:b/>
          <w:bCs/>
          <w:sz w:val="20"/>
          <w:szCs w:val="20"/>
          <w:lang w:val="x-none" w:eastAsia="en-US"/>
        </w:rPr>
        <w:t xml:space="preserve">) </w:t>
      </w:r>
      <w:r w:rsidRPr="00826D3D">
        <w:rPr>
          <w:rFonts w:ascii="Calibri" w:eastAsia="Calibri" w:hAnsi="Calibri" w:cs="Times New Roman"/>
          <w:sz w:val="20"/>
          <w:szCs w:val="20"/>
          <w:lang w:val="x-none" w:eastAsia="en-US"/>
        </w:rPr>
        <w:t>ustawy z dnia 29 stycznia 2004 r. Prawo zamówień publicznych (dalej „Pzp”)</w:t>
      </w:r>
      <w:r w:rsidRPr="00826D3D">
        <w:rPr>
          <w:rFonts w:ascii="Palatino Linotype" w:eastAsia="Times New Roman" w:hAnsi="Palatino Linotype" w:cs="Arial"/>
          <w:sz w:val="20"/>
          <w:szCs w:val="20"/>
          <w:lang w:val="x-none" w:eastAsia="en-US"/>
        </w:rPr>
        <w:t xml:space="preserve"> </w:t>
      </w:r>
      <w:r w:rsidRPr="00826D3D">
        <w:rPr>
          <w:rFonts w:ascii="Calibri" w:eastAsia="Calibri" w:hAnsi="Calibri" w:cs="Times New Roman"/>
          <w:sz w:val="20"/>
          <w:szCs w:val="20"/>
          <w:lang w:val="x-none" w:eastAsia="en-US"/>
        </w:rPr>
        <w:t>w zakresie wskazanym przez Zamawiającego w Ogłoszeniu o zamówieniu i w Specyfikacji Istotnych Warunków Zamówienia.</w:t>
      </w:r>
    </w:p>
    <w:p w14:paraId="2AE78784" w14:textId="77777777" w:rsidR="00826D3D" w:rsidRPr="00826D3D" w:rsidRDefault="00826D3D" w:rsidP="00826D3D">
      <w:pPr>
        <w:spacing w:after="0" w:line="240" w:lineRule="auto"/>
        <w:ind w:left="340" w:firstLine="340"/>
        <w:jc w:val="both"/>
        <w:rPr>
          <w:rFonts w:ascii="Calibri" w:eastAsia="Calibri" w:hAnsi="Calibri" w:cs="Arial"/>
          <w:sz w:val="20"/>
          <w:szCs w:val="20"/>
        </w:rPr>
      </w:pPr>
    </w:p>
    <w:p w14:paraId="22F89519" w14:textId="77777777" w:rsidR="00826D3D" w:rsidRPr="00826D3D" w:rsidRDefault="00826D3D" w:rsidP="00DE031C">
      <w:pPr>
        <w:spacing w:after="0" w:line="240" w:lineRule="auto"/>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r w:rsidRPr="00826D3D">
        <w:rPr>
          <w:rFonts w:ascii="Calibri" w:eastAsia="Calibri" w:hAnsi="Calibri" w:cs="Arial"/>
          <w:sz w:val="20"/>
          <w:szCs w:val="20"/>
        </w:rPr>
        <w:tab/>
      </w:r>
      <w:r w:rsidRPr="00826D3D">
        <w:rPr>
          <w:rFonts w:ascii="Calibri" w:eastAsia="Calibri" w:hAnsi="Calibri" w:cs="Arial"/>
          <w:sz w:val="20"/>
          <w:szCs w:val="20"/>
        </w:rPr>
        <w:tab/>
        <w:t xml:space="preserve">                     …………………………………………</w:t>
      </w:r>
    </w:p>
    <w:p w14:paraId="357C92A9" w14:textId="34C882BC" w:rsidR="00826D3D" w:rsidRPr="00826D3D" w:rsidRDefault="00DE031C" w:rsidP="00DE031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826D3D" w:rsidRPr="00826D3D">
        <w:rPr>
          <w:rFonts w:ascii="Calibri" w:eastAsia="Calibri" w:hAnsi="Calibri" w:cs="Arial"/>
          <w:i/>
          <w:sz w:val="20"/>
          <w:szCs w:val="20"/>
        </w:rPr>
        <w:tab/>
        <w:t xml:space="preserve">    </w:t>
      </w:r>
      <w:r w:rsidR="00826D3D" w:rsidRPr="00826D3D">
        <w:rPr>
          <w:rFonts w:ascii="Calibri" w:eastAsia="Calibri" w:hAnsi="Calibri" w:cs="Arial"/>
          <w:i/>
          <w:sz w:val="18"/>
          <w:szCs w:val="18"/>
        </w:rPr>
        <w:t xml:space="preserve">              (podpis)</w:t>
      </w:r>
    </w:p>
    <w:p w14:paraId="0713282D" w14:textId="77777777" w:rsidR="00826D3D" w:rsidRPr="00826D3D" w:rsidRDefault="00826D3D" w:rsidP="00826D3D">
      <w:pPr>
        <w:spacing w:after="0" w:line="240" w:lineRule="auto"/>
        <w:ind w:left="5664" w:firstLine="708"/>
        <w:jc w:val="both"/>
        <w:rPr>
          <w:rFonts w:ascii="Calibri" w:eastAsia="Calibri" w:hAnsi="Calibri" w:cs="Arial"/>
          <w:i/>
          <w:sz w:val="18"/>
          <w:szCs w:val="18"/>
        </w:rPr>
      </w:pPr>
    </w:p>
    <w:p w14:paraId="04F90478" w14:textId="6750CEEA" w:rsidR="00826D3D" w:rsidRPr="00826D3D" w:rsidRDefault="00826D3D" w:rsidP="006E1F44">
      <w:pPr>
        <w:numPr>
          <w:ilvl w:val="0"/>
          <w:numId w:val="57"/>
        </w:numPr>
        <w:spacing w:after="0" w:line="240" w:lineRule="auto"/>
        <w:ind w:left="709" w:right="-2"/>
        <w:contextualSpacing/>
        <w:rPr>
          <w:rFonts w:ascii="Calibri" w:eastAsia="Calibri" w:hAnsi="Calibri" w:cs="Arial"/>
          <w:sz w:val="20"/>
          <w:szCs w:val="20"/>
          <w:lang w:val="x-none" w:eastAsia="en-US"/>
        </w:rPr>
      </w:pPr>
      <w:r w:rsidRPr="00826D3D">
        <w:rPr>
          <w:rFonts w:ascii="Calibri" w:eastAsia="Calibri" w:hAnsi="Calibri" w:cs="Arial"/>
          <w:sz w:val="20"/>
          <w:szCs w:val="20"/>
          <w:lang w:val="x-none" w:eastAsia="en-US"/>
        </w:rPr>
        <w:t xml:space="preserve">Oświadczam, że zachodzą w stosunku do mnie podstawy wykluczenia z postępowania na podstawie art. …………. pzp </w:t>
      </w:r>
      <w:r w:rsidRPr="00826D3D">
        <w:rPr>
          <w:rFonts w:ascii="Calibri" w:eastAsia="Calibri" w:hAnsi="Calibri" w:cs="Arial"/>
          <w:i/>
          <w:sz w:val="20"/>
          <w:szCs w:val="20"/>
          <w:lang w:val="x-none" w:eastAsia="en-US"/>
        </w:rPr>
        <w:t xml:space="preserve">(podać mającą zastosowanie podstawę wykluczenia spośród wymienionych w </w:t>
      </w:r>
      <w:r w:rsidRPr="00826D3D">
        <w:rPr>
          <w:rFonts w:ascii="Calibri" w:eastAsia="Calibri" w:hAnsi="Calibri" w:cs="Arial"/>
          <w:b/>
          <w:i/>
          <w:sz w:val="20"/>
          <w:szCs w:val="20"/>
          <w:lang w:val="x-none" w:eastAsia="en-US"/>
        </w:rPr>
        <w:t>art. 24 ust. 1 pkt 13-14, 16-20</w:t>
      </w:r>
      <w:r w:rsidRPr="00826D3D">
        <w:rPr>
          <w:rFonts w:ascii="Calibri" w:eastAsia="Calibri" w:hAnsi="Calibri" w:cs="Arial"/>
          <w:i/>
          <w:sz w:val="20"/>
          <w:szCs w:val="20"/>
          <w:lang w:val="x-none" w:eastAsia="en-US"/>
        </w:rPr>
        <w:t>).</w:t>
      </w:r>
      <w:r w:rsidRPr="00826D3D">
        <w:rPr>
          <w:rFonts w:ascii="Calibri" w:eastAsia="Calibri" w:hAnsi="Calibri" w:cs="Arial"/>
          <w:sz w:val="20"/>
          <w:szCs w:val="20"/>
          <w:lang w:val="x-none" w:eastAsia="en-US"/>
        </w:rPr>
        <w:t xml:space="preserve"> Jednocześnie oświadczam, że w związku z ww. okolicznością, na podstawie art. 24 ust. 8 pzp podjąłem następujące</w:t>
      </w:r>
      <w:r w:rsidRPr="00826D3D">
        <w:rPr>
          <w:rFonts w:ascii="Calibri" w:eastAsia="Calibri" w:hAnsi="Calibri" w:cs="Arial"/>
          <w:sz w:val="20"/>
          <w:szCs w:val="20"/>
          <w:lang w:eastAsia="en-US"/>
        </w:rPr>
        <w:t xml:space="preserve"> </w:t>
      </w:r>
      <w:r w:rsidRPr="00826D3D">
        <w:rPr>
          <w:rFonts w:ascii="Calibri" w:eastAsia="Calibri" w:hAnsi="Calibri" w:cs="Arial"/>
          <w:sz w:val="20"/>
          <w:szCs w:val="20"/>
          <w:lang w:val="x-none" w:eastAsia="en-US"/>
        </w:rPr>
        <w:t>środki naprawcze: ……………………………………………………………………………………………………………..……………</w:t>
      </w:r>
      <w:r w:rsidR="00DE031C">
        <w:rPr>
          <w:rFonts w:ascii="Calibri" w:eastAsia="Calibri" w:hAnsi="Calibri" w:cs="Arial"/>
          <w:sz w:val="20"/>
          <w:szCs w:val="20"/>
          <w:lang w:eastAsia="en-US"/>
        </w:rPr>
        <w:t>………………………………</w:t>
      </w:r>
    </w:p>
    <w:p w14:paraId="602D12F5" w14:textId="2C41CAAE" w:rsidR="00826D3D" w:rsidRPr="00826D3D" w:rsidRDefault="00826D3D" w:rsidP="00826D3D">
      <w:pPr>
        <w:spacing w:after="0" w:line="240" w:lineRule="auto"/>
        <w:ind w:left="709" w:right="-2"/>
        <w:contextualSpacing/>
        <w:jc w:val="both"/>
        <w:rPr>
          <w:rFonts w:ascii="Calibri" w:eastAsia="Calibri" w:hAnsi="Calibri" w:cs="Arial"/>
          <w:sz w:val="20"/>
          <w:szCs w:val="20"/>
          <w:lang w:val="x-none" w:eastAsia="en-US"/>
        </w:rPr>
      </w:pPr>
    </w:p>
    <w:p w14:paraId="3C3D3704" w14:textId="153CE071" w:rsidR="00826D3D" w:rsidRDefault="00DE031C" w:rsidP="00826D3D">
      <w:pPr>
        <w:spacing w:after="0" w:line="240" w:lineRule="auto"/>
        <w:ind w:left="340" w:firstLine="340"/>
        <w:jc w:val="both"/>
        <w:rPr>
          <w:rFonts w:ascii="Calibri" w:eastAsia="Calibri" w:hAnsi="Calibri" w:cs="Arial"/>
          <w:sz w:val="20"/>
          <w:szCs w:val="20"/>
          <w:lang w:eastAsia="en-US"/>
        </w:rPr>
      </w:pPr>
      <w:r w:rsidRPr="00826D3D">
        <w:rPr>
          <w:rFonts w:ascii="Calibri" w:eastAsia="Calibri" w:hAnsi="Calibri" w:cs="Arial"/>
          <w:sz w:val="20"/>
          <w:szCs w:val="20"/>
          <w:lang w:val="x-none" w:eastAsia="en-US"/>
        </w:rPr>
        <w:t>……………………………………………………………………………………………………………..……………</w:t>
      </w:r>
      <w:r>
        <w:rPr>
          <w:rFonts w:ascii="Calibri" w:eastAsia="Calibri" w:hAnsi="Calibri" w:cs="Arial"/>
          <w:sz w:val="20"/>
          <w:szCs w:val="20"/>
          <w:lang w:eastAsia="en-US"/>
        </w:rPr>
        <w:t>………………………………</w:t>
      </w:r>
    </w:p>
    <w:p w14:paraId="5B7B0B38" w14:textId="77777777" w:rsidR="00DE031C" w:rsidRPr="00826D3D" w:rsidRDefault="00DE031C" w:rsidP="00826D3D">
      <w:pPr>
        <w:spacing w:after="0" w:line="240" w:lineRule="auto"/>
        <w:ind w:left="340" w:firstLine="340"/>
        <w:jc w:val="both"/>
        <w:rPr>
          <w:rFonts w:ascii="Calibri" w:eastAsia="Calibri" w:hAnsi="Calibri" w:cs="Arial"/>
          <w:sz w:val="20"/>
          <w:szCs w:val="20"/>
        </w:rPr>
      </w:pPr>
    </w:p>
    <w:p w14:paraId="13747184" w14:textId="77777777" w:rsidR="00826D3D" w:rsidRPr="00826D3D" w:rsidRDefault="00826D3D" w:rsidP="00826D3D">
      <w:pPr>
        <w:spacing w:after="0" w:line="240" w:lineRule="auto"/>
        <w:ind w:left="340" w:firstLine="340"/>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58754E0F" w14:textId="0B0746B8" w:rsidR="00826D3D" w:rsidRPr="00DE031C" w:rsidRDefault="00826D3D" w:rsidP="00DE031C">
      <w:pPr>
        <w:spacing w:after="0" w:line="240" w:lineRule="auto"/>
        <w:ind w:left="5664" w:firstLine="708"/>
        <w:contextualSpacing/>
        <w:rPr>
          <w:rFonts w:ascii="Calibri" w:eastAsia="Calibri" w:hAnsi="Calibri" w:cs="Arial"/>
          <w:sz w:val="20"/>
          <w:szCs w:val="20"/>
        </w:rPr>
      </w:pPr>
      <w:r w:rsidRPr="00826D3D">
        <w:rPr>
          <w:rFonts w:ascii="Calibri" w:eastAsia="Calibri" w:hAnsi="Calibri" w:cs="Arial"/>
          <w:sz w:val="20"/>
          <w:szCs w:val="20"/>
        </w:rPr>
        <w:t>…………………………………………</w:t>
      </w:r>
      <w:r w:rsidRPr="00826D3D">
        <w:rPr>
          <w:rFonts w:ascii="Calibri" w:eastAsia="Calibri" w:hAnsi="Calibri" w:cs="Arial"/>
          <w:i/>
          <w:sz w:val="20"/>
          <w:szCs w:val="20"/>
        </w:rPr>
        <w:tab/>
      </w:r>
      <w:r w:rsidR="00DE031C">
        <w:rPr>
          <w:rFonts w:ascii="Calibri" w:eastAsia="Calibri" w:hAnsi="Calibri" w:cs="Arial"/>
          <w:i/>
          <w:sz w:val="18"/>
          <w:szCs w:val="18"/>
        </w:rPr>
        <w:t xml:space="preserve">                    </w:t>
      </w:r>
      <w:r w:rsidRPr="00826D3D">
        <w:rPr>
          <w:rFonts w:ascii="Calibri" w:eastAsia="Calibri" w:hAnsi="Calibri" w:cs="Arial"/>
          <w:i/>
          <w:sz w:val="18"/>
          <w:szCs w:val="18"/>
        </w:rPr>
        <w:t>(podpis)</w:t>
      </w:r>
    </w:p>
    <w:p w14:paraId="274073C9" w14:textId="77777777" w:rsidR="00826D3D" w:rsidRPr="00826D3D" w:rsidRDefault="00826D3D" w:rsidP="006E1F44">
      <w:pPr>
        <w:numPr>
          <w:ilvl w:val="0"/>
          <w:numId w:val="55"/>
        </w:numPr>
        <w:spacing w:before="60" w:after="0" w:line="240" w:lineRule="auto"/>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 xml:space="preserve">Oświadczenie dotyczące podmiotu, na którego zasoby powołuje się wykonawca </w:t>
      </w:r>
      <w:r w:rsidRPr="00826D3D">
        <w:rPr>
          <w:rFonts w:ascii="Calibri" w:eastAsia="Calibri" w:hAnsi="Calibri" w:cs="Times New Roman"/>
          <w:i/>
          <w:sz w:val="20"/>
          <w:szCs w:val="20"/>
          <w:lang w:val="x-none" w:eastAsia="en-US"/>
        </w:rPr>
        <w:t>(jeśli dotyczy)</w:t>
      </w:r>
      <w:r w:rsidRPr="00826D3D">
        <w:rPr>
          <w:rFonts w:ascii="Calibri" w:eastAsia="Calibri" w:hAnsi="Calibri" w:cs="Times New Roman"/>
          <w:b/>
          <w:sz w:val="20"/>
          <w:szCs w:val="20"/>
          <w:lang w:val="x-none" w:eastAsia="en-US"/>
        </w:rPr>
        <w:t>:</w:t>
      </w:r>
      <w:r w:rsidRPr="00826D3D">
        <w:rPr>
          <w:rFonts w:ascii="Calibri" w:eastAsia="Calibri" w:hAnsi="Calibri" w:cs="Times New Roman"/>
          <w:sz w:val="20"/>
          <w:szCs w:val="20"/>
          <w:lang w:val="x-none" w:eastAsia="en-US"/>
        </w:rPr>
        <w:t xml:space="preserve"> </w:t>
      </w:r>
    </w:p>
    <w:p w14:paraId="6EA6B3CB" w14:textId="77777777" w:rsidR="00826D3D" w:rsidRPr="00826D3D" w:rsidRDefault="00826D3D" w:rsidP="00826D3D">
      <w:pPr>
        <w:spacing w:after="0" w:line="240" w:lineRule="auto"/>
        <w:jc w:val="both"/>
        <w:rPr>
          <w:rFonts w:ascii="Calibri" w:eastAsia="Calibri" w:hAnsi="Calibri" w:cs="Times New Roman"/>
          <w:i/>
          <w:sz w:val="20"/>
          <w:szCs w:val="20"/>
        </w:rPr>
      </w:pPr>
      <w:r w:rsidRPr="00826D3D">
        <w:rPr>
          <w:rFonts w:ascii="Calibri" w:eastAsia="Calibri" w:hAnsi="Calibri" w:cs="Times New Roman"/>
          <w:sz w:val="20"/>
          <w:szCs w:val="20"/>
        </w:rPr>
        <w:t xml:space="preserve">Oświadczam, że w stosunku do następującego/ych podmiotu/tów, na którego/ych zasoby powołuję się w niniejszym postępowaniu, tj. </w:t>
      </w:r>
      <w:r w:rsidRPr="00826D3D">
        <w:rPr>
          <w:rFonts w:ascii="Calibri" w:eastAsia="Calibri" w:hAnsi="Calibri" w:cs="Times New Roman"/>
          <w:i/>
          <w:sz w:val="20"/>
          <w:szCs w:val="20"/>
        </w:rPr>
        <w:t>(podać pełną nazwę/firmę, adres, a także w zależności od podmiotu: NIP/PESEL, KRS/CEiDG):</w:t>
      </w:r>
    </w:p>
    <w:p w14:paraId="0C4C616B"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1) ……………….…..………</w:t>
      </w:r>
    </w:p>
    <w:p w14:paraId="69420449"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t>2) ……………………………</w:t>
      </w:r>
    </w:p>
    <w:p w14:paraId="24AB4A20" w14:textId="77777777" w:rsidR="00826D3D" w:rsidRPr="00826D3D" w:rsidRDefault="00826D3D" w:rsidP="00826D3D">
      <w:pPr>
        <w:spacing w:after="0" w:line="240" w:lineRule="auto"/>
        <w:rPr>
          <w:rFonts w:ascii="Calibri" w:eastAsia="Calibri" w:hAnsi="Calibri" w:cs="Times New Roman"/>
          <w:sz w:val="20"/>
          <w:szCs w:val="20"/>
        </w:rPr>
      </w:pPr>
      <w:r w:rsidRPr="00826D3D">
        <w:rPr>
          <w:rFonts w:ascii="Calibri" w:eastAsia="Calibri" w:hAnsi="Calibri" w:cs="Times New Roman"/>
          <w:sz w:val="20"/>
          <w:szCs w:val="20"/>
        </w:rPr>
        <w:lastRenderedPageBreak/>
        <w:t>nie zachodzą podstawy wykluczenia z postępowania o udzielenie zamówienia.</w:t>
      </w:r>
    </w:p>
    <w:p w14:paraId="5A476CCA" w14:textId="77777777" w:rsidR="00826D3D" w:rsidRPr="00826D3D" w:rsidRDefault="00826D3D" w:rsidP="00826D3D">
      <w:pPr>
        <w:spacing w:after="0" w:line="240" w:lineRule="auto"/>
        <w:jc w:val="both"/>
        <w:rPr>
          <w:rFonts w:ascii="Calibri" w:eastAsia="Calibri" w:hAnsi="Calibri" w:cs="Arial"/>
          <w:sz w:val="20"/>
          <w:szCs w:val="20"/>
        </w:rPr>
      </w:pPr>
    </w:p>
    <w:p w14:paraId="01255FF2" w14:textId="77777777" w:rsidR="00826D3D" w:rsidRPr="00826D3D" w:rsidRDefault="00826D3D" w:rsidP="00826D3D">
      <w:pPr>
        <w:spacing w:after="0" w:line="240" w:lineRule="auto"/>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11DE833C" w14:textId="77777777" w:rsidR="00826D3D" w:rsidRPr="00826D3D" w:rsidRDefault="00826D3D" w:rsidP="00826D3D">
      <w:pPr>
        <w:spacing w:after="0" w:line="240" w:lineRule="auto"/>
        <w:jc w:val="right"/>
        <w:rPr>
          <w:rFonts w:ascii="Calibri" w:eastAsia="Calibri" w:hAnsi="Calibri" w:cs="Arial"/>
          <w:sz w:val="20"/>
          <w:szCs w:val="20"/>
        </w:rPr>
      </w:pPr>
      <w:r w:rsidRPr="00826D3D">
        <w:rPr>
          <w:rFonts w:ascii="Calibri" w:eastAsia="Calibri" w:hAnsi="Calibri" w:cs="Arial"/>
          <w:sz w:val="20"/>
          <w:szCs w:val="20"/>
        </w:rPr>
        <w:t>…………………………………………</w:t>
      </w:r>
    </w:p>
    <w:p w14:paraId="205D50BE" w14:textId="72AEB70B" w:rsidR="00826D3D" w:rsidRPr="00826D3D" w:rsidRDefault="00826D3D" w:rsidP="00DE031C">
      <w:pPr>
        <w:spacing w:after="0" w:line="240" w:lineRule="auto"/>
        <w:ind w:left="7080"/>
        <w:jc w:val="both"/>
        <w:rPr>
          <w:rFonts w:ascii="Calibri" w:eastAsia="Calibri" w:hAnsi="Calibri" w:cs="Arial"/>
          <w:i/>
          <w:sz w:val="18"/>
          <w:szCs w:val="18"/>
        </w:rPr>
      </w:pPr>
      <w:r w:rsidRPr="00826D3D">
        <w:rPr>
          <w:rFonts w:ascii="Calibri" w:eastAsia="Calibri" w:hAnsi="Calibri" w:cs="Arial"/>
          <w:i/>
          <w:sz w:val="20"/>
          <w:szCs w:val="20"/>
        </w:rPr>
        <w:tab/>
      </w:r>
      <w:r w:rsidR="00DE031C">
        <w:rPr>
          <w:rFonts w:ascii="Calibri" w:eastAsia="Calibri" w:hAnsi="Calibri" w:cs="Arial"/>
          <w:i/>
          <w:sz w:val="18"/>
          <w:szCs w:val="18"/>
        </w:rPr>
        <w:t xml:space="preserve">         </w:t>
      </w:r>
      <w:r w:rsidRPr="00826D3D">
        <w:rPr>
          <w:rFonts w:ascii="Calibri" w:eastAsia="Calibri" w:hAnsi="Calibri" w:cs="Arial"/>
          <w:i/>
          <w:sz w:val="18"/>
          <w:szCs w:val="18"/>
        </w:rPr>
        <w:t>(podpis)</w:t>
      </w:r>
    </w:p>
    <w:p w14:paraId="46103A0F" w14:textId="77777777" w:rsidR="00826D3D" w:rsidRPr="00826D3D" w:rsidRDefault="00826D3D" w:rsidP="006E1F44">
      <w:pPr>
        <w:numPr>
          <w:ilvl w:val="0"/>
          <w:numId w:val="55"/>
        </w:numPr>
        <w:spacing w:after="0" w:line="240" w:lineRule="auto"/>
        <w:ind w:right="-2"/>
        <w:contextualSpacing/>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 xml:space="preserve">Oświadczenie dotyczące podwykonawcy niebędącego podmiotem, na którego zasoby powołuje się wykonawca </w:t>
      </w:r>
      <w:r w:rsidRPr="00826D3D">
        <w:rPr>
          <w:rFonts w:ascii="Calibri" w:eastAsia="Calibri" w:hAnsi="Calibri" w:cs="Times New Roman"/>
          <w:sz w:val="20"/>
          <w:szCs w:val="20"/>
          <w:lang w:val="x-none" w:eastAsia="en-US"/>
        </w:rPr>
        <w:t>(</w:t>
      </w:r>
      <w:r w:rsidRPr="00826D3D">
        <w:rPr>
          <w:rFonts w:ascii="Calibri" w:eastAsia="Calibri" w:hAnsi="Calibri" w:cs="Times New Roman"/>
          <w:i/>
          <w:sz w:val="20"/>
          <w:szCs w:val="20"/>
          <w:lang w:val="x-none" w:eastAsia="en-US"/>
        </w:rPr>
        <w:t>jeśli dotyczy)</w:t>
      </w:r>
      <w:r w:rsidRPr="00826D3D">
        <w:rPr>
          <w:rFonts w:ascii="Calibri" w:eastAsia="Calibri" w:hAnsi="Calibri" w:cs="Times New Roman"/>
          <w:b/>
          <w:sz w:val="20"/>
          <w:szCs w:val="20"/>
          <w:lang w:val="x-none" w:eastAsia="en-US"/>
        </w:rPr>
        <w:t>:</w:t>
      </w:r>
    </w:p>
    <w:p w14:paraId="779031BB"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 xml:space="preserve">Oświadczam, że w stosunku do następującego/ych podmiotu/tów, będącego/ych podwykonawcą/ami </w:t>
      </w:r>
      <w:r w:rsidRPr="00826D3D">
        <w:rPr>
          <w:rFonts w:ascii="Calibri" w:eastAsia="Calibri" w:hAnsi="Calibri" w:cs="Times New Roman"/>
          <w:i/>
          <w:sz w:val="20"/>
          <w:szCs w:val="20"/>
        </w:rPr>
        <w:t>(podać pełną nazwę/firmę, adres, a także w zależności od podmiotu: NIP/PESEL, KRS/CEiDG)</w:t>
      </w:r>
      <w:r w:rsidRPr="00826D3D">
        <w:rPr>
          <w:rFonts w:ascii="Calibri" w:eastAsia="Calibri" w:hAnsi="Calibri" w:cs="Times New Roman"/>
          <w:sz w:val="20"/>
          <w:szCs w:val="20"/>
        </w:rPr>
        <w:t xml:space="preserve">: </w:t>
      </w:r>
    </w:p>
    <w:p w14:paraId="71D0BC6E"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1) …………………………………………………………………</w:t>
      </w:r>
    </w:p>
    <w:p w14:paraId="6FD9BE92"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2) …………………………………………………………………</w:t>
      </w:r>
    </w:p>
    <w:p w14:paraId="0F70D590"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 xml:space="preserve"> nie zachodzą podstawy wykluczenia z postępowania o udzielenie zamówienia.</w:t>
      </w:r>
    </w:p>
    <w:p w14:paraId="76BDA5CA" w14:textId="77777777" w:rsidR="00826D3D" w:rsidRPr="00826D3D" w:rsidRDefault="00826D3D" w:rsidP="00826D3D">
      <w:pPr>
        <w:spacing w:after="0" w:line="240" w:lineRule="auto"/>
        <w:jc w:val="both"/>
        <w:rPr>
          <w:rFonts w:ascii="Calibri" w:eastAsia="Calibri" w:hAnsi="Calibri" w:cs="Times New Roman"/>
        </w:rPr>
      </w:pPr>
    </w:p>
    <w:p w14:paraId="648E243A" w14:textId="77777777" w:rsidR="00826D3D" w:rsidRPr="00826D3D" w:rsidRDefault="00826D3D" w:rsidP="00826D3D">
      <w:pPr>
        <w:spacing w:after="0" w:line="240" w:lineRule="auto"/>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3C10AA00" w14:textId="77777777" w:rsidR="00826D3D" w:rsidRPr="00826D3D" w:rsidRDefault="00826D3D" w:rsidP="00826D3D">
      <w:pPr>
        <w:spacing w:after="0" w:line="240" w:lineRule="auto"/>
        <w:jc w:val="right"/>
        <w:rPr>
          <w:rFonts w:ascii="Calibri" w:eastAsia="Calibri" w:hAnsi="Calibri" w:cs="Arial"/>
          <w:sz w:val="20"/>
          <w:szCs w:val="20"/>
        </w:rPr>
      </w:pPr>
      <w:r w:rsidRPr="00826D3D">
        <w:rPr>
          <w:rFonts w:ascii="Calibri" w:eastAsia="Calibri" w:hAnsi="Calibri" w:cs="Arial"/>
          <w:sz w:val="20"/>
          <w:szCs w:val="20"/>
        </w:rPr>
        <w:t>…………………………………………</w:t>
      </w:r>
    </w:p>
    <w:p w14:paraId="66568F2D" w14:textId="47FA918D" w:rsidR="00826D3D" w:rsidRPr="00826D3D" w:rsidRDefault="00DE031C" w:rsidP="00DE031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826D3D" w:rsidRPr="00826D3D">
        <w:rPr>
          <w:rFonts w:ascii="Calibri" w:eastAsia="Calibri" w:hAnsi="Calibri" w:cs="Arial"/>
          <w:i/>
          <w:sz w:val="20"/>
          <w:szCs w:val="20"/>
        </w:rPr>
        <w:tab/>
      </w:r>
      <w:r w:rsidR="00826D3D" w:rsidRPr="00826D3D">
        <w:rPr>
          <w:rFonts w:ascii="Calibri" w:eastAsia="Calibri" w:hAnsi="Calibri" w:cs="Arial"/>
          <w:i/>
          <w:sz w:val="20"/>
          <w:szCs w:val="20"/>
        </w:rPr>
        <w:tab/>
      </w:r>
      <w:r w:rsidR="00826D3D" w:rsidRPr="00826D3D">
        <w:rPr>
          <w:rFonts w:ascii="Calibri" w:eastAsia="Calibri" w:hAnsi="Calibri" w:cs="Arial"/>
          <w:i/>
          <w:sz w:val="20"/>
          <w:szCs w:val="20"/>
        </w:rPr>
        <w:tab/>
      </w:r>
      <w:r w:rsidR="00826D3D" w:rsidRPr="00826D3D">
        <w:rPr>
          <w:rFonts w:ascii="Calibri" w:eastAsia="Calibri" w:hAnsi="Calibri" w:cs="Arial"/>
          <w:i/>
          <w:sz w:val="18"/>
          <w:szCs w:val="18"/>
        </w:rPr>
        <w:t xml:space="preserve">                  (podpis)</w:t>
      </w:r>
    </w:p>
    <w:p w14:paraId="21BF8EA3" w14:textId="77777777" w:rsidR="00826D3D" w:rsidRPr="00826D3D" w:rsidRDefault="00826D3D" w:rsidP="006E1F44">
      <w:pPr>
        <w:numPr>
          <w:ilvl w:val="0"/>
          <w:numId w:val="55"/>
        </w:numPr>
        <w:spacing w:after="0" w:line="240" w:lineRule="auto"/>
        <w:ind w:right="-2"/>
        <w:contextualSpacing/>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 xml:space="preserve">Oświadczenie dotyczące podmiotu trzeciego, na którego zasoby powołuje się wykonawca </w:t>
      </w:r>
      <w:r w:rsidRPr="00826D3D">
        <w:rPr>
          <w:rFonts w:ascii="Calibri" w:eastAsia="Calibri" w:hAnsi="Calibri" w:cs="Times New Roman"/>
          <w:sz w:val="20"/>
          <w:szCs w:val="20"/>
          <w:lang w:val="x-none" w:eastAsia="en-US"/>
        </w:rPr>
        <w:t>(</w:t>
      </w:r>
      <w:r w:rsidRPr="00826D3D">
        <w:rPr>
          <w:rFonts w:ascii="Calibri" w:eastAsia="Calibri" w:hAnsi="Calibri" w:cs="Times New Roman"/>
          <w:i/>
          <w:sz w:val="20"/>
          <w:szCs w:val="20"/>
          <w:lang w:val="x-none" w:eastAsia="en-US"/>
        </w:rPr>
        <w:t>jeśli dotyczy)</w:t>
      </w:r>
      <w:r w:rsidRPr="00826D3D">
        <w:rPr>
          <w:rFonts w:ascii="Calibri" w:eastAsia="Calibri" w:hAnsi="Calibri" w:cs="Times New Roman"/>
          <w:b/>
          <w:sz w:val="20"/>
          <w:szCs w:val="20"/>
          <w:lang w:val="x-none" w:eastAsia="en-US"/>
        </w:rPr>
        <w:t>:</w:t>
      </w:r>
    </w:p>
    <w:p w14:paraId="4CCFBC29"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 xml:space="preserve">Oświadczam, że w stosunku do następującego/ych podmiotu/tów, trzeciego/ich </w:t>
      </w:r>
      <w:r w:rsidRPr="00826D3D">
        <w:rPr>
          <w:rFonts w:ascii="Calibri" w:eastAsia="Calibri" w:hAnsi="Calibri" w:cs="Times New Roman"/>
          <w:i/>
          <w:sz w:val="20"/>
          <w:szCs w:val="20"/>
        </w:rPr>
        <w:t>(podać pełną nazwę/firmę, adres, a także w zależności od podmiotu: NIP/PESEL, KRS/CEiDG)</w:t>
      </w:r>
      <w:r w:rsidRPr="00826D3D">
        <w:rPr>
          <w:rFonts w:ascii="Calibri" w:eastAsia="Calibri" w:hAnsi="Calibri" w:cs="Times New Roman"/>
          <w:sz w:val="20"/>
          <w:szCs w:val="20"/>
        </w:rPr>
        <w:t xml:space="preserve">: </w:t>
      </w:r>
    </w:p>
    <w:p w14:paraId="58724C88"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1) …………………………………………………………………</w:t>
      </w:r>
    </w:p>
    <w:p w14:paraId="33EEDCDE"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2) …………………………………………………………………</w:t>
      </w:r>
    </w:p>
    <w:p w14:paraId="6D9BF3DB"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 xml:space="preserve"> nie zachodzą podstawy wykluczenia z postępowania o udzielenie zamówienia.</w:t>
      </w:r>
    </w:p>
    <w:p w14:paraId="12E71624" w14:textId="77777777" w:rsidR="00826D3D" w:rsidRPr="00826D3D" w:rsidRDefault="00826D3D" w:rsidP="00826D3D">
      <w:pPr>
        <w:spacing w:after="0" w:line="240" w:lineRule="auto"/>
        <w:jc w:val="both"/>
        <w:rPr>
          <w:rFonts w:ascii="Calibri" w:eastAsia="Calibri" w:hAnsi="Calibri" w:cs="Times New Roman"/>
          <w:sz w:val="20"/>
          <w:szCs w:val="20"/>
        </w:rPr>
      </w:pPr>
    </w:p>
    <w:p w14:paraId="4649270A" w14:textId="77777777" w:rsidR="00826D3D" w:rsidRPr="00826D3D" w:rsidRDefault="00826D3D" w:rsidP="00826D3D">
      <w:pPr>
        <w:spacing w:after="0" w:line="240" w:lineRule="auto"/>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7F6B7ACD" w14:textId="77777777" w:rsidR="00826D3D" w:rsidRPr="00826D3D" w:rsidRDefault="00826D3D" w:rsidP="00826D3D">
      <w:pPr>
        <w:spacing w:after="0" w:line="240" w:lineRule="auto"/>
        <w:jc w:val="right"/>
        <w:rPr>
          <w:rFonts w:ascii="Calibri" w:eastAsia="Calibri" w:hAnsi="Calibri" w:cs="Arial"/>
          <w:sz w:val="20"/>
          <w:szCs w:val="20"/>
        </w:rPr>
      </w:pPr>
      <w:r w:rsidRPr="00826D3D">
        <w:rPr>
          <w:rFonts w:ascii="Calibri" w:eastAsia="Calibri" w:hAnsi="Calibri" w:cs="Arial"/>
          <w:sz w:val="20"/>
          <w:szCs w:val="20"/>
        </w:rPr>
        <w:t>…………………………………………</w:t>
      </w:r>
    </w:p>
    <w:p w14:paraId="59531850" w14:textId="6763ACC5" w:rsidR="00826D3D" w:rsidRPr="00826D3D" w:rsidRDefault="00DE031C" w:rsidP="00DE031C">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826D3D" w:rsidRPr="00826D3D">
        <w:rPr>
          <w:rFonts w:ascii="Calibri" w:eastAsia="Calibri" w:hAnsi="Calibri" w:cs="Arial"/>
          <w:i/>
          <w:sz w:val="20"/>
          <w:szCs w:val="20"/>
        </w:rPr>
        <w:tab/>
      </w:r>
      <w:r w:rsidR="00826D3D" w:rsidRPr="00826D3D">
        <w:rPr>
          <w:rFonts w:ascii="Calibri" w:eastAsia="Calibri" w:hAnsi="Calibri" w:cs="Arial"/>
          <w:i/>
          <w:sz w:val="20"/>
          <w:szCs w:val="20"/>
        </w:rPr>
        <w:tab/>
      </w:r>
      <w:r w:rsidR="00826D3D" w:rsidRPr="00826D3D">
        <w:rPr>
          <w:rFonts w:ascii="Calibri" w:eastAsia="Calibri" w:hAnsi="Calibri" w:cs="Arial"/>
          <w:i/>
          <w:sz w:val="20"/>
          <w:szCs w:val="20"/>
        </w:rPr>
        <w:tab/>
        <w:t xml:space="preserve">                </w:t>
      </w:r>
      <w:r w:rsidR="00826D3D" w:rsidRPr="00826D3D">
        <w:rPr>
          <w:rFonts w:ascii="Calibri" w:eastAsia="Calibri" w:hAnsi="Calibri" w:cs="Arial"/>
          <w:i/>
          <w:sz w:val="18"/>
          <w:szCs w:val="18"/>
        </w:rPr>
        <w:t>(podpis)</w:t>
      </w:r>
    </w:p>
    <w:p w14:paraId="63D8890E" w14:textId="77777777" w:rsidR="00826D3D" w:rsidRPr="00826D3D" w:rsidRDefault="00826D3D" w:rsidP="006E1F44">
      <w:pPr>
        <w:numPr>
          <w:ilvl w:val="0"/>
          <w:numId w:val="54"/>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DOTYCZĄCE SPEŁNIANIA WARUNKÓW UDZIAŁU W POSTĘPOWANIU:</w:t>
      </w:r>
    </w:p>
    <w:p w14:paraId="050ECFAE" w14:textId="77777777" w:rsidR="00826D3D" w:rsidRPr="00826D3D" w:rsidRDefault="00826D3D" w:rsidP="00826D3D">
      <w:pPr>
        <w:spacing w:after="0" w:line="240" w:lineRule="auto"/>
        <w:ind w:left="360" w:right="-2"/>
        <w:contextualSpacing/>
        <w:jc w:val="both"/>
        <w:rPr>
          <w:rFonts w:ascii="Calibri" w:eastAsia="Calibri" w:hAnsi="Calibri" w:cs="Times New Roman"/>
          <w:b/>
          <w:sz w:val="20"/>
          <w:szCs w:val="20"/>
          <w:lang w:val="x-none" w:eastAsia="en-US"/>
        </w:rPr>
      </w:pPr>
    </w:p>
    <w:p w14:paraId="244207C6" w14:textId="77777777" w:rsidR="00826D3D" w:rsidRPr="00826D3D" w:rsidRDefault="00826D3D" w:rsidP="006E1F44">
      <w:pPr>
        <w:numPr>
          <w:ilvl w:val="0"/>
          <w:numId w:val="56"/>
        </w:numPr>
        <w:spacing w:after="0" w:line="240" w:lineRule="auto"/>
        <w:ind w:right="-2"/>
        <w:contextualSpacing/>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Informacja dotycząca wykonawcy:</w:t>
      </w:r>
    </w:p>
    <w:p w14:paraId="14310E4D" w14:textId="77777777" w:rsidR="00826D3D" w:rsidRPr="00826D3D" w:rsidRDefault="00826D3D" w:rsidP="00826D3D">
      <w:pPr>
        <w:spacing w:after="0" w:line="240" w:lineRule="auto"/>
        <w:jc w:val="both"/>
        <w:rPr>
          <w:rFonts w:ascii="Calibri" w:eastAsia="Calibri" w:hAnsi="Calibri" w:cs="Times New Roman"/>
          <w:sz w:val="20"/>
          <w:szCs w:val="20"/>
        </w:rPr>
      </w:pPr>
      <w:r w:rsidRPr="00826D3D">
        <w:rPr>
          <w:rFonts w:ascii="Calibri" w:eastAsia="Calibri" w:hAnsi="Calibri" w:cs="Times New Roman"/>
          <w:sz w:val="20"/>
          <w:szCs w:val="20"/>
        </w:rPr>
        <w:t xml:space="preserve">Oświadczam, że spełniam warunki udziału w postępowaniu określone przez zamawiającego </w:t>
      </w:r>
      <w:r w:rsidRPr="00826D3D">
        <w:rPr>
          <w:rFonts w:ascii="Calibri" w:eastAsia="Calibri" w:hAnsi="Calibri" w:cs="Times New Roman"/>
          <w:sz w:val="20"/>
          <w:szCs w:val="20"/>
        </w:rPr>
        <w:br/>
        <w:t>w Specyfikacji Istotnych Warunków Zamówienia oraz Ogłoszeniu o zamówieniu.</w:t>
      </w:r>
    </w:p>
    <w:p w14:paraId="38FE4B82" w14:textId="77777777" w:rsidR="00826D3D" w:rsidRPr="00826D3D" w:rsidRDefault="00826D3D" w:rsidP="00826D3D">
      <w:pPr>
        <w:spacing w:after="0" w:line="240" w:lineRule="auto"/>
        <w:rPr>
          <w:rFonts w:ascii="Calibri" w:eastAsia="Calibri" w:hAnsi="Calibri" w:cs="Times New Roman"/>
          <w:sz w:val="20"/>
          <w:szCs w:val="20"/>
        </w:rPr>
      </w:pPr>
    </w:p>
    <w:p w14:paraId="0EA38229" w14:textId="77777777" w:rsidR="00826D3D" w:rsidRPr="00826D3D" w:rsidRDefault="00826D3D" w:rsidP="00826D3D">
      <w:pPr>
        <w:spacing w:after="0" w:line="240" w:lineRule="auto"/>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31C520C2" w14:textId="77777777" w:rsidR="00826D3D" w:rsidRPr="00826D3D" w:rsidRDefault="00826D3D" w:rsidP="00826D3D">
      <w:pPr>
        <w:spacing w:after="0" w:line="240" w:lineRule="auto"/>
        <w:jc w:val="right"/>
        <w:rPr>
          <w:rFonts w:ascii="Calibri" w:eastAsia="Calibri" w:hAnsi="Calibri" w:cs="Arial"/>
          <w:sz w:val="20"/>
          <w:szCs w:val="20"/>
        </w:rPr>
      </w:pPr>
      <w:r w:rsidRPr="00826D3D">
        <w:rPr>
          <w:rFonts w:ascii="Calibri" w:eastAsia="Calibri" w:hAnsi="Calibri" w:cs="Arial"/>
          <w:sz w:val="20"/>
          <w:szCs w:val="20"/>
        </w:rPr>
        <w:t>…………………………………………</w:t>
      </w:r>
    </w:p>
    <w:p w14:paraId="72867F5A" w14:textId="77777777" w:rsidR="00826D3D" w:rsidRPr="00826D3D" w:rsidRDefault="00826D3D" w:rsidP="00DE031C">
      <w:pPr>
        <w:spacing w:after="0" w:line="240" w:lineRule="auto"/>
        <w:ind w:left="5664"/>
        <w:jc w:val="both"/>
        <w:rPr>
          <w:rFonts w:ascii="Calibri" w:eastAsia="Calibri" w:hAnsi="Calibri" w:cs="Arial"/>
          <w:i/>
          <w:sz w:val="18"/>
          <w:szCs w:val="18"/>
        </w:rPr>
      </w:pPr>
      <w:r w:rsidRPr="00826D3D">
        <w:rPr>
          <w:rFonts w:ascii="Calibri" w:eastAsia="Calibri" w:hAnsi="Calibri" w:cs="Arial"/>
          <w:i/>
          <w:sz w:val="20"/>
          <w:szCs w:val="20"/>
        </w:rPr>
        <w:tab/>
      </w:r>
      <w:r w:rsidRPr="00826D3D">
        <w:rPr>
          <w:rFonts w:ascii="Calibri" w:eastAsia="Calibri" w:hAnsi="Calibri" w:cs="Arial"/>
          <w:i/>
          <w:sz w:val="20"/>
          <w:szCs w:val="20"/>
        </w:rPr>
        <w:tab/>
        <w:t xml:space="preserve">               </w:t>
      </w:r>
      <w:r w:rsidRPr="00826D3D">
        <w:rPr>
          <w:rFonts w:ascii="Calibri" w:eastAsia="Calibri" w:hAnsi="Calibri" w:cs="Arial"/>
          <w:i/>
          <w:sz w:val="18"/>
          <w:szCs w:val="18"/>
        </w:rPr>
        <w:t xml:space="preserve">  (podpis)</w:t>
      </w:r>
    </w:p>
    <w:p w14:paraId="2CD08779" w14:textId="77777777" w:rsidR="00826D3D" w:rsidRPr="00826D3D" w:rsidRDefault="00826D3D" w:rsidP="006E1F44">
      <w:pPr>
        <w:numPr>
          <w:ilvl w:val="0"/>
          <w:numId w:val="56"/>
        </w:numPr>
        <w:spacing w:before="120" w:after="0" w:line="240" w:lineRule="auto"/>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t>Informacja w związku z poleganiem na zasobach innych podmiotów</w:t>
      </w:r>
      <w:r w:rsidRPr="00826D3D">
        <w:rPr>
          <w:rFonts w:ascii="Calibri" w:eastAsia="Calibri" w:hAnsi="Calibri" w:cs="Times New Roman"/>
          <w:sz w:val="20"/>
          <w:szCs w:val="20"/>
          <w:lang w:val="x-none" w:eastAsia="en-US"/>
        </w:rPr>
        <w:t xml:space="preserve"> </w:t>
      </w:r>
      <w:r w:rsidRPr="00826D3D">
        <w:rPr>
          <w:rFonts w:ascii="Calibri" w:eastAsia="Calibri" w:hAnsi="Calibri" w:cs="Times New Roman"/>
          <w:i/>
          <w:sz w:val="20"/>
          <w:szCs w:val="20"/>
          <w:lang w:val="x-none" w:eastAsia="en-US"/>
        </w:rPr>
        <w:t>(jeśli dotyczy)</w:t>
      </w:r>
      <w:r w:rsidRPr="00826D3D">
        <w:rPr>
          <w:rFonts w:ascii="Calibri" w:eastAsia="Calibri" w:hAnsi="Calibri" w:cs="Times New Roman"/>
          <w:b/>
          <w:sz w:val="20"/>
          <w:szCs w:val="20"/>
          <w:lang w:val="x-none" w:eastAsia="en-US"/>
        </w:rPr>
        <w:t>:</w:t>
      </w:r>
    </w:p>
    <w:p w14:paraId="56E9F676" w14:textId="75E7E97D" w:rsidR="00826D3D" w:rsidRPr="00826D3D" w:rsidRDefault="00826D3D" w:rsidP="00826D3D">
      <w:pPr>
        <w:spacing w:after="0" w:line="240" w:lineRule="auto"/>
        <w:jc w:val="both"/>
        <w:rPr>
          <w:rFonts w:ascii="Calibri" w:eastAsia="Calibri" w:hAnsi="Calibri" w:cs="Arial"/>
          <w:sz w:val="20"/>
          <w:szCs w:val="20"/>
        </w:rPr>
      </w:pPr>
      <w:r w:rsidRPr="00826D3D">
        <w:rPr>
          <w:rFonts w:ascii="Calibri" w:eastAsia="Calibri" w:hAnsi="Calibri" w:cs="Arial"/>
          <w:sz w:val="20"/>
          <w:szCs w:val="20"/>
        </w:rPr>
        <w:t>Oświadczam, że w celu wykazania spełniania warunków udziału w postępowaniu, określonych przez zamawiającego w Specyfikacji Istotnych Warunków Zamówienia</w:t>
      </w:r>
      <w:r w:rsidRPr="00826D3D">
        <w:rPr>
          <w:rFonts w:ascii="Calibri" w:eastAsia="Calibri" w:hAnsi="Calibri" w:cs="Arial"/>
          <w:i/>
          <w:sz w:val="20"/>
          <w:szCs w:val="20"/>
        </w:rPr>
        <w:t>,</w:t>
      </w:r>
      <w:r w:rsidRPr="00826D3D">
        <w:rPr>
          <w:rFonts w:ascii="Calibri" w:eastAsia="Calibri" w:hAnsi="Calibri" w:cs="Arial"/>
          <w:sz w:val="20"/>
          <w:szCs w:val="20"/>
        </w:rPr>
        <w:t xml:space="preserve"> polegam na zasobach następującego/ych podmiotu/ów: ……………………………………………………………………………………………………………..…………………………………………………………… </w:t>
      </w:r>
      <w:r w:rsidRPr="00826D3D">
        <w:rPr>
          <w:rFonts w:ascii="Calibri" w:eastAsia="Calibri" w:hAnsi="Calibri" w:cs="Times New Roman"/>
          <w:i/>
          <w:sz w:val="20"/>
          <w:szCs w:val="20"/>
        </w:rPr>
        <w:t xml:space="preserve">(podać pełną nazwę/firmę, adres, a także w zależności od podmiotu: NIP/PESEL, KRS/CEiDG) </w:t>
      </w:r>
      <w:r w:rsidRPr="00826D3D">
        <w:rPr>
          <w:rFonts w:ascii="Calibri" w:eastAsia="Calibri" w:hAnsi="Calibri" w:cs="Arial"/>
          <w:sz w:val="20"/>
          <w:szCs w:val="20"/>
        </w:rPr>
        <w:t xml:space="preserve">w następującym zakresie: </w:t>
      </w:r>
    </w:p>
    <w:p w14:paraId="68A0EDF9" w14:textId="77777777" w:rsidR="00826D3D" w:rsidRPr="00826D3D" w:rsidRDefault="00826D3D" w:rsidP="00826D3D">
      <w:pPr>
        <w:spacing w:after="0" w:line="240" w:lineRule="auto"/>
        <w:jc w:val="both"/>
        <w:rPr>
          <w:rFonts w:ascii="Calibri" w:eastAsia="Calibri" w:hAnsi="Calibri" w:cs="Arial"/>
          <w:i/>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(określić odpowiedni zakres dla wskazanego podmiotu).</w:t>
      </w:r>
      <w:r w:rsidRPr="00826D3D">
        <w:rPr>
          <w:rFonts w:ascii="Calibri" w:eastAsia="Calibri" w:hAnsi="Calibri" w:cs="Arial"/>
          <w:sz w:val="20"/>
          <w:szCs w:val="20"/>
        </w:rPr>
        <w:t xml:space="preserve"> </w:t>
      </w:r>
    </w:p>
    <w:p w14:paraId="00D652E3" w14:textId="77777777" w:rsidR="00826D3D" w:rsidRPr="00826D3D" w:rsidRDefault="00826D3D" w:rsidP="00826D3D">
      <w:pPr>
        <w:spacing w:after="0" w:line="240" w:lineRule="auto"/>
        <w:rPr>
          <w:rFonts w:ascii="Calibri" w:eastAsia="Calibri" w:hAnsi="Calibri" w:cs="Times New Roman"/>
          <w:sz w:val="16"/>
          <w:szCs w:val="16"/>
        </w:rPr>
      </w:pPr>
    </w:p>
    <w:p w14:paraId="39367162" w14:textId="77777777" w:rsidR="00826D3D" w:rsidRPr="00826D3D" w:rsidRDefault="00826D3D" w:rsidP="00826D3D">
      <w:pPr>
        <w:spacing w:after="0" w:line="240" w:lineRule="auto"/>
        <w:jc w:val="both"/>
        <w:rPr>
          <w:rFonts w:ascii="Calibri" w:eastAsia="Calibri" w:hAnsi="Calibri" w:cs="Times New Roman"/>
          <w:b/>
          <w:i/>
          <w:sz w:val="19"/>
          <w:szCs w:val="19"/>
        </w:rPr>
      </w:pPr>
      <w:r w:rsidRPr="00826D3D">
        <w:rPr>
          <w:rFonts w:ascii="Calibri" w:eastAsia="Calibri" w:hAnsi="Calibri" w:cs="Times New Roman"/>
          <w:b/>
          <w:i/>
          <w:sz w:val="19"/>
          <w:szCs w:val="19"/>
        </w:rPr>
        <w:t>Należy w tym przypadku załączyć również pisemne zobowiązanie takiego podmiotu (wg. wzoru określonego w załączniku nr 6 do SIWZ)</w:t>
      </w:r>
    </w:p>
    <w:p w14:paraId="78A888CD" w14:textId="77777777" w:rsidR="00826D3D" w:rsidRPr="00826D3D" w:rsidRDefault="00826D3D" w:rsidP="00826D3D">
      <w:pPr>
        <w:spacing w:after="0" w:line="240" w:lineRule="auto"/>
        <w:jc w:val="both"/>
        <w:rPr>
          <w:rFonts w:ascii="Calibri" w:eastAsia="Calibri" w:hAnsi="Calibri" w:cs="Times New Roman"/>
          <w:b/>
          <w:i/>
          <w:sz w:val="20"/>
          <w:szCs w:val="20"/>
        </w:rPr>
      </w:pPr>
    </w:p>
    <w:p w14:paraId="749521B9" w14:textId="77777777" w:rsidR="00826D3D" w:rsidRPr="00826D3D" w:rsidRDefault="00826D3D" w:rsidP="00826D3D">
      <w:pPr>
        <w:spacing w:after="0" w:line="240" w:lineRule="auto"/>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183B9CC9" w14:textId="77777777" w:rsidR="00826D3D" w:rsidRPr="00826D3D" w:rsidRDefault="00826D3D" w:rsidP="00826D3D">
      <w:pPr>
        <w:spacing w:after="0" w:line="240" w:lineRule="auto"/>
        <w:jc w:val="right"/>
        <w:rPr>
          <w:rFonts w:ascii="Calibri" w:eastAsia="Calibri" w:hAnsi="Calibri" w:cs="Arial"/>
          <w:sz w:val="20"/>
          <w:szCs w:val="20"/>
        </w:rPr>
      </w:pPr>
      <w:r w:rsidRPr="00826D3D">
        <w:rPr>
          <w:rFonts w:ascii="Calibri" w:eastAsia="Calibri" w:hAnsi="Calibri" w:cs="Arial"/>
          <w:sz w:val="20"/>
          <w:szCs w:val="20"/>
        </w:rPr>
        <w:t>…………………………………………</w:t>
      </w:r>
    </w:p>
    <w:p w14:paraId="41FA981F" w14:textId="5CF55E23" w:rsidR="00826D3D" w:rsidRPr="00826D3D" w:rsidRDefault="00826D3D" w:rsidP="00826D3D">
      <w:pPr>
        <w:spacing w:after="0" w:line="240" w:lineRule="auto"/>
        <w:ind w:left="5664" w:firstLine="708"/>
        <w:jc w:val="both"/>
        <w:rPr>
          <w:rFonts w:ascii="Calibri" w:eastAsia="Calibri" w:hAnsi="Calibri" w:cs="Arial"/>
          <w:i/>
          <w:sz w:val="18"/>
          <w:szCs w:val="18"/>
        </w:rPr>
      </w:pPr>
      <w:r w:rsidRPr="00826D3D">
        <w:rPr>
          <w:rFonts w:ascii="Calibri" w:eastAsia="Calibri" w:hAnsi="Calibri" w:cs="Arial"/>
          <w:i/>
          <w:sz w:val="20"/>
          <w:szCs w:val="20"/>
        </w:rPr>
        <w:tab/>
      </w:r>
      <w:r w:rsidRPr="00826D3D">
        <w:rPr>
          <w:rFonts w:ascii="Calibri" w:eastAsia="Calibri" w:hAnsi="Calibri" w:cs="Arial"/>
          <w:i/>
          <w:sz w:val="20"/>
          <w:szCs w:val="20"/>
        </w:rPr>
        <w:tab/>
      </w:r>
      <w:r w:rsidRPr="00826D3D">
        <w:rPr>
          <w:rFonts w:ascii="Calibri" w:eastAsia="Calibri" w:hAnsi="Calibri" w:cs="Arial"/>
          <w:i/>
          <w:sz w:val="18"/>
          <w:szCs w:val="18"/>
        </w:rPr>
        <w:t xml:space="preserve">               (podpis)</w:t>
      </w:r>
    </w:p>
    <w:p w14:paraId="45AAB394" w14:textId="77777777" w:rsidR="00826D3D" w:rsidRPr="00826D3D" w:rsidRDefault="00826D3D" w:rsidP="006E1F44">
      <w:pPr>
        <w:numPr>
          <w:ilvl w:val="0"/>
          <w:numId w:val="54"/>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826D3D">
        <w:rPr>
          <w:rFonts w:ascii="Calibri" w:eastAsia="Calibri" w:hAnsi="Calibri" w:cs="Times New Roman"/>
          <w:b/>
          <w:sz w:val="20"/>
          <w:szCs w:val="20"/>
          <w:lang w:val="x-none" w:eastAsia="en-US"/>
        </w:rPr>
        <w:lastRenderedPageBreak/>
        <w:t>OŚWIADCZENIE DOTYCZĄCE PODANYCH INFORMACJI:</w:t>
      </w:r>
    </w:p>
    <w:p w14:paraId="40B81832" w14:textId="77777777" w:rsidR="00826D3D" w:rsidRPr="00826D3D" w:rsidRDefault="00826D3D" w:rsidP="00826D3D">
      <w:pPr>
        <w:spacing w:after="0" w:line="320" w:lineRule="exact"/>
        <w:jc w:val="both"/>
        <w:rPr>
          <w:rFonts w:ascii="Calibri" w:eastAsia="Calibri" w:hAnsi="Calibri" w:cs="Times New Roman"/>
          <w:sz w:val="20"/>
          <w:szCs w:val="20"/>
        </w:rPr>
      </w:pPr>
      <w:r w:rsidRPr="00826D3D">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185116D" w14:textId="77777777" w:rsidR="00826D3D" w:rsidRPr="00826D3D" w:rsidRDefault="00826D3D" w:rsidP="00826D3D">
      <w:pPr>
        <w:spacing w:after="0" w:line="320" w:lineRule="exact"/>
        <w:jc w:val="both"/>
        <w:rPr>
          <w:rFonts w:ascii="Calibri" w:eastAsia="Calibri" w:hAnsi="Calibri" w:cs="Times New Roman"/>
          <w:sz w:val="20"/>
          <w:szCs w:val="20"/>
        </w:rPr>
      </w:pPr>
    </w:p>
    <w:p w14:paraId="18FA6595" w14:textId="77777777" w:rsidR="00826D3D" w:rsidRPr="00826D3D" w:rsidRDefault="00826D3D" w:rsidP="00826D3D">
      <w:pPr>
        <w:spacing w:after="0" w:line="320" w:lineRule="exact"/>
        <w:jc w:val="both"/>
        <w:rPr>
          <w:rFonts w:ascii="Calibri" w:eastAsia="Calibri" w:hAnsi="Calibri" w:cs="Arial"/>
          <w:sz w:val="20"/>
          <w:szCs w:val="20"/>
        </w:rPr>
      </w:pPr>
      <w:r w:rsidRPr="00826D3D">
        <w:rPr>
          <w:rFonts w:ascii="Calibri" w:eastAsia="Calibri" w:hAnsi="Calibri" w:cs="Arial"/>
          <w:sz w:val="20"/>
          <w:szCs w:val="20"/>
        </w:rPr>
        <w:t xml:space="preserve">………………………….……. </w:t>
      </w:r>
      <w:r w:rsidRPr="00826D3D">
        <w:rPr>
          <w:rFonts w:ascii="Calibri" w:eastAsia="Calibri" w:hAnsi="Calibri" w:cs="Arial"/>
          <w:i/>
          <w:sz w:val="20"/>
          <w:szCs w:val="20"/>
        </w:rPr>
        <w:t xml:space="preserve">(miejscowość), </w:t>
      </w:r>
      <w:r w:rsidRPr="00826D3D">
        <w:rPr>
          <w:rFonts w:ascii="Calibri" w:eastAsia="Calibri" w:hAnsi="Calibri" w:cs="Arial"/>
          <w:sz w:val="20"/>
          <w:szCs w:val="20"/>
        </w:rPr>
        <w:t xml:space="preserve">dnia ………….……. r. </w:t>
      </w:r>
    </w:p>
    <w:p w14:paraId="5917B6A8" w14:textId="77777777" w:rsidR="00826D3D" w:rsidRPr="00826D3D" w:rsidRDefault="00826D3D" w:rsidP="00826D3D">
      <w:pPr>
        <w:spacing w:after="0" w:line="240" w:lineRule="auto"/>
        <w:jc w:val="right"/>
        <w:rPr>
          <w:rFonts w:ascii="Calibri" w:eastAsia="Calibri" w:hAnsi="Calibri" w:cs="Arial"/>
          <w:sz w:val="20"/>
          <w:szCs w:val="20"/>
        </w:rPr>
      </w:pPr>
      <w:r w:rsidRPr="00826D3D">
        <w:rPr>
          <w:rFonts w:ascii="Calibri" w:eastAsia="Calibri" w:hAnsi="Calibri" w:cs="Arial"/>
          <w:sz w:val="20"/>
          <w:szCs w:val="20"/>
        </w:rPr>
        <w:t>…………………………………………</w:t>
      </w:r>
    </w:p>
    <w:p w14:paraId="7DC72757" w14:textId="6F85C321" w:rsidR="00826D3D" w:rsidRPr="00826D3D" w:rsidRDefault="00826D3D" w:rsidP="00DE031C">
      <w:pPr>
        <w:spacing w:after="0" w:line="240" w:lineRule="auto"/>
        <w:jc w:val="both"/>
        <w:rPr>
          <w:rFonts w:ascii="Calibri" w:eastAsia="Calibri" w:hAnsi="Calibri" w:cs="Times New Roman"/>
          <w:sz w:val="20"/>
          <w:szCs w:val="20"/>
        </w:rPr>
      </w:pPr>
      <w:r w:rsidRPr="00826D3D">
        <w:rPr>
          <w:rFonts w:ascii="Calibri" w:eastAsia="Calibri" w:hAnsi="Calibri" w:cs="Arial"/>
          <w:i/>
          <w:sz w:val="20"/>
          <w:szCs w:val="20"/>
        </w:rPr>
        <w:tab/>
      </w:r>
      <w:r w:rsidRPr="00826D3D">
        <w:rPr>
          <w:rFonts w:ascii="Calibri" w:eastAsia="Calibri" w:hAnsi="Calibri" w:cs="Arial"/>
          <w:i/>
          <w:sz w:val="20"/>
          <w:szCs w:val="20"/>
        </w:rPr>
        <w:tab/>
      </w:r>
      <w:r w:rsidRPr="00826D3D">
        <w:rPr>
          <w:rFonts w:ascii="Calibri" w:eastAsia="Calibri" w:hAnsi="Calibri" w:cs="Arial"/>
          <w:i/>
          <w:sz w:val="20"/>
          <w:szCs w:val="20"/>
        </w:rPr>
        <w:tab/>
      </w:r>
      <w:r w:rsidRPr="00826D3D">
        <w:rPr>
          <w:rFonts w:ascii="Calibri" w:eastAsia="Calibri" w:hAnsi="Calibri" w:cs="Arial"/>
          <w:i/>
          <w:sz w:val="20"/>
          <w:szCs w:val="20"/>
        </w:rPr>
        <w:tab/>
      </w:r>
      <w:r w:rsidRPr="00826D3D">
        <w:rPr>
          <w:rFonts w:ascii="Calibri" w:eastAsia="Calibri" w:hAnsi="Calibri" w:cs="Arial"/>
          <w:i/>
          <w:sz w:val="18"/>
          <w:szCs w:val="18"/>
        </w:rPr>
        <w:t xml:space="preserve">    </w:t>
      </w:r>
      <w:r w:rsidR="00DE031C">
        <w:rPr>
          <w:rFonts w:ascii="Calibri" w:eastAsia="Calibri" w:hAnsi="Calibri" w:cs="Arial"/>
          <w:i/>
          <w:sz w:val="18"/>
          <w:szCs w:val="18"/>
        </w:rPr>
        <w:tab/>
      </w:r>
      <w:r w:rsidR="00DE031C">
        <w:rPr>
          <w:rFonts w:ascii="Calibri" w:eastAsia="Calibri" w:hAnsi="Calibri" w:cs="Arial"/>
          <w:i/>
          <w:sz w:val="18"/>
          <w:szCs w:val="18"/>
        </w:rPr>
        <w:tab/>
      </w:r>
      <w:r w:rsidR="00DE031C">
        <w:rPr>
          <w:rFonts w:ascii="Calibri" w:eastAsia="Calibri" w:hAnsi="Calibri" w:cs="Arial"/>
          <w:i/>
          <w:sz w:val="18"/>
          <w:szCs w:val="18"/>
        </w:rPr>
        <w:tab/>
      </w:r>
      <w:r w:rsidR="00DE031C">
        <w:rPr>
          <w:rFonts w:ascii="Calibri" w:eastAsia="Calibri" w:hAnsi="Calibri" w:cs="Arial"/>
          <w:i/>
          <w:sz w:val="18"/>
          <w:szCs w:val="18"/>
        </w:rPr>
        <w:tab/>
      </w:r>
      <w:r w:rsidR="00DE031C">
        <w:rPr>
          <w:rFonts w:ascii="Calibri" w:eastAsia="Calibri" w:hAnsi="Calibri" w:cs="Arial"/>
          <w:i/>
          <w:sz w:val="18"/>
          <w:szCs w:val="18"/>
        </w:rPr>
        <w:tab/>
      </w:r>
      <w:r w:rsidR="00DE031C">
        <w:rPr>
          <w:rFonts w:ascii="Calibri" w:eastAsia="Calibri" w:hAnsi="Calibri" w:cs="Arial"/>
          <w:i/>
          <w:sz w:val="18"/>
          <w:szCs w:val="18"/>
        </w:rPr>
        <w:tab/>
      </w:r>
      <w:r w:rsidR="00DE031C">
        <w:rPr>
          <w:rFonts w:ascii="Calibri" w:eastAsia="Calibri" w:hAnsi="Calibri" w:cs="Arial"/>
          <w:i/>
          <w:sz w:val="18"/>
          <w:szCs w:val="18"/>
        </w:rPr>
        <w:tab/>
      </w:r>
      <w:r w:rsidRPr="00826D3D">
        <w:rPr>
          <w:rFonts w:ascii="Calibri" w:eastAsia="Calibri" w:hAnsi="Calibri" w:cs="Arial"/>
          <w:i/>
          <w:sz w:val="18"/>
          <w:szCs w:val="18"/>
        </w:rPr>
        <w:t xml:space="preserve">   (podpis)</w:t>
      </w:r>
    </w:p>
    <w:p w14:paraId="5C3D2C6A" w14:textId="662F293E" w:rsidR="00826D3D" w:rsidRPr="00826D3D" w:rsidRDefault="00DE031C" w:rsidP="00DE031C">
      <w:pPr>
        <w:spacing w:after="0" w:line="240" w:lineRule="auto"/>
        <w:jc w:val="both"/>
        <w:rPr>
          <w:rFonts w:ascii="Calibri" w:eastAsia="Calibri" w:hAnsi="Calibri" w:cs="Times New Roman"/>
          <w:sz w:val="18"/>
          <w:szCs w:val="18"/>
        </w:rPr>
        <w:sectPr w:rsidR="00826D3D" w:rsidRPr="00826D3D" w:rsidSect="00826D3D">
          <w:headerReference w:type="default" r:id="rId10"/>
          <w:footerReference w:type="default" r:id="rId11"/>
          <w:pgSz w:w="11906" w:h="16838"/>
          <w:pgMar w:top="1417" w:right="1417" w:bottom="1417" w:left="1417" w:header="284" w:footer="420" w:gutter="0"/>
          <w:cols w:space="708"/>
          <w:docGrid w:linePitch="360"/>
        </w:sectPr>
      </w:pPr>
      <w:r>
        <w:rPr>
          <w:rFonts w:ascii="Calibri" w:eastAsia="Calibri" w:hAnsi="Calibri" w:cs="Times New Roman"/>
          <w:i/>
          <w:sz w:val="18"/>
          <w:szCs w:val="18"/>
        </w:rPr>
        <w:t xml:space="preserve">* </w:t>
      </w:r>
      <w:r w:rsidR="00826D3D" w:rsidRPr="00826D3D">
        <w:rPr>
          <w:rFonts w:ascii="Calibri" w:eastAsia="Calibri" w:hAnsi="Calibri" w:cs="Times New Roman"/>
          <w:i/>
          <w:sz w:val="18"/>
          <w:szCs w:val="18"/>
        </w:rPr>
        <w:t>Oświadczenie należy złożyć w oryginale. Podpisuje każdy Wykonawca składający ofertę.</w:t>
      </w:r>
    </w:p>
    <w:bookmarkEnd w:id="15"/>
    <w:bookmarkEnd w:id="16"/>
    <w:p w14:paraId="51477869" w14:textId="47F681DB" w:rsidR="00DE031C" w:rsidRPr="00DE031C" w:rsidRDefault="0083469B" w:rsidP="00DE031C">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lastRenderedPageBreak/>
        <w:t xml:space="preserve">ZAŁĄCZNIK NR 3 DO OGŁOSZENIA - </w:t>
      </w:r>
      <w:r w:rsidR="00DE031C">
        <w:rPr>
          <w:rFonts w:ascii="Calibri" w:eastAsia="Calibri" w:hAnsi="Calibri" w:cs="Times New Roman"/>
          <w:b/>
          <w:i/>
          <w:lang w:eastAsia="x-none"/>
        </w:rPr>
        <w:t>Informacja nt. grupy kapitałowej</w:t>
      </w:r>
    </w:p>
    <w:p w14:paraId="6F073D40" w14:textId="77777777" w:rsidR="00DE031C" w:rsidRDefault="00DE031C" w:rsidP="00A06C54">
      <w:pPr>
        <w:contextualSpacing/>
        <w:jc w:val="both"/>
        <w:rPr>
          <w:rFonts w:ascii="Georgia" w:hAnsi="Georgia"/>
          <w:sz w:val="20"/>
          <w:szCs w:val="20"/>
        </w:rPr>
      </w:pPr>
    </w:p>
    <w:p w14:paraId="275335EC" w14:textId="77777777" w:rsidR="00DE031C" w:rsidRPr="0083469B" w:rsidRDefault="00DE031C" w:rsidP="00DE031C">
      <w:pPr>
        <w:jc w:val="center"/>
        <w:rPr>
          <w:rFonts w:ascii="Georgia" w:hAnsi="Georgia"/>
          <w:b/>
          <w:sz w:val="18"/>
          <w:szCs w:val="20"/>
        </w:rPr>
      </w:pPr>
      <w:r w:rsidRPr="0083469B">
        <w:rPr>
          <w:rFonts w:ascii="Georgia" w:hAnsi="Georgia"/>
          <w:b/>
          <w:sz w:val="18"/>
          <w:szCs w:val="20"/>
        </w:rPr>
        <w:t xml:space="preserve">Oświadczenie wykonawcy </w:t>
      </w:r>
    </w:p>
    <w:p w14:paraId="7936B608" w14:textId="38D3C20B" w:rsidR="00DE031C" w:rsidRDefault="00DE031C" w:rsidP="0083469B">
      <w:pPr>
        <w:jc w:val="center"/>
        <w:rPr>
          <w:rFonts w:ascii="Georgia" w:hAnsi="Georgia"/>
          <w:b/>
          <w:sz w:val="18"/>
          <w:szCs w:val="20"/>
          <w:lang w:eastAsia="en-US"/>
        </w:rPr>
      </w:pPr>
      <w:r w:rsidRPr="0083469B">
        <w:rPr>
          <w:rFonts w:ascii="Georgia" w:hAnsi="Georgia"/>
          <w:b/>
          <w:sz w:val="18"/>
          <w:szCs w:val="20"/>
          <w:lang w:eastAsia="en-US"/>
        </w:rPr>
        <w:t>o przynależności lub braku przynależności do tej samej grupy kapitałowej *.</w:t>
      </w:r>
    </w:p>
    <w:p w14:paraId="2EC7F45E" w14:textId="77777777" w:rsidR="0083469B" w:rsidRPr="0083469B" w:rsidRDefault="0083469B" w:rsidP="0083469B">
      <w:pPr>
        <w:jc w:val="center"/>
        <w:rPr>
          <w:rFonts w:ascii="Georgia" w:hAnsi="Georgia"/>
          <w:b/>
          <w:sz w:val="2"/>
          <w:szCs w:val="20"/>
          <w:lang w:eastAsia="en-US"/>
        </w:rPr>
      </w:pPr>
    </w:p>
    <w:p w14:paraId="42F2445F" w14:textId="77777777" w:rsidR="00DE031C" w:rsidRPr="0083469B" w:rsidRDefault="00DE031C" w:rsidP="00DE031C">
      <w:pPr>
        <w:rPr>
          <w:rFonts w:ascii="Georgia" w:hAnsi="Georgia"/>
          <w:sz w:val="18"/>
          <w:szCs w:val="20"/>
          <w:lang w:eastAsia="en-US"/>
        </w:rPr>
      </w:pPr>
      <w:r w:rsidRPr="0083469B">
        <w:rPr>
          <w:rFonts w:ascii="Georgia" w:hAnsi="Georgia"/>
          <w:sz w:val="18"/>
          <w:szCs w:val="20"/>
          <w:lang w:eastAsia="en-US"/>
        </w:rPr>
        <w:t xml:space="preserve">Ja/my, niżej podpisany/i </w:t>
      </w:r>
    </w:p>
    <w:p w14:paraId="6335C6E7" w14:textId="77777777" w:rsidR="00DE031C" w:rsidRPr="0083469B" w:rsidRDefault="00DE031C" w:rsidP="00DE031C">
      <w:pPr>
        <w:rPr>
          <w:rFonts w:ascii="Georgia" w:hAnsi="Georgia"/>
          <w:sz w:val="18"/>
          <w:szCs w:val="20"/>
          <w:lang w:eastAsia="en-US"/>
        </w:rPr>
      </w:pPr>
      <w:r w:rsidRPr="0083469B">
        <w:rPr>
          <w:rFonts w:ascii="Georgia" w:hAnsi="Georgia"/>
          <w:sz w:val="18"/>
          <w:szCs w:val="20"/>
          <w:lang w:eastAsia="en-US"/>
        </w:rPr>
        <w:t>.....................................................................................................................................................</w:t>
      </w:r>
    </w:p>
    <w:p w14:paraId="211C7651" w14:textId="77777777" w:rsidR="00DE031C" w:rsidRPr="0083469B" w:rsidRDefault="00DE031C" w:rsidP="00DE031C">
      <w:pPr>
        <w:rPr>
          <w:rFonts w:ascii="Georgia" w:hAnsi="Georgia"/>
          <w:sz w:val="18"/>
          <w:szCs w:val="20"/>
          <w:lang w:eastAsia="en-US"/>
        </w:rPr>
      </w:pPr>
      <w:r w:rsidRPr="0083469B">
        <w:rPr>
          <w:rFonts w:ascii="Georgia" w:hAnsi="Georgia"/>
          <w:sz w:val="18"/>
          <w:szCs w:val="20"/>
          <w:lang w:eastAsia="en-US"/>
        </w:rPr>
        <w:t xml:space="preserve">działając w imieniu i na rzecz (nazwa /firma/ i adres wykonawcy) </w:t>
      </w:r>
    </w:p>
    <w:p w14:paraId="5BF3D891" w14:textId="77777777" w:rsidR="00DE031C" w:rsidRPr="0083469B" w:rsidRDefault="00DE031C" w:rsidP="00DE031C">
      <w:pPr>
        <w:rPr>
          <w:rFonts w:ascii="Georgia" w:hAnsi="Georgia"/>
          <w:sz w:val="18"/>
          <w:szCs w:val="20"/>
          <w:lang w:eastAsia="en-US"/>
        </w:rPr>
      </w:pPr>
      <w:r w:rsidRPr="0083469B">
        <w:rPr>
          <w:rFonts w:ascii="Georgia" w:hAnsi="Georgia"/>
          <w:sz w:val="18"/>
          <w:szCs w:val="20"/>
          <w:lang w:eastAsia="en-US"/>
        </w:rPr>
        <w:t>.....................................................................................................................................................</w:t>
      </w:r>
    </w:p>
    <w:p w14:paraId="7B020533" w14:textId="4453AC50" w:rsidR="00DE031C" w:rsidRPr="0083469B" w:rsidRDefault="00DE031C" w:rsidP="0083469B">
      <w:pPr>
        <w:widowControl w:val="0"/>
        <w:tabs>
          <w:tab w:val="left" w:pos="720"/>
        </w:tabs>
        <w:adjustRightInd w:val="0"/>
        <w:jc w:val="both"/>
        <w:textAlignment w:val="baseline"/>
        <w:rPr>
          <w:rFonts w:ascii="Georgia" w:hAnsi="Georgia"/>
          <w:sz w:val="18"/>
          <w:szCs w:val="20"/>
        </w:rPr>
      </w:pPr>
      <w:r w:rsidRPr="0083469B">
        <w:rPr>
          <w:rFonts w:ascii="Georgia" w:hAnsi="Georgia"/>
          <w:sz w:val="18"/>
          <w:szCs w:val="20"/>
        </w:rPr>
        <w:t>Składając ofertę w postępowaniu na usługi społeczne i inne szczególne usługi poniżej progu określonego w art. 138g</w:t>
      </w:r>
      <w:r w:rsidR="0083469B" w:rsidRPr="0083469B">
        <w:rPr>
          <w:rFonts w:ascii="Georgia" w:hAnsi="Georgia"/>
          <w:sz w:val="18"/>
          <w:szCs w:val="20"/>
        </w:rPr>
        <w:t xml:space="preserve"> na zadanie</w:t>
      </w:r>
      <w:r w:rsidRPr="0083469B">
        <w:rPr>
          <w:rFonts w:ascii="Georgia" w:hAnsi="Georgia"/>
          <w:sz w:val="18"/>
          <w:szCs w:val="20"/>
        </w:rPr>
        <w:t xml:space="preserve"> pn.</w:t>
      </w:r>
      <w:r w:rsidR="0083469B">
        <w:rPr>
          <w:rFonts w:ascii="Georgia" w:hAnsi="Georgia"/>
          <w:sz w:val="18"/>
          <w:szCs w:val="20"/>
        </w:rPr>
        <w:t xml:space="preserve">: </w:t>
      </w:r>
      <w:r w:rsidR="0083469B" w:rsidRPr="0083469B">
        <w:rPr>
          <w:rFonts w:ascii="Georgia" w:hAnsi="Georgia"/>
          <w:b/>
          <w:bCs/>
          <w:sz w:val="18"/>
          <w:szCs w:val="20"/>
        </w:rPr>
        <w:t xml:space="preserve">„Usługa przeprowadzenia szkoleń dla nauczycieli i ich certyfikacja w ramach projektu </w:t>
      </w:r>
      <w:r w:rsidR="006D1920">
        <w:rPr>
          <w:rFonts w:ascii="Georgia" w:hAnsi="Georgia"/>
          <w:b/>
          <w:bCs/>
          <w:sz w:val="18"/>
          <w:szCs w:val="20"/>
        </w:rPr>
        <w:t xml:space="preserve">pn. </w:t>
      </w:r>
      <w:r w:rsidR="0083469B" w:rsidRPr="0083469B">
        <w:rPr>
          <w:rFonts w:ascii="Georgia" w:hAnsi="Georgia"/>
          <w:b/>
          <w:bCs/>
          <w:i/>
          <w:sz w:val="18"/>
          <w:szCs w:val="20"/>
        </w:rPr>
        <w:t>Rozwiń skrzydła edukacji”</w:t>
      </w:r>
      <w:r w:rsidRPr="0083469B">
        <w:rPr>
          <w:rFonts w:ascii="Georgia" w:hAnsi="Georgia"/>
          <w:b/>
          <w:bCs/>
          <w:sz w:val="18"/>
          <w:szCs w:val="20"/>
        </w:rPr>
        <w:t xml:space="preserve"> </w:t>
      </w:r>
      <w:r w:rsidRPr="0083469B">
        <w:rPr>
          <w:rFonts w:ascii="Georgia" w:hAnsi="Georgia"/>
          <w:sz w:val="18"/>
          <w:szCs w:val="20"/>
        </w:rPr>
        <w:t>zgodnie z art. 24 ust. 11 ustawy z dnia 29 stycznia 2004 roku - Prawo zamówień publicznych (dalej „pzp”):</w:t>
      </w:r>
    </w:p>
    <w:p w14:paraId="30FA7A54" w14:textId="10208989" w:rsidR="00DE031C" w:rsidRPr="0083469B" w:rsidRDefault="00DE031C" w:rsidP="006E1F44">
      <w:pPr>
        <w:widowControl w:val="0"/>
        <w:numPr>
          <w:ilvl w:val="0"/>
          <w:numId w:val="58"/>
        </w:numPr>
        <w:adjustRightInd w:val="0"/>
        <w:spacing w:after="0"/>
        <w:jc w:val="both"/>
        <w:textAlignment w:val="baseline"/>
        <w:rPr>
          <w:rFonts w:ascii="Georgia" w:hAnsi="Georgia"/>
          <w:sz w:val="18"/>
          <w:szCs w:val="20"/>
          <w:u w:val="single"/>
        </w:rPr>
      </w:pPr>
      <w:r w:rsidRPr="0083469B">
        <w:rPr>
          <w:rFonts w:ascii="Georgia" w:hAnsi="Georgia"/>
          <w:b/>
          <w:sz w:val="18"/>
          <w:szCs w:val="20"/>
          <w:u w:val="single"/>
        </w:rPr>
        <w:t>Informujemy, że nie należymy do grupy kapitałowej</w:t>
      </w:r>
      <w:r w:rsidRPr="0083469B">
        <w:rPr>
          <w:rFonts w:ascii="Georgia" w:hAnsi="Georgia"/>
          <w:sz w:val="18"/>
          <w:szCs w:val="20"/>
          <w:u w:val="single"/>
        </w:rPr>
        <w:t>,</w:t>
      </w:r>
      <w:r w:rsidRPr="0083469B">
        <w:rPr>
          <w:rFonts w:ascii="Georgia" w:hAnsi="Georgia"/>
          <w:sz w:val="18"/>
          <w:szCs w:val="20"/>
        </w:rPr>
        <w:t xml:space="preserve"> o której mowa w art. 24 ust. 1 pkt 23 pzp.</w:t>
      </w:r>
    </w:p>
    <w:p w14:paraId="4B48F54E" w14:textId="77777777" w:rsidR="0083469B" w:rsidRPr="0083469B" w:rsidRDefault="0083469B" w:rsidP="0083469B">
      <w:pPr>
        <w:widowControl w:val="0"/>
        <w:adjustRightInd w:val="0"/>
        <w:spacing w:after="0"/>
        <w:ind w:left="446"/>
        <w:jc w:val="both"/>
        <w:textAlignment w:val="baseline"/>
        <w:rPr>
          <w:rFonts w:ascii="Georgia" w:hAnsi="Georgia"/>
          <w:sz w:val="18"/>
          <w:szCs w:val="20"/>
          <w:u w:val="single"/>
        </w:rPr>
      </w:pPr>
    </w:p>
    <w:p w14:paraId="1433AC54" w14:textId="77777777" w:rsidR="00DE031C" w:rsidRPr="0083469B" w:rsidRDefault="00DE031C" w:rsidP="0083469B">
      <w:pPr>
        <w:jc w:val="both"/>
        <w:rPr>
          <w:rFonts w:ascii="Georgia" w:hAnsi="Georgia" w:cs="Arial"/>
          <w:sz w:val="18"/>
          <w:szCs w:val="20"/>
        </w:rPr>
      </w:pPr>
      <w:r w:rsidRPr="0083469B">
        <w:rPr>
          <w:rFonts w:ascii="Georgia" w:hAnsi="Georgia" w:cs="Arial"/>
          <w:sz w:val="18"/>
          <w:szCs w:val="20"/>
        </w:rPr>
        <w:t xml:space="preserve">………………………….……. </w:t>
      </w:r>
      <w:r w:rsidRPr="0083469B">
        <w:rPr>
          <w:rFonts w:ascii="Georgia" w:hAnsi="Georgia" w:cs="Arial"/>
          <w:i/>
          <w:sz w:val="18"/>
          <w:szCs w:val="20"/>
        </w:rPr>
        <w:t xml:space="preserve">(miejscowość), </w:t>
      </w:r>
      <w:r w:rsidRPr="0083469B">
        <w:rPr>
          <w:rFonts w:ascii="Georgia" w:hAnsi="Georgia" w:cs="Arial"/>
          <w:sz w:val="18"/>
          <w:szCs w:val="20"/>
        </w:rPr>
        <w:t xml:space="preserve">dnia ………….……. r. </w:t>
      </w:r>
    </w:p>
    <w:p w14:paraId="3DAC0742" w14:textId="759004CC" w:rsidR="0083469B" w:rsidRPr="0083469B" w:rsidRDefault="0083469B" w:rsidP="0083469B">
      <w:pPr>
        <w:ind w:left="4248" w:firstLine="708"/>
        <w:jc w:val="right"/>
        <w:rPr>
          <w:rFonts w:ascii="Georgia" w:hAnsi="Georgia" w:cs="Arial"/>
          <w:i/>
          <w:sz w:val="18"/>
          <w:szCs w:val="20"/>
        </w:rPr>
      </w:pPr>
      <w:r w:rsidRPr="0083469B">
        <w:rPr>
          <w:rFonts w:ascii="Georgia" w:hAnsi="Georgia" w:cs="Arial"/>
          <w:sz w:val="18"/>
          <w:szCs w:val="20"/>
        </w:rPr>
        <w:t>…………………………………………</w:t>
      </w:r>
      <w:r w:rsidR="00DE031C" w:rsidRPr="0083469B">
        <w:rPr>
          <w:rFonts w:ascii="Georgia" w:hAnsi="Georgia" w:cs="Arial"/>
          <w:i/>
          <w:sz w:val="18"/>
          <w:szCs w:val="20"/>
        </w:rPr>
        <w:tab/>
      </w:r>
      <w:r w:rsidRPr="0083469B">
        <w:rPr>
          <w:rFonts w:ascii="Georgia" w:hAnsi="Georgia" w:cs="Arial"/>
          <w:i/>
          <w:sz w:val="18"/>
          <w:szCs w:val="20"/>
        </w:rPr>
        <w:t xml:space="preserve">       </w:t>
      </w:r>
      <w:r w:rsidR="00DE031C" w:rsidRPr="0083469B">
        <w:rPr>
          <w:rFonts w:ascii="Georgia" w:hAnsi="Georgia" w:cs="Arial"/>
          <w:i/>
          <w:sz w:val="18"/>
          <w:szCs w:val="20"/>
        </w:rPr>
        <w:tab/>
      </w:r>
    </w:p>
    <w:p w14:paraId="0CFCB979" w14:textId="0B9F4AFE" w:rsidR="00DE031C" w:rsidRPr="0083469B" w:rsidRDefault="00DE031C" w:rsidP="0083469B">
      <w:pPr>
        <w:ind w:left="5664" w:firstLine="708"/>
        <w:rPr>
          <w:rFonts w:ascii="Georgia" w:hAnsi="Georgia" w:cs="Arial"/>
          <w:sz w:val="18"/>
          <w:szCs w:val="20"/>
        </w:rPr>
      </w:pPr>
      <w:r w:rsidRPr="0083469B">
        <w:rPr>
          <w:rFonts w:ascii="Georgia" w:hAnsi="Georgia" w:cs="Arial"/>
          <w:i/>
          <w:sz w:val="18"/>
          <w:szCs w:val="20"/>
        </w:rPr>
        <w:t>(podpis)</w:t>
      </w:r>
    </w:p>
    <w:p w14:paraId="236AE0C2" w14:textId="1C444D30" w:rsidR="00DE031C" w:rsidRPr="0083469B" w:rsidRDefault="00DE031C" w:rsidP="006E1F44">
      <w:pPr>
        <w:widowControl w:val="0"/>
        <w:numPr>
          <w:ilvl w:val="0"/>
          <w:numId w:val="58"/>
        </w:numPr>
        <w:adjustRightInd w:val="0"/>
        <w:spacing w:after="0" w:line="360" w:lineRule="atLeast"/>
        <w:ind w:left="426" w:hanging="426"/>
        <w:jc w:val="both"/>
        <w:textAlignment w:val="baseline"/>
        <w:rPr>
          <w:rFonts w:ascii="Georgia" w:hAnsi="Georgia"/>
          <w:sz w:val="18"/>
          <w:szCs w:val="20"/>
        </w:rPr>
      </w:pPr>
      <w:r w:rsidRPr="0083469B">
        <w:rPr>
          <w:rFonts w:ascii="Georgia" w:hAnsi="Georgia"/>
          <w:b/>
          <w:sz w:val="18"/>
          <w:szCs w:val="20"/>
          <w:u w:val="single"/>
        </w:rPr>
        <w:t>Należymy do tej samej grupy kapitałowej</w:t>
      </w:r>
      <w:r w:rsidRPr="0083469B">
        <w:rPr>
          <w:rFonts w:ascii="Georgia" w:hAnsi="Georgia"/>
          <w:sz w:val="18"/>
          <w:szCs w:val="20"/>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3"/>
        <w:gridCol w:w="5868"/>
      </w:tblGrid>
      <w:tr w:rsidR="00DE031C" w:rsidRPr="0083469B" w14:paraId="79866F56" w14:textId="77777777" w:rsidTr="0083469B">
        <w:tc>
          <w:tcPr>
            <w:tcW w:w="541" w:type="dxa"/>
          </w:tcPr>
          <w:p w14:paraId="563D45B9"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r w:rsidRPr="0083469B">
              <w:rPr>
                <w:rFonts w:ascii="Georgia" w:hAnsi="Georgia"/>
                <w:sz w:val="18"/>
                <w:szCs w:val="20"/>
              </w:rPr>
              <w:t>Lp.</w:t>
            </w:r>
          </w:p>
        </w:tc>
        <w:tc>
          <w:tcPr>
            <w:tcW w:w="2653" w:type="dxa"/>
          </w:tcPr>
          <w:p w14:paraId="07A89C7B"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r w:rsidRPr="0083469B">
              <w:rPr>
                <w:rFonts w:ascii="Georgia" w:hAnsi="Georgia"/>
                <w:sz w:val="18"/>
                <w:szCs w:val="20"/>
              </w:rPr>
              <w:t>Nazwa podmiotu</w:t>
            </w:r>
          </w:p>
        </w:tc>
        <w:tc>
          <w:tcPr>
            <w:tcW w:w="5868" w:type="dxa"/>
          </w:tcPr>
          <w:p w14:paraId="6A87DF17"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r w:rsidRPr="0083469B">
              <w:rPr>
                <w:rFonts w:ascii="Georgia" w:hAnsi="Georgia"/>
                <w:sz w:val="18"/>
                <w:szCs w:val="20"/>
              </w:rPr>
              <w:t>Adres podmiotu</w:t>
            </w:r>
          </w:p>
        </w:tc>
      </w:tr>
      <w:tr w:rsidR="00DE031C" w:rsidRPr="0083469B" w14:paraId="19E767B6" w14:textId="77777777" w:rsidTr="0083469B">
        <w:tc>
          <w:tcPr>
            <w:tcW w:w="541" w:type="dxa"/>
          </w:tcPr>
          <w:p w14:paraId="356A2B5B"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r w:rsidRPr="0083469B">
              <w:rPr>
                <w:rFonts w:ascii="Georgia" w:hAnsi="Georgia"/>
                <w:sz w:val="18"/>
                <w:szCs w:val="20"/>
              </w:rPr>
              <w:t>1.</w:t>
            </w:r>
          </w:p>
        </w:tc>
        <w:tc>
          <w:tcPr>
            <w:tcW w:w="2653" w:type="dxa"/>
          </w:tcPr>
          <w:p w14:paraId="450E184D"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p>
        </w:tc>
        <w:tc>
          <w:tcPr>
            <w:tcW w:w="5868" w:type="dxa"/>
          </w:tcPr>
          <w:p w14:paraId="48C71E6F"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p>
        </w:tc>
      </w:tr>
      <w:tr w:rsidR="00DE031C" w:rsidRPr="0083469B" w14:paraId="13789A72" w14:textId="77777777" w:rsidTr="0083469B">
        <w:tc>
          <w:tcPr>
            <w:tcW w:w="541" w:type="dxa"/>
          </w:tcPr>
          <w:p w14:paraId="5D826D5C"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r w:rsidRPr="0083469B">
              <w:rPr>
                <w:rFonts w:ascii="Georgia" w:hAnsi="Georgia"/>
                <w:sz w:val="18"/>
                <w:szCs w:val="20"/>
              </w:rPr>
              <w:t>2.</w:t>
            </w:r>
          </w:p>
        </w:tc>
        <w:tc>
          <w:tcPr>
            <w:tcW w:w="2653" w:type="dxa"/>
          </w:tcPr>
          <w:p w14:paraId="6FAA3DC2"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p>
        </w:tc>
        <w:tc>
          <w:tcPr>
            <w:tcW w:w="5868" w:type="dxa"/>
          </w:tcPr>
          <w:p w14:paraId="7110256C" w14:textId="77777777" w:rsidR="00DE031C" w:rsidRPr="0083469B" w:rsidRDefault="00DE031C" w:rsidP="00441553">
            <w:pPr>
              <w:widowControl w:val="0"/>
              <w:adjustRightInd w:val="0"/>
              <w:spacing w:line="360" w:lineRule="atLeast"/>
              <w:jc w:val="both"/>
              <w:textAlignment w:val="baseline"/>
              <w:rPr>
                <w:rFonts w:ascii="Georgia" w:hAnsi="Georgia"/>
                <w:sz w:val="18"/>
                <w:szCs w:val="20"/>
              </w:rPr>
            </w:pPr>
          </w:p>
        </w:tc>
      </w:tr>
    </w:tbl>
    <w:p w14:paraId="2D0778BD" w14:textId="77777777" w:rsidR="0083469B" w:rsidRDefault="0083469B" w:rsidP="0083469B">
      <w:pPr>
        <w:spacing w:line="240" w:lineRule="auto"/>
        <w:jc w:val="both"/>
        <w:rPr>
          <w:rFonts w:ascii="Georgia" w:hAnsi="Georgia" w:cs="Arial"/>
          <w:sz w:val="18"/>
          <w:szCs w:val="20"/>
        </w:rPr>
      </w:pPr>
    </w:p>
    <w:p w14:paraId="32E51532" w14:textId="77777777" w:rsidR="0083469B" w:rsidRDefault="00DE031C" w:rsidP="0083469B">
      <w:pPr>
        <w:spacing w:line="240" w:lineRule="auto"/>
        <w:jc w:val="both"/>
        <w:rPr>
          <w:rFonts w:ascii="Georgia" w:hAnsi="Georgia" w:cs="Arial"/>
          <w:sz w:val="18"/>
          <w:szCs w:val="20"/>
        </w:rPr>
      </w:pPr>
      <w:r w:rsidRPr="0083469B">
        <w:rPr>
          <w:rFonts w:ascii="Georgia" w:hAnsi="Georgia" w:cs="Arial"/>
          <w:sz w:val="18"/>
          <w:szCs w:val="20"/>
        </w:rPr>
        <w:t xml:space="preserve">………………………….……. </w:t>
      </w:r>
      <w:r w:rsidRPr="0083469B">
        <w:rPr>
          <w:rFonts w:ascii="Georgia" w:hAnsi="Georgia" w:cs="Arial"/>
          <w:i/>
          <w:sz w:val="18"/>
          <w:szCs w:val="20"/>
        </w:rPr>
        <w:t xml:space="preserve">(miejscowość), </w:t>
      </w:r>
      <w:r w:rsidR="0083469B">
        <w:rPr>
          <w:rFonts w:ascii="Georgia" w:hAnsi="Georgia" w:cs="Arial"/>
          <w:sz w:val="18"/>
          <w:szCs w:val="20"/>
        </w:rPr>
        <w:t xml:space="preserve">dnia ………….……. r. </w:t>
      </w:r>
    </w:p>
    <w:p w14:paraId="03365F36" w14:textId="196AFF60" w:rsidR="00DE031C" w:rsidRPr="0083469B" w:rsidRDefault="00DE031C" w:rsidP="0083469B">
      <w:pPr>
        <w:spacing w:line="240" w:lineRule="auto"/>
        <w:ind w:left="5664" w:firstLine="708"/>
        <w:jc w:val="both"/>
        <w:rPr>
          <w:rFonts w:ascii="Georgia" w:hAnsi="Georgia" w:cs="Arial"/>
          <w:sz w:val="18"/>
          <w:szCs w:val="20"/>
        </w:rPr>
      </w:pPr>
      <w:r w:rsidRPr="0083469B">
        <w:rPr>
          <w:rFonts w:ascii="Georgia" w:hAnsi="Georgia" w:cs="Arial"/>
          <w:sz w:val="18"/>
          <w:szCs w:val="20"/>
        </w:rPr>
        <w:t>…………………………………………</w:t>
      </w:r>
    </w:p>
    <w:p w14:paraId="1D390C2D" w14:textId="2C5AB027" w:rsidR="00DE031C" w:rsidRPr="0083469B" w:rsidRDefault="0083469B" w:rsidP="0083469B">
      <w:pPr>
        <w:spacing w:line="240" w:lineRule="auto"/>
        <w:ind w:left="6372" w:firstLine="708"/>
        <w:jc w:val="both"/>
        <w:rPr>
          <w:rFonts w:ascii="Georgia" w:hAnsi="Georgia" w:cs="Arial"/>
          <w:i/>
          <w:sz w:val="18"/>
          <w:szCs w:val="20"/>
        </w:rPr>
      </w:pPr>
      <w:r>
        <w:rPr>
          <w:rFonts w:ascii="Georgia" w:hAnsi="Georgia" w:cs="Arial"/>
          <w:i/>
          <w:sz w:val="18"/>
          <w:szCs w:val="20"/>
        </w:rPr>
        <w:t>(podpis)</w:t>
      </w:r>
    </w:p>
    <w:p w14:paraId="3094D0E6" w14:textId="77777777" w:rsidR="00DE031C" w:rsidRPr="0083469B" w:rsidRDefault="00DE031C" w:rsidP="00DE031C">
      <w:pPr>
        <w:widowControl w:val="0"/>
        <w:adjustRightInd w:val="0"/>
        <w:textAlignment w:val="baseline"/>
        <w:rPr>
          <w:rFonts w:ascii="Georgia" w:hAnsi="Georgia"/>
          <w:b/>
          <w:sz w:val="18"/>
          <w:szCs w:val="20"/>
        </w:rPr>
      </w:pPr>
      <w:r w:rsidRPr="0083469B">
        <w:rPr>
          <w:rFonts w:ascii="Georgia" w:hAnsi="Georgia"/>
          <w:b/>
          <w:sz w:val="18"/>
          <w:szCs w:val="20"/>
        </w:rPr>
        <w:t>* UWAGA:</w:t>
      </w:r>
    </w:p>
    <w:p w14:paraId="581EC405" w14:textId="77777777" w:rsidR="00DE031C" w:rsidRPr="0083469B" w:rsidRDefault="00DE031C" w:rsidP="00DE031C">
      <w:pPr>
        <w:jc w:val="both"/>
        <w:rPr>
          <w:rFonts w:ascii="Georgia" w:hAnsi="Georgia"/>
          <w:sz w:val="16"/>
          <w:szCs w:val="20"/>
        </w:rPr>
      </w:pPr>
      <w:r w:rsidRPr="0083469B">
        <w:rPr>
          <w:rFonts w:ascii="Georgia" w:hAnsi="Georgia"/>
          <w:sz w:val="16"/>
          <w:szCs w:val="20"/>
        </w:rPr>
        <w:t xml:space="preserve">Wykonawca przekazuje oświadczenie, </w:t>
      </w:r>
      <w:r w:rsidRPr="0083469B">
        <w:rPr>
          <w:rFonts w:ascii="Georgia" w:hAnsi="Georgia"/>
          <w:sz w:val="16"/>
          <w:szCs w:val="20"/>
          <w:u w:val="single"/>
        </w:rPr>
        <w:t>w terminie 3 dni od dnia zamieszczenia na stronie internetowej informacji z otwarcia ofert</w:t>
      </w:r>
      <w:r w:rsidRPr="0083469B">
        <w:rPr>
          <w:rFonts w:ascii="Georgia" w:hAnsi="Georgia"/>
          <w:sz w:val="16"/>
          <w:szCs w:val="20"/>
        </w:rPr>
        <w:t>, o których mowa w art. 86 ust. 5.</w:t>
      </w:r>
    </w:p>
    <w:p w14:paraId="2F52E40F" w14:textId="4EB2CD11" w:rsidR="00DE031C" w:rsidRPr="0083469B" w:rsidRDefault="00DE031C" w:rsidP="00DE031C">
      <w:pPr>
        <w:jc w:val="both"/>
        <w:rPr>
          <w:rFonts w:ascii="Georgia" w:hAnsi="Georgia"/>
          <w:sz w:val="16"/>
          <w:szCs w:val="20"/>
        </w:rPr>
      </w:pPr>
      <w:r w:rsidRPr="0083469B">
        <w:rPr>
          <w:rFonts w:ascii="Georgia" w:hAnsi="Georgia"/>
          <w:sz w:val="16"/>
          <w:szCs w:val="20"/>
        </w:rPr>
        <w:t>Wraz ze złożeniem oświadczenia, Wykonawca może przedstawić dowody, że powiązania z innym Wykonawcą nie prowadzą do zakłócenia konkurenc</w:t>
      </w:r>
      <w:r w:rsidR="0083469B">
        <w:rPr>
          <w:rFonts w:ascii="Georgia" w:hAnsi="Georgia"/>
          <w:sz w:val="16"/>
          <w:szCs w:val="20"/>
        </w:rPr>
        <w:t xml:space="preserve">ji w postepowaniu o udzielenie </w:t>
      </w:r>
      <w:r w:rsidRPr="0083469B">
        <w:rPr>
          <w:rFonts w:ascii="Georgia" w:hAnsi="Georgia"/>
          <w:sz w:val="16"/>
          <w:szCs w:val="20"/>
        </w:rPr>
        <w:t>zamówienia</w:t>
      </w:r>
      <w:r w:rsidR="0083469B">
        <w:rPr>
          <w:rFonts w:ascii="Georgia" w:hAnsi="Georgia"/>
          <w:sz w:val="16"/>
          <w:szCs w:val="20"/>
        </w:rPr>
        <w:t>.</w:t>
      </w:r>
    </w:p>
    <w:p w14:paraId="1A03F10A" w14:textId="77777777" w:rsidR="00DE031C" w:rsidRPr="0083469B" w:rsidRDefault="00DE031C" w:rsidP="00DE031C">
      <w:pPr>
        <w:widowControl w:val="0"/>
        <w:adjustRightInd w:val="0"/>
        <w:textAlignment w:val="baseline"/>
        <w:rPr>
          <w:rFonts w:ascii="Georgia" w:hAnsi="Georgia"/>
          <w:sz w:val="16"/>
          <w:szCs w:val="20"/>
        </w:rPr>
      </w:pPr>
      <w:r w:rsidRPr="0083469B">
        <w:rPr>
          <w:rFonts w:ascii="Georgia" w:hAnsi="Georgia"/>
          <w:sz w:val="16"/>
          <w:szCs w:val="20"/>
        </w:rPr>
        <w:t xml:space="preserve">- należy wypełnić pozycje 1 </w:t>
      </w:r>
      <w:r w:rsidRPr="0083469B">
        <w:rPr>
          <w:rFonts w:ascii="Georgia" w:hAnsi="Georgia"/>
          <w:sz w:val="16"/>
          <w:szCs w:val="20"/>
          <w:u w:val="single"/>
        </w:rPr>
        <w:t>lub</w:t>
      </w:r>
      <w:r w:rsidRPr="0083469B">
        <w:rPr>
          <w:rFonts w:ascii="Georgia" w:hAnsi="Georgia"/>
          <w:sz w:val="16"/>
          <w:szCs w:val="20"/>
        </w:rPr>
        <w:t xml:space="preserve"> 2</w:t>
      </w:r>
    </w:p>
    <w:p w14:paraId="1E409DEF" w14:textId="48C1D8D5" w:rsidR="0083469B" w:rsidRPr="00DE031C" w:rsidRDefault="0083469B" w:rsidP="0083469B">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lastRenderedPageBreak/>
        <w:t>ZAŁĄCZNIK NR 4 DO OGŁOSZENIA – WYKAZ USŁUG</w:t>
      </w:r>
    </w:p>
    <w:p w14:paraId="3DBCC23C" w14:textId="77777777" w:rsidR="0083469B" w:rsidRDefault="0083469B" w:rsidP="0083469B">
      <w:pPr>
        <w:spacing w:after="0"/>
        <w:jc w:val="center"/>
        <w:rPr>
          <w:rFonts w:ascii="Georgia" w:hAnsi="Georgia"/>
          <w:b/>
          <w:sz w:val="20"/>
          <w:szCs w:val="20"/>
        </w:rPr>
      </w:pPr>
    </w:p>
    <w:p w14:paraId="181B2095" w14:textId="77777777" w:rsidR="0083469B" w:rsidRPr="00A44F6C" w:rsidRDefault="0083469B" w:rsidP="0083469B">
      <w:pPr>
        <w:spacing w:after="0"/>
        <w:jc w:val="center"/>
        <w:rPr>
          <w:rFonts w:ascii="Georgia" w:hAnsi="Georgia"/>
          <w:b/>
          <w:sz w:val="20"/>
          <w:szCs w:val="20"/>
        </w:rPr>
      </w:pPr>
      <w:r w:rsidRPr="00A44F6C">
        <w:rPr>
          <w:rFonts w:ascii="Georgia" w:hAnsi="Georgia"/>
          <w:b/>
          <w:sz w:val="20"/>
          <w:szCs w:val="20"/>
        </w:rPr>
        <w:t>WYKAZ USŁUG</w:t>
      </w:r>
    </w:p>
    <w:p w14:paraId="00D33474" w14:textId="0D744294" w:rsidR="0083469B" w:rsidRPr="00A44F6C" w:rsidRDefault="0083469B" w:rsidP="0083469B">
      <w:pPr>
        <w:jc w:val="center"/>
        <w:rPr>
          <w:rFonts w:ascii="Georgia" w:hAnsi="Georgia"/>
          <w:sz w:val="20"/>
          <w:szCs w:val="20"/>
        </w:rPr>
      </w:pPr>
      <w:r w:rsidRPr="008B7DCE">
        <w:rPr>
          <w:rFonts w:ascii="Georgia" w:hAnsi="Georgia"/>
          <w:sz w:val="20"/>
          <w:szCs w:val="20"/>
        </w:rPr>
        <w:t>postępowania prowadzonego w trybie zamówienia na usługi społeczne, którego przedmiotem jest:</w:t>
      </w:r>
    </w:p>
    <w:p w14:paraId="41900561" w14:textId="77777777" w:rsidR="0083469B" w:rsidRPr="00A44F6C" w:rsidRDefault="0083469B" w:rsidP="0083469B">
      <w:pPr>
        <w:jc w:val="both"/>
        <w:rPr>
          <w:rFonts w:ascii="Georgia" w:hAnsi="Georgia"/>
          <w:sz w:val="20"/>
          <w:szCs w:val="20"/>
        </w:rPr>
      </w:pPr>
    </w:p>
    <w:p w14:paraId="4D2B3FC4" w14:textId="77777777" w:rsidR="0083469B" w:rsidRPr="00A44F6C" w:rsidRDefault="0083469B" w:rsidP="0083469B">
      <w:pPr>
        <w:jc w:val="both"/>
        <w:rPr>
          <w:rFonts w:ascii="Georgia" w:hAnsi="Georgia"/>
          <w:sz w:val="20"/>
          <w:szCs w:val="20"/>
        </w:rPr>
      </w:pPr>
      <w:r w:rsidRPr="00A44F6C">
        <w:rPr>
          <w:rFonts w:ascii="Georgia" w:hAnsi="Georgia"/>
          <w:sz w:val="20"/>
          <w:szCs w:val="20"/>
        </w:rPr>
        <w:t>Nazwa wykonawcy: .................................................................................................</w:t>
      </w:r>
      <w:r w:rsidRPr="00A44F6C">
        <w:rPr>
          <w:rFonts w:ascii="Georgia" w:hAnsi="Georgia"/>
          <w:sz w:val="20"/>
          <w:szCs w:val="20"/>
        </w:rPr>
        <w:cr/>
      </w:r>
      <w:r w:rsidRPr="00A44F6C">
        <w:rPr>
          <w:rFonts w:ascii="Georgia" w:hAnsi="Georgia"/>
          <w:sz w:val="20"/>
          <w:szCs w:val="20"/>
        </w:rPr>
        <w:cr/>
        <w:t>Adres wykonawcy: ...................................................................................................</w:t>
      </w:r>
      <w:r w:rsidRPr="00A44F6C">
        <w:rPr>
          <w:rFonts w:ascii="Georgia" w:hAnsi="Georgia"/>
          <w:sz w:val="20"/>
          <w:szCs w:val="20"/>
        </w:rPr>
        <w:cr/>
      </w:r>
    </w:p>
    <w:p w14:paraId="0F3A2C3B" w14:textId="77777777" w:rsidR="0083469B" w:rsidRPr="00A44F6C" w:rsidRDefault="0083469B" w:rsidP="0083469B">
      <w:pPr>
        <w:jc w:val="both"/>
        <w:rPr>
          <w:rFonts w:ascii="Georgia" w:hAnsi="Georgia"/>
          <w:sz w:val="20"/>
          <w:szCs w:val="20"/>
        </w:rPr>
      </w:pPr>
      <w:r w:rsidRPr="00A44F6C">
        <w:rPr>
          <w:rFonts w:ascii="Georgia" w:hAnsi="Georgia"/>
          <w:sz w:val="20"/>
          <w:szCs w:val="20"/>
        </w:rPr>
        <w:t>W wykazie należy przedstawić wyłącznie usługi z zakresu podobnego (adekwatnego) do tematyki szkoleń/ egzaminów stanowiących przedmiot zamówienia</w:t>
      </w:r>
    </w:p>
    <w:p w14:paraId="45BF87BC" w14:textId="77777777" w:rsidR="0083469B" w:rsidRPr="00A44F6C" w:rsidRDefault="0083469B" w:rsidP="0083469B">
      <w:pPr>
        <w:jc w:val="both"/>
        <w:rPr>
          <w:rFonts w:ascii="Georgia" w:hAnsi="Georgia"/>
          <w:sz w:val="20"/>
          <w:szCs w:val="20"/>
        </w:rPr>
      </w:pPr>
      <w:r w:rsidRPr="00A44F6C">
        <w:rPr>
          <w:rFonts w:ascii="Georgia" w:hAnsi="Georgia"/>
          <w:sz w:val="20"/>
          <w:szCs w:val="20"/>
        </w:rPr>
        <w:t>Wykaz usług dla części …………………. zamówienia</w:t>
      </w:r>
    </w:p>
    <w:tbl>
      <w:tblPr>
        <w:tblStyle w:val="Tabela-Siatka"/>
        <w:tblW w:w="5000" w:type="pct"/>
        <w:tblLook w:val="04A0" w:firstRow="1" w:lastRow="0" w:firstColumn="1" w:lastColumn="0" w:noHBand="0" w:noVBand="1"/>
      </w:tblPr>
      <w:tblGrid>
        <w:gridCol w:w="516"/>
        <w:gridCol w:w="2755"/>
        <w:gridCol w:w="4057"/>
        <w:gridCol w:w="1960"/>
      </w:tblGrid>
      <w:tr w:rsidR="0083469B" w:rsidRPr="00A44F6C" w14:paraId="0E84B68E" w14:textId="77777777" w:rsidTr="00441553">
        <w:trPr>
          <w:cantSplit/>
        </w:trPr>
        <w:tc>
          <w:tcPr>
            <w:tcW w:w="278" w:type="pct"/>
            <w:vAlign w:val="center"/>
          </w:tcPr>
          <w:p w14:paraId="5FC708E4"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l.p.</w:t>
            </w:r>
          </w:p>
        </w:tc>
        <w:tc>
          <w:tcPr>
            <w:tcW w:w="1483" w:type="pct"/>
            <w:vAlign w:val="center"/>
          </w:tcPr>
          <w:p w14:paraId="71AD0B9C"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 xml:space="preserve">Odbiorca / Podmiot na rzecz którego realizowana była usługa (nazwa, adres, imię i nazwisko </w:t>
            </w:r>
            <w:r w:rsidRPr="00A44F6C">
              <w:rPr>
                <w:rFonts w:ascii="Georgia" w:hAnsi="Georgia"/>
                <w:sz w:val="20"/>
                <w:szCs w:val="20"/>
                <w:vertAlign w:val="subscript"/>
              </w:rPr>
              <w:br/>
              <w:t>oraz nr tel. do osoby kontaktowej)</w:t>
            </w:r>
          </w:p>
        </w:tc>
        <w:tc>
          <w:tcPr>
            <w:tcW w:w="2184" w:type="pct"/>
            <w:vAlign w:val="center"/>
          </w:tcPr>
          <w:p w14:paraId="16A35862"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Opis usługi.</w:t>
            </w:r>
          </w:p>
        </w:tc>
        <w:tc>
          <w:tcPr>
            <w:tcW w:w="1055" w:type="pct"/>
            <w:vAlign w:val="center"/>
          </w:tcPr>
          <w:p w14:paraId="1382730F"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Okres realizacji(od –do w formacie: dd/mm/rrrr)</w:t>
            </w:r>
          </w:p>
        </w:tc>
      </w:tr>
      <w:tr w:rsidR="0083469B" w:rsidRPr="00A44F6C" w14:paraId="08AEEE55" w14:textId="77777777" w:rsidTr="00441553">
        <w:trPr>
          <w:cantSplit/>
        </w:trPr>
        <w:tc>
          <w:tcPr>
            <w:tcW w:w="278" w:type="pct"/>
            <w:vAlign w:val="center"/>
          </w:tcPr>
          <w:p w14:paraId="145C3098" w14:textId="77777777" w:rsidR="0083469B" w:rsidRPr="00A44F6C" w:rsidRDefault="0083469B" w:rsidP="00441553">
            <w:pPr>
              <w:jc w:val="both"/>
              <w:rPr>
                <w:rFonts w:ascii="Georgia" w:hAnsi="Georgia"/>
                <w:sz w:val="20"/>
                <w:szCs w:val="20"/>
                <w:vertAlign w:val="subscript"/>
              </w:rPr>
            </w:pPr>
          </w:p>
        </w:tc>
        <w:tc>
          <w:tcPr>
            <w:tcW w:w="1483" w:type="pct"/>
            <w:vAlign w:val="center"/>
          </w:tcPr>
          <w:p w14:paraId="2FC0E3E1" w14:textId="77777777" w:rsidR="0083469B" w:rsidRPr="00A44F6C" w:rsidRDefault="0083469B" w:rsidP="00441553">
            <w:pPr>
              <w:jc w:val="both"/>
              <w:rPr>
                <w:rFonts w:ascii="Georgia" w:hAnsi="Georgia"/>
                <w:sz w:val="20"/>
                <w:szCs w:val="20"/>
                <w:vertAlign w:val="subscript"/>
              </w:rPr>
            </w:pPr>
          </w:p>
          <w:p w14:paraId="15F2EC1C" w14:textId="77777777" w:rsidR="0083469B" w:rsidRPr="00A44F6C" w:rsidRDefault="0083469B" w:rsidP="00441553">
            <w:pPr>
              <w:jc w:val="both"/>
              <w:rPr>
                <w:rFonts w:ascii="Georgia" w:hAnsi="Georgia"/>
                <w:sz w:val="20"/>
                <w:szCs w:val="20"/>
                <w:vertAlign w:val="subscript"/>
              </w:rPr>
            </w:pPr>
          </w:p>
        </w:tc>
        <w:tc>
          <w:tcPr>
            <w:tcW w:w="2184" w:type="pct"/>
            <w:vAlign w:val="bottom"/>
          </w:tcPr>
          <w:p w14:paraId="23589895"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Opis usługi (nazwa/zakres tematyczny):</w:t>
            </w:r>
          </w:p>
          <w:p w14:paraId="18E25EA1" w14:textId="77777777" w:rsidR="0083469B" w:rsidRPr="00A44F6C" w:rsidRDefault="0083469B" w:rsidP="00441553">
            <w:pPr>
              <w:jc w:val="both"/>
              <w:rPr>
                <w:rFonts w:ascii="Georgia" w:hAnsi="Georgia"/>
                <w:sz w:val="20"/>
                <w:szCs w:val="20"/>
                <w:vertAlign w:val="subscript"/>
              </w:rPr>
            </w:pPr>
          </w:p>
          <w:p w14:paraId="3F54F971" w14:textId="77777777" w:rsidR="0083469B" w:rsidRPr="00A44F6C" w:rsidRDefault="0083469B" w:rsidP="00441553">
            <w:pPr>
              <w:jc w:val="both"/>
              <w:rPr>
                <w:rFonts w:ascii="Georgia" w:hAnsi="Georgia"/>
                <w:sz w:val="20"/>
                <w:szCs w:val="20"/>
                <w:vertAlign w:val="subscript"/>
              </w:rPr>
            </w:pPr>
          </w:p>
          <w:p w14:paraId="39F22B4F" w14:textId="77777777" w:rsidR="0083469B" w:rsidRPr="00A44F6C" w:rsidRDefault="0083469B" w:rsidP="00441553">
            <w:pPr>
              <w:jc w:val="both"/>
              <w:rPr>
                <w:rFonts w:ascii="Georgia" w:hAnsi="Georgia"/>
                <w:sz w:val="20"/>
                <w:szCs w:val="20"/>
                <w:vertAlign w:val="subscript"/>
              </w:rPr>
            </w:pPr>
          </w:p>
          <w:p w14:paraId="1A744593" w14:textId="77777777" w:rsidR="0083469B" w:rsidRPr="00A44F6C" w:rsidRDefault="0083469B" w:rsidP="00441553">
            <w:pPr>
              <w:jc w:val="both"/>
              <w:rPr>
                <w:rFonts w:ascii="Georgia" w:hAnsi="Georgia"/>
                <w:sz w:val="20"/>
                <w:szCs w:val="20"/>
                <w:vertAlign w:val="subscript"/>
              </w:rPr>
            </w:pPr>
          </w:p>
        </w:tc>
        <w:tc>
          <w:tcPr>
            <w:tcW w:w="1055" w:type="pct"/>
            <w:vAlign w:val="center"/>
          </w:tcPr>
          <w:p w14:paraId="799DE400"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od ….. / …….. / ………..…</w:t>
            </w:r>
          </w:p>
          <w:p w14:paraId="3940DEC5"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do ….. / …….. / ………..…</w:t>
            </w:r>
          </w:p>
        </w:tc>
      </w:tr>
      <w:tr w:rsidR="0083469B" w:rsidRPr="00A44F6C" w14:paraId="4593FDAA" w14:textId="77777777" w:rsidTr="00441553">
        <w:trPr>
          <w:cantSplit/>
        </w:trPr>
        <w:tc>
          <w:tcPr>
            <w:tcW w:w="278" w:type="pct"/>
            <w:vAlign w:val="center"/>
          </w:tcPr>
          <w:p w14:paraId="39F9E049" w14:textId="77777777" w:rsidR="0083469B" w:rsidRPr="00A44F6C" w:rsidRDefault="0083469B" w:rsidP="00441553">
            <w:pPr>
              <w:jc w:val="both"/>
              <w:rPr>
                <w:rFonts w:ascii="Georgia" w:hAnsi="Georgia"/>
                <w:sz w:val="20"/>
                <w:szCs w:val="20"/>
                <w:vertAlign w:val="subscript"/>
              </w:rPr>
            </w:pPr>
          </w:p>
        </w:tc>
        <w:tc>
          <w:tcPr>
            <w:tcW w:w="1483" w:type="pct"/>
            <w:vAlign w:val="center"/>
          </w:tcPr>
          <w:p w14:paraId="421E2D35" w14:textId="77777777" w:rsidR="0083469B" w:rsidRPr="00A44F6C" w:rsidRDefault="0083469B" w:rsidP="00441553">
            <w:pPr>
              <w:jc w:val="both"/>
              <w:rPr>
                <w:rFonts w:ascii="Georgia" w:hAnsi="Georgia"/>
                <w:sz w:val="20"/>
                <w:szCs w:val="20"/>
                <w:vertAlign w:val="subscript"/>
              </w:rPr>
            </w:pPr>
          </w:p>
          <w:p w14:paraId="1AB9182F" w14:textId="77777777" w:rsidR="0083469B" w:rsidRPr="00A44F6C" w:rsidRDefault="0083469B" w:rsidP="00441553">
            <w:pPr>
              <w:jc w:val="both"/>
              <w:rPr>
                <w:rFonts w:ascii="Georgia" w:hAnsi="Georgia"/>
                <w:sz w:val="20"/>
                <w:szCs w:val="20"/>
                <w:vertAlign w:val="subscript"/>
              </w:rPr>
            </w:pPr>
          </w:p>
        </w:tc>
        <w:tc>
          <w:tcPr>
            <w:tcW w:w="2184" w:type="pct"/>
            <w:vAlign w:val="bottom"/>
          </w:tcPr>
          <w:p w14:paraId="49E172F4"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Opis usługi:</w:t>
            </w:r>
          </w:p>
          <w:p w14:paraId="6903D71A" w14:textId="77777777" w:rsidR="0083469B" w:rsidRPr="00A44F6C" w:rsidRDefault="0083469B" w:rsidP="00441553">
            <w:pPr>
              <w:jc w:val="both"/>
              <w:rPr>
                <w:rFonts w:ascii="Georgia" w:hAnsi="Georgia"/>
                <w:sz w:val="20"/>
                <w:szCs w:val="20"/>
                <w:vertAlign w:val="subscript"/>
              </w:rPr>
            </w:pPr>
          </w:p>
          <w:p w14:paraId="535FDFD4" w14:textId="77777777" w:rsidR="0083469B" w:rsidRPr="00A44F6C" w:rsidRDefault="0083469B" w:rsidP="00441553">
            <w:pPr>
              <w:jc w:val="both"/>
              <w:rPr>
                <w:rFonts w:ascii="Georgia" w:hAnsi="Georgia"/>
                <w:sz w:val="20"/>
                <w:szCs w:val="20"/>
                <w:vertAlign w:val="subscript"/>
              </w:rPr>
            </w:pPr>
          </w:p>
          <w:p w14:paraId="201AAAA0" w14:textId="77777777" w:rsidR="0083469B" w:rsidRPr="00A44F6C" w:rsidRDefault="0083469B" w:rsidP="00441553">
            <w:pPr>
              <w:jc w:val="both"/>
              <w:rPr>
                <w:rFonts w:ascii="Georgia" w:hAnsi="Georgia"/>
                <w:sz w:val="20"/>
                <w:szCs w:val="20"/>
                <w:vertAlign w:val="subscript"/>
              </w:rPr>
            </w:pPr>
          </w:p>
          <w:p w14:paraId="3A10711A" w14:textId="77777777" w:rsidR="0083469B" w:rsidRPr="00A44F6C" w:rsidRDefault="0083469B" w:rsidP="00441553">
            <w:pPr>
              <w:jc w:val="both"/>
              <w:rPr>
                <w:rFonts w:ascii="Georgia" w:hAnsi="Georgia"/>
                <w:sz w:val="20"/>
                <w:szCs w:val="20"/>
                <w:vertAlign w:val="subscript"/>
              </w:rPr>
            </w:pPr>
          </w:p>
        </w:tc>
        <w:tc>
          <w:tcPr>
            <w:tcW w:w="1055" w:type="pct"/>
            <w:vAlign w:val="center"/>
          </w:tcPr>
          <w:p w14:paraId="23CFB608"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od ….. / …….. / ………..…</w:t>
            </w:r>
          </w:p>
          <w:p w14:paraId="72872499"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do ….. / …….. / ………..…</w:t>
            </w:r>
          </w:p>
        </w:tc>
      </w:tr>
      <w:tr w:rsidR="0083469B" w:rsidRPr="00A44F6C" w14:paraId="16EECCCF" w14:textId="77777777" w:rsidTr="00441553">
        <w:trPr>
          <w:cantSplit/>
        </w:trPr>
        <w:tc>
          <w:tcPr>
            <w:tcW w:w="278" w:type="pct"/>
            <w:vAlign w:val="center"/>
          </w:tcPr>
          <w:p w14:paraId="597734CE" w14:textId="77777777" w:rsidR="0083469B" w:rsidRPr="00A44F6C" w:rsidRDefault="0083469B" w:rsidP="00441553">
            <w:pPr>
              <w:jc w:val="both"/>
              <w:rPr>
                <w:rFonts w:ascii="Georgia" w:hAnsi="Georgia"/>
                <w:sz w:val="20"/>
                <w:szCs w:val="20"/>
                <w:vertAlign w:val="subscript"/>
              </w:rPr>
            </w:pPr>
          </w:p>
        </w:tc>
        <w:tc>
          <w:tcPr>
            <w:tcW w:w="1483" w:type="pct"/>
            <w:vAlign w:val="center"/>
          </w:tcPr>
          <w:p w14:paraId="4D3198B4" w14:textId="77777777" w:rsidR="0083469B" w:rsidRPr="00A44F6C" w:rsidRDefault="0083469B" w:rsidP="00441553">
            <w:pPr>
              <w:jc w:val="both"/>
              <w:rPr>
                <w:rFonts w:ascii="Georgia" w:hAnsi="Georgia"/>
                <w:sz w:val="20"/>
                <w:szCs w:val="20"/>
                <w:vertAlign w:val="subscript"/>
              </w:rPr>
            </w:pPr>
          </w:p>
          <w:p w14:paraId="02BC1161" w14:textId="77777777" w:rsidR="0083469B" w:rsidRPr="00A44F6C" w:rsidRDefault="0083469B" w:rsidP="00441553">
            <w:pPr>
              <w:jc w:val="both"/>
              <w:rPr>
                <w:rFonts w:ascii="Georgia" w:hAnsi="Georgia"/>
                <w:sz w:val="20"/>
                <w:szCs w:val="20"/>
                <w:vertAlign w:val="subscript"/>
              </w:rPr>
            </w:pPr>
          </w:p>
        </w:tc>
        <w:tc>
          <w:tcPr>
            <w:tcW w:w="2184" w:type="pct"/>
            <w:vAlign w:val="bottom"/>
          </w:tcPr>
          <w:p w14:paraId="03F35D81"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Opis usługi:</w:t>
            </w:r>
          </w:p>
          <w:p w14:paraId="2A56D83D" w14:textId="77777777" w:rsidR="0083469B" w:rsidRPr="00A44F6C" w:rsidRDefault="0083469B" w:rsidP="00441553">
            <w:pPr>
              <w:jc w:val="both"/>
              <w:rPr>
                <w:rFonts w:ascii="Georgia" w:hAnsi="Georgia"/>
                <w:sz w:val="20"/>
                <w:szCs w:val="20"/>
                <w:vertAlign w:val="subscript"/>
              </w:rPr>
            </w:pPr>
          </w:p>
          <w:p w14:paraId="60B2535F" w14:textId="77777777" w:rsidR="0083469B" w:rsidRPr="00A44F6C" w:rsidRDefault="0083469B" w:rsidP="00441553">
            <w:pPr>
              <w:jc w:val="both"/>
              <w:rPr>
                <w:rFonts w:ascii="Georgia" w:hAnsi="Georgia"/>
                <w:sz w:val="20"/>
                <w:szCs w:val="20"/>
                <w:vertAlign w:val="subscript"/>
              </w:rPr>
            </w:pPr>
          </w:p>
          <w:p w14:paraId="34354F72" w14:textId="77777777" w:rsidR="0083469B" w:rsidRPr="00A44F6C" w:rsidRDefault="0083469B" w:rsidP="00441553">
            <w:pPr>
              <w:jc w:val="both"/>
              <w:rPr>
                <w:rFonts w:ascii="Georgia" w:hAnsi="Georgia"/>
                <w:sz w:val="20"/>
                <w:szCs w:val="20"/>
                <w:vertAlign w:val="subscript"/>
              </w:rPr>
            </w:pPr>
          </w:p>
          <w:p w14:paraId="7C35A82B" w14:textId="77777777" w:rsidR="0083469B" w:rsidRPr="00A44F6C" w:rsidRDefault="0083469B" w:rsidP="00441553">
            <w:pPr>
              <w:jc w:val="both"/>
              <w:rPr>
                <w:rFonts w:ascii="Georgia" w:hAnsi="Georgia"/>
                <w:sz w:val="20"/>
                <w:szCs w:val="20"/>
                <w:vertAlign w:val="subscript"/>
              </w:rPr>
            </w:pPr>
          </w:p>
          <w:p w14:paraId="31817F12" w14:textId="77777777" w:rsidR="0083469B" w:rsidRPr="00A44F6C" w:rsidRDefault="0083469B" w:rsidP="00441553">
            <w:pPr>
              <w:jc w:val="both"/>
              <w:rPr>
                <w:rFonts w:ascii="Georgia" w:hAnsi="Georgia"/>
                <w:sz w:val="20"/>
                <w:szCs w:val="20"/>
                <w:vertAlign w:val="subscript"/>
              </w:rPr>
            </w:pPr>
          </w:p>
        </w:tc>
        <w:tc>
          <w:tcPr>
            <w:tcW w:w="1055" w:type="pct"/>
            <w:vAlign w:val="center"/>
          </w:tcPr>
          <w:p w14:paraId="4FF49C58"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od ….. / …….. / ………..…</w:t>
            </w:r>
          </w:p>
          <w:p w14:paraId="761ECEC2" w14:textId="77777777" w:rsidR="0083469B" w:rsidRPr="00A44F6C" w:rsidRDefault="0083469B" w:rsidP="00441553">
            <w:pPr>
              <w:jc w:val="both"/>
              <w:rPr>
                <w:rFonts w:ascii="Georgia" w:hAnsi="Georgia"/>
                <w:sz w:val="20"/>
                <w:szCs w:val="20"/>
                <w:vertAlign w:val="subscript"/>
              </w:rPr>
            </w:pPr>
            <w:r w:rsidRPr="00A44F6C">
              <w:rPr>
                <w:rFonts w:ascii="Georgia" w:hAnsi="Georgia"/>
                <w:sz w:val="20"/>
                <w:szCs w:val="20"/>
                <w:vertAlign w:val="subscript"/>
              </w:rPr>
              <w:t>do ….. / …….. / ………..…</w:t>
            </w:r>
          </w:p>
        </w:tc>
      </w:tr>
    </w:tbl>
    <w:p w14:paraId="6233DD11" w14:textId="77777777" w:rsidR="0083469B" w:rsidRPr="00A44F6C" w:rsidRDefault="0083469B" w:rsidP="0083469B">
      <w:pPr>
        <w:jc w:val="both"/>
        <w:rPr>
          <w:rFonts w:ascii="Georgia" w:hAnsi="Georgia"/>
          <w:sz w:val="20"/>
          <w:szCs w:val="20"/>
        </w:rPr>
      </w:pPr>
    </w:p>
    <w:tbl>
      <w:tblPr>
        <w:tblStyle w:val="Tabela-Siatka"/>
        <w:tblpPr w:leftFromText="141" w:rightFromText="141" w:vertAnchor="text" w:horzAnchor="margin" w:tblpXSpec="right"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tblGrid>
      <w:tr w:rsidR="0083469B" w:rsidRPr="00A44F6C" w14:paraId="016B9577" w14:textId="77777777" w:rsidTr="00441553">
        <w:tc>
          <w:tcPr>
            <w:tcW w:w="4060" w:type="dxa"/>
          </w:tcPr>
          <w:p w14:paraId="7AB4B408" w14:textId="77777777" w:rsidR="0083469B" w:rsidRPr="00A44F6C" w:rsidRDefault="0083469B" w:rsidP="00441553">
            <w:pPr>
              <w:jc w:val="both"/>
              <w:rPr>
                <w:rFonts w:ascii="Georgia" w:hAnsi="Georgia"/>
                <w:sz w:val="20"/>
                <w:szCs w:val="20"/>
              </w:rPr>
            </w:pPr>
            <w:r w:rsidRPr="00A44F6C">
              <w:rPr>
                <w:rFonts w:ascii="Georgia" w:hAnsi="Georgia"/>
                <w:sz w:val="20"/>
                <w:szCs w:val="20"/>
              </w:rPr>
              <w:t>………………………………………………….</w:t>
            </w:r>
          </w:p>
        </w:tc>
      </w:tr>
      <w:tr w:rsidR="0083469B" w:rsidRPr="00A44F6C" w14:paraId="31B7A423" w14:textId="77777777" w:rsidTr="00441553">
        <w:tc>
          <w:tcPr>
            <w:tcW w:w="4060" w:type="dxa"/>
          </w:tcPr>
          <w:p w14:paraId="1751A1C4" w14:textId="77777777" w:rsidR="0083469B" w:rsidRPr="00A44F6C" w:rsidRDefault="0083469B" w:rsidP="00441553">
            <w:pPr>
              <w:jc w:val="both"/>
              <w:rPr>
                <w:rFonts w:ascii="Georgia" w:hAnsi="Georgia"/>
                <w:sz w:val="16"/>
                <w:szCs w:val="20"/>
              </w:rPr>
            </w:pPr>
            <w:r w:rsidRPr="00A44F6C">
              <w:rPr>
                <w:rFonts w:ascii="Georgia" w:hAnsi="Georgia"/>
                <w:sz w:val="20"/>
                <w:szCs w:val="20"/>
              </w:rPr>
              <w:t>(</w:t>
            </w:r>
            <w:r w:rsidRPr="00A44F6C">
              <w:rPr>
                <w:rFonts w:ascii="Georgia" w:hAnsi="Georgia"/>
                <w:sz w:val="16"/>
                <w:szCs w:val="20"/>
              </w:rPr>
              <w:t>data, miejscowość i czytelny podpis osoby/osób uprawionej/nich do reprezentowania Wykonawcy)</w:t>
            </w:r>
          </w:p>
        </w:tc>
      </w:tr>
    </w:tbl>
    <w:p w14:paraId="6D20A013" w14:textId="77777777" w:rsidR="0083469B" w:rsidRPr="00A44F6C" w:rsidRDefault="0083469B" w:rsidP="0083469B">
      <w:pPr>
        <w:jc w:val="both"/>
        <w:rPr>
          <w:rFonts w:ascii="Georgia" w:hAnsi="Georgia"/>
          <w:sz w:val="20"/>
          <w:szCs w:val="20"/>
        </w:rPr>
      </w:pPr>
    </w:p>
    <w:p w14:paraId="17A9FACB" w14:textId="77777777" w:rsidR="0083469B" w:rsidRPr="00A44F6C" w:rsidRDefault="0083469B" w:rsidP="0083469B">
      <w:pPr>
        <w:jc w:val="both"/>
        <w:rPr>
          <w:rFonts w:ascii="Georgia" w:hAnsi="Georgia"/>
          <w:sz w:val="20"/>
          <w:szCs w:val="20"/>
        </w:rPr>
      </w:pPr>
    </w:p>
    <w:p w14:paraId="6F06FF9B" w14:textId="77777777" w:rsidR="0083469B" w:rsidRPr="00A44F6C" w:rsidRDefault="0083469B" w:rsidP="0083469B">
      <w:pPr>
        <w:jc w:val="both"/>
        <w:rPr>
          <w:rFonts w:ascii="Georgia" w:hAnsi="Georgia"/>
          <w:sz w:val="20"/>
          <w:szCs w:val="20"/>
        </w:rPr>
      </w:pPr>
    </w:p>
    <w:p w14:paraId="7A88D08C" w14:textId="0C80B680" w:rsidR="0083469B" w:rsidRDefault="0083469B" w:rsidP="0083469B">
      <w:pPr>
        <w:jc w:val="both"/>
        <w:rPr>
          <w:rFonts w:ascii="Georgia" w:hAnsi="Georgia"/>
          <w:sz w:val="20"/>
          <w:szCs w:val="20"/>
        </w:rPr>
      </w:pPr>
    </w:p>
    <w:p w14:paraId="40E5F496" w14:textId="77777777" w:rsidR="0083469B" w:rsidRDefault="0083469B" w:rsidP="0083469B">
      <w:pPr>
        <w:jc w:val="both"/>
        <w:rPr>
          <w:rFonts w:ascii="Georgia" w:hAnsi="Georgia"/>
          <w:sz w:val="20"/>
          <w:szCs w:val="20"/>
        </w:rPr>
      </w:pPr>
    </w:p>
    <w:p w14:paraId="50E4FF26" w14:textId="77777777" w:rsidR="0083469B" w:rsidRPr="00A44F6C" w:rsidRDefault="0083469B" w:rsidP="0083469B">
      <w:pPr>
        <w:jc w:val="both"/>
        <w:rPr>
          <w:rFonts w:ascii="Georgia" w:hAnsi="Georgia"/>
          <w:sz w:val="20"/>
          <w:szCs w:val="20"/>
        </w:rPr>
      </w:pPr>
    </w:p>
    <w:p w14:paraId="02BA709C" w14:textId="3C5935BD" w:rsidR="0083469B" w:rsidRPr="00DE031C" w:rsidRDefault="0083469B" w:rsidP="0083469B">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lastRenderedPageBreak/>
        <w:t>ZAŁĄCZNIK NR 5 DO OGŁOSZENIA – WYKAZ USŁUG</w:t>
      </w:r>
    </w:p>
    <w:p w14:paraId="7C1D3AC7" w14:textId="77777777" w:rsidR="0083469B" w:rsidRDefault="0083469B" w:rsidP="0083469B">
      <w:pPr>
        <w:spacing w:after="0"/>
        <w:jc w:val="center"/>
        <w:rPr>
          <w:rFonts w:ascii="Georgia" w:hAnsi="Georgia"/>
          <w:b/>
          <w:sz w:val="20"/>
          <w:szCs w:val="20"/>
        </w:rPr>
      </w:pPr>
    </w:p>
    <w:p w14:paraId="00DE67D0" w14:textId="77777777" w:rsidR="0083469B" w:rsidRPr="00A44F6C" w:rsidRDefault="0083469B" w:rsidP="0083469B">
      <w:pPr>
        <w:spacing w:after="0"/>
        <w:jc w:val="center"/>
        <w:rPr>
          <w:rFonts w:ascii="Georgia" w:hAnsi="Georgia"/>
          <w:b/>
          <w:sz w:val="20"/>
          <w:szCs w:val="20"/>
        </w:rPr>
      </w:pPr>
      <w:r w:rsidRPr="00A44F6C">
        <w:rPr>
          <w:rFonts w:ascii="Georgia" w:hAnsi="Georgia"/>
          <w:b/>
          <w:sz w:val="20"/>
          <w:szCs w:val="20"/>
        </w:rPr>
        <w:t>WYKAZ OSÓB</w:t>
      </w:r>
    </w:p>
    <w:p w14:paraId="34806D4D" w14:textId="0864ECAB" w:rsidR="0083469B" w:rsidRDefault="0083469B" w:rsidP="0083469B">
      <w:pPr>
        <w:jc w:val="center"/>
        <w:rPr>
          <w:rFonts w:ascii="Georgia" w:hAnsi="Georgia"/>
          <w:sz w:val="20"/>
          <w:szCs w:val="20"/>
        </w:rPr>
      </w:pPr>
      <w:r w:rsidRPr="008B7DCE">
        <w:rPr>
          <w:rFonts w:ascii="Georgia" w:hAnsi="Georgia"/>
          <w:sz w:val="20"/>
          <w:szCs w:val="20"/>
        </w:rPr>
        <w:t>postępowania prowadzonego w trybie zamówienia na usługi społeczne, którego przedmiotem jest:</w:t>
      </w:r>
    </w:p>
    <w:p w14:paraId="22D7FFB7" w14:textId="77777777" w:rsidR="0083469B" w:rsidRPr="00A44F6C" w:rsidRDefault="0083469B" w:rsidP="0083469B">
      <w:pPr>
        <w:jc w:val="center"/>
        <w:rPr>
          <w:rFonts w:ascii="Georgia" w:hAnsi="Georgia"/>
          <w:sz w:val="20"/>
          <w:szCs w:val="20"/>
        </w:rPr>
      </w:pPr>
    </w:p>
    <w:p w14:paraId="3DEDF851" w14:textId="77777777" w:rsidR="0083469B" w:rsidRPr="00A44F6C" w:rsidRDefault="0083469B" w:rsidP="0083469B">
      <w:pPr>
        <w:jc w:val="both"/>
        <w:rPr>
          <w:rFonts w:ascii="Georgia" w:hAnsi="Georgia"/>
          <w:sz w:val="20"/>
          <w:szCs w:val="20"/>
        </w:rPr>
      </w:pPr>
      <w:r w:rsidRPr="00A44F6C">
        <w:rPr>
          <w:rFonts w:ascii="Georgia" w:hAnsi="Georgia"/>
          <w:sz w:val="20"/>
          <w:szCs w:val="20"/>
        </w:rPr>
        <w:t>Nazwa wykonawcy: ................................................................................................</w:t>
      </w:r>
      <w:r w:rsidRPr="00A44F6C">
        <w:rPr>
          <w:rFonts w:ascii="Georgia" w:hAnsi="Georgia"/>
          <w:sz w:val="20"/>
          <w:szCs w:val="20"/>
        </w:rPr>
        <w:cr/>
      </w:r>
      <w:r w:rsidRPr="00A44F6C">
        <w:rPr>
          <w:rFonts w:ascii="Georgia" w:hAnsi="Georgia"/>
          <w:sz w:val="20"/>
          <w:szCs w:val="20"/>
        </w:rPr>
        <w:cr/>
        <w:t>Adres wykonawcy: ..................................................................................................</w:t>
      </w:r>
      <w:r w:rsidRPr="00A44F6C">
        <w:rPr>
          <w:rFonts w:ascii="Georgia" w:hAnsi="Georgia"/>
          <w:sz w:val="20"/>
          <w:szCs w:val="20"/>
        </w:rPr>
        <w:cr/>
      </w:r>
    </w:p>
    <w:p w14:paraId="6D5C10FE" w14:textId="77777777" w:rsidR="0083469B" w:rsidRPr="00A44F6C" w:rsidRDefault="0083469B" w:rsidP="0083469B">
      <w:pPr>
        <w:jc w:val="both"/>
        <w:rPr>
          <w:rFonts w:ascii="Georgia" w:hAnsi="Georgia"/>
          <w:sz w:val="20"/>
          <w:szCs w:val="20"/>
        </w:rPr>
      </w:pPr>
      <w:r w:rsidRPr="00A44F6C">
        <w:rPr>
          <w:rFonts w:ascii="Georgia" w:hAnsi="Georgia"/>
          <w:sz w:val="20"/>
          <w:szCs w:val="20"/>
        </w:rPr>
        <w:t>Wykaz osób dla części ……………… zamówienia</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846"/>
        <w:gridCol w:w="4615"/>
        <w:gridCol w:w="1482"/>
      </w:tblGrid>
      <w:tr w:rsidR="0083469B" w:rsidRPr="00A44F6C" w14:paraId="3750F03A" w14:textId="77777777" w:rsidTr="00441553">
        <w:trPr>
          <w:trHeight w:val="1182"/>
        </w:trPr>
        <w:tc>
          <w:tcPr>
            <w:tcW w:w="262" w:type="pct"/>
            <w:vAlign w:val="center"/>
          </w:tcPr>
          <w:p w14:paraId="0004CAC0" w14:textId="77777777" w:rsidR="0083469B" w:rsidRPr="00A44F6C" w:rsidRDefault="0083469B" w:rsidP="00441553">
            <w:pPr>
              <w:jc w:val="both"/>
              <w:rPr>
                <w:rFonts w:ascii="Georgia" w:hAnsi="Georgia"/>
                <w:sz w:val="16"/>
                <w:szCs w:val="20"/>
              </w:rPr>
            </w:pPr>
            <w:r w:rsidRPr="00A44F6C">
              <w:rPr>
                <w:rFonts w:ascii="Georgia" w:hAnsi="Georgia"/>
                <w:sz w:val="16"/>
                <w:szCs w:val="20"/>
              </w:rPr>
              <w:t>l.p.</w:t>
            </w:r>
          </w:p>
        </w:tc>
        <w:tc>
          <w:tcPr>
            <w:tcW w:w="1508" w:type="pct"/>
            <w:vAlign w:val="center"/>
          </w:tcPr>
          <w:p w14:paraId="52E2DF92" w14:textId="77777777" w:rsidR="0083469B" w:rsidRPr="00A44F6C" w:rsidRDefault="0083469B" w:rsidP="00441553">
            <w:pPr>
              <w:jc w:val="both"/>
              <w:rPr>
                <w:rFonts w:ascii="Georgia" w:hAnsi="Georgia"/>
                <w:sz w:val="16"/>
                <w:szCs w:val="20"/>
              </w:rPr>
            </w:pPr>
            <w:r w:rsidRPr="00A44F6C">
              <w:rPr>
                <w:rFonts w:ascii="Georgia" w:hAnsi="Georgia"/>
                <w:sz w:val="16"/>
                <w:szCs w:val="20"/>
              </w:rPr>
              <w:t>Imię i nazwisko oraz nazwa szkolenia/ egzaminu</w:t>
            </w:r>
          </w:p>
          <w:p w14:paraId="64A7CA3E" w14:textId="77777777" w:rsidR="0083469B" w:rsidRPr="00A44F6C" w:rsidRDefault="0083469B" w:rsidP="00441553">
            <w:pPr>
              <w:jc w:val="both"/>
              <w:rPr>
                <w:rFonts w:ascii="Georgia" w:hAnsi="Georgia"/>
                <w:sz w:val="16"/>
                <w:szCs w:val="20"/>
              </w:rPr>
            </w:pPr>
            <w:r w:rsidRPr="00A44F6C">
              <w:rPr>
                <w:rFonts w:ascii="Georgia" w:hAnsi="Georgia"/>
                <w:sz w:val="16"/>
                <w:szCs w:val="20"/>
              </w:rPr>
              <w:t>(należy wskazać nazwę szkolenia/ egzaminu zgodną z Opisem przedmiotu zamówienia)</w:t>
            </w:r>
          </w:p>
        </w:tc>
        <w:tc>
          <w:tcPr>
            <w:tcW w:w="2445" w:type="pct"/>
            <w:vAlign w:val="center"/>
          </w:tcPr>
          <w:p w14:paraId="14068AF0" w14:textId="77777777" w:rsidR="0083469B" w:rsidRPr="00A44F6C" w:rsidRDefault="0083469B" w:rsidP="00441553">
            <w:pPr>
              <w:jc w:val="both"/>
              <w:rPr>
                <w:rFonts w:ascii="Georgia" w:hAnsi="Georgia"/>
                <w:sz w:val="16"/>
                <w:szCs w:val="20"/>
              </w:rPr>
            </w:pPr>
            <w:r w:rsidRPr="00A44F6C">
              <w:rPr>
                <w:rFonts w:ascii="Georgia" w:hAnsi="Georgia"/>
                <w:sz w:val="16"/>
                <w:szCs w:val="20"/>
              </w:rPr>
              <w:t>Informacje na temat wykształcenia i doświadczenia.</w:t>
            </w:r>
          </w:p>
        </w:tc>
        <w:tc>
          <w:tcPr>
            <w:tcW w:w="785" w:type="pct"/>
            <w:vAlign w:val="center"/>
          </w:tcPr>
          <w:p w14:paraId="5A0CC791" w14:textId="77777777" w:rsidR="0083469B" w:rsidRPr="00A44F6C" w:rsidRDefault="0083469B" w:rsidP="00441553">
            <w:pPr>
              <w:jc w:val="both"/>
              <w:rPr>
                <w:rFonts w:ascii="Georgia" w:hAnsi="Georgia"/>
                <w:sz w:val="16"/>
                <w:szCs w:val="20"/>
              </w:rPr>
            </w:pPr>
            <w:r w:rsidRPr="00A44F6C">
              <w:rPr>
                <w:rFonts w:ascii="Georgia" w:hAnsi="Georgia"/>
                <w:sz w:val="16"/>
                <w:szCs w:val="20"/>
              </w:rPr>
              <w:t>Podstawa do dysponowania.</w:t>
            </w:r>
          </w:p>
        </w:tc>
      </w:tr>
      <w:tr w:rsidR="0083469B" w:rsidRPr="00A44F6C" w14:paraId="03563E58" w14:textId="77777777" w:rsidTr="00441553">
        <w:tc>
          <w:tcPr>
            <w:tcW w:w="262" w:type="pct"/>
            <w:vAlign w:val="center"/>
          </w:tcPr>
          <w:p w14:paraId="371C9FC9" w14:textId="77777777" w:rsidR="0083469B" w:rsidRPr="00A44F6C" w:rsidRDefault="0083469B" w:rsidP="00441553">
            <w:pPr>
              <w:jc w:val="both"/>
              <w:rPr>
                <w:rFonts w:ascii="Georgia" w:hAnsi="Georgia"/>
                <w:sz w:val="16"/>
                <w:szCs w:val="20"/>
              </w:rPr>
            </w:pPr>
          </w:p>
        </w:tc>
        <w:tc>
          <w:tcPr>
            <w:tcW w:w="1461" w:type="pct"/>
          </w:tcPr>
          <w:p w14:paraId="602ABD21"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Dla szkolenia/ egzaminu: </w:t>
            </w:r>
          </w:p>
          <w:p w14:paraId="62A69665" w14:textId="77777777" w:rsidR="0083469B" w:rsidRPr="00A44F6C" w:rsidRDefault="0083469B" w:rsidP="00441553">
            <w:pPr>
              <w:jc w:val="both"/>
              <w:rPr>
                <w:rFonts w:ascii="Georgia" w:hAnsi="Georgia"/>
                <w:sz w:val="16"/>
                <w:szCs w:val="20"/>
              </w:rPr>
            </w:pPr>
          </w:p>
          <w:p w14:paraId="2BE480C0" w14:textId="77777777" w:rsidR="0083469B" w:rsidRPr="00A44F6C" w:rsidRDefault="0083469B" w:rsidP="00441553">
            <w:pPr>
              <w:jc w:val="both"/>
              <w:rPr>
                <w:rFonts w:ascii="Georgia" w:hAnsi="Georgia"/>
                <w:sz w:val="16"/>
                <w:szCs w:val="20"/>
              </w:rPr>
            </w:pPr>
            <w:r w:rsidRPr="00A44F6C">
              <w:rPr>
                <w:rFonts w:ascii="Georgia" w:hAnsi="Georgia"/>
                <w:sz w:val="16"/>
                <w:szCs w:val="20"/>
              </w:rPr>
              <w:t>…………………………………………..</w:t>
            </w:r>
          </w:p>
        </w:tc>
        <w:tc>
          <w:tcPr>
            <w:tcW w:w="2445" w:type="pct"/>
            <w:vAlign w:val="bottom"/>
          </w:tcPr>
          <w:p w14:paraId="782C1A57" w14:textId="77777777" w:rsidR="0083469B" w:rsidRPr="00A44F6C" w:rsidRDefault="0083469B" w:rsidP="00441553">
            <w:pPr>
              <w:jc w:val="both"/>
              <w:rPr>
                <w:rFonts w:ascii="Georgia" w:hAnsi="Georgia"/>
                <w:sz w:val="16"/>
                <w:szCs w:val="20"/>
              </w:rPr>
            </w:pPr>
            <w:r w:rsidRPr="00A44F6C">
              <w:rPr>
                <w:rFonts w:ascii="Georgia" w:hAnsi="Georgia"/>
                <w:sz w:val="16"/>
                <w:szCs w:val="20"/>
              </w:rPr>
              <w:t>Wykształcenie:</w:t>
            </w:r>
          </w:p>
          <w:p w14:paraId="4EFB7E94"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Doświadczenie zawodowe: </w:t>
            </w:r>
          </w:p>
          <w:p w14:paraId="2133E117"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Nazwa szkolenia/egzaminu: </w:t>
            </w:r>
          </w:p>
          <w:p w14:paraId="5E4EE35B" w14:textId="77777777" w:rsidR="0083469B" w:rsidRPr="00A44F6C" w:rsidRDefault="0083469B" w:rsidP="00441553">
            <w:pPr>
              <w:jc w:val="both"/>
              <w:rPr>
                <w:rFonts w:ascii="Georgia" w:hAnsi="Georgia"/>
                <w:sz w:val="16"/>
                <w:szCs w:val="20"/>
              </w:rPr>
            </w:pPr>
            <w:r w:rsidRPr="00A44F6C">
              <w:rPr>
                <w:rFonts w:ascii="Georgia" w:hAnsi="Georgia"/>
                <w:sz w:val="16"/>
                <w:szCs w:val="20"/>
              </w:rPr>
              <w:t>…………………………..</w:t>
            </w:r>
          </w:p>
          <w:p w14:paraId="1374F626" w14:textId="77777777" w:rsidR="0083469B" w:rsidRPr="00A44F6C" w:rsidRDefault="0083469B" w:rsidP="00441553">
            <w:pPr>
              <w:jc w:val="both"/>
              <w:rPr>
                <w:rFonts w:ascii="Georgia" w:hAnsi="Georgia"/>
                <w:sz w:val="16"/>
                <w:szCs w:val="20"/>
              </w:rPr>
            </w:pPr>
            <w:r w:rsidRPr="00A44F6C">
              <w:rPr>
                <w:rFonts w:ascii="Georgia" w:hAnsi="Georgia"/>
                <w:sz w:val="16"/>
                <w:szCs w:val="20"/>
              </w:rPr>
              <w:t>Okres realizacji: od ………. do ……………..</w:t>
            </w:r>
          </w:p>
          <w:p w14:paraId="0913CC5A" w14:textId="77777777" w:rsidR="0083469B" w:rsidRPr="00A44F6C" w:rsidRDefault="0083469B" w:rsidP="00441553">
            <w:pPr>
              <w:jc w:val="both"/>
              <w:rPr>
                <w:rFonts w:ascii="Georgia" w:hAnsi="Georgia"/>
                <w:sz w:val="16"/>
                <w:szCs w:val="20"/>
              </w:rPr>
            </w:pPr>
            <w:r w:rsidRPr="00A44F6C">
              <w:rPr>
                <w:rFonts w:ascii="Georgia" w:hAnsi="Georgia"/>
                <w:sz w:val="16"/>
                <w:szCs w:val="20"/>
              </w:rPr>
              <w:t>Liczba lat doświadczenia:………………………..</w:t>
            </w:r>
          </w:p>
          <w:p w14:paraId="5793432E"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Łączna liczba godzin szkoleń/ egzaminów: </w:t>
            </w:r>
          </w:p>
          <w:p w14:paraId="4785152D" w14:textId="77777777" w:rsidR="0083469B" w:rsidRPr="00A44F6C" w:rsidRDefault="0083469B" w:rsidP="00441553">
            <w:pPr>
              <w:jc w:val="both"/>
              <w:rPr>
                <w:rFonts w:ascii="Georgia" w:hAnsi="Georgia"/>
                <w:sz w:val="16"/>
                <w:szCs w:val="20"/>
              </w:rPr>
            </w:pPr>
            <w:r w:rsidRPr="00A44F6C">
              <w:rPr>
                <w:rFonts w:ascii="Georgia" w:hAnsi="Georgia"/>
                <w:sz w:val="16"/>
                <w:szCs w:val="20"/>
              </w:rPr>
              <w:t>…………………… .</w:t>
            </w:r>
          </w:p>
          <w:p w14:paraId="578A348A" w14:textId="2B10BBE1" w:rsidR="0083469B" w:rsidRPr="00A44F6C" w:rsidRDefault="0083469B" w:rsidP="00441553">
            <w:pPr>
              <w:jc w:val="both"/>
              <w:rPr>
                <w:rFonts w:ascii="Georgia" w:hAnsi="Georgia"/>
                <w:sz w:val="16"/>
                <w:szCs w:val="20"/>
              </w:rPr>
            </w:pPr>
            <w:r w:rsidRPr="00A44F6C">
              <w:rPr>
                <w:rFonts w:ascii="Georgia" w:hAnsi="Georgia"/>
                <w:sz w:val="16"/>
                <w:szCs w:val="20"/>
              </w:rPr>
              <w:t>Posiada akredytację wymaganą do prowadzenia szkoleń/egzaminów w standardzie VCC lub równoważnym: TAK/NIE</w:t>
            </w:r>
            <w:r>
              <w:rPr>
                <w:rFonts w:ascii="Georgia" w:hAnsi="Georgia"/>
                <w:sz w:val="16"/>
                <w:szCs w:val="20"/>
              </w:rPr>
              <w:t>/NIE DOTYCZY*</w:t>
            </w:r>
          </w:p>
        </w:tc>
        <w:tc>
          <w:tcPr>
            <w:tcW w:w="832" w:type="pct"/>
            <w:vAlign w:val="center"/>
          </w:tcPr>
          <w:p w14:paraId="6C0E8020" w14:textId="77777777" w:rsidR="0083469B" w:rsidRPr="00A44F6C" w:rsidRDefault="0083469B" w:rsidP="00441553">
            <w:pPr>
              <w:jc w:val="both"/>
              <w:rPr>
                <w:rFonts w:ascii="Georgia" w:hAnsi="Georgia"/>
                <w:sz w:val="16"/>
                <w:szCs w:val="20"/>
              </w:rPr>
            </w:pPr>
          </w:p>
        </w:tc>
      </w:tr>
      <w:tr w:rsidR="0083469B" w:rsidRPr="00A44F6C" w14:paraId="6C242345" w14:textId="77777777" w:rsidTr="00441553">
        <w:tc>
          <w:tcPr>
            <w:tcW w:w="262" w:type="pct"/>
            <w:vAlign w:val="center"/>
          </w:tcPr>
          <w:p w14:paraId="1EA26D0B" w14:textId="77777777" w:rsidR="0083469B" w:rsidRPr="00A44F6C" w:rsidRDefault="0083469B" w:rsidP="00441553">
            <w:pPr>
              <w:jc w:val="both"/>
              <w:rPr>
                <w:rFonts w:ascii="Georgia" w:hAnsi="Georgia"/>
                <w:sz w:val="16"/>
                <w:szCs w:val="20"/>
              </w:rPr>
            </w:pPr>
          </w:p>
        </w:tc>
        <w:tc>
          <w:tcPr>
            <w:tcW w:w="1461" w:type="pct"/>
          </w:tcPr>
          <w:p w14:paraId="583E05E1"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Dla szkolenia/ egzaminu: </w:t>
            </w:r>
          </w:p>
          <w:p w14:paraId="5E745C22" w14:textId="77777777" w:rsidR="0083469B" w:rsidRPr="00A44F6C" w:rsidRDefault="0083469B" w:rsidP="00441553">
            <w:pPr>
              <w:jc w:val="both"/>
              <w:rPr>
                <w:rFonts w:ascii="Georgia" w:hAnsi="Georgia"/>
                <w:sz w:val="16"/>
                <w:szCs w:val="20"/>
              </w:rPr>
            </w:pPr>
          </w:p>
          <w:p w14:paraId="30FF6490" w14:textId="77777777" w:rsidR="0083469B" w:rsidRPr="00A44F6C" w:rsidRDefault="0083469B" w:rsidP="00441553">
            <w:pPr>
              <w:jc w:val="both"/>
              <w:rPr>
                <w:rFonts w:ascii="Georgia" w:hAnsi="Georgia"/>
                <w:sz w:val="16"/>
                <w:szCs w:val="20"/>
              </w:rPr>
            </w:pPr>
            <w:r w:rsidRPr="00A44F6C">
              <w:rPr>
                <w:rFonts w:ascii="Georgia" w:hAnsi="Georgia"/>
                <w:sz w:val="16"/>
                <w:szCs w:val="20"/>
              </w:rPr>
              <w:t>…………………………………………..</w:t>
            </w:r>
          </w:p>
        </w:tc>
        <w:tc>
          <w:tcPr>
            <w:tcW w:w="2445" w:type="pct"/>
            <w:vAlign w:val="bottom"/>
          </w:tcPr>
          <w:p w14:paraId="50C1A47B" w14:textId="77777777" w:rsidR="0083469B" w:rsidRPr="00A44F6C" w:rsidRDefault="0083469B" w:rsidP="00441553">
            <w:pPr>
              <w:jc w:val="both"/>
              <w:rPr>
                <w:rFonts w:ascii="Georgia" w:hAnsi="Georgia"/>
                <w:sz w:val="16"/>
                <w:szCs w:val="20"/>
              </w:rPr>
            </w:pPr>
            <w:r w:rsidRPr="00A44F6C">
              <w:rPr>
                <w:rFonts w:ascii="Georgia" w:hAnsi="Georgia"/>
                <w:sz w:val="16"/>
                <w:szCs w:val="20"/>
              </w:rPr>
              <w:t>Wykształcenie:</w:t>
            </w:r>
          </w:p>
          <w:p w14:paraId="2FCFD70E"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Doświadczenie zawodowe: </w:t>
            </w:r>
          </w:p>
          <w:p w14:paraId="5379FBCB"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Nazwa szkolenia/egzaminu: </w:t>
            </w:r>
          </w:p>
          <w:p w14:paraId="09BD6E12" w14:textId="77777777" w:rsidR="0083469B" w:rsidRPr="00A44F6C" w:rsidRDefault="0083469B" w:rsidP="00441553">
            <w:pPr>
              <w:jc w:val="both"/>
              <w:rPr>
                <w:rFonts w:ascii="Georgia" w:hAnsi="Georgia"/>
                <w:sz w:val="16"/>
                <w:szCs w:val="20"/>
              </w:rPr>
            </w:pPr>
            <w:r w:rsidRPr="00A44F6C">
              <w:rPr>
                <w:rFonts w:ascii="Georgia" w:hAnsi="Georgia"/>
                <w:sz w:val="16"/>
                <w:szCs w:val="20"/>
              </w:rPr>
              <w:t>…………………………..</w:t>
            </w:r>
          </w:p>
          <w:p w14:paraId="43345B6A" w14:textId="77777777" w:rsidR="0083469B" w:rsidRPr="00A44F6C" w:rsidRDefault="0083469B" w:rsidP="00441553">
            <w:pPr>
              <w:jc w:val="both"/>
              <w:rPr>
                <w:rFonts w:ascii="Georgia" w:hAnsi="Georgia"/>
                <w:sz w:val="16"/>
                <w:szCs w:val="20"/>
              </w:rPr>
            </w:pPr>
            <w:r w:rsidRPr="00A44F6C">
              <w:rPr>
                <w:rFonts w:ascii="Georgia" w:hAnsi="Georgia"/>
                <w:sz w:val="16"/>
                <w:szCs w:val="20"/>
              </w:rPr>
              <w:t>Okres realizacji: od ………. do ……………..</w:t>
            </w:r>
          </w:p>
          <w:p w14:paraId="4AA3D829" w14:textId="77777777" w:rsidR="0083469B" w:rsidRPr="00A44F6C" w:rsidRDefault="0083469B" w:rsidP="00441553">
            <w:pPr>
              <w:jc w:val="both"/>
              <w:rPr>
                <w:rFonts w:ascii="Georgia" w:hAnsi="Georgia"/>
                <w:sz w:val="16"/>
                <w:szCs w:val="20"/>
              </w:rPr>
            </w:pPr>
            <w:r w:rsidRPr="00A44F6C">
              <w:rPr>
                <w:rFonts w:ascii="Georgia" w:hAnsi="Georgia"/>
                <w:sz w:val="16"/>
                <w:szCs w:val="20"/>
              </w:rPr>
              <w:t>Liczba lat doświadczenia:………………………..</w:t>
            </w:r>
          </w:p>
          <w:p w14:paraId="0AA870E5"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Łączna liczba godzin szkoleń/ egzaminów: </w:t>
            </w:r>
          </w:p>
          <w:p w14:paraId="7AFFA60E" w14:textId="77777777" w:rsidR="0083469B" w:rsidRPr="00A44F6C" w:rsidRDefault="0083469B" w:rsidP="00441553">
            <w:pPr>
              <w:jc w:val="both"/>
              <w:rPr>
                <w:rFonts w:ascii="Georgia" w:hAnsi="Georgia"/>
                <w:sz w:val="16"/>
                <w:szCs w:val="20"/>
              </w:rPr>
            </w:pPr>
            <w:r w:rsidRPr="00A44F6C">
              <w:rPr>
                <w:rFonts w:ascii="Georgia" w:hAnsi="Georgia"/>
                <w:sz w:val="16"/>
                <w:szCs w:val="20"/>
              </w:rPr>
              <w:t>…………………… .</w:t>
            </w:r>
          </w:p>
          <w:p w14:paraId="3C924F03" w14:textId="11ABF7A0" w:rsidR="0083469B" w:rsidRPr="00A44F6C" w:rsidRDefault="0083469B" w:rsidP="00441553">
            <w:pPr>
              <w:jc w:val="both"/>
              <w:rPr>
                <w:rFonts w:ascii="Georgia" w:hAnsi="Georgia"/>
                <w:sz w:val="16"/>
                <w:szCs w:val="20"/>
              </w:rPr>
            </w:pPr>
            <w:r w:rsidRPr="00A44F6C">
              <w:rPr>
                <w:rFonts w:ascii="Georgia" w:hAnsi="Georgia"/>
                <w:sz w:val="16"/>
                <w:szCs w:val="20"/>
              </w:rPr>
              <w:lastRenderedPageBreak/>
              <w:t>Posiada akredytację wymaganą do prowadzenia szkoleń/egzaminów w standardzie VCC lub równoważnym: TAK/NIE</w:t>
            </w:r>
            <w:r>
              <w:rPr>
                <w:rFonts w:ascii="Georgia" w:hAnsi="Georgia"/>
                <w:sz w:val="16"/>
                <w:szCs w:val="20"/>
              </w:rPr>
              <w:t>/NIE DOTYCZY*</w:t>
            </w:r>
          </w:p>
        </w:tc>
        <w:tc>
          <w:tcPr>
            <w:tcW w:w="832" w:type="pct"/>
            <w:vAlign w:val="center"/>
          </w:tcPr>
          <w:p w14:paraId="53EDFD88" w14:textId="77777777" w:rsidR="0083469B" w:rsidRPr="00A44F6C" w:rsidRDefault="0083469B" w:rsidP="00441553">
            <w:pPr>
              <w:jc w:val="both"/>
              <w:rPr>
                <w:rFonts w:ascii="Georgia" w:hAnsi="Georgia"/>
                <w:sz w:val="16"/>
                <w:szCs w:val="20"/>
              </w:rPr>
            </w:pPr>
          </w:p>
        </w:tc>
      </w:tr>
      <w:tr w:rsidR="0083469B" w:rsidRPr="00A44F6C" w14:paraId="7AA45C30" w14:textId="77777777" w:rsidTr="00441553">
        <w:tc>
          <w:tcPr>
            <w:tcW w:w="246" w:type="pct"/>
            <w:vAlign w:val="center"/>
          </w:tcPr>
          <w:p w14:paraId="4169F83D" w14:textId="77777777" w:rsidR="0083469B" w:rsidRPr="00A44F6C" w:rsidRDefault="0083469B" w:rsidP="00441553">
            <w:pPr>
              <w:jc w:val="both"/>
              <w:rPr>
                <w:rFonts w:ascii="Georgia" w:hAnsi="Georgia"/>
                <w:sz w:val="16"/>
                <w:szCs w:val="20"/>
              </w:rPr>
            </w:pPr>
          </w:p>
        </w:tc>
        <w:tc>
          <w:tcPr>
            <w:tcW w:w="1508" w:type="pct"/>
          </w:tcPr>
          <w:p w14:paraId="196524D6"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Dla szkolenia/ egzaminu: </w:t>
            </w:r>
          </w:p>
          <w:p w14:paraId="5842F610" w14:textId="77777777" w:rsidR="0083469B" w:rsidRPr="00A44F6C" w:rsidRDefault="0083469B" w:rsidP="00441553">
            <w:pPr>
              <w:jc w:val="both"/>
              <w:rPr>
                <w:rFonts w:ascii="Georgia" w:hAnsi="Georgia"/>
                <w:sz w:val="16"/>
                <w:szCs w:val="20"/>
              </w:rPr>
            </w:pPr>
          </w:p>
          <w:p w14:paraId="1BE6B93A" w14:textId="77777777" w:rsidR="0083469B" w:rsidRPr="00A44F6C" w:rsidRDefault="0083469B" w:rsidP="00441553">
            <w:pPr>
              <w:jc w:val="both"/>
              <w:rPr>
                <w:rFonts w:ascii="Georgia" w:hAnsi="Georgia"/>
                <w:sz w:val="16"/>
                <w:szCs w:val="20"/>
              </w:rPr>
            </w:pPr>
            <w:r w:rsidRPr="00A44F6C">
              <w:rPr>
                <w:rFonts w:ascii="Georgia" w:hAnsi="Georgia"/>
                <w:sz w:val="16"/>
                <w:szCs w:val="20"/>
              </w:rPr>
              <w:t>…………………………………………..</w:t>
            </w:r>
          </w:p>
        </w:tc>
        <w:tc>
          <w:tcPr>
            <w:tcW w:w="2430" w:type="pct"/>
            <w:vAlign w:val="bottom"/>
          </w:tcPr>
          <w:p w14:paraId="7D5CB1BF" w14:textId="77777777" w:rsidR="0083469B" w:rsidRPr="00A44F6C" w:rsidRDefault="0083469B" w:rsidP="00441553">
            <w:pPr>
              <w:jc w:val="both"/>
              <w:rPr>
                <w:rFonts w:ascii="Georgia" w:hAnsi="Georgia"/>
                <w:sz w:val="16"/>
                <w:szCs w:val="20"/>
              </w:rPr>
            </w:pPr>
            <w:r w:rsidRPr="00A44F6C">
              <w:rPr>
                <w:rFonts w:ascii="Georgia" w:hAnsi="Georgia"/>
                <w:sz w:val="16"/>
                <w:szCs w:val="20"/>
              </w:rPr>
              <w:t>Wykształcenie:</w:t>
            </w:r>
          </w:p>
          <w:p w14:paraId="681BD7C2"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Doświadczenie zawodowe: </w:t>
            </w:r>
          </w:p>
          <w:p w14:paraId="0F31128F"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Nazwa szkolenia/egzaminu: </w:t>
            </w:r>
          </w:p>
          <w:p w14:paraId="68A1ACB2" w14:textId="77777777" w:rsidR="0083469B" w:rsidRPr="00A44F6C" w:rsidRDefault="0083469B" w:rsidP="00441553">
            <w:pPr>
              <w:jc w:val="both"/>
              <w:rPr>
                <w:rFonts w:ascii="Georgia" w:hAnsi="Georgia"/>
                <w:sz w:val="16"/>
                <w:szCs w:val="20"/>
              </w:rPr>
            </w:pPr>
            <w:r w:rsidRPr="00A44F6C">
              <w:rPr>
                <w:rFonts w:ascii="Georgia" w:hAnsi="Georgia"/>
                <w:sz w:val="16"/>
                <w:szCs w:val="20"/>
              </w:rPr>
              <w:t>…………………………..</w:t>
            </w:r>
          </w:p>
          <w:p w14:paraId="1D6B2413" w14:textId="77777777" w:rsidR="0083469B" w:rsidRPr="00A44F6C" w:rsidRDefault="0083469B" w:rsidP="00441553">
            <w:pPr>
              <w:jc w:val="both"/>
              <w:rPr>
                <w:rFonts w:ascii="Georgia" w:hAnsi="Georgia"/>
                <w:sz w:val="16"/>
                <w:szCs w:val="20"/>
              </w:rPr>
            </w:pPr>
            <w:r w:rsidRPr="00A44F6C">
              <w:rPr>
                <w:rFonts w:ascii="Georgia" w:hAnsi="Georgia"/>
                <w:sz w:val="16"/>
                <w:szCs w:val="20"/>
              </w:rPr>
              <w:t>Okres realizacji: od ………. do ……………..</w:t>
            </w:r>
          </w:p>
          <w:p w14:paraId="3253A699" w14:textId="77777777" w:rsidR="0083469B" w:rsidRPr="00A44F6C" w:rsidRDefault="0083469B" w:rsidP="00441553">
            <w:pPr>
              <w:jc w:val="both"/>
              <w:rPr>
                <w:rFonts w:ascii="Georgia" w:hAnsi="Georgia"/>
                <w:sz w:val="16"/>
                <w:szCs w:val="20"/>
              </w:rPr>
            </w:pPr>
            <w:r w:rsidRPr="00A44F6C">
              <w:rPr>
                <w:rFonts w:ascii="Georgia" w:hAnsi="Georgia"/>
                <w:sz w:val="16"/>
                <w:szCs w:val="20"/>
              </w:rPr>
              <w:t>Liczba lat doświadczenia:………………………..</w:t>
            </w:r>
          </w:p>
          <w:p w14:paraId="4E2B102D" w14:textId="77777777" w:rsidR="0083469B" w:rsidRPr="00A44F6C" w:rsidRDefault="0083469B" w:rsidP="00441553">
            <w:pPr>
              <w:jc w:val="both"/>
              <w:rPr>
                <w:rFonts w:ascii="Georgia" w:hAnsi="Georgia"/>
                <w:sz w:val="16"/>
                <w:szCs w:val="20"/>
              </w:rPr>
            </w:pPr>
            <w:r w:rsidRPr="00A44F6C">
              <w:rPr>
                <w:rFonts w:ascii="Georgia" w:hAnsi="Georgia"/>
                <w:sz w:val="16"/>
                <w:szCs w:val="20"/>
              </w:rPr>
              <w:t xml:space="preserve">Łączna liczba godzin szkoleń/ egzaminów: </w:t>
            </w:r>
          </w:p>
          <w:p w14:paraId="65186AF5" w14:textId="77777777" w:rsidR="0083469B" w:rsidRPr="00A44F6C" w:rsidRDefault="0083469B" w:rsidP="00441553">
            <w:pPr>
              <w:jc w:val="both"/>
              <w:rPr>
                <w:rFonts w:ascii="Georgia" w:hAnsi="Georgia"/>
                <w:sz w:val="16"/>
                <w:szCs w:val="20"/>
              </w:rPr>
            </w:pPr>
            <w:r w:rsidRPr="00A44F6C">
              <w:rPr>
                <w:rFonts w:ascii="Georgia" w:hAnsi="Georgia"/>
                <w:sz w:val="16"/>
                <w:szCs w:val="20"/>
              </w:rPr>
              <w:t>…………………… .</w:t>
            </w:r>
          </w:p>
          <w:p w14:paraId="74CC2652" w14:textId="07F4C894" w:rsidR="0083469B" w:rsidRPr="00A44F6C" w:rsidRDefault="0083469B" w:rsidP="00441553">
            <w:pPr>
              <w:jc w:val="both"/>
              <w:rPr>
                <w:rFonts w:ascii="Georgia" w:hAnsi="Georgia"/>
                <w:sz w:val="16"/>
                <w:szCs w:val="20"/>
              </w:rPr>
            </w:pPr>
            <w:r w:rsidRPr="00A44F6C">
              <w:rPr>
                <w:rFonts w:ascii="Georgia" w:hAnsi="Georgia"/>
                <w:sz w:val="16"/>
                <w:szCs w:val="20"/>
              </w:rPr>
              <w:t>Posiada akredytację wymaganą do prowadzenia szkoleń/egzaminów w standardzie VCC lub równoważnym: TAK/NIE</w:t>
            </w:r>
            <w:r>
              <w:rPr>
                <w:rFonts w:ascii="Georgia" w:hAnsi="Georgia"/>
                <w:sz w:val="16"/>
                <w:szCs w:val="20"/>
              </w:rPr>
              <w:t>/NIE DOTYCZY*</w:t>
            </w:r>
          </w:p>
        </w:tc>
        <w:tc>
          <w:tcPr>
            <w:tcW w:w="816" w:type="pct"/>
            <w:vAlign w:val="center"/>
          </w:tcPr>
          <w:p w14:paraId="56E71884" w14:textId="77777777" w:rsidR="0083469B" w:rsidRPr="00A44F6C" w:rsidRDefault="0083469B" w:rsidP="00441553">
            <w:pPr>
              <w:jc w:val="both"/>
              <w:rPr>
                <w:rFonts w:ascii="Georgia" w:hAnsi="Georgia"/>
                <w:sz w:val="16"/>
                <w:szCs w:val="20"/>
              </w:rPr>
            </w:pPr>
          </w:p>
        </w:tc>
      </w:tr>
    </w:tbl>
    <w:p w14:paraId="356C28EA" w14:textId="456F74B1" w:rsidR="0083469B" w:rsidRPr="00A44F6C" w:rsidRDefault="0083469B" w:rsidP="0083469B">
      <w:pPr>
        <w:jc w:val="both"/>
        <w:rPr>
          <w:rFonts w:ascii="Georgia" w:hAnsi="Georgia"/>
          <w:sz w:val="20"/>
          <w:szCs w:val="20"/>
        </w:rPr>
      </w:pPr>
      <w:r w:rsidRPr="00A44F6C">
        <w:rPr>
          <w:rFonts w:ascii="Georgia" w:hAnsi="Georgia"/>
          <w:sz w:val="20"/>
          <w:szCs w:val="20"/>
        </w:rPr>
        <w:t>* Niepotrzebne skreślić</w:t>
      </w:r>
    </w:p>
    <w:tbl>
      <w:tblPr>
        <w:tblStyle w:val="Tabela-Siatka"/>
        <w:tblpPr w:leftFromText="141" w:rightFromText="141" w:vertAnchor="text" w:horzAnchor="margin" w:tblpXSpec="right"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tblGrid>
      <w:tr w:rsidR="0083469B" w:rsidRPr="00A44F6C" w14:paraId="382A0A05" w14:textId="77777777" w:rsidTr="00441553">
        <w:tc>
          <w:tcPr>
            <w:tcW w:w="4060" w:type="dxa"/>
          </w:tcPr>
          <w:p w14:paraId="116A5ACC" w14:textId="77777777" w:rsidR="0083469B" w:rsidRPr="00A44F6C" w:rsidRDefault="0083469B" w:rsidP="00441553">
            <w:pPr>
              <w:jc w:val="both"/>
              <w:rPr>
                <w:rFonts w:ascii="Georgia" w:hAnsi="Georgia"/>
                <w:sz w:val="20"/>
                <w:szCs w:val="20"/>
              </w:rPr>
            </w:pPr>
            <w:r w:rsidRPr="00A44F6C">
              <w:rPr>
                <w:rFonts w:ascii="Georgia" w:hAnsi="Georgia"/>
                <w:sz w:val="20"/>
                <w:szCs w:val="20"/>
              </w:rPr>
              <w:t>………………………………………………….</w:t>
            </w:r>
          </w:p>
        </w:tc>
      </w:tr>
      <w:tr w:rsidR="0083469B" w:rsidRPr="00A44F6C" w14:paraId="092570C1" w14:textId="77777777" w:rsidTr="00441553">
        <w:tc>
          <w:tcPr>
            <w:tcW w:w="4060" w:type="dxa"/>
          </w:tcPr>
          <w:p w14:paraId="3FCF275A" w14:textId="77777777" w:rsidR="0083469B" w:rsidRPr="00A44F6C" w:rsidRDefault="0083469B" w:rsidP="00441553">
            <w:pPr>
              <w:jc w:val="both"/>
              <w:rPr>
                <w:rFonts w:ascii="Georgia" w:hAnsi="Georgia"/>
                <w:sz w:val="16"/>
                <w:szCs w:val="20"/>
              </w:rPr>
            </w:pPr>
            <w:r w:rsidRPr="00A44F6C">
              <w:rPr>
                <w:rFonts w:ascii="Georgia" w:hAnsi="Georgia"/>
                <w:sz w:val="20"/>
                <w:szCs w:val="20"/>
              </w:rPr>
              <w:t>(</w:t>
            </w:r>
            <w:r w:rsidRPr="00A44F6C">
              <w:rPr>
                <w:rFonts w:ascii="Georgia" w:hAnsi="Georgia"/>
                <w:sz w:val="16"/>
                <w:szCs w:val="20"/>
              </w:rPr>
              <w:t>data, miejscowość i czytelny podpis osoby/osób uprawionej/nich do reprezentowania Wykonawcy)</w:t>
            </w:r>
          </w:p>
        </w:tc>
      </w:tr>
    </w:tbl>
    <w:p w14:paraId="7C635368" w14:textId="77777777" w:rsidR="0083469B" w:rsidRPr="00A44F6C" w:rsidRDefault="0083469B" w:rsidP="0083469B">
      <w:pPr>
        <w:jc w:val="both"/>
        <w:rPr>
          <w:rFonts w:ascii="Georgia" w:hAnsi="Georgia"/>
          <w:sz w:val="20"/>
          <w:szCs w:val="20"/>
        </w:rPr>
      </w:pPr>
    </w:p>
    <w:p w14:paraId="4E9059DF" w14:textId="77777777" w:rsidR="00DE031C" w:rsidRDefault="00DE031C" w:rsidP="00A06C54">
      <w:pPr>
        <w:contextualSpacing/>
        <w:jc w:val="both"/>
        <w:rPr>
          <w:rFonts w:ascii="Georgia" w:hAnsi="Georgia"/>
          <w:sz w:val="18"/>
          <w:szCs w:val="20"/>
        </w:rPr>
      </w:pPr>
    </w:p>
    <w:p w14:paraId="54BF8186" w14:textId="77777777" w:rsidR="0083469B" w:rsidRDefault="0083469B" w:rsidP="00A06C54">
      <w:pPr>
        <w:contextualSpacing/>
        <w:jc w:val="both"/>
        <w:rPr>
          <w:rFonts w:ascii="Georgia" w:hAnsi="Georgia"/>
          <w:sz w:val="18"/>
          <w:szCs w:val="20"/>
        </w:rPr>
      </w:pPr>
    </w:p>
    <w:p w14:paraId="51D8CE84" w14:textId="77777777" w:rsidR="0083469B" w:rsidRDefault="0083469B" w:rsidP="00A06C54">
      <w:pPr>
        <w:contextualSpacing/>
        <w:jc w:val="both"/>
        <w:rPr>
          <w:rFonts w:ascii="Georgia" w:hAnsi="Georgia"/>
          <w:sz w:val="18"/>
          <w:szCs w:val="20"/>
        </w:rPr>
      </w:pPr>
    </w:p>
    <w:p w14:paraId="057779D2" w14:textId="77777777" w:rsidR="0083469B" w:rsidRDefault="0083469B" w:rsidP="00A06C54">
      <w:pPr>
        <w:contextualSpacing/>
        <w:jc w:val="both"/>
        <w:rPr>
          <w:rFonts w:ascii="Georgia" w:hAnsi="Georgia"/>
          <w:sz w:val="18"/>
          <w:szCs w:val="20"/>
        </w:rPr>
      </w:pPr>
    </w:p>
    <w:p w14:paraId="538914ED" w14:textId="77777777" w:rsidR="0083469B" w:rsidRDefault="0083469B" w:rsidP="00A06C54">
      <w:pPr>
        <w:contextualSpacing/>
        <w:jc w:val="both"/>
        <w:rPr>
          <w:rFonts w:ascii="Georgia" w:hAnsi="Georgia"/>
          <w:sz w:val="18"/>
          <w:szCs w:val="20"/>
        </w:rPr>
      </w:pPr>
    </w:p>
    <w:p w14:paraId="4CF4A54F" w14:textId="77777777" w:rsidR="0083469B" w:rsidRDefault="0083469B" w:rsidP="00A06C54">
      <w:pPr>
        <w:contextualSpacing/>
        <w:jc w:val="both"/>
        <w:rPr>
          <w:rFonts w:ascii="Georgia" w:hAnsi="Georgia"/>
          <w:sz w:val="18"/>
          <w:szCs w:val="20"/>
        </w:rPr>
      </w:pPr>
    </w:p>
    <w:p w14:paraId="6076A00A" w14:textId="77777777" w:rsidR="0083469B" w:rsidRDefault="0083469B" w:rsidP="00A06C54">
      <w:pPr>
        <w:contextualSpacing/>
        <w:jc w:val="both"/>
        <w:rPr>
          <w:rFonts w:ascii="Georgia" w:hAnsi="Georgia"/>
          <w:sz w:val="18"/>
          <w:szCs w:val="20"/>
        </w:rPr>
      </w:pPr>
    </w:p>
    <w:p w14:paraId="41E67F64" w14:textId="77777777" w:rsidR="0083469B" w:rsidRDefault="0083469B" w:rsidP="00A06C54">
      <w:pPr>
        <w:contextualSpacing/>
        <w:jc w:val="both"/>
        <w:rPr>
          <w:rFonts w:ascii="Georgia" w:hAnsi="Georgia"/>
          <w:sz w:val="18"/>
          <w:szCs w:val="20"/>
        </w:rPr>
      </w:pPr>
    </w:p>
    <w:p w14:paraId="42B1FE6A" w14:textId="77777777" w:rsidR="0083469B" w:rsidRDefault="0083469B" w:rsidP="00A06C54">
      <w:pPr>
        <w:contextualSpacing/>
        <w:jc w:val="both"/>
        <w:rPr>
          <w:rFonts w:ascii="Georgia" w:hAnsi="Georgia"/>
          <w:sz w:val="18"/>
          <w:szCs w:val="20"/>
        </w:rPr>
      </w:pPr>
    </w:p>
    <w:p w14:paraId="4179EF3E" w14:textId="77777777" w:rsidR="0083469B" w:rsidRDefault="0083469B" w:rsidP="00A06C54">
      <w:pPr>
        <w:contextualSpacing/>
        <w:jc w:val="both"/>
        <w:rPr>
          <w:rFonts w:ascii="Georgia" w:hAnsi="Georgia"/>
          <w:sz w:val="18"/>
          <w:szCs w:val="20"/>
        </w:rPr>
      </w:pPr>
    </w:p>
    <w:p w14:paraId="7DDBE2FB" w14:textId="77777777" w:rsidR="0083469B" w:rsidRDefault="0083469B" w:rsidP="00A06C54">
      <w:pPr>
        <w:contextualSpacing/>
        <w:jc w:val="both"/>
        <w:rPr>
          <w:rFonts w:ascii="Georgia" w:hAnsi="Georgia"/>
          <w:sz w:val="18"/>
          <w:szCs w:val="20"/>
        </w:rPr>
      </w:pPr>
    </w:p>
    <w:p w14:paraId="779F9FA1" w14:textId="77777777" w:rsidR="0083469B" w:rsidRDefault="0083469B" w:rsidP="00A06C54">
      <w:pPr>
        <w:contextualSpacing/>
        <w:jc w:val="both"/>
        <w:rPr>
          <w:rFonts w:ascii="Georgia" w:hAnsi="Georgia"/>
          <w:sz w:val="18"/>
          <w:szCs w:val="20"/>
        </w:rPr>
      </w:pPr>
    </w:p>
    <w:p w14:paraId="41BBEBC8" w14:textId="77777777" w:rsidR="0083469B" w:rsidRDefault="0083469B" w:rsidP="00A06C54">
      <w:pPr>
        <w:contextualSpacing/>
        <w:jc w:val="both"/>
        <w:rPr>
          <w:rFonts w:ascii="Georgia" w:hAnsi="Georgia"/>
          <w:sz w:val="18"/>
          <w:szCs w:val="20"/>
        </w:rPr>
      </w:pPr>
    </w:p>
    <w:p w14:paraId="61514114" w14:textId="77777777" w:rsidR="0083469B" w:rsidRDefault="0083469B" w:rsidP="00A06C54">
      <w:pPr>
        <w:contextualSpacing/>
        <w:jc w:val="both"/>
        <w:rPr>
          <w:rFonts w:ascii="Georgia" w:hAnsi="Georgia"/>
          <w:sz w:val="18"/>
          <w:szCs w:val="20"/>
        </w:rPr>
      </w:pPr>
    </w:p>
    <w:p w14:paraId="053A8BEA" w14:textId="77777777" w:rsidR="0083469B" w:rsidRDefault="0083469B" w:rsidP="00A06C54">
      <w:pPr>
        <w:contextualSpacing/>
        <w:jc w:val="both"/>
        <w:rPr>
          <w:rFonts w:ascii="Georgia" w:hAnsi="Georgia"/>
          <w:sz w:val="18"/>
          <w:szCs w:val="20"/>
        </w:rPr>
      </w:pPr>
    </w:p>
    <w:p w14:paraId="321635D9" w14:textId="77777777" w:rsidR="0083469B" w:rsidRDefault="0083469B" w:rsidP="00A06C54">
      <w:pPr>
        <w:contextualSpacing/>
        <w:jc w:val="both"/>
        <w:rPr>
          <w:rFonts w:ascii="Georgia" w:hAnsi="Georgia"/>
          <w:sz w:val="18"/>
          <w:szCs w:val="20"/>
        </w:rPr>
      </w:pPr>
    </w:p>
    <w:p w14:paraId="191C9542" w14:textId="77777777" w:rsidR="0083469B" w:rsidRDefault="0083469B" w:rsidP="00A06C54">
      <w:pPr>
        <w:contextualSpacing/>
        <w:jc w:val="both"/>
        <w:rPr>
          <w:rFonts w:ascii="Georgia" w:hAnsi="Georgia"/>
          <w:sz w:val="18"/>
          <w:szCs w:val="20"/>
        </w:rPr>
      </w:pPr>
    </w:p>
    <w:p w14:paraId="7896CD21" w14:textId="77777777" w:rsidR="0083469B" w:rsidRDefault="0083469B" w:rsidP="00A06C54">
      <w:pPr>
        <w:contextualSpacing/>
        <w:jc w:val="both"/>
        <w:rPr>
          <w:rFonts w:ascii="Georgia" w:hAnsi="Georgia"/>
          <w:sz w:val="18"/>
          <w:szCs w:val="20"/>
        </w:rPr>
      </w:pPr>
    </w:p>
    <w:p w14:paraId="4C48681E" w14:textId="77777777" w:rsidR="0083469B" w:rsidRDefault="0083469B" w:rsidP="00A06C54">
      <w:pPr>
        <w:contextualSpacing/>
        <w:jc w:val="both"/>
        <w:rPr>
          <w:rFonts w:ascii="Georgia" w:hAnsi="Georgia"/>
          <w:sz w:val="18"/>
          <w:szCs w:val="20"/>
        </w:rPr>
      </w:pPr>
    </w:p>
    <w:p w14:paraId="10CF2DEE" w14:textId="77777777" w:rsidR="0083469B" w:rsidRDefault="0083469B" w:rsidP="00A06C54">
      <w:pPr>
        <w:contextualSpacing/>
        <w:jc w:val="both"/>
        <w:rPr>
          <w:rFonts w:ascii="Georgia" w:hAnsi="Georgia"/>
          <w:sz w:val="18"/>
          <w:szCs w:val="20"/>
        </w:rPr>
      </w:pPr>
    </w:p>
    <w:p w14:paraId="7721AD91" w14:textId="77777777" w:rsidR="0083469B" w:rsidRDefault="0083469B" w:rsidP="00A06C54">
      <w:pPr>
        <w:contextualSpacing/>
        <w:jc w:val="both"/>
        <w:rPr>
          <w:rFonts w:ascii="Georgia" w:hAnsi="Georgia"/>
          <w:sz w:val="18"/>
          <w:szCs w:val="20"/>
        </w:rPr>
      </w:pPr>
    </w:p>
    <w:p w14:paraId="620C9706" w14:textId="77777777" w:rsidR="0083469B" w:rsidRDefault="0083469B" w:rsidP="00A06C54">
      <w:pPr>
        <w:contextualSpacing/>
        <w:jc w:val="both"/>
        <w:rPr>
          <w:rFonts w:ascii="Georgia" w:hAnsi="Georgia"/>
          <w:sz w:val="18"/>
          <w:szCs w:val="20"/>
        </w:rPr>
      </w:pPr>
    </w:p>
    <w:p w14:paraId="180AAB0E" w14:textId="77777777" w:rsidR="0083469B" w:rsidRDefault="0083469B" w:rsidP="00A06C54">
      <w:pPr>
        <w:contextualSpacing/>
        <w:jc w:val="both"/>
        <w:rPr>
          <w:rFonts w:ascii="Georgia" w:hAnsi="Georgia"/>
          <w:sz w:val="18"/>
          <w:szCs w:val="20"/>
        </w:rPr>
      </w:pPr>
    </w:p>
    <w:p w14:paraId="6C5104CF" w14:textId="77777777" w:rsidR="0083469B" w:rsidRDefault="0083469B" w:rsidP="00A06C54">
      <w:pPr>
        <w:contextualSpacing/>
        <w:jc w:val="both"/>
        <w:rPr>
          <w:rFonts w:ascii="Georgia" w:hAnsi="Georgia"/>
          <w:sz w:val="18"/>
          <w:szCs w:val="20"/>
        </w:rPr>
      </w:pPr>
    </w:p>
    <w:p w14:paraId="7B327966" w14:textId="77777777" w:rsidR="0083469B" w:rsidRDefault="0083469B" w:rsidP="00A06C54">
      <w:pPr>
        <w:contextualSpacing/>
        <w:jc w:val="both"/>
        <w:rPr>
          <w:rFonts w:ascii="Georgia" w:hAnsi="Georgia"/>
          <w:sz w:val="18"/>
          <w:szCs w:val="20"/>
        </w:rPr>
      </w:pPr>
    </w:p>
    <w:p w14:paraId="5A68362A" w14:textId="77777777" w:rsidR="0083469B" w:rsidRDefault="0083469B" w:rsidP="00A06C54">
      <w:pPr>
        <w:contextualSpacing/>
        <w:jc w:val="both"/>
        <w:rPr>
          <w:rFonts w:ascii="Georgia" w:hAnsi="Georgia"/>
          <w:sz w:val="18"/>
          <w:szCs w:val="20"/>
        </w:rPr>
      </w:pPr>
    </w:p>
    <w:p w14:paraId="6AF2C9B0" w14:textId="77777777" w:rsidR="0083469B" w:rsidRDefault="0083469B" w:rsidP="00A06C54">
      <w:pPr>
        <w:contextualSpacing/>
        <w:jc w:val="both"/>
        <w:rPr>
          <w:rFonts w:ascii="Georgia" w:hAnsi="Georgia"/>
          <w:sz w:val="18"/>
          <w:szCs w:val="20"/>
        </w:rPr>
      </w:pPr>
    </w:p>
    <w:p w14:paraId="2A66DDC1" w14:textId="24482DC9" w:rsidR="0083469B" w:rsidRPr="00DE031C" w:rsidRDefault="0083469B" w:rsidP="0083469B">
      <w:pPr>
        <w:keepNext/>
        <w:shd w:val="clear" w:color="auto" w:fill="E6E6E6"/>
        <w:spacing w:after="0" w:line="240" w:lineRule="auto"/>
        <w:jc w:val="center"/>
        <w:outlineLvl w:val="0"/>
        <w:rPr>
          <w:rFonts w:ascii="Calibri" w:eastAsia="Calibri" w:hAnsi="Calibri" w:cs="Times New Roman"/>
          <w:b/>
          <w:i/>
          <w:smallCaps/>
          <w:lang w:eastAsia="x-none"/>
        </w:rPr>
      </w:pPr>
      <w:r>
        <w:rPr>
          <w:rFonts w:ascii="Calibri" w:eastAsia="Calibri" w:hAnsi="Calibri" w:cs="Times New Roman"/>
          <w:b/>
          <w:i/>
          <w:lang w:eastAsia="x-none"/>
        </w:rPr>
        <w:lastRenderedPageBreak/>
        <w:t xml:space="preserve">ZAŁĄCZNIK NR 6 DO OGŁOSZENIA – ZOBOWIĄZANIE PODMIOTU </w:t>
      </w:r>
    </w:p>
    <w:p w14:paraId="7F305C5F" w14:textId="77777777" w:rsidR="0083469B" w:rsidRDefault="0083469B" w:rsidP="00A06C54">
      <w:pPr>
        <w:contextualSpacing/>
        <w:jc w:val="both"/>
        <w:rPr>
          <w:rFonts w:ascii="Georgia" w:hAnsi="Georgia"/>
          <w:sz w:val="18"/>
          <w:szCs w:val="20"/>
        </w:rPr>
      </w:pPr>
    </w:p>
    <w:p w14:paraId="322A0057" w14:textId="305F1A8C" w:rsidR="0083469B" w:rsidRPr="0083469B" w:rsidRDefault="0083469B" w:rsidP="0083469B">
      <w:pPr>
        <w:autoSpaceDE w:val="0"/>
        <w:autoSpaceDN w:val="0"/>
        <w:adjustRightInd w:val="0"/>
        <w:spacing w:before="120"/>
        <w:jc w:val="center"/>
        <w:rPr>
          <w:rFonts w:ascii="Georgia" w:hAnsi="Georgia" w:cs="Arial"/>
          <w:b/>
          <w:bCs/>
          <w:sz w:val="18"/>
          <w:szCs w:val="18"/>
        </w:rPr>
      </w:pPr>
      <w:r w:rsidRPr="0083469B">
        <w:rPr>
          <w:rFonts w:ascii="Georgia" w:hAnsi="Georgia" w:cs="Arial"/>
          <w:b/>
          <w:bCs/>
          <w:sz w:val="18"/>
          <w:szCs w:val="18"/>
        </w:rPr>
        <w:t xml:space="preserve">ZOBOWIĄZANIE do oddania do dyspozycji niezbędnych zasobów </w:t>
      </w:r>
      <w:r w:rsidRPr="0083469B">
        <w:rPr>
          <w:rFonts w:ascii="Georgia" w:hAnsi="Georgia" w:cs="Arial"/>
          <w:b/>
          <w:bCs/>
          <w:sz w:val="18"/>
          <w:szCs w:val="18"/>
        </w:rPr>
        <w:br/>
        <w:t>na potrzeby realizacji zamówienia</w:t>
      </w:r>
    </w:p>
    <w:p w14:paraId="105BD297" w14:textId="77777777" w:rsidR="0083469B" w:rsidRPr="0083469B" w:rsidRDefault="0083469B" w:rsidP="0083469B">
      <w:pPr>
        <w:rPr>
          <w:rFonts w:ascii="Georgia" w:hAnsi="Georgia"/>
          <w:sz w:val="18"/>
          <w:szCs w:val="18"/>
          <w:lang w:eastAsia="en-US"/>
        </w:rPr>
      </w:pPr>
      <w:r w:rsidRPr="0083469B">
        <w:rPr>
          <w:rFonts w:ascii="Georgia" w:hAnsi="Georgia"/>
          <w:sz w:val="18"/>
          <w:szCs w:val="18"/>
          <w:lang w:eastAsia="en-US"/>
        </w:rPr>
        <w:t xml:space="preserve">Ja/my, niżej podpisany/i </w:t>
      </w:r>
    </w:p>
    <w:p w14:paraId="2DAA9B30" w14:textId="6C0CEDC9" w:rsidR="0083469B" w:rsidRPr="0083469B" w:rsidRDefault="0083469B" w:rsidP="0083469B">
      <w:pPr>
        <w:rPr>
          <w:rFonts w:ascii="Georgia" w:hAnsi="Georgia"/>
          <w:sz w:val="18"/>
          <w:szCs w:val="18"/>
          <w:lang w:eastAsia="en-US"/>
        </w:rPr>
      </w:pPr>
      <w:r w:rsidRPr="0083469B">
        <w:rPr>
          <w:rFonts w:ascii="Georgia" w:hAnsi="Georgia"/>
          <w:sz w:val="18"/>
          <w:szCs w:val="18"/>
          <w:lang w:eastAsia="en-US"/>
        </w:rPr>
        <w:t>……………………………………………………………………………………………………………………………………………………………</w:t>
      </w:r>
    </w:p>
    <w:p w14:paraId="051039FD" w14:textId="77777777" w:rsidR="0083469B" w:rsidRPr="0083469B" w:rsidRDefault="0083469B" w:rsidP="0083469B">
      <w:pPr>
        <w:rPr>
          <w:rFonts w:ascii="Georgia" w:hAnsi="Georgia"/>
          <w:sz w:val="18"/>
          <w:szCs w:val="18"/>
          <w:lang w:eastAsia="en-US"/>
        </w:rPr>
      </w:pPr>
      <w:r w:rsidRPr="0083469B">
        <w:rPr>
          <w:rFonts w:ascii="Georgia" w:hAnsi="Georgia"/>
          <w:sz w:val="18"/>
          <w:szCs w:val="18"/>
          <w:lang w:eastAsia="en-US"/>
        </w:rPr>
        <w:t xml:space="preserve">działając w imieniu i na rzecz (nazwa /firma/ i adres podmiotu oddającego do dyspozycji zasoby) </w:t>
      </w:r>
    </w:p>
    <w:p w14:paraId="5A8D3F34" w14:textId="11ECAA2B"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sz w:val="18"/>
          <w:szCs w:val="18"/>
          <w:lang w:eastAsia="en-US"/>
        </w:rPr>
        <w:t>…………………………………………………………………………………………………………………………………………………………</w:t>
      </w:r>
    </w:p>
    <w:p w14:paraId="77BE92BE" w14:textId="77777777" w:rsidR="0083469B" w:rsidRPr="0083469B" w:rsidRDefault="0083469B" w:rsidP="0083469B">
      <w:pPr>
        <w:autoSpaceDE w:val="0"/>
        <w:autoSpaceDN w:val="0"/>
        <w:adjustRightInd w:val="0"/>
        <w:jc w:val="center"/>
        <w:rPr>
          <w:rFonts w:ascii="Georgia" w:hAnsi="Georgia" w:cs="Arial"/>
          <w:sz w:val="18"/>
          <w:szCs w:val="18"/>
        </w:rPr>
      </w:pPr>
      <w:r w:rsidRPr="0083469B">
        <w:rPr>
          <w:rFonts w:ascii="Georgia" w:hAnsi="Georgia" w:cs="Arial"/>
          <w:b/>
          <w:bCs/>
          <w:sz w:val="18"/>
          <w:szCs w:val="18"/>
        </w:rPr>
        <w:t>o ś w i a d c z a m (/y)</w:t>
      </w:r>
      <w:r w:rsidRPr="0083469B">
        <w:rPr>
          <w:rFonts w:ascii="Georgia" w:hAnsi="Georgia" w:cs="Arial"/>
          <w:sz w:val="18"/>
          <w:szCs w:val="18"/>
        </w:rPr>
        <w:t>,</w:t>
      </w:r>
    </w:p>
    <w:p w14:paraId="4295FBB3" w14:textId="10F21D11"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cs="Arial"/>
          <w:sz w:val="18"/>
          <w:szCs w:val="18"/>
        </w:rPr>
        <w:t>że wyżej wymieniony podmiot, stosownie do art. 22a ustawy z dnia 29 stycznia 2004 r. – Prawo zamówień publicznych (dalej „pzp”), odda Wykonawcy</w:t>
      </w:r>
    </w:p>
    <w:p w14:paraId="48F9A485" w14:textId="77777777" w:rsidR="0083469B" w:rsidRPr="0083469B" w:rsidRDefault="0083469B" w:rsidP="0083469B">
      <w:pPr>
        <w:autoSpaceDE w:val="0"/>
        <w:autoSpaceDN w:val="0"/>
        <w:adjustRightInd w:val="0"/>
        <w:rPr>
          <w:rFonts w:ascii="Georgia" w:hAnsi="Georgia"/>
          <w:sz w:val="18"/>
          <w:szCs w:val="18"/>
          <w:lang w:eastAsia="en-US"/>
        </w:rPr>
      </w:pPr>
      <w:r w:rsidRPr="0083469B">
        <w:rPr>
          <w:rFonts w:ascii="Georgia" w:hAnsi="Georgia"/>
          <w:sz w:val="18"/>
          <w:szCs w:val="18"/>
          <w:lang w:eastAsia="en-US"/>
        </w:rPr>
        <w:t>…………………………………………………………………………………………………………………………………………………………</w:t>
      </w:r>
    </w:p>
    <w:p w14:paraId="2962B576" w14:textId="12349D4D" w:rsidR="0083469B" w:rsidRPr="0083469B" w:rsidRDefault="0083469B" w:rsidP="0083469B">
      <w:pPr>
        <w:autoSpaceDE w:val="0"/>
        <w:autoSpaceDN w:val="0"/>
        <w:adjustRightInd w:val="0"/>
        <w:rPr>
          <w:rFonts w:ascii="Georgia" w:hAnsi="Georgia" w:cs="Arial"/>
          <w:sz w:val="18"/>
          <w:szCs w:val="18"/>
        </w:rPr>
      </w:pPr>
      <w:r w:rsidRPr="0083469B">
        <w:rPr>
          <w:rFonts w:ascii="Georgia" w:hAnsi="Georgia" w:cs="Arial"/>
          <w:sz w:val="18"/>
          <w:szCs w:val="18"/>
        </w:rPr>
        <w:t>(nazwa i adres Wykonawcy, któremu udostępniono zasoby)</w:t>
      </w:r>
    </w:p>
    <w:p w14:paraId="67686794" w14:textId="59065DC4" w:rsidR="0083469B" w:rsidRPr="0083469B" w:rsidRDefault="0083469B" w:rsidP="0083469B">
      <w:pPr>
        <w:jc w:val="both"/>
        <w:rPr>
          <w:rFonts w:ascii="Georgia" w:hAnsi="Georgia" w:cs="Arial"/>
          <w:b/>
          <w:color w:val="FF0000"/>
          <w:sz w:val="18"/>
          <w:szCs w:val="18"/>
        </w:rPr>
      </w:pPr>
      <w:r w:rsidRPr="0083469B">
        <w:rPr>
          <w:rFonts w:ascii="Georgia" w:hAnsi="Georgia" w:cs="Arial"/>
          <w:sz w:val="18"/>
          <w:szCs w:val="18"/>
        </w:rPr>
        <w:t xml:space="preserve">do dyspozycji niezbędne zasoby na potrzeby realizacji zamówienia </w:t>
      </w:r>
      <w:r w:rsidR="006E1F44" w:rsidRPr="0083469B">
        <w:rPr>
          <w:rFonts w:ascii="Georgia" w:hAnsi="Georgia"/>
          <w:sz w:val="18"/>
          <w:szCs w:val="20"/>
        </w:rPr>
        <w:t>na usługi społeczne i inne szczególne usługi poniżej progu określonego w art. 138g na zadanie pn.</w:t>
      </w:r>
      <w:r w:rsidR="006E1F44">
        <w:rPr>
          <w:rFonts w:ascii="Georgia" w:hAnsi="Georgia"/>
          <w:sz w:val="18"/>
          <w:szCs w:val="20"/>
        </w:rPr>
        <w:t xml:space="preserve">: </w:t>
      </w:r>
      <w:r w:rsidR="006E1F44" w:rsidRPr="0083469B">
        <w:rPr>
          <w:rFonts w:ascii="Georgia" w:hAnsi="Georgia"/>
          <w:b/>
          <w:bCs/>
          <w:sz w:val="18"/>
          <w:szCs w:val="20"/>
        </w:rPr>
        <w:t xml:space="preserve">„Usługa przeprowadzenia szkoleń dla nauczycieli i ich certyfikacja w ramach projektu </w:t>
      </w:r>
      <w:r w:rsidR="006D1920">
        <w:rPr>
          <w:rFonts w:ascii="Georgia" w:hAnsi="Georgia"/>
          <w:b/>
          <w:bCs/>
          <w:sz w:val="18"/>
          <w:szCs w:val="20"/>
        </w:rPr>
        <w:t xml:space="preserve">pn. </w:t>
      </w:r>
      <w:r w:rsidR="006E1F44" w:rsidRPr="0083469B">
        <w:rPr>
          <w:rFonts w:ascii="Georgia" w:hAnsi="Georgia"/>
          <w:b/>
          <w:bCs/>
          <w:i/>
          <w:sz w:val="18"/>
          <w:szCs w:val="20"/>
        </w:rPr>
        <w:t>Rozwiń skrzydła edukacji</w:t>
      </w:r>
      <w:r w:rsidR="006E1F44">
        <w:rPr>
          <w:rFonts w:ascii="Georgia" w:hAnsi="Georgia"/>
          <w:b/>
          <w:bCs/>
          <w:i/>
          <w:sz w:val="18"/>
          <w:szCs w:val="20"/>
        </w:rPr>
        <w:t>”</w:t>
      </w:r>
    </w:p>
    <w:p w14:paraId="2B5A936D" w14:textId="6B519269" w:rsidR="0083469B" w:rsidRPr="0083469B" w:rsidRDefault="0083469B" w:rsidP="006E1F44">
      <w:pPr>
        <w:numPr>
          <w:ilvl w:val="0"/>
          <w:numId w:val="59"/>
        </w:numPr>
        <w:spacing w:after="0"/>
        <w:rPr>
          <w:rFonts w:ascii="Georgia" w:hAnsi="Georgia"/>
          <w:sz w:val="18"/>
          <w:szCs w:val="18"/>
          <w:lang w:eastAsia="en-US"/>
        </w:rPr>
      </w:pPr>
      <w:r w:rsidRPr="0083469B">
        <w:rPr>
          <w:rFonts w:ascii="Georgia" w:hAnsi="Georgia"/>
          <w:sz w:val="18"/>
          <w:szCs w:val="18"/>
          <w:lang w:eastAsia="en-US"/>
        </w:rPr>
        <w:t>Zdolności techniczne w zakresie*:……………………………………………………………………………………………………………………………………</w:t>
      </w:r>
      <w:r>
        <w:rPr>
          <w:rFonts w:ascii="Georgia" w:hAnsi="Georgia"/>
          <w:sz w:val="18"/>
          <w:szCs w:val="18"/>
          <w:lang w:eastAsia="en-US"/>
        </w:rPr>
        <w:t>..</w:t>
      </w:r>
      <w:r w:rsidRPr="0083469B">
        <w:rPr>
          <w:rFonts w:ascii="Georgia" w:hAnsi="Georgia"/>
          <w:sz w:val="18"/>
          <w:szCs w:val="18"/>
          <w:lang w:eastAsia="en-US"/>
        </w:rPr>
        <w:t>… ………………………………………………………………………………………………………………………………………………………</w:t>
      </w:r>
    </w:p>
    <w:p w14:paraId="4CD67D56" w14:textId="298C0E95" w:rsidR="0083469B" w:rsidRPr="0083469B" w:rsidRDefault="0083469B" w:rsidP="006E1F44">
      <w:pPr>
        <w:numPr>
          <w:ilvl w:val="0"/>
          <w:numId w:val="59"/>
        </w:numPr>
        <w:rPr>
          <w:rFonts w:ascii="Georgia" w:hAnsi="Georgia"/>
          <w:sz w:val="18"/>
          <w:szCs w:val="18"/>
          <w:lang w:eastAsia="en-US"/>
        </w:rPr>
      </w:pPr>
      <w:r w:rsidRPr="0083469B">
        <w:rPr>
          <w:rFonts w:ascii="Georgia" w:hAnsi="Georgia"/>
          <w:sz w:val="18"/>
          <w:szCs w:val="18"/>
          <w:lang w:eastAsia="en-US"/>
        </w:rPr>
        <w:t>Zdolności zawodowe w zakresie*:…………………………………………………………………………………………………</w:t>
      </w:r>
      <w:r>
        <w:rPr>
          <w:rFonts w:ascii="Georgia" w:hAnsi="Georgia"/>
          <w:sz w:val="18"/>
          <w:szCs w:val="18"/>
          <w:lang w:eastAsia="en-US"/>
        </w:rPr>
        <w:t>……</w:t>
      </w:r>
      <w:r w:rsidRPr="0083469B">
        <w:rPr>
          <w:rFonts w:ascii="Georgia" w:hAnsi="Georgia"/>
          <w:sz w:val="18"/>
          <w:szCs w:val="18"/>
          <w:lang w:eastAsia="en-US"/>
        </w:rPr>
        <w:t xml:space="preserve"> ………………………………………………………………………………………………………………………………………………………</w:t>
      </w:r>
    </w:p>
    <w:p w14:paraId="5B9323AF" w14:textId="1F923264" w:rsidR="0083469B" w:rsidRPr="0083469B" w:rsidRDefault="0083469B" w:rsidP="006E1F44">
      <w:pPr>
        <w:numPr>
          <w:ilvl w:val="0"/>
          <w:numId w:val="59"/>
        </w:numPr>
        <w:rPr>
          <w:rFonts w:ascii="Georgia" w:hAnsi="Georgia"/>
          <w:sz w:val="18"/>
          <w:szCs w:val="18"/>
          <w:lang w:eastAsia="en-US"/>
        </w:rPr>
      </w:pPr>
      <w:r w:rsidRPr="0083469B">
        <w:rPr>
          <w:rFonts w:ascii="Georgia" w:hAnsi="Georgia"/>
          <w:sz w:val="18"/>
          <w:szCs w:val="18"/>
          <w:lang w:eastAsia="en-US"/>
        </w:rPr>
        <w:t>zdolność finansową w zakresie*: …………………………………………………………………………………………………</w:t>
      </w:r>
      <w:r>
        <w:rPr>
          <w:rFonts w:ascii="Georgia" w:hAnsi="Georgia"/>
          <w:sz w:val="18"/>
          <w:szCs w:val="18"/>
          <w:lang w:eastAsia="en-US"/>
        </w:rPr>
        <w:t>…..</w:t>
      </w:r>
      <w:r w:rsidRPr="0083469B">
        <w:rPr>
          <w:rFonts w:ascii="Georgia" w:hAnsi="Georgia"/>
          <w:sz w:val="18"/>
          <w:szCs w:val="18"/>
          <w:lang w:eastAsia="en-US"/>
        </w:rPr>
        <w:t xml:space="preserve"> ………………………………………………………………………………………………………………………………………………………</w:t>
      </w:r>
    </w:p>
    <w:p w14:paraId="36CCC971" w14:textId="46A3F18E" w:rsidR="0083469B" w:rsidRPr="0083469B" w:rsidRDefault="0083469B" w:rsidP="006E1F44">
      <w:pPr>
        <w:numPr>
          <w:ilvl w:val="0"/>
          <w:numId w:val="59"/>
        </w:numPr>
        <w:rPr>
          <w:rFonts w:ascii="Georgia" w:hAnsi="Georgia" w:cs="Arial"/>
          <w:sz w:val="18"/>
          <w:szCs w:val="18"/>
        </w:rPr>
      </w:pPr>
      <w:r w:rsidRPr="0083469B">
        <w:rPr>
          <w:rFonts w:ascii="Georgia" w:hAnsi="Georgia"/>
          <w:sz w:val="18"/>
          <w:szCs w:val="18"/>
          <w:lang w:eastAsia="en-US"/>
        </w:rPr>
        <w:t>zdolność ekonomiczną w zakresie*:………………………………………………………………………………………………………………………………………</w:t>
      </w:r>
      <w:r>
        <w:rPr>
          <w:rFonts w:ascii="Georgia" w:hAnsi="Georgia"/>
          <w:sz w:val="18"/>
          <w:szCs w:val="18"/>
          <w:lang w:eastAsia="en-US"/>
        </w:rPr>
        <w:t>.</w:t>
      </w:r>
      <w:r w:rsidRPr="0083469B">
        <w:rPr>
          <w:rFonts w:ascii="Georgia" w:hAnsi="Georgia"/>
          <w:sz w:val="18"/>
          <w:szCs w:val="18"/>
          <w:lang w:eastAsia="en-US"/>
        </w:rPr>
        <w:t xml:space="preserve"> ………………………………………………………………………………………………………………………………………………………</w:t>
      </w:r>
    </w:p>
    <w:p w14:paraId="6958B7DC" w14:textId="77777777"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cs="Arial"/>
          <w:sz w:val="18"/>
          <w:szCs w:val="18"/>
        </w:rPr>
        <w:t>W związku z tym, że wykonawca, któremu udostępniamy zasoby polega na naszych zdolnościach w odniesieniu do warunków dotyczących wykształcenia* lub kwalifikacji zawodowych* lub doświadczenia*, stosownie do treści art. 22a ust. 4 pzp, oświadczamy, że wykonamy następujące roboty budowlane lub usługi, do realizacji których te zdolności są wymagane:</w:t>
      </w:r>
    </w:p>
    <w:p w14:paraId="0B925B86" w14:textId="4154B80E" w:rsidR="0083469B" w:rsidRPr="0083469B" w:rsidRDefault="0083469B" w:rsidP="0083469B">
      <w:pPr>
        <w:autoSpaceDE w:val="0"/>
        <w:autoSpaceDN w:val="0"/>
        <w:adjustRightInd w:val="0"/>
        <w:jc w:val="both"/>
        <w:rPr>
          <w:rFonts w:ascii="Georgia" w:hAnsi="Georgia" w:cs="Arial"/>
          <w:sz w:val="18"/>
          <w:szCs w:val="18"/>
        </w:rPr>
      </w:pPr>
      <w:r w:rsidRPr="0083469B">
        <w:rPr>
          <w:rFonts w:ascii="Georgia" w:hAnsi="Georgia" w:cs="Arial"/>
          <w:sz w:val="18"/>
          <w:szCs w:val="18"/>
        </w:rPr>
        <w:t>……………………………………………………………………………………………………………………………………………………………</w:t>
      </w:r>
    </w:p>
    <w:p w14:paraId="5F0B4570" w14:textId="6B829E53" w:rsidR="0083469B" w:rsidRDefault="0083469B" w:rsidP="0083469B">
      <w:pPr>
        <w:autoSpaceDE w:val="0"/>
        <w:autoSpaceDN w:val="0"/>
        <w:adjustRightInd w:val="0"/>
        <w:jc w:val="both"/>
        <w:rPr>
          <w:rFonts w:ascii="Georgia" w:hAnsi="Georgia" w:cs="Arial"/>
          <w:sz w:val="18"/>
          <w:szCs w:val="18"/>
        </w:rPr>
      </w:pPr>
      <w:r w:rsidRPr="0083469B">
        <w:rPr>
          <w:rFonts w:ascii="Georgia" w:hAnsi="Georgia" w:cs="Arial"/>
          <w:sz w:val="18"/>
          <w:szCs w:val="18"/>
        </w:rPr>
        <w:t>……………………………………………………………………………………………………………………………………</w:t>
      </w:r>
      <w:r>
        <w:rPr>
          <w:rFonts w:ascii="Georgia" w:hAnsi="Georgia" w:cs="Arial"/>
          <w:sz w:val="18"/>
          <w:szCs w:val="18"/>
        </w:rPr>
        <w:t>……………………….</w:t>
      </w:r>
    </w:p>
    <w:p w14:paraId="0D00BDEE" w14:textId="77777777" w:rsidR="0083469B" w:rsidRPr="0083469B" w:rsidRDefault="0083469B" w:rsidP="0083469B">
      <w:pPr>
        <w:autoSpaceDE w:val="0"/>
        <w:autoSpaceDN w:val="0"/>
        <w:adjustRightInd w:val="0"/>
        <w:jc w:val="both"/>
        <w:rPr>
          <w:rFonts w:ascii="Georgia" w:hAnsi="Georgia" w:cs="Arial"/>
          <w:sz w:val="18"/>
          <w:szCs w:val="18"/>
        </w:rPr>
      </w:pPr>
    </w:p>
    <w:p w14:paraId="4B4D2A97" w14:textId="77777777" w:rsidR="0083469B" w:rsidRPr="0083469B" w:rsidRDefault="0083469B" w:rsidP="0083469B">
      <w:pPr>
        <w:jc w:val="both"/>
        <w:rPr>
          <w:rFonts w:ascii="Georgia" w:hAnsi="Georgia" w:cs="Arial"/>
          <w:sz w:val="18"/>
          <w:szCs w:val="18"/>
        </w:rPr>
      </w:pPr>
      <w:r w:rsidRPr="0083469B">
        <w:rPr>
          <w:rFonts w:ascii="Georgia" w:hAnsi="Georgia" w:cs="Arial"/>
          <w:sz w:val="18"/>
          <w:szCs w:val="18"/>
        </w:rPr>
        <w:t xml:space="preserve">………………………….……. </w:t>
      </w:r>
      <w:r w:rsidRPr="0083469B">
        <w:rPr>
          <w:rFonts w:ascii="Georgia" w:hAnsi="Georgia" w:cs="Arial"/>
          <w:i/>
          <w:sz w:val="18"/>
          <w:szCs w:val="18"/>
        </w:rPr>
        <w:t xml:space="preserve">(miejscowość), </w:t>
      </w:r>
      <w:r w:rsidRPr="0083469B">
        <w:rPr>
          <w:rFonts w:ascii="Georgia" w:hAnsi="Georgia" w:cs="Arial"/>
          <w:sz w:val="18"/>
          <w:szCs w:val="18"/>
        </w:rPr>
        <w:t xml:space="preserve">dnia ………….……. r. </w:t>
      </w:r>
    </w:p>
    <w:p w14:paraId="6A67B619" w14:textId="77777777" w:rsidR="0083469B" w:rsidRPr="0083469B" w:rsidRDefault="0083469B" w:rsidP="0083469B">
      <w:pPr>
        <w:jc w:val="right"/>
        <w:rPr>
          <w:rFonts w:ascii="Georgia" w:hAnsi="Georgia" w:cs="Arial"/>
          <w:sz w:val="18"/>
          <w:szCs w:val="18"/>
        </w:rPr>
      </w:pPr>
      <w:r w:rsidRPr="0083469B">
        <w:rPr>
          <w:rFonts w:ascii="Georgia" w:hAnsi="Georgia" w:cs="Arial"/>
          <w:sz w:val="18"/>
          <w:szCs w:val="18"/>
        </w:rPr>
        <w:t>…………………………………………</w:t>
      </w:r>
    </w:p>
    <w:p w14:paraId="27C1D5B8" w14:textId="77777777" w:rsidR="0083469B" w:rsidRPr="0083469B" w:rsidRDefault="0083469B" w:rsidP="0083469B">
      <w:pPr>
        <w:ind w:left="5664" w:firstLine="708"/>
        <w:jc w:val="both"/>
        <w:rPr>
          <w:rFonts w:ascii="Georgia" w:hAnsi="Georgia" w:cs="Arial"/>
          <w:i/>
          <w:sz w:val="18"/>
          <w:szCs w:val="18"/>
        </w:rPr>
      </w:pPr>
      <w:r w:rsidRPr="0083469B">
        <w:rPr>
          <w:rFonts w:ascii="Georgia" w:hAnsi="Georgia" w:cs="Arial"/>
          <w:i/>
          <w:sz w:val="18"/>
          <w:szCs w:val="18"/>
        </w:rPr>
        <w:lastRenderedPageBreak/>
        <w:tab/>
      </w:r>
      <w:r w:rsidRPr="0083469B">
        <w:rPr>
          <w:rFonts w:ascii="Georgia" w:hAnsi="Georgia" w:cs="Arial"/>
          <w:i/>
          <w:sz w:val="18"/>
          <w:szCs w:val="18"/>
        </w:rPr>
        <w:tab/>
      </w:r>
      <w:r w:rsidRPr="0083469B">
        <w:rPr>
          <w:rFonts w:ascii="Georgia" w:hAnsi="Georgia" w:cs="Arial"/>
          <w:i/>
          <w:sz w:val="18"/>
          <w:szCs w:val="18"/>
        </w:rPr>
        <w:tab/>
      </w:r>
      <w:r w:rsidRPr="0083469B">
        <w:rPr>
          <w:rFonts w:ascii="Georgia" w:hAnsi="Georgia" w:cs="Arial"/>
          <w:i/>
          <w:sz w:val="18"/>
          <w:szCs w:val="18"/>
        </w:rPr>
        <w:tab/>
        <w:t xml:space="preserve">       (podpis)</w:t>
      </w:r>
    </w:p>
    <w:p w14:paraId="5230B841" w14:textId="77777777" w:rsidR="0083469B" w:rsidRPr="0083469B" w:rsidRDefault="0083469B" w:rsidP="0083469B">
      <w:pPr>
        <w:rPr>
          <w:rFonts w:ascii="Georgia" w:hAnsi="Georgia"/>
          <w:i/>
          <w:sz w:val="18"/>
          <w:szCs w:val="18"/>
        </w:rPr>
      </w:pPr>
    </w:p>
    <w:p w14:paraId="3219693C" w14:textId="77777777" w:rsidR="0083469B" w:rsidRPr="0083469B" w:rsidRDefault="0083469B" w:rsidP="0083469B">
      <w:pPr>
        <w:rPr>
          <w:rFonts w:ascii="Georgia" w:hAnsi="Georgia"/>
          <w:sz w:val="18"/>
          <w:szCs w:val="18"/>
        </w:rPr>
      </w:pPr>
      <w:r w:rsidRPr="0083469B">
        <w:rPr>
          <w:rFonts w:ascii="Georgia" w:hAnsi="Georgia"/>
          <w:sz w:val="18"/>
          <w:szCs w:val="18"/>
        </w:rPr>
        <w:t>Adres internetowy ogólnodostępnej i bezpłatnej bazy danych, z których Zamawiający może pobrać odpis z właściwego rejestru lub z centralnej ewidencji i informacji o działalności gospodarczej:</w:t>
      </w:r>
    </w:p>
    <w:p w14:paraId="13E6F18D" w14:textId="77777777" w:rsidR="0083469B" w:rsidRPr="0083469B" w:rsidRDefault="0083469B" w:rsidP="0083469B">
      <w:pPr>
        <w:rPr>
          <w:rFonts w:ascii="Georgia" w:hAnsi="Georgia"/>
          <w:sz w:val="18"/>
          <w:szCs w:val="18"/>
        </w:rPr>
      </w:pPr>
      <w:r w:rsidRPr="0083469B">
        <w:rPr>
          <w:rFonts w:ascii="Georgia" w:hAnsi="Georgia"/>
          <w:sz w:val="18"/>
          <w:szCs w:val="18"/>
        </w:rPr>
        <w:t>……………………………………………………………………………………………………………………………………………………………</w:t>
      </w:r>
    </w:p>
    <w:p w14:paraId="1DCD5E08" w14:textId="77777777" w:rsidR="0083469B" w:rsidRPr="0083469B" w:rsidRDefault="0083469B" w:rsidP="0083469B">
      <w:pPr>
        <w:rPr>
          <w:rFonts w:ascii="Georgia" w:hAnsi="Georgia"/>
          <w:i/>
          <w:sz w:val="18"/>
          <w:szCs w:val="18"/>
        </w:rPr>
      </w:pPr>
    </w:p>
    <w:p w14:paraId="6A9D0809" w14:textId="77777777" w:rsidR="0083469B" w:rsidRPr="0083469B" w:rsidRDefault="0083469B" w:rsidP="0083469B">
      <w:pPr>
        <w:rPr>
          <w:rFonts w:ascii="Georgia" w:hAnsi="Georgia"/>
          <w:i/>
          <w:sz w:val="18"/>
          <w:szCs w:val="18"/>
        </w:rPr>
      </w:pPr>
      <w:r w:rsidRPr="0083469B">
        <w:rPr>
          <w:rFonts w:ascii="Georgia" w:hAnsi="Georgia"/>
          <w:sz w:val="18"/>
          <w:szCs w:val="18"/>
        </w:rPr>
        <w:t xml:space="preserve">* </w:t>
      </w:r>
      <w:r w:rsidRPr="0083469B">
        <w:rPr>
          <w:rFonts w:ascii="Georgia" w:hAnsi="Georgia"/>
          <w:i/>
          <w:sz w:val="18"/>
          <w:szCs w:val="18"/>
        </w:rPr>
        <w:t>niepotrzebne skreślić</w:t>
      </w:r>
      <w:bookmarkStart w:id="17" w:name="_Toc370302695"/>
      <w:bookmarkStart w:id="18" w:name="_Toc381599963"/>
      <w:bookmarkStart w:id="19" w:name="_Toc384279263"/>
      <w:bookmarkStart w:id="20" w:name="_Toc414613789"/>
      <w:bookmarkStart w:id="21" w:name="_Toc458669929"/>
    </w:p>
    <w:p w14:paraId="254A24C7" w14:textId="77777777" w:rsidR="0083469B" w:rsidRPr="0083469B" w:rsidRDefault="0083469B" w:rsidP="0083469B">
      <w:pPr>
        <w:jc w:val="both"/>
        <w:rPr>
          <w:rFonts w:ascii="Georgia" w:hAnsi="Georgia"/>
          <w:sz w:val="18"/>
          <w:szCs w:val="18"/>
        </w:rPr>
      </w:pPr>
      <w:r w:rsidRPr="0083469B">
        <w:rPr>
          <w:rFonts w:ascii="Georgia" w:hAnsi="Georgia"/>
          <w:sz w:val="18"/>
          <w:szCs w:val="18"/>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7"/>
      <w:bookmarkEnd w:id="18"/>
      <w:bookmarkEnd w:id="19"/>
      <w:bookmarkEnd w:id="20"/>
      <w:bookmarkEnd w:id="21"/>
    </w:p>
    <w:p w14:paraId="7AB298E9" w14:textId="77777777" w:rsidR="0083469B" w:rsidRDefault="0083469B" w:rsidP="0083469B">
      <w:pPr>
        <w:contextualSpacing/>
        <w:jc w:val="both"/>
        <w:rPr>
          <w:rFonts w:ascii="Georgia" w:hAnsi="Georgia"/>
          <w:sz w:val="18"/>
          <w:szCs w:val="18"/>
        </w:rPr>
      </w:pPr>
    </w:p>
    <w:p w14:paraId="51515851" w14:textId="77777777" w:rsidR="006E1F44" w:rsidRDefault="006E1F44" w:rsidP="0083469B">
      <w:pPr>
        <w:contextualSpacing/>
        <w:jc w:val="both"/>
        <w:rPr>
          <w:rFonts w:ascii="Georgia" w:hAnsi="Georgia"/>
          <w:sz w:val="18"/>
          <w:szCs w:val="18"/>
        </w:rPr>
      </w:pPr>
    </w:p>
    <w:p w14:paraId="38B60706" w14:textId="77777777" w:rsidR="006E1F44" w:rsidRDefault="006E1F44" w:rsidP="0083469B">
      <w:pPr>
        <w:contextualSpacing/>
        <w:jc w:val="both"/>
        <w:rPr>
          <w:rFonts w:ascii="Georgia" w:hAnsi="Georgia"/>
          <w:sz w:val="18"/>
          <w:szCs w:val="18"/>
        </w:rPr>
      </w:pPr>
    </w:p>
    <w:p w14:paraId="3A3844BA" w14:textId="77777777" w:rsidR="006E1F44" w:rsidRDefault="006E1F44" w:rsidP="0083469B">
      <w:pPr>
        <w:contextualSpacing/>
        <w:jc w:val="both"/>
        <w:rPr>
          <w:rFonts w:ascii="Georgia" w:hAnsi="Georgia"/>
          <w:sz w:val="18"/>
          <w:szCs w:val="18"/>
        </w:rPr>
      </w:pPr>
    </w:p>
    <w:p w14:paraId="1BB15B5B" w14:textId="77777777" w:rsidR="006E1F44" w:rsidRDefault="006E1F44" w:rsidP="0083469B">
      <w:pPr>
        <w:contextualSpacing/>
        <w:jc w:val="both"/>
        <w:rPr>
          <w:rFonts w:ascii="Georgia" w:hAnsi="Georgia"/>
          <w:sz w:val="18"/>
          <w:szCs w:val="18"/>
        </w:rPr>
      </w:pPr>
    </w:p>
    <w:p w14:paraId="7E0A65FB" w14:textId="77777777" w:rsidR="006E1F44" w:rsidRDefault="006E1F44" w:rsidP="0083469B">
      <w:pPr>
        <w:contextualSpacing/>
        <w:jc w:val="both"/>
        <w:rPr>
          <w:rFonts w:ascii="Georgia" w:hAnsi="Georgia"/>
          <w:sz w:val="18"/>
          <w:szCs w:val="18"/>
        </w:rPr>
      </w:pPr>
    </w:p>
    <w:p w14:paraId="6FF749AA" w14:textId="77777777" w:rsidR="006E1F44" w:rsidRDefault="006E1F44" w:rsidP="0083469B">
      <w:pPr>
        <w:contextualSpacing/>
        <w:jc w:val="both"/>
        <w:rPr>
          <w:rFonts w:ascii="Georgia" w:hAnsi="Georgia"/>
          <w:sz w:val="18"/>
          <w:szCs w:val="18"/>
        </w:rPr>
      </w:pPr>
    </w:p>
    <w:p w14:paraId="7CD1E5C8" w14:textId="77777777" w:rsidR="006E1F44" w:rsidRDefault="006E1F44" w:rsidP="0083469B">
      <w:pPr>
        <w:contextualSpacing/>
        <w:jc w:val="both"/>
        <w:rPr>
          <w:rFonts w:ascii="Georgia" w:hAnsi="Georgia"/>
          <w:sz w:val="18"/>
          <w:szCs w:val="18"/>
        </w:rPr>
      </w:pPr>
    </w:p>
    <w:p w14:paraId="1B692092" w14:textId="77777777" w:rsidR="006E1F44" w:rsidRDefault="006E1F44" w:rsidP="0083469B">
      <w:pPr>
        <w:contextualSpacing/>
        <w:jc w:val="both"/>
        <w:rPr>
          <w:rFonts w:ascii="Georgia" w:hAnsi="Georgia"/>
          <w:sz w:val="18"/>
          <w:szCs w:val="18"/>
        </w:rPr>
      </w:pPr>
    </w:p>
    <w:p w14:paraId="2B133EB5" w14:textId="77777777" w:rsidR="006E1F44" w:rsidRDefault="006E1F44" w:rsidP="0083469B">
      <w:pPr>
        <w:contextualSpacing/>
        <w:jc w:val="both"/>
        <w:rPr>
          <w:rFonts w:ascii="Georgia" w:hAnsi="Georgia"/>
          <w:sz w:val="18"/>
          <w:szCs w:val="18"/>
        </w:rPr>
      </w:pPr>
    </w:p>
    <w:p w14:paraId="1C596C0A" w14:textId="77777777" w:rsidR="006E1F44" w:rsidRDefault="006E1F44" w:rsidP="0083469B">
      <w:pPr>
        <w:contextualSpacing/>
        <w:jc w:val="both"/>
        <w:rPr>
          <w:rFonts w:ascii="Georgia" w:hAnsi="Georgia"/>
          <w:sz w:val="18"/>
          <w:szCs w:val="18"/>
        </w:rPr>
      </w:pPr>
    </w:p>
    <w:p w14:paraId="2D927DA5" w14:textId="77777777" w:rsidR="006E1F44" w:rsidRDefault="006E1F44" w:rsidP="0083469B">
      <w:pPr>
        <w:contextualSpacing/>
        <w:jc w:val="both"/>
        <w:rPr>
          <w:rFonts w:ascii="Georgia" w:hAnsi="Georgia"/>
          <w:sz w:val="18"/>
          <w:szCs w:val="18"/>
        </w:rPr>
      </w:pPr>
    </w:p>
    <w:p w14:paraId="67EAFDC1" w14:textId="77777777" w:rsidR="006E1F44" w:rsidRDefault="006E1F44" w:rsidP="0083469B">
      <w:pPr>
        <w:contextualSpacing/>
        <w:jc w:val="both"/>
        <w:rPr>
          <w:rFonts w:ascii="Georgia" w:hAnsi="Georgia"/>
          <w:sz w:val="18"/>
          <w:szCs w:val="18"/>
        </w:rPr>
      </w:pPr>
    </w:p>
    <w:p w14:paraId="3D15B4A6" w14:textId="77777777" w:rsidR="006E1F44" w:rsidRDefault="006E1F44" w:rsidP="0083469B">
      <w:pPr>
        <w:contextualSpacing/>
        <w:jc w:val="both"/>
        <w:rPr>
          <w:rFonts w:ascii="Georgia" w:hAnsi="Georgia"/>
          <w:sz w:val="18"/>
          <w:szCs w:val="18"/>
        </w:rPr>
      </w:pPr>
    </w:p>
    <w:p w14:paraId="04C00E7D" w14:textId="77777777" w:rsidR="006E1F44" w:rsidRDefault="006E1F44" w:rsidP="0083469B">
      <w:pPr>
        <w:contextualSpacing/>
        <w:jc w:val="both"/>
        <w:rPr>
          <w:rFonts w:ascii="Georgia" w:hAnsi="Georgia"/>
          <w:sz w:val="18"/>
          <w:szCs w:val="18"/>
        </w:rPr>
      </w:pPr>
    </w:p>
    <w:p w14:paraId="56F87E24" w14:textId="77777777" w:rsidR="006E1F44" w:rsidRDefault="006E1F44" w:rsidP="0083469B">
      <w:pPr>
        <w:contextualSpacing/>
        <w:jc w:val="both"/>
        <w:rPr>
          <w:rFonts w:ascii="Georgia" w:hAnsi="Georgia"/>
          <w:sz w:val="18"/>
          <w:szCs w:val="18"/>
        </w:rPr>
      </w:pPr>
    </w:p>
    <w:p w14:paraId="160C15C7" w14:textId="77777777" w:rsidR="006E1F44" w:rsidRDefault="006E1F44" w:rsidP="0083469B">
      <w:pPr>
        <w:contextualSpacing/>
        <w:jc w:val="both"/>
        <w:rPr>
          <w:rFonts w:ascii="Georgia" w:hAnsi="Georgia"/>
          <w:sz w:val="18"/>
          <w:szCs w:val="18"/>
        </w:rPr>
      </w:pPr>
    </w:p>
    <w:p w14:paraId="68AC3FF1" w14:textId="77777777" w:rsidR="006E1F44" w:rsidRDefault="006E1F44" w:rsidP="0083469B">
      <w:pPr>
        <w:contextualSpacing/>
        <w:jc w:val="both"/>
        <w:rPr>
          <w:rFonts w:ascii="Georgia" w:hAnsi="Georgia"/>
          <w:sz w:val="18"/>
          <w:szCs w:val="18"/>
        </w:rPr>
      </w:pPr>
    </w:p>
    <w:p w14:paraId="331DF9C9" w14:textId="77777777" w:rsidR="006E1F44" w:rsidRDefault="006E1F44" w:rsidP="0083469B">
      <w:pPr>
        <w:contextualSpacing/>
        <w:jc w:val="both"/>
        <w:rPr>
          <w:rFonts w:ascii="Georgia" w:hAnsi="Georgia"/>
          <w:sz w:val="18"/>
          <w:szCs w:val="18"/>
        </w:rPr>
      </w:pPr>
    </w:p>
    <w:p w14:paraId="200469D1" w14:textId="77777777" w:rsidR="006E1F44" w:rsidRDefault="006E1F44" w:rsidP="0083469B">
      <w:pPr>
        <w:contextualSpacing/>
        <w:jc w:val="both"/>
        <w:rPr>
          <w:rFonts w:ascii="Georgia" w:hAnsi="Georgia"/>
          <w:sz w:val="18"/>
          <w:szCs w:val="18"/>
        </w:rPr>
      </w:pPr>
    </w:p>
    <w:p w14:paraId="645C2993" w14:textId="77777777" w:rsidR="006E1F44" w:rsidRDefault="006E1F44" w:rsidP="0083469B">
      <w:pPr>
        <w:contextualSpacing/>
        <w:jc w:val="both"/>
        <w:rPr>
          <w:rFonts w:ascii="Georgia" w:hAnsi="Georgia"/>
          <w:sz w:val="18"/>
          <w:szCs w:val="18"/>
        </w:rPr>
      </w:pPr>
    </w:p>
    <w:p w14:paraId="3EB3E483" w14:textId="77777777" w:rsidR="006E1F44" w:rsidRDefault="006E1F44" w:rsidP="0083469B">
      <w:pPr>
        <w:contextualSpacing/>
        <w:jc w:val="both"/>
        <w:rPr>
          <w:rFonts w:ascii="Georgia" w:hAnsi="Georgia"/>
          <w:sz w:val="18"/>
          <w:szCs w:val="18"/>
        </w:rPr>
      </w:pPr>
    </w:p>
    <w:p w14:paraId="165255F3" w14:textId="77777777" w:rsidR="006E1F44" w:rsidRDefault="006E1F44" w:rsidP="0083469B">
      <w:pPr>
        <w:contextualSpacing/>
        <w:jc w:val="both"/>
        <w:rPr>
          <w:rFonts w:ascii="Georgia" w:hAnsi="Georgia"/>
          <w:sz w:val="18"/>
          <w:szCs w:val="18"/>
        </w:rPr>
      </w:pPr>
    </w:p>
    <w:p w14:paraId="6FB81561" w14:textId="77777777" w:rsidR="006E1F44" w:rsidRDefault="006E1F44" w:rsidP="0083469B">
      <w:pPr>
        <w:contextualSpacing/>
        <w:jc w:val="both"/>
        <w:rPr>
          <w:rFonts w:ascii="Georgia" w:hAnsi="Georgia"/>
          <w:sz w:val="18"/>
          <w:szCs w:val="18"/>
        </w:rPr>
      </w:pPr>
    </w:p>
    <w:p w14:paraId="04191CBC" w14:textId="77777777" w:rsidR="006E1F44" w:rsidRDefault="006E1F44" w:rsidP="0083469B">
      <w:pPr>
        <w:contextualSpacing/>
        <w:jc w:val="both"/>
        <w:rPr>
          <w:rFonts w:ascii="Georgia" w:hAnsi="Georgia"/>
          <w:sz w:val="18"/>
          <w:szCs w:val="18"/>
        </w:rPr>
      </w:pPr>
    </w:p>
    <w:p w14:paraId="526FFA63" w14:textId="77777777" w:rsidR="006E1F44" w:rsidRDefault="006E1F44" w:rsidP="0083469B">
      <w:pPr>
        <w:contextualSpacing/>
        <w:jc w:val="both"/>
        <w:rPr>
          <w:rFonts w:ascii="Georgia" w:hAnsi="Georgia"/>
          <w:sz w:val="18"/>
          <w:szCs w:val="18"/>
        </w:rPr>
      </w:pPr>
    </w:p>
    <w:p w14:paraId="2CE59A9B" w14:textId="77777777" w:rsidR="006E1F44" w:rsidRDefault="006E1F44" w:rsidP="0083469B">
      <w:pPr>
        <w:contextualSpacing/>
        <w:jc w:val="both"/>
        <w:rPr>
          <w:rFonts w:ascii="Georgia" w:hAnsi="Georgia"/>
          <w:sz w:val="18"/>
          <w:szCs w:val="18"/>
        </w:rPr>
      </w:pPr>
    </w:p>
    <w:p w14:paraId="7F6902B3" w14:textId="77777777" w:rsidR="006E1F44" w:rsidRDefault="006E1F44" w:rsidP="0083469B">
      <w:pPr>
        <w:contextualSpacing/>
        <w:jc w:val="both"/>
        <w:rPr>
          <w:rFonts w:ascii="Georgia" w:hAnsi="Georgia"/>
          <w:sz w:val="18"/>
          <w:szCs w:val="18"/>
        </w:rPr>
      </w:pPr>
    </w:p>
    <w:p w14:paraId="7A99776C" w14:textId="77777777" w:rsidR="006E1F44" w:rsidRDefault="006E1F44" w:rsidP="0083469B">
      <w:pPr>
        <w:contextualSpacing/>
        <w:jc w:val="both"/>
        <w:rPr>
          <w:rFonts w:ascii="Georgia" w:hAnsi="Georgia"/>
          <w:sz w:val="18"/>
          <w:szCs w:val="18"/>
        </w:rPr>
      </w:pPr>
    </w:p>
    <w:p w14:paraId="6C8767BD" w14:textId="77777777" w:rsidR="006E1F44" w:rsidRDefault="006E1F44" w:rsidP="0083469B">
      <w:pPr>
        <w:contextualSpacing/>
        <w:jc w:val="both"/>
        <w:rPr>
          <w:rFonts w:ascii="Georgia" w:hAnsi="Georgia"/>
          <w:sz w:val="18"/>
          <w:szCs w:val="18"/>
        </w:rPr>
      </w:pPr>
    </w:p>
    <w:p w14:paraId="21A3A118" w14:textId="77777777" w:rsidR="006E1F44" w:rsidRDefault="006E1F44" w:rsidP="0083469B">
      <w:pPr>
        <w:contextualSpacing/>
        <w:jc w:val="both"/>
        <w:rPr>
          <w:rFonts w:ascii="Georgia" w:hAnsi="Georgia"/>
          <w:sz w:val="18"/>
          <w:szCs w:val="18"/>
        </w:rPr>
      </w:pPr>
    </w:p>
    <w:p w14:paraId="1D67CAB2" w14:textId="77777777" w:rsidR="006E1F44" w:rsidRDefault="006E1F44" w:rsidP="0083469B">
      <w:pPr>
        <w:contextualSpacing/>
        <w:jc w:val="both"/>
        <w:rPr>
          <w:rFonts w:ascii="Georgia" w:hAnsi="Georgia"/>
          <w:sz w:val="18"/>
          <w:szCs w:val="18"/>
        </w:rPr>
      </w:pPr>
    </w:p>
    <w:p w14:paraId="682B2A7F" w14:textId="77777777" w:rsidR="006E1F44" w:rsidRPr="0083469B" w:rsidRDefault="006E1F44" w:rsidP="0083469B">
      <w:pPr>
        <w:contextualSpacing/>
        <w:jc w:val="both"/>
        <w:rPr>
          <w:rFonts w:ascii="Georgia" w:hAnsi="Georgia"/>
          <w:sz w:val="18"/>
          <w:szCs w:val="18"/>
        </w:rPr>
      </w:pPr>
    </w:p>
    <w:sectPr w:rsidR="006E1F44" w:rsidRPr="0083469B" w:rsidSect="00BA2655">
      <w:headerReference w:type="default" r:id="rId12"/>
      <w:footerReference w:type="default" r:id="rId13"/>
      <w:pgSz w:w="11906" w:h="16838"/>
      <w:pgMar w:top="1915"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3616F" w14:textId="77777777" w:rsidR="00A675C1" w:rsidRDefault="00A675C1" w:rsidP="00A203BB">
      <w:pPr>
        <w:spacing w:after="0" w:line="240" w:lineRule="auto"/>
      </w:pPr>
      <w:r>
        <w:separator/>
      </w:r>
    </w:p>
  </w:endnote>
  <w:endnote w:type="continuationSeparator" w:id="0">
    <w:p w14:paraId="1F090974" w14:textId="77777777" w:rsidR="00A675C1" w:rsidRDefault="00A675C1"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67">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PSMT">
    <w:charset w:val="EE"/>
    <w:family w:val="auto"/>
    <w:pitch w:val="default"/>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7781" w14:textId="77777777" w:rsidR="00A675C1" w:rsidRDefault="00A675C1" w:rsidP="00B76FF1">
    <w:pPr>
      <w:pStyle w:val="Stopka"/>
    </w:pPr>
  </w:p>
  <w:p w14:paraId="16106B6E" w14:textId="77777777" w:rsidR="00A675C1" w:rsidRPr="00DB40C5" w:rsidRDefault="00A675C1" w:rsidP="00B76FF1">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Rozwiń skrzydła edukacji</w:t>
    </w:r>
    <w:r w:rsidRPr="00DB40C5">
      <w:rPr>
        <w:rFonts w:ascii="Trebuchet MS" w:eastAsia="Times New Roman" w:hAnsi="Trebuchet MS" w:cs="Arial"/>
        <w:sz w:val="18"/>
        <w:szCs w:val="24"/>
        <w:lang w:eastAsia="ar-SA"/>
      </w:rPr>
      <w:t>”</w:t>
    </w:r>
  </w:p>
  <w:p w14:paraId="0EF60D17" w14:textId="77777777" w:rsidR="00A675C1" w:rsidRDefault="00A675C1" w:rsidP="00B76FF1">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14:paraId="1060F2B1" w14:textId="77777777" w:rsidR="00A675C1" w:rsidRPr="00DB40C5" w:rsidRDefault="00A675C1" w:rsidP="00B76FF1">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p w14:paraId="31DDC96F" w14:textId="77777777" w:rsidR="00A675C1" w:rsidRDefault="00A675C1">
    <w:pPr>
      <w:pStyle w:val="Stopka"/>
      <w:jc w:val="right"/>
    </w:pPr>
    <w:r>
      <w:fldChar w:fldCharType="begin"/>
    </w:r>
    <w:r>
      <w:instrText xml:space="preserve"> PAGE   \* MERGEFORMAT </w:instrText>
    </w:r>
    <w:r>
      <w:fldChar w:fldCharType="separate"/>
    </w:r>
    <w:r w:rsidR="002D3241">
      <w:rPr>
        <w:noProof/>
      </w:rPr>
      <w:t>22</w:t>
    </w:r>
    <w:r>
      <w:fldChar w:fldCharType="end"/>
    </w:r>
  </w:p>
  <w:p w14:paraId="24856285" w14:textId="77777777" w:rsidR="00A675C1" w:rsidRPr="00D539B0" w:rsidRDefault="00A675C1" w:rsidP="00826D3D">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BB81" w14:textId="3222DFBD" w:rsidR="00A675C1" w:rsidRDefault="00A675C1">
    <w:pPr>
      <w:pStyle w:val="Stopka"/>
    </w:pPr>
  </w:p>
  <w:p w14:paraId="27765653" w14:textId="77777777" w:rsidR="00A675C1" w:rsidRDefault="00A675C1" w:rsidP="00BA2655">
    <w:pPr>
      <w:pStyle w:val="Stopka"/>
    </w:pPr>
    <w:bookmarkStart w:id="22" w:name="_Hlk493669072"/>
  </w:p>
  <w:p w14:paraId="01DA67B4" w14:textId="77777777" w:rsidR="00A675C1" w:rsidRPr="00DB40C5" w:rsidRDefault="00A675C1" w:rsidP="00BA2655">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Rozwiń skrzydła edukacji</w:t>
    </w:r>
    <w:r w:rsidRPr="00DB40C5">
      <w:rPr>
        <w:rFonts w:ascii="Trebuchet MS" w:eastAsia="Times New Roman" w:hAnsi="Trebuchet MS" w:cs="Arial"/>
        <w:sz w:val="18"/>
        <w:szCs w:val="24"/>
        <w:lang w:eastAsia="ar-SA"/>
      </w:rPr>
      <w:t>”</w:t>
    </w:r>
  </w:p>
  <w:p w14:paraId="32C904B0" w14:textId="77777777" w:rsidR="00A675C1" w:rsidRDefault="00A675C1" w:rsidP="00BA2655">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14:paraId="64C5926E" w14:textId="77777777" w:rsidR="00A675C1" w:rsidRPr="00DB40C5" w:rsidRDefault="00A675C1" w:rsidP="00BA2655">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bookmarkEnd w:id="22"/>
  <w:p w14:paraId="0A8F632D" w14:textId="77777777" w:rsidR="00A675C1" w:rsidRDefault="00A675C1" w:rsidP="00BA2655">
    <w:pPr>
      <w:pStyle w:val="Stopka"/>
    </w:pPr>
  </w:p>
  <w:p w14:paraId="1B9674C9" w14:textId="77777777" w:rsidR="00A675C1" w:rsidRDefault="00A675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04BF4" w14:textId="77777777" w:rsidR="00A675C1" w:rsidRDefault="00A675C1" w:rsidP="00A203BB">
      <w:pPr>
        <w:spacing w:after="0" w:line="240" w:lineRule="auto"/>
      </w:pPr>
      <w:r>
        <w:separator/>
      </w:r>
    </w:p>
  </w:footnote>
  <w:footnote w:type="continuationSeparator" w:id="0">
    <w:p w14:paraId="0AAAE7BE" w14:textId="77777777" w:rsidR="00A675C1" w:rsidRDefault="00A675C1" w:rsidP="00A203BB">
      <w:pPr>
        <w:spacing w:after="0" w:line="240" w:lineRule="auto"/>
      </w:pPr>
      <w:r>
        <w:continuationSeparator/>
      </w:r>
    </w:p>
  </w:footnote>
  <w:footnote w:id="1">
    <w:p w14:paraId="4B79CD4A" w14:textId="462C81C7" w:rsidR="00056B3D" w:rsidRDefault="00056B3D">
      <w:pPr>
        <w:pStyle w:val="Tekstprzypisudolnego"/>
      </w:pPr>
      <w:r>
        <w:rPr>
          <w:rStyle w:val="Odwoanieprzypisudolnego"/>
        </w:rPr>
        <w:footnoteRef/>
      </w:r>
      <w:r>
        <w:t xml:space="preserve"> Wybór oferty Wykonawcy prowadzi do „powstania u Zamawiającego obowiązku podatkowego”, kiedy zgodnie z przepisami ustawy o podatku od towarów i to nabywca (Zamawiający) będzie zobowiązany do rozliczenia (odprowadzenia) podatku VAT, co może mieć miejsce w przypadku:</w:t>
      </w:r>
    </w:p>
    <w:p w14:paraId="451B5F86" w14:textId="4D3B6EB7" w:rsidR="00056B3D" w:rsidRDefault="00056B3D" w:rsidP="00056B3D">
      <w:pPr>
        <w:pStyle w:val="Tekstprzypisudolnego"/>
        <w:numPr>
          <w:ilvl w:val="0"/>
          <w:numId w:val="60"/>
        </w:numPr>
      </w:pPr>
      <w:r>
        <w:t>Wewnątrzwspólnotowego nabycia towarów,</w:t>
      </w:r>
    </w:p>
    <w:p w14:paraId="6CA9E823" w14:textId="7F6F4441" w:rsidR="00056B3D" w:rsidRDefault="00056B3D" w:rsidP="00056B3D">
      <w:pPr>
        <w:pStyle w:val="Tekstprzypisudolnego"/>
        <w:numPr>
          <w:ilvl w:val="0"/>
          <w:numId w:val="60"/>
        </w:numPr>
      </w:pPr>
      <w:r>
        <w:t xml:space="preserve">Importu usług lub towarów, </w:t>
      </w:r>
    </w:p>
    <w:p w14:paraId="2BC353B6" w14:textId="5EF7AF59" w:rsidR="00056B3D" w:rsidRDefault="00056B3D" w:rsidP="00056B3D">
      <w:pPr>
        <w:pStyle w:val="Tekstprzypisudolnego"/>
        <w:numPr>
          <w:ilvl w:val="0"/>
          <w:numId w:val="60"/>
        </w:numPr>
      </w:pPr>
      <w:r>
        <w:t>Mechanizmu odwróconego obciążenia podatkiem 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B4769" w14:textId="706AE7F3" w:rsidR="00A675C1" w:rsidRDefault="00A675C1">
    <w:pPr>
      <w:pStyle w:val="Nagwek"/>
    </w:pPr>
    <w:r>
      <w:rPr>
        <w:noProof/>
      </w:rPr>
      <w:drawing>
        <wp:inline distT="0" distB="0" distL="0" distR="0" wp14:anchorId="58858DD3" wp14:editId="3AA53EE7">
          <wp:extent cx="6511290" cy="129857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290" cy="12985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629A" w14:textId="61B2B9C1" w:rsidR="00A675C1" w:rsidRDefault="00A675C1">
    <w:pPr>
      <w:pStyle w:val="Nagwek"/>
    </w:pPr>
    <w:r>
      <w:rPr>
        <w:noProof/>
      </w:rPr>
      <w:drawing>
        <wp:anchor distT="0" distB="0" distL="114300" distR="114300" simplePos="0" relativeHeight="251661312" behindDoc="1" locked="0" layoutInCell="1" allowOverlap="1" wp14:anchorId="60D7D549" wp14:editId="783DC5C2">
          <wp:simplePos x="0" y="0"/>
          <wp:positionH relativeFrom="margin">
            <wp:posOffset>-347345</wp:posOffset>
          </wp:positionH>
          <wp:positionV relativeFrom="paragraph">
            <wp:posOffset>-342265</wp:posOffset>
          </wp:positionV>
          <wp:extent cx="6515100" cy="1297863"/>
          <wp:effectExtent l="0" t="0" r="0" b="0"/>
          <wp:wrapNone/>
          <wp:docPr id="16"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sdt>
      <w:sdtPr>
        <w:id w:val="199883339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38EBC165" wp14:editId="6B9699A1">
                  <wp:simplePos x="0" y="0"/>
                  <wp:positionH relativeFrom="rightMargin">
                    <wp:align>center</wp:align>
                  </wp:positionH>
                  <wp:positionV relativeFrom="margin">
                    <wp:align>bottom</wp:align>
                  </wp:positionV>
                  <wp:extent cx="2971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A410" w14:textId="6E21EAC5" w:rsidR="00A675C1" w:rsidRPr="00270FE4" w:rsidRDefault="00A675C1">
                              <w:pPr>
                                <w:pStyle w:val="Stopka"/>
                                <w:rPr>
                                  <w:rFonts w:ascii="Garamond" w:eastAsiaTheme="majorEastAsia" w:hAnsi="Garamond" w:cstheme="majorBidi"/>
                                  <w:sz w:val="16"/>
                                  <w:szCs w:val="16"/>
                                </w:rPr>
                              </w:pPr>
                              <w:r w:rsidRPr="00270FE4">
                                <w:rPr>
                                  <w:rFonts w:ascii="Garamond" w:eastAsiaTheme="majorEastAsia" w:hAnsi="Garamond" w:cstheme="majorBidi"/>
                                  <w:sz w:val="16"/>
                                  <w:szCs w:val="16"/>
                                </w:rPr>
                                <w:t>Strona</w:t>
                              </w:r>
                              <w:r>
                                <w:rPr>
                                  <w:rFonts w:ascii="Garamond" w:eastAsiaTheme="majorEastAsia" w:hAnsi="Garamond" w:cstheme="majorBidi"/>
                                  <w:sz w:val="16"/>
                                  <w:szCs w:val="16"/>
                                </w:rPr>
                                <w:t xml:space="preserve"> </w:t>
                              </w:r>
                              <w:r w:rsidRPr="00270FE4">
                                <w:rPr>
                                  <w:rFonts w:ascii="Garamond" w:hAnsi="Garamond"/>
                                  <w:sz w:val="16"/>
                                  <w:szCs w:val="16"/>
                                </w:rPr>
                                <w:fldChar w:fldCharType="begin"/>
                              </w:r>
                              <w:r w:rsidRPr="00270FE4">
                                <w:rPr>
                                  <w:rFonts w:ascii="Garamond" w:hAnsi="Garamond"/>
                                  <w:sz w:val="16"/>
                                  <w:szCs w:val="16"/>
                                </w:rPr>
                                <w:instrText>PAGE    \* MERGEFORMAT</w:instrText>
                              </w:r>
                              <w:r w:rsidRPr="00270FE4">
                                <w:rPr>
                                  <w:rFonts w:ascii="Garamond" w:hAnsi="Garamond"/>
                                  <w:sz w:val="16"/>
                                  <w:szCs w:val="16"/>
                                </w:rPr>
                                <w:fldChar w:fldCharType="separate"/>
                              </w:r>
                              <w:r w:rsidR="002D3241" w:rsidRPr="002D3241">
                                <w:rPr>
                                  <w:rFonts w:ascii="Garamond" w:eastAsiaTheme="majorEastAsia" w:hAnsi="Garamond" w:cstheme="majorBidi"/>
                                  <w:noProof/>
                                  <w:sz w:val="16"/>
                                  <w:szCs w:val="16"/>
                                </w:rPr>
                                <w:t>32</w:t>
                              </w:r>
                              <w:r w:rsidRPr="00270FE4">
                                <w:rPr>
                                  <w:rFonts w:ascii="Garamond" w:eastAsiaTheme="majorEastAsia" w:hAnsi="Garamond"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EBC165" id="Prostokąt 3" o:spid="_x0000_s1026" style="position:absolute;margin-left:0;margin-top:0;width:23.4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" o:allowincell="f" filled="f" stroked="f">
                  <v:textbox style="layout-flow:vertical;mso-layout-flow-alt:bottom-to-top;mso-fit-shape-to-text:t">
                    <w:txbxContent>
                      <w:p w14:paraId="61E2A410" w14:textId="6E21EAC5" w:rsidR="00A675C1" w:rsidRPr="00270FE4" w:rsidRDefault="00A675C1">
                        <w:pPr>
                          <w:pStyle w:val="Stopka"/>
                          <w:rPr>
                            <w:rFonts w:ascii="Garamond" w:eastAsiaTheme="majorEastAsia" w:hAnsi="Garamond" w:cstheme="majorBidi"/>
                            <w:sz w:val="16"/>
                            <w:szCs w:val="16"/>
                          </w:rPr>
                        </w:pPr>
                        <w:r w:rsidRPr="00270FE4">
                          <w:rPr>
                            <w:rFonts w:ascii="Garamond" w:eastAsiaTheme="majorEastAsia" w:hAnsi="Garamond" w:cstheme="majorBidi"/>
                            <w:sz w:val="16"/>
                            <w:szCs w:val="16"/>
                          </w:rPr>
                          <w:t>Strona</w:t>
                        </w:r>
                        <w:r>
                          <w:rPr>
                            <w:rFonts w:ascii="Garamond" w:eastAsiaTheme="majorEastAsia" w:hAnsi="Garamond" w:cstheme="majorBidi"/>
                            <w:sz w:val="16"/>
                            <w:szCs w:val="16"/>
                          </w:rPr>
                          <w:t xml:space="preserve"> </w:t>
                        </w:r>
                        <w:r w:rsidRPr="00270FE4">
                          <w:rPr>
                            <w:rFonts w:ascii="Garamond" w:hAnsi="Garamond"/>
                            <w:sz w:val="16"/>
                            <w:szCs w:val="16"/>
                          </w:rPr>
                          <w:fldChar w:fldCharType="begin"/>
                        </w:r>
                        <w:r w:rsidRPr="00270FE4">
                          <w:rPr>
                            <w:rFonts w:ascii="Garamond" w:hAnsi="Garamond"/>
                            <w:sz w:val="16"/>
                            <w:szCs w:val="16"/>
                          </w:rPr>
                          <w:instrText>PAGE    \* MERGEFORMAT</w:instrText>
                        </w:r>
                        <w:r w:rsidRPr="00270FE4">
                          <w:rPr>
                            <w:rFonts w:ascii="Garamond" w:hAnsi="Garamond"/>
                            <w:sz w:val="16"/>
                            <w:szCs w:val="16"/>
                          </w:rPr>
                          <w:fldChar w:fldCharType="separate"/>
                        </w:r>
                        <w:r w:rsidR="002D3241" w:rsidRPr="002D3241">
                          <w:rPr>
                            <w:rFonts w:ascii="Garamond" w:eastAsiaTheme="majorEastAsia" w:hAnsi="Garamond" w:cstheme="majorBidi"/>
                            <w:noProof/>
                            <w:sz w:val="16"/>
                            <w:szCs w:val="16"/>
                          </w:rPr>
                          <w:t>32</w:t>
                        </w:r>
                        <w:r w:rsidRPr="00270FE4">
                          <w:rPr>
                            <w:rFonts w:ascii="Garamond" w:eastAsiaTheme="majorEastAsia" w:hAnsi="Garamond" w:cstheme="majorBidi"/>
                            <w:sz w:val="16"/>
                            <w:szCs w:val="16"/>
                          </w:rPr>
                          <w:fldChar w:fldCharType="end"/>
                        </w:r>
                      </w:p>
                    </w:txbxContent>
                  </v:textbox>
                  <w10:wrap anchorx="margin" anchory="margin"/>
                </v:rect>
              </w:pict>
            </mc:Fallback>
          </mc:AlternateContent>
        </w:r>
      </w:sdtContent>
    </w:sdt>
  </w:p>
  <w:p w14:paraId="5905D276" w14:textId="77777777" w:rsidR="00A675C1" w:rsidRDefault="00A675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0D0E724"/>
    <w:name w:val="WW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00000004"/>
    <w:name w:val="WWNum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5"/>
    <w:multiLevelType w:val="multilevel"/>
    <w:tmpl w:val="00000005"/>
    <w:name w:val="WWNum5"/>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E"/>
    <w:multiLevelType w:val="multilevel"/>
    <w:tmpl w:val="0000000E"/>
    <w:name w:val="WWNum14"/>
    <w:lvl w:ilvl="0">
      <w:start w:val="1"/>
      <w:numFmt w:val="lowerLetter"/>
      <w:lvlText w:val="%1)"/>
      <w:lvlJc w:val="left"/>
      <w:pPr>
        <w:tabs>
          <w:tab w:val="num" w:pos="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name w:val="WWNum17"/>
    <w:lvl w:ilvl="0">
      <w:start w:val="1"/>
      <w:numFmt w:val="decimal"/>
      <w:lvlText w:val="%1)"/>
      <w:lvlJc w:val="left"/>
      <w:pPr>
        <w:tabs>
          <w:tab w:val="num" w:pos="3600"/>
        </w:tabs>
        <w:ind w:left="32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12"/>
    <w:multiLevelType w:val="multilevel"/>
    <w:tmpl w:val="00000012"/>
    <w:name w:val="WWNum19"/>
    <w:lvl w:ilvl="0">
      <w:start w:val="1"/>
      <w:numFmt w:val="decimal"/>
      <w:lvlText w:val="%1)"/>
      <w:lvlJc w:val="left"/>
      <w:pPr>
        <w:tabs>
          <w:tab w:val="num" w:pos="1080"/>
        </w:tabs>
        <w:ind w:left="720" w:hanging="360"/>
      </w:pPr>
    </w:lvl>
    <w:lvl w:ilvl="1">
      <w:start w:val="2"/>
      <w:numFmt w:val="decimal"/>
      <w:lvlText w:val="%2."/>
      <w:lvlJc w:val="left"/>
      <w:pPr>
        <w:tabs>
          <w:tab w:val="num" w:pos="1440"/>
        </w:tabs>
        <w:ind w:left="1440" w:hanging="360"/>
      </w:pPr>
    </w:lvl>
    <w:lvl w:ilvl="2">
      <w:start w:val="1"/>
      <w:numFmt w:val="decimal"/>
      <w:lvlText w:val="%2.%3)"/>
      <w:lvlJc w:val="left"/>
      <w:pPr>
        <w:tabs>
          <w:tab w:val="num" w:pos="2340"/>
        </w:tabs>
        <w:ind w:left="1980" w:hanging="360"/>
      </w:pPr>
    </w:lvl>
    <w:lvl w:ilvl="3">
      <w:start w:val="3"/>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3"/>
    <w:multiLevelType w:val="multilevel"/>
    <w:tmpl w:val="00000013"/>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4"/>
    <w:multiLevelType w:val="multilevel"/>
    <w:tmpl w:val="A45013E2"/>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5"/>
    <w:multiLevelType w:val="multilevel"/>
    <w:tmpl w:val="00000015"/>
    <w:name w:val="WWNum2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F"/>
    <w:multiLevelType w:val="multilevel"/>
    <w:tmpl w:val="0000001F"/>
    <w:name w:val="WWNum3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3" w15:restartNumberingAfterBreak="0">
    <w:nsid w:val="00000020"/>
    <w:multiLevelType w:val="multilevel"/>
    <w:tmpl w:val="00000020"/>
    <w:name w:val="WWNum34"/>
    <w:lvl w:ilvl="0">
      <w:start w:val="1"/>
      <w:numFmt w:val="decimal"/>
      <w:lvlText w:val="%1."/>
      <w:lvlJc w:val="left"/>
      <w:pPr>
        <w:tabs>
          <w:tab w:val="num" w:pos="1080"/>
        </w:tabs>
        <w:ind w:left="1080" w:hanging="360"/>
      </w:pPr>
      <w:rPr>
        <w:rFonts w:cs="Tahoma"/>
        <w:b/>
        <w:bCs/>
        <w:i w:val="0"/>
        <w:iCs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4" w15:restartNumberingAfterBreak="0">
    <w:nsid w:val="00000021"/>
    <w:multiLevelType w:val="multilevel"/>
    <w:tmpl w:val="00000021"/>
    <w:name w:val="WWNum3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2"/>
    <w:multiLevelType w:val="multilevel"/>
    <w:tmpl w:val="00000022"/>
    <w:name w:val="WWNum36"/>
    <w:lvl w:ilvl="0">
      <w:start w:val="5"/>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60A55BF"/>
    <w:multiLevelType w:val="hybridMultilevel"/>
    <w:tmpl w:val="04CE9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DD7B89"/>
    <w:multiLevelType w:val="hybridMultilevel"/>
    <w:tmpl w:val="08D6404E"/>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15:restartNumberingAfterBreak="0">
    <w:nsid w:val="07FF6097"/>
    <w:multiLevelType w:val="hybridMultilevel"/>
    <w:tmpl w:val="3C063808"/>
    <w:lvl w:ilvl="0" w:tplc="ADF29E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005C79"/>
    <w:multiLevelType w:val="hybridMultilevel"/>
    <w:tmpl w:val="B65C74A4"/>
    <w:lvl w:ilvl="0" w:tplc="2D36CBEA">
      <w:start w:val="1"/>
      <w:numFmt w:val="decimal"/>
      <w:lvlText w:val="%1."/>
      <w:lvlJc w:val="left"/>
      <w:pPr>
        <w:tabs>
          <w:tab w:val="num" w:pos="416"/>
        </w:tabs>
        <w:ind w:left="416" w:hanging="360"/>
      </w:pPr>
      <w:rPr>
        <w:b/>
        <w:color w:val="auto"/>
      </w:rPr>
    </w:lvl>
    <w:lvl w:ilvl="1" w:tplc="9462FF8C">
      <w:start w:val="1"/>
      <w:numFmt w:val="decimal"/>
      <w:lvlText w:val="%2)."/>
      <w:lvlJc w:val="left"/>
      <w:pPr>
        <w:tabs>
          <w:tab w:val="num" w:pos="1136"/>
        </w:tabs>
        <w:ind w:left="1136" w:hanging="360"/>
      </w:pPr>
      <w:rPr>
        <w:rFonts w:cs="Times New Roman" w:hint="default"/>
      </w:rPr>
    </w:lvl>
    <w:lvl w:ilvl="2" w:tplc="613CCEDC">
      <w:start w:val="1"/>
      <w:numFmt w:val="decimal"/>
      <w:lvlText w:val="%3)"/>
      <w:lvlJc w:val="left"/>
      <w:pPr>
        <w:ind w:left="2036" w:hanging="360"/>
      </w:pPr>
      <w:rPr>
        <w:rFonts w:hint="default"/>
      </w:rPr>
    </w:lvl>
    <w:lvl w:ilvl="3" w:tplc="0415000F" w:tentative="1">
      <w:start w:val="1"/>
      <w:numFmt w:val="decimal"/>
      <w:lvlText w:val="%4."/>
      <w:lvlJc w:val="left"/>
      <w:pPr>
        <w:tabs>
          <w:tab w:val="num" w:pos="2576"/>
        </w:tabs>
        <w:ind w:left="2576" w:hanging="360"/>
      </w:pPr>
      <w:rPr>
        <w:rFonts w:cs="Times New Roman"/>
      </w:rPr>
    </w:lvl>
    <w:lvl w:ilvl="4" w:tplc="04150019" w:tentative="1">
      <w:start w:val="1"/>
      <w:numFmt w:val="lowerLetter"/>
      <w:lvlText w:val="%5."/>
      <w:lvlJc w:val="left"/>
      <w:pPr>
        <w:tabs>
          <w:tab w:val="num" w:pos="3296"/>
        </w:tabs>
        <w:ind w:left="3296" w:hanging="360"/>
      </w:pPr>
      <w:rPr>
        <w:rFonts w:cs="Times New Roman"/>
      </w:rPr>
    </w:lvl>
    <w:lvl w:ilvl="5" w:tplc="0415001B" w:tentative="1">
      <w:start w:val="1"/>
      <w:numFmt w:val="lowerRoman"/>
      <w:lvlText w:val="%6."/>
      <w:lvlJc w:val="right"/>
      <w:pPr>
        <w:tabs>
          <w:tab w:val="num" w:pos="4016"/>
        </w:tabs>
        <w:ind w:left="4016" w:hanging="180"/>
      </w:pPr>
      <w:rPr>
        <w:rFonts w:cs="Times New Roman"/>
      </w:rPr>
    </w:lvl>
    <w:lvl w:ilvl="6" w:tplc="0415000F" w:tentative="1">
      <w:start w:val="1"/>
      <w:numFmt w:val="decimal"/>
      <w:lvlText w:val="%7."/>
      <w:lvlJc w:val="left"/>
      <w:pPr>
        <w:tabs>
          <w:tab w:val="num" w:pos="4736"/>
        </w:tabs>
        <w:ind w:left="4736" w:hanging="360"/>
      </w:pPr>
      <w:rPr>
        <w:rFonts w:cs="Times New Roman"/>
      </w:rPr>
    </w:lvl>
    <w:lvl w:ilvl="7" w:tplc="04150019" w:tentative="1">
      <w:start w:val="1"/>
      <w:numFmt w:val="lowerLetter"/>
      <w:lvlText w:val="%8."/>
      <w:lvlJc w:val="left"/>
      <w:pPr>
        <w:tabs>
          <w:tab w:val="num" w:pos="5456"/>
        </w:tabs>
        <w:ind w:left="5456" w:hanging="360"/>
      </w:pPr>
      <w:rPr>
        <w:rFonts w:cs="Times New Roman"/>
      </w:rPr>
    </w:lvl>
    <w:lvl w:ilvl="8" w:tplc="0415001B" w:tentative="1">
      <w:start w:val="1"/>
      <w:numFmt w:val="lowerRoman"/>
      <w:lvlText w:val="%9."/>
      <w:lvlJc w:val="right"/>
      <w:pPr>
        <w:tabs>
          <w:tab w:val="num" w:pos="6176"/>
        </w:tabs>
        <w:ind w:left="6176" w:hanging="180"/>
      </w:pPr>
      <w:rPr>
        <w:rFonts w:cs="Times New Roman"/>
      </w:rPr>
    </w:lvl>
  </w:abstractNum>
  <w:abstractNum w:abstractNumId="21" w15:restartNumberingAfterBreak="0">
    <w:nsid w:val="0A907647"/>
    <w:multiLevelType w:val="hybridMultilevel"/>
    <w:tmpl w:val="E848A53A"/>
    <w:lvl w:ilvl="0" w:tplc="320A15DC">
      <w:start w:val="1"/>
      <w:numFmt w:val="lowerLetter"/>
      <w:lvlText w:val="%1)"/>
      <w:lvlJc w:val="left"/>
      <w:pPr>
        <w:ind w:left="1004" w:hanging="360"/>
      </w:pPr>
      <w:rPr>
        <w:i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AFB607B"/>
    <w:multiLevelType w:val="hybridMultilevel"/>
    <w:tmpl w:val="67B4C56C"/>
    <w:lvl w:ilvl="0" w:tplc="ADF29E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4" w15:restartNumberingAfterBreak="0">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296F32"/>
    <w:multiLevelType w:val="hybridMultilevel"/>
    <w:tmpl w:val="0BF4116A"/>
    <w:lvl w:ilvl="0" w:tplc="04150001">
      <w:start w:val="1"/>
      <w:numFmt w:val="bullet"/>
      <w:lvlText w:val=""/>
      <w:lvlJc w:val="left"/>
      <w:pPr>
        <w:ind w:left="1784" w:hanging="4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F66CF"/>
    <w:multiLevelType w:val="hybridMultilevel"/>
    <w:tmpl w:val="5E6CDF58"/>
    <w:lvl w:ilvl="0" w:tplc="D63A07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F3368"/>
    <w:multiLevelType w:val="hybridMultilevel"/>
    <w:tmpl w:val="9520711E"/>
    <w:lvl w:ilvl="0" w:tplc="FC340054">
      <w:start w:val="1"/>
      <w:numFmt w:val="decimal"/>
      <w:lvlText w:val="%1."/>
      <w:lvlJc w:val="left"/>
      <w:pPr>
        <w:ind w:left="7307" w:hanging="360"/>
      </w:pPr>
      <w:rPr>
        <w:b w:val="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28" w15:restartNumberingAfterBreak="0">
    <w:nsid w:val="186A5D20"/>
    <w:multiLevelType w:val="hybridMultilevel"/>
    <w:tmpl w:val="E9AE632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2B14E1"/>
    <w:multiLevelType w:val="hybridMultilevel"/>
    <w:tmpl w:val="08C49FCC"/>
    <w:lvl w:ilvl="0" w:tplc="D8247B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E57CFF"/>
    <w:multiLevelType w:val="hybridMultilevel"/>
    <w:tmpl w:val="2FE6DB56"/>
    <w:lvl w:ilvl="0" w:tplc="0B86520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4" w15:restartNumberingAfterBreak="0">
    <w:nsid w:val="242D7BB7"/>
    <w:multiLevelType w:val="hybridMultilevel"/>
    <w:tmpl w:val="D90E9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5567DF"/>
    <w:multiLevelType w:val="hybridMultilevel"/>
    <w:tmpl w:val="1A601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27B05405"/>
    <w:multiLevelType w:val="hybridMultilevel"/>
    <w:tmpl w:val="945AAA94"/>
    <w:lvl w:ilvl="0" w:tplc="04150011">
      <w:start w:val="1"/>
      <w:numFmt w:val="decimal"/>
      <w:lvlText w:val="%1)"/>
      <w:lvlJc w:val="left"/>
      <w:pPr>
        <w:tabs>
          <w:tab w:val="num" w:pos="360"/>
        </w:tabs>
        <w:ind w:left="357" w:hanging="357"/>
      </w:pPr>
      <w:rPr>
        <w:rFonts w:hint="default"/>
        <w:u w:val="none"/>
      </w:rPr>
    </w:lvl>
    <w:lvl w:ilvl="1" w:tplc="72941FC2">
      <w:start w:val="1"/>
      <w:numFmt w:val="decimal"/>
      <w:lvlText w:val="%2)"/>
      <w:lvlJc w:val="left"/>
      <w:pPr>
        <w:tabs>
          <w:tab w:val="num" w:pos="1440"/>
        </w:tabs>
        <w:ind w:left="1440" w:hanging="360"/>
      </w:pPr>
      <w:rPr>
        <w:rFonts w:cs="Times New Roman" w:hint="default"/>
        <w:b w:val="0"/>
        <w:sz w:val="22"/>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286E2B6F"/>
    <w:multiLevelType w:val="hybridMultilevel"/>
    <w:tmpl w:val="931E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760107"/>
    <w:multiLevelType w:val="hybridMultilevel"/>
    <w:tmpl w:val="96AA7294"/>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8A2084F"/>
    <w:multiLevelType w:val="hybridMultilevel"/>
    <w:tmpl w:val="E8D02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5D0950"/>
    <w:multiLevelType w:val="hybridMultilevel"/>
    <w:tmpl w:val="3AFAD976"/>
    <w:lvl w:ilvl="0" w:tplc="04150011">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2" w15:restartNumberingAfterBreak="0">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38B00902"/>
    <w:multiLevelType w:val="hybridMultilevel"/>
    <w:tmpl w:val="E96A1AA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3C887777"/>
    <w:multiLevelType w:val="hybridMultilevel"/>
    <w:tmpl w:val="C03C5072"/>
    <w:lvl w:ilvl="0" w:tplc="D29681B6">
      <w:start w:val="1"/>
      <w:numFmt w:val="decimal"/>
      <w:lvlText w:val="%1)"/>
      <w:lvlJc w:val="left"/>
      <w:pPr>
        <w:tabs>
          <w:tab w:val="num" w:pos="644"/>
        </w:tabs>
        <w:ind w:left="644" w:hanging="360"/>
      </w:pPr>
      <w:rPr>
        <w:rFonts w:cs="Times New Roman" w:hint="default"/>
        <w:u w:val="none"/>
      </w:rPr>
    </w:lvl>
    <w:lvl w:ilvl="1" w:tplc="04150019">
      <w:start w:val="1"/>
      <w:numFmt w:val="lowerLetter"/>
      <w:lvlText w:val="%2."/>
      <w:lvlJc w:val="left"/>
      <w:pPr>
        <w:tabs>
          <w:tab w:val="num" w:pos="1544"/>
        </w:tabs>
        <w:ind w:left="1544" w:hanging="360"/>
      </w:pPr>
      <w:rPr>
        <w:rFonts w:cs="Times New Roman"/>
      </w:rPr>
    </w:lvl>
    <w:lvl w:ilvl="2" w:tplc="0415000F">
      <w:start w:val="1"/>
      <w:numFmt w:val="decimal"/>
      <w:lvlText w:val="%3."/>
      <w:lvlJc w:val="left"/>
      <w:pPr>
        <w:tabs>
          <w:tab w:val="num" w:pos="2264"/>
        </w:tabs>
        <w:ind w:left="2264" w:hanging="180"/>
      </w:pPr>
      <w:rPr>
        <w:rFonts w:cs="Times New Roman"/>
      </w:rPr>
    </w:lvl>
    <w:lvl w:ilvl="3" w:tplc="0415000F" w:tentative="1">
      <w:start w:val="1"/>
      <w:numFmt w:val="decimal"/>
      <w:lvlText w:val="%4."/>
      <w:lvlJc w:val="left"/>
      <w:pPr>
        <w:tabs>
          <w:tab w:val="num" w:pos="2984"/>
        </w:tabs>
        <w:ind w:left="2984" w:hanging="360"/>
      </w:pPr>
      <w:rPr>
        <w:rFonts w:cs="Times New Roman"/>
      </w:rPr>
    </w:lvl>
    <w:lvl w:ilvl="4" w:tplc="04150019" w:tentative="1">
      <w:start w:val="1"/>
      <w:numFmt w:val="lowerLetter"/>
      <w:lvlText w:val="%5."/>
      <w:lvlJc w:val="left"/>
      <w:pPr>
        <w:tabs>
          <w:tab w:val="num" w:pos="3704"/>
        </w:tabs>
        <w:ind w:left="3704" w:hanging="360"/>
      </w:pPr>
      <w:rPr>
        <w:rFonts w:cs="Times New Roman"/>
      </w:rPr>
    </w:lvl>
    <w:lvl w:ilvl="5" w:tplc="0415001B" w:tentative="1">
      <w:start w:val="1"/>
      <w:numFmt w:val="lowerRoman"/>
      <w:lvlText w:val="%6."/>
      <w:lvlJc w:val="right"/>
      <w:pPr>
        <w:tabs>
          <w:tab w:val="num" w:pos="4424"/>
        </w:tabs>
        <w:ind w:left="4424" w:hanging="180"/>
      </w:pPr>
      <w:rPr>
        <w:rFonts w:cs="Times New Roman"/>
      </w:rPr>
    </w:lvl>
    <w:lvl w:ilvl="6" w:tplc="0415000F" w:tentative="1">
      <w:start w:val="1"/>
      <w:numFmt w:val="decimal"/>
      <w:lvlText w:val="%7."/>
      <w:lvlJc w:val="left"/>
      <w:pPr>
        <w:tabs>
          <w:tab w:val="num" w:pos="5144"/>
        </w:tabs>
        <w:ind w:left="5144" w:hanging="360"/>
      </w:pPr>
      <w:rPr>
        <w:rFonts w:cs="Times New Roman"/>
      </w:rPr>
    </w:lvl>
    <w:lvl w:ilvl="7" w:tplc="04150019" w:tentative="1">
      <w:start w:val="1"/>
      <w:numFmt w:val="lowerLetter"/>
      <w:lvlText w:val="%8."/>
      <w:lvlJc w:val="left"/>
      <w:pPr>
        <w:tabs>
          <w:tab w:val="num" w:pos="5864"/>
        </w:tabs>
        <w:ind w:left="5864" w:hanging="360"/>
      </w:pPr>
      <w:rPr>
        <w:rFonts w:cs="Times New Roman"/>
      </w:rPr>
    </w:lvl>
    <w:lvl w:ilvl="8" w:tplc="0415001B" w:tentative="1">
      <w:start w:val="1"/>
      <w:numFmt w:val="lowerRoman"/>
      <w:lvlText w:val="%9."/>
      <w:lvlJc w:val="right"/>
      <w:pPr>
        <w:tabs>
          <w:tab w:val="num" w:pos="6584"/>
        </w:tabs>
        <w:ind w:left="6584" w:hanging="180"/>
      </w:pPr>
      <w:rPr>
        <w:rFonts w:cs="Times New Roman"/>
      </w:rPr>
    </w:lvl>
  </w:abstractNum>
  <w:abstractNum w:abstractNumId="45" w15:restartNumberingAfterBreak="0">
    <w:nsid w:val="3D9251B8"/>
    <w:multiLevelType w:val="hybridMultilevel"/>
    <w:tmpl w:val="AA82AC26"/>
    <w:name w:val="WWNum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9048BB"/>
    <w:multiLevelType w:val="hybridMultilevel"/>
    <w:tmpl w:val="096A85BC"/>
    <w:lvl w:ilvl="0" w:tplc="AFD88022">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7" w15:restartNumberingAfterBreak="0">
    <w:nsid w:val="403A3AB0"/>
    <w:multiLevelType w:val="hybridMultilevel"/>
    <w:tmpl w:val="59C4475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8" w15:restartNumberingAfterBreak="0">
    <w:nsid w:val="425F7AAF"/>
    <w:multiLevelType w:val="hybridMultilevel"/>
    <w:tmpl w:val="DBE469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8954DB"/>
    <w:multiLevelType w:val="hybridMultilevel"/>
    <w:tmpl w:val="F1DC25FC"/>
    <w:lvl w:ilvl="0" w:tplc="04150001">
      <w:start w:val="1"/>
      <w:numFmt w:val="bullet"/>
      <w:lvlText w:val=""/>
      <w:lvlJc w:val="left"/>
      <w:pPr>
        <w:ind w:left="1784" w:hanging="4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3517B7"/>
    <w:multiLevelType w:val="hybridMultilevel"/>
    <w:tmpl w:val="F806AA3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1" w15:restartNumberingAfterBreak="0">
    <w:nsid w:val="4A3D3CE3"/>
    <w:multiLevelType w:val="hybridMultilevel"/>
    <w:tmpl w:val="635AE500"/>
    <w:lvl w:ilvl="0" w:tplc="04150001">
      <w:start w:val="1"/>
      <w:numFmt w:val="bullet"/>
      <w:lvlText w:val=""/>
      <w:lvlJc w:val="left"/>
      <w:pPr>
        <w:ind w:left="1724" w:hanging="360"/>
      </w:pPr>
      <w:rPr>
        <w:rFonts w:ascii="Symbol" w:hAnsi="Symbol"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2" w15:restartNumberingAfterBreak="0">
    <w:nsid w:val="4A625E9B"/>
    <w:multiLevelType w:val="hybridMultilevel"/>
    <w:tmpl w:val="9BDCBEEC"/>
    <w:lvl w:ilvl="0" w:tplc="AFD88022">
      <w:start w:val="1"/>
      <w:numFmt w:val="lowerLetter"/>
      <w:lvlText w:val="%1)"/>
      <w:lvlJc w:val="left"/>
      <w:pPr>
        <w:tabs>
          <w:tab w:val="num" w:pos="1070"/>
        </w:tabs>
        <w:ind w:left="1070" w:hanging="360"/>
      </w:pPr>
      <w:rPr>
        <w:rFonts w:cs="Times New Roman" w:hint="default"/>
      </w:rPr>
    </w:lvl>
    <w:lvl w:ilvl="1" w:tplc="0CC413EE">
      <w:start w:val="1"/>
      <w:numFmt w:val="decimal"/>
      <w:lvlText w:val="%2."/>
      <w:lvlJc w:val="left"/>
      <w:pPr>
        <w:tabs>
          <w:tab w:val="num" w:pos="710"/>
        </w:tabs>
        <w:ind w:left="710" w:hanging="360"/>
      </w:pPr>
      <w:rPr>
        <w:rFonts w:cs="Times New Roman" w:hint="default"/>
        <w:b w:val="0"/>
        <w:i w:val="0"/>
      </w:rPr>
    </w:lvl>
    <w:lvl w:ilvl="2" w:tplc="6E762642">
      <w:start w:val="1"/>
      <w:numFmt w:val="decimal"/>
      <w:lvlText w:val="%3)"/>
      <w:lvlJc w:val="left"/>
      <w:pPr>
        <w:tabs>
          <w:tab w:val="num" w:pos="1278"/>
        </w:tabs>
        <w:ind w:left="1278" w:hanging="360"/>
      </w:pPr>
      <w:rPr>
        <w:rFonts w:ascii="Calibri" w:hAnsi="Calibri" w:cs="Times New Roman" w:hint="default"/>
        <w:b w:val="0"/>
        <w:i w:val="0"/>
        <w:sz w:val="22"/>
      </w:rPr>
    </w:lvl>
    <w:lvl w:ilvl="3" w:tplc="5EF07598">
      <w:start w:val="8"/>
      <w:numFmt w:val="decimal"/>
      <w:lvlText w:val="%4"/>
      <w:lvlJc w:val="left"/>
      <w:pPr>
        <w:ind w:left="3590" w:hanging="360"/>
      </w:pPr>
      <w:rPr>
        <w:rFonts w:cs="Times New Roman" w:hint="default"/>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53" w15:restartNumberingAfterBreak="0">
    <w:nsid w:val="4B694CF7"/>
    <w:multiLevelType w:val="hybridMultilevel"/>
    <w:tmpl w:val="9C3E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150A7A"/>
    <w:multiLevelType w:val="hybridMultilevel"/>
    <w:tmpl w:val="3B906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C191483"/>
    <w:multiLevelType w:val="hybridMultilevel"/>
    <w:tmpl w:val="1C8A6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6B19AE"/>
    <w:multiLevelType w:val="hybridMultilevel"/>
    <w:tmpl w:val="F3FCA838"/>
    <w:lvl w:ilvl="0" w:tplc="02F0FE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064CFD"/>
    <w:multiLevelType w:val="hybridMultilevel"/>
    <w:tmpl w:val="9AE02706"/>
    <w:lvl w:ilvl="0" w:tplc="72464312">
      <w:start w:val="1"/>
      <w:numFmt w:val="decimal"/>
      <w:lvlText w:val="%1."/>
      <w:lvlJc w:val="left"/>
      <w:pPr>
        <w:tabs>
          <w:tab w:val="num" w:pos="360"/>
        </w:tabs>
        <w:ind w:left="360" w:hanging="360"/>
      </w:pPr>
      <w:rPr>
        <w:rFonts w:cs="Times New Roman"/>
        <w:b w:val="0"/>
        <w:strike w:val="0"/>
        <w:color w:val="auto"/>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50325092"/>
    <w:multiLevelType w:val="hybridMultilevel"/>
    <w:tmpl w:val="78C460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50FA4312"/>
    <w:multiLevelType w:val="hybridMultilevel"/>
    <w:tmpl w:val="0B2299E2"/>
    <w:lvl w:ilvl="0" w:tplc="FC3400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3727460"/>
    <w:multiLevelType w:val="hybridMultilevel"/>
    <w:tmpl w:val="C7BE4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E50164"/>
    <w:multiLevelType w:val="multilevel"/>
    <w:tmpl w:val="22B251A2"/>
    <w:lvl w:ilvl="0">
      <w:start w:val="2"/>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63" w15:restartNumberingAfterBreak="0">
    <w:nsid w:val="57400B4E"/>
    <w:multiLevelType w:val="hybridMultilevel"/>
    <w:tmpl w:val="A410A6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AA47C7C"/>
    <w:multiLevelType w:val="hybridMultilevel"/>
    <w:tmpl w:val="E4FA04B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5" w15:restartNumberingAfterBreak="0">
    <w:nsid w:val="5F70233D"/>
    <w:multiLevelType w:val="hybridMultilevel"/>
    <w:tmpl w:val="0EE02066"/>
    <w:lvl w:ilvl="0" w:tplc="A53A3D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63B30640"/>
    <w:multiLevelType w:val="hybridMultilevel"/>
    <w:tmpl w:val="53182B0C"/>
    <w:lvl w:ilvl="0" w:tplc="04150001">
      <w:start w:val="1"/>
      <w:numFmt w:val="bullet"/>
      <w:lvlText w:val=""/>
      <w:lvlJc w:val="left"/>
      <w:pPr>
        <w:ind w:left="1724" w:hanging="360"/>
      </w:pPr>
      <w:rPr>
        <w:rFonts w:ascii="Symbol" w:hAnsi="Symbol"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7" w15:restartNumberingAfterBreak="0">
    <w:nsid w:val="6A1B6E47"/>
    <w:multiLevelType w:val="hybridMultilevel"/>
    <w:tmpl w:val="EC4238A0"/>
    <w:lvl w:ilvl="0" w:tplc="C1DCB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FE6612"/>
    <w:multiLevelType w:val="hybridMultilevel"/>
    <w:tmpl w:val="07D4BE78"/>
    <w:lvl w:ilvl="0" w:tplc="E53491FA">
      <w:start w:val="1"/>
      <w:numFmt w:val="lowerLetter"/>
      <w:lvlText w:val="%1)"/>
      <w:lvlJc w:val="left"/>
      <w:pPr>
        <w:ind w:left="1004" w:hanging="360"/>
      </w:pPr>
      <w:rPr>
        <w:sz w:val="20"/>
      </w:rPr>
    </w:lvl>
    <w:lvl w:ilvl="1" w:tplc="900A6742">
      <w:start w:val="1"/>
      <w:numFmt w:val="decimal"/>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0A07F40"/>
    <w:multiLevelType w:val="hybridMultilevel"/>
    <w:tmpl w:val="592C8A0A"/>
    <w:lvl w:ilvl="0" w:tplc="E53491FA">
      <w:start w:val="1"/>
      <w:numFmt w:val="lowerLetter"/>
      <w:lvlText w:val="%1)"/>
      <w:lvlJc w:val="left"/>
      <w:pPr>
        <w:ind w:left="1004" w:hanging="360"/>
      </w:pPr>
      <w:rPr>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5BE4321"/>
    <w:multiLevelType w:val="hybridMultilevel"/>
    <w:tmpl w:val="931E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463FBB"/>
    <w:multiLevelType w:val="hybridMultilevel"/>
    <w:tmpl w:val="68AE53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7BB402A2"/>
    <w:multiLevelType w:val="hybridMultilevel"/>
    <w:tmpl w:val="39AE4C84"/>
    <w:lvl w:ilvl="0" w:tplc="0415000F">
      <w:start w:val="1"/>
      <w:numFmt w:val="decimal"/>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74" w15:restartNumberingAfterBreak="0">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7F5E1B9C"/>
    <w:multiLevelType w:val="hybridMultilevel"/>
    <w:tmpl w:val="A9C0DC6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num w:numId="1">
    <w:abstractNumId w:val="0"/>
  </w:num>
  <w:num w:numId="2">
    <w:abstractNumId w:val="35"/>
  </w:num>
  <w:num w:numId="3">
    <w:abstractNumId w:val="68"/>
  </w:num>
  <w:num w:numId="4">
    <w:abstractNumId w:val="75"/>
  </w:num>
  <w:num w:numId="5">
    <w:abstractNumId w:val="47"/>
  </w:num>
  <w:num w:numId="6">
    <w:abstractNumId w:val="64"/>
  </w:num>
  <w:num w:numId="7">
    <w:abstractNumId w:val="17"/>
  </w:num>
  <w:num w:numId="8">
    <w:abstractNumId w:val="50"/>
  </w:num>
  <w:num w:numId="9">
    <w:abstractNumId w:val="69"/>
  </w:num>
  <w:num w:numId="10">
    <w:abstractNumId w:val="73"/>
  </w:num>
  <w:num w:numId="11">
    <w:abstractNumId w:val="39"/>
  </w:num>
  <w:num w:numId="12">
    <w:abstractNumId w:val="66"/>
  </w:num>
  <w:num w:numId="13">
    <w:abstractNumId w:val="51"/>
  </w:num>
  <w:num w:numId="14">
    <w:abstractNumId w:val="25"/>
  </w:num>
  <w:num w:numId="15">
    <w:abstractNumId w:val="49"/>
  </w:num>
  <w:num w:numId="16">
    <w:abstractNumId w:val="53"/>
  </w:num>
  <w:num w:numId="17">
    <w:abstractNumId w:val="62"/>
  </w:num>
  <w:num w:numId="18">
    <w:abstractNumId w:val="31"/>
  </w:num>
  <w:num w:numId="19">
    <w:abstractNumId w:val="56"/>
  </w:num>
  <w:num w:numId="20">
    <w:abstractNumId w:val="55"/>
  </w:num>
  <w:num w:numId="21">
    <w:abstractNumId w:val="70"/>
  </w:num>
  <w:num w:numId="22">
    <w:abstractNumId w:val="28"/>
  </w:num>
  <w:num w:numId="23">
    <w:abstractNumId w:val="38"/>
  </w:num>
  <w:num w:numId="24">
    <w:abstractNumId w:val="21"/>
  </w:num>
  <w:num w:numId="25">
    <w:abstractNumId w:val="48"/>
  </w:num>
  <w:num w:numId="26">
    <w:abstractNumId w:val="37"/>
  </w:num>
  <w:num w:numId="27">
    <w:abstractNumId w:val="22"/>
  </w:num>
  <w:num w:numId="28">
    <w:abstractNumId w:val="72"/>
  </w:num>
  <w:num w:numId="29">
    <w:abstractNumId w:val="18"/>
  </w:num>
  <w:num w:numId="30">
    <w:abstractNumId w:val="54"/>
  </w:num>
  <w:num w:numId="31">
    <w:abstractNumId w:val="58"/>
  </w:num>
  <w:num w:numId="32">
    <w:abstractNumId w:val="67"/>
  </w:num>
  <w:num w:numId="33">
    <w:abstractNumId w:val="26"/>
  </w:num>
  <w:num w:numId="34">
    <w:abstractNumId w:val="20"/>
  </w:num>
  <w:num w:numId="35">
    <w:abstractNumId w:val="41"/>
  </w:num>
  <w:num w:numId="36">
    <w:abstractNumId w:val="34"/>
  </w:num>
  <w:num w:numId="37">
    <w:abstractNumId w:val="60"/>
  </w:num>
  <w:num w:numId="38">
    <w:abstractNumId w:val="19"/>
  </w:num>
  <w:num w:numId="39">
    <w:abstractNumId w:val="52"/>
  </w:num>
  <w:num w:numId="40">
    <w:abstractNumId w:val="44"/>
  </w:num>
  <w:num w:numId="41">
    <w:abstractNumId w:val="46"/>
  </w:num>
  <w:num w:numId="42">
    <w:abstractNumId w:val="23"/>
  </w:num>
  <w:num w:numId="43">
    <w:abstractNumId w:val="63"/>
  </w:num>
  <w:num w:numId="44">
    <w:abstractNumId w:val="42"/>
  </w:num>
  <w:num w:numId="45">
    <w:abstractNumId w:val="43"/>
  </w:num>
  <w:num w:numId="46">
    <w:abstractNumId w:val="57"/>
  </w:num>
  <w:num w:numId="47">
    <w:abstractNumId w:val="59"/>
  </w:num>
  <w:num w:numId="48">
    <w:abstractNumId w:val="27"/>
  </w:num>
  <w:num w:numId="49">
    <w:abstractNumId w:val="32"/>
  </w:num>
  <w:num w:numId="50">
    <w:abstractNumId w:val="61"/>
  </w:num>
  <w:num w:numId="51">
    <w:abstractNumId w:val="65"/>
  </w:num>
  <w:num w:numId="52">
    <w:abstractNumId w:val="40"/>
  </w:num>
  <w:num w:numId="53">
    <w:abstractNumId w:val="30"/>
  </w:num>
  <w:num w:numId="54">
    <w:abstractNumId w:val="29"/>
  </w:num>
  <w:num w:numId="55">
    <w:abstractNumId w:val="74"/>
  </w:num>
  <w:num w:numId="56">
    <w:abstractNumId w:val="36"/>
  </w:num>
  <w:num w:numId="57">
    <w:abstractNumId w:val="71"/>
  </w:num>
  <w:num w:numId="58">
    <w:abstractNumId w:val="33"/>
  </w:num>
  <w:num w:numId="59">
    <w:abstractNumId w:val="24"/>
  </w:num>
  <w:num w:numId="60">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BB"/>
    <w:rsid w:val="00004148"/>
    <w:rsid w:val="000104BF"/>
    <w:rsid w:val="00010D73"/>
    <w:rsid w:val="0001183E"/>
    <w:rsid w:val="0001339B"/>
    <w:rsid w:val="00016DEE"/>
    <w:rsid w:val="00021783"/>
    <w:rsid w:val="00022842"/>
    <w:rsid w:val="000230F9"/>
    <w:rsid w:val="00023CD2"/>
    <w:rsid w:val="00025B57"/>
    <w:rsid w:val="00026AE1"/>
    <w:rsid w:val="00027E34"/>
    <w:rsid w:val="0003206E"/>
    <w:rsid w:val="0003375E"/>
    <w:rsid w:val="00033FB2"/>
    <w:rsid w:val="00042B72"/>
    <w:rsid w:val="00042D25"/>
    <w:rsid w:val="00043367"/>
    <w:rsid w:val="000472B0"/>
    <w:rsid w:val="00047B08"/>
    <w:rsid w:val="00052A16"/>
    <w:rsid w:val="00056B3D"/>
    <w:rsid w:val="00060C1C"/>
    <w:rsid w:val="000643BA"/>
    <w:rsid w:val="000665F6"/>
    <w:rsid w:val="00066885"/>
    <w:rsid w:val="0007090D"/>
    <w:rsid w:val="000712CD"/>
    <w:rsid w:val="0007196D"/>
    <w:rsid w:val="0007586D"/>
    <w:rsid w:val="00080F92"/>
    <w:rsid w:val="000812B1"/>
    <w:rsid w:val="00081308"/>
    <w:rsid w:val="00081EB5"/>
    <w:rsid w:val="0008432B"/>
    <w:rsid w:val="000848AC"/>
    <w:rsid w:val="000861E8"/>
    <w:rsid w:val="000A0B51"/>
    <w:rsid w:val="000A26B3"/>
    <w:rsid w:val="000A3BE9"/>
    <w:rsid w:val="000A3E93"/>
    <w:rsid w:val="000A6883"/>
    <w:rsid w:val="000B0A1F"/>
    <w:rsid w:val="000B1DA5"/>
    <w:rsid w:val="000B1E1E"/>
    <w:rsid w:val="000B3C72"/>
    <w:rsid w:val="000C20A1"/>
    <w:rsid w:val="000C3BF2"/>
    <w:rsid w:val="000D76C1"/>
    <w:rsid w:val="000D7802"/>
    <w:rsid w:val="000D7895"/>
    <w:rsid w:val="000E221C"/>
    <w:rsid w:val="00102950"/>
    <w:rsid w:val="00115DB3"/>
    <w:rsid w:val="00122D0E"/>
    <w:rsid w:val="00125649"/>
    <w:rsid w:val="00132503"/>
    <w:rsid w:val="00133C6F"/>
    <w:rsid w:val="001374E4"/>
    <w:rsid w:val="001409C5"/>
    <w:rsid w:val="00146A31"/>
    <w:rsid w:val="0015382F"/>
    <w:rsid w:val="00153AAF"/>
    <w:rsid w:val="001545F9"/>
    <w:rsid w:val="00162BB6"/>
    <w:rsid w:val="00163A1A"/>
    <w:rsid w:val="00166B87"/>
    <w:rsid w:val="0016748B"/>
    <w:rsid w:val="00171A52"/>
    <w:rsid w:val="00172E09"/>
    <w:rsid w:val="0017388A"/>
    <w:rsid w:val="00183019"/>
    <w:rsid w:val="00187D2E"/>
    <w:rsid w:val="00193783"/>
    <w:rsid w:val="00194ACF"/>
    <w:rsid w:val="0019687A"/>
    <w:rsid w:val="001A1E29"/>
    <w:rsid w:val="001C2818"/>
    <w:rsid w:val="001C35E6"/>
    <w:rsid w:val="001C4BAA"/>
    <w:rsid w:val="001C6812"/>
    <w:rsid w:val="001E3F37"/>
    <w:rsid w:val="001F0A81"/>
    <w:rsid w:val="001F16B0"/>
    <w:rsid w:val="001F38C8"/>
    <w:rsid w:val="001F4CEC"/>
    <w:rsid w:val="001F61DB"/>
    <w:rsid w:val="00202E7F"/>
    <w:rsid w:val="00206DE0"/>
    <w:rsid w:val="002104BF"/>
    <w:rsid w:val="0021101C"/>
    <w:rsid w:val="00211AFB"/>
    <w:rsid w:val="002123E4"/>
    <w:rsid w:val="002144A1"/>
    <w:rsid w:val="0021591C"/>
    <w:rsid w:val="00220D79"/>
    <w:rsid w:val="00225B78"/>
    <w:rsid w:val="00227E55"/>
    <w:rsid w:val="0023296C"/>
    <w:rsid w:val="0023725B"/>
    <w:rsid w:val="00252E25"/>
    <w:rsid w:val="00255022"/>
    <w:rsid w:val="002551D0"/>
    <w:rsid w:val="0025623D"/>
    <w:rsid w:val="00257DA4"/>
    <w:rsid w:val="00260D68"/>
    <w:rsid w:val="00262430"/>
    <w:rsid w:val="00262F23"/>
    <w:rsid w:val="002679D9"/>
    <w:rsid w:val="00270FE4"/>
    <w:rsid w:val="00271432"/>
    <w:rsid w:val="00272E13"/>
    <w:rsid w:val="00273D6C"/>
    <w:rsid w:val="002743CF"/>
    <w:rsid w:val="00276E65"/>
    <w:rsid w:val="00280EFE"/>
    <w:rsid w:val="002826A2"/>
    <w:rsid w:val="00285005"/>
    <w:rsid w:val="00285CD3"/>
    <w:rsid w:val="00290B45"/>
    <w:rsid w:val="00291577"/>
    <w:rsid w:val="00295A3A"/>
    <w:rsid w:val="002B1CA6"/>
    <w:rsid w:val="002B557E"/>
    <w:rsid w:val="002B6116"/>
    <w:rsid w:val="002B6BC5"/>
    <w:rsid w:val="002C207C"/>
    <w:rsid w:val="002C45B7"/>
    <w:rsid w:val="002C4886"/>
    <w:rsid w:val="002C552D"/>
    <w:rsid w:val="002C7192"/>
    <w:rsid w:val="002D3241"/>
    <w:rsid w:val="002D6AF3"/>
    <w:rsid w:val="002E580D"/>
    <w:rsid w:val="002E7C4E"/>
    <w:rsid w:val="002F0B97"/>
    <w:rsid w:val="002F185A"/>
    <w:rsid w:val="002F7D12"/>
    <w:rsid w:val="00303C31"/>
    <w:rsid w:val="00305057"/>
    <w:rsid w:val="003076B8"/>
    <w:rsid w:val="0032249B"/>
    <w:rsid w:val="0032440B"/>
    <w:rsid w:val="00324A43"/>
    <w:rsid w:val="0034082F"/>
    <w:rsid w:val="00342B2F"/>
    <w:rsid w:val="00342C08"/>
    <w:rsid w:val="00350DDF"/>
    <w:rsid w:val="00354B39"/>
    <w:rsid w:val="00354B61"/>
    <w:rsid w:val="00354F50"/>
    <w:rsid w:val="00356EED"/>
    <w:rsid w:val="00364ADD"/>
    <w:rsid w:val="00367858"/>
    <w:rsid w:val="00370C10"/>
    <w:rsid w:val="003724F3"/>
    <w:rsid w:val="00372996"/>
    <w:rsid w:val="00377557"/>
    <w:rsid w:val="00380558"/>
    <w:rsid w:val="00384E02"/>
    <w:rsid w:val="00386964"/>
    <w:rsid w:val="003875E2"/>
    <w:rsid w:val="00390D99"/>
    <w:rsid w:val="0039791C"/>
    <w:rsid w:val="00397EEA"/>
    <w:rsid w:val="003A15B4"/>
    <w:rsid w:val="003A677C"/>
    <w:rsid w:val="003A6EFA"/>
    <w:rsid w:val="003A7A97"/>
    <w:rsid w:val="003B1A06"/>
    <w:rsid w:val="003B1D3C"/>
    <w:rsid w:val="003B225D"/>
    <w:rsid w:val="003B7685"/>
    <w:rsid w:val="003C07DF"/>
    <w:rsid w:val="003C1F83"/>
    <w:rsid w:val="003C6C12"/>
    <w:rsid w:val="003C7BB5"/>
    <w:rsid w:val="003D1BD0"/>
    <w:rsid w:val="003D3C3C"/>
    <w:rsid w:val="003D4DDF"/>
    <w:rsid w:val="003E10B1"/>
    <w:rsid w:val="003E39C4"/>
    <w:rsid w:val="003F325B"/>
    <w:rsid w:val="004045F5"/>
    <w:rsid w:val="0040580D"/>
    <w:rsid w:val="004067BB"/>
    <w:rsid w:val="00406A16"/>
    <w:rsid w:val="00407A98"/>
    <w:rsid w:val="00407D60"/>
    <w:rsid w:val="00412EB6"/>
    <w:rsid w:val="0041524D"/>
    <w:rsid w:val="00415709"/>
    <w:rsid w:val="0042320A"/>
    <w:rsid w:val="004238F7"/>
    <w:rsid w:val="00432AE9"/>
    <w:rsid w:val="00434B48"/>
    <w:rsid w:val="00436EC2"/>
    <w:rsid w:val="00441553"/>
    <w:rsid w:val="00452AEA"/>
    <w:rsid w:val="00455EF8"/>
    <w:rsid w:val="004564D0"/>
    <w:rsid w:val="00466A86"/>
    <w:rsid w:val="00467152"/>
    <w:rsid w:val="00470786"/>
    <w:rsid w:val="004707C3"/>
    <w:rsid w:val="00471778"/>
    <w:rsid w:val="004740E9"/>
    <w:rsid w:val="00477594"/>
    <w:rsid w:val="00483B13"/>
    <w:rsid w:val="00485E96"/>
    <w:rsid w:val="00487FFD"/>
    <w:rsid w:val="004A138C"/>
    <w:rsid w:val="004A1815"/>
    <w:rsid w:val="004A35BA"/>
    <w:rsid w:val="004B5BF3"/>
    <w:rsid w:val="004B5F34"/>
    <w:rsid w:val="004B780A"/>
    <w:rsid w:val="004C0736"/>
    <w:rsid w:val="004C0C8E"/>
    <w:rsid w:val="004C6336"/>
    <w:rsid w:val="004D0FA5"/>
    <w:rsid w:val="004D5AC3"/>
    <w:rsid w:val="004F0C21"/>
    <w:rsid w:val="004F3B1E"/>
    <w:rsid w:val="004F47C8"/>
    <w:rsid w:val="004F5ECC"/>
    <w:rsid w:val="004F7E14"/>
    <w:rsid w:val="00501626"/>
    <w:rsid w:val="00503982"/>
    <w:rsid w:val="00506714"/>
    <w:rsid w:val="0050799F"/>
    <w:rsid w:val="00511883"/>
    <w:rsid w:val="00512CDE"/>
    <w:rsid w:val="00512CEA"/>
    <w:rsid w:val="005130DA"/>
    <w:rsid w:val="005146B9"/>
    <w:rsid w:val="00516DA1"/>
    <w:rsid w:val="00520784"/>
    <w:rsid w:val="005231C6"/>
    <w:rsid w:val="005261A0"/>
    <w:rsid w:val="005265E4"/>
    <w:rsid w:val="00527247"/>
    <w:rsid w:val="00531E90"/>
    <w:rsid w:val="00535812"/>
    <w:rsid w:val="00540BDD"/>
    <w:rsid w:val="00546363"/>
    <w:rsid w:val="00547902"/>
    <w:rsid w:val="00547D53"/>
    <w:rsid w:val="00552441"/>
    <w:rsid w:val="00552D2C"/>
    <w:rsid w:val="00552FA3"/>
    <w:rsid w:val="00554941"/>
    <w:rsid w:val="00556A5E"/>
    <w:rsid w:val="00561355"/>
    <w:rsid w:val="00562328"/>
    <w:rsid w:val="00562527"/>
    <w:rsid w:val="00562E8C"/>
    <w:rsid w:val="00571D9A"/>
    <w:rsid w:val="005724D2"/>
    <w:rsid w:val="00575B0A"/>
    <w:rsid w:val="00577622"/>
    <w:rsid w:val="00577A76"/>
    <w:rsid w:val="005809B2"/>
    <w:rsid w:val="005827B3"/>
    <w:rsid w:val="00591FF1"/>
    <w:rsid w:val="0059735C"/>
    <w:rsid w:val="005978F2"/>
    <w:rsid w:val="005A090E"/>
    <w:rsid w:val="005A0C6D"/>
    <w:rsid w:val="005A264C"/>
    <w:rsid w:val="005A2F34"/>
    <w:rsid w:val="005A76B9"/>
    <w:rsid w:val="005B0B83"/>
    <w:rsid w:val="005B3FB3"/>
    <w:rsid w:val="005B6592"/>
    <w:rsid w:val="005B7417"/>
    <w:rsid w:val="005C14D9"/>
    <w:rsid w:val="005E3A69"/>
    <w:rsid w:val="005E3F12"/>
    <w:rsid w:val="0060708B"/>
    <w:rsid w:val="0061379B"/>
    <w:rsid w:val="00624BCC"/>
    <w:rsid w:val="00627D16"/>
    <w:rsid w:val="0063016C"/>
    <w:rsid w:val="006319A2"/>
    <w:rsid w:val="00633D37"/>
    <w:rsid w:val="00634CB3"/>
    <w:rsid w:val="00634D10"/>
    <w:rsid w:val="00643E91"/>
    <w:rsid w:val="00650C98"/>
    <w:rsid w:val="00654ADE"/>
    <w:rsid w:val="00655BAA"/>
    <w:rsid w:val="0066612D"/>
    <w:rsid w:val="006668D0"/>
    <w:rsid w:val="00666D96"/>
    <w:rsid w:val="00675C55"/>
    <w:rsid w:val="00676C86"/>
    <w:rsid w:val="0067781B"/>
    <w:rsid w:val="00685627"/>
    <w:rsid w:val="00685FDD"/>
    <w:rsid w:val="00687300"/>
    <w:rsid w:val="006926EE"/>
    <w:rsid w:val="006942A7"/>
    <w:rsid w:val="00697962"/>
    <w:rsid w:val="006A0E22"/>
    <w:rsid w:val="006A1115"/>
    <w:rsid w:val="006A170C"/>
    <w:rsid w:val="006B1564"/>
    <w:rsid w:val="006B769B"/>
    <w:rsid w:val="006C2424"/>
    <w:rsid w:val="006C7BA6"/>
    <w:rsid w:val="006D0F6D"/>
    <w:rsid w:val="006D1920"/>
    <w:rsid w:val="006D1C5E"/>
    <w:rsid w:val="006D2580"/>
    <w:rsid w:val="006D40B1"/>
    <w:rsid w:val="006E027A"/>
    <w:rsid w:val="006E1139"/>
    <w:rsid w:val="006E1B5A"/>
    <w:rsid w:val="006E1F44"/>
    <w:rsid w:val="006E38A4"/>
    <w:rsid w:val="006F0E0F"/>
    <w:rsid w:val="006F6199"/>
    <w:rsid w:val="0070128A"/>
    <w:rsid w:val="00701912"/>
    <w:rsid w:val="00712A0E"/>
    <w:rsid w:val="007178C2"/>
    <w:rsid w:val="00720AEB"/>
    <w:rsid w:val="00720C4F"/>
    <w:rsid w:val="00720F06"/>
    <w:rsid w:val="00723E9B"/>
    <w:rsid w:val="007300E7"/>
    <w:rsid w:val="00732BF2"/>
    <w:rsid w:val="007335B7"/>
    <w:rsid w:val="00734F88"/>
    <w:rsid w:val="0073537B"/>
    <w:rsid w:val="00736BB3"/>
    <w:rsid w:val="00747A4D"/>
    <w:rsid w:val="00752A10"/>
    <w:rsid w:val="00756E92"/>
    <w:rsid w:val="00760856"/>
    <w:rsid w:val="00762538"/>
    <w:rsid w:val="00764C66"/>
    <w:rsid w:val="00765FBE"/>
    <w:rsid w:val="007757B4"/>
    <w:rsid w:val="0078128F"/>
    <w:rsid w:val="00782C5A"/>
    <w:rsid w:val="00784772"/>
    <w:rsid w:val="007934DE"/>
    <w:rsid w:val="00794827"/>
    <w:rsid w:val="00796561"/>
    <w:rsid w:val="007A2000"/>
    <w:rsid w:val="007B50E4"/>
    <w:rsid w:val="007B5DF6"/>
    <w:rsid w:val="007C0B5F"/>
    <w:rsid w:val="007C6373"/>
    <w:rsid w:val="007C6C94"/>
    <w:rsid w:val="007D294B"/>
    <w:rsid w:val="007D3834"/>
    <w:rsid w:val="007D7826"/>
    <w:rsid w:val="007D7B5E"/>
    <w:rsid w:val="007E2193"/>
    <w:rsid w:val="007E41FC"/>
    <w:rsid w:val="007E4456"/>
    <w:rsid w:val="007E52AB"/>
    <w:rsid w:val="007F0336"/>
    <w:rsid w:val="007F0F16"/>
    <w:rsid w:val="007F7333"/>
    <w:rsid w:val="007F7B46"/>
    <w:rsid w:val="007F7F18"/>
    <w:rsid w:val="008016F0"/>
    <w:rsid w:val="00805C8E"/>
    <w:rsid w:val="00812E08"/>
    <w:rsid w:val="00815F42"/>
    <w:rsid w:val="00826D3D"/>
    <w:rsid w:val="008275BF"/>
    <w:rsid w:val="00831C86"/>
    <w:rsid w:val="008333DC"/>
    <w:rsid w:val="00833D6F"/>
    <w:rsid w:val="0083469B"/>
    <w:rsid w:val="00844D06"/>
    <w:rsid w:val="00850EF4"/>
    <w:rsid w:val="00852069"/>
    <w:rsid w:val="00861FC5"/>
    <w:rsid w:val="00866EAD"/>
    <w:rsid w:val="008674D7"/>
    <w:rsid w:val="00875F4E"/>
    <w:rsid w:val="00886517"/>
    <w:rsid w:val="00892F5D"/>
    <w:rsid w:val="00896C98"/>
    <w:rsid w:val="008A1ACD"/>
    <w:rsid w:val="008A3BEE"/>
    <w:rsid w:val="008A467C"/>
    <w:rsid w:val="008A4E13"/>
    <w:rsid w:val="008B1613"/>
    <w:rsid w:val="008B622C"/>
    <w:rsid w:val="008C4DDB"/>
    <w:rsid w:val="008C7CC0"/>
    <w:rsid w:val="008D1424"/>
    <w:rsid w:val="008D1B37"/>
    <w:rsid w:val="008D2FDC"/>
    <w:rsid w:val="008D4C83"/>
    <w:rsid w:val="008F389D"/>
    <w:rsid w:val="008F6457"/>
    <w:rsid w:val="008F7A40"/>
    <w:rsid w:val="00901B59"/>
    <w:rsid w:val="00904CCD"/>
    <w:rsid w:val="00914131"/>
    <w:rsid w:val="0091535E"/>
    <w:rsid w:val="00922E92"/>
    <w:rsid w:val="00927F3A"/>
    <w:rsid w:val="0093160B"/>
    <w:rsid w:val="00931861"/>
    <w:rsid w:val="0093385D"/>
    <w:rsid w:val="0093693D"/>
    <w:rsid w:val="009457F7"/>
    <w:rsid w:val="00957857"/>
    <w:rsid w:val="0097011A"/>
    <w:rsid w:val="0097085F"/>
    <w:rsid w:val="009719DF"/>
    <w:rsid w:val="00974E44"/>
    <w:rsid w:val="00974FD5"/>
    <w:rsid w:val="009821A6"/>
    <w:rsid w:val="00986330"/>
    <w:rsid w:val="00990C93"/>
    <w:rsid w:val="00991855"/>
    <w:rsid w:val="00994036"/>
    <w:rsid w:val="009A128C"/>
    <w:rsid w:val="009A4973"/>
    <w:rsid w:val="009A6034"/>
    <w:rsid w:val="009A67A3"/>
    <w:rsid w:val="009B0EA6"/>
    <w:rsid w:val="009B1633"/>
    <w:rsid w:val="009B5ECA"/>
    <w:rsid w:val="009C0613"/>
    <w:rsid w:val="009C0DA2"/>
    <w:rsid w:val="009C65DB"/>
    <w:rsid w:val="009C6C0C"/>
    <w:rsid w:val="009C71BA"/>
    <w:rsid w:val="009D2553"/>
    <w:rsid w:val="009D5884"/>
    <w:rsid w:val="009D646A"/>
    <w:rsid w:val="009E716A"/>
    <w:rsid w:val="009E7D3A"/>
    <w:rsid w:val="009E7D52"/>
    <w:rsid w:val="009F3E94"/>
    <w:rsid w:val="009F3F0D"/>
    <w:rsid w:val="009F40DE"/>
    <w:rsid w:val="009F529C"/>
    <w:rsid w:val="00A06C54"/>
    <w:rsid w:val="00A07B8D"/>
    <w:rsid w:val="00A111BE"/>
    <w:rsid w:val="00A12C7F"/>
    <w:rsid w:val="00A20136"/>
    <w:rsid w:val="00A2021B"/>
    <w:rsid w:val="00A203BB"/>
    <w:rsid w:val="00A20B19"/>
    <w:rsid w:val="00A21EB8"/>
    <w:rsid w:val="00A23D44"/>
    <w:rsid w:val="00A24413"/>
    <w:rsid w:val="00A3021F"/>
    <w:rsid w:val="00A3305C"/>
    <w:rsid w:val="00A33BCB"/>
    <w:rsid w:val="00A34B5D"/>
    <w:rsid w:val="00A351CC"/>
    <w:rsid w:val="00A42800"/>
    <w:rsid w:val="00A64B18"/>
    <w:rsid w:val="00A675C1"/>
    <w:rsid w:val="00A73C4F"/>
    <w:rsid w:val="00A74394"/>
    <w:rsid w:val="00A75944"/>
    <w:rsid w:val="00A84067"/>
    <w:rsid w:val="00A84FE9"/>
    <w:rsid w:val="00A8713A"/>
    <w:rsid w:val="00A9492D"/>
    <w:rsid w:val="00AA441B"/>
    <w:rsid w:val="00AA4D77"/>
    <w:rsid w:val="00AA5288"/>
    <w:rsid w:val="00AA5E23"/>
    <w:rsid w:val="00AB2117"/>
    <w:rsid w:val="00AB3BEF"/>
    <w:rsid w:val="00AB4562"/>
    <w:rsid w:val="00AB5570"/>
    <w:rsid w:val="00AB61A6"/>
    <w:rsid w:val="00AB6A97"/>
    <w:rsid w:val="00AC028B"/>
    <w:rsid w:val="00AD0FCA"/>
    <w:rsid w:val="00AD68F9"/>
    <w:rsid w:val="00AD7681"/>
    <w:rsid w:val="00AD7EA8"/>
    <w:rsid w:val="00AE3199"/>
    <w:rsid w:val="00AE3393"/>
    <w:rsid w:val="00AE38A6"/>
    <w:rsid w:val="00AF092A"/>
    <w:rsid w:val="00AF7B90"/>
    <w:rsid w:val="00B03CB5"/>
    <w:rsid w:val="00B06AA8"/>
    <w:rsid w:val="00B10867"/>
    <w:rsid w:val="00B12529"/>
    <w:rsid w:val="00B1386F"/>
    <w:rsid w:val="00B1614D"/>
    <w:rsid w:val="00B162CB"/>
    <w:rsid w:val="00B17709"/>
    <w:rsid w:val="00B27E9F"/>
    <w:rsid w:val="00B329B8"/>
    <w:rsid w:val="00B3740B"/>
    <w:rsid w:val="00B4063F"/>
    <w:rsid w:val="00B40996"/>
    <w:rsid w:val="00B40B98"/>
    <w:rsid w:val="00B43358"/>
    <w:rsid w:val="00B43C4D"/>
    <w:rsid w:val="00B46401"/>
    <w:rsid w:val="00B476CF"/>
    <w:rsid w:val="00B50130"/>
    <w:rsid w:val="00B507A0"/>
    <w:rsid w:val="00B52B24"/>
    <w:rsid w:val="00B540F0"/>
    <w:rsid w:val="00B73D48"/>
    <w:rsid w:val="00B76FF1"/>
    <w:rsid w:val="00B826D3"/>
    <w:rsid w:val="00B836C7"/>
    <w:rsid w:val="00B867A7"/>
    <w:rsid w:val="00B87D6C"/>
    <w:rsid w:val="00B9240F"/>
    <w:rsid w:val="00B96B2E"/>
    <w:rsid w:val="00BA0C24"/>
    <w:rsid w:val="00BA1373"/>
    <w:rsid w:val="00BA2655"/>
    <w:rsid w:val="00BA2978"/>
    <w:rsid w:val="00BA567F"/>
    <w:rsid w:val="00BA65D0"/>
    <w:rsid w:val="00BB091A"/>
    <w:rsid w:val="00BB1D2D"/>
    <w:rsid w:val="00BB5380"/>
    <w:rsid w:val="00BB5C43"/>
    <w:rsid w:val="00BC28BC"/>
    <w:rsid w:val="00BC38B9"/>
    <w:rsid w:val="00BD62C1"/>
    <w:rsid w:val="00BE4D9F"/>
    <w:rsid w:val="00BF4884"/>
    <w:rsid w:val="00BF6C1A"/>
    <w:rsid w:val="00BF75DF"/>
    <w:rsid w:val="00C0551D"/>
    <w:rsid w:val="00C10EF3"/>
    <w:rsid w:val="00C14704"/>
    <w:rsid w:val="00C16A47"/>
    <w:rsid w:val="00C17EEC"/>
    <w:rsid w:val="00C23E8E"/>
    <w:rsid w:val="00C24606"/>
    <w:rsid w:val="00C31A8F"/>
    <w:rsid w:val="00C32160"/>
    <w:rsid w:val="00C37300"/>
    <w:rsid w:val="00C446A6"/>
    <w:rsid w:val="00C457A2"/>
    <w:rsid w:val="00C463BF"/>
    <w:rsid w:val="00C501D1"/>
    <w:rsid w:val="00C50C46"/>
    <w:rsid w:val="00C531BB"/>
    <w:rsid w:val="00C541C3"/>
    <w:rsid w:val="00C64175"/>
    <w:rsid w:val="00C64AA9"/>
    <w:rsid w:val="00C67055"/>
    <w:rsid w:val="00C6739B"/>
    <w:rsid w:val="00C72318"/>
    <w:rsid w:val="00C7250B"/>
    <w:rsid w:val="00C74048"/>
    <w:rsid w:val="00C74CAF"/>
    <w:rsid w:val="00C75A3C"/>
    <w:rsid w:val="00C75F5E"/>
    <w:rsid w:val="00C810BA"/>
    <w:rsid w:val="00C90144"/>
    <w:rsid w:val="00C95C8B"/>
    <w:rsid w:val="00CA154B"/>
    <w:rsid w:val="00CA707B"/>
    <w:rsid w:val="00CB2126"/>
    <w:rsid w:val="00CB21C9"/>
    <w:rsid w:val="00CC1FDF"/>
    <w:rsid w:val="00CC7E10"/>
    <w:rsid w:val="00CD0212"/>
    <w:rsid w:val="00CD7B8E"/>
    <w:rsid w:val="00CD7FEF"/>
    <w:rsid w:val="00CE246C"/>
    <w:rsid w:val="00CE5311"/>
    <w:rsid w:val="00CE5DB8"/>
    <w:rsid w:val="00CF0924"/>
    <w:rsid w:val="00CF0FF9"/>
    <w:rsid w:val="00CF1F36"/>
    <w:rsid w:val="00CF5AC3"/>
    <w:rsid w:val="00D03ECB"/>
    <w:rsid w:val="00D16738"/>
    <w:rsid w:val="00D17B97"/>
    <w:rsid w:val="00D20426"/>
    <w:rsid w:val="00D23649"/>
    <w:rsid w:val="00D24610"/>
    <w:rsid w:val="00D2590D"/>
    <w:rsid w:val="00D27141"/>
    <w:rsid w:val="00D31679"/>
    <w:rsid w:val="00D35CE0"/>
    <w:rsid w:val="00D3634F"/>
    <w:rsid w:val="00D4005A"/>
    <w:rsid w:val="00D416ED"/>
    <w:rsid w:val="00D43A42"/>
    <w:rsid w:val="00D44589"/>
    <w:rsid w:val="00D47727"/>
    <w:rsid w:val="00D51880"/>
    <w:rsid w:val="00D53B7D"/>
    <w:rsid w:val="00D543BA"/>
    <w:rsid w:val="00D546ED"/>
    <w:rsid w:val="00D60122"/>
    <w:rsid w:val="00D72DE3"/>
    <w:rsid w:val="00D75C25"/>
    <w:rsid w:val="00D82F1B"/>
    <w:rsid w:val="00D84AAB"/>
    <w:rsid w:val="00D863EC"/>
    <w:rsid w:val="00D9432F"/>
    <w:rsid w:val="00D9550F"/>
    <w:rsid w:val="00DA0E16"/>
    <w:rsid w:val="00DA23DA"/>
    <w:rsid w:val="00DA3E94"/>
    <w:rsid w:val="00DB0621"/>
    <w:rsid w:val="00DB0C7F"/>
    <w:rsid w:val="00DB34C1"/>
    <w:rsid w:val="00DB6DB7"/>
    <w:rsid w:val="00DB722D"/>
    <w:rsid w:val="00DB7D0B"/>
    <w:rsid w:val="00DC24F0"/>
    <w:rsid w:val="00DC29C2"/>
    <w:rsid w:val="00DC4330"/>
    <w:rsid w:val="00DC44C8"/>
    <w:rsid w:val="00DD562A"/>
    <w:rsid w:val="00DE031C"/>
    <w:rsid w:val="00DE2CBE"/>
    <w:rsid w:val="00DE6254"/>
    <w:rsid w:val="00DE75C8"/>
    <w:rsid w:val="00DE7E50"/>
    <w:rsid w:val="00DF0B3E"/>
    <w:rsid w:val="00DF2E6F"/>
    <w:rsid w:val="00DF30E4"/>
    <w:rsid w:val="00DF4088"/>
    <w:rsid w:val="00E01537"/>
    <w:rsid w:val="00E04D5C"/>
    <w:rsid w:val="00E05CF5"/>
    <w:rsid w:val="00E10FB6"/>
    <w:rsid w:val="00E11A94"/>
    <w:rsid w:val="00E166AF"/>
    <w:rsid w:val="00E16A5C"/>
    <w:rsid w:val="00E170D1"/>
    <w:rsid w:val="00E213C8"/>
    <w:rsid w:val="00E22CB6"/>
    <w:rsid w:val="00E279E3"/>
    <w:rsid w:val="00E306AF"/>
    <w:rsid w:val="00E4123B"/>
    <w:rsid w:val="00E42F5D"/>
    <w:rsid w:val="00E503E5"/>
    <w:rsid w:val="00E53BC7"/>
    <w:rsid w:val="00E5524F"/>
    <w:rsid w:val="00E55718"/>
    <w:rsid w:val="00E56608"/>
    <w:rsid w:val="00E60253"/>
    <w:rsid w:val="00E653C5"/>
    <w:rsid w:val="00E75799"/>
    <w:rsid w:val="00E75A6F"/>
    <w:rsid w:val="00E76A41"/>
    <w:rsid w:val="00E81831"/>
    <w:rsid w:val="00E84156"/>
    <w:rsid w:val="00E8493B"/>
    <w:rsid w:val="00E86665"/>
    <w:rsid w:val="00E947B9"/>
    <w:rsid w:val="00E97782"/>
    <w:rsid w:val="00E977E4"/>
    <w:rsid w:val="00EA1682"/>
    <w:rsid w:val="00EA7629"/>
    <w:rsid w:val="00EA7CDE"/>
    <w:rsid w:val="00EB03BC"/>
    <w:rsid w:val="00EB268A"/>
    <w:rsid w:val="00EB2E90"/>
    <w:rsid w:val="00EB4B9F"/>
    <w:rsid w:val="00EC180F"/>
    <w:rsid w:val="00EC2579"/>
    <w:rsid w:val="00EC2958"/>
    <w:rsid w:val="00EC378B"/>
    <w:rsid w:val="00EC48FB"/>
    <w:rsid w:val="00EC5C9D"/>
    <w:rsid w:val="00EC5FE7"/>
    <w:rsid w:val="00EC6FAF"/>
    <w:rsid w:val="00EC74DA"/>
    <w:rsid w:val="00ED0DD2"/>
    <w:rsid w:val="00ED1984"/>
    <w:rsid w:val="00ED3185"/>
    <w:rsid w:val="00ED3E51"/>
    <w:rsid w:val="00EE16E8"/>
    <w:rsid w:val="00EE210E"/>
    <w:rsid w:val="00EE2266"/>
    <w:rsid w:val="00EE6374"/>
    <w:rsid w:val="00EF1264"/>
    <w:rsid w:val="00F036FA"/>
    <w:rsid w:val="00F03B20"/>
    <w:rsid w:val="00F07C35"/>
    <w:rsid w:val="00F122AA"/>
    <w:rsid w:val="00F16D2C"/>
    <w:rsid w:val="00F23A71"/>
    <w:rsid w:val="00F3097B"/>
    <w:rsid w:val="00F406EC"/>
    <w:rsid w:val="00F40AD1"/>
    <w:rsid w:val="00F423E4"/>
    <w:rsid w:val="00F52543"/>
    <w:rsid w:val="00F538D4"/>
    <w:rsid w:val="00F54CFF"/>
    <w:rsid w:val="00F56401"/>
    <w:rsid w:val="00F56B14"/>
    <w:rsid w:val="00F61FD8"/>
    <w:rsid w:val="00F62A23"/>
    <w:rsid w:val="00F65661"/>
    <w:rsid w:val="00F715B6"/>
    <w:rsid w:val="00F7255E"/>
    <w:rsid w:val="00F81FCF"/>
    <w:rsid w:val="00F83808"/>
    <w:rsid w:val="00F83B47"/>
    <w:rsid w:val="00F85107"/>
    <w:rsid w:val="00F85436"/>
    <w:rsid w:val="00F854C1"/>
    <w:rsid w:val="00F85723"/>
    <w:rsid w:val="00F85B42"/>
    <w:rsid w:val="00F93310"/>
    <w:rsid w:val="00FA05D9"/>
    <w:rsid w:val="00FA635C"/>
    <w:rsid w:val="00FC20DE"/>
    <w:rsid w:val="00FC49C8"/>
    <w:rsid w:val="00FC66DB"/>
    <w:rsid w:val="00FD011A"/>
    <w:rsid w:val="00FD0D19"/>
    <w:rsid w:val="00FD37A7"/>
    <w:rsid w:val="00FD3F30"/>
    <w:rsid w:val="00FD7CE3"/>
    <w:rsid w:val="00FD7FED"/>
    <w:rsid w:val="00FE1E64"/>
    <w:rsid w:val="00FE4B13"/>
    <w:rsid w:val="00FE58A2"/>
    <w:rsid w:val="00FF35D0"/>
    <w:rsid w:val="00FF5B4F"/>
    <w:rsid w:val="00FF6DBC"/>
    <w:rsid w:val="00FF6F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2E39A3"/>
  <w15:docId w15:val="{A1D79969-B3E6-4329-BFF5-1E111B45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uiPriority w:val="59"/>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99"/>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uiPriority w:val="1"/>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rsid w:val="00CC7E10"/>
    <w:pPr>
      <w:suppressAutoHyphens/>
      <w:spacing w:after="160" w:line="252" w:lineRule="auto"/>
      <w:ind w:left="720"/>
    </w:pPr>
    <w:rPr>
      <w:rFonts w:ascii="Calibri" w:eastAsia="SimSun" w:hAnsi="Calibri" w:cs="font167"/>
      <w:lang w:eastAsia="en-US"/>
    </w:rPr>
  </w:style>
  <w:style w:type="paragraph" w:customStyle="1" w:styleId="Akapitzlist2">
    <w:name w:val="Akapit z listą2"/>
    <w:basedOn w:val="Normalny"/>
    <w:rsid w:val="009E716A"/>
    <w:pPr>
      <w:ind w:left="720"/>
      <w:contextualSpacing/>
    </w:pPr>
    <w:rPr>
      <w:rFonts w:ascii="Calibri" w:eastAsia="Times New Roman" w:hAnsi="Calibri" w:cs="Times New Roman"/>
      <w:lang w:eastAsia="en-US"/>
    </w:rPr>
  </w:style>
  <w:style w:type="paragraph" w:customStyle="1" w:styleId="pkt">
    <w:name w:val="pkt"/>
    <w:basedOn w:val="Normalny"/>
    <w:rsid w:val="003C07DF"/>
    <w:pPr>
      <w:autoSpaceDE w:val="0"/>
      <w:autoSpaceDN w:val="0"/>
      <w:spacing w:before="60" w:after="60" w:line="360" w:lineRule="auto"/>
      <w:ind w:left="851" w:hanging="295"/>
      <w:jc w:val="both"/>
    </w:pPr>
    <w:rPr>
      <w:rFonts w:ascii="Univers-PL" w:eastAsia="Calibri" w:hAnsi="Univers-PL" w:cs="Times New Roman"/>
      <w:sz w:val="19"/>
      <w:szCs w:val="19"/>
    </w:rPr>
  </w:style>
  <w:style w:type="paragraph" w:customStyle="1" w:styleId="normaltableau">
    <w:name w:val="normal_tableau"/>
    <w:basedOn w:val="Normalny"/>
    <w:rsid w:val="00A06C54"/>
    <w:pPr>
      <w:spacing w:before="120" w:after="120" w:line="240" w:lineRule="auto"/>
      <w:jc w:val="both"/>
    </w:pPr>
    <w:rPr>
      <w:rFonts w:ascii="Optima" w:eastAsia="Times New Roman" w:hAnsi="Optima" w:cs="Times New Roman"/>
      <w:lang w:val="en-GB"/>
    </w:rPr>
  </w:style>
  <w:style w:type="paragraph" w:styleId="Lista">
    <w:name w:val="List"/>
    <w:basedOn w:val="Normalny"/>
    <w:rsid w:val="0060708B"/>
    <w:pPr>
      <w:spacing w:after="0" w:line="240" w:lineRule="auto"/>
      <w:ind w:left="283" w:hanging="283"/>
    </w:pPr>
    <w:rPr>
      <w:rFonts w:ascii="Times New Roman" w:eastAsia="Calibri" w:hAnsi="Times New Roman" w:cs="Times New Roman"/>
      <w:sz w:val="20"/>
      <w:szCs w:val="20"/>
    </w:rPr>
  </w:style>
  <w:style w:type="character" w:customStyle="1" w:styleId="AkapitzlistZnak">
    <w:name w:val="Akapit z listą Znak"/>
    <w:link w:val="Akapitzlist"/>
    <w:uiPriority w:val="99"/>
    <w:rsid w:val="00826D3D"/>
  </w:style>
  <w:style w:type="paragraph" w:styleId="Tekstpodstawowy2">
    <w:name w:val="Body Text 2"/>
    <w:basedOn w:val="Normalny"/>
    <w:link w:val="Tekstpodstawowy2Znak"/>
    <w:uiPriority w:val="99"/>
    <w:semiHidden/>
    <w:unhideWhenUsed/>
    <w:rsid w:val="00826D3D"/>
    <w:pPr>
      <w:spacing w:after="120" w:line="480" w:lineRule="auto"/>
    </w:pPr>
  </w:style>
  <w:style w:type="character" w:customStyle="1" w:styleId="Tekstpodstawowy2Znak">
    <w:name w:val="Tekst podstawowy 2 Znak"/>
    <w:basedOn w:val="Domylnaczcionkaakapitu"/>
    <w:link w:val="Tekstpodstawowy2"/>
    <w:uiPriority w:val="99"/>
    <w:semiHidden/>
    <w:rsid w:val="00826D3D"/>
  </w:style>
  <w:style w:type="paragraph" w:styleId="Tekstprzypisudolnego">
    <w:name w:val="footnote text"/>
    <w:basedOn w:val="Normalny"/>
    <w:link w:val="TekstprzypisudolnegoZnak"/>
    <w:uiPriority w:val="99"/>
    <w:semiHidden/>
    <w:unhideWhenUsed/>
    <w:rsid w:val="00056B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6B3D"/>
    <w:rPr>
      <w:sz w:val="20"/>
      <w:szCs w:val="20"/>
    </w:rPr>
  </w:style>
  <w:style w:type="character" w:styleId="Odwoanieprzypisudolnego">
    <w:name w:val="footnote reference"/>
    <w:basedOn w:val="Domylnaczcionkaakapitu"/>
    <w:uiPriority w:val="99"/>
    <w:semiHidden/>
    <w:unhideWhenUsed/>
    <w:rsid w:val="00056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3059">
      <w:bodyDiv w:val="1"/>
      <w:marLeft w:val="0"/>
      <w:marRight w:val="0"/>
      <w:marTop w:val="0"/>
      <w:marBottom w:val="0"/>
      <w:divBdr>
        <w:top w:val="none" w:sz="0" w:space="0" w:color="auto"/>
        <w:left w:val="none" w:sz="0" w:space="0" w:color="auto"/>
        <w:bottom w:val="none" w:sz="0" w:space="0" w:color="auto"/>
        <w:right w:val="none" w:sz="0" w:space="0" w:color="auto"/>
      </w:divBdr>
      <w:divsChild>
        <w:div w:id="461118938">
          <w:marLeft w:val="0"/>
          <w:marRight w:val="0"/>
          <w:marTop w:val="0"/>
          <w:marBottom w:val="0"/>
          <w:divBdr>
            <w:top w:val="none" w:sz="0" w:space="0" w:color="auto"/>
            <w:left w:val="none" w:sz="0" w:space="0" w:color="auto"/>
            <w:bottom w:val="none" w:sz="0" w:space="0" w:color="auto"/>
            <w:right w:val="none" w:sz="0" w:space="0" w:color="auto"/>
          </w:divBdr>
        </w:div>
        <w:div w:id="1273979848">
          <w:marLeft w:val="0"/>
          <w:marRight w:val="0"/>
          <w:marTop w:val="0"/>
          <w:marBottom w:val="0"/>
          <w:divBdr>
            <w:top w:val="none" w:sz="0" w:space="0" w:color="auto"/>
            <w:left w:val="none" w:sz="0" w:space="0" w:color="auto"/>
            <w:bottom w:val="none" w:sz="0" w:space="0" w:color="auto"/>
            <w:right w:val="none" w:sz="0" w:space="0" w:color="auto"/>
          </w:divBdr>
        </w:div>
        <w:div w:id="1447584483">
          <w:marLeft w:val="0"/>
          <w:marRight w:val="0"/>
          <w:marTop w:val="0"/>
          <w:marBottom w:val="0"/>
          <w:divBdr>
            <w:top w:val="none" w:sz="0" w:space="0" w:color="auto"/>
            <w:left w:val="none" w:sz="0" w:space="0" w:color="auto"/>
            <w:bottom w:val="none" w:sz="0" w:space="0" w:color="auto"/>
            <w:right w:val="none" w:sz="0" w:space="0" w:color="auto"/>
          </w:divBdr>
        </w:div>
        <w:div w:id="1874003796">
          <w:marLeft w:val="0"/>
          <w:marRight w:val="0"/>
          <w:marTop w:val="0"/>
          <w:marBottom w:val="0"/>
          <w:divBdr>
            <w:top w:val="none" w:sz="0" w:space="0" w:color="auto"/>
            <w:left w:val="none" w:sz="0" w:space="0" w:color="auto"/>
            <w:bottom w:val="none" w:sz="0" w:space="0" w:color="auto"/>
            <w:right w:val="none" w:sz="0" w:space="0" w:color="auto"/>
          </w:divBdr>
        </w:div>
      </w:divsChild>
    </w:div>
    <w:div w:id="437721073">
      <w:bodyDiv w:val="1"/>
      <w:marLeft w:val="0"/>
      <w:marRight w:val="0"/>
      <w:marTop w:val="0"/>
      <w:marBottom w:val="0"/>
      <w:divBdr>
        <w:top w:val="none" w:sz="0" w:space="0" w:color="auto"/>
        <w:left w:val="none" w:sz="0" w:space="0" w:color="auto"/>
        <w:bottom w:val="none" w:sz="0" w:space="0" w:color="auto"/>
        <w:right w:val="none" w:sz="0" w:space="0" w:color="auto"/>
      </w:divBdr>
      <w:divsChild>
        <w:div w:id="1296329591">
          <w:marLeft w:val="0"/>
          <w:marRight w:val="0"/>
          <w:marTop w:val="0"/>
          <w:marBottom w:val="0"/>
          <w:divBdr>
            <w:top w:val="none" w:sz="0" w:space="0" w:color="auto"/>
            <w:left w:val="none" w:sz="0" w:space="0" w:color="auto"/>
            <w:bottom w:val="none" w:sz="0" w:space="0" w:color="auto"/>
            <w:right w:val="none" w:sz="0" w:space="0" w:color="auto"/>
          </w:divBdr>
        </w:div>
        <w:div w:id="1537279671">
          <w:marLeft w:val="0"/>
          <w:marRight w:val="0"/>
          <w:marTop w:val="0"/>
          <w:marBottom w:val="0"/>
          <w:divBdr>
            <w:top w:val="none" w:sz="0" w:space="0" w:color="auto"/>
            <w:left w:val="none" w:sz="0" w:space="0" w:color="auto"/>
            <w:bottom w:val="none" w:sz="0" w:space="0" w:color="auto"/>
            <w:right w:val="none" w:sz="0" w:space="0" w:color="auto"/>
          </w:divBdr>
        </w:div>
        <w:div w:id="1988631826">
          <w:marLeft w:val="0"/>
          <w:marRight w:val="0"/>
          <w:marTop w:val="0"/>
          <w:marBottom w:val="0"/>
          <w:divBdr>
            <w:top w:val="none" w:sz="0" w:space="0" w:color="auto"/>
            <w:left w:val="none" w:sz="0" w:space="0" w:color="auto"/>
            <w:bottom w:val="none" w:sz="0" w:space="0" w:color="auto"/>
            <w:right w:val="none" w:sz="0" w:space="0" w:color="auto"/>
          </w:divBdr>
        </w:div>
      </w:divsChild>
    </w:div>
    <w:div w:id="473449785">
      <w:bodyDiv w:val="1"/>
      <w:marLeft w:val="0"/>
      <w:marRight w:val="0"/>
      <w:marTop w:val="0"/>
      <w:marBottom w:val="0"/>
      <w:divBdr>
        <w:top w:val="none" w:sz="0" w:space="0" w:color="auto"/>
        <w:left w:val="none" w:sz="0" w:space="0" w:color="auto"/>
        <w:bottom w:val="none" w:sz="0" w:space="0" w:color="auto"/>
        <w:right w:val="none" w:sz="0" w:space="0" w:color="auto"/>
      </w:divBdr>
    </w:div>
    <w:div w:id="619184549">
      <w:bodyDiv w:val="1"/>
      <w:marLeft w:val="0"/>
      <w:marRight w:val="0"/>
      <w:marTop w:val="0"/>
      <w:marBottom w:val="0"/>
      <w:divBdr>
        <w:top w:val="none" w:sz="0" w:space="0" w:color="auto"/>
        <w:left w:val="none" w:sz="0" w:space="0" w:color="auto"/>
        <w:bottom w:val="none" w:sz="0" w:space="0" w:color="auto"/>
        <w:right w:val="none" w:sz="0" w:space="0" w:color="auto"/>
      </w:divBdr>
      <w:divsChild>
        <w:div w:id="1685012789">
          <w:marLeft w:val="0"/>
          <w:marRight w:val="0"/>
          <w:marTop w:val="0"/>
          <w:marBottom w:val="0"/>
          <w:divBdr>
            <w:top w:val="none" w:sz="0" w:space="0" w:color="auto"/>
            <w:left w:val="none" w:sz="0" w:space="0" w:color="auto"/>
            <w:bottom w:val="none" w:sz="0" w:space="0" w:color="auto"/>
            <w:right w:val="none" w:sz="0" w:space="0" w:color="auto"/>
          </w:divBdr>
        </w:div>
      </w:divsChild>
    </w:div>
    <w:div w:id="695153448">
      <w:bodyDiv w:val="1"/>
      <w:marLeft w:val="0"/>
      <w:marRight w:val="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1493911098">
          <w:marLeft w:val="0"/>
          <w:marRight w:val="0"/>
          <w:marTop w:val="0"/>
          <w:marBottom w:val="0"/>
          <w:divBdr>
            <w:top w:val="none" w:sz="0" w:space="0" w:color="auto"/>
            <w:left w:val="none" w:sz="0" w:space="0" w:color="auto"/>
            <w:bottom w:val="none" w:sz="0" w:space="0" w:color="auto"/>
            <w:right w:val="none" w:sz="0" w:space="0" w:color="auto"/>
          </w:divBdr>
        </w:div>
      </w:divsChild>
    </w:div>
    <w:div w:id="710376793">
      <w:bodyDiv w:val="1"/>
      <w:marLeft w:val="0"/>
      <w:marRight w:val="0"/>
      <w:marTop w:val="0"/>
      <w:marBottom w:val="0"/>
      <w:divBdr>
        <w:top w:val="none" w:sz="0" w:space="0" w:color="auto"/>
        <w:left w:val="none" w:sz="0" w:space="0" w:color="auto"/>
        <w:bottom w:val="none" w:sz="0" w:space="0" w:color="auto"/>
        <w:right w:val="none" w:sz="0" w:space="0" w:color="auto"/>
      </w:divBdr>
      <w:divsChild>
        <w:div w:id="302933998">
          <w:marLeft w:val="0"/>
          <w:marRight w:val="0"/>
          <w:marTop w:val="0"/>
          <w:marBottom w:val="0"/>
          <w:divBdr>
            <w:top w:val="none" w:sz="0" w:space="0" w:color="auto"/>
            <w:left w:val="none" w:sz="0" w:space="0" w:color="auto"/>
            <w:bottom w:val="none" w:sz="0" w:space="0" w:color="auto"/>
            <w:right w:val="none" w:sz="0" w:space="0" w:color="auto"/>
          </w:divBdr>
        </w:div>
        <w:div w:id="808090762">
          <w:marLeft w:val="0"/>
          <w:marRight w:val="0"/>
          <w:marTop w:val="0"/>
          <w:marBottom w:val="0"/>
          <w:divBdr>
            <w:top w:val="none" w:sz="0" w:space="0" w:color="auto"/>
            <w:left w:val="none" w:sz="0" w:space="0" w:color="auto"/>
            <w:bottom w:val="none" w:sz="0" w:space="0" w:color="auto"/>
            <w:right w:val="none" w:sz="0" w:space="0" w:color="auto"/>
          </w:divBdr>
        </w:div>
        <w:div w:id="1961644362">
          <w:marLeft w:val="0"/>
          <w:marRight w:val="0"/>
          <w:marTop w:val="0"/>
          <w:marBottom w:val="0"/>
          <w:divBdr>
            <w:top w:val="none" w:sz="0" w:space="0" w:color="auto"/>
            <w:left w:val="none" w:sz="0" w:space="0" w:color="auto"/>
            <w:bottom w:val="none" w:sz="0" w:space="0" w:color="auto"/>
            <w:right w:val="none" w:sz="0" w:space="0" w:color="auto"/>
          </w:divBdr>
        </w:div>
      </w:divsChild>
    </w:div>
    <w:div w:id="7545483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6">
          <w:marLeft w:val="0"/>
          <w:marRight w:val="0"/>
          <w:marTop w:val="0"/>
          <w:marBottom w:val="0"/>
          <w:divBdr>
            <w:top w:val="none" w:sz="0" w:space="0" w:color="auto"/>
            <w:left w:val="none" w:sz="0" w:space="0" w:color="auto"/>
            <w:bottom w:val="none" w:sz="0" w:space="0" w:color="auto"/>
            <w:right w:val="none" w:sz="0" w:space="0" w:color="auto"/>
          </w:divBdr>
          <w:divsChild>
            <w:div w:id="44374313">
              <w:marLeft w:val="0"/>
              <w:marRight w:val="0"/>
              <w:marTop w:val="0"/>
              <w:marBottom w:val="0"/>
              <w:divBdr>
                <w:top w:val="none" w:sz="0" w:space="0" w:color="auto"/>
                <w:left w:val="none" w:sz="0" w:space="0" w:color="auto"/>
                <w:bottom w:val="none" w:sz="0" w:space="0" w:color="auto"/>
                <w:right w:val="none" w:sz="0" w:space="0" w:color="auto"/>
              </w:divBdr>
            </w:div>
            <w:div w:id="691498315">
              <w:marLeft w:val="0"/>
              <w:marRight w:val="0"/>
              <w:marTop w:val="0"/>
              <w:marBottom w:val="0"/>
              <w:divBdr>
                <w:top w:val="none" w:sz="0" w:space="0" w:color="auto"/>
                <w:left w:val="none" w:sz="0" w:space="0" w:color="auto"/>
                <w:bottom w:val="none" w:sz="0" w:space="0" w:color="auto"/>
                <w:right w:val="none" w:sz="0" w:space="0" w:color="auto"/>
              </w:divBdr>
            </w:div>
            <w:div w:id="714039147">
              <w:marLeft w:val="0"/>
              <w:marRight w:val="0"/>
              <w:marTop w:val="0"/>
              <w:marBottom w:val="0"/>
              <w:divBdr>
                <w:top w:val="none" w:sz="0" w:space="0" w:color="auto"/>
                <w:left w:val="none" w:sz="0" w:space="0" w:color="auto"/>
                <w:bottom w:val="none" w:sz="0" w:space="0" w:color="auto"/>
                <w:right w:val="none" w:sz="0" w:space="0" w:color="auto"/>
              </w:divBdr>
            </w:div>
            <w:div w:id="1370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277">
      <w:bodyDiv w:val="1"/>
      <w:marLeft w:val="0"/>
      <w:marRight w:val="0"/>
      <w:marTop w:val="0"/>
      <w:marBottom w:val="0"/>
      <w:divBdr>
        <w:top w:val="none" w:sz="0" w:space="0" w:color="auto"/>
        <w:left w:val="none" w:sz="0" w:space="0" w:color="auto"/>
        <w:bottom w:val="none" w:sz="0" w:space="0" w:color="auto"/>
        <w:right w:val="none" w:sz="0" w:space="0" w:color="auto"/>
      </w:divBdr>
      <w:divsChild>
        <w:div w:id="82802404">
          <w:marLeft w:val="0"/>
          <w:marRight w:val="0"/>
          <w:marTop w:val="0"/>
          <w:marBottom w:val="0"/>
          <w:divBdr>
            <w:top w:val="none" w:sz="0" w:space="0" w:color="auto"/>
            <w:left w:val="none" w:sz="0" w:space="0" w:color="auto"/>
            <w:bottom w:val="none" w:sz="0" w:space="0" w:color="auto"/>
            <w:right w:val="none" w:sz="0" w:space="0" w:color="auto"/>
          </w:divBdr>
        </w:div>
        <w:div w:id="245382774">
          <w:marLeft w:val="0"/>
          <w:marRight w:val="0"/>
          <w:marTop w:val="0"/>
          <w:marBottom w:val="0"/>
          <w:divBdr>
            <w:top w:val="none" w:sz="0" w:space="0" w:color="auto"/>
            <w:left w:val="none" w:sz="0" w:space="0" w:color="auto"/>
            <w:bottom w:val="none" w:sz="0" w:space="0" w:color="auto"/>
            <w:right w:val="none" w:sz="0" w:space="0" w:color="auto"/>
          </w:divBdr>
        </w:div>
        <w:div w:id="303049172">
          <w:marLeft w:val="0"/>
          <w:marRight w:val="0"/>
          <w:marTop w:val="0"/>
          <w:marBottom w:val="0"/>
          <w:divBdr>
            <w:top w:val="none" w:sz="0" w:space="0" w:color="auto"/>
            <w:left w:val="none" w:sz="0" w:space="0" w:color="auto"/>
            <w:bottom w:val="none" w:sz="0" w:space="0" w:color="auto"/>
            <w:right w:val="none" w:sz="0" w:space="0" w:color="auto"/>
          </w:divBdr>
        </w:div>
        <w:div w:id="491027641">
          <w:marLeft w:val="0"/>
          <w:marRight w:val="0"/>
          <w:marTop w:val="0"/>
          <w:marBottom w:val="0"/>
          <w:divBdr>
            <w:top w:val="none" w:sz="0" w:space="0" w:color="auto"/>
            <w:left w:val="none" w:sz="0" w:space="0" w:color="auto"/>
            <w:bottom w:val="none" w:sz="0" w:space="0" w:color="auto"/>
            <w:right w:val="none" w:sz="0" w:space="0" w:color="auto"/>
          </w:divBdr>
        </w:div>
        <w:div w:id="667902794">
          <w:marLeft w:val="0"/>
          <w:marRight w:val="0"/>
          <w:marTop w:val="0"/>
          <w:marBottom w:val="0"/>
          <w:divBdr>
            <w:top w:val="none" w:sz="0" w:space="0" w:color="auto"/>
            <w:left w:val="none" w:sz="0" w:space="0" w:color="auto"/>
            <w:bottom w:val="none" w:sz="0" w:space="0" w:color="auto"/>
            <w:right w:val="none" w:sz="0" w:space="0" w:color="auto"/>
          </w:divBdr>
        </w:div>
        <w:div w:id="752702168">
          <w:marLeft w:val="0"/>
          <w:marRight w:val="0"/>
          <w:marTop w:val="0"/>
          <w:marBottom w:val="0"/>
          <w:divBdr>
            <w:top w:val="none" w:sz="0" w:space="0" w:color="auto"/>
            <w:left w:val="none" w:sz="0" w:space="0" w:color="auto"/>
            <w:bottom w:val="none" w:sz="0" w:space="0" w:color="auto"/>
            <w:right w:val="none" w:sz="0" w:space="0" w:color="auto"/>
          </w:divBdr>
        </w:div>
        <w:div w:id="893199872">
          <w:marLeft w:val="0"/>
          <w:marRight w:val="0"/>
          <w:marTop w:val="0"/>
          <w:marBottom w:val="0"/>
          <w:divBdr>
            <w:top w:val="none" w:sz="0" w:space="0" w:color="auto"/>
            <w:left w:val="none" w:sz="0" w:space="0" w:color="auto"/>
            <w:bottom w:val="none" w:sz="0" w:space="0" w:color="auto"/>
            <w:right w:val="none" w:sz="0" w:space="0" w:color="auto"/>
          </w:divBdr>
        </w:div>
        <w:div w:id="893741340">
          <w:marLeft w:val="0"/>
          <w:marRight w:val="0"/>
          <w:marTop w:val="0"/>
          <w:marBottom w:val="0"/>
          <w:divBdr>
            <w:top w:val="none" w:sz="0" w:space="0" w:color="auto"/>
            <w:left w:val="none" w:sz="0" w:space="0" w:color="auto"/>
            <w:bottom w:val="none" w:sz="0" w:space="0" w:color="auto"/>
            <w:right w:val="none" w:sz="0" w:space="0" w:color="auto"/>
          </w:divBdr>
        </w:div>
        <w:div w:id="1215585261">
          <w:marLeft w:val="0"/>
          <w:marRight w:val="0"/>
          <w:marTop w:val="0"/>
          <w:marBottom w:val="0"/>
          <w:divBdr>
            <w:top w:val="none" w:sz="0" w:space="0" w:color="auto"/>
            <w:left w:val="none" w:sz="0" w:space="0" w:color="auto"/>
            <w:bottom w:val="none" w:sz="0" w:space="0" w:color="auto"/>
            <w:right w:val="none" w:sz="0" w:space="0" w:color="auto"/>
          </w:divBdr>
        </w:div>
        <w:div w:id="1362166778">
          <w:marLeft w:val="0"/>
          <w:marRight w:val="0"/>
          <w:marTop w:val="0"/>
          <w:marBottom w:val="0"/>
          <w:divBdr>
            <w:top w:val="none" w:sz="0" w:space="0" w:color="auto"/>
            <w:left w:val="none" w:sz="0" w:space="0" w:color="auto"/>
            <w:bottom w:val="none" w:sz="0" w:space="0" w:color="auto"/>
            <w:right w:val="none" w:sz="0" w:space="0" w:color="auto"/>
          </w:divBdr>
        </w:div>
        <w:div w:id="1373573097">
          <w:marLeft w:val="0"/>
          <w:marRight w:val="0"/>
          <w:marTop w:val="0"/>
          <w:marBottom w:val="0"/>
          <w:divBdr>
            <w:top w:val="none" w:sz="0" w:space="0" w:color="auto"/>
            <w:left w:val="none" w:sz="0" w:space="0" w:color="auto"/>
            <w:bottom w:val="none" w:sz="0" w:space="0" w:color="auto"/>
            <w:right w:val="none" w:sz="0" w:space="0" w:color="auto"/>
          </w:divBdr>
        </w:div>
        <w:div w:id="1466971029">
          <w:marLeft w:val="0"/>
          <w:marRight w:val="0"/>
          <w:marTop w:val="0"/>
          <w:marBottom w:val="0"/>
          <w:divBdr>
            <w:top w:val="none" w:sz="0" w:space="0" w:color="auto"/>
            <w:left w:val="none" w:sz="0" w:space="0" w:color="auto"/>
            <w:bottom w:val="none" w:sz="0" w:space="0" w:color="auto"/>
            <w:right w:val="none" w:sz="0" w:space="0" w:color="auto"/>
          </w:divBdr>
        </w:div>
        <w:div w:id="1499348957">
          <w:marLeft w:val="0"/>
          <w:marRight w:val="0"/>
          <w:marTop w:val="0"/>
          <w:marBottom w:val="0"/>
          <w:divBdr>
            <w:top w:val="none" w:sz="0" w:space="0" w:color="auto"/>
            <w:left w:val="none" w:sz="0" w:space="0" w:color="auto"/>
            <w:bottom w:val="none" w:sz="0" w:space="0" w:color="auto"/>
            <w:right w:val="none" w:sz="0" w:space="0" w:color="auto"/>
          </w:divBdr>
        </w:div>
        <w:div w:id="1877691382">
          <w:marLeft w:val="0"/>
          <w:marRight w:val="0"/>
          <w:marTop w:val="0"/>
          <w:marBottom w:val="0"/>
          <w:divBdr>
            <w:top w:val="none" w:sz="0" w:space="0" w:color="auto"/>
            <w:left w:val="none" w:sz="0" w:space="0" w:color="auto"/>
            <w:bottom w:val="none" w:sz="0" w:space="0" w:color="auto"/>
            <w:right w:val="none" w:sz="0" w:space="0" w:color="auto"/>
          </w:divBdr>
        </w:div>
        <w:div w:id="1941987522">
          <w:marLeft w:val="0"/>
          <w:marRight w:val="0"/>
          <w:marTop w:val="0"/>
          <w:marBottom w:val="0"/>
          <w:divBdr>
            <w:top w:val="none" w:sz="0" w:space="0" w:color="auto"/>
            <w:left w:val="none" w:sz="0" w:space="0" w:color="auto"/>
            <w:bottom w:val="none" w:sz="0" w:space="0" w:color="auto"/>
            <w:right w:val="none" w:sz="0" w:space="0" w:color="auto"/>
          </w:divBdr>
        </w:div>
        <w:div w:id="2097431916">
          <w:marLeft w:val="0"/>
          <w:marRight w:val="0"/>
          <w:marTop w:val="0"/>
          <w:marBottom w:val="0"/>
          <w:divBdr>
            <w:top w:val="none" w:sz="0" w:space="0" w:color="auto"/>
            <w:left w:val="none" w:sz="0" w:space="0" w:color="auto"/>
            <w:bottom w:val="none" w:sz="0" w:space="0" w:color="auto"/>
            <w:right w:val="none" w:sz="0" w:space="0" w:color="auto"/>
          </w:divBdr>
        </w:div>
        <w:div w:id="2116514583">
          <w:marLeft w:val="0"/>
          <w:marRight w:val="0"/>
          <w:marTop w:val="0"/>
          <w:marBottom w:val="0"/>
          <w:divBdr>
            <w:top w:val="none" w:sz="0" w:space="0" w:color="auto"/>
            <w:left w:val="none" w:sz="0" w:space="0" w:color="auto"/>
            <w:bottom w:val="none" w:sz="0" w:space="0" w:color="auto"/>
            <w:right w:val="none" w:sz="0" w:space="0" w:color="auto"/>
          </w:divBdr>
        </w:div>
      </w:divsChild>
    </w:div>
    <w:div w:id="1152332135">
      <w:bodyDiv w:val="1"/>
      <w:marLeft w:val="0"/>
      <w:marRight w:val="0"/>
      <w:marTop w:val="0"/>
      <w:marBottom w:val="0"/>
      <w:divBdr>
        <w:top w:val="none" w:sz="0" w:space="0" w:color="auto"/>
        <w:left w:val="none" w:sz="0" w:space="0" w:color="auto"/>
        <w:bottom w:val="none" w:sz="0" w:space="0" w:color="auto"/>
        <w:right w:val="none" w:sz="0" w:space="0" w:color="auto"/>
      </w:divBdr>
      <w:divsChild>
        <w:div w:id="229391546">
          <w:marLeft w:val="0"/>
          <w:marRight w:val="0"/>
          <w:marTop w:val="0"/>
          <w:marBottom w:val="0"/>
          <w:divBdr>
            <w:top w:val="none" w:sz="0" w:space="0" w:color="auto"/>
            <w:left w:val="none" w:sz="0" w:space="0" w:color="auto"/>
            <w:bottom w:val="none" w:sz="0" w:space="0" w:color="auto"/>
            <w:right w:val="none" w:sz="0" w:space="0" w:color="auto"/>
          </w:divBdr>
          <w:divsChild>
            <w:div w:id="229776428">
              <w:marLeft w:val="0"/>
              <w:marRight w:val="0"/>
              <w:marTop w:val="0"/>
              <w:marBottom w:val="0"/>
              <w:divBdr>
                <w:top w:val="none" w:sz="0" w:space="0" w:color="auto"/>
                <w:left w:val="none" w:sz="0" w:space="0" w:color="auto"/>
                <w:bottom w:val="none" w:sz="0" w:space="0" w:color="auto"/>
                <w:right w:val="none" w:sz="0" w:space="0" w:color="auto"/>
              </w:divBdr>
            </w:div>
            <w:div w:id="760830798">
              <w:marLeft w:val="0"/>
              <w:marRight w:val="0"/>
              <w:marTop w:val="0"/>
              <w:marBottom w:val="0"/>
              <w:divBdr>
                <w:top w:val="none" w:sz="0" w:space="0" w:color="auto"/>
                <w:left w:val="none" w:sz="0" w:space="0" w:color="auto"/>
                <w:bottom w:val="none" w:sz="0" w:space="0" w:color="auto"/>
                <w:right w:val="none" w:sz="0" w:space="0" w:color="auto"/>
              </w:divBdr>
            </w:div>
            <w:div w:id="1267083034">
              <w:marLeft w:val="0"/>
              <w:marRight w:val="0"/>
              <w:marTop w:val="0"/>
              <w:marBottom w:val="0"/>
              <w:divBdr>
                <w:top w:val="none" w:sz="0" w:space="0" w:color="auto"/>
                <w:left w:val="none" w:sz="0" w:space="0" w:color="auto"/>
                <w:bottom w:val="none" w:sz="0" w:space="0" w:color="auto"/>
                <w:right w:val="none" w:sz="0" w:space="0" w:color="auto"/>
              </w:divBdr>
            </w:div>
            <w:div w:id="1583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2809">
      <w:bodyDiv w:val="1"/>
      <w:marLeft w:val="0"/>
      <w:marRight w:val="0"/>
      <w:marTop w:val="0"/>
      <w:marBottom w:val="0"/>
      <w:divBdr>
        <w:top w:val="none" w:sz="0" w:space="0" w:color="auto"/>
        <w:left w:val="none" w:sz="0" w:space="0" w:color="auto"/>
        <w:bottom w:val="none" w:sz="0" w:space="0" w:color="auto"/>
        <w:right w:val="none" w:sz="0" w:space="0" w:color="auto"/>
      </w:divBdr>
      <w:divsChild>
        <w:div w:id="52781441">
          <w:marLeft w:val="0"/>
          <w:marRight w:val="0"/>
          <w:marTop w:val="0"/>
          <w:marBottom w:val="0"/>
          <w:divBdr>
            <w:top w:val="none" w:sz="0" w:space="0" w:color="auto"/>
            <w:left w:val="none" w:sz="0" w:space="0" w:color="auto"/>
            <w:bottom w:val="none" w:sz="0" w:space="0" w:color="auto"/>
            <w:right w:val="none" w:sz="0" w:space="0" w:color="auto"/>
          </w:divBdr>
        </w:div>
        <w:div w:id="164244574">
          <w:marLeft w:val="0"/>
          <w:marRight w:val="0"/>
          <w:marTop w:val="0"/>
          <w:marBottom w:val="0"/>
          <w:divBdr>
            <w:top w:val="none" w:sz="0" w:space="0" w:color="auto"/>
            <w:left w:val="none" w:sz="0" w:space="0" w:color="auto"/>
            <w:bottom w:val="none" w:sz="0" w:space="0" w:color="auto"/>
            <w:right w:val="none" w:sz="0" w:space="0" w:color="auto"/>
          </w:divBdr>
        </w:div>
        <w:div w:id="253907200">
          <w:marLeft w:val="0"/>
          <w:marRight w:val="0"/>
          <w:marTop w:val="0"/>
          <w:marBottom w:val="0"/>
          <w:divBdr>
            <w:top w:val="none" w:sz="0" w:space="0" w:color="auto"/>
            <w:left w:val="none" w:sz="0" w:space="0" w:color="auto"/>
            <w:bottom w:val="none" w:sz="0" w:space="0" w:color="auto"/>
            <w:right w:val="none" w:sz="0" w:space="0" w:color="auto"/>
          </w:divBdr>
        </w:div>
        <w:div w:id="372461719">
          <w:marLeft w:val="0"/>
          <w:marRight w:val="0"/>
          <w:marTop w:val="0"/>
          <w:marBottom w:val="0"/>
          <w:divBdr>
            <w:top w:val="none" w:sz="0" w:space="0" w:color="auto"/>
            <w:left w:val="none" w:sz="0" w:space="0" w:color="auto"/>
            <w:bottom w:val="none" w:sz="0" w:space="0" w:color="auto"/>
            <w:right w:val="none" w:sz="0" w:space="0" w:color="auto"/>
          </w:divBdr>
        </w:div>
        <w:div w:id="669257856">
          <w:marLeft w:val="0"/>
          <w:marRight w:val="0"/>
          <w:marTop w:val="0"/>
          <w:marBottom w:val="0"/>
          <w:divBdr>
            <w:top w:val="none" w:sz="0" w:space="0" w:color="auto"/>
            <w:left w:val="none" w:sz="0" w:space="0" w:color="auto"/>
            <w:bottom w:val="none" w:sz="0" w:space="0" w:color="auto"/>
            <w:right w:val="none" w:sz="0" w:space="0" w:color="auto"/>
          </w:divBdr>
        </w:div>
        <w:div w:id="693268266">
          <w:marLeft w:val="0"/>
          <w:marRight w:val="0"/>
          <w:marTop w:val="0"/>
          <w:marBottom w:val="0"/>
          <w:divBdr>
            <w:top w:val="none" w:sz="0" w:space="0" w:color="auto"/>
            <w:left w:val="none" w:sz="0" w:space="0" w:color="auto"/>
            <w:bottom w:val="none" w:sz="0" w:space="0" w:color="auto"/>
            <w:right w:val="none" w:sz="0" w:space="0" w:color="auto"/>
          </w:divBdr>
        </w:div>
        <w:div w:id="730733810">
          <w:marLeft w:val="0"/>
          <w:marRight w:val="0"/>
          <w:marTop w:val="0"/>
          <w:marBottom w:val="0"/>
          <w:divBdr>
            <w:top w:val="none" w:sz="0" w:space="0" w:color="auto"/>
            <w:left w:val="none" w:sz="0" w:space="0" w:color="auto"/>
            <w:bottom w:val="none" w:sz="0" w:space="0" w:color="auto"/>
            <w:right w:val="none" w:sz="0" w:space="0" w:color="auto"/>
          </w:divBdr>
        </w:div>
        <w:div w:id="747380817">
          <w:marLeft w:val="0"/>
          <w:marRight w:val="0"/>
          <w:marTop w:val="0"/>
          <w:marBottom w:val="0"/>
          <w:divBdr>
            <w:top w:val="none" w:sz="0" w:space="0" w:color="auto"/>
            <w:left w:val="none" w:sz="0" w:space="0" w:color="auto"/>
            <w:bottom w:val="none" w:sz="0" w:space="0" w:color="auto"/>
            <w:right w:val="none" w:sz="0" w:space="0" w:color="auto"/>
          </w:divBdr>
        </w:div>
        <w:div w:id="867261544">
          <w:marLeft w:val="0"/>
          <w:marRight w:val="0"/>
          <w:marTop w:val="0"/>
          <w:marBottom w:val="0"/>
          <w:divBdr>
            <w:top w:val="none" w:sz="0" w:space="0" w:color="auto"/>
            <w:left w:val="none" w:sz="0" w:space="0" w:color="auto"/>
            <w:bottom w:val="none" w:sz="0" w:space="0" w:color="auto"/>
            <w:right w:val="none" w:sz="0" w:space="0" w:color="auto"/>
          </w:divBdr>
        </w:div>
        <w:div w:id="927229488">
          <w:marLeft w:val="0"/>
          <w:marRight w:val="0"/>
          <w:marTop w:val="0"/>
          <w:marBottom w:val="0"/>
          <w:divBdr>
            <w:top w:val="none" w:sz="0" w:space="0" w:color="auto"/>
            <w:left w:val="none" w:sz="0" w:space="0" w:color="auto"/>
            <w:bottom w:val="none" w:sz="0" w:space="0" w:color="auto"/>
            <w:right w:val="none" w:sz="0" w:space="0" w:color="auto"/>
          </w:divBdr>
        </w:div>
        <w:div w:id="984892919">
          <w:marLeft w:val="0"/>
          <w:marRight w:val="0"/>
          <w:marTop w:val="0"/>
          <w:marBottom w:val="0"/>
          <w:divBdr>
            <w:top w:val="none" w:sz="0" w:space="0" w:color="auto"/>
            <w:left w:val="none" w:sz="0" w:space="0" w:color="auto"/>
            <w:bottom w:val="none" w:sz="0" w:space="0" w:color="auto"/>
            <w:right w:val="none" w:sz="0" w:space="0" w:color="auto"/>
          </w:divBdr>
        </w:div>
        <w:div w:id="1046610552">
          <w:marLeft w:val="0"/>
          <w:marRight w:val="0"/>
          <w:marTop w:val="0"/>
          <w:marBottom w:val="0"/>
          <w:divBdr>
            <w:top w:val="none" w:sz="0" w:space="0" w:color="auto"/>
            <w:left w:val="none" w:sz="0" w:space="0" w:color="auto"/>
            <w:bottom w:val="none" w:sz="0" w:space="0" w:color="auto"/>
            <w:right w:val="none" w:sz="0" w:space="0" w:color="auto"/>
          </w:divBdr>
        </w:div>
        <w:div w:id="1257132731">
          <w:marLeft w:val="0"/>
          <w:marRight w:val="0"/>
          <w:marTop w:val="0"/>
          <w:marBottom w:val="0"/>
          <w:divBdr>
            <w:top w:val="none" w:sz="0" w:space="0" w:color="auto"/>
            <w:left w:val="none" w:sz="0" w:space="0" w:color="auto"/>
            <w:bottom w:val="none" w:sz="0" w:space="0" w:color="auto"/>
            <w:right w:val="none" w:sz="0" w:space="0" w:color="auto"/>
          </w:divBdr>
        </w:div>
        <w:div w:id="1395809774">
          <w:marLeft w:val="0"/>
          <w:marRight w:val="0"/>
          <w:marTop w:val="0"/>
          <w:marBottom w:val="0"/>
          <w:divBdr>
            <w:top w:val="none" w:sz="0" w:space="0" w:color="auto"/>
            <w:left w:val="none" w:sz="0" w:space="0" w:color="auto"/>
            <w:bottom w:val="none" w:sz="0" w:space="0" w:color="auto"/>
            <w:right w:val="none" w:sz="0" w:space="0" w:color="auto"/>
          </w:divBdr>
        </w:div>
        <w:div w:id="1665892272">
          <w:marLeft w:val="0"/>
          <w:marRight w:val="0"/>
          <w:marTop w:val="0"/>
          <w:marBottom w:val="0"/>
          <w:divBdr>
            <w:top w:val="none" w:sz="0" w:space="0" w:color="auto"/>
            <w:left w:val="none" w:sz="0" w:space="0" w:color="auto"/>
            <w:bottom w:val="none" w:sz="0" w:space="0" w:color="auto"/>
            <w:right w:val="none" w:sz="0" w:space="0" w:color="auto"/>
          </w:divBdr>
        </w:div>
        <w:div w:id="1852599218">
          <w:marLeft w:val="0"/>
          <w:marRight w:val="0"/>
          <w:marTop w:val="0"/>
          <w:marBottom w:val="0"/>
          <w:divBdr>
            <w:top w:val="none" w:sz="0" w:space="0" w:color="auto"/>
            <w:left w:val="none" w:sz="0" w:space="0" w:color="auto"/>
            <w:bottom w:val="none" w:sz="0" w:space="0" w:color="auto"/>
            <w:right w:val="none" w:sz="0" w:space="0" w:color="auto"/>
          </w:divBdr>
        </w:div>
        <w:div w:id="2079083886">
          <w:marLeft w:val="0"/>
          <w:marRight w:val="0"/>
          <w:marTop w:val="0"/>
          <w:marBottom w:val="0"/>
          <w:divBdr>
            <w:top w:val="none" w:sz="0" w:space="0" w:color="auto"/>
            <w:left w:val="none" w:sz="0" w:space="0" w:color="auto"/>
            <w:bottom w:val="none" w:sz="0" w:space="0" w:color="auto"/>
            <w:right w:val="none" w:sz="0" w:space="0" w:color="auto"/>
          </w:divBdr>
        </w:div>
      </w:divsChild>
    </w:div>
    <w:div w:id="1517497477">
      <w:bodyDiv w:val="1"/>
      <w:marLeft w:val="0"/>
      <w:marRight w:val="0"/>
      <w:marTop w:val="0"/>
      <w:marBottom w:val="0"/>
      <w:divBdr>
        <w:top w:val="none" w:sz="0" w:space="0" w:color="auto"/>
        <w:left w:val="none" w:sz="0" w:space="0" w:color="auto"/>
        <w:bottom w:val="none" w:sz="0" w:space="0" w:color="auto"/>
        <w:right w:val="none" w:sz="0" w:space="0" w:color="auto"/>
      </w:divBdr>
    </w:div>
    <w:div w:id="1587692818">
      <w:bodyDiv w:val="1"/>
      <w:marLeft w:val="0"/>
      <w:marRight w:val="0"/>
      <w:marTop w:val="0"/>
      <w:marBottom w:val="0"/>
      <w:divBdr>
        <w:top w:val="none" w:sz="0" w:space="0" w:color="auto"/>
        <w:left w:val="none" w:sz="0" w:space="0" w:color="auto"/>
        <w:bottom w:val="none" w:sz="0" w:space="0" w:color="auto"/>
        <w:right w:val="none" w:sz="0" w:space="0" w:color="auto"/>
      </w:divBdr>
      <w:divsChild>
        <w:div w:id="185338056">
          <w:marLeft w:val="0"/>
          <w:marRight w:val="0"/>
          <w:marTop w:val="0"/>
          <w:marBottom w:val="0"/>
          <w:divBdr>
            <w:top w:val="none" w:sz="0" w:space="0" w:color="auto"/>
            <w:left w:val="none" w:sz="0" w:space="0" w:color="auto"/>
            <w:bottom w:val="none" w:sz="0" w:space="0" w:color="auto"/>
            <w:right w:val="none" w:sz="0" w:space="0" w:color="auto"/>
          </w:divBdr>
        </w:div>
        <w:div w:id="340744305">
          <w:marLeft w:val="0"/>
          <w:marRight w:val="0"/>
          <w:marTop w:val="0"/>
          <w:marBottom w:val="0"/>
          <w:divBdr>
            <w:top w:val="none" w:sz="0" w:space="0" w:color="auto"/>
            <w:left w:val="none" w:sz="0" w:space="0" w:color="auto"/>
            <w:bottom w:val="none" w:sz="0" w:space="0" w:color="auto"/>
            <w:right w:val="none" w:sz="0" w:space="0" w:color="auto"/>
          </w:divBdr>
        </w:div>
        <w:div w:id="537355678">
          <w:marLeft w:val="0"/>
          <w:marRight w:val="0"/>
          <w:marTop w:val="0"/>
          <w:marBottom w:val="0"/>
          <w:divBdr>
            <w:top w:val="none" w:sz="0" w:space="0" w:color="auto"/>
            <w:left w:val="none" w:sz="0" w:space="0" w:color="auto"/>
            <w:bottom w:val="none" w:sz="0" w:space="0" w:color="auto"/>
            <w:right w:val="none" w:sz="0" w:space="0" w:color="auto"/>
          </w:divBdr>
        </w:div>
        <w:div w:id="1697122240">
          <w:marLeft w:val="0"/>
          <w:marRight w:val="0"/>
          <w:marTop w:val="0"/>
          <w:marBottom w:val="0"/>
          <w:divBdr>
            <w:top w:val="none" w:sz="0" w:space="0" w:color="auto"/>
            <w:left w:val="none" w:sz="0" w:space="0" w:color="auto"/>
            <w:bottom w:val="none" w:sz="0" w:space="0" w:color="auto"/>
            <w:right w:val="none" w:sz="0" w:space="0" w:color="auto"/>
          </w:divBdr>
        </w:div>
      </w:divsChild>
    </w:div>
    <w:div w:id="1769620461">
      <w:bodyDiv w:val="1"/>
      <w:marLeft w:val="0"/>
      <w:marRight w:val="0"/>
      <w:marTop w:val="0"/>
      <w:marBottom w:val="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
        <w:div w:id="317269428">
          <w:marLeft w:val="0"/>
          <w:marRight w:val="0"/>
          <w:marTop w:val="0"/>
          <w:marBottom w:val="0"/>
          <w:divBdr>
            <w:top w:val="none" w:sz="0" w:space="0" w:color="auto"/>
            <w:left w:val="none" w:sz="0" w:space="0" w:color="auto"/>
            <w:bottom w:val="none" w:sz="0" w:space="0" w:color="auto"/>
            <w:right w:val="none" w:sz="0" w:space="0" w:color="auto"/>
          </w:divBdr>
        </w:div>
        <w:div w:id="860779645">
          <w:marLeft w:val="0"/>
          <w:marRight w:val="0"/>
          <w:marTop w:val="0"/>
          <w:marBottom w:val="0"/>
          <w:divBdr>
            <w:top w:val="none" w:sz="0" w:space="0" w:color="auto"/>
            <w:left w:val="none" w:sz="0" w:space="0" w:color="auto"/>
            <w:bottom w:val="none" w:sz="0" w:space="0" w:color="auto"/>
            <w:right w:val="none" w:sz="0" w:space="0" w:color="auto"/>
          </w:divBdr>
        </w:div>
        <w:div w:id="1348827721">
          <w:marLeft w:val="0"/>
          <w:marRight w:val="0"/>
          <w:marTop w:val="0"/>
          <w:marBottom w:val="0"/>
          <w:divBdr>
            <w:top w:val="none" w:sz="0" w:space="0" w:color="auto"/>
            <w:left w:val="none" w:sz="0" w:space="0" w:color="auto"/>
            <w:bottom w:val="none" w:sz="0" w:space="0" w:color="auto"/>
            <w:right w:val="none" w:sz="0" w:space="0" w:color="auto"/>
          </w:divBdr>
        </w:div>
      </w:divsChild>
    </w:div>
    <w:div w:id="1833252838">
      <w:bodyDiv w:val="1"/>
      <w:marLeft w:val="0"/>
      <w:marRight w:val="0"/>
      <w:marTop w:val="0"/>
      <w:marBottom w:val="0"/>
      <w:divBdr>
        <w:top w:val="none" w:sz="0" w:space="0" w:color="auto"/>
        <w:left w:val="none" w:sz="0" w:space="0" w:color="auto"/>
        <w:bottom w:val="none" w:sz="0" w:space="0" w:color="auto"/>
        <w:right w:val="none" w:sz="0" w:space="0" w:color="auto"/>
      </w:divBdr>
    </w:div>
    <w:div w:id="19891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w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zakonkurencyjno&#347;ci.funduszeeuropejskie.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FFAC-C19E-472D-8B4B-DB201B84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37</Pages>
  <Words>11467</Words>
  <Characters>68808</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Specyfikacja Istotnych Warunków Zamówienia                                                                                  „Przebudowa i rozbudowa budynku szkoły”</vt:lpstr>
    </vt:vector>
  </TitlesOfParts>
  <Company>Powiat Oleśnicki</Company>
  <LinksUpToDate>false</LinksUpToDate>
  <CharactersWithSpaces>80115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„Przebudowa i rozbudowa budynku szkoły”</dc:title>
  <dc:subject/>
  <dc:creator>mwawrzyniak</dc:creator>
  <cp:keywords/>
  <dc:description/>
  <cp:lastModifiedBy>Angelika Zdeb</cp:lastModifiedBy>
  <cp:revision>17</cp:revision>
  <cp:lastPrinted>2017-02-23T07:48:00Z</cp:lastPrinted>
  <dcterms:created xsi:type="dcterms:W3CDTF">2017-09-25T08:26:00Z</dcterms:created>
  <dcterms:modified xsi:type="dcterms:W3CDTF">2017-10-04T08:05:00Z</dcterms:modified>
</cp:coreProperties>
</file>