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C8050" w14:textId="77777777" w:rsidR="00C163EF" w:rsidRPr="00826D3D" w:rsidRDefault="00C163EF" w:rsidP="00C163EF">
      <w:pPr>
        <w:contextualSpacing/>
        <w:jc w:val="both"/>
        <w:rPr>
          <w:rFonts w:ascii="Georgia" w:hAnsi="Georgia"/>
          <w:b/>
          <w:sz w:val="20"/>
          <w:szCs w:val="20"/>
        </w:rPr>
      </w:pPr>
      <w:r w:rsidRPr="00826D3D">
        <w:rPr>
          <w:rFonts w:ascii="Georgia" w:hAnsi="Georgia"/>
          <w:b/>
          <w:sz w:val="20"/>
          <w:szCs w:val="20"/>
        </w:rPr>
        <w:t>ZAŁĄCZNIK NR 1 DO OGŁOSZENIA</w:t>
      </w:r>
    </w:p>
    <w:p w14:paraId="0F136597" w14:textId="77777777" w:rsidR="00C163EF" w:rsidRDefault="00C163EF" w:rsidP="00C163EF">
      <w:pPr>
        <w:contextualSpacing/>
        <w:jc w:val="both"/>
        <w:rPr>
          <w:rFonts w:ascii="Georgia" w:hAnsi="Georgia"/>
          <w:sz w:val="20"/>
          <w:szCs w:val="20"/>
        </w:rPr>
      </w:pPr>
    </w:p>
    <w:p w14:paraId="762D143D" w14:textId="77777777" w:rsidR="00C163EF" w:rsidRPr="00A06C54" w:rsidRDefault="00C163EF" w:rsidP="00C163EF">
      <w:pPr>
        <w:ind w:left="6120"/>
        <w:rPr>
          <w:rFonts w:ascii="Georgia" w:hAnsi="Georgia" w:cs="Arial"/>
          <w:b/>
          <w:sz w:val="20"/>
        </w:rPr>
      </w:pPr>
      <w:r w:rsidRPr="00A06C54">
        <w:rPr>
          <w:rFonts w:ascii="Georgia" w:hAnsi="Georgia" w:cs="Arial"/>
          <w:b/>
          <w:sz w:val="20"/>
        </w:rPr>
        <w:t>Załącznik nr 1 do Umowy nr........................... z dn.………</w:t>
      </w:r>
    </w:p>
    <w:p w14:paraId="3A6E65D1" w14:textId="77777777" w:rsidR="00C163EF" w:rsidRPr="00A06C54" w:rsidRDefault="00C163EF" w:rsidP="00C163EF">
      <w:pPr>
        <w:jc w:val="both"/>
        <w:rPr>
          <w:rFonts w:ascii="Georgia" w:hAnsi="Georgia" w:cs="Arial"/>
          <w:b/>
          <w:sz w:val="20"/>
        </w:rPr>
      </w:pPr>
      <w:r w:rsidRPr="00A06C54">
        <w:rPr>
          <w:rFonts w:ascii="Georgia" w:hAnsi="Georgia" w:cs="Arial"/>
          <w:b/>
          <w:sz w:val="20"/>
        </w:rPr>
        <w:t xml:space="preserve"> </w:t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  <w:t>POWIAT WOŁOWSKI</w:t>
      </w:r>
      <w:r>
        <w:rPr>
          <w:rFonts w:ascii="Georgia" w:hAnsi="Georgia" w:cs="Arial"/>
          <w:b/>
          <w:sz w:val="20"/>
        </w:rPr>
        <w:tab/>
      </w:r>
      <w:r>
        <w:rPr>
          <w:rFonts w:ascii="Georgia" w:hAnsi="Georgia" w:cs="Arial"/>
          <w:b/>
          <w:sz w:val="20"/>
        </w:rPr>
        <w:tab/>
      </w:r>
      <w:r>
        <w:rPr>
          <w:rFonts w:ascii="Georgia" w:hAnsi="Georgia" w:cs="Arial"/>
          <w:b/>
          <w:sz w:val="20"/>
        </w:rPr>
        <w:tab/>
      </w:r>
      <w:r>
        <w:rPr>
          <w:rFonts w:ascii="Georgia" w:hAnsi="Georgia" w:cs="Arial"/>
          <w:b/>
          <w:sz w:val="20"/>
        </w:rPr>
        <w:tab/>
      </w:r>
      <w:r>
        <w:rPr>
          <w:rFonts w:ascii="Georgia" w:hAnsi="Georgia" w:cs="Arial"/>
          <w:b/>
          <w:sz w:val="20"/>
        </w:rPr>
        <w:tab/>
      </w:r>
      <w:r>
        <w:rPr>
          <w:rFonts w:ascii="Georgia" w:hAnsi="Georgia" w:cs="Arial"/>
          <w:b/>
          <w:sz w:val="20"/>
        </w:rPr>
        <w:tab/>
      </w:r>
      <w:r>
        <w:rPr>
          <w:rFonts w:ascii="Georgia" w:hAnsi="Georgia" w:cs="Arial"/>
          <w:b/>
          <w:sz w:val="20"/>
        </w:rPr>
        <w:tab/>
      </w:r>
      <w:r>
        <w:rPr>
          <w:rFonts w:ascii="Georgia" w:hAnsi="Georgia" w:cs="Arial"/>
          <w:b/>
          <w:sz w:val="20"/>
        </w:rPr>
        <w:tab/>
      </w:r>
      <w:r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>PL.PIASTOWSKI 2</w:t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  <w:t>56 – 100 WOŁÓW</w:t>
      </w:r>
    </w:p>
    <w:p w14:paraId="3844CDEE" w14:textId="77777777" w:rsidR="00C163EF" w:rsidRPr="00A06C54" w:rsidRDefault="00C163EF" w:rsidP="00C163EF">
      <w:pPr>
        <w:ind w:left="-180"/>
        <w:jc w:val="center"/>
        <w:rPr>
          <w:rFonts w:ascii="Georgia" w:hAnsi="Georgia" w:cs="Arial"/>
          <w:b/>
          <w:sz w:val="20"/>
        </w:rPr>
      </w:pPr>
      <w:r w:rsidRPr="00A06C54">
        <w:rPr>
          <w:rFonts w:ascii="Georgia" w:hAnsi="Georgia" w:cs="Arial"/>
          <w:b/>
          <w:sz w:val="20"/>
        </w:rPr>
        <w:t xml:space="preserve">        </w:t>
      </w:r>
    </w:p>
    <w:p w14:paraId="429CF67B" w14:textId="77777777" w:rsidR="00C163EF" w:rsidRPr="00A06C54" w:rsidRDefault="00C163EF" w:rsidP="00C163EF">
      <w:pPr>
        <w:ind w:left="-180"/>
        <w:jc w:val="center"/>
        <w:rPr>
          <w:rFonts w:ascii="Georgia" w:hAnsi="Georgia" w:cs="Arial"/>
          <w:b/>
          <w:sz w:val="20"/>
        </w:rPr>
      </w:pPr>
      <w:r w:rsidRPr="00A06C54">
        <w:rPr>
          <w:rFonts w:ascii="Georgia" w:hAnsi="Georgia" w:cs="Arial"/>
          <w:b/>
          <w:sz w:val="20"/>
        </w:rPr>
        <w:t>FORMULARZ OFERTY</w:t>
      </w:r>
    </w:p>
    <w:p w14:paraId="1AA8B06A" w14:textId="77777777" w:rsidR="00C163EF" w:rsidRPr="00A06C54" w:rsidRDefault="00C163EF" w:rsidP="00C163EF">
      <w:pPr>
        <w:ind w:left="-180"/>
        <w:jc w:val="center"/>
        <w:rPr>
          <w:rFonts w:ascii="Georgia" w:hAnsi="Georgia" w:cs="Arial"/>
          <w:b/>
          <w:sz w:val="8"/>
          <w:szCs w:val="10"/>
        </w:rPr>
      </w:pPr>
    </w:p>
    <w:p w14:paraId="5484A348" w14:textId="77777777" w:rsidR="00C163EF" w:rsidRPr="00A06C54" w:rsidRDefault="00C163EF" w:rsidP="00C163EF">
      <w:pPr>
        <w:pStyle w:val="normaltableau"/>
        <w:spacing w:before="0" w:after="0" w:line="360" w:lineRule="auto"/>
        <w:jc w:val="left"/>
        <w:rPr>
          <w:rFonts w:ascii="Georgia" w:hAnsi="Georgia"/>
          <w:sz w:val="20"/>
          <w:lang w:val="pl-PL" w:eastAsia="en-US"/>
        </w:rPr>
      </w:pPr>
      <w:r w:rsidRPr="00A06C54">
        <w:rPr>
          <w:rFonts w:ascii="Georgia" w:hAnsi="Georgia"/>
          <w:sz w:val="20"/>
          <w:lang w:val="pl-PL" w:eastAsia="en-US"/>
        </w:rPr>
        <w:t xml:space="preserve">Nazwa wykonawcy </w:t>
      </w:r>
      <w:r w:rsidRPr="00A06C54">
        <w:rPr>
          <w:rFonts w:ascii="Georgia" w:hAnsi="Georgia"/>
          <w:i/>
          <w:sz w:val="20"/>
          <w:lang w:val="pl-PL" w:eastAsia="en-US"/>
        </w:rPr>
        <w:t>(w przypadku oferty wspólnej podać wszystkich wykonawców)</w:t>
      </w:r>
      <w:r w:rsidRPr="00A06C54">
        <w:rPr>
          <w:rFonts w:ascii="Georgia" w:hAnsi="Georgia"/>
          <w:sz w:val="20"/>
          <w:lang w:val="pl-PL" w:eastAsia="en-US"/>
        </w:rPr>
        <w:t>:</w:t>
      </w:r>
    </w:p>
    <w:p w14:paraId="7F78D3A6" w14:textId="77777777" w:rsidR="00C163EF" w:rsidRDefault="00C163EF" w:rsidP="00C163EF">
      <w:pPr>
        <w:pStyle w:val="normaltableau"/>
        <w:spacing w:before="0" w:after="0" w:line="360" w:lineRule="auto"/>
        <w:jc w:val="left"/>
        <w:rPr>
          <w:rFonts w:ascii="Georgia" w:hAnsi="Georgia"/>
          <w:sz w:val="20"/>
          <w:lang w:val="pl-PL" w:eastAsia="en-US"/>
        </w:rPr>
      </w:pPr>
      <w:r w:rsidRPr="00A06C54">
        <w:rPr>
          <w:rFonts w:ascii="Georgia" w:hAnsi="Georgia"/>
          <w:sz w:val="20"/>
          <w:lang w:val="pl-PL" w:eastAsia="en-US"/>
        </w:rPr>
        <w:t>……………………………………………………………………………………………………………………………………………………</w:t>
      </w:r>
    </w:p>
    <w:p w14:paraId="595C86FB" w14:textId="77777777" w:rsidR="00C163EF" w:rsidRPr="00A06C54" w:rsidRDefault="00C163EF" w:rsidP="00C163EF">
      <w:pPr>
        <w:pStyle w:val="normaltableau"/>
        <w:spacing w:before="0" w:after="0" w:line="360" w:lineRule="auto"/>
        <w:jc w:val="left"/>
        <w:rPr>
          <w:rFonts w:ascii="Georgia" w:hAnsi="Georgia"/>
          <w:sz w:val="20"/>
          <w:lang w:val="pl-PL" w:eastAsia="en-US"/>
        </w:rPr>
      </w:pPr>
      <w:r>
        <w:rPr>
          <w:rFonts w:ascii="Georgia" w:hAnsi="Georgia"/>
          <w:sz w:val="20"/>
          <w:lang w:val="pl-PL" w:eastAsia="en-US"/>
        </w:rPr>
        <w:t>…………………………………………………………………………………………………………………………………………………..</w:t>
      </w:r>
    </w:p>
    <w:p w14:paraId="4DB338CE" w14:textId="77777777" w:rsidR="00C163EF" w:rsidRPr="00A06C54" w:rsidRDefault="00C163EF" w:rsidP="00C163EF">
      <w:pPr>
        <w:pStyle w:val="normaltableau"/>
        <w:spacing w:before="0" w:after="0" w:line="360" w:lineRule="auto"/>
        <w:rPr>
          <w:rFonts w:ascii="Georgia" w:hAnsi="Georgia"/>
          <w:sz w:val="20"/>
          <w:lang w:val="pl-PL" w:eastAsia="en-US"/>
        </w:rPr>
      </w:pPr>
      <w:r w:rsidRPr="00A06C54">
        <w:rPr>
          <w:rFonts w:ascii="Georgia" w:hAnsi="Georgia"/>
          <w:sz w:val="20"/>
          <w:lang w:val="pl-PL" w:eastAsia="en-US"/>
        </w:rPr>
        <w:t xml:space="preserve">Dane teleadresowe </w:t>
      </w:r>
      <w:r w:rsidRPr="00A06C54">
        <w:rPr>
          <w:rFonts w:ascii="Georgia" w:hAnsi="Georgia"/>
          <w:i/>
          <w:sz w:val="20"/>
          <w:lang w:val="pl-PL" w:eastAsia="en-US"/>
        </w:rPr>
        <w:t>(w przypadku oferty wspólnej podać tylko dane lidera/Pełnomocnika)</w:t>
      </w:r>
      <w:r w:rsidRPr="00A06C54">
        <w:rPr>
          <w:rFonts w:ascii="Georgia" w:hAnsi="Georgia"/>
          <w:sz w:val="20"/>
          <w:lang w:val="pl-PL" w:eastAsia="en-US"/>
        </w:rPr>
        <w:t>:</w:t>
      </w:r>
    </w:p>
    <w:p w14:paraId="6F9706B5" w14:textId="77777777" w:rsidR="00C163EF" w:rsidRPr="00A06C54" w:rsidRDefault="00C163EF" w:rsidP="00C163EF">
      <w:pPr>
        <w:pStyle w:val="normaltableau"/>
        <w:spacing w:before="0" w:after="0" w:line="360" w:lineRule="auto"/>
        <w:rPr>
          <w:rFonts w:ascii="Georgia" w:hAnsi="Georgia"/>
          <w:sz w:val="20"/>
          <w:lang w:val="en-US" w:eastAsia="en-US"/>
        </w:rPr>
      </w:pPr>
      <w:proofErr w:type="spellStart"/>
      <w:r w:rsidRPr="00A06C54">
        <w:rPr>
          <w:rFonts w:ascii="Georgia" w:hAnsi="Georgia"/>
          <w:sz w:val="20"/>
          <w:lang w:val="en-US" w:eastAsia="en-US"/>
        </w:rPr>
        <w:t>Adres</w:t>
      </w:r>
      <w:proofErr w:type="spellEnd"/>
      <w:r w:rsidRPr="00A06C54">
        <w:rPr>
          <w:rFonts w:ascii="Georgia" w:hAnsi="Georgia"/>
          <w:sz w:val="20"/>
          <w:lang w:val="en-US" w:eastAsia="en-US"/>
        </w:rPr>
        <w:t>: ………………………………………………………………………………………………………………………………………………</w:t>
      </w:r>
    </w:p>
    <w:p w14:paraId="0FE93FB9" w14:textId="77777777" w:rsidR="00C163EF" w:rsidRPr="00A06C54" w:rsidRDefault="00C163EF" w:rsidP="00C163EF">
      <w:pPr>
        <w:pStyle w:val="normaltableau"/>
        <w:spacing w:before="0" w:after="0" w:line="360" w:lineRule="auto"/>
        <w:rPr>
          <w:rFonts w:ascii="Georgia" w:hAnsi="Georgia"/>
          <w:sz w:val="20"/>
          <w:lang w:val="en-US" w:eastAsia="en-US"/>
        </w:rPr>
      </w:pPr>
      <w:r w:rsidRPr="00A06C54">
        <w:rPr>
          <w:rFonts w:ascii="Georgia" w:hAnsi="Georgia"/>
          <w:sz w:val="20"/>
          <w:lang w:val="en-US" w:eastAsia="en-US"/>
        </w:rPr>
        <w:t>REGON: ……………………………………………………………………………………………………………………………………………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0"/>
          <w:lang w:val="en-US" w:eastAsia="en-US"/>
        </w:rPr>
        <w:t>…..</w:t>
      </w:r>
    </w:p>
    <w:p w14:paraId="023E5A54" w14:textId="77777777" w:rsidR="00C163EF" w:rsidRPr="00A06C54" w:rsidRDefault="00C163EF" w:rsidP="00C163EF">
      <w:pPr>
        <w:pStyle w:val="normaltableau"/>
        <w:spacing w:before="0" w:after="0" w:line="360" w:lineRule="auto"/>
        <w:rPr>
          <w:rFonts w:ascii="Georgia" w:hAnsi="Georgia"/>
          <w:sz w:val="20"/>
          <w:lang w:val="en-US" w:eastAsia="en-US"/>
        </w:rPr>
      </w:pPr>
      <w:r w:rsidRPr="00A06C54">
        <w:rPr>
          <w:rFonts w:ascii="Georgia" w:hAnsi="Georgia"/>
          <w:sz w:val="20"/>
          <w:lang w:val="en-US" w:eastAsia="en-US"/>
        </w:rPr>
        <w:t>NIP: ………………………………………………………………………………………………………………………………………………….</w:t>
      </w:r>
    </w:p>
    <w:p w14:paraId="2D1BEBE2" w14:textId="77777777" w:rsidR="00C163EF" w:rsidRPr="00A06C54" w:rsidRDefault="00C163EF" w:rsidP="00C163EF">
      <w:pPr>
        <w:pStyle w:val="normaltableau"/>
        <w:spacing w:before="0" w:after="0" w:line="360" w:lineRule="auto"/>
        <w:rPr>
          <w:rFonts w:ascii="Georgia" w:hAnsi="Georgia"/>
          <w:sz w:val="20"/>
          <w:lang w:val="en-US" w:eastAsia="en-US"/>
        </w:rPr>
      </w:pPr>
      <w:r w:rsidRPr="00A06C54">
        <w:rPr>
          <w:rFonts w:ascii="Georgia" w:hAnsi="Georgia"/>
          <w:sz w:val="20"/>
          <w:lang w:val="en-US" w:eastAsia="en-US"/>
        </w:rPr>
        <w:t>TEL: ………………………………………………………………………………………………………………………………………………….</w:t>
      </w:r>
    </w:p>
    <w:p w14:paraId="23350CC1" w14:textId="77777777" w:rsidR="00C163EF" w:rsidRPr="00A06C54" w:rsidRDefault="00C163EF" w:rsidP="00C163EF">
      <w:pPr>
        <w:pStyle w:val="normaltableau"/>
        <w:spacing w:before="0" w:after="0" w:line="360" w:lineRule="auto"/>
        <w:rPr>
          <w:rFonts w:ascii="Georgia" w:hAnsi="Georgia"/>
          <w:sz w:val="20"/>
          <w:lang w:val="en-US" w:eastAsia="en-US"/>
        </w:rPr>
      </w:pPr>
      <w:r w:rsidRPr="00A06C54">
        <w:rPr>
          <w:rFonts w:ascii="Georgia" w:hAnsi="Georgia"/>
          <w:sz w:val="20"/>
          <w:lang w:val="en-US" w:eastAsia="en-US"/>
        </w:rPr>
        <w:t>FAX: ………………………………………………………………………………………………………………………………………………….</w:t>
      </w:r>
    </w:p>
    <w:p w14:paraId="453715D0" w14:textId="77777777" w:rsidR="00C163EF" w:rsidRPr="00A06C54" w:rsidRDefault="00C163EF" w:rsidP="00C163EF">
      <w:pPr>
        <w:pStyle w:val="normaltableau"/>
        <w:spacing w:before="0" w:after="0" w:line="360" w:lineRule="auto"/>
        <w:rPr>
          <w:rFonts w:ascii="Georgia" w:hAnsi="Georgia"/>
          <w:sz w:val="20"/>
          <w:lang w:val="pl-PL" w:eastAsia="en-US"/>
        </w:rPr>
      </w:pPr>
      <w:r w:rsidRPr="00A06C54">
        <w:rPr>
          <w:rFonts w:ascii="Georgia" w:hAnsi="Georgia"/>
          <w:sz w:val="20"/>
          <w:lang w:val="pl-PL" w:eastAsia="en-US"/>
        </w:rPr>
        <w:t>E-mail: ………………………………………………………………………………………………………………………………………………</w:t>
      </w:r>
    </w:p>
    <w:p w14:paraId="6D4CB443" w14:textId="77777777" w:rsidR="00C163EF" w:rsidRPr="00A06C54" w:rsidRDefault="00C163EF" w:rsidP="00C163EF">
      <w:pPr>
        <w:spacing w:line="360" w:lineRule="auto"/>
        <w:rPr>
          <w:rFonts w:ascii="Georgia" w:hAnsi="Georgia" w:cs="Arial"/>
          <w:bCs/>
          <w:sz w:val="20"/>
        </w:rPr>
      </w:pPr>
      <w:r>
        <w:rPr>
          <w:rFonts w:ascii="Georgia" w:hAnsi="Georgia" w:cs="Arial"/>
          <w:bCs/>
          <w:sz w:val="20"/>
        </w:rPr>
        <w:t xml:space="preserve">Strona </w:t>
      </w:r>
      <w:r w:rsidRPr="00A06C54">
        <w:rPr>
          <w:rFonts w:ascii="Georgia" w:hAnsi="Georgia" w:cs="Arial"/>
          <w:bCs/>
          <w:sz w:val="20"/>
        </w:rPr>
        <w:t>internetowa: ………………………………………………………………………………………………………………………….</w:t>
      </w:r>
    </w:p>
    <w:p w14:paraId="32AC572A" w14:textId="4936C062" w:rsidR="00C163EF" w:rsidRPr="00A06C54" w:rsidRDefault="00C163EF" w:rsidP="00C163EF">
      <w:pPr>
        <w:contextualSpacing/>
        <w:jc w:val="both"/>
        <w:rPr>
          <w:rFonts w:ascii="Georgia" w:hAnsi="Georgia"/>
          <w:sz w:val="20"/>
        </w:rPr>
      </w:pPr>
      <w:r w:rsidRPr="00A06C54">
        <w:rPr>
          <w:rFonts w:ascii="Georgia" w:hAnsi="Georgia"/>
          <w:sz w:val="20"/>
        </w:rPr>
        <w:t>Odpowiadając na ogłoszenie o zamówieniu na usługi społeczne i inne szczególne usługi poniżej progu określonego w art. 138g ustawy z dnia 29 stycznia 2004 r. Prawo zamówień publicznych (</w:t>
      </w:r>
      <w:proofErr w:type="spellStart"/>
      <w:r w:rsidRPr="00A06C54">
        <w:rPr>
          <w:rFonts w:ascii="Georgia" w:hAnsi="Georgia"/>
          <w:sz w:val="20"/>
        </w:rPr>
        <w:t>t.j</w:t>
      </w:r>
      <w:proofErr w:type="spellEnd"/>
      <w:r w:rsidRPr="00A06C54">
        <w:rPr>
          <w:rFonts w:ascii="Georgia" w:hAnsi="Georgia"/>
          <w:sz w:val="20"/>
        </w:rPr>
        <w:t>. Dz. U. z 2017 r., poz. 1579) na zadanie pn. „</w:t>
      </w:r>
      <w:r>
        <w:rPr>
          <w:rFonts w:ascii="Georgia" w:hAnsi="Georgia"/>
          <w:sz w:val="20"/>
        </w:rPr>
        <w:t>Usługa p</w:t>
      </w:r>
      <w:r w:rsidRPr="00A06C54">
        <w:rPr>
          <w:rFonts w:ascii="Georgia" w:hAnsi="Georgia"/>
          <w:sz w:val="20"/>
        </w:rPr>
        <w:t>rzeprowadzeni</w:t>
      </w:r>
      <w:r>
        <w:rPr>
          <w:rFonts w:ascii="Georgia" w:hAnsi="Georgia"/>
          <w:sz w:val="20"/>
        </w:rPr>
        <w:t>a</w:t>
      </w:r>
      <w:r w:rsidRPr="00A06C54">
        <w:rPr>
          <w:rFonts w:ascii="Georgia" w:hAnsi="Georgia"/>
          <w:sz w:val="20"/>
        </w:rPr>
        <w:t xml:space="preserve"> szkoleń dla n</w:t>
      </w:r>
      <w:r>
        <w:rPr>
          <w:rFonts w:ascii="Georgia" w:hAnsi="Georgia"/>
          <w:sz w:val="20"/>
        </w:rPr>
        <w:t>auczycieli i ich certyfikacja w </w:t>
      </w:r>
      <w:r w:rsidRPr="00A06C54">
        <w:rPr>
          <w:rFonts w:ascii="Georgia" w:hAnsi="Georgia"/>
          <w:sz w:val="20"/>
        </w:rPr>
        <w:t>ramach projektu</w:t>
      </w:r>
      <w:r>
        <w:rPr>
          <w:rFonts w:ascii="Georgia" w:hAnsi="Georgia"/>
          <w:sz w:val="20"/>
        </w:rPr>
        <w:t xml:space="preserve"> pn. </w:t>
      </w:r>
      <w:r w:rsidRPr="00A06C54">
        <w:rPr>
          <w:rFonts w:ascii="Georgia" w:hAnsi="Georgia"/>
          <w:sz w:val="20"/>
        </w:rPr>
        <w:t xml:space="preserve"> </w:t>
      </w:r>
      <w:r w:rsidRPr="00A06C54">
        <w:rPr>
          <w:rFonts w:ascii="Georgia" w:hAnsi="Georgia"/>
          <w:i/>
          <w:sz w:val="20"/>
        </w:rPr>
        <w:t>Rozwiń skrzydła edukacji</w:t>
      </w:r>
      <w:r w:rsidRPr="00A06C54">
        <w:rPr>
          <w:rFonts w:ascii="Georgia" w:hAnsi="Georgia"/>
          <w:sz w:val="20"/>
        </w:rPr>
        <w:t>”</w:t>
      </w:r>
      <w:r w:rsidR="0077747D">
        <w:rPr>
          <w:rFonts w:ascii="Georgia" w:hAnsi="Georgia"/>
          <w:sz w:val="20"/>
        </w:rPr>
        <w:t xml:space="preserve"> (POWTÓRKA CZĘŚCI II)”</w:t>
      </w:r>
      <w:r w:rsidRPr="00A06C54">
        <w:rPr>
          <w:rFonts w:ascii="Georgia" w:hAnsi="Georgia"/>
          <w:sz w:val="20"/>
        </w:rPr>
        <w:t xml:space="preserve"> (IZP.272.1</w:t>
      </w:r>
      <w:r w:rsidR="0077747D">
        <w:rPr>
          <w:rFonts w:ascii="Georgia" w:hAnsi="Georgia"/>
          <w:sz w:val="20"/>
        </w:rPr>
        <w:t>8</w:t>
      </w:r>
      <w:r w:rsidRPr="00A06C54">
        <w:rPr>
          <w:rFonts w:ascii="Georgia" w:hAnsi="Georgia"/>
          <w:sz w:val="20"/>
        </w:rPr>
        <w:t>.2017) oświadczamy, że:</w:t>
      </w:r>
    </w:p>
    <w:p w14:paraId="1898C498" w14:textId="77777777" w:rsidR="00C163EF" w:rsidRPr="00A44F6C" w:rsidRDefault="00C163EF" w:rsidP="00C163EF">
      <w:pPr>
        <w:pStyle w:val="Akapitzlist"/>
        <w:numPr>
          <w:ilvl w:val="0"/>
          <w:numId w:val="2"/>
        </w:numPr>
        <w:ind w:left="284" w:hanging="284"/>
        <w:jc w:val="both"/>
        <w:rPr>
          <w:rFonts w:ascii="Georgia" w:hAnsi="Georgia"/>
          <w:sz w:val="20"/>
          <w:szCs w:val="20"/>
        </w:rPr>
      </w:pPr>
      <w:r w:rsidRPr="00A44F6C">
        <w:rPr>
          <w:rFonts w:ascii="Georgia" w:hAnsi="Georgia"/>
          <w:sz w:val="20"/>
          <w:szCs w:val="20"/>
        </w:rPr>
        <w:t>Składamy ofertę na wykonanie przedmiotu zamówienia zgodnie z Ogłoszeniem o zamówieniu publicznym na usługi społeczne;</w:t>
      </w:r>
    </w:p>
    <w:p w14:paraId="37BAC8FF" w14:textId="77777777" w:rsidR="00C163EF" w:rsidRPr="00A44F6C" w:rsidRDefault="00C163EF" w:rsidP="00C163EF">
      <w:pPr>
        <w:pStyle w:val="Akapitzlist"/>
        <w:numPr>
          <w:ilvl w:val="0"/>
          <w:numId w:val="2"/>
        </w:numPr>
        <w:ind w:left="284" w:hanging="284"/>
        <w:jc w:val="both"/>
        <w:rPr>
          <w:rFonts w:ascii="Georgia" w:hAnsi="Georgia"/>
          <w:sz w:val="20"/>
          <w:szCs w:val="20"/>
        </w:rPr>
      </w:pPr>
      <w:r w:rsidRPr="00A44F6C">
        <w:rPr>
          <w:rFonts w:ascii="Georgia" w:hAnsi="Georgia"/>
          <w:sz w:val="20"/>
          <w:szCs w:val="20"/>
        </w:rPr>
        <w:lastRenderedPageBreak/>
        <w:t xml:space="preserve">Zapoznaliśmy się z Ogłoszeniem, wyjaśnieniami i zmianami Ogłoszenia (jeśli dotyczy), wzorem umowy, nie wnosimy do nich zastrzeżeń oraz uznajemy się za związanych określonymi w nich postanowieniami i zasadami postępowania. </w:t>
      </w:r>
    </w:p>
    <w:p w14:paraId="13BDA6F2" w14:textId="77777777" w:rsidR="00C163EF" w:rsidRPr="00A44F6C" w:rsidRDefault="00C163EF" w:rsidP="00C163EF">
      <w:pPr>
        <w:pStyle w:val="Akapitzlist"/>
        <w:numPr>
          <w:ilvl w:val="0"/>
          <w:numId w:val="2"/>
        </w:numPr>
        <w:ind w:left="284" w:hanging="284"/>
        <w:jc w:val="both"/>
        <w:rPr>
          <w:rFonts w:ascii="Georgia" w:hAnsi="Georgia"/>
          <w:sz w:val="20"/>
          <w:szCs w:val="20"/>
        </w:rPr>
      </w:pPr>
      <w:r w:rsidRPr="00A44F6C">
        <w:rPr>
          <w:rFonts w:ascii="Georgia" w:hAnsi="Georgia"/>
          <w:sz w:val="20"/>
          <w:szCs w:val="20"/>
        </w:rPr>
        <w:t>Akceptujemy terminy wykonania zamówienia określone w niniejszym Ogłoszeniu.</w:t>
      </w:r>
    </w:p>
    <w:p w14:paraId="6DBA5040" w14:textId="77777777" w:rsidR="00C163EF" w:rsidRDefault="00C163EF" w:rsidP="00C163EF">
      <w:pPr>
        <w:pStyle w:val="Akapitzlist"/>
        <w:numPr>
          <w:ilvl w:val="0"/>
          <w:numId w:val="2"/>
        </w:numPr>
        <w:ind w:left="284" w:hanging="284"/>
        <w:jc w:val="both"/>
        <w:rPr>
          <w:rFonts w:ascii="Georgia" w:hAnsi="Georgia"/>
          <w:sz w:val="20"/>
          <w:szCs w:val="20"/>
        </w:rPr>
      </w:pPr>
      <w:r w:rsidRPr="00A44F6C">
        <w:rPr>
          <w:rFonts w:ascii="Georgia" w:hAnsi="Georgia"/>
          <w:sz w:val="20"/>
          <w:szCs w:val="20"/>
        </w:rPr>
        <w:t>Podana w ofercie cena zawiera wszystkie koszty pozwalające należycie zrealizować przedmiot zamówienia.</w:t>
      </w:r>
    </w:p>
    <w:p w14:paraId="1FA5AC40" w14:textId="77777777" w:rsidR="00C163EF" w:rsidRPr="0060708B" w:rsidRDefault="00C163EF" w:rsidP="00C163EF">
      <w:pPr>
        <w:pStyle w:val="Akapitzlist"/>
        <w:numPr>
          <w:ilvl w:val="0"/>
          <w:numId w:val="2"/>
        </w:numPr>
        <w:ind w:left="284" w:hanging="284"/>
        <w:jc w:val="both"/>
        <w:rPr>
          <w:rFonts w:ascii="Georgia" w:hAnsi="Georgia"/>
          <w:sz w:val="20"/>
          <w:szCs w:val="20"/>
        </w:rPr>
      </w:pPr>
      <w:r w:rsidRPr="0060708B">
        <w:rPr>
          <w:rFonts w:ascii="Georgia" w:hAnsi="Georgia"/>
          <w:sz w:val="20"/>
          <w:szCs w:val="20"/>
        </w:rPr>
        <w:t xml:space="preserve">Oferujemy wykonanie przedmiotu zamówienia za cenę brutto: </w:t>
      </w:r>
    </w:p>
    <w:p w14:paraId="31CDD69D" w14:textId="77777777" w:rsidR="00C163EF" w:rsidRPr="0060708B" w:rsidRDefault="00C163EF" w:rsidP="00C163EF">
      <w:pPr>
        <w:spacing w:after="0"/>
        <w:jc w:val="both"/>
        <w:rPr>
          <w:rFonts w:ascii="Georgia" w:hAnsi="Georgia"/>
          <w:sz w:val="16"/>
          <w:szCs w:val="20"/>
        </w:rPr>
      </w:pPr>
      <w:r w:rsidRPr="0060708B">
        <w:rPr>
          <w:rFonts w:ascii="Georgia" w:hAnsi="Georgia"/>
          <w:sz w:val="16"/>
          <w:szCs w:val="20"/>
        </w:rPr>
        <w:t>UWAGA !</w:t>
      </w:r>
    </w:p>
    <w:p w14:paraId="40AF03D3" w14:textId="77777777" w:rsidR="00C163EF" w:rsidRDefault="00C163EF" w:rsidP="00C163EF">
      <w:pPr>
        <w:spacing w:after="0"/>
        <w:jc w:val="both"/>
        <w:rPr>
          <w:rFonts w:ascii="Georgia" w:hAnsi="Georgia"/>
          <w:sz w:val="16"/>
          <w:szCs w:val="20"/>
        </w:rPr>
      </w:pPr>
      <w:r w:rsidRPr="0060708B">
        <w:rPr>
          <w:rFonts w:ascii="Georgia" w:hAnsi="Georgia"/>
          <w:sz w:val="16"/>
          <w:szCs w:val="20"/>
        </w:rPr>
        <w:t>wypełnić tylko te części, na które Wykonawca składa ofertę !</w:t>
      </w:r>
    </w:p>
    <w:p w14:paraId="153297BD" w14:textId="77777777" w:rsidR="00C163EF" w:rsidRDefault="00C163EF" w:rsidP="00C163EF">
      <w:pPr>
        <w:spacing w:after="0"/>
        <w:jc w:val="both"/>
        <w:rPr>
          <w:rFonts w:ascii="Georgia" w:hAnsi="Georgia"/>
          <w:sz w:val="16"/>
          <w:szCs w:val="20"/>
        </w:rPr>
      </w:pPr>
    </w:p>
    <w:p w14:paraId="50F3D838" w14:textId="77777777" w:rsidR="00C163EF" w:rsidRPr="002D3241" w:rsidRDefault="00C163EF" w:rsidP="00C163EF">
      <w:pPr>
        <w:spacing w:after="0"/>
        <w:jc w:val="center"/>
        <w:rPr>
          <w:rFonts w:ascii="Georgia" w:hAnsi="Georgia"/>
          <w:b/>
          <w:sz w:val="28"/>
          <w:szCs w:val="20"/>
        </w:rPr>
      </w:pPr>
      <w:r w:rsidRPr="002D3241">
        <w:rPr>
          <w:rFonts w:ascii="Georgia" w:hAnsi="Georgia"/>
          <w:b/>
          <w:sz w:val="28"/>
          <w:szCs w:val="20"/>
        </w:rPr>
        <w:t>CENA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1785"/>
        <w:gridCol w:w="4723"/>
      </w:tblGrid>
      <w:tr w:rsidR="00C163EF" w:rsidRPr="00A44F6C" w14:paraId="4020145D" w14:textId="77777777" w:rsidTr="005C76BD">
        <w:trPr>
          <w:cantSplit/>
          <w:trHeight w:val="1254"/>
        </w:trPr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35BABCC7" w14:textId="77777777" w:rsidR="00C163EF" w:rsidRPr="00A44F6C" w:rsidRDefault="00C163EF" w:rsidP="005C76BD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A44F6C">
              <w:rPr>
                <w:rFonts w:ascii="Georgia" w:hAnsi="Georgia"/>
                <w:b/>
                <w:sz w:val="20"/>
                <w:szCs w:val="20"/>
              </w:rPr>
              <w:t>Przedmiot zamówienia: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14:paraId="57E8EF5D" w14:textId="77777777" w:rsidR="00C163EF" w:rsidRPr="00A44F6C" w:rsidRDefault="00C163EF" w:rsidP="005C76BD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A44F6C">
              <w:rPr>
                <w:rFonts w:ascii="Georgia" w:hAnsi="Georgia"/>
                <w:b/>
                <w:sz w:val="20"/>
                <w:szCs w:val="20"/>
              </w:rPr>
              <w:t xml:space="preserve">Wartość wynagrodzenia brutto </w:t>
            </w:r>
            <w:r w:rsidRPr="00A44F6C">
              <w:rPr>
                <w:rFonts w:ascii="Georgia" w:hAnsi="Georgia"/>
                <w:b/>
                <w:sz w:val="20"/>
                <w:szCs w:val="20"/>
              </w:rPr>
              <w:br/>
              <w:t>(w PLN).</w:t>
            </w:r>
          </w:p>
        </w:tc>
        <w:tc>
          <w:tcPr>
            <w:tcW w:w="4723" w:type="dxa"/>
            <w:shd w:val="clear" w:color="auto" w:fill="D9D9D9" w:themeFill="background1" w:themeFillShade="D9"/>
            <w:vAlign w:val="center"/>
          </w:tcPr>
          <w:p w14:paraId="1E33B128" w14:textId="77777777" w:rsidR="00C163EF" w:rsidRPr="00A44F6C" w:rsidRDefault="00C163EF" w:rsidP="005C76BD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A44F6C">
              <w:rPr>
                <w:rFonts w:ascii="Georgia" w:hAnsi="Georgia"/>
                <w:b/>
                <w:sz w:val="20"/>
                <w:szCs w:val="20"/>
              </w:rPr>
              <w:t>Wartość wynagrodzenia brutto słownie</w:t>
            </w:r>
            <w:r w:rsidRPr="00A44F6C">
              <w:rPr>
                <w:rFonts w:ascii="Georgia" w:hAnsi="Georgia"/>
                <w:b/>
                <w:sz w:val="20"/>
                <w:szCs w:val="20"/>
              </w:rPr>
              <w:br/>
              <w:t>(w PLN).</w:t>
            </w:r>
          </w:p>
        </w:tc>
      </w:tr>
      <w:tr w:rsidR="00C163EF" w:rsidRPr="00A44F6C" w14:paraId="4F828A82" w14:textId="77777777" w:rsidTr="005C76BD">
        <w:trPr>
          <w:cantSplit/>
          <w:trHeight w:val="1526"/>
        </w:trPr>
        <w:tc>
          <w:tcPr>
            <w:tcW w:w="2531" w:type="dxa"/>
          </w:tcPr>
          <w:p w14:paraId="7C93E8CE" w14:textId="77777777" w:rsidR="00C163EF" w:rsidRPr="00A44F6C" w:rsidRDefault="00C163EF" w:rsidP="005C76BD">
            <w:pPr>
              <w:rPr>
                <w:rFonts w:ascii="Georgia" w:hAnsi="Georgia"/>
                <w:sz w:val="20"/>
                <w:szCs w:val="20"/>
              </w:rPr>
            </w:pPr>
            <w:r w:rsidRPr="0060708B">
              <w:rPr>
                <w:rFonts w:ascii="Georgia" w:hAnsi="Georgia"/>
                <w:b/>
                <w:sz w:val="20"/>
                <w:szCs w:val="20"/>
              </w:rPr>
              <w:t>CZĘŚĆ II:</w:t>
            </w:r>
            <w:r w:rsidRPr="00A44F6C">
              <w:rPr>
                <w:rFonts w:ascii="Georgia" w:hAnsi="Georgia"/>
                <w:sz w:val="20"/>
                <w:szCs w:val="20"/>
              </w:rPr>
              <w:t xml:space="preserve"> Przeprowadzenie egzaminów w standardzie VCC wraz z wydaniem certyfikatów</w:t>
            </w:r>
          </w:p>
        </w:tc>
        <w:tc>
          <w:tcPr>
            <w:tcW w:w="1785" w:type="dxa"/>
            <w:vAlign w:val="bottom"/>
          </w:tcPr>
          <w:p w14:paraId="51573161" w14:textId="77777777" w:rsidR="00C163EF" w:rsidRPr="00A44F6C" w:rsidRDefault="00C163EF" w:rsidP="005C76BD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t>zł</w:t>
            </w:r>
          </w:p>
        </w:tc>
        <w:tc>
          <w:tcPr>
            <w:tcW w:w="4723" w:type="dxa"/>
            <w:vAlign w:val="bottom"/>
          </w:tcPr>
          <w:p w14:paraId="190E2A89" w14:textId="77777777" w:rsidR="00C163EF" w:rsidRPr="00A44F6C" w:rsidRDefault="00C163EF" w:rsidP="005C76B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C163EF" w:rsidRPr="00A44F6C" w14:paraId="4ED5D071" w14:textId="77777777" w:rsidTr="005C76BD">
        <w:trPr>
          <w:cantSplit/>
          <w:trHeight w:val="1027"/>
        </w:trPr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5E0874AB" w14:textId="77777777" w:rsidR="00C163EF" w:rsidRPr="00A355EE" w:rsidRDefault="00C163EF" w:rsidP="005C76BD">
            <w:pPr>
              <w:rPr>
                <w:rFonts w:ascii="Georgia" w:hAnsi="Georgia"/>
                <w:b/>
                <w:sz w:val="16"/>
                <w:szCs w:val="20"/>
              </w:rPr>
            </w:pPr>
            <w:r w:rsidRPr="00A355EE">
              <w:rPr>
                <w:rFonts w:ascii="Georgia" w:hAnsi="Georgia"/>
                <w:b/>
                <w:sz w:val="16"/>
                <w:szCs w:val="20"/>
              </w:rPr>
              <w:t>W tym za poszczególne egzaminy: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14:paraId="05709CFD" w14:textId="77777777" w:rsidR="00C163EF" w:rsidRPr="00A355EE" w:rsidRDefault="00C163EF" w:rsidP="005C76BD">
            <w:pPr>
              <w:rPr>
                <w:rFonts w:ascii="Georgia" w:hAnsi="Georgia"/>
                <w:b/>
                <w:sz w:val="16"/>
                <w:szCs w:val="20"/>
              </w:rPr>
            </w:pPr>
            <w:r w:rsidRPr="00A355EE">
              <w:rPr>
                <w:rFonts w:ascii="Georgia" w:hAnsi="Georgia"/>
                <w:b/>
                <w:sz w:val="16"/>
                <w:szCs w:val="20"/>
              </w:rPr>
              <w:t>Wartość wynagrodzenia za jeden egzamin (w</w:t>
            </w:r>
            <w:r>
              <w:rPr>
                <w:rFonts w:ascii="Georgia" w:hAnsi="Georgia"/>
                <w:b/>
                <w:sz w:val="16"/>
                <w:szCs w:val="20"/>
              </w:rPr>
              <w:t> </w:t>
            </w:r>
            <w:r w:rsidRPr="00A355EE">
              <w:rPr>
                <w:rFonts w:ascii="Georgia" w:hAnsi="Georgia"/>
                <w:b/>
                <w:sz w:val="16"/>
                <w:szCs w:val="20"/>
              </w:rPr>
              <w:t>PLN)</w:t>
            </w:r>
          </w:p>
        </w:tc>
        <w:tc>
          <w:tcPr>
            <w:tcW w:w="4723" w:type="dxa"/>
            <w:shd w:val="clear" w:color="auto" w:fill="D9D9D9" w:themeFill="background1" w:themeFillShade="D9"/>
            <w:vAlign w:val="center"/>
          </w:tcPr>
          <w:p w14:paraId="4C4359B8" w14:textId="77777777" w:rsidR="00C163EF" w:rsidRPr="00A355EE" w:rsidRDefault="00C163EF" w:rsidP="005C76BD">
            <w:pPr>
              <w:rPr>
                <w:rFonts w:ascii="Georgia" w:hAnsi="Georgia"/>
                <w:b/>
                <w:sz w:val="16"/>
                <w:szCs w:val="20"/>
              </w:rPr>
            </w:pPr>
            <w:r w:rsidRPr="00A355EE">
              <w:rPr>
                <w:rFonts w:ascii="Georgia" w:hAnsi="Georgia"/>
                <w:b/>
                <w:sz w:val="16"/>
                <w:szCs w:val="20"/>
              </w:rPr>
              <w:t>Wartość wynagrodzenia brutto (w PLN)</w:t>
            </w:r>
          </w:p>
        </w:tc>
      </w:tr>
      <w:tr w:rsidR="00C163EF" w:rsidRPr="00A44F6C" w14:paraId="0CF05301" w14:textId="77777777" w:rsidTr="005C76BD">
        <w:trPr>
          <w:cantSplit/>
          <w:trHeight w:val="468"/>
        </w:trPr>
        <w:tc>
          <w:tcPr>
            <w:tcW w:w="2531" w:type="dxa"/>
          </w:tcPr>
          <w:p w14:paraId="7BAA6EC4" w14:textId="77777777" w:rsidR="00C163EF" w:rsidRPr="00A44F6C" w:rsidRDefault="00C163EF" w:rsidP="005C76BD">
            <w:pPr>
              <w:rPr>
                <w:rFonts w:ascii="Georgia" w:hAnsi="Georgia"/>
                <w:sz w:val="20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t>„Kompetencje społeczne”</w:t>
            </w:r>
          </w:p>
        </w:tc>
        <w:tc>
          <w:tcPr>
            <w:tcW w:w="1785" w:type="dxa"/>
            <w:vAlign w:val="bottom"/>
          </w:tcPr>
          <w:p w14:paraId="54684EBC" w14:textId="77777777" w:rsidR="00C163EF" w:rsidRPr="00A44F6C" w:rsidRDefault="00C163EF" w:rsidP="005C76BD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t>zł</w:t>
            </w:r>
          </w:p>
        </w:tc>
        <w:tc>
          <w:tcPr>
            <w:tcW w:w="4723" w:type="dxa"/>
            <w:vAlign w:val="bottom"/>
          </w:tcPr>
          <w:p w14:paraId="40A1741D" w14:textId="77777777" w:rsidR="00C163EF" w:rsidRPr="00A44F6C" w:rsidRDefault="00C163EF" w:rsidP="005C76B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C163EF" w:rsidRPr="00A44F6C" w14:paraId="35059778" w14:textId="77777777" w:rsidTr="005C76BD">
        <w:trPr>
          <w:cantSplit/>
          <w:trHeight w:val="982"/>
        </w:trPr>
        <w:tc>
          <w:tcPr>
            <w:tcW w:w="2531" w:type="dxa"/>
          </w:tcPr>
          <w:p w14:paraId="7AAD185D" w14:textId="77777777" w:rsidR="00C163EF" w:rsidRPr="00A44F6C" w:rsidRDefault="00C163EF" w:rsidP="005C76BD">
            <w:pPr>
              <w:rPr>
                <w:rFonts w:ascii="Georgia" w:hAnsi="Georgia"/>
                <w:sz w:val="20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t xml:space="preserve">„Technologie </w:t>
            </w:r>
            <w:proofErr w:type="spellStart"/>
            <w:r w:rsidRPr="00A44F6C">
              <w:rPr>
                <w:rFonts w:ascii="Georgia" w:hAnsi="Georgia"/>
                <w:sz w:val="20"/>
                <w:szCs w:val="20"/>
              </w:rPr>
              <w:t>informacyjno</w:t>
            </w:r>
            <w:proofErr w:type="spellEnd"/>
            <w:r w:rsidRPr="00A44F6C">
              <w:rPr>
                <w:rFonts w:ascii="Georgia" w:hAnsi="Georgia"/>
                <w:sz w:val="20"/>
                <w:szCs w:val="20"/>
              </w:rPr>
              <w:t xml:space="preserve"> – komunikacyjne w pracy dydaktycznej”</w:t>
            </w:r>
          </w:p>
        </w:tc>
        <w:tc>
          <w:tcPr>
            <w:tcW w:w="1785" w:type="dxa"/>
            <w:vAlign w:val="bottom"/>
          </w:tcPr>
          <w:p w14:paraId="5D8CA12B" w14:textId="77777777" w:rsidR="00C163EF" w:rsidRPr="00A44F6C" w:rsidRDefault="00C163EF" w:rsidP="005C76BD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t>zł</w:t>
            </w:r>
          </w:p>
        </w:tc>
        <w:tc>
          <w:tcPr>
            <w:tcW w:w="4723" w:type="dxa"/>
            <w:vAlign w:val="bottom"/>
          </w:tcPr>
          <w:p w14:paraId="770FD259" w14:textId="77777777" w:rsidR="00C163EF" w:rsidRPr="00A44F6C" w:rsidRDefault="00C163EF" w:rsidP="005C76B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C163EF" w:rsidRPr="00A44F6C" w14:paraId="3FB65261" w14:textId="77777777" w:rsidTr="005C76BD">
        <w:trPr>
          <w:cantSplit/>
          <w:trHeight w:val="1511"/>
        </w:trPr>
        <w:tc>
          <w:tcPr>
            <w:tcW w:w="2531" w:type="dxa"/>
          </w:tcPr>
          <w:p w14:paraId="3290A93E" w14:textId="77777777" w:rsidR="00C163EF" w:rsidRPr="00A44F6C" w:rsidRDefault="00C163EF" w:rsidP="005C76BD">
            <w:pPr>
              <w:rPr>
                <w:rFonts w:ascii="Georgia" w:hAnsi="Georgia"/>
                <w:sz w:val="20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t>„Metody zindywidualizowanego podejścia do</w:t>
            </w:r>
            <w:r>
              <w:rPr>
                <w:rFonts w:ascii="Georgia" w:hAnsi="Georgia"/>
                <w:sz w:val="20"/>
                <w:szCs w:val="20"/>
              </w:rPr>
              <w:t xml:space="preserve"> ucznia – komunikowanie celów i </w:t>
            </w:r>
            <w:r w:rsidRPr="00A44F6C">
              <w:rPr>
                <w:rFonts w:ascii="Georgia" w:hAnsi="Georgia"/>
                <w:sz w:val="20"/>
                <w:szCs w:val="20"/>
              </w:rPr>
              <w:t>potrzeb”</w:t>
            </w:r>
          </w:p>
        </w:tc>
        <w:tc>
          <w:tcPr>
            <w:tcW w:w="1785" w:type="dxa"/>
            <w:vAlign w:val="bottom"/>
          </w:tcPr>
          <w:p w14:paraId="72B97069" w14:textId="77777777" w:rsidR="00C163EF" w:rsidRPr="00A44F6C" w:rsidRDefault="00C163EF" w:rsidP="005C76BD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t>zł</w:t>
            </w:r>
          </w:p>
        </w:tc>
        <w:tc>
          <w:tcPr>
            <w:tcW w:w="4723" w:type="dxa"/>
            <w:vAlign w:val="bottom"/>
          </w:tcPr>
          <w:p w14:paraId="4F1A5186" w14:textId="77777777" w:rsidR="00C163EF" w:rsidRPr="00A44F6C" w:rsidRDefault="00C163EF" w:rsidP="005C76B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C163EF" w:rsidRPr="00A44F6C" w14:paraId="2CEA07E3" w14:textId="77777777" w:rsidTr="005C76BD">
        <w:trPr>
          <w:cantSplit/>
          <w:trHeight w:val="1783"/>
        </w:trPr>
        <w:tc>
          <w:tcPr>
            <w:tcW w:w="2531" w:type="dxa"/>
          </w:tcPr>
          <w:p w14:paraId="3D0E788C" w14:textId="77777777" w:rsidR="00C163EF" w:rsidRPr="00A44F6C" w:rsidRDefault="00C163EF" w:rsidP="005C76BD">
            <w:pPr>
              <w:rPr>
                <w:rFonts w:ascii="Georgia" w:hAnsi="Georgia"/>
                <w:sz w:val="20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t>„Multimedialne pre</w:t>
            </w:r>
            <w:r>
              <w:rPr>
                <w:rFonts w:ascii="Georgia" w:hAnsi="Georgia"/>
                <w:sz w:val="20"/>
                <w:szCs w:val="20"/>
              </w:rPr>
              <w:t>zentacje treści dydaktycznych z </w:t>
            </w:r>
            <w:r w:rsidRPr="00A44F6C">
              <w:rPr>
                <w:rFonts w:ascii="Georgia" w:hAnsi="Georgia"/>
                <w:sz w:val="20"/>
                <w:szCs w:val="20"/>
              </w:rPr>
              <w:t xml:space="preserve">wykorzystaniem </w:t>
            </w:r>
            <w:r>
              <w:rPr>
                <w:rFonts w:ascii="Georgia" w:hAnsi="Georgia"/>
                <w:sz w:val="20"/>
                <w:szCs w:val="20"/>
              </w:rPr>
              <w:t>narzędzi wspomagających osoby z </w:t>
            </w:r>
            <w:r w:rsidRPr="00A44F6C">
              <w:rPr>
                <w:rFonts w:ascii="Georgia" w:hAnsi="Georgia"/>
                <w:sz w:val="20"/>
                <w:szCs w:val="20"/>
              </w:rPr>
              <w:t>niepełnosprawnościami”</w:t>
            </w:r>
          </w:p>
        </w:tc>
        <w:tc>
          <w:tcPr>
            <w:tcW w:w="1785" w:type="dxa"/>
            <w:vAlign w:val="bottom"/>
          </w:tcPr>
          <w:p w14:paraId="6F337563" w14:textId="77777777" w:rsidR="00C163EF" w:rsidRPr="00A44F6C" w:rsidRDefault="00C163EF" w:rsidP="005C76BD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t>zł</w:t>
            </w:r>
          </w:p>
        </w:tc>
        <w:tc>
          <w:tcPr>
            <w:tcW w:w="4723" w:type="dxa"/>
            <w:vAlign w:val="bottom"/>
          </w:tcPr>
          <w:p w14:paraId="242B51B3" w14:textId="77777777" w:rsidR="00C163EF" w:rsidRPr="00A44F6C" w:rsidRDefault="00C163EF" w:rsidP="005C76B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C163EF" w:rsidRPr="00A44F6C" w14:paraId="3FD1D662" w14:textId="77777777" w:rsidTr="005C76BD">
        <w:trPr>
          <w:cantSplit/>
          <w:trHeight w:val="1239"/>
        </w:trPr>
        <w:tc>
          <w:tcPr>
            <w:tcW w:w="2531" w:type="dxa"/>
          </w:tcPr>
          <w:p w14:paraId="293D4A5C" w14:textId="77777777" w:rsidR="00C163EF" w:rsidRPr="00A44F6C" w:rsidRDefault="00C163EF" w:rsidP="005C76BD">
            <w:pPr>
              <w:rPr>
                <w:rFonts w:ascii="Georgia" w:hAnsi="Georgia"/>
                <w:sz w:val="20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lastRenderedPageBreak/>
              <w:t>„Praca zespoł</w:t>
            </w:r>
            <w:r>
              <w:rPr>
                <w:rFonts w:ascii="Georgia" w:hAnsi="Georgia"/>
                <w:sz w:val="20"/>
                <w:szCs w:val="20"/>
              </w:rPr>
              <w:t>owa i wzbudzanie kreatywności u </w:t>
            </w:r>
            <w:r w:rsidRPr="00A44F6C">
              <w:rPr>
                <w:rFonts w:ascii="Georgia" w:hAnsi="Georgia"/>
                <w:sz w:val="20"/>
                <w:szCs w:val="20"/>
              </w:rPr>
              <w:t>uczniów z różnymi potrzebami edukacyjnymi”</w:t>
            </w:r>
          </w:p>
        </w:tc>
        <w:tc>
          <w:tcPr>
            <w:tcW w:w="1785" w:type="dxa"/>
            <w:vAlign w:val="bottom"/>
          </w:tcPr>
          <w:p w14:paraId="2F5A7C6C" w14:textId="77777777" w:rsidR="00C163EF" w:rsidRPr="00A44F6C" w:rsidRDefault="00C163EF" w:rsidP="005C76BD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t>zł</w:t>
            </w:r>
          </w:p>
        </w:tc>
        <w:tc>
          <w:tcPr>
            <w:tcW w:w="4723" w:type="dxa"/>
            <w:vAlign w:val="bottom"/>
          </w:tcPr>
          <w:p w14:paraId="3D63FC46" w14:textId="77777777" w:rsidR="00C163EF" w:rsidRPr="00A44F6C" w:rsidRDefault="00C163EF" w:rsidP="005C76B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C5EF517" w14:textId="77777777" w:rsidR="00C163EF" w:rsidRDefault="00C163EF" w:rsidP="00C163EF">
      <w:pPr>
        <w:jc w:val="both"/>
        <w:rPr>
          <w:rFonts w:ascii="Georgia" w:hAnsi="Georgia"/>
          <w:sz w:val="20"/>
          <w:szCs w:val="20"/>
        </w:rPr>
      </w:pPr>
    </w:p>
    <w:p w14:paraId="00B7D32B" w14:textId="77777777" w:rsidR="00C163EF" w:rsidRPr="00056B3D" w:rsidRDefault="00C163EF" w:rsidP="00C163EF">
      <w:pPr>
        <w:pStyle w:val="Akapitzlist"/>
        <w:numPr>
          <w:ilvl w:val="0"/>
          <w:numId w:val="2"/>
        </w:numPr>
        <w:jc w:val="both"/>
        <w:rPr>
          <w:rFonts w:ascii="Georgia" w:eastAsia="Times New Roman" w:hAnsi="Georgia"/>
          <w:sz w:val="20"/>
        </w:rPr>
      </w:pPr>
      <w:r w:rsidRPr="00056B3D">
        <w:rPr>
          <w:rFonts w:ascii="Georgia" w:eastAsia="Times New Roman" w:hAnsi="Georgia"/>
          <w:sz w:val="20"/>
        </w:rPr>
        <w:t>W trybie art. 91 ust. 3a ustawy Prawo Zamówień Publicznych</w:t>
      </w:r>
      <w:r w:rsidRPr="00056B3D">
        <w:rPr>
          <w:rFonts w:ascii="Georgia" w:eastAsia="Times New Roman" w:hAnsi="Georgia"/>
          <w:b/>
          <w:sz w:val="20"/>
        </w:rPr>
        <w:t xml:space="preserve"> oświadczamy</w:t>
      </w:r>
      <w:r w:rsidRPr="00056B3D">
        <w:rPr>
          <w:rFonts w:ascii="Georgia" w:eastAsia="Times New Roman" w:hAnsi="Georgia"/>
          <w:sz w:val="20"/>
        </w:rPr>
        <w:t xml:space="preserve">, że wybór naszej oferty </w:t>
      </w:r>
      <w:r w:rsidRPr="00056B3D">
        <w:rPr>
          <w:rFonts w:ascii="Georgia" w:eastAsia="Times New Roman" w:hAnsi="Georgia"/>
          <w:b/>
          <w:sz w:val="20"/>
        </w:rPr>
        <w:t>będzie/nie będzie</w:t>
      </w:r>
      <w:r>
        <w:rPr>
          <w:rFonts w:ascii="Georgia" w:eastAsia="Times New Roman" w:hAnsi="Georgia"/>
          <w:b/>
          <w:sz w:val="20"/>
        </w:rPr>
        <w:t xml:space="preserve">* </w:t>
      </w:r>
      <w:r>
        <w:rPr>
          <w:rFonts w:ascii="Georgia" w:eastAsia="Times New Roman" w:hAnsi="Georgia"/>
          <w:sz w:val="20"/>
        </w:rPr>
        <w:t>prowadził do powstania u Zamawiającego obowiązku podatkowego zgodnie z przepisami ustawy o podatku od towaru i usług.</w:t>
      </w:r>
      <w:r>
        <w:rPr>
          <w:rStyle w:val="Odwoanieprzypisudolnego"/>
          <w:rFonts w:ascii="Georgia" w:eastAsia="Times New Roman" w:hAnsi="Georgia"/>
          <w:sz w:val="20"/>
        </w:rPr>
        <w:footnoteReference w:id="1"/>
      </w:r>
      <w:r>
        <w:rPr>
          <w:rFonts w:ascii="Georgia" w:eastAsia="Times New Roman" w:hAnsi="Georgia"/>
          <w:sz w:val="20"/>
        </w:rPr>
        <w:t xml:space="preserve"> (</w:t>
      </w:r>
      <w:r>
        <w:rPr>
          <w:rFonts w:ascii="Georgia" w:eastAsia="Times New Roman" w:hAnsi="Georgia"/>
          <w:i/>
          <w:sz w:val="20"/>
        </w:rPr>
        <w:t>niewłaściwe skreślić).</w:t>
      </w:r>
    </w:p>
    <w:p w14:paraId="272CCC79" w14:textId="77777777" w:rsidR="00C163EF" w:rsidRPr="00056B3D" w:rsidRDefault="00C163EF" w:rsidP="00C163EF">
      <w:pPr>
        <w:ind w:left="360"/>
        <w:jc w:val="both"/>
        <w:rPr>
          <w:rFonts w:ascii="Georgia" w:eastAsia="Times New Roman" w:hAnsi="Georgia"/>
          <w:i/>
          <w:sz w:val="20"/>
        </w:rPr>
      </w:pPr>
      <w:r>
        <w:rPr>
          <w:rFonts w:ascii="Georgia" w:eastAsia="Times New Roman" w:hAnsi="Georgia"/>
          <w:i/>
          <w:sz w:val="20"/>
        </w:rPr>
        <w:t xml:space="preserve">W przypadku, gdy wybór oferty Wykonawcy </w:t>
      </w:r>
      <w:r>
        <w:rPr>
          <w:rFonts w:ascii="Georgia" w:eastAsia="Times New Roman" w:hAnsi="Georgia"/>
          <w:b/>
          <w:i/>
          <w:sz w:val="20"/>
        </w:rPr>
        <w:t xml:space="preserve">będzie prowadził </w:t>
      </w:r>
      <w:r>
        <w:rPr>
          <w:rFonts w:ascii="Georgia" w:eastAsia="Times New Roman" w:hAnsi="Georgia"/>
          <w:i/>
          <w:sz w:val="20"/>
        </w:rPr>
        <w:t>do powstania u Zamawiającego obowiązku podatkowego, Wykonawca zobowiązany jest wskazać nazwę (rodzaj) usług, wartość tej usługi bez kwoty podatku VAT.</w:t>
      </w:r>
    </w:p>
    <w:p w14:paraId="7CAD0C1B" w14:textId="77777777" w:rsidR="00C163EF" w:rsidRPr="002D3241" w:rsidRDefault="00C163EF" w:rsidP="00C163EF">
      <w:pPr>
        <w:jc w:val="both"/>
        <w:rPr>
          <w:rFonts w:ascii="Georgia" w:eastAsia="Times New Roman" w:hAnsi="Georgia"/>
          <w:i/>
          <w:sz w:val="20"/>
        </w:rPr>
      </w:pPr>
      <w:r w:rsidRPr="002D3241">
        <w:rPr>
          <w:rFonts w:ascii="Georgia" w:eastAsia="Times New Roman" w:hAnsi="Georgia"/>
          <w:i/>
          <w:sz w:val="20"/>
        </w:rPr>
        <w:t>Nazwa usług prowadzących do powstania u Zamawiającego obowiązku podatkowego:</w:t>
      </w:r>
    </w:p>
    <w:p w14:paraId="15B65E76" w14:textId="77777777" w:rsidR="00C163EF" w:rsidRPr="002D3241" w:rsidRDefault="00C163EF" w:rsidP="00C163EF">
      <w:pPr>
        <w:jc w:val="both"/>
        <w:rPr>
          <w:rFonts w:ascii="Georgia" w:eastAsia="Times New Roman" w:hAnsi="Georgia"/>
          <w:i/>
          <w:sz w:val="20"/>
        </w:rPr>
      </w:pPr>
      <w:r w:rsidRPr="002D3241">
        <w:rPr>
          <w:rFonts w:ascii="Georgia" w:eastAsia="Times New Roman" w:hAnsi="Georgia"/>
          <w:i/>
          <w:sz w:val="20"/>
        </w:rPr>
        <w:t>…………………………………………………………………………………………………………………………………………………..</w:t>
      </w:r>
    </w:p>
    <w:p w14:paraId="10528D4B" w14:textId="77777777" w:rsidR="00C163EF" w:rsidRDefault="00C163EF" w:rsidP="00C163EF">
      <w:pPr>
        <w:jc w:val="both"/>
        <w:rPr>
          <w:rFonts w:ascii="Georgia" w:eastAsia="Times New Roman" w:hAnsi="Georgia"/>
          <w:i/>
          <w:sz w:val="20"/>
        </w:rPr>
      </w:pPr>
      <w:r w:rsidRPr="002D3241">
        <w:rPr>
          <w:rFonts w:ascii="Georgia" w:eastAsia="Times New Roman" w:hAnsi="Georgia"/>
          <w:i/>
          <w:sz w:val="20"/>
        </w:rPr>
        <w:t xml:space="preserve">oraz wartość tych usług bez podatku od towarów i usług ……………………………………………………… zł </w:t>
      </w:r>
    </w:p>
    <w:p w14:paraId="4A03211B" w14:textId="77777777" w:rsidR="00C163EF" w:rsidRPr="002D3241" w:rsidRDefault="00C163EF" w:rsidP="00C163EF">
      <w:pPr>
        <w:jc w:val="both"/>
        <w:rPr>
          <w:rFonts w:ascii="Georgia" w:eastAsia="Times New Roman" w:hAnsi="Georgia"/>
          <w:b/>
          <w:i/>
          <w:sz w:val="18"/>
        </w:rPr>
      </w:pPr>
      <w:r w:rsidRPr="002D3241">
        <w:rPr>
          <w:rFonts w:ascii="Georgia" w:eastAsia="Times New Roman" w:hAnsi="Georgia"/>
          <w:b/>
          <w:i/>
          <w:sz w:val="18"/>
        </w:rPr>
        <w:t xml:space="preserve">UWAGA! Poniższe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  <w:p w14:paraId="55088D0B" w14:textId="64638988" w:rsidR="00C163EF" w:rsidRPr="0077747D" w:rsidRDefault="00C163EF" w:rsidP="0077747D">
      <w:pPr>
        <w:pStyle w:val="Akapitzlist"/>
        <w:jc w:val="center"/>
        <w:rPr>
          <w:rFonts w:ascii="Georgia" w:eastAsia="Times New Roman" w:hAnsi="Georgia"/>
          <w:b/>
          <w:sz w:val="28"/>
        </w:rPr>
      </w:pPr>
      <w:r w:rsidRPr="002D3241">
        <w:rPr>
          <w:rFonts w:ascii="Georgia" w:eastAsia="Times New Roman" w:hAnsi="Georgia"/>
          <w:b/>
          <w:sz w:val="28"/>
        </w:rPr>
        <w:t>DOŚWIADCZENIE</w:t>
      </w:r>
    </w:p>
    <w:p w14:paraId="4417CE1D" w14:textId="77777777" w:rsidR="00C163EF" w:rsidRPr="00826D3D" w:rsidRDefault="00C163EF" w:rsidP="00C163EF">
      <w:pPr>
        <w:pStyle w:val="Akapitzlist"/>
        <w:ind w:left="284"/>
        <w:jc w:val="both"/>
        <w:rPr>
          <w:rFonts w:ascii="Georgia" w:eastAsia="Times New Roman" w:hAnsi="Georgia"/>
          <w:b/>
          <w:sz w:val="20"/>
        </w:rPr>
      </w:pPr>
    </w:p>
    <w:p w14:paraId="604B16AF" w14:textId="2CAC7104" w:rsidR="00C163EF" w:rsidRDefault="00C163EF" w:rsidP="00C163EF">
      <w:pPr>
        <w:pStyle w:val="Akapitzlist"/>
        <w:ind w:left="284"/>
        <w:jc w:val="both"/>
        <w:rPr>
          <w:rFonts w:ascii="Georgia" w:eastAsia="Times New Roman" w:hAnsi="Georgia"/>
          <w:b/>
          <w:sz w:val="20"/>
        </w:rPr>
      </w:pPr>
      <w:r w:rsidRPr="00826D3D">
        <w:rPr>
          <w:rFonts w:ascii="Georgia" w:eastAsia="Times New Roman" w:hAnsi="Georgia"/>
          <w:b/>
          <w:sz w:val="20"/>
        </w:rPr>
        <w:t>ILOŚĆ ZREALIZOWANYCH EGZAMINÓW: ………………………………………</w:t>
      </w:r>
      <w:r>
        <w:rPr>
          <w:rFonts w:ascii="Georgia" w:eastAsia="Times New Roman" w:hAnsi="Georgia"/>
          <w:b/>
          <w:sz w:val="20"/>
        </w:rPr>
        <w:t>.</w:t>
      </w:r>
    </w:p>
    <w:p w14:paraId="59A00A0F" w14:textId="77777777" w:rsidR="0077747D" w:rsidRPr="00826D3D" w:rsidRDefault="0077747D" w:rsidP="00C163EF">
      <w:pPr>
        <w:pStyle w:val="Akapitzlist"/>
        <w:ind w:left="284"/>
        <w:jc w:val="both"/>
        <w:rPr>
          <w:rFonts w:ascii="Georgia" w:eastAsia="Times New Roman" w:hAnsi="Georgia"/>
          <w:b/>
          <w:sz w:val="20"/>
        </w:rPr>
      </w:pPr>
    </w:p>
    <w:p w14:paraId="32852103" w14:textId="1FBC1079" w:rsidR="00C163EF" w:rsidRDefault="00C163EF" w:rsidP="00C163EF">
      <w:pPr>
        <w:pStyle w:val="Akapitzlist"/>
        <w:ind w:left="284"/>
        <w:jc w:val="both"/>
        <w:rPr>
          <w:rFonts w:ascii="Georgia" w:hAnsi="Georgia"/>
          <w:i/>
          <w:sz w:val="20"/>
          <w:szCs w:val="20"/>
        </w:rPr>
      </w:pPr>
      <w:r w:rsidRPr="00826D3D">
        <w:rPr>
          <w:rFonts w:ascii="Georgia" w:eastAsia="Times New Roman" w:hAnsi="Georgia"/>
          <w:i/>
          <w:sz w:val="20"/>
        </w:rPr>
        <w:t>W przypadku, gdy Wykonawca nie wpisze w</w:t>
      </w:r>
      <w:r>
        <w:rPr>
          <w:rFonts w:ascii="Georgia" w:eastAsia="Times New Roman" w:hAnsi="Georgia"/>
          <w:i/>
          <w:sz w:val="20"/>
        </w:rPr>
        <w:t xml:space="preserve"> „Formularzu ofertowym” ilości zrealizowanych egzaminów dotyczących części zamówienia, na które składa ofertę, </w:t>
      </w:r>
      <w:r w:rsidRPr="00826D3D">
        <w:rPr>
          <w:rFonts w:ascii="Georgia" w:hAnsi="Georgia"/>
          <w:sz w:val="20"/>
          <w:szCs w:val="20"/>
        </w:rPr>
        <w:t xml:space="preserve"> </w:t>
      </w:r>
      <w:r w:rsidRPr="00826D3D">
        <w:rPr>
          <w:rFonts w:ascii="Georgia" w:hAnsi="Georgia"/>
          <w:i/>
          <w:sz w:val="20"/>
          <w:szCs w:val="20"/>
        </w:rPr>
        <w:t xml:space="preserve">przyjmuje się, że </w:t>
      </w:r>
      <w:r>
        <w:rPr>
          <w:rFonts w:ascii="Georgia" w:hAnsi="Georgia"/>
          <w:i/>
          <w:sz w:val="20"/>
          <w:szCs w:val="20"/>
        </w:rPr>
        <w:t>ilość ww. egzaminów wynosi 2.</w:t>
      </w:r>
    </w:p>
    <w:p w14:paraId="3850371F" w14:textId="77777777" w:rsidR="00C163EF" w:rsidRPr="00826D3D" w:rsidRDefault="00C163EF" w:rsidP="00C163EF">
      <w:pPr>
        <w:pStyle w:val="Lista"/>
        <w:numPr>
          <w:ilvl w:val="0"/>
          <w:numId w:val="2"/>
        </w:numPr>
        <w:jc w:val="both"/>
        <w:rPr>
          <w:rFonts w:ascii="Georgia" w:hAnsi="Georgia"/>
        </w:rPr>
      </w:pPr>
      <w:r w:rsidRPr="00826D3D">
        <w:rPr>
          <w:rFonts w:ascii="Georgia" w:hAnsi="Georgia"/>
        </w:rPr>
        <w:t>Oświadczamy, że uzyskaliśmy wszelkie informacje niezbędne do prawidłowego przygotowania i złożenia oferty.</w:t>
      </w:r>
    </w:p>
    <w:p w14:paraId="785F8197" w14:textId="77777777" w:rsidR="00C163EF" w:rsidRPr="00826D3D" w:rsidRDefault="00C163EF" w:rsidP="00C163EF">
      <w:pPr>
        <w:pStyle w:val="Lista"/>
        <w:numPr>
          <w:ilvl w:val="0"/>
          <w:numId w:val="2"/>
        </w:numPr>
        <w:jc w:val="both"/>
        <w:rPr>
          <w:rFonts w:ascii="Georgia" w:hAnsi="Georgia"/>
        </w:rPr>
      </w:pPr>
      <w:r w:rsidRPr="00826D3D">
        <w:rPr>
          <w:rFonts w:ascii="Georgia" w:eastAsia="Times New Roman" w:hAnsi="Georgia"/>
          <w:lang w:eastAsia="ar-SA"/>
        </w:rPr>
        <w:t>Oświadczamy, że zobowiązujemy się wykonać zamówienie w terminach określonych w niniejszym ogłoszeniu,</w:t>
      </w:r>
      <w:r w:rsidRPr="00826D3D">
        <w:rPr>
          <w:rFonts w:ascii="Georgia" w:eastAsia="Times New Roman" w:hAnsi="Georgia"/>
          <w:b/>
          <w:lang w:eastAsia="ar-SA"/>
        </w:rPr>
        <w:t xml:space="preserve"> </w:t>
      </w:r>
    </w:p>
    <w:p w14:paraId="02FB7C30" w14:textId="77777777" w:rsidR="00C163EF" w:rsidRPr="00826D3D" w:rsidRDefault="00C163EF" w:rsidP="00C163EF">
      <w:pPr>
        <w:numPr>
          <w:ilvl w:val="0"/>
          <w:numId w:val="2"/>
        </w:numPr>
        <w:tabs>
          <w:tab w:val="left" w:pos="13470"/>
        </w:tabs>
        <w:suppressAutoHyphens/>
        <w:spacing w:after="0" w:line="240" w:lineRule="auto"/>
        <w:jc w:val="both"/>
        <w:rPr>
          <w:rFonts w:ascii="Georgia" w:eastAsia="Times New Roman" w:hAnsi="Georgia"/>
          <w:b/>
          <w:sz w:val="20"/>
          <w:szCs w:val="20"/>
          <w:u w:val="single"/>
          <w:lang w:eastAsia="ar-SA"/>
        </w:rPr>
      </w:pPr>
      <w:r w:rsidRPr="00826D3D">
        <w:rPr>
          <w:rFonts w:ascii="Georgia" w:eastAsia="Times New Roman" w:hAnsi="Georgia"/>
          <w:sz w:val="20"/>
          <w:szCs w:val="20"/>
          <w:lang w:eastAsia="ar-SA"/>
        </w:rPr>
        <w:t xml:space="preserve">Oświadczamy, że uważamy się za związanych niniejszą ofertą na czas </w:t>
      </w:r>
      <w:r w:rsidRPr="00826D3D">
        <w:rPr>
          <w:rFonts w:ascii="Georgia" w:eastAsia="Times New Roman" w:hAnsi="Georgia"/>
          <w:b/>
          <w:sz w:val="20"/>
          <w:szCs w:val="20"/>
          <w:u w:val="single"/>
          <w:lang w:eastAsia="ar-SA"/>
        </w:rPr>
        <w:t>30 dni.</w:t>
      </w:r>
    </w:p>
    <w:p w14:paraId="04D7FA82" w14:textId="77777777" w:rsidR="00C163EF" w:rsidRPr="00826D3D" w:rsidRDefault="00C163EF" w:rsidP="00C163EF">
      <w:pPr>
        <w:numPr>
          <w:ilvl w:val="0"/>
          <w:numId w:val="2"/>
        </w:numPr>
        <w:tabs>
          <w:tab w:val="left" w:pos="13470"/>
        </w:tabs>
        <w:suppressAutoHyphens/>
        <w:spacing w:after="0" w:line="240" w:lineRule="auto"/>
        <w:jc w:val="both"/>
        <w:rPr>
          <w:rFonts w:ascii="Georgia" w:eastAsia="Times New Roman" w:hAnsi="Georgia"/>
          <w:sz w:val="20"/>
          <w:szCs w:val="20"/>
          <w:lang w:eastAsia="ar-SA"/>
        </w:rPr>
      </w:pPr>
      <w:r w:rsidRPr="00826D3D">
        <w:rPr>
          <w:rFonts w:ascii="Georgia" w:hAnsi="Georgia" w:cs="Calibri"/>
          <w:color w:val="000000"/>
          <w:sz w:val="20"/>
          <w:szCs w:val="20"/>
        </w:rPr>
        <w:t xml:space="preserve">Oświadczamy, że zapoznaliśmy się i akceptujemy wzór umowy, a w przypadku wyłonienia naszej oferty jako najkorzystniejszej zobowiązujemy się wniesienia wymaganego zabezpieczenia należytego wykonania umowy oraz do zawarcia umowy w miejscu i terminie wskazanym przez Zamawiającego. </w:t>
      </w:r>
    </w:p>
    <w:p w14:paraId="6CB20220" w14:textId="77777777" w:rsidR="00C163EF" w:rsidRPr="00826D3D" w:rsidRDefault="00C163EF" w:rsidP="00C163EF">
      <w:pPr>
        <w:numPr>
          <w:ilvl w:val="0"/>
          <w:numId w:val="2"/>
        </w:numPr>
        <w:tabs>
          <w:tab w:val="left" w:pos="13470"/>
        </w:tabs>
        <w:suppressAutoHyphens/>
        <w:spacing w:after="0" w:line="240" w:lineRule="auto"/>
        <w:jc w:val="both"/>
        <w:rPr>
          <w:rFonts w:ascii="Georgia" w:eastAsia="Times New Roman" w:hAnsi="Georgia"/>
          <w:sz w:val="20"/>
          <w:szCs w:val="20"/>
          <w:lang w:eastAsia="ar-SA"/>
        </w:rPr>
      </w:pPr>
      <w:r w:rsidRPr="00826D3D">
        <w:rPr>
          <w:rFonts w:ascii="Georgia" w:eastAsia="Times New Roman" w:hAnsi="Georgia"/>
          <w:sz w:val="20"/>
          <w:szCs w:val="20"/>
        </w:rPr>
        <w:lastRenderedPageBreak/>
        <w:t xml:space="preserve">Oświadczamy, że zamierzamy powierzyć podwykonawcom wykonanie następujących części zamówienia </w:t>
      </w:r>
      <w:r w:rsidRPr="00826D3D">
        <w:rPr>
          <w:rFonts w:ascii="Georgia" w:eastAsia="Times New Roman" w:hAnsi="Georgia"/>
          <w:i/>
          <w:sz w:val="20"/>
          <w:szCs w:val="20"/>
        </w:rPr>
        <w:t>(jeśli dotyczy)</w:t>
      </w:r>
      <w:r w:rsidRPr="00826D3D">
        <w:rPr>
          <w:rFonts w:ascii="Georgia" w:eastAsia="Times New Roman" w:hAnsi="Georgia"/>
          <w:sz w:val="20"/>
          <w:szCs w:val="20"/>
        </w:rPr>
        <w:t xml:space="preserve">:* </w:t>
      </w:r>
    </w:p>
    <w:tbl>
      <w:tblPr>
        <w:tblW w:w="93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450"/>
        <w:gridCol w:w="3119"/>
        <w:gridCol w:w="1289"/>
      </w:tblGrid>
      <w:tr w:rsidR="00C163EF" w:rsidRPr="00826D3D" w14:paraId="6C03F0A1" w14:textId="77777777" w:rsidTr="005C76BD">
        <w:tc>
          <w:tcPr>
            <w:tcW w:w="511" w:type="dxa"/>
            <w:shd w:val="clear" w:color="auto" w:fill="auto"/>
            <w:vAlign w:val="center"/>
          </w:tcPr>
          <w:p w14:paraId="04087F9A" w14:textId="77777777" w:rsidR="00C163EF" w:rsidRPr="00826D3D" w:rsidRDefault="00C163EF" w:rsidP="005C76BD">
            <w:pPr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  <w:r w:rsidRPr="00826D3D">
              <w:rPr>
                <w:rFonts w:ascii="Georgia" w:eastAsia="Times New Roman" w:hAnsi="Georgia"/>
                <w:sz w:val="20"/>
                <w:szCs w:val="20"/>
              </w:rPr>
              <w:t>l.p.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5513F68F" w14:textId="77777777" w:rsidR="00C163EF" w:rsidRPr="00826D3D" w:rsidRDefault="00C163EF" w:rsidP="005C76BD">
            <w:pPr>
              <w:jc w:val="center"/>
              <w:rPr>
                <w:rFonts w:ascii="Georgia" w:eastAsia="Times New Roman" w:hAnsi="Georgia"/>
                <w:i/>
                <w:sz w:val="20"/>
                <w:szCs w:val="20"/>
              </w:rPr>
            </w:pPr>
            <w:r w:rsidRPr="00826D3D">
              <w:rPr>
                <w:rFonts w:ascii="Georgia" w:eastAsia="Times New Roman" w:hAnsi="Georgia"/>
                <w:sz w:val="20"/>
                <w:szCs w:val="20"/>
              </w:rPr>
              <w:t xml:space="preserve">Część zamówienia </w:t>
            </w:r>
            <w:r w:rsidRPr="00826D3D">
              <w:rPr>
                <w:rFonts w:ascii="Georgia" w:eastAsia="Times New Roman" w:hAnsi="Georgia"/>
                <w:i/>
                <w:sz w:val="20"/>
                <w:szCs w:val="20"/>
              </w:rPr>
              <w:t>(określić wyraźnie zakres prac, które zostaną wykonane przez podwykonawców)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E6ADF4" w14:textId="77777777" w:rsidR="00C163EF" w:rsidRPr="00826D3D" w:rsidRDefault="00C163EF" w:rsidP="005C76BD">
            <w:pPr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  <w:r w:rsidRPr="00826D3D">
              <w:rPr>
                <w:rFonts w:ascii="Georgia" w:eastAsia="Times New Roman" w:hAnsi="Georgia"/>
                <w:sz w:val="20"/>
                <w:szCs w:val="20"/>
              </w:rPr>
              <w:t>Nazwa i adres podwykonawcy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1AC59F6" w14:textId="77777777" w:rsidR="00C163EF" w:rsidRPr="00826D3D" w:rsidRDefault="00C163EF" w:rsidP="005C76BD">
            <w:pPr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  <w:r w:rsidRPr="00826D3D">
              <w:rPr>
                <w:rFonts w:ascii="Georgia" w:eastAsia="Times New Roman" w:hAnsi="Georgia"/>
                <w:sz w:val="20"/>
                <w:szCs w:val="20"/>
              </w:rPr>
              <w:t>Udział % w wykonaniu zamówienia</w:t>
            </w:r>
          </w:p>
        </w:tc>
      </w:tr>
      <w:tr w:rsidR="00C163EF" w:rsidRPr="00826D3D" w14:paraId="78F70ACB" w14:textId="77777777" w:rsidTr="005C76BD">
        <w:tc>
          <w:tcPr>
            <w:tcW w:w="511" w:type="dxa"/>
            <w:shd w:val="clear" w:color="auto" w:fill="auto"/>
          </w:tcPr>
          <w:p w14:paraId="6E334E84" w14:textId="77777777" w:rsidR="00C163EF" w:rsidRPr="00826D3D" w:rsidRDefault="00C163EF" w:rsidP="005C76BD">
            <w:pPr>
              <w:jc w:val="both"/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4450" w:type="dxa"/>
            <w:shd w:val="clear" w:color="auto" w:fill="auto"/>
          </w:tcPr>
          <w:p w14:paraId="41580BE0" w14:textId="77777777" w:rsidR="00C163EF" w:rsidRPr="00826D3D" w:rsidRDefault="00C163EF" w:rsidP="005C76BD">
            <w:pPr>
              <w:jc w:val="both"/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9CC55D5" w14:textId="77777777" w:rsidR="00C163EF" w:rsidRPr="00826D3D" w:rsidRDefault="00C163EF" w:rsidP="005C76BD">
            <w:pPr>
              <w:jc w:val="both"/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14:paraId="5F05B4D4" w14:textId="77777777" w:rsidR="00C163EF" w:rsidRPr="00826D3D" w:rsidRDefault="00C163EF" w:rsidP="005C76BD">
            <w:pPr>
              <w:jc w:val="both"/>
              <w:rPr>
                <w:rFonts w:ascii="Georgia" w:eastAsia="Times New Roman" w:hAnsi="Georgia"/>
                <w:sz w:val="20"/>
                <w:szCs w:val="20"/>
              </w:rPr>
            </w:pPr>
          </w:p>
        </w:tc>
      </w:tr>
      <w:tr w:rsidR="00C163EF" w:rsidRPr="00826D3D" w14:paraId="465421D5" w14:textId="77777777" w:rsidTr="005C76BD">
        <w:tc>
          <w:tcPr>
            <w:tcW w:w="511" w:type="dxa"/>
            <w:shd w:val="clear" w:color="auto" w:fill="auto"/>
          </w:tcPr>
          <w:p w14:paraId="38660F86" w14:textId="77777777" w:rsidR="00C163EF" w:rsidRPr="00826D3D" w:rsidRDefault="00C163EF" w:rsidP="005C76BD">
            <w:pPr>
              <w:jc w:val="both"/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4450" w:type="dxa"/>
            <w:shd w:val="clear" w:color="auto" w:fill="auto"/>
          </w:tcPr>
          <w:p w14:paraId="3E6E523C" w14:textId="77777777" w:rsidR="00C163EF" w:rsidRPr="00826D3D" w:rsidRDefault="00C163EF" w:rsidP="005C76BD">
            <w:pPr>
              <w:jc w:val="both"/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955975F" w14:textId="77777777" w:rsidR="00C163EF" w:rsidRPr="00826D3D" w:rsidRDefault="00C163EF" w:rsidP="005C76BD">
            <w:pPr>
              <w:jc w:val="both"/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14:paraId="539CED9A" w14:textId="77777777" w:rsidR="00C163EF" w:rsidRPr="00826D3D" w:rsidRDefault="00C163EF" w:rsidP="005C76BD">
            <w:pPr>
              <w:jc w:val="both"/>
              <w:rPr>
                <w:rFonts w:ascii="Georgia" w:eastAsia="Times New Roman" w:hAnsi="Georgia"/>
                <w:sz w:val="20"/>
                <w:szCs w:val="20"/>
              </w:rPr>
            </w:pPr>
          </w:p>
        </w:tc>
      </w:tr>
    </w:tbl>
    <w:p w14:paraId="24A2D002" w14:textId="77777777" w:rsidR="00C163EF" w:rsidRPr="00826D3D" w:rsidRDefault="00C163EF" w:rsidP="00C163EF">
      <w:pPr>
        <w:spacing w:after="60"/>
        <w:ind w:left="357"/>
        <w:jc w:val="both"/>
        <w:rPr>
          <w:rFonts w:ascii="Georgia" w:eastAsia="Times New Roman" w:hAnsi="Georgia"/>
          <w:color w:val="808080"/>
          <w:sz w:val="16"/>
          <w:szCs w:val="20"/>
        </w:rPr>
      </w:pPr>
      <w:r w:rsidRPr="00826D3D">
        <w:rPr>
          <w:rFonts w:ascii="Georgia" w:eastAsia="Times New Roman" w:hAnsi="Georgia"/>
          <w:i/>
          <w:color w:val="808080"/>
          <w:sz w:val="16"/>
          <w:szCs w:val="20"/>
        </w:rPr>
        <w:t>* Wykreślić jeśli nie dotyczy. W przypadku braku skreślenia i niewypełnienia oraz jeśli z treści innych dokumentów dołączonych do oferty nie będzie wynikało nic innego, Zamawiający uzna że Wykonawca zamierza zrealizować zamówienie siłami własnymi.</w:t>
      </w:r>
    </w:p>
    <w:p w14:paraId="15129839" w14:textId="77777777" w:rsidR="00C163EF" w:rsidRPr="00826D3D" w:rsidRDefault="00C163EF" w:rsidP="00C163EF">
      <w:pPr>
        <w:tabs>
          <w:tab w:val="left" w:pos="16698"/>
        </w:tabs>
        <w:suppressAutoHyphens/>
        <w:spacing w:after="120" w:line="100" w:lineRule="atLeast"/>
        <w:ind w:left="425" w:hanging="425"/>
        <w:jc w:val="both"/>
        <w:rPr>
          <w:rFonts w:ascii="Georgia" w:eastAsia="TimesNewRomanPSMT" w:hAnsi="Georgia" w:cs="TimesNewRomanPSMT"/>
          <w:sz w:val="20"/>
          <w:szCs w:val="20"/>
          <w:lang w:eastAsia="ar-SA"/>
        </w:rPr>
      </w:pPr>
      <w:r w:rsidRPr="00826D3D">
        <w:rPr>
          <w:rFonts w:ascii="Georgia" w:eastAsia="TimesNewRomanPSMT" w:hAnsi="Georgia" w:cs="TimesNewRomanPSMT"/>
          <w:sz w:val="20"/>
          <w:szCs w:val="20"/>
          <w:lang w:eastAsia="ar-SA"/>
        </w:rPr>
        <w:t>8. Kategoria przedsiębiorstwa Wykonawcy</w:t>
      </w:r>
      <w:r w:rsidRPr="00826D3D">
        <w:rPr>
          <w:rFonts w:ascii="Georgia" w:hAnsi="Georgia"/>
          <w:sz w:val="20"/>
          <w:szCs w:val="20"/>
        </w:rPr>
        <w:t xml:space="preserve"> (</w:t>
      </w:r>
      <w:r w:rsidRPr="00826D3D">
        <w:rPr>
          <w:rFonts w:ascii="Georgia" w:eastAsia="TimesNewRomanPSMT" w:hAnsi="Georgia" w:cs="TimesNewRomanPSMT"/>
          <w:sz w:val="20"/>
          <w:szCs w:val="20"/>
          <w:lang w:eastAsia="ar-SA"/>
        </w:rPr>
        <w:t>w przypadku oferty wspólnej podać informację dla każdego z wykonawców)</w:t>
      </w:r>
      <w:r w:rsidRPr="00826D3D">
        <w:rPr>
          <w:rFonts w:ascii="Georgia" w:eastAsia="TimesNewRomanPSMT" w:hAnsi="Georgia" w:cs="TimesNewRomanPSMT"/>
          <w:b/>
          <w:sz w:val="20"/>
          <w:szCs w:val="20"/>
          <w:lang w:eastAsia="ar-SA"/>
        </w:rPr>
        <w:t>*</w:t>
      </w:r>
      <w:r w:rsidRPr="00826D3D">
        <w:rPr>
          <w:rFonts w:ascii="Georgia" w:eastAsia="TimesNewRomanPSMT" w:hAnsi="Georgia" w:cs="TimesNewRomanPSMT"/>
          <w:sz w:val="20"/>
          <w:szCs w:val="20"/>
          <w:lang w:eastAsia="ar-SA"/>
        </w:rPr>
        <w:t xml:space="preserve">: </w:t>
      </w:r>
    </w:p>
    <w:p w14:paraId="05667EBA" w14:textId="77777777" w:rsidR="00C163EF" w:rsidRPr="00826D3D" w:rsidRDefault="00C163EF" w:rsidP="00C163EF">
      <w:pPr>
        <w:tabs>
          <w:tab w:val="left" w:pos="16698"/>
        </w:tabs>
        <w:suppressAutoHyphens/>
        <w:ind w:left="283"/>
        <w:jc w:val="both"/>
        <w:rPr>
          <w:rFonts w:ascii="Georgia" w:eastAsia="TimesNewRomanPSMT" w:hAnsi="Georgia" w:cs="TimesNewRomanPSMT"/>
          <w:b/>
          <w:sz w:val="20"/>
          <w:szCs w:val="20"/>
          <w:lang w:eastAsia="ar-SA"/>
        </w:rPr>
      </w:pPr>
      <w:r w:rsidRPr="00826D3D">
        <w:rPr>
          <w:rFonts w:ascii="Georgia" w:eastAsia="TimesNewRomanPSMT" w:hAnsi="Georgia" w:cs="TimesNewRomanPSMT"/>
          <w:b/>
          <w:sz w:val="20"/>
          <w:szCs w:val="20"/>
          <w:lang w:eastAsia="ar-SA"/>
        </w:rPr>
        <w:t xml:space="preserve">mikro/ małe/ średnie przedsiębiorstwo/duże przedsiębiorstwo/żadne z wymienionych </w:t>
      </w:r>
    </w:p>
    <w:p w14:paraId="48186C01" w14:textId="77777777" w:rsidR="00C163EF" w:rsidRPr="00826D3D" w:rsidRDefault="00C163EF" w:rsidP="00C163EF">
      <w:pPr>
        <w:tabs>
          <w:tab w:val="left" w:pos="16698"/>
        </w:tabs>
        <w:suppressAutoHyphens/>
        <w:ind w:left="283"/>
        <w:jc w:val="both"/>
        <w:rPr>
          <w:rFonts w:ascii="Georgia" w:eastAsia="TimesNewRomanPSMT" w:hAnsi="Georgia" w:cs="TimesNewRomanPSMT"/>
          <w:i/>
          <w:sz w:val="20"/>
          <w:szCs w:val="20"/>
          <w:lang w:eastAsia="ar-SA"/>
        </w:rPr>
      </w:pPr>
      <w:r w:rsidRPr="00826D3D">
        <w:rPr>
          <w:rFonts w:ascii="Georgia" w:eastAsia="TimesNewRomanPSMT" w:hAnsi="Georgia" w:cs="TimesNewRomanPSMT"/>
          <w:i/>
          <w:sz w:val="20"/>
          <w:szCs w:val="20"/>
          <w:lang w:eastAsia="ar-SA"/>
        </w:rPr>
        <w:t>(*niepotrzebne skreślić)</w:t>
      </w:r>
    </w:p>
    <w:p w14:paraId="6BF4324F" w14:textId="77777777" w:rsidR="00C163EF" w:rsidRPr="00826D3D" w:rsidRDefault="00C163EF" w:rsidP="00C163EF">
      <w:pPr>
        <w:autoSpaceDE w:val="0"/>
        <w:autoSpaceDN w:val="0"/>
        <w:adjustRightInd w:val="0"/>
        <w:ind w:left="850" w:hanging="567"/>
        <w:rPr>
          <w:rFonts w:ascii="Georgia" w:hAnsi="Georgia" w:cs="Arial"/>
          <w:i/>
          <w:color w:val="808080"/>
          <w:sz w:val="16"/>
          <w:szCs w:val="20"/>
        </w:rPr>
      </w:pPr>
      <w:r w:rsidRPr="00826D3D">
        <w:rPr>
          <w:rFonts w:ascii="Georgia" w:eastAsia="TimesNewRomanPSMT" w:hAnsi="Georgia" w:cs="TimesNewRomanPSMT"/>
          <w:color w:val="808080"/>
          <w:sz w:val="16"/>
          <w:szCs w:val="20"/>
          <w:lang w:eastAsia="ar-SA"/>
        </w:rPr>
        <w:t xml:space="preserve">* </w:t>
      </w:r>
      <w:r w:rsidRPr="00826D3D">
        <w:rPr>
          <w:rFonts w:ascii="Georgia" w:hAnsi="Georgia" w:cs="Arial"/>
          <w:i/>
          <w:color w:val="808080"/>
          <w:sz w:val="16"/>
          <w:szCs w:val="20"/>
        </w:rPr>
        <w:t xml:space="preserve">Zgodnie z zaleceniem Komisji Europejskiej z dnia 6.05.2003 r. dot. definicji mikroprzedsiębiorstw, małych i średnich przedsiębiorstw (Dz. Urz. UE L 124 z 20.05.2003, str. 36): </w:t>
      </w:r>
    </w:p>
    <w:p w14:paraId="123AF9A3" w14:textId="77777777" w:rsidR="00C163EF" w:rsidRPr="00826D3D" w:rsidRDefault="00C163EF" w:rsidP="00C163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Georgia" w:hAnsi="Georgia" w:cs="Arial"/>
          <w:i/>
          <w:color w:val="808080"/>
          <w:sz w:val="16"/>
          <w:szCs w:val="20"/>
        </w:rPr>
      </w:pPr>
      <w:r w:rsidRPr="00826D3D">
        <w:rPr>
          <w:rFonts w:ascii="Georgia" w:hAnsi="Georgia" w:cs="Arial"/>
          <w:i/>
          <w:color w:val="808080"/>
          <w:sz w:val="16"/>
          <w:szCs w:val="20"/>
        </w:rPr>
        <w:t>mikroprzedsiębiorstwo – to przedsiębiorstwo zatrudniające mniej niż 10 osób i którego roczny obrót lub roczna suma bilansowa nie przekracza 2 mln. EUR;</w:t>
      </w:r>
    </w:p>
    <w:p w14:paraId="7B879C48" w14:textId="77777777" w:rsidR="00C163EF" w:rsidRPr="00826D3D" w:rsidRDefault="00C163EF" w:rsidP="00C163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Georgia" w:hAnsi="Georgia" w:cs="Arial"/>
          <w:i/>
          <w:color w:val="808080"/>
          <w:sz w:val="16"/>
          <w:szCs w:val="20"/>
        </w:rPr>
      </w:pPr>
      <w:r w:rsidRPr="00826D3D">
        <w:rPr>
          <w:rFonts w:ascii="Georgia" w:hAnsi="Georgia" w:cs="Arial"/>
          <w:i/>
          <w:color w:val="808080"/>
          <w:sz w:val="16"/>
          <w:szCs w:val="20"/>
        </w:rPr>
        <w:t>małe przedsiębiorstwo – to przedsiębiorstwo zatrudniające mniej niż 50 osób i którego roczny obrót lub roczna suma bilansowa nie przekracza 10 mln. EUR;</w:t>
      </w:r>
    </w:p>
    <w:p w14:paraId="1C836D98" w14:textId="77777777" w:rsidR="00C163EF" w:rsidRDefault="00C163EF" w:rsidP="00C163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Georgia" w:hAnsi="Georgia" w:cs="Arial"/>
          <w:i/>
          <w:color w:val="808080"/>
          <w:sz w:val="16"/>
          <w:szCs w:val="20"/>
        </w:rPr>
      </w:pPr>
      <w:r w:rsidRPr="00826D3D">
        <w:rPr>
          <w:rFonts w:ascii="Georgia" w:hAnsi="Georgia" w:cs="Arial"/>
          <w:i/>
          <w:color w:val="808080"/>
          <w:sz w:val="16"/>
          <w:szCs w:val="20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826D3D">
        <w:rPr>
          <w:rFonts w:ascii="Georgia" w:hAnsi="Georgia" w:cs="Arial"/>
          <w:i/>
          <w:iCs/>
          <w:color w:val="808080"/>
          <w:sz w:val="16"/>
          <w:szCs w:val="20"/>
        </w:rPr>
        <w:t xml:space="preserve">lub </w:t>
      </w:r>
      <w:r w:rsidRPr="00826D3D">
        <w:rPr>
          <w:rFonts w:ascii="Georgia" w:hAnsi="Georgia" w:cs="Arial"/>
          <w:i/>
          <w:color w:val="808080"/>
          <w:sz w:val="16"/>
          <w:szCs w:val="20"/>
        </w:rPr>
        <w:t>roczna suma bilansowa nie przekracza 43 mln. EUR.</w:t>
      </w:r>
    </w:p>
    <w:p w14:paraId="7910285F" w14:textId="77777777" w:rsidR="00C163EF" w:rsidRPr="00826D3D" w:rsidRDefault="00C163EF" w:rsidP="00C163E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i/>
          <w:color w:val="808080"/>
          <w:sz w:val="16"/>
          <w:szCs w:val="20"/>
        </w:rPr>
      </w:pPr>
    </w:p>
    <w:p w14:paraId="7BE9C1A3" w14:textId="77777777" w:rsidR="00C163EF" w:rsidRPr="00826D3D" w:rsidRDefault="00C163EF" w:rsidP="00C163EF">
      <w:pPr>
        <w:jc w:val="both"/>
        <w:rPr>
          <w:rFonts w:ascii="Georgia" w:hAnsi="Georgia"/>
          <w:sz w:val="20"/>
          <w:szCs w:val="20"/>
        </w:rPr>
      </w:pPr>
      <w:r w:rsidRPr="00826D3D">
        <w:rPr>
          <w:rFonts w:ascii="Georgia" w:eastAsia="TimesNewRomanPSMT" w:hAnsi="Georgia" w:cs="TimesNewRomanPSMT"/>
          <w:sz w:val="20"/>
          <w:szCs w:val="20"/>
          <w:lang w:eastAsia="ar-SA"/>
        </w:rPr>
        <w:t>9.</w:t>
      </w:r>
      <w:r w:rsidRPr="00826D3D">
        <w:rPr>
          <w:rFonts w:ascii="Georgia" w:eastAsia="TimesNewRomanPSMT" w:hAnsi="Georgia" w:cs="TimesNewRomanPSMT"/>
          <w:color w:val="808080"/>
          <w:sz w:val="20"/>
          <w:szCs w:val="20"/>
          <w:lang w:eastAsia="ar-SA"/>
        </w:rPr>
        <w:t xml:space="preserve"> </w:t>
      </w:r>
      <w:r w:rsidRPr="00826D3D">
        <w:rPr>
          <w:rFonts w:ascii="Georgia" w:hAnsi="Georgia"/>
          <w:sz w:val="20"/>
          <w:szCs w:val="20"/>
        </w:rPr>
        <w:t>Oświadczamy, że informacje zawarte na stronach   ...............  oferty stanowią tajemnicę przedsiębiorstwa w rozumieniu ustawy o zwalczaniu nieuczciwej konkurencji.</w:t>
      </w:r>
    </w:p>
    <w:p w14:paraId="51B6979B" w14:textId="77777777" w:rsidR="00C163EF" w:rsidRPr="00826D3D" w:rsidRDefault="00C163EF" w:rsidP="00C163EF">
      <w:pPr>
        <w:jc w:val="both"/>
        <w:rPr>
          <w:rFonts w:ascii="Georgia" w:hAnsi="Georgia"/>
          <w:sz w:val="20"/>
          <w:szCs w:val="20"/>
        </w:rPr>
      </w:pPr>
      <w:r w:rsidRPr="00826D3D">
        <w:rPr>
          <w:rFonts w:ascii="Georgia" w:hAnsi="Georgia"/>
          <w:sz w:val="20"/>
          <w:szCs w:val="20"/>
        </w:rPr>
        <w:t>10. Wraz z ofertą składamy następujące dokumenty:</w:t>
      </w:r>
    </w:p>
    <w:p w14:paraId="64E2E5DB" w14:textId="77777777" w:rsidR="00C163EF" w:rsidRPr="00826D3D" w:rsidRDefault="00C163EF" w:rsidP="00C163EF">
      <w:pPr>
        <w:widowControl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="Georgia" w:hAnsi="Georgia"/>
          <w:sz w:val="20"/>
          <w:szCs w:val="20"/>
        </w:rPr>
      </w:pPr>
      <w:r w:rsidRPr="00826D3D">
        <w:rPr>
          <w:rFonts w:ascii="Georgia" w:hAnsi="Georgia"/>
          <w:sz w:val="20"/>
          <w:szCs w:val="20"/>
        </w:rPr>
        <w:t>- ……………………………….…………………………………………………………………………………………………..</w:t>
      </w:r>
    </w:p>
    <w:p w14:paraId="6F98E683" w14:textId="77777777" w:rsidR="00C163EF" w:rsidRPr="00826D3D" w:rsidRDefault="00C163EF" w:rsidP="00C163EF">
      <w:pPr>
        <w:widowControl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="Georgia" w:hAnsi="Georgia"/>
          <w:sz w:val="20"/>
          <w:szCs w:val="20"/>
        </w:rPr>
      </w:pPr>
      <w:r w:rsidRPr="00826D3D">
        <w:rPr>
          <w:rFonts w:ascii="Georgia" w:hAnsi="Georgia"/>
          <w:sz w:val="20"/>
          <w:szCs w:val="20"/>
        </w:rPr>
        <w:t>- ……………………………….…………………………………………………………………………………………………..</w:t>
      </w:r>
    </w:p>
    <w:p w14:paraId="57D01544" w14:textId="77777777" w:rsidR="00C163EF" w:rsidRPr="00826D3D" w:rsidRDefault="00C163EF" w:rsidP="00C163EF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690" w:hanging="420"/>
        <w:jc w:val="both"/>
        <w:rPr>
          <w:rFonts w:ascii="Georgia" w:hAnsi="Georgia"/>
          <w:sz w:val="20"/>
          <w:szCs w:val="20"/>
        </w:rPr>
      </w:pPr>
      <w:r w:rsidRPr="00826D3D">
        <w:rPr>
          <w:rFonts w:ascii="Georgia" w:hAnsi="Georgia"/>
          <w:sz w:val="20"/>
          <w:szCs w:val="20"/>
        </w:rPr>
        <w:t xml:space="preserve">   - ……………………………….…………………………………………………………………………………………………..</w:t>
      </w:r>
    </w:p>
    <w:p w14:paraId="64CCBE46" w14:textId="77777777" w:rsidR="00C163EF" w:rsidRDefault="00C163EF" w:rsidP="00C163EF">
      <w:pPr>
        <w:tabs>
          <w:tab w:val="left" w:pos="284"/>
          <w:tab w:val="left" w:pos="8584"/>
          <w:tab w:val="left" w:pos="9020"/>
        </w:tabs>
        <w:suppressAutoHyphens/>
        <w:spacing w:after="113" w:line="360" w:lineRule="auto"/>
        <w:ind w:left="690" w:hanging="420"/>
        <w:jc w:val="both"/>
        <w:rPr>
          <w:rFonts w:ascii="Georgia" w:hAnsi="Georgia"/>
          <w:sz w:val="20"/>
          <w:szCs w:val="20"/>
        </w:rPr>
      </w:pPr>
      <w:r w:rsidRPr="00826D3D">
        <w:rPr>
          <w:rFonts w:ascii="Georgia" w:hAnsi="Georgia"/>
          <w:sz w:val="20"/>
          <w:szCs w:val="20"/>
        </w:rPr>
        <w:t xml:space="preserve">   - ……………………………….…………………………………………………………………………………………………..</w:t>
      </w:r>
    </w:p>
    <w:p w14:paraId="1DAC64D7" w14:textId="77777777" w:rsidR="00C163EF" w:rsidRPr="00826D3D" w:rsidRDefault="00C163EF" w:rsidP="00C163EF">
      <w:pPr>
        <w:tabs>
          <w:tab w:val="left" w:pos="284"/>
          <w:tab w:val="left" w:pos="8584"/>
          <w:tab w:val="left" w:pos="9020"/>
        </w:tabs>
        <w:suppressAutoHyphens/>
        <w:spacing w:after="113" w:line="360" w:lineRule="auto"/>
        <w:ind w:left="690" w:hanging="420"/>
        <w:jc w:val="both"/>
        <w:rPr>
          <w:rFonts w:ascii="Georgia" w:hAnsi="Georgia"/>
          <w:sz w:val="20"/>
          <w:szCs w:val="20"/>
        </w:rPr>
      </w:pPr>
      <w:r w:rsidRPr="00826D3D">
        <w:rPr>
          <w:rFonts w:ascii="Georgia" w:hAnsi="Georgia"/>
          <w:sz w:val="20"/>
          <w:szCs w:val="20"/>
        </w:rPr>
        <w:t xml:space="preserve">   - ……………………………….…………………………………………………………………………………………………..</w:t>
      </w:r>
    </w:p>
    <w:p w14:paraId="79A544AC" w14:textId="77777777" w:rsidR="00C163EF" w:rsidRPr="00826D3D" w:rsidRDefault="00C163EF" w:rsidP="00C163EF">
      <w:pPr>
        <w:tabs>
          <w:tab w:val="left" w:pos="284"/>
          <w:tab w:val="left" w:pos="8584"/>
          <w:tab w:val="left" w:pos="9020"/>
        </w:tabs>
        <w:suppressAutoHyphens/>
        <w:spacing w:after="113" w:line="360" w:lineRule="auto"/>
        <w:ind w:left="690" w:hanging="420"/>
        <w:jc w:val="both"/>
        <w:rPr>
          <w:rFonts w:ascii="Georgia" w:hAnsi="Georgia"/>
          <w:sz w:val="20"/>
          <w:szCs w:val="20"/>
        </w:rPr>
      </w:pPr>
      <w:r w:rsidRPr="00826D3D">
        <w:rPr>
          <w:rFonts w:ascii="Georgia" w:hAnsi="Georgia"/>
          <w:sz w:val="20"/>
          <w:szCs w:val="20"/>
        </w:rPr>
        <w:t xml:space="preserve">   - ……………………………….…………………………………………………………………………………………………..</w:t>
      </w:r>
    </w:p>
    <w:p w14:paraId="54488001" w14:textId="77777777" w:rsidR="00C163EF" w:rsidRPr="00826D3D" w:rsidRDefault="00C163EF" w:rsidP="00C163EF">
      <w:p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826D3D">
        <w:rPr>
          <w:rFonts w:ascii="Georgia" w:hAnsi="Georgia" w:cs="Arial"/>
          <w:sz w:val="20"/>
          <w:szCs w:val="20"/>
        </w:rPr>
        <w:t xml:space="preserve">Osoba wyznaczona do kontaktów z Zamawiającym: </w:t>
      </w:r>
    </w:p>
    <w:p w14:paraId="7C639A93" w14:textId="77777777" w:rsidR="00C163EF" w:rsidRPr="00826D3D" w:rsidRDefault="00C163EF" w:rsidP="00C163EF">
      <w:pPr>
        <w:spacing w:line="360" w:lineRule="auto"/>
        <w:jc w:val="both"/>
        <w:rPr>
          <w:rFonts w:ascii="Georgia" w:hAnsi="Georgia" w:cs="Arial"/>
          <w:sz w:val="20"/>
          <w:szCs w:val="20"/>
          <w:lang w:val="de-DE"/>
        </w:rPr>
      </w:pPr>
      <w:r w:rsidRPr="00826D3D">
        <w:rPr>
          <w:rFonts w:ascii="Georgia" w:hAnsi="Georgia" w:cs="Arial"/>
          <w:sz w:val="20"/>
          <w:szCs w:val="20"/>
          <w:lang w:val="de-DE"/>
        </w:rPr>
        <w:t>…....................................................................................</w:t>
      </w:r>
      <w:r>
        <w:rPr>
          <w:rFonts w:ascii="Georgia" w:hAnsi="Georgia" w:cs="Arial"/>
          <w:sz w:val="20"/>
          <w:szCs w:val="20"/>
          <w:lang w:val="de-DE"/>
        </w:rPr>
        <w:t>.....................</w:t>
      </w:r>
    </w:p>
    <w:p w14:paraId="142DEF0B" w14:textId="77777777" w:rsidR="00C163EF" w:rsidRPr="00826D3D" w:rsidRDefault="00C163EF" w:rsidP="00C163EF">
      <w:pPr>
        <w:spacing w:line="360" w:lineRule="auto"/>
        <w:jc w:val="both"/>
        <w:rPr>
          <w:rFonts w:ascii="Georgia" w:hAnsi="Georgia" w:cs="Arial"/>
          <w:bCs/>
          <w:sz w:val="20"/>
          <w:szCs w:val="20"/>
          <w:lang w:val="de-DE"/>
        </w:rPr>
      </w:pPr>
      <w:proofErr w:type="spellStart"/>
      <w:r w:rsidRPr="00826D3D">
        <w:rPr>
          <w:rFonts w:ascii="Georgia" w:hAnsi="Georgia" w:cs="Arial"/>
          <w:sz w:val="20"/>
          <w:szCs w:val="20"/>
          <w:lang w:val="de-DE"/>
        </w:rPr>
        <w:t>n</w:t>
      </w:r>
      <w:r w:rsidRPr="00826D3D">
        <w:rPr>
          <w:rFonts w:ascii="Georgia" w:hAnsi="Georgia" w:cs="Arial"/>
          <w:bCs/>
          <w:sz w:val="20"/>
          <w:szCs w:val="20"/>
          <w:lang w:val="de-DE"/>
        </w:rPr>
        <w:t>umer</w:t>
      </w:r>
      <w:proofErr w:type="spellEnd"/>
      <w:r w:rsidRPr="00826D3D">
        <w:rPr>
          <w:rFonts w:ascii="Georgia" w:hAnsi="Georgia" w:cs="Arial"/>
          <w:bCs/>
          <w:sz w:val="20"/>
          <w:szCs w:val="20"/>
          <w:lang w:val="de-DE"/>
        </w:rPr>
        <w:t xml:space="preserve"> </w:t>
      </w:r>
      <w:proofErr w:type="spellStart"/>
      <w:r w:rsidRPr="00826D3D">
        <w:rPr>
          <w:rFonts w:ascii="Georgia" w:hAnsi="Georgia" w:cs="Arial"/>
          <w:bCs/>
          <w:sz w:val="20"/>
          <w:szCs w:val="20"/>
          <w:lang w:val="de-DE"/>
        </w:rPr>
        <w:t>telefonu</w:t>
      </w:r>
      <w:proofErr w:type="spellEnd"/>
      <w:r w:rsidRPr="00826D3D">
        <w:rPr>
          <w:rFonts w:ascii="Georgia" w:hAnsi="Georgia" w:cs="Arial"/>
          <w:bCs/>
          <w:sz w:val="20"/>
          <w:szCs w:val="20"/>
          <w:lang w:val="de-DE"/>
        </w:rPr>
        <w:t>: ……………………………………………………………</w:t>
      </w:r>
      <w:r>
        <w:rPr>
          <w:rFonts w:ascii="Georgia" w:hAnsi="Georgia" w:cs="Arial"/>
          <w:bCs/>
          <w:sz w:val="20"/>
          <w:szCs w:val="20"/>
          <w:lang w:val="de-DE"/>
        </w:rPr>
        <w:t>…………</w:t>
      </w:r>
    </w:p>
    <w:p w14:paraId="4138335E" w14:textId="77777777" w:rsidR="00C163EF" w:rsidRPr="00826D3D" w:rsidRDefault="00C163EF" w:rsidP="00C163EF">
      <w:pPr>
        <w:spacing w:line="360" w:lineRule="auto"/>
        <w:jc w:val="both"/>
        <w:rPr>
          <w:rFonts w:ascii="Georgia" w:hAnsi="Georgia" w:cs="Arial"/>
          <w:bCs/>
          <w:sz w:val="20"/>
          <w:szCs w:val="20"/>
          <w:lang w:val="de-DE"/>
        </w:rPr>
      </w:pPr>
      <w:proofErr w:type="spellStart"/>
      <w:r w:rsidRPr="00826D3D">
        <w:rPr>
          <w:rFonts w:ascii="Georgia" w:hAnsi="Georgia" w:cs="Arial"/>
          <w:bCs/>
          <w:sz w:val="20"/>
          <w:szCs w:val="20"/>
          <w:lang w:val="de-DE"/>
        </w:rPr>
        <w:lastRenderedPageBreak/>
        <w:t>numer</w:t>
      </w:r>
      <w:proofErr w:type="spellEnd"/>
      <w:r w:rsidRPr="00826D3D">
        <w:rPr>
          <w:rFonts w:ascii="Georgia" w:hAnsi="Georgia" w:cs="Arial"/>
          <w:bCs/>
          <w:sz w:val="20"/>
          <w:szCs w:val="20"/>
          <w:lang w:val="de-DE"/>
        </w:rPr>
        <w:t xml:space="preserve"> </w:t>
      </w:r>
      <w:proofErr w:type="spellStart"/>
      <w:r w:rsidRPr="00826D3D">
        <w:rPr>
          <w:rFonts w:ascii="Georgia" w:hAnsi="Georgia" w:cs="Arial"/>
          <w:bCs/>
          <w:sz w:val="20"/>
          <w:szCs w:val="20"/>
          <w:lang w:val="de-DE"/>
        </w:rPr>
        <w:t>faksu</w:t>
      </w:r>
      <w:proofErr w:type="spellEnd"/>
      <w:r w:rsidRPr="00826D3D">
        <w:rPr>
          <w:rFonts w:ascii="Georgia" w:hAnsi="Georgia" w:cs="Arial"/>
          <w:bCs/>
          <w:sz w:val="20"/>
          <w:szCs w:val="20"/>
          <w:lang w:val="de-DE"/>
        </w:rPr>
        <w:t>: ………………………………………………………..</w:t>
      </w:r>
      <w:r>
        <w:rPr>
          <w:rFonts w:ascii="Georgia" w:hAnsi="Georgia" w:cs="Arial"/>
          <w:bCs/>
          <w:sz w:val="20"/>
          <w:szCs w:val="20"/>
          <w:lang w:val="de-DE"/>
        </w:rPr>
        <w:t>…………………</w:t>
      </w:r>
    </w:p>
    <w:p w14:paraId="241763BC" w14:textId="77777777" w:rsidR="00C163EF" w:rsidRPr="00826D3D" w:rsidRDefault="00C163EF" w:rsidP="00C163EF">
      <w:pPr>
        <w:spacing w:line="360" w:lineRule="auto"/>
        <w:jc w:val="both"/>
        <w:rPr>
          <w:rFonts w:ascii="Georgia" w:hAnsi="Georgia" w:cs="Arial"/>
          <w:sz w:val="20"/>
          <w:szCs w:val="20"/>
          <w:lang w:val="de-DE"/>
        </w:rPr>
      </w:pPr>
      <w:proofErr w:type="spellStart"/>
      <w:r w:rsidRPr="00826D3D">
        <w:rPr>
          <w:rFonts w:ascii="Georgia" w:hAnsi="Georgia" w:cs="Arial"/>
          <w:bCs/>
          <w:sz w:val="20"/>
          <w:szCs w:val="20"/>
          <w:lang w:val="de-DE"/>
        </w:rPr>
        <w:t>e-mail</w:t>
      </w:r>
      <w:proofErr w:type="spellEnd"/>
      <w:r w:rsidRPr="00826D3D">
        <w:rPr>
          <w:rFonts w:ascii="Georgia" w:hAnsi="Georgia" w:cs="Arial"/>
          <w:bCs/>
          <w:sz w:val="20"/>
          <w:szCs w:val="20"/>
          <w:lang w:val="de-DE"/>
        </w:rPr>
        <w:t xml:space="preserve">  …............................................................................................</w:t>
      </w:r>
      <w:r>
        <w:rPr>
          <w:rFonts w:ascii="Georgia" w:hAnsi="Georgia" w:cs="Arial"/>
          <w:bCs/>
          <w:sz w:val="20"/>
          <w:szCs w:val="20"/>
          <w:lang w:val="de-DE"/>
        </w:rPr>
        <w:t>.</w:t>
      </w:r>
    </w:p>
    <w:p w14:paraId="3059DAD2" w14:textId="77777777" w:rsidR="00C163EF" w:rsidRPr="00632476" w:rsidRDefault="00C163EF" w:rsidP="00C163EF">
      <w:pPr>
        <w:spacing w:line="360" w:lineRule="auto"/>
        <w:jc w:val="both"/>
        <w:rPr>
          <w:rFonts w:ascii="Calibri" w:hAnsi="Calibri" w:cs="Arial"/>
          <w:lang w:val="de-DE"/>
        </w:rPr>
      </w:pPr>
    </w:p>
    <w:p w14:paraId="022C749F" w14:textId="77777777" w:rsidR="00C163EF" w:rsidRPr="00632476" w:rsidRDefault="00C163EF" w:rsidP="00C163EF">
      <w:pPr>
        <w:spacing w:line="360" w:lineRule="auto"/>
        <w:jc w:val="both"/>
        <w:rPr>
          <w:rFonts w:ascii="Calibri" w:hAnsi="Calibri" w:cs="Arial"/>
          <w:lang w:val="de-DE"/>
        </w:rPr>
      </w:pPr>
    </w:p>
    <w:p w14:paraId="7E82B26D" w14:textId="77777777" w:rsidR="00C163EF" w:rsidRPr="00BA5637" w:rsidRDefault="00C163EF" w:rsidP="00C163EF">
      <w:pPr>
        <w:spacing w:line="0" w:lineRule="atLeast"/>
        <w:ind w:left="4956" w:hanging="4245"/>
        <w:jc w:val="both"/>
        <w:rPr>
          <w:rFonts w:ascii="Calibri" w:hAnsi="Calibri" w:cs="Arial"/>
        </w:rPr>
      </w:pPr>
      <w:r w:rsidRPr="00632476">
        <w:rPr>
          <w:rFonts w:ascii="Calibri" w:hAnsi="Calibri" w:cs="Arial"/>
        </w:rPr>
        <w:t>……......................</w:t>
      </w:r>
      <w:r>
        <w:rPr>
          <w:rFonts w:ascii="Calibri" w:hAnsi="Calibri" w:cs="Arial"/>
        </w:rPr>
        <w:t>......, dn. _ _ . _ _ . _ _ _ _</w:t>
      </w:r>
      <w:r w:rsidRPr="00632476">
        <w:rPr>
          <w:rFonts w:ascii="Calibri" w:hAnsi="Calibri" w:cs="Arial"/>
        </w:rPr>
        <w:t xml:space="preserve">r.         </w:t>
      </w:r>
      <w:r w:rsidRPr="00632476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</w:t>
      </w:r>
      <w:r w:rsidRPr="00BA5637">
        <w:rPr>
          <w:rFonts w:ascii="Calibri" w:hAnsi="Calibri" w:cs="Arial"/>
        </w:rPr>
        <w:t>…………………………………</w:t>
      </w:r>
      <w:r>
        <w:rPr>
          <w:rFonts w:ascii="Calibri" w:hAnsi="Calibri" w:cs="Arial"/>
        </w:rPr>
        <w:t>…….</w:t>
      </w:r>
      <w:r w:rsidRPr="00BA5637">
        <w:rPr>
          <w:rFonts w:ascii="Calibri" w:hAnsi="Calibri" w:cs="Arial"/>
        </w:rPr>
        <w:t>………</w:t>
      </w:r>
      <w:r>
        <w:rPr>
          <w:rFonts w:ascii="Calibri" w:hAnsi="Calibri" w:cs="Arial"/>
        </w:rPr>
        <w:t>……………..</w:t>
      </w:r>
      <w:r w:rsidRPr="00BA5637">
        <w:rPr>
          <w:rFonts w:ascii="Calibri" w:hAnsi="Calibri" w:cs="Arial"/>
        </w:rPr>
        <w:t>………</w:t>
      </w:r>
    </w:p>
    <w:p w14:paraId="7704086B" w14:textId="77777777" w:rsidR="00C163EF" w:rsidRPr="00BA5637" w:rsidRDefault="00C163EF" w:rsidP="00C163EF">
      <w:pPr>
        <w:spacing w:line="0" w:lineRule="atLeast"/>
        <w:ind w:left="5400"/>
        <w:jc w:val="center"/>
        <w:rPr>
          <w:rFonts w:ascii="Calibri" w:hAnsi="Calibri" w:cs="Arial"/>
          <w:i/>
        </w:rPr>
      </w:pPr>
      <w:r w:rsidRPr="00BA5637">
        <w:rPr>
          <w:rFonts w:ascii="Calibri" w:hAnsi="Calibri" w:cs="Arial"/>
          <w:i/>
        </w:rPr>
        <w:t>Podpis osób uprawnionych do składania oświadczeń woli w imieniu Wykonawcy oraz pieczątka / pieczątki</w:t>
      </w:r>
    </w:p>
    <w:p w14:paraId="70C3D559" w14:textId="77777777" w:rsidR="00C163EF" w:rsidRDefault="00C163EF" w:rsidP="00C163EF">
      <w:pPr>
        <w:contextualSpacing/>
        <w:jc w:val="both"/>
        <w:rPr>
          <w:rFonts w:ascii="Georgia" w:hAnsi="Georgia"/>
          <w:sz w:val="20"/>
          <w:szCs w:val="20"/>
        </w:rPr>
      </w:pPr>
    </w:p>
    <w:p w14:paraId="2FBD7DB0" w14:textId="77777777" w:rsidR="00E842D2" w:rsidRPr="00C163EF" w:rsidRDefault="00E842D2" w:rsidP="00C163EF">
      <w:bookmarkStart w:id="0" w:name="_GoBack"/>
      <w:bookmarkEnd w:id="0"/>
    </w:p>
    <w:sectPr w:rsidR="00E842D2" w:rsidRPr="00C163EF" w:rsidSect="00BA26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15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3616F" w14:textId="77777777" w:rsidR="009E7D52" w:rsidRDefault="009E7D52" w:rsidP="00A203BB">
      <w:pPr>
        <w:spacing w:after="0" w:line="240" w:lineRule="auto"/>
      </w:pPr>
      <w:r>
        <w:separator/>
      </w:r>
    </w:p>
  </w:endnote>
  <w:endnote w:type="continuationSeparator" w:id="0">
    <w:p w14:paraId="1F090974" w14:textId="77777777" w:rsidR="009E7D52" w:rsidRDefault="009E7D52" w:rsidP="00A2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67">
    <w:altName w:val="Times New Roman"/>
    <w:charset w:val="EE"/>
    <w:family w:val="auto"/>
    <w:pitch w:val="variable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charset w:val="EE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47D1E" w14:textId="77777777" w:rsidR="004C0736" w:rsidRDefault="004C07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ABB81" w14:textId="3222DFBD" w:rsidR="009E7D52" w:rsidRDefault="009E7D52">
    <w:pPr>
      <w:pStyle w:val="Stopka"/>
    </w:pPr>
  </w:p>
  <w:p w14:paraId="27765653" w14:textId="77777777" w:rsidR="00BA2655" w:rsidRDefault="00BA2655" w:rsidP="00BA2655">
    <w:pPr>
      <w:pStyle w:val="Stopka"/>
    </w:pPr>
    <w:bookmarkStart w:id="1" w:name="_Hlk493669072"/>
  </w:p>
  <w:p w14:paraId="01DA67B4" w14:textId="77777777" w:rsidR="00BA2655" w:rsidRPr="00DB40C5" w:rsidRDefault="00BA2655" w:rsidP="00BA265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0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„</w:t>
    </w:r>
    <w:r>
      <w:rPr>
        <w:rFonts w:ascii="Tahoma" w:eastAsia="Times New Roman" w:hAnsi="Tahoma" w:cs="Tahoma"/>
        <w:sz w:val="16"/>
        <w:szCs w:val="24"/>
        <w:lang w:eastAsia="ar-SA"/>
      </w:rPr>
      <w:t>Rozwiń skrzydła edukacji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”</w:t>
    </w:r>
  </w:p>
  <w:p w14:paraId="32C904B0" w14:textId="77777777" w:rsidR="00BA2655" w:rsidRDefault="00BA2655" w:rsidP="00BA265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>współfina</w:t>
    </w:r>
    <w:r>
      <w:rPr>
        <w:rFonts w:ascii="Tahoma" w:eastAsia="Times New Roman" w:hAnsi="Tahoma" w:cs="Tahoma"/>
        <w:sz w:val="16"/>
        <w:szCs w:val="16"/>
        <w:lang w:eastAsia="ar-SA"/>
      </w:rPr>
      <w:t xml:space="preserve">nsowany przez Unię Europejską ze środków </w:t>
    </w:r>
    <w:r w:rsidRPr="00DB40C5">
      <w:rPr>
        <w:rFonts w:ascii="Tahoma" w:eastAsia="Times New Roman" w:hAnsi="Tahoma" w:cs="Tahoma"/>
        <w:sz w:val="16"/>
        <w:szCs w:val="16"/>
        <w:lang w:eastAsia="ar-SA"/>
      </w:rPr>
      <w:t>Europejskiego Funduszu Społecznego</w:t>
    </w:r>
    <w:r>
      <w:rPr>
        <w:rFonts w:ascii="Tahoma" w:eastAsia="Times New Roman" w:hAnsi="Tahoma" w:cs="Tahoma"/>
        <w:sz w:val="16"/>
        <w:szCs w:val="16"/>
        <w:lang w:eastAsia="ar-SA"/>
      </w:rPr>
      <w:t xml:space="preserve"> </w:t>
    </w:r>
  </w:p>
  <w:p w14:paraId="64C5926E" w14:textId="77777777" w:rsidR="00BA2655" w:rsidRPr="00DB40C5" w:rsidRDefault="00BA2655" w:rsidP="00BA265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>
      <w:rPr>
        <w:rFonts w:ascii="Tahoma" w:eastAsia="Times New Roman" w:hAnsi="Tahoma" w:cs="Tahoma"/>
        <w:sz w:val="16"/>
        <w:szCs w:val="16"/>
        <w:lang w:eastAsia="ar-SA"/>
      </w:rPr>
      <w:t>w ramach Regionalnego Programu Operacyjnego Województwa Dolnośląskiego na lata 2014-2020</w:t>
    </w:r>
  </w:p>
  <w:bookmarkEnd w:id="1"/>
  <w:p w14:paraId="0A8F632D" w14:textId="77777777" w:rsidR="00BA2655" w:rsidRDefault="00BA2655" w:rsidP="00BA2655">
    <w:pPr>
      <w:pStyle w:val="Stopka"/>
    </w:pPr>
  </w:p>
  <w:p w14:paraId="1B9674C9" w14:textId="77777777" w:rsidR="009E7D52" w:rsidRDefault="009E7D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E65B4" w14:textId="77777777" w:rsidR="004C0736" w:rsidRDefault="004C07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04BF4" w14:textId="77777777" w:rsidR="009E7D52" w:rsidRDefault="009E7D52" w:rsidP="00A203BB">
      <w:pPr>
        <w:spacing w:after="0" w:line="240" w:lineRule="auto"/>
      </w:pPr>
      <w:r>
        <w:separator/>
      </w:r>
    </w:p>
  </w:footnote>
  <w:footnote w:type="continuationSeparator" w:id="0">
    <w:p w14:paraId="0AAAE7BE" w14:textId="77777777" w:rsidR="009E7D52" w:rsidRDefault="009E7D52" w:rsidP="00A203BB">
      <w:pPr>
        <w:spacing w:after="0" w:line="240" w:lineRule="auto"/>
      </w:pPr>
      <w:r>
        <w:continuationSeparator/>
      </w:r>
    </w:p>
  </w:footnote>
  <w:footnote w:id="1">
    <w:p w14:paraId="6CBAE67A" w14:textId="77777777" w:rsidR="00C163EF" w:rsidRDefault="00C163EF" w:rsidP="00C163EF">
      <w:pPr>
        <w:pStyle w:val="Tekstprzypisudolnego"/>
      </w:pPr>
      <w:r>
        <w:rPr>
          <w:rStyle w:val="Odwoanieprzypisudolnego"/>
        </w:rPr>
        <w:footnoteRef/>
      </w:r>
      <w:r>
        <w:t xml:space="preserve"> Wybór oferty Wykonawcy prowadzi do „powstania u Zamawiającego obowiązku podatkowego”, kiedy zgodnie z przepisami ustawy o podatku od towarów i to nabywca (Zamawiający) będzie zobowiązany do rozliczenia (odprowadzenia) podatku VAT, co może mieć miejsce w przypadku:</w:t>
      </w:r>
    </w:p>
    <w:p w14:paraId="5928B541" w14:textId="77777777" w:rsidR="00C163EF" w:rsidRDefault="00C163EF" w:rsidP="00C163EF">
      <w:pPr>
        <w:pStyle w:val="Tekstprzypisudolnego"/>
        <w:numPr>
          <w:ilvl w:val="0"/>
          <w:numId w:val="4"/>
        </w:numPr>
      </w:pPr>
      <w:r>
        <w:t>Wewnątrzwspólnotowego nabycia towarów,</w:t>
      </w:r>
    </w:p>
    <w:p w14:paraId="09BE5DDA" w14:textId="77777777" w:rsidR="00C163EF" w:rsidRDefault="00C163EF" w:rsidP="00C163EF">
      <w:pPr>
        <w:pStyle w:val="Tekstprzypisudolnego"/>
        <w:numPr>
          <w:ilvl w:val="0"/>
          <w:numId w:val="4"/>
        </w:numPr>
      </w:pPr>
      <w:r>
        <w:t xml:space="preserve">Importu usług lub towarów, </w:t>
      </w:r>
    </w:p>
    <w:p w14:paraId="67232280" w14:textId="77777777" w:rsidR="00C163EF" w:rsidRDefault="00C163EF" w:rsidP="00C163EF">
      <w:pPr>
        <w:pStyle w:val="Tekstprzypisudolnego"/>
        <w:numPr>
          <w:ilvl w:val="0"/>
          <w:numId w:val="4"/>
        </w:numPr>
      </w:pPr>
      <w:r>
        <w:t>Mechanizmu odwróconego obciążenia podatkiem VAT.)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647EA" w14:textId="77777777" w:rsidR="004C0736" w:rsidRDefault="004C07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4629A" w14:textId="61B2B9C1" w:rsidR="009E7D52" w:rsidRDefault="00BA2655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0D7D549" wp14:editId="783DC5C2">
          <wp:simplePos x="0" y="0"/>
          <wp:positionH relativeFrom="margin">
            <wp:posOffset>-347345</wp:posOffset>
          </wp:positionH>
          <wp:positionV relativeFrom="paragraph">
            <wp:posOffset>-342265</wp:posOffset>
          </wp:positionV>
          <wp:extent cx="6515100" cy="1297863"/>
          <wp:effectExtent l="0" t="0" r="0" b="0"/>
          <wp:wrapNone/>
          <wp:docPr id="16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5100" cy="1297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998833393"/>
        <w:docPartObj>
          <w:docPartGallery w:val="Page Numbers (Margins)"/>
          <w:docPartUnique/>
        </w:docPartObj>
      </w:sdtPr>
      <w:sdtEndPr/>
      <w:sdtContent>
        <w:r w:rsidR="009E7D5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8EBC165" wp14:editId="6B9699A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29718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718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2A410" w14:textId="6E21EAC5" w:rsidR="009E7D52" w:rsidRPr="00270FE4" w:rsidRDefault="009E7D52">
                              <w:pPr>
                                <w:pStyle w:val="Stopka"/>
                                <w:rPr>
                                  <w:rFonts w:ascii="Garamond" w:eastAsiaTheme="majorEastAsia" w:hAnsi="Garamond" w:cstheme="majorBidi"/>
                                  <w:sz w:val="16"/>
                                  <w:szCs w:val="16"/>
                                </w:rPr>
                              </w:pPr>
                              <w:r w:rsidRPr="00270FE4">
                                <w:rPr>
                                  <w:rFonts w:ascii="Garamond" w:eastAsiaTheme="majorEastAsia" w:hAnsi="Garamond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Garamond" w:eastAsiaTheme="majorEastAsia" w:hAnsi="Garamond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70FE4">
                                <w:rPr>
                                  <w:rFonts w:ascii="Garamond" w:hAnsi="Garamond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270FE4">
                                <w:rPr>
                                  <w:rFonts w:ascii="Garamond" w:hAnsi="Garamond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270FE4">
                                <w:rPr>
                                  <w:rFonts w:ascii="Garamond" w:hAnsi="Garamond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7747D" w:rsidRPr="0077747D">
                                <w:rPr>
                                  <w:rFonts w:ascii="Garamond" w:eastAsiaTheme="majorEastAsia" w:hAnsi="Garamond" w:cstheme="majorBidi"/>
                                  <w:noProof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270FE4">
                                <w:rPr>
                                  <w:rFonts w:ascii="Garamond" w:eastAsiaTheme="majorEastAsia" w:hAnsi="Garamond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EBC165" id="Prostokąt 3" o:spid="_x0000_s1026" style="position:absolute;margin-left:0;margin-top:0;width:23.4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61E2A410" w14:textId="6E21EAC5" w:rsidR="009E7D52" w:rsidRPr="00270FE4" w:rsidRDefault="009E7D52">
                        <w:pPr>
                          <w:pStyle w:val="Stopka"/>
                          <w:rPr>
                            <w:rFonts w:ascii="Garamond" w:eastAsiaTheme="majorEastAsia" w:hAnsi="Garamond" w:cstheme="majorBidi"/>
                            <w:sz w:val="16"/>
                            <w:szCs w:val="16"/>
                          </w:rPr>
                        </w:pPr>
                        <w:r w:rsidRPr="00270FE4">
                          <w:rPr>
                            <w:rFonts w:ascii="Garamond" w:eastAsiaTheme="majorEastAsia" w:hAnsi="Garamond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Garamond" w:eastAsiaTheme="majorEastAsia" w:hAnsi="Garamond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270FE4">
                          <w:rPr>
                            <w:rFonts w:ascii="Garamond" w:hAnsi="Garamond"/>
                            <w:sz w:val="16"/>
                            <w:szCs w:val="16"/>
                          </w:rPr>
                          <w:fldChar w:fldCharType="begin"/>
                        </w:r>
                        <w:r w:rsidRPr="00270FE4">
                          <w:rPr>
                            <w:rFonts w:ascii="Garamond" w:hAnsi="Garamond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270FE4">
                          <w:rPr>
                            <w:rFonts w:ascii="Garamond" w:hAnsi="Garamond"/>
                            <w:sz w:val="16"/>
                            <w:szCs w:val="16"/>
                          </w:rPr>
                          <w:fldChar w:fldCharType="separate"/>
                        </w:r>
                        <w:r w:rsidR="0077747D" w:rsidRPr="0077747D">
                          <w:rPr>
                            <w:rFonts w:ascii="Garamond" w:eastAsiaTheme="majorEastAsia" w:hAnsi="Garamond" w:cstheme="majorBidi"/>
                            <w:noProof/>
                            <w:sz w:val="16"/>
                            <w:szCs w:val="16"/>
                          </w:rPr>
                          <w:t>5</w:t>
                        </w:r>
                        <w:r w:rsidRPr="00270FE4">
                          <w:rPr>
                            <w:rFonts w:ascii="Garamond" w:eastAsiaTheme="majorEastAsia" w:hAnsi="Garamond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5905D276" w14:textId="77777777" w:rsidR="009E7D52" w:rsidRDefault="009E7D5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23A47" w14:textId="77777777" w:rsidR="004C0736" w:rsidRDefault="004C07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A0D0E724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)"/>
      <w:lvlJc w:val="left"/>
      <w:pPr>
        <w:tabs>
          <w:tab w:val="num" w:pos="360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77" w:hanging="357"/>
      </w:pPr>
    </w:lvl>
    <w:lvl w:ilvl="2">
      <w:start w:val="5"/>
      <w:numFmt w:val="decimal"/>
      <w:lvlText w:val="%2.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E"/>
    <w:multiLevelType w:val="multilevel"/>
    <w:tmpl w:val="0000000E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entury Gothic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3600"/>
        </w:tabs>
        <w:ind w:left="32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1"/>
    <w:multiLevelType w:val="multilevel"/>
    <w:tmpl w:val="00000011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2"/>
    <w:multiLevelType w:val="multilevel"/>
    <w:tmpl w:val="00000012"/>
    <w:name w:val="WWNum19"/>
    <w:lvl w:ilvl="0">
      <w:start w:val="1"/>
      <w:numFmt w:val="decimal"/>
      <w:lvlText w:val="%1)"/>
      <w:lvlJc w:val="left"/>
      <w:pPr>
        <w:tabs>
          <w:tab w:val="num" w:pos="108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1980" w:hanging="360"/>
      </w:pPr>
    </w:lvl>
    <w:lvl w:ilvl="3">
      <w:start w:val="3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)"/>
      <w:lvlJc w:val="left"/>
      <w:pPr>
        <w:tabs>
          <w:tab w:val="num" w:pos="360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4"/>
    <w:multiLevelType w:val="multilevel"/>
    <w:tmpl w:val="A45013E2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5"/>
    <w:multiLevelType w:val="multilevel"/>
    <w:tmpl w:val="00000015"/>
    <w:name w:val="WW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00000020"/>
    <w:multiLevelType w:val="multilevel"/>
    <w:tmpl w:val="00000020"/>
    <w:name w:val="WWNum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ahoma"/>
        <w:b/>
        <w:bCs/>
        <w:i w:val="0"/>
        <w:i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14" w15:restartNumberingAfterBreak="0">
    <w:nsid w:val="00000021"/>
    <w:multiLevelType w:val="multilevel"/>
    <w:tmpl w:val="00000021"/>
    <w:name w:val="WW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2"/>
    <w:multiLevelType w:val="multilevel"/>
    <w:tmpl w:val="00000022"/>
    <w:name w:val="WWNum36"/>
    <w:lvl w:ilvl="0">
      <w:start w:val="5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60A55BF"/>
    <w:multiLevelType w:val="hybridMultilevel"/>
    <w:tmpl w:val="04CE9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2084F"/>
    <w:multiLevelType w:val="hybridMultilevel"/>
    <w:tmpl w:val="E8D02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251B8"/>
    <w:multiLevelType w:val="hybridMultilevel"/>
    <w:tmpl w:val="AA82AC26"/>
    <w:name w:val="WWNum4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BB"/>
    <w:rsid w:val="00004148"/>
    <w:rsid w:val="00010D73"/>
    <w:rsid w:val="0001183E"/>
    <w:rsid w:val="0001339B"/>
    <w:rsid w:val="00016DEE"/>
    <w:rsid w:val="00021783"/>
    <w:rsid w:val="00022842"/>
    <w:rsid w:val="000230F9"/>
    <w:rsid w:val="00023CD2"/>
    <w:rsid w:val="00025B57"/>
    <w:rsid w:val="00026AE1"/>
    <w:rsid w:val="00027E34"/>
    <w:rsid w:val="0003206E"/>
    <w:rsid w:val="0003375E"/>
    <w:rsid w:val="00033FB2"/>
    <w:rsid w:val="00042B72"/>
    <w:rsid w:val="00042D25"/>
    <w:rsid w:val="00043367"/>
    <w:rsid w:val="000472B0"/>
    <w:rsid w:val="00047B08"/>
    <w:rsid w:val="00052A16"/>
    <w:rsid w:val="00060C1C"/>
    <w:rsid w:val="000643BA"/>
    <w:rsid w:val="000665F6"/>
    <w:rsid w:val="00066885"/>
    <w:rsid w:val="0007090D"/>
    <w:rsid w:val="000712CD"/>
    <w:rsid w:val="0007196D"/>
    <w:rsid w:val="0007586D"/>
    <w:rsid w:val="00080F92"/>
    <w:rsid w:val="000812B1"/>
    <w:rsid w:val="00081EB5"/>
    <w:rsid w:val="0008432B"/>
    <w:rsid w:val="000848AC"/>
    <w:rsid w:val="000861E8"/>
    <w:rsid w:val="000A0B51"/>
    <w:rsid w:val="000A26B3"/>
    <w:rsid w:val="000A3E93"/>
    <w:rsid w:val="000A6883"/>
    <w:rsid w:val="000B0A1F"/>
    <w:rsid w:val="000B1DA5"/>
    <w:rsid w:val="000B1E1E"/>
    <w:rsid w:val="000B3C72"/>
    <w:rsid w:val="000C20A1"/>
    <w:rsid w:val="000C3BF2"/>
    <w:rsid w:val="000D76C1"/>
    <w:rsid w:val="000D7802"/>
    <w:rsid w:val="000D7895"/>
    <w:rsid w:val="000E221C"/>
    <w:rsid w:val="00102950"/>
    <w:rsid w:val="00115DB3"/>
    <w:rsid w:val="00122D0E"/>
    <w:rsid w:val="00125649"/>
    <w:rsid w:val="00133C6F"/>
    <w:rsid w:val="001374E4"/>
    <w:rsid w:val="001409C5"/>
    <w:rsid w:val="00146A31"/>
    <w:rsid w:val="0015382F"/>
    <w:rsid w:val="00153AAF"/>
    <w:rsid w:val="001545F9"/>
    <w:rsid w:val="00162BB6"/>
    <w:rsid w:val="00163A1A"/>
    <w:rsid w:val="00166B87"/>
    <w:rsid w:val="0016748B"/>
    <w:rsid w:val="00171A52"/>
    <w:rsid w:val="00172E09"/>
    <w:rsid w:val="0017388A"/>
    <w:rsid w:val="00183019"/>
    <w:rsid w:val="00187D2E"/>
    <w:rsid w:val="00193783"/>
    <w:rsid w:val="00194ACF"/>
    <w:rsid w:val="0019687A"/>
    <w:rsid w:val="001A1E29"/>
    <w:rsid w:val="001C2818"/>
    <w:rsid w:val="001C35E6"/>
    <w:rsid w:val="001C4BAA"/>
    <w:rsid w:val="001C6812"/>
    <w:rsid w:val="001E3F37"/>
    <w:rsid w:val="001F0A81"/>
    <w:rsid w:val="001F16B0"/>
    <w:rsid w:val="001F38C8"/>
    <w:rsid w:val="001F4CEC"/>
    <w:rsid w:val="001F61DB"/>
    <w:rsid w:val="00202E7F"/>
    <w:rsid w:val="00206DE0"/>
    <w:rsid w:val="002104BF"/>
    <w:rsid w:val="0021101C"/>
    <w:rsid w:val="00211AFB"/>
    <w:rsid w:val="002123E4"/>
    <w:rsid w:val="002144A1"/>
    <w:rsid w:val="00220D79"/>
    <w:rsid w:val="00225B78"/>
    <w:rsid w:val="00227E55"/>
    <w:rsid w:val="0023296C"/>
    <w:rsid w:val="0023725B"/>
    <w:rsid w:val="00252E25"/>
    <w:rsid w:val="00255022"/>
    <w:rsid w:val="002551D0"/>
    <w:rsid w:val="0025623D"/>
    <w:rsid w:val="00257DA4"/>
    <w:rsid w:val="00260D68"/>
    <w:rsid w:val="00262430"/>
    <w:rsid w:val="00262F23"/>
    <w:rsid w:val="002679D9"/>
    <w:rsid w:val="00270FE4"/>
    <w:rsid w:val="00271432"/>
    <w:rsid w:val="00273D6C"/>
    <w:rsid w:val="002743CF"/>
    <w:rsid w:val="00276E65"/>
    <w:rsid w:val="00280EFE"/>
    <w:rsid w:val="002826A2"/>
    <w:rsid w:val="00285005"/>
    <w:rsid w:val="00285CD3"/>
    <w:rsid w:val="00290B45"/>
    <w:rsid w:val="00291577"/>
    <w:rsid w:val="002B1CA6"/>
    <w:rsid w:val="002B557E"/>
    <w:rsid w:val="002B6116"/>
    <w:rsid w:val="002B6BC5"/>
    <w:rsid w:val="002C207C"/>
    <w:rsid w:val="002C45B7"/>
    <w:rsid w:val="002C4886"/>
    <w:rsid w:val="002C552D"/>
    <w:rsid w:val="002C7192"/>
    <w:rsid w:val="002D6AF3"/>
    <w:rsid w:val="002E580D"/>
    <w:rsid w:val="002E7C4E"/>
    <w:rsid w:val="002F0B97"/>
    <w:rsid w:val="002F185A"/>
    <w:rsid w:val="002F7D12"/>
    <w:rsid w:val="00303C31"/>
    <w:rsid w:val="00305057"/>
    <w:rsid w:val="003076B8"/>
    <w:rsid w:val="0032249B"/>
    <w:rsid w:val="0032440B"/>
    <w:rsid w:val="0034082F"/>
    <w:rsid w:val="00342B2F"/>
    <w:rsid w:val="00342C08"/>
    <w:rsid w:val="00350DDF"/>
    <w:rsid w:val="00354B39"/>
    <w:rsid w:val="00354B61"/>
    <w:rsid w:val="00354F50"/>
    <w:rsid w:val="00356EED"/>
    <w:rsid w:val="00367858"/>
    <w:rsid w:val="00370C10"/>
    <w:rsid w:val="003724F3"/>
    <w:rsid w:val="00372996"/>
    <w:rsid w:val="00377557"/>
    <w:rsid w:val="00380558"/>
    <w:rsid w:val="00384E02"/>
    <w:rsid w:val="00386964"/>
    <w:rsid w:val="003875E2"/>
    <w:rsid w:val="00390D99"/>
    <w:rsid w:val="0039791C"/>
    <w:rsid w:val="00397EEA"/>
    <w:rsid w:val="003A15B4"/>
    <w:rsid w:val="003A677C"/>
    <w:rsid w:val="003A6EFA"/>
    <w:rsid w:val="003A7A97"/>
    <w:rsid w:val="003B1A06"/>
    <w:rsid w:val="003B1D3C"/>
    <w:rsid w:val="003B225D"/>
    <w:rsid w:val="003B7685"/>
    <w:rsid w:val="003C1F83"/>
    <w:rsid w:val="003C6C12"/>
    <w:rsid w:val="003C7BB5"/>
    <w:rsid w:val="003D1BD0"/>
    <w:rsid w:val="003D3C3C"/>
    <w:rsid w:val="003D4DDF"/>
    <w:rsid w:val="003E10B1"/>
    <w:rsid w:val="003E39C4"/>
    <w:rsid w:val="003F325B"/>
    <w:rsid w:val="004045F5"/>
    <w:rsid w:val="0040580D"/>
    <w:rsid w:val="004067BB"/>
    <w:rsid w:val="00406A16"/>
    <w:rsid w:val="00407A98"/>
    <w:rsid w:val="00407D60"/>
    <w:rsid w:val="00412EB6"/>
    <w:rsid w:val="0041524D"/>
    <w:rsid w:val="00415709"/>
    <w:rsid w:val="0042320A"/>
    <w:rsid w:val="004238F7"/>
    <w:rsid w:val="00432AE9"/>
    <w:rsid w:val="00434B48"/>
    <w:rsid w:val="00436EC2"/>
    <w:rsid w:val="004437FB"/>
    <w:rsid w:val="00452AEA"/>
    <w:rsid w:val="00455EF8"/>
    <w:rsid w:val="004564D0"/>
    <w:rsid w:val="00467152"/>
    <w:rsid w:val="00470786"/>
    <w:rsid w:val="004707C3"/>
    <w:rsid w:val="00471778"/>
    <w:rsid w:val="004740E9"/>
    <w:rsid w:val="00477594"/>
    <w:rsid w:val="00483B13"/>
    <w:rsid w:val="00485E96"/>
    <w:rsid w:val="00487FFD"/>
    <w:rsid w:val="004A1815"/>
    <w:rsid w:val="004A35BA"/>
    <w:rsid w:val="004B5BF3"/>
    <w:rsid w:val="004B5F34"/>
    <w:rsid w:val="004B780A"/>
    <w:rsid w:val="004C0736"/>
    <w:rsid w:val="004C6336"/>
    <w:rsid w:val="004D0FA5"/>
    <w:rsid w:val="004D5AC3"/>
    <w:rsid w:val="004F0C21"/>
    <w:rsid w:val="004F3B1E"/>
    <w:rsid w:val="004F47C8"/>
    <w:rsid w:val="004F7E14"/>
    <w:rsid w:val="00501626"/>
    <w:rsid w:val="00503982"/>
    <w:rsid w:val="00506714"/>
    <w:rsid w:val="00511883"/>
    <w:rsid w:val="00512CDE"/>
    <w:rsid w:val="00512CEA"/>
    <w:rsid w:val="005130DA"/>
    <w:rsid w:val="00516DA1"/>
    <w:rsid w:val="00520784"/>
    <w:rsid w:val="005231C6"/>
    <w:rsid w:val="005261A0"/>
    <w:rsid w:val="005265E4"/>
    <w:rsid w:val="00527247"/>
    <w:rsid w:val="00531E90"/>
    <w:rsid w:val="00535812"/>
    <w:rsid w:val="00540BDD"/>
    <w:rsid w:val="00546363"/>
    <w:rsid w:val="00547902"/>
    <w:rsid w:val="00552D2C"/>
    <w:rsid w:val="00552FA3"/>
    <w:rsid w:val="00556A5E"/>
    <w:rsid w:val="00561355"/>
    <w:rsid w:val="00562328"/>
    <w:rsid w:val="00562527"/>
    <w:rsid w:val="00562E8C"/>
    <w:rsid w:val="00571D9A"/>
    <w:rsid w:val="00575B0A"/>
    <w:rsid w:val="00577622"/>
    <w:rsid w:val="00577A76"/>
    <w:rsid w:val="005809B2"/>
    <w:rsid w:val="005827B3"/>
    <w:rsid w:val="00591FF1"/>
    <w:rsid w:val="0059735C"/>
    <w:rsid w:val="005978F2"/>
    <w:rsid w:val="005A090E"/>
    <w:rsid w:val="005A0C6D"/>
    <w:rsid w:val="005A264C"/>
    <w:rsid w:val="005A2F34"/>
    <w:rsid w:val="005B0B83"/>
    <w:rsid w:val="005B3FB3"/>
    <w:rsid w:val="005B6592"/>
    <w:rsid w:val="005B7417"/>
    <w:rsid w:val="005C14D9"/>
    <w:rsid w:val="005E3A69"/>
    <w:rsid w:val="005E3F12"/>
    <w:rsid w:val="0061379B"/>
    <w:rsid w:val="00624BCC"/>
    <w:rsid w:val="0063016C"/>
    <w:rsid w:val="006319A2"/>
    <w:rsid w:val="00633D37"/>
    <w:rsid w:val="00634CB3"/>
    <w:rsid w:val="00634D10"/>
    <w:rsid w:val="00643E91"/>
    <w:rsid w:val="00650C98"/>
    <w:rsid w:val="00654ADE"/>
    <w:rsid w:val="00655BAA"/>
    <w:rsid w:val="0066612D"/>
    <w:rsid w:val="006668D0"/>
    <w:rsid w:val="00666D96"/>
    <w:rsid w:val="00675C55"/>
    <w:rsid w:val="00676C86"/>
    <w:rsid w:val="0067781B"/>
    <w:rsid w:val="00685627"/>
    <w:rsid w:val="00685FDD"/>
    <w:rsid w:val="00687300"/>
    <w:rsid w:val="006926EE"/>
    <w:rsid w:val="006942A7"/>
    <w:rsid w:val="00697962"/>
    <w:rsid w:val="006A0E22"/>
    <w:rsid w:val="006A1115"/>
    <w:rsid w:val="006A170C"/>
    <w:rsid w:val="006B1564"/>
    <w:rsid w:val="006B769B"/>
    <w:rsid w:val="006C2424"/>
    <w:rsid w:val="006C7BA6"/>
    <w:rsid w:val="006D0F6D"/>
    <w:rsid w:val="006D1C5E"/>
    <w:rsid w:val="006D2580"/>
    <w:rsid w:val="006D40B1"/>
    <w:rsid w:val="006E027A"/>
    <w:rsid w:val="006E1139"/>
    <w:rsid w:val="006E38A4"/>
    <w:rsid w:val="006F0E0F"/>
    <w:rsid w:val="006F6199"/>
    <w:rsid w:val="0070128A"/>
    <w:rsid w:val="00701912"/>
    <w:rsid w:val="00712A0E"/>
    <w:rsid w:val="007178C2"/>
    <w:rsid w:val="00720AEB"/>
    <w:rsid w:val="00720C4F"/>
    <w:rsid w:val="00720F06"/>
    <w:rsid w:val="00723E9B"/>
    <w:rsid w:val="00732BF2"/>
    <w:rsid w:val="007335B7"/>
    <w:rsid w:val="00734F88"/>
    <w:rsid w:val="0073537B"/>
    <w:rsid w:val="00736BB3"/>
    <w:rsid w:val="00747A4D"/>
    <w:rsid w:val="00752A10"/>
    <w:rsid w:val="00756E92"/>
    <w:rsid w:val="00760856"/>
    <w:rsid w:val="00762538"/>
    <w:rsid w:val="00764C66"/>
    <w:rsid w:val="00765FBE"/>
    <w:rsid w:val="007757B4"/>
    <w:rsid w:val="0077747D"/>
    <w:rsid w:val="0078128F"/>
    <w:rsid w:val="00782C5A"/>
    <w:rsid w:val="007934DE"/>
    <w:rsid w:val="00794827"/>
    <w:rsid w:val="00796561"/>
    <w:rsid w:val="007A2000"/>
    <w:rsid w:val="007B50E4"/>
    <w:rsid w:val="007B5DF6"/>
    <w:rsid w:val="007C0B5F"/>
    <w:rsid w:val="007C6373"/>
    <w:rsid w:val="007C6C94"/>
    <w:rsid w:val="007D3834"/>
    <w:rsid w:val="007D7826"/>
    <w:rsid w:val="007D7B5E"/>
    <w:rsid w:val="007E2193"/>
    <w:rsid w:val="007E41FC"/>
    <w:rsid w:val="007E4456"/>
    <w:rsid w:val="007F0336"/>
    <w:rsid w:val="007F0F16"/>
    <w:rsid w:val="007F7333"/>
    <w:rsid w:val="007F7B46"/>
    <w:rsid w:val="007F7F18"/>
    <w:rsid w:val="008016F0"/>
    <w:rsid w:val="00805C8E"/>
    <w:rsid w:val="00812E08"/>
    <w:rsid w:val="00815F42"/>
    <w:rsid w:val="00831C86"/>
    <w:rsid w:val="008333DC"/>
    <w:rsid w:val="00833D6F"/>
    <w:rsid w:val="00850EF4"/>
    <w:rsid w:val="00866EAD"/>
    <w:rsid w:val="00875F4E"/>
    <w:rsid w:val="00886517"/>
    <w:rsid w:val="00896C98"/>
    <w:rsid w:val="008A3BEE"/>
    <w:rsid w:val="008A467C"/>
    <w:rsid w:val="008A4E13"/>
    <w:rsid w:val="008B1613"/>
    <w:rsid w:val="008B622C"/>
    <w:rsid w:val="008C4DDB"/>
    <w:rsid w:val="008C7CC0"/>
    <w:rsid w:val="008D1424"/>
    <w:rsid w:val="008D1B37"/>
    <w:rsid w:val="008D2FDC"/>
    <w:rsid w:val="008D4C83"/>
    <w:rsid w:val="008F389D"/>
    <w:rsid w:val="008F6457"/>
    <w:rsid w:val="008F7A40"/>
    <w:rsid w:val="00901B59"/>
    <w:rsid w:val="00904CCD"/>
    <w:rsid w:val="00914131"/>
    <w:rsid w:val="0091535E"/>
    <w:rsid w:val="00922E92"/>
    <w:rsid w:val="00927F3A"/>
    <w:rsid w:val="0093160B"/>
    <w:rsid w:val="00931861"/>
    <w:rsid w:val="0093385D"/>
    <w:rsid w:val="0093693D"/>
    <w:rsid w:val="009457F7"/>
    <w:rsid w:val="00950895"/>
    <w:rsid w:val="0097011A"/>
    <w:rsid w:val="0097085F"/>
    <w:rsid w:val="009719DF"/>
    <w:rsid w:val="00974E44"/>
    <w:rsid w:val="00974FD5"/>
    <w:rsid w:val="009821A6"/>
    <w:rsid w:val="00986330"/>
    <w:rsid w:val="00990C93"/>
    <w:rsid w:val="00991855"/>
    <w:rsid w:val="00994036"/>
    <w:rsid w:val="009A128C"/>
    <w:rsid w:val="009A4973"/>
    <w:rsid w:val="009A6034"/>
    <w:rsid w:val="009A67A3"/>
    <w:rsid w:val="009B0EA6"/>
    <w:rsid w:val="009B1633"/>
    <w:rsid w:val="009B5ECA"/>
    <w:rsid w:val="009C0613"/>
    <w:rsid w:val="009C0DA2"/>
    <w:rsid w:val="009C65DB"/>
    <w:rsid w:val="009C6C0C"/>
    <w:rsid w:val="009C71BA"/>
    <w:rsid w:val="009D2553"/>
    <w:rsid w:val="009D5884"/>
    <w:rsid w:val="009D646A"/>
    <w:rsid w:val="009E7D3A"/>
    <w:rsid w:val="009E7D52"/>
    <w:rsid w:val="009F3E94"/>
    <w:rsid w:val="009F529C"/>
    <w:rsid w:val="00A07B8D"/>
    <w:rsid w:val="00A111BE"/>
    <w:rsid w:val="00A12C7F"/>
    <w:rsid w:val="00A20136"/>
    <w:rsid w:val="00A2021B"/>
    <w:rsid w:val="00A203BB"/>
    <w:rsid w:val="00A20B19"/>
    <w:rsid w:val="00A21EB8"/>
    <w:rsid w:val="00A23D44"/>
    <w:rsid w:val="00A24413"/>
    <w:rsid w:val="00A3305C"/>
    <w:rsid w:val="00A33BCB"/>
    <w:rsid w:val="00A34B5D"/>
    <w:rsid w:val="00A351CC"/>
    <w:rsid w:val="00A42800"/>
    <w:rsid w:val="00A64B18"/>
    <w:rsid w:val="00A73C4F"/>
    <w:rsid w:val="00A74394"/>
    <w:rsid w:val="00A75944"/>
    <w:rsid w:val="00A84067"/>
    <w:rsid w:val="00A84FE9"/>
    <w:rsid w:val="00A8713A"/>
    <w:rsid w:val="00A9492D"/>
    <w:rsid w:val="00AA441B"/>
    <w:rsid w:val="00AA4D77"/>
    <w:rsid w:val="00AA5288"/>
    <w:rsid w:val="00AA5E23"/>
    <w:rsid w:val="00AB2117"/>
    <w:rsid w:val="00AB3BEF"/>
    <w:rsid w:val="00AB4562"/>
    <w:rsid w:val="00AB5570"/>
    <w:rsid w:val="00AB61A6"/>
    <w:rsid w:val="00AB6A97"/>
    <w:rsid w:val="00AC028B"/>
    <w:rsid w:val="00AD0FCA"/>
    <w:rsid w:val="00AD68F9"/>
    <w:rsid w:val="00AD7681"/>
    <w:rsid w:val="00AD7EA8"/>
    <w:rsid w:val="00AE3199"/>
    <w:rsid w:val="00AE3393"/>
    <w:rsid w:val="00AE38A6"/>
    <w:rsid w:val="00AF092A"/>
    <w:rsid w:val="00AF7B90"/>
    <w:rsid w:val="00B03CB5"/>
    <w:rsid w:val="00B06AA8"/>
    <w:rsid w:val="00B10867"/>
    <w:rsid w:val="00B12529"/>
    <w:rsid w:val="00B1386F"/>
    <w:rsid w:val="00B1614D"/>
    <w:rsid w:val="00B162CB"/>
    <w:rsid w:val="00B17709"/>
    <w:rsid w:val="00B27E9F"/>
    <w:rsid w:val="00B329B8"/>
    <w:rsid w:val="00B3740B"/>
    <w:rsid w:val="00B4063F"/>
    <w:rsid w:val="00B40996"/>
    <w:rsid w:val="00B40B98"/>
    <w:rsid w:val="00B43358"/>
    <w:rsid w:val="00B43C4D"/>
    <w:rsid w:val="00B46401"/>
    <w:rsid w:val="00B50130"/>
    <w:rsid w:val="00B507A0"/>
    <w:rsid w:val="00B52B24"/>
    <w:rsid w:val="00B540F0"/>
    <w:rsid w:val="00B73D48"/>
    <w:rsid w:val="00B75D01"/>
    <w:rsid w:val="00B826D3"/>
    <w:rsid w:val="00B836C7"/>
    <w:rsid w:val="00B867A7"/>
    <w:rsid w:val="00B87D6C"/>
    <w:rsid w:val="00B9240F"/>
    <w:rsid w:val="00B96B2E"/>
    <w:rsid w:val="00BA0C24"/>
    <w:rsid w:val="00BA1373"/>
    <w:rsid w:val="00BA2655"/>
    <w:rsid w:val="00BA2978"/>
    <w:rsid w:val="00BA567F"/>
    <w:rsid w:val="00BA65D0"/>
    <w:rsid w:val="00BB091A"/>
    <w:rsid w:val="00BB1D2D"/>
    <w:rsid w:val="00BB5380"/>
    <w:rsid w:val="00BB5C43"/>
    <w:rsid w:val="00BC28BC"/>
    <w:rsid w:val="00BC38B9"/>
    <w:rsid w:val="00BD62C1"/>
    <w:rsid w:val="00BE4D9F"/>
    <w:rsid w:val="00BF4884"/>
    <w:rsid w:val="00BF6C1A"/>
    <w:rsid w:val="00C10EF3"/>
    <w:rsid w:val="00C14704"/>
    <w:rsid w:val="00C163EF"/>
    <w:rsid w:val="00C16A47"/>
    <w:rsid w:val="00C17EEC"/>
    <w:rsid w:val="00C23E8E"/>
    <w:rsid w:val="00C24606"/>
    <w:rsid w:val="00C31A8F"/>
    <w:rsid w:val="00C32160"/>
    <w:rsid w:val="00C37300"/>
    <w:rsid w:val="00C446A6"/>
    <w:rsid w:val="00C457A2"/>
    <w:rsid w:val="00C501D1"/>
    <w:rsid w:val="00C50C46"/>
    <w:rsid w:val="00C531BB"/>
    <w:rsid w:val="00C541C3"/>
    <w:rsid w:val="00C64175"/>
    <w:rsid w:val="00C64AA9"/>
    <w:rsid w:val="00C67055"/>
    <w:rsid w:val="00C6739B"/>
    <w:rsid w:val="00C72318"/>
    <w:rsid w:val="00C7250B"/>
    <w:rsid w:val="00C74048"/>
    <w:rsid w:val="00C74CAF"/>
    <w:rsid w:val="00C75A3C"/>
    <w:rsid w:val="00C75F5E"/>
    <w:rsid w:val="00C810BA"/>
    <w:rsid w:val="00C90144"/>
    <w:rsid w:val="00C95C8B"/>
    <w:rsid w:val="00CA154B"/>
    <w:rsid w:val="00CA329D"/>
    <w:rsid w:val="00CA707B"/>
    <w:rsid w:val="00CB2126"/>
    <w:rsid w:val="00CB21C9"/>
    <w:rsid w:val="00CC1FDF"/>
    <w:rsid w:val="00CC7E10"/>
    <w:rsid w:val="00CD0212"/>
    <w:rsid w:val="00CD7B8E"/>
    <w:rsid w:val="00CD7FEF"/>
    <w:rsid w:val="00CE246C"/>
    <w:rsid w:val="00CE5311"/>
    <w:rsid w:val="00CE5DB8"/>
    <w:rsid w:val="00CF0924"/>
    <w:rsid w:val="00CF0FF9"/>
    <w:rsid w:val="00CF1F36"/>
    <w:rsid w:val="00CF5AC3"/>
    <w:rsid w:val="00D16738"/>
    <w:rsid w:val="00D17B97"/>
    <w:rsid w:val="00D20426"/>
    <w:rsid w:val="00D23649"/>
    <w:rsid w:val="00D24610"/>
    <w:rsid w:val="00D2590D"/>
    <w:rsid w:val="00D27141"/>
    <w:rsid w:val="00D31679"/>
    <w:rsid w:val="00D35CE0"/>
    <w:rsid w:val="00D3634F"/>
    <w:rsid w:val="00D4005A"/>
    <w:rsid w:val="00D416ED"/>
    <w:rsid w:val="00D43A42"/>
    <w:rsid w:val="00D44589"/>
    <w:rsid w:val="00D47727"/>
    <w:rsid w:val="00D51880"/>
    <w:rsid w:val="00D53B7D"/>
    <w:rsid w:val="00D543BA"/>
    <w:rsid w:val="00D546ED"/>
    <w:rsid w:val="00D60122"/>
    <w:rsid w:val="00D72DE3"/>
    <w:rsid w:val="00D75C25"/>
    <w:rsid w:val="00D82F1B"/>
    <w:rsid w:val="00D84AAB"/>
    <w:rsid w:val="00D863EC"/>
    <w:rsid w:val="00D9432F"/>
    <w:rsid w:val="00D9550F"/>
    <w:rsid w:val="00DA0E16"/>
    <w:rsid w:val="00DA23DA"/>
    <w:rsid w:val="00DA3E94"/>
    <w:rsid w:val="00DB0621"/>
    <w:rsid w:val="00DB0C7F"/>
    <w:rsid w:val="00DB34C1"/>
    <w:rsid w:val="00DB722D"/>
    <w:rsid w:val="00DB7D0B"/>
    <w:rsid w:val="00DC24F0"/>
    <w:rsid w:val="00DC29C2"/>
    <w:rsid w:val="00DC4330"/>
    <w:rsid w:val="00DC44C8"/>
    <w:rsid w:val="00DD562A"/>
    <w:rsid w:val="00DE2CBE"/>
    <w:rsid w:val="00DE6254"/>
    <w:rsid w:val="00DE75C8"/>
    <w:rsid w:val="00DE7E50"/>
    <w:rsid w:val="00DF0B3E"/>
    <w:rsid w:val="00DF2E6F"/>
    <w:rsid w:val="00DF30E4"/>
    <w:rsid w:val="00DF4088"/>
    <w:rsid w:val="00E01537"/>
    <w:rsid w:val="00E04D5C"/>
    <w:rsid w:val="00E05CF5"/>
    <w:rsid w:val="00E10FB6"/>
    <w:rsid w:val="00E11A94"/>
    <w:rsid w:val="00E166AF"/>
    <w:rsid w:val="00E16A5C"/>
    <w:rsid w:val="00E170D1"/>
    <w:rsid w:val="00E213C8"/>
    <w:rsid w:val="00E22CB6"/>
    <w:rsid w:val="00E279E3"/>
    <w:rsid w:val="00E306AF"/>
    <w:rsid w:val="00E4123B"/>
    <w:rsid w:val="00E42F5D"/>
    <w:rsid w:val="00E503E5"/>
    <w:rsid w:val="00E53BC7"/>
    <w:rsid w:val="00E5524F"/>
    <w:rsid w:val="00E55718"/>
    <w:rsid w:val="00E56608"/>
    <w:rsid w:val="00E60253"/>
    <w:rsid w:val="00E653C5"/>
    <w:rsid w:val="00E75A6F"/>
    <w:rsid w:val="00E76A41"/>
    <w:rsid w:val="00E81831"/>
    <w:rsid w:val="00E84156"/>
    <w:rsid w:val="00E842D2"/>
    <w:rsid w:val="00E8493B"/>
    <w:rsid w:val="00E86665"/>
    <w:rsid w:val="00E947B9"/>
    <w:rsid w:val="00E97782"/>
    <w:rsid w:val="00E977E4"/>
    <w:rsid w:val="00EA1682"/>
    <w:rsid w:val="00EA7629"/>
    <w:rsid w:val="00EA7CDE"/>
    <w:rsid w:val="00EB03BC"/>
    <w:rsid w:val="00EB268A"/>
    <w:rsid w:val="00EB2E90"/>
    <w:rsid w:val="00EC180F"/>
    <w:rsid w:val="00EC2579"/>
    <w:rsid w:val="00EC2958"/>
    <w:rsid w:val="00EC378B"/>
    <w:rsid w:val="00EC48FB"/>
    <w:rsid w:val="00EC5C9D"/>
    <w:rsid w:val="00EC5FE7"/>
    <w:rsid w:val="00EC6FAF"/>
    <w:rsid w:val="00EC74DA"/>
    <w:rsid w:val="00ED0DD2"/>
    <w:rsid w:val="00ED1984"/>
    <w:rsid w:val="00ED3185"/>
    <w:rsid w:val="00ED3E51"/>
    <w:rsid w:val="00EE16E8"/>
    <w:rsid w:val="00EE210E"/>
    <w:rsid w:val="00EE2266"/>
    <w:rsid w:val="00EE6374"/>
    <w:rsid w:val="00EF1264"/>
    <w:rsid w:val="00F036FA"/>
    <w:rsid w:val="00F03B20"/>
    <w:rsid w:val="00F07C35"/>
    <w:rsid w:val="00F122AA"/>
    <w:rsid w:val="00F16D2C"/>
    <w:rsid w:val="00F23A71"/>
    <w:rsid w:val="00F3097B"/>
    <w:rsid w:val="00F406EC"/>
    <w:rsid w:val="00F40AD1"/>
    <w:rsid w:val="00F423E4"/>
    <w:rsid w:val="00F52543"/>
    <w:rsid w:val="00F538D4"/>
    <w:rsid w:val="00F54CFF"/>
    <w:rsid w:val="00F61FD8"/>
    <w:rsid w:val="00F62A23"/>
    <w:rsid w:val="00F715B6"/>
    <w:rsid w:val="00F7255E"/>
    <w:rsid w:val="00F81FCF"/>
    <w:rsid w:val="00F83808"/>
    <w:rsid w:val="00F83B47"/>
    <w:rsid w:val="00F85107"/>
    <w:rsid w:val="00F85436"/>
    <w:rsid w:val="00F854C1"/>
    <w:rsid w:val="00F85723"/>
    <w:rsid w:val="00F85B42"/>
    <w:rsid w:val="00F93310"/>
    <w:rsid w:val="00FA05D9"/>
    <w:rsid w:val="00FA635C"/>
    <w:rsid w:val="00FC20DE"/>
    <w:rsid w:val="00FC49C8"/>
    <w:rsid w:val="00FC66DB"/>
    <w:rsid w:val="00FD011A"/>
    <w:rsid w:val="00FD0D19"/>
    <w:rsid w:val="00FD37A7"/>
    <w:rsid w:val="00FD3F30"/>
    <w:rsid w:val="00FD7CE3"/>
    <w:rsid w:val="00FD7FED"/>
    <w:rsid w:val="00FE1E64"/>
    <w:rsid w:val="00FE4B13"/>
    <w:rsid w:val="00FE58A2"/>
    <w:rsid w:val="00FF35D0"/>
    <w:rsid w:val="00FF5B4F"/>
    <w:rsid w:val="00FF6DBC"/>
    <w:rsid w:val="00FF6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32E39A3"/>
  <w15:docId w15:val="{6B061559-E55F-4862-8FDC-5B6FC654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4045F5"/>
    <w:pPr>
      <w:keepNext/>
      <w:widowControl w:val="0"/>
      <w:numPr>
        <w:numId w:val="1"/>
      </w:numPr>
      <w:tabs>
        <w:tab w:val="left" w:pos="426"/>
      </w:tabs>
      <w:suppressAutoHyphens/>
      <w:spacing w:before="120" w:after="0" w:line="240" w:lineRule="auto"/>
      <w:jc w:val="both"/>
      <w:outlineLvl w:val="0"/>
    </w:pPr>
    <w:rPr>
      <w:rFonts w:ascii="Century Gothic" w:eastAsia="Times New Roman" w:hAnsi="Century Gothic" w:cs="Century Gothic"/>
      <w:b/>
      <w:bCs/>
      <w:kern w:val="1"/>
      <w:sz w:val="18"/>
      <w:szCs w:val="1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4045F5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3BB"/>
  </w:style>
  <w:style w:type="paragraph" w:styleId="Stopka">
    <w:name w:val="footer"/>
    <w:basedOn w:val="Normalny"/>
    <w:link w:val="StopkaZnak"/>
    <w:uiPriority w:val="99"/>
    <w:unhideWhenUsed/>
    <w:rsid w:val="00A2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3BB"/>
  </w:style>
  <w:style w:type="paragraph" w:styleId="Tekstdymka">
    <w:name w:val="Balloon Text"/>
    <w:basedOn w:val="Normalny"/>
    <w:link w:val="TekstdymkaZnak"/>
    <w:uiPriority w:val="99"/>
    <w:semiHidden/>
    <w:unhideWhenUsed/>
    <w:rsid w:val="00A2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3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2C7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71"/>
    <w:rPr>
      <w:vertAlign w:val="superscript"/>
    </w:rPr>
  </w:style>
  <w:style w:type="table" w:styleId="Tabela-Siatka">
    <w:name w:val="Table Grid"/>
    <w:basedOn w:val="Standardowy"/>
    <w:uiPriority w:val="59"/>
    <w:rsid w:val="00CB2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3296C"/>
    <w:pPr>
      <w:ind w:left="720"/>
      <w:contextualSpacing/>
    </w:pPr>
  </w:style>
  <w:style w:type="paragraph" w:styleId="Tekstpodstawowy">
    <w:name w:val="Body Text"/>
    <w:aliases w:val="Tekst podstawow.(F2),(F2),A Body Text"/>
    <w:basedOn w:val="Normalny"/>
    <w:link w:val="TekstpodstawowyZnak"/>
    <w:rsid w:val="004045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4045F5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045F5"/>
    <w:rPr>
      <w:rFonts w:ascii="Century Gothic" w:eastAsia="Times New Roman" w:hAnsi="Century Gothic" w:cs="Century Gothic"/>
      <w:b/>
      <w:bCs/>
      <w:kern w:val="1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4045F5"/>
    <w:rPr>
      <w:rFonts w:ascii="Times New Roman" w:eastAsia="Times New Roman" w:hAnsi="Times New Roman" w:cs="Times New Roman"/>
      <w:b/>
      <w:bCs/>
      <w:i/>
      <w:iCs/>
      <w:color w:val="000000"/>
      <w:kern w:val="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52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524D"/>
  </w:style>
  <w:style w:type="paragraph" w:styleId="Bezodstpw">
    <w:name w:val="No Spacing"/>
    <w:uiPriority w:val="1"/>
    <w:qFormat/>
    <w:rsid w:val="00E170D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62538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highlight">
    <w:name w:val="highlight"/>
    <w:rsid w:val="00762538"/>
  </w:style>
  <w:style w:type="character" w:customStyle="1" w:styleId="alb">
    <w:name w:val="a_lb"/>
    <w:basedOn w:val="Domylnaczcionkaakapitu"/>
    <w:rsid w:val="00C64175"/>
  </w:style>
  <w:style w:type="character" w:customStyle="1" w:styleId="fn-ref">
    <w:name w:val="fn-ref"/>
    <w:basedOn w:val="Domylnaczcionkaakapitu"/>
    <w:rsid w:val="00C64175"/>
  </w:style>
  <w:style w:type="paragraph" w:customStyle="1" w:styleId="Default">
    <w:name w:val="Default"/>
    <w:rsid w:val="00A75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C8E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CC7E10"/>
    <w:pPr>
      <w:suppressAutoHyphens/>
      <w:spacing w:after="160" w:line="252" w:lineRule="auto"/>
      <w:ind w:left="720"/>
    </w:pPr>
    <w:rPr>
      <w:rFonts w:ascii="Calibri" w:eastAsia="SimSun" w:hAnsi="Calibri" w:cs="font167"/>
      <w:lang w:eastAsia="en-US"/>
    </w:rPr>
  </w:style>
  <w:style w:type="paragraph" w:customStyle="1" w:styleId="normaltableau">
    <w:name w:val="normal_tableau"/>
    <w:basedOn w:val="Normalny"/>
    <w:rsid w:val="00CA329D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Lista">
    <w:name w:val="List"/>
    <w:basedOn w:val="Normalny"/>
    <w:rsid w:val="00CA329D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rsid w:val="00CA329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63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63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6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768BD-DD9F-4D02-84F6-8ACDC757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                                                                                 „Przebudowa i rozbudowa budynku szkoły”</vt:lpstr>
    </vt:vector>
  </TitlesOfParts>
  <Company>Powiat Oleśnicki</Company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                                                                                 „Przebudowa i rozbudowa budynku szkoły”</dc:title>
  <dc:subject/>
  <dc:creator>mwawrzyniak</dc:creator>
  <cp:keywords/>
  <dc:description/>
  <cp:lastModifiedBy>Angelika Zdeb</cp:lastModifiedBy>
  <cp:revision>4</cp:revision>
  <cp:lastPrinted>2017-02-23T07:48:00Z</cp:lastPrinted>
  <dcterms:created xsi:type="dcterms:W3CDTF">2017-10-04T07:36:00Z</dcterms:created>
  <dcterms:modified xsi:type="dcterms:W3CDTF">2017-10-20T13:07:00Z</dcterms:modified>
</cp:coreProperties>
</file>