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8A4D" w14:textId="77777777" w:rsidR="00FE3F25" w:rsidRPr="00DE031C" w:rsidRDefault="00FE3F25" w:rsidP="00FE3F25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4 DO OGŁOSZENIA – WYKAZ USŁUG</w:t>
      </w:r>
    </w:p>
    <w:p w14:paraId="4E4A868F" w14:textId="77777777" w:rsidR="00FE3F25" w:rsidRDefault="00FE3F25" w:rsidP="00FE3F25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1C190CF2" w14:textId="77777777" w:rsidR="00FE3F25" w:rsidRPr="00A44F6C" w:rsidRDefault="00FE3F25" w:rsidP="00FE3F25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44F6C">
        <w:rPr>
          <w:rFonts w:ascii="Georgia" w:hAnsi="Georgia"/>
          <w:b/>
          <w:sz w:val="20"/>
          <w:szCs w:val="20"/>
        </w:rPr>
        <w:t>WYKAZ USŁUG</w:t>
      </w:r>
    </w:p>
    <w:p w14:paraId="08125019" w14:textId="6340244F" w:rsidR="00FE3F25" w:rsidRPr="00A44F6C" w:rsidRDefault="00FE3F25" w:rsidP="00FE3F25">
      <w:pPr>
        <w:jc w:val="center"/>
        <w:rPr>
          <w:rFonts w:ascii="Georgia" w:hAnsi="Georgia"/>
          <w:sz w:val="20"/>
          <w:szCs w:val="20"/>
        </w:rPr>
      </w:pPr>
      <w:r w:rsidRPr="008B7DCE">
        <w:rPr>
          <w:rFonts w:ascii="Georgia" w:hAnsi="Georgia"/>
          <w:sz w:val="20"/>
          <w:szCs w:val="20"/>
        </w:rPr>
        <w:t>postępowania prowadzonego w trybie zamówienia na usługi społeczne, którego przedmiotem jest:</w:t>
      </w:r>
      <w:r w:rsidR="00AD2A08" w:rsidRPr="00AD2A08">
        <w:t xml:space="preserve"> </w:t>
      </w:r>
      <w:r w:rsidR="00AD2A08" w:rsidRPr="00AD2A08">
        <w:rPr>
          <w:rFonts w:ascii="Georgia" w:hAnsi="Georgia"/>
          <w:sz w:val="20"/>
          <w:szCs w:val="20"/>
        </w:rPr>
        <w:t xml:space="preserve">Przeprowadzenie egzaminów w standardzie VCC </w:t>
      </w:r>
      <w:r w:rsidR="00AD2A08">
        <w:rPr>
          <w:rFonts w:ascii="Georgia" w:hAnsi="Georgia"/>
          <w:sz w:val="20"/>
          <w:szCs w:val="20"/>
        </w:rPr>
        <w:t xml:space="preserve">lub innym równoważnym </w:t>
      </w:r>
      <w:r w:rsidR="00AD2A08" w:rsidRPr="00AD2A08">
        <w:rPr>
          <w:rFonts w:ascii="Georgia" w:hAnsi="Georgia"/>
          <w:sz w:val="20"/>
          <w:szCs w:val="20"/>
        </w:rPr>
        <w:t>wraz z wydaniem certyfikatów – w łącznej liczbie  137 egzaminów</w:t>
      </w:r>
      <w:bookmarkStart w:id="0" w:name="_GoBack"/>
      <w:bookmarkEnd w:id="0"/>
    </w:p>
    <w:p w14:paraId="41977AB1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</w:p>
    <w:p w14:paraId="6B4AA733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Nazwa wykonawcy: 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  <w:r w:rsidRPr="00A44F6C">
        <w:rPr>
          <w:rFonts w:ascii="Georgia" w:hAnsi="Georgia"/>
          <w:sz w:val="20"/>
          <w:szCs w:val="20"/>
        </w:rPr>
        <w:cr/>
        <w:t>Adres wykonawcy: ...................................................................................................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</w:p>
    <w:p w14:paraId="71B29B1A" w14:textId="56E156C4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W wykazie należy przedstawić wyłącznie usługi z zakresu podobnego (adekwatnego) do tematyki egzaminów stanowiących przedmiot zamówienia</w:t>
      </w:r>
      <w:r w:rsidR="00AD2A08">
        <w:rPr>
          <w:rFonts w:ascii="Georgia" w:hAnsi="Georgia"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2688"/>
        <w:gridCol w:w="3958"/>
        <w:gridCol w:w="1912"/>
      </w:tblGrid>
      <w:tr w:rsidR="00FE3F25" w:rsidRPr="00A44F6C" w14:paraId="2FF85209" w14:textId="77777777" w:rsidTr="005C76BD">
        <w:trPr>
          <w:cantSplit/>
        </w:trPr>
        <w:tc>
          <w:tcPr>
            <w:tcW w:w="278" w:type="pct"/>
            <w:vAlign w:val="center"/>
          </w:tcPr>
          <w:p w14:paraId="6BF518B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l.p.</w:t>
            </w:r>
          </w:p>
        </w:tc>
        <w:tc>
          <w:tcPr>
            <w:tcW w:w="1483" w:type="pct"/>
            <w:vAlign w:val="center"/>
          </w:tcPr>
          <w:p w14:paraId="34C1665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 xml:space="preserve">Odbiorca / Podmiot na rzecz którego realizowana była usługa (nazwa, adres, imię i nazwisko </w:t>
            </w: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br/>
              <w:t>oraz nr tel. do osoby kontaktowej)</w:t>
            </w:r>
          </w:p>
        </w:tc>
        <w:tc>
          <w:tcPr>
            <w:tcW w:w="2184" w:type="pct"/>
            <w:vAlign w:val="center"/>
          </w:tcPr>
          <w:p w14:paraId="7A80E7C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usługi.</w:t>
            </w:r>
          </w:p>
        </w:tc>
        <w:tc>
          <w:tcPr>
            <w:tcW w:w="1055" w:type="pct"/>
            <w:vAlign w:val="center"/>
          </w:tcPr>
          <w:p w14:paraId="3E49CADD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 xml:space="preserve">Okres realizacji(od –do w formacie: 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dd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/mm/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rrrr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)</w:t>
            </w:r>
          </w:p>
        </w:tc>
      </w:tr>
      <w:tr w:rsidR="00FE3F25" w:rsidRPr="00A44F6C" w14:paraId="1AD5C33B" w14:textId="77777777" w:rsidTr="005C76BD">
        <w:trPr>
          <w:cantSplit/>
        </w:trPr>
        <w:tc>
          <w:tcPr>
            <w:tcW w:w="278" w:type="pct"/>
            <w:vAlign w:val="center"/>
          </w:tcPr>
          <w:p w14:paraId="646FDD4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328843CF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309E2854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3E7DE6F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 (nazwa/zakres tematyczny):</w:t>
            </w:r>
          </w:p>
          <w:p w14:paraId="7F12AABB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A2CC4B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72827E6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1338604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74D17CD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23AF658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  <w:tr w:rsidR="00FE3F25" w:rsidRPr="00A44F6C" w14:paraId="5D14159E" w14:textId="77777777" w:rsidTr="005C76BD">
        <w:trPr>
          <w:cantSplit/>
        </w:trPr>
        <w:tc>
          <w:tcPr>
            <w:tcW w:w="278" w:type="pct"/>
            <w:vAlign w:val="center"/>
          </w:tcPr>
          <w:p w14:paraId="15AF7F3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08AFE6C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5F342D10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6FB1AC6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usługi:</w:t>
            </w:r>
          </w:p>
          <w:p w14:paraId="0E30EE3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62EE64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5045242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7880D3D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09708B5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3D9D781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  <w:tr w:rsidR="00FE3F25" w:rsidRPr="00A44F6C" w14:paraId="43D790B5" w14:textId="77777777" w:rsidTr="005C76BD">
        <w:trPr>
          <w:cantSplit/>
        </w:trPr>
        <w:tc>
          <w:tcPr>
            <w:tcW w:w="278" w:type="pct"/>
            <w:vAlign w:val="center"/>
          </w:tcPr>
          <w:p w14:paraId="668E286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76B03D9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6237018C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73434D45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usługi:</w:t>
            </w:r>
          </w:p>
          <w:p w14:paraId="77F8421B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A0CF15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2D93168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7ED4324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2D99A39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7A258A94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0D424ED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</w:tbl>
    <w:p w14:paraId="3FD73A3C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FE3F25" w:rsidRPr="00A44F6C" w14:paraId="7937C1A1" w14:textId="77777777" w:rsidTr="005C76BD">
        <w:tc>
          <w:tcPr>
            <w:tcW w:w="4060" w:type="dxa"/>
          </w:tcPr>
          <w:p w14:paraId="3EE1D867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………………………………………………….</w:t>
            </w:r>
          </w:p>
        </w:tc>
      </w:tr>
      <w:tr w:rsidR="00FE3F25" w:rsidRPr="00A44F6C" w14:paraId="4DE71539" w14:textId="77777777" w:rsidTr="005C76BD">
        <w:tc>
          <w:tcPr>
            <w:tcW w:w="4060" w:type="dxa"/>
          </w:tcPr>
          <w:p w14:paraId="6B0C3200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(</w:t>
            </w:r>
            <w:r w:rsidRPr="00A44F6C">
              <w:rPr>
                <w:rFonts w:ascii="Georgia" w:hAnsi="Georgia"/>
                <w:sz w:val="16"/>
                <w:szCs w:val="20"/>
              </w:rPr>
              <w:t>data, miejscowość i czytelny podpis osoby/osób uprawionej/nich do reprezentowania Wykonawcy)</w:t>
            </w:r>
          </w:p>
        </w:tc>
      </w:tr>
    </w:tbl>
    <w:p w14:paraId="2FBD7DB0" w14:textId="4B26BE04" w:rsidR="00E842D2" w:rsidRPr="00FE3F25" w:rsidRDefault="00E842D2" w:rsidP="00FE3F25"/>
    <w:sectPr w:rsidR="00E842D2" w:rsidRPr="00FE3F25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7034B" w:rsidRPr="0097034B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97034B" w:rsidRPr="0097034B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34B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2A08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2E73-8D91-41B2-91A0-C792D92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5</cp:revision>
  <cp:lastPrinted>2017-02-23T07:48:00Z</cp:lastPrinted>
  <dcterms:created xsi:type="dcterms:W3CDTF">2017-10-04T07:38:00Z</dcterms:created>
  <dcterms:modified xsi:type="dcterms:W3CDTF">2017-10-20T13:13:00Z</dcterms:modified>
</cp:coreProperties>
</file>