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7D25E8">
        <w:t>26.10.2017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B03064">
        <w:rPr>
          <w:b/>
          <w:bCs/>
        </w:rPr>
        <w:t>przedłużenia gwarancji dla urządzeń Hewlett-Packard</w:t>
      </w:r>
      <w:bookmarkStart w:id="0" w:name="_GoBack"/>
      <w:bookmarkEnd w:id="0"/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BE5A05" w:rsidRDefault="00BE5A05" w:rsidP="00B5258D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</w:p>
    <w:p w:rsidR="00BE5A05" w:rsidRPr="00281E74" w:rsidRDefault="00BE5A05" w:rsidP="00B5258D">
      <w:pPr>
        <w:tabs>
          <w:tab w:val="num" w:pos="426"/>
        </w:tabs>
        <w:spacing w:after="0" w:line="240" w:lineRule="auto"/>
        <w:ind w:left="426"/>
        <w:jc w:val="both"/>
      </w:pP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  </w:t>
      </w:r>
      <w:r w:rsidR="00E60810" w:rsidRPr="00BE5A05">
        <w:rPr>
          <w:b w:val="0"/>
        </w:rPr>
        <w:t>„</w:t>
      </w:r>
      <w:r w:rsidR="007D25E8">
        <w:rPr>
          <w:b w:val="0"/>
        </w:rPr>
        <w:t xml:space="preserve">Przedłużenie gwarancji na urządzenia </w:t>
      </w:r>
      <w:r w:rsidR="007D25E8" w:rsidRPr="007D25E8">
        <w:rPr>
          <w:b w:val="0"/>
        </w:rPr>
        <w:t>Hewlett-Packard</w:t>
      </w:r>
      <w:r w:rsidR="00E60810" w:rsidRPr="00BE5A05">
        <w:rPr>
          <w:b w:val="0"/>
        </w:rPr>
        <w:t>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="007D25E8">
        <w:rPr>
          <w:b w:val="0"/>
        </w:rPr>
        <w:t>przedłużenie gwarancji na urządzenia Hewlett-Packard.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7C0CB7" w:rsidRDefault="007C0CB7" w:rsidP="007C0CB7">
      <w:pPr>
        <w:spacing w:after="0" w:line="240" w:lineRule="auto"/>
        <w:jc w:val="both"/>
      </w:pPr>
      <w:r w:rsidRPr="00281E74">
        <w:t xml:space="preserve">Przedmiotem zamówienia jest </w:t>
      </w:r>
    </w:p>
    <w:p w:rsidR="007C0CB7" w:rsidRPr="00B65BCA" w:rsidRDefault="007C0CB7" w:rsidP="007C0CB7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spellStart"/>
      <w:r w:rsidRPr="006E079D">
        <w:rPr>
          <w:color w:val="000000"/>
          <w:lang w:val="en-GB"/>
        </w:rPr>
        <w:t>Przedłużenie</w:t>
      </w:r>
      <w:proofErr w:type="spellEnd"/>
      <w:r w:rsidRPr="006E079D">
        <w:rPr>
          <w:color w:val="000000"/>
          <w:lang w:val="en-GB"/>
        </w:rPr>
        <w:t xml:space="preserve"> </w:t>
      </w:r>
      <w:proofErr w:type="spellStart"/>
      <w:r w:rsidRPr="006E079D">
        <w:rPr>
          <w:color w:val="000000"/>
          <w:lang w:val="en-GB"/>
        </w:rPr>
        <w:t>gwarancji</w:t>
      </w:r>
      <w:proofErr w:type="spellEnd"/>
      <w:r w:rsidRPr="006E079D">
        <w:rPr>
          <w:color w:val="000000"/>
          <w:lang w:val="en-GB"/>
        </w:rPr>
        <w:t xml:space="preserve"> HP 1y PW </w:t>
      </w:r>
      <w:proofErr w:type="spellStart"/>
      <w:r w:rsidRPr="006E079D">
        <w:rPr>
          <w:color w:val="000000"/>
          <w:lang w:val="en-GB"/>
        </w:rPr>
        <w:t>Nbd</w:t>
      </w:r>
      <w:proofErr w:type="spellEnd"/>
      <w:r w:rsidRPr="006E079D">
        <w:rPr>
          <w:color w:val="000000"/>
          <w:lang w:val="en-GB"/>
        </w:rPr>
        <w:t xml:space="preserve"> c3000 Enclosure HW </w:t>
      </w:r>
      <w:proofErr w:type="spellStart"/>
      <w:r w:rsidRPr="006E079D">
        <w:rPr>
          <w:color w:val="000000"/>
          <w:lang w:val="en-GB"/>
        </w:rPr>
        <w:t>Supp</w:t>
      </w:r>
      <w:proofErr w:type="spellEnd"/>
      <w:r w:rsidRPr="006E079D">
        <w:rPr>
          <w:color w:val="000000"/>
          <w:lang w:val="en-GB"/>
        </w:rPr>
        <w:t xml:space="preserve"> P/N </w:t>
      </w:r>
      <w:r w:rsidRPr="005A7DDB">
        <w:rPr>
          <w:b/>
          <w:color w:val="000000"/>
          <w:lang w:val="en-GB"/>
        </w:rPr>
        <w:t>U2WF9PE</w:t>
      </w:r>
      <w:r>
        <w:rPr>
          <w:color w:val="000000"/>
          <w:lang w:val="en-GB"/>
        </w:rPr>
        <w:t xml:space="preserve"> - </w:t>
      </w:r>
      <w:r w:rsidRPr="00B65BCA">
        <w:rPr>
          <w:b/>
          <w:color w:val="000000"/>
          <w:lang w:val="en-GB"/>
        </w:rPr>
        <w:t>1 SZT</w:t>
      </w:r>
    </w:p>
    <w:p w:rsidR="007C0CB7" w:rsidRPr="00B65BCA" w:rsidRDefault="007C0CB7" w:rsidP="007C0CB7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 year Post Warranty Next business day ProLiant BL460c G7 Hardware Support P/N </w:t>
      </w:r>
      <w:r w:rsidRPr="005A7DDB">
        <w:rPr>
          <w:b/>
          <w:lang w:val="en-GB"/>
        </w:rPr>
        <w:t>U2JH1PE</w:t>
      </w:r>
      <w:r>
        <w:rPr>
          <w:lang w:val="en-GB"/>
        </w:rPr>
        <w:t xml:space="preserve"> - </w:t>
      </w:r>
      <w:r w:rsidRPr="00B65BCA">
        <w:rPr>
          <w:b/>
          <w:lang w:val="en-GB"/>
        </w:rPr>
        <w:t>1 SZT</w:t>
      </w:r>
    </w:p>
    <w:p w:rsidR="007C0CB7" w:rsidRPr="00B65BCA" w:rsidRDefault="007C0CB7" w:rsidP="007C0CB7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 year Post Warranty Next business day ProLiant BL460c G6 Hardware Support P/N </w:t>
      </w:r>
      <w:r w:rsidRPr="005A7DDB">
        <w:rPr>
          <w:b/>
          <w:lang w:val="en-GB"/>
        </w:rPr>
        <w:t>U2UH1PE</w:t>
      </w:r>
      <w:r>
        <w:rPr>
          <w:lang w:val="en-GB"/>
        </w:rPr>
        <w:t xml:space="preserve"> – </w:t>
      </w:r>
      <w:r w:rsidRPr="00B65BCA">
        <w:rPr>
          <w:b/>
          <w:lang w:val="en-GB"/>
        </w:rPr>
        <w:t>3 SZT</w:t>
      </w:r>
    </w:p>
    <w:p w:rsidR="007C0CB7" w:rsidRPr="00B65BCA" w:rsidRDefault="007C0CB7" w:rsidP="007C0CB7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spellStart"/>
      <w:r w:rsidRPr="006E079D">
        <w:rPr>
          <w:lang w:val="en-GB"/>
        </w:rPr>
        <w:t>Przedłużenie</w:t>
      </w:r>
      <w:proofErr w:type="spellEnd"/>
      <w:r w:rsidR="00A71406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1Year Post Warranty Next business day c-Class SAN Swi</w:t>
      </w:r>
      <w:r>
        <w:rPr>
          <w:lang w:val="en-GB"/>
        </w:rPr>
        <w:t xml:space="preserve">tch Hardware Support </w:t>
      </w:r>
      <w:r w:rsidRPr="005A7DDB">
        <w:rPr>
          <w:b/>
          <w:lang w:val="en-GB"/>
        </w:rPr>
        <w:t>U2KH5PE</w:t>
      </w:r>
      <w:r>
        <w:rPr>
          <w:lang w:val="en-GB"/>
        </w:rPr>
        <w:t xml:space="preserve"> – </w:t>
      </w:r>
      <w:r w:rsidRPr="00B65BCA">
        <w:rPr>
          <w:b/>
          <w:lang w:val="en-GB"/>
        </w:rPr>
        <w:t>1 SZT</w:t>
      </w:r>
    </w:p>
    <w:p w:rsidR="007C0CB7" w:rsidRPr="00B65BCA" w:rsidRDefault="007C0CB7" w:rsidP="007C0CB7">
      <w:pPr>
        <w:pStyle w:val="Akapitzlist"/>
        <w:numPr>
          <w:ilvl w:val="0"/>
          <w:numId w:val="36"/>
        </w:numPr>
        <w:spacing w:after="0" w:line="240" w:lineRule="auto"/>
        <w:jc w:val="both"/>
        <w:rPr>
          <w:b/>
        </w:rPr>
      </w:pPr>
      <w:proofErr w:type="spellStart"/>
      <w:r w:rsidRPr="006E079D">
        <w:rPr>
          <w:lang w:val="en-GB"/>
        </w:rPr>
        <w:t>Przedłużenie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gwarancji</w:t>
      </w:r>
      <w:proofErr w:type="spellEnd"/>
      <w:r w:rsidRPr="006E079D">
        <w:rPr>
          <w:lang w:val="en-GB"/>
        </w:rPr>
        <w:t xml:space="preserve"> HP 1Year </w:t>
      </w:r>
      <w:proofErr w:type="spellStart"/>
      <w:r w:rsidRPr="006E079D">
        <w:rPr>
          <w:lang w:val="en-GB"/>
        </w:rPr>
        <w:t>Pw</w:t>
      </w:r>
      <w:proofErr w:type="spellEnd"/>
      <w:r w:rsidRPr="006E079D">
        <w:rPr>
          <w:lang w:val="en-GB"/>
        </w:rPr>
        <w:t xml:space="preserve"> </w:t>
      </w:r>
      <w:proofErr w:type="spellStart"/>
      <w:r w:rsidRPr="006E079D">
        <w:rPr>
          <w:lang w:val="en-GB"/>
        </w:rPr>
        <w:t>Nbd</w:t>
      </w:r>
      <w:proofErr w:type="spellEnd"/>
      <w:r w:rsidRPr="006E079D">
        <w:rPr>
          <w:lang w:val="en-GB"/>
        </w:rPr>
        <w:t xml:space="preserve"> LTO Autoloader HW Support </w:t>
      </w:r>
      <w:r w:rsidRPr="005A7DDB">
        <w:rPr>
          <w:b/>
          <w:lang w:val="en-GB"/>
        </w:rPr>
        <w:t>U3AQ6PE</w:t>
      </w:r>
      <w:r>
        <w:rPr>
          <w:lang w:val="en-GB"/>
        </w:rPr>
        <w:t xml:space="preserve"> Post Warranty, Foundation Care NBD Service, HW Support Only, 1 year </w:t>
      </w:r>
      <w:r w:rsidRPr="00B65BCA">
        <w:rPr>
          <w:b/>
          <w:lang w:val="en-GB"/>
        </w:rPr>
        <w:t>– 1 SZT</w:t>
      </w:r>
    </w:p>
    <w:p w:rsidR="0077089E" w:rsidRDefault="0077089E" w:rsidP="00417192">
      <w:pPr>
        <w:spacing w:after="0" w:line="240" w:lineRule="auto"/>
        <w:jc w:val="both"/>
      </w:pP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7D25E8">
        <w:rPr>
          <w:b/>
        </w:rPr>
        <w:t>20</w:t>
      </w:r>
      <w:r w:rsidR="00F82B53" w:rsidRPr="00B5258D">
        <w:rPr>
          <w:b/>
        </w:rPr>
        <w:t>.</w:t>
      </w:r>
      <w:r w:rsidR="007D25E8">
        <w:rPr>
          <w:b/>
        </w:rPr>
        <w:t>11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4B295C" w:rsidRPr="00B5258D">
        <w:rPr>
          <w:b/>
        </w:rPr>
        <w:t>7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 xml:space="preserve">Płatność za realizację przedmiotu zamówienia zostanie dokonana na podstawie Faktury VAT w terminie </w:t>
      </w:r>
      <w:r w:rsidR="00DB07D2">
        <w:t>14</w:t>
      </w:r>
      <w:r>
        <w:t xml:space="preserve"> dni od </w:t>
      </w:r>
      <w:r w:rsidR="00DB07D2">
        <w:t>realizacji zamówienia</w:t>
      </w:r>
      <w:r>
        <w:t>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AB3A6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AB3A61" w:rsidRPr="005550F2" w:rsidRDefault="005550F2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5550F2">
        <w:rPr>
          <w:rFonts w:asciiTheme="minorHAnsi" w:hAnsiTheme="minorHAnsi" w:cstheme="minorHAnsi"/>
          <w:color w:val="2D2D2D"/>
        </w:rPr>
        <w:t xml:space="preserve">72611000-6 </w:t>
      </w:r>
      <w:r w:rsidRPr="005550F2">
        <w:rPr>
          <w:rFonts w:asciiTheme="minorHAnsi" w:hAnsiTheme="minorHAnsi" w:cstheme="minorHAnsi"/>
          <w:color w:val="2D2D2D"/>
        </w:rPr>
        <w:t>Usługi w zakresie wsparcia technicznego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lastRenderedPageBreak/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Kryteria wyboru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Jedynym kryterium oceny oferty jest: cena (wartość brutto wyrażona w PLN). Zamawiający </w:t>
      </w:r>
      <w:r w:rsidR="005550F2">
        <w:rPr>
          <w:rFonts w:eastAsia="Times New Roman" w:cs="Times New Roman"/>
          <w:b w:val="0"/>
          <w:bCs w:val="0"/>
        </w:rPr>
        <w:t>zleci wykonanie realizacji zamówienia</w:t>
      </w:r>
      <w:r w:rsidRPr="00DC4912">
        <w:rPr>
          <w:rFonts w:eastAsia="Times New Roman" w:cs="Times New Roman"/>
          <w:b w:val="0"/>
          <w:bCs w:val="0"/>
        </w:rPr>
        <w:t xml:space="preserve"> Dostawc</w:t>
      </w:r>
      <w:r w:rsidR="005550F2">
        <w:rPr>
          <w:rFonts w:eastAsia="Times New Roman" w:cs="Times New Roman"/>
          <w:b w:val="0"/>
          <w:bCs w:val="0"/>
        </w:rPr>
        <w:t>y</w:t>
      </w:r>
      <w:r w:rsidRPr="00DC4912">
        <w:rPr>
          <w:rFonts w:eastAsia="Times New Roman" w:cs="Times New Roman"/>
          <w:b w:val="0"/>
          <w:bCs w:val="0"/>
        </w:rPr>
        <w:t xml:space="preserve">, który przedłoży najkorzystniejszą ofertę (tj. najniższą cenę) wynikającą z przyjętego w/w kryterium.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4912">
      <w:pPr>
        <w:pStyle w:val="dan"/>
        <w:numPr>
          <w:ilvl w:val="0"/>
          <w:numId w:val="34"/>
        </w:numPr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5550F2">
        <w:rPr>
          <w:u w:val="single"/>
        </w:rPr>
        <w:t>0</w:t>
      </w:r>
      <w:r w:rsidR="00BB11B3">
        <w:rPr>
          <w:u w:val="single"/>
        </w:rPr>
        <w:t>2.</w:t>
      </w:r>
      <w:r w:rsidR="005550F2">
        <w:rPr>
          <w:u w:val="single"/>
        </w:rPr>
        <w:t>11</w:t>
      </w:r>
      <w:r w:rsidR="00BB11B3">
        <w:rPr>
          <w:u w:val="single"/>
        </w:rPr>
        <w:t>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>Oferta- „</w:t>
      </w:r>
      <w:r w:rsidR="005550F2">
        <w:t>Przedłużenie gwarancji na urządzenia Hewlett-Packard</w:t>
      </w:r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>Oferta- „</w:t>
      </w:r>
      <w:r w:rsidR="005550F2">
        <w:t>Przedłużenie gwarancji na urządzenia Hewlett-Packard</w:t>
      </w:r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>Oferta- „</w:t>
      </w:r>
      <w:r w:rsidR="005550F2">
        <w:t>Przedłużenie gwarancji na urządzenia Hewlett-Packard</w:t>
      </w:r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lastRenderedPageBreak/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BE5A05">
      <w:pPr>
        <w:pStyle w:val="dan"/>
        <w:numPr>
          <w:ilvl w:val="0"/>
          <w:numId w:val="34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CF07F4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5550F2" w:rsidRDefault="005550F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</w:t>
      </w:r>
      <w:r w:rsidR="005550F2">
        <w:rPr>
          <w:rFonts w:asciiTheme="minorHAnsi" w:hAnsiTheme="minorHAnsi"/>
        </w:rPr>
        <w:t>26.10.</w:t>
      </w:r>
      <w:r>
        <w:rPr>
          <w:rFonts w:asciiTheme="minorHAnsi" w:hAnsiTheme="minorHAnsi"/>
        </w:rPr>
        <w:t>2017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="005550F2">
        <w:rPr>
          <w:lang w:eastAsia="zh-CN"/>
        </w:rPr>
        <w:t>Przedłużenia gwarancji na urządzenia Hewlett-Packard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 w:rsidR="005550F2">
        <w:rPr>
          <w:lang w:eastAsia="zh-CN"/>
        </w:rPr>
        <w:t>26.10.2017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BD32E1">
        <w:rPr>
          <w:b/>
          <w:u w:val="single"/>
          <w:lang w:eastAsia="zh-CN"/>
        </w:rPr>
        <w:t xml:space="preserve"> </w:t>
      </w:r>
      <w:r w:rsidR="005550F2">
        <w:rPr>
          <w:b/>
          <w:u w:val="single"/>
          <w:lang w:eastAsia="zh-CN"/>
        </w:rPr>
        <w:t>20</w:t>
      </w:r>
      <w:r w:rsidR="00BD32E1">
        <w:rPr>
          <w:b/>
          <w:u w:val="single"/>
          <w:lang w:eastAsia="zh-CN"/>
        </w:rPr>
        <w:t>.</w:t>
      </w:r>
      <w:r w:rsidR="005550F2">
        <w:rPr>
          <w:b/>
          <w:u w:val="single"/>
          <w:lang w:eastAsia="zh-CN"/>
        </w:rPr>
        <w:t>11</w:t>
      </w:r>
      <w:r w:rsidR="00BD32E1">
        <w:rPr>
          <w:b/>
          <w:u w:val="single"/>
          <w:lang w:eastAsia="zh-CN"/>
        </w:rPr>
        <w:t>.2017r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sectPr w:rsidR="00E479EE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5" w:rsidRDefault="00BE5A05" w:rsidP="00DB40C5">
      <w:pPr>
        <w:spacing w:after="0" w:line="240" w:lineRule="auto"/>
      </w:pPr>
      <w:r>
        <w:separator/>
      </w:r>
    </w:p>
  </w:endnote>
  <w:end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5" w:rsidRDefault="00BE5A05" w:rsidP="00DB40C5">
      <w:pPr>
        <w:spacing w:after="0" w:line="240" w:lineRule="auto"/>
      </w:pPr>
      <w:r>
        <w:separator/>
      </w:r>
    </w:p>
  </w:footnote>
  <w:footnote w:type="continuationSeparator" w:id="0">
    <w:p w:rsidR="00BE5A05" w:rsidRDefault="00BE5A0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05" w:rsidRDefault="00BE5A05">
    <w:pPr>
      <w:pStyle w:val="Nagwek"/>
    </w:pPr>
  </w:p>
  <w:p w:rsidR="00BE5A05" w:rsidRDefault="00BE5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A874F3"/>
    <w:multiLevelType w:val="hybridMultilevel"/>
    <w:tmpl w:val="C80889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1332"/>
    <w:multiLevelType w:val="hybridMultilevel"/>
    <w:tmpl w:val="13A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33"/>
  </w:num>
  <w:num w:numId="5">
    <w:abstractNumId w:val="21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34"/>
  </w:num>
  <w:num w:numId="25">
    <w:abstractNumId w:val="22"/>
  </w:num>
  <w:num w:numId="26">
    <w:abstractNumId w:val="24"/>
  </w:num>
  <w:num w:numId="27">
    <w:abstractNumId w:val="37"/>
  </w:num>
  <w:num w:numId="28">
    <w:abstractNumId w:val="20"/>
  </w:num>
  <w:num w:numId="29">
    <w:abstractNumId w:val="27"/>
  </w:num>
  <w:num w:numId="30">
    <w:abstractNumId w:val="18"/>
  </w:num>
  <w:num w:numId="31">
    <w:abstractNumId w:val="29"/>
  </w:num>
  <w:num w:numId="32">
    <w:abstractNumId w:val="26"/>
  </w:num>
  <w:num w:numId="33">
    <w:abstractNumId w:val="31"/>
  </w:num>
  <w:num w:numId="34">
    <w:abstractNumId w:val="36"/>
  </w:num>
  <w:num w:numId="35">
    <w:abstractNumId w:val="23"/>
  </w:num>
  <w:num w:numId="3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6697"/>
    <w:rsid w:val="00187B89"/>
    <w:rsid w:val="00194F58"/>
    <w:rsid w:val="001A74ED"/>
    <w:rsid w:val="001B249D"/>
    <w:rsid w:val="001C28D2"/>
    <w:rsid w:val="001C3438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6C46"/>
    <w:rsid w:val="00496CE4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550F2"/>
    <w:rsid w:val="0056453B"/>
    <w:rsid w:val="00566C03"/>
    <w:rsid w:val="00572F9B"/>
    <w:rsid w:val="00573068"/>
    <w:rsid w:val="00573E33"/>
    <w:rsid w:val="00575C4F"/>
    <w:rsid w:val="00580FCC"/>
    <w:rsid w:val="00581E1D"/>
    <w:rsid w:val="00582D1A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C0CB7"/>
    <w:rsid w:val="007D069B"/>
    <w:rsid w:val="007D25E8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1406"/>
    <w:rsid w:val="00A774F5"/>
    <w:rsid w:val="00A81579"/>
    <w:rsid w:val="00A9147C"/>
    <w:rsid w:val="00A95F69"/>
    <w:rsid w:val="00A95FDC"/>
    <w:rsid w:val="00A96F9A"/>
    <w:rsid w:val="00A970E0"/>
    <w:rsid w:val="00AA2FE5"/>
    <w:rsid w:val="00AB3315"/>
    <w:rsid w:val="00AB3A61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03064"/>
    <w:rsid w:val="00B3175A"/>
    <w:rsid w:val="00B366A0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7866"/>
    <w:rsid w:val="00D70B82"/>
    <w:rsid w:val="00D7516C"/>
    <w:rsid w:val="00D75800"/>
    <w:rsid w:val="00D75C0B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07D2"/>
    <w:rsid w:val="00DB375B"/>
    <w:rsid w:val="00DB40C5"/>
    <w:rsid w:val="00DB5AF7"/>
    <w:rsid w:val="00DC10C0"/>
    <w:rsid w:val="00DC28B1"/>
    <w:rsid w:val="00DC4912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71CFC327-1840-433B-9D49-734D1D2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5EC4-3128-4F3C-80B9-E9263B6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2017-10-27T06:36:00Z</dcterms:created>
  <dcterms:modified xsi:type="dcterms:W3CDTF">2017-10-27T06:36:00Z</dcterms:modified>
</cp:coreProperties>
</file>