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7D25E8">
        <w:t>2</w:t>
      </w:r>
      <w:r w:rsidR="00942DE1">
        <w:t>7</w:t>
      </w:r>
      <w:r w:rsidR="007D25E8">
        <w:t>.10.2017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D6416F">
        <w:rPr>
          <w:b/>
          <w:bCs/>
        </w:rPr>
        <w:t xml:space="preserve">wznowienia subskrypcji programu Symantec Backup </w:t>
      </w:r>
      <w:proofErr w:type="spellStart"/>
      <w:r w:rsidR="00D6416F">
        <w:rPr>
          <w:b/>
          <w:bCs/>
        </w:rPr>
        <w:t>Exec</w:t>
      </w:r>
      <w:proofErr w:type="spellEnd"/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BE5A05" w:rsidRDefault="00BE5A05" w:rsidP="00B5258D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  </w:t>
      </w:r>
      <w:r w:rsidR="00E60810" w:rsidRPr="00BE5A05">
        <w:rPr>
          <w:b w:val="0"/>
        </w:rPr>
        <w:t>„</w:t>
      </w:r>
      <w:r w:rsidR="00D6416F">
        <w:rPr>
          <w:b w:val="0"/>
        </w:rPr>
        <w:t xml:space="preserve">Wznowienie subskrypcji programu Symantec Backup </w:t>
      </w:r>
      <w:proofErr w:type="spellStart"/>
      <w:r w:rsidR="00D6416F">
        <w:rPr>
          <w:b w:val="0"/>
        </w:rPr>
        <w:t>Exec</w:t>
      </w:r>
      <w:proofErr w:type="spellEnd"/>
      <w:r w:rsidR="00E60810" w:rsidRPr="00BE5A05">
        <w:rPr>
          <w:b w:val="0"/>
        </w:rPr>
        <w:t>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="00D6416F">
        <w:rPr>
          <w:b w:val="0"/>
        </w:rPr>
        <w:t xml:space="preserve">wznowienie </w:t>
      </w:r>
      <w:proofErr w:type="spellStart"/>
      <w:r w:rsidR="00D6416F">
        <w:rPr>
          <w:b w:val="0"/>
        </w:rPr>
        <w:t>subskrycji</w:t>
      </w:r>
      <w:proofErr w:type="spellEnd"/>
      <w:r w:rsidR="00D6416F">
        <w:rPr>
          <w:b w:val="0"/>
        </w:rPr>
        <w:t xml:space="preserve"> programu Symantec Backup </w:t>
      </w:r>
      <w:proofErr w:type="spellStart"/>
      <w:r w:rsidR="00D6416F">
        <w:rPr>
          <w:b w:val="0"/>
        </w:rPr>
        <w:t>Exec</w:t>
      </w:r>
      <w:proofErr w:type="spellEnd"/>
      <w:r w:rsidR="007D25E8">
        <w:rPr>
          <w:b w:val="0"/>
        </w:rPr>
        <w:t>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  <w:bookmarkStart w:id="0" w:name="_GoBack"/>
      <w:bookmarkEnd w:id="0"/>
    </w:p>
    <w:p w:rsidR="00942DE1" w:rsidRPr="00942DE1" w:rsidRDefault="007C0CB7" w:rsidP="00942DE1">
      <w:pPr>
        <w:spacing w:after="0" w:line="240" w:lineRule="auto"/>
        <w:jc w:val="both"/>
      </w:pPr>
      <w:r w:rsidRPr="00281E74">
        <w:t xml:space="preserve">Przedmiotem zamówienia jest </w:t>
      </w:r>
      <w:r w:rsidR="00942DE1">
        <w:t>w</w:t>
      </w:r>
      <w:proofErr w:type="spellStart"/>
      <w:r w:rsidR="00942DE1" w:rsidRPr="00942DE1">
        <w:rPr>
          <w:color w:val="000000"/>
          <w:lang w:val="en-GB"/>
        </w:rPr>
        <w:t>znowienie</w:t>
      </w:r>
      <w:proofErr w:type="spellEnd"/>
      <w:r w:rsidR="00942DE1" w:rsidRPr="00942DE1">
        <w:rPr>
          <w:color w:val="000000"/>
          <w:lang w:val="en-GB"/>
        </w:rPr>
        <w:t xml:space="preserve"> </w:t>
      </w:r>
      <w:proofErr w:type="spellStart"/>
      <w:r w:rsidR="00942DE1" w:rsidRPr="00942DE1">
        <w:rPr>
          <w:color w:val="000000"/>
          <w:lang w:val="en-GB"/>
        </w:rPr>
        <w:t>subskrypcji</w:t>
      </w:r>
      <w:proofErr w:type="spellEnd"/>
      <w:r w:rsidR="00942DE1" w:rsidRPr="00942DE1">
        <w:rPr>
          <w:color w:val="000000"/>
          <w:lang w:val="en-GB"/>
        </w:rPr>
        <w:t xml:space="preserve"> </w:t>
      </w:r>
      <w:proofErr w:type="spellStart"/>
      <w:r w:rsidR="00942DE1" w:rsidRPr="00942DE1">
        <w:rPr>
          <w:color w:val="000000"/>
          <w:lang w:val="en-GB"/>
        </w:rPr>
        <w:t>programu</w:t>
      </w:r>
      <w:proofErr w:type="spellEnd"/>
      <w:r w:rsidR="00942DE1" w:rsidRPr="00942DE1">
        <w:rPr>
          <w:color w:val="000000"/>
          <w:lang w:val="en-GB"/>
        </w:rPr>
        <w:t xml:space="preserve"> Symantec Backup Exec </w:t>
      </w:r>
      <w:proofErr w:type="spellStart"/>
      <w:r w:rsidR="00942DE1" w:rsidRPr="00942DE1">
        <w:rPr>
          <w:color w:val="000000"/>
          <w:lang w:val="en-GB"/>
        </w:rPr>
        <w:t>na</w:t>
      </w:r>
      <w:proofErr w:type="spellEnd"/>
      <w:r w:rsidR="00942DE1" w:rsidRPr="00942DE1">
        <w:rPr>
          <w:color w:val="000000"/>
          <w:lang w:val="en-GB"/>
        </w:rPr>
        <w:t xml:space="preserve"> </w:t>
      </w:r>
      <w:proofErr w:type="spellStart"/>
      <w:r w:rsidR="00942DE1" w:rsidRPr="00942DE1">
        <w:rPr>
          <w:color w:val="000000"/>
          <w:lang w:val="en-GB"/>
        </w:rPr>
        <w:t>okres</w:t>
      </w:r>
      <w:proofErr w:type="spellEnd"/>
      <w:r w:rsidR="00942DE1" w:rsidRPr="00942DE1">
        <w:rPr>
          <w:color w:val="000000"/>
          <w:lang w:val="en-GB"/>
        </w:rPr>
        <w:t xml:space="preserve"> 1 </w:t>
      </w:r>
      <w:proofErr w:type="spellStart"/>
      <w:r w:rsidR="00942DE1" w:rsidRPr="00942DE1">
        <w:rPr>
          <w:color w:val="000000"/>
          <w:lang w:val="en-GB"/>
        </w:rPr>
        <w:t>roku</w:t>
      </w:r>
      <w:proofErr w:type="spellEnd"/>
      <w:r w:rsidR="00942DE1" w:rsidRPr="00942DE1">
        <w:rPr>
          <w:color w:val="000000"/>
          <w:lang w:val="en-GB"/>
        </w:rPr>
        <w:t xml:space="preserve">  - </w:t>
      </w:r>
      <w:proofErr w:type="spellStart"/>
      <w:r w:rsidR="00942DE1" w:rsidRPr="00942DE1">
        <w:rPr>
          <w:color w:val="000000"/>
          <w:lang w:val="en-GB"/>
        </w:rPr>
        <w:t>licencja</w:t>
      </w:r>
      <w:proofErr w:type="spellEnd"/>
      <w:r w:rsidR="00942DE1" w:rsidRPr="00942DE1">
        <w:rPr>
          <w:color w:val="000000"/>
          <w:lang w:val="en-GB"/>
        </w:rPr>
        <w:t xml:space="preserve"> od 29.12.201</w:t>
      </w:r>
      <w:r w:rsidR="00942DE1">
        <w:rPr>
          <w:color w:val="000000"/>
          <w:lang w:val="en-GB"/>
        </w:rPr>
        <w:t>7</w:t>
      </w:r>
      <w:r w:rsidR="00942DE1" w:rsidRPr="00942DE1">
        <w:rPr>
          <w:color w:val="000000"/>
          <w:lang w:val="en-GB"/>
        </w:rPr>
        <w:t>r</w:t>
      </w:r>
    </w:p>
    <w:p w:rsidR="00942DE1" w:rsidRPr="001F52D7" w:rsidRDefault="00942DE1" w:rsidP="00942DE1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 </w:t>
      </w:r>
      <w:r w:rsidRPr="00857445">
        <w:rPr>
          <w:b/>
          <w:color w:val="000000"/>
          <w:lang w:val="en-GB"/>
        </w:rPr>
        <w:t>Server Win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per server</w:t>
      </w:r>
      <w:r w:rsidRPr="001F52D7">
        <w:rPr>
          <w:color w:val="000000"/>
          <w:lang w:val="en-GB"/>
        </w:rPr>
        <w:t xml:space="preserve"> renewal basic 12 months GOV</w:t>
      </w:r>
      <w:r>
        <w:rPr>
          <w:color w:val="000000"/>
          <w:lang w:val="en-GB"/>
        </w:rPr>
        <w:t xml:space="preserve">, </w:t>
      </w:r>
      <w:r w:rsidRPr="00457E63">
        <w:rPr>
          <w:b/>
          <w:color w:val="000000"/>
          <w:lang w:val="en-GB"/>
        </w:rPr>
        <w:t xml:space="preserve">1 </w:t>
      </w:r>
      <w:proofErr w:type="spellStart"/>
      <w:r w:rsidRPr="00457E63">
        <w:rPr>
          <w:b/>
          <w:color w:val="000000"/>
          <w:lang w:val="en-GB"/>
        </w:rPr>
        <w:t>sztuka</w:t>
      </w:r>
      <w:proofErr w:type="spellEnd"/>
    </w:p>
    <w:p w:rsidR="00942DE1" w:rsidRPr="001F52D7" w:rsidRDefault="00942DE1" w:rsidP="00942DE1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 xml:space="preserve">Agent for VMWARE and </w:t>
      </w:r>
      <w:proofErr w:type="spellStart"/>
      <w:r w:rsidRPr="00457E63">
        <w:rPr>
          <w:b/>
          <w:color w:val="000000"/>
          <w:lang w:val="en-GB"/>
        </w:rPr>
        <w:t>Hyper-v</w:t>
      </w:r>
      <w:proofErr w:type="spellEnd"/>
      <w:r w:rsidRPr="001F52D7">
        <w:rPr>
          <w:color w:val="000000"/>
          <w:lang w:val="en-GB"/>
        </w:rPr>
        <w:t xml:space="preserve"> Win per host </w:t>
      </w:r>
      <w:proofErr w:type="spellStart"/>
      <w:r w:rsidRPr="001F52D7">
        <w:rPr>
          <w:color w:val="000000"/>
          <w:lang w:val="en-GB"/>
        </w:rPr>
        <w:t>serwer</w:t>
      </w:r>
      <w:proofErr w:type="spellEnd"/>
      <w:r w:rsidRPr="001F52D7">
        <w:rPr>
          <w:color w:val="000000"/>
          <w:lang w:val="en-GB"/>
        </w:rPr>
        <w:t xml:space="preserve"> renewal basic 12 months GOV</w:t>
      </w:r>
      <w:r w:rsidRPr="00457E63">
        <w:rPr>
          <w:b/>
          <w:color w:val="000000"/>
          <w:lang w:val="en-GB"/>
        </w:rPr>
        <w:t xml:space="preserve">, 4 </w:t>
      </w:r>
      <w:proofErr w:type="spellStart"/>
      <w:r w:rsidRPr="00457E63">
        <w:rPr>
          <w:b/>
          <w:color w:val="000000"/>
          <w:lang w:val="en-GB"/>
        </w:rPr>
        <w:t>sztuki</w:t>
      </w:r>
      <w:proofErr w:type="spellEnd"/>
    </w:p>
    <w:p w:rsidR="00942DE1" w:rsidRPr="001F52D7" w:rsidRDefault="00942DE1" w:rsidP="00942DE1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applications and databases</w:t>
      </w:r>
      <w:r w:rsidRPr="001F52D7">
        <w:rPr>
          <w:color w:val="000000"/>
          <w:lang w:val="en-GB"/>
        </w:rPr>
        <w:t xml:space="preserve"> Win per server renewal basic 12 months GOV</w:t>
      </w:r>
      <w:r w:rsidRPr="00457E63">
        <w:rPr>
          <w:b/>
          <w:color w:val="000000"/>
          <w:lang w:val="en-GB"/>
        </w:rPr>
        <w:t xml:space="preserve">, 5 </w:t>
      </w:r>
      <w:proofErr w:type="spellStart"/>
      <w:r w:rsidRPr="00457E63">
        <w:rPr>
          <w:b/>
          <w:color w:val="000000"/>
          <w:lang w:val="en-GB"/>
        </w:rPr>
        <w:t>sztuk</w:t>
      </w:r>
      <w:proofErr w:type="spellEnd"/>
    </w:p>
    <w:p w:rsidR="00942DE1" w:rsidRPr="001F52D7" w:rsidRDefault="00942DE1" w:rsidP="00942DE1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Windows</w:t>
      </w:r>
      <w:r w:rsidRPr="001F52D7">
        <w:rPr>
          <w:color w:val="000000"/>
          <w:lang w:val="en-GB"/>
        </w:rPr>
        <w:t xml:space="preserve"> Win per server renewal basic 12 months GOV</w:t>
      </w:r>
      <w:r>
        <w:rPr>
          <w:color w:val="000000"/>
          <w:lang w:val="en-GB"/>
        </w:rPr>
        <w:t xml:space="preserve">, </w:t>
      </w:r>
      <w:r w:rsidRPr="00457E63">
        <w:rPr>
          <w:b/>
          <w:color w:val="000000"/>
          <w:lang w:val="en-GB"/>
        </w:rPr>
        <w:t xml:space="preserve">2 </w:t>
      </w:r>
      <w:proofErr w:type="spellStart"/>
      <w:r w:rsidRPr="00457E63">
        <w:rPr>
          <w:b/>
          <w:color w:val="000000"/>
          <w:lang w:val="en-GB"/>
        </w:rPr>
        <w:t>sztuki</w:t>
      </w:r>
      <w:proofErr w:type="spellEnd"/>
    </w:p>
    <w:p w:rsidR="0077089E" w:rsidRPr="00942DE1" w:rsidRDefault="00942DE1" w:rsidP="00417192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Linux</w:t>
      </w:r>
      <w:r w:rsidRPr="001F52D7">
        <w:rPr>
          <w:color w:val="000000"/>
          <w:lang w:val="en-GB"/>
        </w:rPr>
        <w:t xml:space="preserve"> LNX per Server renewal Basic 12 months GOV</w:t>
      </w:r>
      <w:r>
        <w:rPr>
          <w:color w:val="000000"/>
          <w:lang w:val="en-GB"/>
        </w:rPr>
        <w:t xml:space="preserve">, </w:t>
      </w:r>
      <w:r w:rsidRPr="00457E63">
        <w:rPr>
          <w:b/>
          <w:color w:val="000000"/>
          <w:lang w:val="en-GB"/>
        </w:rPr>
        <w:t xml:space="preserve">1 </w:t>
      </w:r>
      <w:proofErr w:type="spellStart"/>
      <w:r w:rsidRPr="00457E63">
        <w:rPr>
          <w:b/>
          <w:color w:val="000000"/>
          <w:lang w:val="en-GB"/>
        </w:rPr>
        <w:t>sztuka</w:t>
      </w:r>
      <w:proofErr w:type="spellEnd"/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7D25E8">
        <w:rPr>
          <w:b/>
        </w:rPr>
        <w:t>20</w:t>
      </w:r>
      <w:r w:rsidR="00F82B53" w:rsidRPr="00B5258D">
        <w:rPr>
          <w:b/>
        </w:rPr>
        <w:t>.</w:t>
      </w:r>
      <w:r w:rsidR="007D25E8">
        <w:rPr>
          <w:b/>
        </w:rPr>
        <w:t>11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4B295C" w:rsidRPr="00B5258D">
        <w:rPr>
          <w:b/>
        </w:rPr>
        <w:t>7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 xml:space="preserve">Płatność za realizację przedmiotu zamówienia zostanie dokonana na podstawie Faktury VAT w terminie </w:t>
      </w:r>
      <w:r w:rsidR="00DB07D2">
        <w:t>14</w:t>
      </w:r>
      <w:r>
        <w:t xml:space="preserve"> dni od </w:t>
      </w:r>
      <w:r w:rsidR="00DB07D2">
        <w:t>realizacji zamówienia</w:t>
      </w:r>
      <w:r>
        <w:t>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AB3A6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7F7236" w:rsidRDefault="007F7236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48710000-8 Pakiety oprogramowania o kopii zapasowych i odzyskiwania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lastRenderedPageBreak/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Kryteria wyboru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Jedynym kryterium oceny oferty jest: cena (wartość brutto wyrażona w PLN). Zamawiający </w:t>
      </w:r>
      <w:r w:rsidR="005550F2">
        <w:rPr>
          <w:rFonts w:eastAsia="Times New Roman" w:cs="Times New Roman"/>
          <w:b w:val="0"/>
          <w:bCs w:val="0"/>
        </w:rPr>
        <w:t>zleci wykonanie realizacji zamówienia</w:t>
      </w:r>
      <w:r w:rsidRPr="00DC4912">
        <w:rPr>
          <w:rFonts w:eastAsia="Times New Roman" w:cs="Times New Roman"/>
          <w:b w:val="0"/>
          <w:bCs w:val="0"/>
        </w:rPr>
        <w:t xml:space="preserve"> Dostawc</w:t>
      </w:r>
      <w:r w:rsidR="005550F2">
        <w:rPr>
          <w:rFonts w:eastAsia="Times New Roman" w:cs="Times New Roman"/>
          <w:b w:val="0"/>
          <w:bCs w:val="0"/>
        </w:rPr>
        <w:t>y</w:t>
      </w:r>
      <w:r w:rsidRPr="00DC4912">
        <w:rPr>
          <w:rFonts w:eastAsia="Times New Roman" w:cs="Times New Roman"/>
          <w:b w:val="0"/>
          <w:bCs w:val="0"/>
        </w:rPr>
        <w:t xml:space="preserve">, który przedłoży najkorzystniejszą ofertę (tj. najniższą cenę) wynikającą z przyjętego w/w kryterium.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4912">
      <w:pPr>
        <w:pStyle w:val="dan"/>
        <w:numPr>
          <w:ilvl w:val="0"/>
          <w:numId w:val="34"/>
        </w:numPr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5550F2">
        <w:rPr>
          <w:u w:val="single"/>
        </w:rPr>
        <w:t>0</w:t>
      </w:r>
      <w:r w:rsidR="0065435B">
        <w:rPr>
          <w:u w:val="single"/>
        </w:rPr>
        <w:t>6</w:t>
      </w:r>
      <w:r w:rsidR="00BB11B3">
        <w:rPr>
          <w:u w:val="single"/>
        </w:rPr>
        <w:t>.</w:t>
      </w:r>
      <w:r w:rsidR="005550F2">
        <w:rPr>
          <w:u w:val="single"/>
        </w:rPr>
        <w:t>11</w:t>
      </w:r>
      <w:r w:rsidR="00BB11B3">
        <w:rPr>
          <w:u w:val="single"/>
        </w:rPr>
        <w:t>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>Oferta- „</w:t>
      </w:r>
      <w:r w:rsidR="0065435B">
        <w:t xml:space="preserve">Wznowienie subskrypcji programu Symantec Backup </w:t>
      </w:r>
      <w:proofErr w:type="spellStart"/>
      <w:r w:rsidR="0065435B">
        <w:t>Exec</w:t>
      </w:r>
      <w:proofErr w:type="spellEnd"/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>Oferta- „</w:t>
      </w:r>
      <w:r w:rsidR="0065435B">
        <w:t xml:space="preserve">Wznowienie subskrypcji programu Symantec Backup </w:t>
      </w:r>
      <w:proofErr w:type="spellStart"/>
      <w:r w:rsidR="0065435B">
        <w:t>Exec</w:t>
      </w:r>
      <w:proofErr w:type="spellEnd"/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>Oferta- „</w:t>
      </w:r>
      <w:r w:rsidR="0065435B">
        <w:t xml:space="preserve">Wznowienie subskrypcji programu Symantec Backup </w:t>
      </w:r>
      <w:proofErr w:type="spellStart"/>
      <w:r w:rsidR="0065435B">
        <w:t>Exec</w:t>
      </w:r>
      <w:proofErr w:type="spellEnd"/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lastRenderedPageBreak/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BE5A05">
      <w:pPr>
        <w:pStyle w:val="dan"/>
        <w:numPr>
          <w:ilvl w:val="0"/>
          <w:numId w:val="34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CF07F4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5550F2" w:rsidRDefault="005550F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</w:t>
      </w:r>
      <w:r w:rsidR="005550F2">
        <w:rPr>
          <w:rFonts w:asciiTheme="minorHAnsi" w:hAnsiTheme="minorHAnsi"/>
        </w:rPr>
        <w:t>26.10.</w:t>
      </w:r>
      <w:r>
        <w:rPr>
          <w:rFonts w:asciiTheme="minorHAnsi" w:hAnsiTheme="minorHAnsi"/>
        </w:rPr>
        <w:t>2017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: </w:t>
      </w:r>
      <w:r w:rsidRPr="00CD4FC1">
        <w:rPr>
          <w:lang w:eastAsia="zh-CN"/>
        </w:rPr>
        <w:t>„</w:t>
      </w:r>
      <w:r w:rsidR="0065435B">
        <w:t>Wznowieni</w:t>
      </w:r>
      <w:r w:rsidR="0065435B">
        <w:t>a</w:t>
      </w:r>
      <w:r w:rsidR="0065435B">
        <w:t xml:space="preserve"> subskrypcji programu Symantec Backup </w:t>
      </w:r>
      <w:proofErr w:type="spellStart"/>
      <w:r w:rsidR="0065435B">
        <w:t>Exec</w:t>
      </w:r>
      <w:proofErr w:type="spellEnd"/>
      <w:r w:rsidR="0065435B"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 w:rsidR="0065435B">
        <w:rPr>
          <w:lang w:eastAsia="zh-CN"/>
        </w:rPr>
        <w:t>27</w:t>
      </w:r>
      <w:r w:rsidR="005550F2">
        <w:rPr>
          <w:lang w:eastAsia="zh-CN"/>
        </w:rPr>
        <w:t>.10.2017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BD32E1">
        <w:rPr>
          <w:b/>
          <w:u w:val="single"/>
          <w:lang w:eastAsia="zh-CN"/>
        </w:rPr>
        <w:t xml:space="preserve"> </w:t>
      </w:r>
      <w:r w:rsidR="005550F2">
        <w:rPr>
          <w:b/>
          <w:u w:val="single"/>
          <w:lang w:eastAsia="zh-CN"/>
        </w:rPr>
        <w:t>20</w:t>
      </w:r>
      <w:r w:rsidR="00BD32E1">
        <w:rPr>
          <w:b/>
          <w:u w:val="single"/>
          <w:lang w:eastAsia="zh-CN"/>
        </w:rPr>
        <w:t>.</w:t>
      </w:r>
      <w:r w:rsidR="005550F2">
        <w:rPr>
          <w:b/>
          <w:u w:val="single"/>
          <w:lang w:eastAsia="zh-CN"/>
        </w:rPr>
        <w:t>11</w:t>
      </w:r>
      <w:r w:rsidR="00BD32E1">
        <w:rPr>
          <w:b/>
          <w:u w:val="single"/>
          <w:lang w:eastAsia="zh-CN"/>
        </w:rPr>
        <w:t>.2017r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sectPr w:rsidR="00E479EE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5" w:rsidRDefault="00BE5A05" w:rsidP="00DB40C5">
      <w:pPr>
        <w:spacing w:after="0" w:line="240" w:lineRule="auto"/>
      </w:pPr>
      <w:r>
        <w:separator/>
      </w:r>
    </w:p>
  </w:endnote>
  <w:end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5" w:rsidRDefault="00BE5A05" w:rsidP="00DB40C5">
      <w:pPr>
        <w:spacing w:after="0" w:line="240" w:lineRule="auto"/>
      </w:pPr>
      <w:r>
        <w:separator/>
      </w:r>
    </w:p>
  </w:footnote>
  <w:foot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05" w:rsidRDefault="00BE5A05">
    <w:pPr>
      <w:pStyle w:val="Nagwek"/>
    </w:pPr>
  </w:p>
  <w:p w:rsidR="00BE5A05" w:rsidRDefault="00BE5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A874F3"/>
    <w:multiLevelType w:val="hybridMultilevel"/>
    <w:tmpl w:val="C80889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34"/>
  </w:num>
  <w:num w:numId="5">
    <w:abstractNumId w:val="21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35"/>
  </w:num>
  <w:num w:numId="25">
    <w:abstractNumId w:val="22"/>
  </w:num>
  <w:num w:numId="26">
    <w:abstractNumId w:val="24"/>
  </w:num>
  <w:num w:numId="27">
    <w:abstractNumId w:val="38"/>
  </w:num>
  <w:num w:numId="28">
    <w:abstractNumId w:val="20"/>
  </w:num>
  <w:num w:numId="29">
    <w:abstractNumId w:val="27"/>
  </w:num>
  <w:num w:numId="30">
    <w:abstractNumId w:val="18"/>
  </w:num>
  <w:num w:numId="31">
    <w:abstractNumId w:val="29"/>
  </w:num>
  <w:num w:numId="32">
    <w:abstractNumId w:val="26"/>
  </w:num>
  <w:num w:numId="33">
    <w:abstractNumId w:val="32"/>
  </w:num>
  <w:num w:numId="34">
    <w:abstractNumId w:val="37"/>
  </w:num>
  <w:num w:numId="35">
    <w:abstractNumId w:val="23"/>
  </w:num>
  <w:num w:numId="36">
    <w:abstractNumId w:val="28"/>
  </w:num>
  <w:num w:numId="37">
    <w:abstractNumId w:val="30"/>
  </w:num>
  <w:num w:numId="38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6697"/>
    <w:rsid w:val="00187B89"/>
    <w:rsid w:val="00194F58"/>
    <w:rsid w:val="001A74ED"/>
    <w:rsid w:val="001B249D"/>
    <w:rsid w:val="001C28D2"/>
    <w:rsid w:val="001C3438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6C46"/>
    <w:rsid w:val="00496CE4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550F2"/>
    <w:rsid w:val="0056453B"/>
    <w:rsid w:val="00566C03"/>
    <w:rsid w:val="00572F9B"/>
    <w:rsid w:val="00573068"/>
    <w:rsid w:val="00573E33"/>
    <w:rsid w:val="00575C4F"/>
    <w:rsid w:val="00580FCC"/>
    <w:rsid w:val="00581E1D"/>
    <w:rsid w:val="00582D1A"/>
    <w:rsid w:val="00591D0A"/>
    <w:rsid w:val="00591F26"/>
    <w:rsid w:val="005A396F"/>
    <w:rsid w:val="005A3C64"/>
    <w:rsid w:val="005A40D0"/>
    <w:rsid w:val="005A502A"/>
    <w:rsid w:val="005A7DDB"/>
    <w:rsid w:val="005B22A0"/>
    <w:rsid w:val="005B4499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5435B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C0CB7"/>
    <w:rsid w:val="007D069B"/>
    <w:rsid w:val="007D25E8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236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836A0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2DE1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1406"/>
    <w:rsid w:val="00A774F5"/>
    <w:rsid w:val="00A81579"/>
    <w:rsid w:val="00A9147C"/>
    <w:rsid w:val="00A95F69"/>
    <w:rsid w:val="00A95FDC"/>
    <w:rsid w:val="00A96F9A"/>
    <w:rsid w:val="00A970E0"/>
    <w:rsid w:val="00AA2FE5"/>
    <w:rsid w:val="00AB3315"/>
    <w:rsid w:val="00AB3A61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03064"/>
    <w:rsid w:val="00B3175A"/>
    <w:rsid w:val="00B366A0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416F"/>
    <w:rsid w:val="00D6507D"/>
    <w:rsid w:val="00D67866"/>
    <w:rsid w:val="00D70B82"/>
    <w:rsid w:val="00D7516C"/>
    <w:rsid w:val="00D75800"/>
    <w:rsid w:val="00D75C0B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07D2"/>
    <w:rsid w:val="00DB375B"/>
    <w:rsid w:val="00DB40C5"/>
    <w:rsid w:val="00DB5AF7"/>
    <w:rsid w:val="00DC10C0"/>
    <w:rsid w:val="00DC28B1"/>
    <w:rsid w:val="00DC4912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71CFC327-1840-433B-9D49-734D1D2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9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9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8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7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9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405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4C98-86AD-490E-98E0-E46ABB4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2017-10-27T08:26:00Z</dcterms:created>
  <dcterms:modified xsi:type="dcterms:W3CDTF">2017-10-27T08:26:00Z</dcterms:modified>
</cp:coreProperties>
</file>