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96E180" w14:textId="6FB0932E" w:rsidR="00634B6A" w:rsidRDefault="001D741B" w:rsidP="00167AD0">
      <w:pPr>
        <w:keepNext/>
        <w:shd w:val="clear" w:color="auto" w:fill="E6E6E6"/>
        <w:suppressAutoHyphens w:val="0"/>
        <w:ind w:left="360" w:hanging="360"/>
        <w:jc w:val="both"/>
        <w:textAlignment w:val="auto"/>
        <w:outlineLvl w:val="0"/>
        <w:rPr>
          <w:rFonts w:ascii="Calibri" w:eastAsia="Times New Roman" w:hAnsi="Calibri" w:cs="Arial"/>
          <w:b/>
          <w:i/>
          <w:kern w:val="0"/>
          <w:sz w:val="22"/>
          <w:szCs w:val="22"/>
          <w:lang w:eastAsia="pl-PL" w:bidi="ar-SA"/>
        </w:rPr>
      </w:pPr>
      <w:bookmarkStart w:id="0" w:name="_Toc257363465"/>
      <w:bookmarkStart w:id="1" w:name="_Toc336605838"/>
      <w:bookmarkStart w:id="2" w:name="_Toc347394154"/>
      <w:bookmarkStart w:id="3" w:name="_Toc370302688"/>
      <w:bookmarkStart w:id="4" w:name="_Toc381599956"/>
      <w:bookmarkStart w:id="5" w:name="_Toc384279256"/>
      <w:bookmarkStart w:id="6" w:name="_Toc414613781"/>
      <w:bookmarkStart w:id="7" w:name="_Toc458669921"/>
      <w:bookmarkStart w:id="8" w:name="_Toc459201578"/>
      <w:r>
        <w:rPr>
          <w:rFonts w:ascii="Calibri" w:eastAsia="Times New Roman" w:hAnsi="Calibri" w:cs="Arial"/>
          <w:b/>
          <w:i/>
          <w:kern w:val="0"/>
          <w:sz w:val="22"/>
          <w:szCs w:val="22"/>
          <w:lang w:eastAsia="pl-PL" w:bidi="ar-SA"/>
        </w:rPr>
        <w:t>IR</w:t>
      </w:r>
      <w:r w:rsidR="006A5F4C">
        <w:rPr>
          <w:rFonts w:ascii="Calibri" w:eastAsia="Times New Roman" w:hAnsi="Calibri" w:cs="Arial"/>
          <w:b/>
          <w:i/>
          <w:kern w:val="0"/>
          <w:sz w:val="22"/>
          <w:szCs w:val="22"/>
          <w:lang w:eastAsia="pl-PL" w:bidi="ar-SA"/>
        </w:rPr>
        <w:t>.272</w:t>
      </w:r>
      <w:r w:rsidR="001928AB">
        <w:rPr>
          <w:rFonts w:ascii="Calibri" w:eastAsia="Times New Roman" w:hAnsi="Calibri" w:cs="Arial"/>
          <w:b/>
          <w:i/>
          <w:kern w:val="0"/>
          <w:sz w:val="22"/>
          <w:szCs w:val="22"/>
          <w:lang w:eastAsia="pl-PL" w:bidi="ar-SA"/>
        </w:rPr>
        <w:t>.</w:t>
      </w:r>
      <w:r w:rsidR="00167AD0">
        <w:rPr>
          <w:rFonts w:ascii="Calibri" w:eastAsia="Times New Roman" w:hAnsi="Calibri" w:cs="Arial"/>
          <w:b/>
          <w:i/>
          <w:kern w:val="0"/>
          <w:sz w:val="22"/>
          <w:szCs w:val="22"/>
          <w:lang w:eastAsia="pl-PL" w:bidi="ar-SA"/>
        </w:rPr>
        <w:t>1</w:t>
      </w:r>
      <w:r w:rsidR="00BC7D03">
        <w:rPr>
          <w:rFonts w:ascii="Calibri" w:eastAsia="Times New Roman" w:hAnsi="Calibri" w:cs="Arial"/>
          <w:b/>
          <w:i/>
          <w:kern w:val="0"/>
          <w:sz w:val="22"/>
          <w:szCs w:val="22"/>
          <w:lang w:eastAsia="pl-PL" w:bidi="ar-SA"/>
        </w:rPr>
        <w:t>.</w:t>
      </w:r>
      <w:r w:rsidR="00167AD0">
        <w:rPr>
          <w:rFonts w:ascii="Calibri" w:eastAsia="Times New Roman" w:hAnsi="Calibri" w:cs="Arial"/>
          <w:b/>
          <w:i/>
          <w:kern w:val="0"/>
          <w:sz w:val="22"/>
          <w:szCs w:val="22"/>
          <w:lang w:eastAsia="pl-PL" w:bidi="ar-SA"/>
        </w:rPr>
        <w:t>3.</w:t>
      </w:r>
      <w:r w:rsidR="003A605B">
        <w:rPr>
          <w:rFonts w:ascii="Calibri" w:eastAsia="Times New Roman" w:hAnsi="Calibri" w:cs="Arial"/>
          <w:b/>
          <w:i/>
          <w:kern w:val="0"/>
          <w:sz w:val="22"/>
          <w:szCs w:val="22"/>
          <w:lang w:eastAsia="pl-PL" w:bidi="ar-SA"/>
        </w:rPr>
        <w:t>202</w:t>
      </w:r>
      <w:r w:rsidR="00167AD0">
        <w:rPr>
          <w:rFonts w:ascii="Calibri" w:eastAsia="Times New Roman" w:hAnsi="Calibri" w:cs="Arial"/>
          <w:b/>
          <w:i/>
          <w:kern w:val="0"/>
          <w:sz w:val="22"/>
          <w:szCs w:val="22"/>
          <w:lang w:eastAsia="pl-PL" w:bidi="ar-SA"/>
        </w:rPr>
        <w:t>4</w:t>
      </w:r>
      <w:r w:rsidR="00F67971" w:rsidRPr="00F67971">
        <w:rPr>
          <w:rFonts w:ascii="Calibri" w:eastAsia="Times New Roman" w:hAnsi="Calibri" w:cs="Arial"/>
          <w:b/>
          <w:i/>
          <w:kern w:val="0"/>
          <w:sz w:val="22"/>
          <w:szCs w:val="22"/>
          <w:lang w:eastAsia="pl-PL" w:bidi="ar-SA"/>
        </w:rPr>
        <w:t xml:space="preserve"> </w:t>
      </w:r>
      <w:r w:rsidR="00F67971" w:rsidRPr="00F67971">
        <w:rPr>
          <w:rFonts w:ascii="Calibri" w:eastAsia="Times New Roman" w:hAnsi="Calibri" w:cs="Arial"/>
          <w:b/>
          <w:i/>
          <w:kern w:val="0"/>
          <w:sz w:val="22"/>
          <w:szCs w:val="22"/>
          <w:lang w:eastAsia="pl-PL" w:bidi="ar-SA"/>
        </w:rPr>
        <w:tab/>
      </w:r>
      <w:r w:rsidR="00F67971" w:rsidRPr="00F67971">
        <w:rPr>
          <w:rFonts w:ascii="Calibri" w:eastAsia="Times New Roman" w:hAnsi="Calibri" w:cs="Arial"/>
          <w:b/>
          <w:i/>
          <w:kern w:val="0"/>
          <w:sz w:val="22"/>
          <w:szCs w:val="22"/>
          <w:lang w:eastAsia="pl-PL" w:bidi="ar-SA"/>
        </w:rPr>
        <w:tab/>
      </w:r>
      <w:r w:rsidR="00F67971" w:rsidRPr="00F67971">
        <w:rPr>
          <w:rFonts w:ascii="Calibri" w:eastAsia="Times New Roman" w:hAnsi="Calibri" w:cs="Arial"/>
          <w:b/>
          <w:i/>
          <w:kern w:val="0"/>
          <w:sz w:val="22"/>
          <w:szCs w:val="22"/>
          <w:lang w:eastAsia="pl-PL" w:bidi="ar-SA"/>
        </w:rPr>
        <w:tab/>
      </w:r>
      <w:r w:rsidR="00F67971" w:rsidRPr="00F67971">
        <w:rPr>
          <w:rFonts w:ascii="Calibri" w:eastAsia="Times New Roman" w:hAnsi="Calibri" w:cs="Arial"/>
          <w:b/>
          <w:i/>
          <w:kern w:val="0"/>
          <w:sz w:val="22"/>
          <w:szCs w:val="22"/>
          <w:lang w:eastAsia="pl-PL" w:bidi="ar-SA"/>
        </w:rPr>
        <w:tab/>
      </w:r>
      <w:r w:rsidR="0064297C">
        <w:rPr>
          <w:rFonts w:ascii="Calibri" w:eastAsia="Times New Roman" w:hAnsi="Calibri" w:cs="Arial"/>
          <w:b/>
          <w:i/>
          <w:kern w:val="0"/>
          <w:sz w:val="22"/>
          <w:szCs w:val="22"/>
          <w:lang w:eastAsia="pl-PL" w:bidi="ar-SA"/>
        </w:rPr>
        <w:t xml:space="preserve">                    </w:t>
      </w:r>
      <w:bookmarkEnd w:id="0"/>
      <w:bookmarkEnd w:id="1"/>
      <w:bookmarkEnd w:id="2"/>
      <w:bookmarkEnd w:id="3"/>
      <w:bookmarkEnd w:id="4"/>
      <w:bookmarkEnd w:id="5"/>
      <w:bookmarkEnd w:id="6"/>
      <w:bookmarkEnd w:id="7"/>
      <w:bookmarkEnd w:id="8"/>
      <w:r w:rsidR="00167AD0">
        <w:rPr>
          <w:rFonts w:ascii="Calibri" w:eastAsia="Times New Roman" w:hAnsi="Calibri" w:cs="Arial"/>
          <w:b/>
          <w:i/>
          <w:kern w:val="0"/>
          <w:sz w:val="22"/>
          <w:szCs w:val="22"/>
          <w:lang w:eastAsia="pl-PL" w:bidi="ar-SA"/>
        </w:rPr>
        <w:tab/>
      </w:r>
      <w:r w:rsidR="00167AD0">
        <w:rPr>
          <w:rFonts w:ascii="Calibri" w:eastAsia="Times New Roman" w:hAnsi="Calibri" w:cs="Arial"/>
          <w:b/>
          <w:i/>
          <w:kern w:val="0"/>
          <w:sz w:val="22"/>
          <w:szCs w:val="22"/>
          <w:lang w:eastAsia="pl-PL" w:bidi="ar-SA"/>
        </w:rPr>
        <w:tab/>
      </w:r>
      <w:r w:rsidR="00167AD0">
        <w:rPr>
          <w:rFonts w:ascii="Calibri" w:eastAsia="Times New Roman" w:hAnsi="Calibri" w:cs="Arial"/>
          <w:b/>
          <w:i/>
          <w:kern w:val="0"/>
          <w:sz w:val="22"/>
          <w:szCs w:val="22"/>
          <w:lang w:eastAsia="pl-PL" w:bidi="ar-SA"/>
        </w:rPr>
        <w:tab/>
      </w:r>
      <w:r w:rsidR="00167AD0">
        <w:rPr>
          <w:rFonts w:ascii="Calibri" w:eastAsia="Times New Roman" w:hAnsi="Calibri" w:cs="Arial"/>
          <w:b/>
          <w:i/>
          <w:kern w:val="0"/>
          <w:sz w:val="22"/>
          <w:szCs w:val="22"/>
          <w:lang w:eastAsia="pl-PL" w:bidi="ar-SA"/>
        </w:rPr>
        <w:tab/>
        <w:t>Wzór umowy</w:t>
      </w:r>
    </w:p>
    <w:p w14:paraId="491478D6" w14:textId="77777777" w:rsidR="00167AD0" w:rsidRPr="00167AD0" w:rsidRDefault="00167AD0" w:rsidP="00167AD0">
      <w:pPr>
        <w:keepNext/>
        <w:ind w:right="72"/>
        <w:outlineLvl w:val="3"/>
        <w:rPr>
          <w:rFonts w:ascii="Calibri" w:hAnsi="Calibri" w:cs="Calibri"/>
          <w:b/>
          <w:color w:val="000000"/>
          <w:sz w:val="22"/>
          <w:szCs w:val="22"/>
        </w:rPr>
      </w:pPr>
    </w:p>
    <w:p w14:paraId="316C7A37" w14:textId="6A80068D" w:rsidR="00167AD0" w:rsidRPr="00167AD0" w:rsidRDefault="00167AD0" w:rsidP="00167AD0">
      <w:pPr>
        <w:spacing w:line="360" w:lineRule="auto"/>
        <w:jc w:val="center"/>
        <w:rPr>
          <w:rFonts w:ascii="Calibri" w:hAnsi="Calibri" w:cs="Calibri"/>
          <w:b/>
          <w:sz w:val="22"/>
          <w:szCs w:val="22"/>
        </w:rPr>
      </w:pPr>
      <w:r w:rsidRPr="00167AD0">
        <w:rPr>
          <w:rFonts w:ascii="Calibri" w:hAnsi="Calibri" w:cs="Calibri"/>
          <w:b/>
          <w:sz w:val="22"/>
          <w:szCs w:val="22"/>
        </w:rPr>
        <w:t>UMOWA nr</w:t>
      </w:r>
      <w:r>
        <w:rPr>
          <w:rFonts w:ascii="Calibri" w:hAnsi="Calibri" w:cs="Calibri"/>
          <w:b/>
          <w:sz w:val="22"/>
          <w:szCs w:val="22"/>
        </w:rPr>
        <w:t xml:space="preserve"> IR.273……2024</w:t>
      </w:r>
    </w:p>
    <w:p w14:paraId="29996CF8" w14:textId="77777777" w:rsidR="00167AD0" w:rsidRPr="00167AD0" w:rsidRDefault="00167AD0" w:rsidP="00167AD0">
      <w:pPr>
        <w:spacing w:line="360" w:lineRule="auto"/>
        <w:jc w:val="both"/>
        <w:rPr>
          <w:rFonts w:ascii="Calibri" w:hAnsi="Calibri" w:cs="Calibri"/>
          <w:sz w:val="22"/>
          <w:szCs w:val="22"/>
        </w:rPr>
      </w:pPr>
      <w:r w:rsidRPr="00167AD0">
        <w:rPr>
          <w:rFonts w:ascii="Calibri" w:hAnsi="Calibri" w:cs="Calibri"/>
          <w:sz w:val="22"/>
          <w:szCs w:val="22"/>
        </w:rPr>
        <w:t>zawarta w dniu……………………………pomiędzy:</w:t>
      </w:r>
    </w:p>
    <w:p w14:paraId="7DF62987" w14:textId="77777777" w:rsidR="00167AD0" w:rsidRPr="00167AD0" w:rsidRDefault="00167AD0" w:rsidP="00167AD0">
      <w:pPr>
        <w:pStyle w:val="Bezodstpw"/>
        <w:rPr>
          <w:sz w:val="22"/>
          <w:szCs w:val="22"/>
        </w:rPr>
      </w:pPr>
      <w:r w:rsidRPr="00167AD0">
        <w:rPr>
          <w:b/>
          <w:bCs/>
          <w:sz w:val="22"/>
          <w:szCs w:val="22"/>
        </w:rPr>
        <w:t>Powiatem Wołowskim, pl. Piastowski 2, 56 – 100 Wołów,</w:t>
      </w:r>
      <w:r w:rsidRPr="00167AD0">
        <w:rPr>
          <w:sz w:val="22"/>
          <w:szCs w:val="22"/>
        </w:rPr>
        <w:t xml:space="preserve"> NIP: 9880219208,</w:t>
      </w:r>
    </w:p>
    <w:p w14:paraId="67A40C2A" w14:textId="77777777" w:rsidR="00167AD0" w:rsidRPr="00167AD0" w:rsidRDefault="00167AD0" w:rsidP="00167AD0">
      <w:pPr>
        <w:pStyle w:val="Bezodstpw"/>
        <w:rPr>
          <w:bCs/>
          <w:sz w:val="22"/>
          <w:szCs w:val="22"/>
        </w:rPr>
      </w:pPr>
      <w:r w:rsidRPr="00167AD0">
        <w:rPr>
          <w:bCs/>
          <w:sz w:val="22"/>
          <w:szCs w:val="22"/>
        </w:rPr>
        <w:t>reprezentowanym przez Zarząd Powiatu, w imieniu którego występują:</w:t>
      </w:r>
    </w:p>
    <w:p w14:paraId="1B73854C" w14:textId="77777777" w:rsidR="00167AD0" w:rsidRPr="00167AD0" w:rsidRDefault="00167AD0" w:rsidP="00167AD0">
      <w:pPr>
        <w:pStyle w:val="Bezodstpw"/>
        <w:rPr>
          <w:sz w:val="22"/>
          <w:szCs w:val="22"/>
        </w:rPr>
      </w:pPr>
      <w:r w:rsidRPr="00167AD0">
        <w:rPr>
          <w:bCs/>
          <w:sz w:val="22"/>
          <w:szCs w:val="22"/>
        </w:rPr>
        <w:t>- Janusz Dziarski –</w:t>
      </w:r>
      <w:r w:rsidRPr="00167AD0">
        <w:rPr>
          <w:sz w:val="22"/>
          <w:szCs w:val="22"/>
        </w:rPr>
        <w:t xml:space="preserve"> </w:t>
      </w:r>
      <w:r w:rsidRPr="00167AD0">
        <w:rPr>
          <w:b/>
          <w:bCs/>
          <w:sz w:val="22"/>
          <w:szCs w:val="22"/>
        </w:rPr>
        <w:t>Starosta Wołowski,</w:t>
      </w:r>
    </w:p>
    <w:p w14:paraId="39CD6683" w14:textId="77777777" w:rsidR="00167AD0" w:rsidRPr="00167AD0" w:rsidRDefault="00167AD0" w:rsidP="00167AD0">
      <w:pPr>
        <w:pStyle w:val="Bezodstpw"/>
        <w:rPr>
          <w:sz w:val="22"/>
          <w:szCs w:val="22"/>
        </w:rPr>
      </w:pPr>
      <w:r w:rsidRPr="00167AD0">
        <w:rPr>
          <w:bCs/>
          <w:sz w:val="22"/>
          <w:szCs w:val="22"/>
        </w:rPr>
        <w:t>- Jarosław Iskra –</w:t>
      </w:r>
      <w:r w:rsidRPr="00167AD0">
        <w:rPr>
          <w:sz w:val="22"/>
          <w:szCs w:val="22"/>
        </w:rPr>
        <w:t xml:space="preserve"> </w:t>
      </w:r>
      <w:r w:rsidRPr="00167AD0">
        <w:rPr>
          <w:b/>
          <w:bCs/>
          <w:sz w:val="22"/>
          <w:szCs w:val="22"/>
        </w:rPr>
        <w:t>Wicestarosta Wołowski,</w:t>
      </w:r>
    </w:p>
    <w:p w14:paraId="17E28862" w14:textId="77777777" w:rsidR="00167AD0" w:rsidRPr="00167AD0" w:rsidRDefault="00167AD0" w:rsidP="00167AD0">
      <w:pPr>
        <w:pStyle w:val="Bezodstpw"/>
        <w:rPr>
          <w:sz w:val="22"/>
          <w:szCs w:val="22"/>
        </w:rPr>
      </w:pPr>
      <w:r w:rsidRPr="00167AD0">
        <w:rPr>
          <w:bCs/>
          <w:sz w:val="22"/>
          <w:szCs w:val="22"/>
        </w:rPr>
        <w:t xml:space="preserve">przy kontrasygnacie Artura </w:t>
      </w:r>
      <w:proofErr w:type="spellStart"/>
      <w:r w:rsidRPr="00167AD0">
        <w:rPr>
          <w:bCs/>
          <w:sz w:val="22"/>
          <w:szCs w:val="22"/>
        </w:rPr>
        <w:t>Michałuszka</w:t>
      </w:r>
      <w:proofErr w:type="spellEnd"/>
      <w:r w:rsidRPr="00167AD0">
        <w:rPr>
          <w:bCs/>
          <w:sz w:val="22"/>
          <w:szCs w:val="22"/>
        </w:rPr>
        <w:t xml:space="preserve"> -  </w:t>
      </w:r>
      <w:r w:rsidRPr="00167AD0">
        <w:rPr>
          <w:b/>
          <w:bCs/>
          <w:sz w:val="22"/>
          <w:szCs w:val="22"/>
        </w:rPr>
        <w:t>Skarbnika Powiatu,</w:t>
      </w:r>
    </w:p>
    <w:p w14:paraId="6896D471" w14:textId="77777777" w:rsidR="00167AD0" w:rsidRPr="00167AD0" w:rsidRDefault="00167AD0" w:rsidP="00167AD0">
      <w:pPr>
        <w:pStyle w:val="Bezodstpw"/>
        <w:rPr>
          <w:sz w:val="22"/>
          <w:szCs w:val="22"/>
        </w:rPr>
      </w:pPr>
      <w:r w:rsidRPr="00167AD0">
        <w:rPr>
          <w:bCs/>
          <w:sz w:val="22"/>
          <w:szCs w:val="22"/>
        </w:rPr>
        <w:t>zwanym w dalszej części umowy</w:t>
      </w:r>
      <w:r w:rsidRPr="00167AD0">
        <w:rPr>
          <w:sz w:val="22"/>
          <w:szCs w:val="22"/>
        </w:rPr>
        <w:t xml:space="preserve"> </w:t>
      </w:r>
      <w:r w:rsidRPr="00167AD0">
        <w:rPr>
          <w:b/>
          <w:bCs/>
          <w:sz w:val="22"/>
          <w:szCs w:val="22"/>
        </w:rPr>
        <w:t>„Zamawiającym”,</w:t>
      </w:r>
    </w:p>
    <w:p w14:paraId="7D60DFC5" w14:textId="77777777" w:rsidR="00167AD0" w:rsidRPr="00167AD0" w:rsidRDefault="00167AD0" w:rsidP="00167AD0">
      <w:pPr>
        <w:pStyle w:val="Bezodstpw"/>
        <w:rPr>
          <w:bCs/>
          <w:sz w:val="22"/>
          <w:szCs w:val="22"/>
        </w:rPr>
      </w:pPr>
      <w:r w:rsidRPr="00167AD0">
        <w:rPr>
          <w:bCs/>
          <w:sz w:val="22"/>
          <w:szCs w:val="22"/>
        </w:rPr>
        <w:t>a</w:t>
      </w:r>
    </w:p>
    <w:p w14:paraId="087577EA" w14:textId="77777777" w:rsidR="00167AD0" w:rsidRPr="00167AD0" w:rsidRDefault="00167AD0" w:rsidP="00167AD0">
      <w:pPr>
        <w:pStyle w:val="Bezodstpw"/>
        <w:rPr>
          <w:sz w:val="22"/>
          <w:szCs w:val="22"/>
        </w:rPr>
      </w:pPr>
      <w:r w:rsidRPr="00167AD0">
        <w:rPr>
          <w:sz w:val="22"/>
          <w:szCs w:val="22"/>
        </w:rPr>
        <w:t>…………………………………………………</w:t>
      </w:r>
    </w:p>
    <w:p w14:paraId="1D85FC7D" w14:textId="77777777" w:rsidR="00167AD0" w:rsidRPr="00167AD0" w:rsidRDefault="00167AD0" w:rsidP="00167AD0">
      <w:pPr>
        <w:pStyle w:val="Bezodstpw"/>
        <w:rPr>
          <w:sz w:val="22"/>
          <w:szCs w:val="22"/>
        </w:rPr>
      </w:pPr>
      <w:r w:rsidRPr="00167AD0">
        <w:rPr>
          <w:sz w:val="22"/>
          <w:szCs w:val="22"/>
        </w:rPr>
        <w:t>………………………………………………...</w:t>
      </w:r>
    </w:p>
    <w:p w14:paraId="38340EE4" w14:textId="77777777" w:rsidR="00167AD0" w:rsidRPr="00167AD0" w:rsidRDefault="00167AD0" w:rsidP="00167AD0">
      <w:pPr>
        <w:pStyle w:val="Bezodstpw"/>
        <w:rPr>
          <w:b/>
          <w:bCs/>
          <w:sz w:val="22"/>
          <w:szCs w:val="22"/>
        </w:rPr>
      </w:pPr>
      <w:r w:rsidRPr="00167AD0">
        <w:rPr>
          <w:sz w:val="22"/>
          <w:szCs w:val="22"/>
        </w:rPr>
        <w:t xml:space="preserve">zwanym dalej </w:t>
      </w:r>
      <w:r w:rsidRPr="00167AD0">
        <w:rPr>
          <w:b/>
          <w:bCs/>
          <w:sz w:val="22"/>
          <w:szCs w:val="22"/>
        </w:rPr>
        <w:t>„Wykonawcą”,</w:t>
      </w:r>
    </w:p>
    <w:p w14:paraId="402C259B" w14:textId="77777777" w:rsidR="00167AD0" w:rsidRPr="00167AD0" w:rsidRDefault="00167AD0" w:rsidP="00167AD0">
      <w:pPr>
        <w:pStyle w:val="Bezodstpw"/>
        <w:rPr>
          <w:b/>
          <w:bCs/>
          <w:sz w:val="22"/>
          <w:szCs w:val="22"/>
        </w:rPr>
      </w:pPr>
    </w:p>
    <w:p w14:paraId="78AB90E9" w14:textId="77777777" w:rsidR="00167AD0" w:rsidRPr="00167AD0" w:rsidRDefault="00167AD0" w:rsidP="00167AD0">
      <w:pPr>
        <w:pBdr>
          <w:top w:val="single" w:sz="4" w:space="1" w:color="auto"/>
          <w:left w:val="single" w:sz="4" w:space="4" w:color="auto"/>
          <w:bottom w:val="single" w:sz="4" w:space="1" w:color="auto"/>
          <w:right w:val="single" w:sz="4" w:space="9" w:color="auto"/>
        </w:pBdr>
        <w:spacing w:line="276" w:lineRule="auto"/>
        <w:jc w:val="both"/>
        <w:rPr>
          <w:rFonts w:ascii="Calibri" w:hAnsi="Calibri" w:cs="Calibri"/>
          <w:sz w:val="22"/>
          <w:szCs w:val="22"/>
        </w:rPr>
      </w:pPr>
      <w:r w:rsidRPr="00167AD0">
        <w:rPr>
          <w:rFonts w:ascii="Calibri" w:hAnsi="Calibri" w:cs="Calibri"/>
          <w:sz w:val="22"/>
          <w:szCs w:val="22"/>
        </w:rPr>
        <w:t>Umowa zawarta w wyniku rozstrzygnięcia zapytania ofertowego na realizację zadania pn.:</w:t>
      </w:r>
    </w:p>
    <w:p w14:paraId="68E3202C" w14:textId="77777777" w:rsidR="00167AD0" w:rsidRPr="00167AD0" w:rsidRDefault="00167AD0" w:rsidP="00167AD0">
      <w:pPr>
        <w:pBdr>
          <w:top w:val="single" w:sz="4" w:space="1" w:color="auto"/>
          <w:left w:val="single" w:sz="4" w:space="4" w:color="auto"/>
          <w:bottom w:val="single" w:sz="4" w:space="1" w:color="auto"/>
          <w:right w:val="single" w:sz="4" w:space="9" w:color="auto"/>
        </w:pBdr>
        <w:spacing w:line="276" w:lineRule="auto"/>
        <w:jc w:val="both"/>
        <w:rPr>
          <w:rFonts w:ascii="Calibri" w:hAnsi="Calibri" w:cs="Calibri"/>
          <w:sz w:val="22"/>
          <w:szCs w:val="22"/>
          <w:lang w:eastAsia="en-US"/>
        </w:rPr>
      </w:pPr>
      <w:r w:rsidRPr="00167AD0">
        <w:rPr>
          <w:rFonts w:ascii="Calibri" w:hAnsi="Calibri" w:cs="Calibri"/>
          <w:sz w:val="22"/>
          <w:szCs w:val="22"/>
        </w:rPr>
        <w:t>pełnienie funkcji inspektora nadzoru inwestorskiego nad robotami budowlanymi w ramach zadania pn. „</w:t>
      </w:r>
      <w:r w:rsidRPr="00167AD0">
        <w:rPr>
          <w:rFonts w:ascii="Calibri" w:hAnsi="Calibri" w:cs="Calibri"/>
          <w:b/>
          <w:sz w:val="22"/>
          <w:szCs w:val="22"/>
        </w:rPr>
        <w:t xml:space="preserve">Wszystkie ścieżki prowadzą do lasku Św. Jadwigi w Krainie Łagów Odrzańskich” </w:t>
      </w:r>
      <w:r w:rsidRPr="00167AD0">
        <w:rPr>
          <w:rFonts w:ascii="Calibri" w:hAnsi="Calibri" w:cs="Calibri"/>
          <w:sz w:val="22"/>
          <w:szCs w:val="22"/>
        </w:rPr>
        <w:t xml:space="preserve">o specjalności </w:t>
      </w:r>
      <w:r w:rsidRPr="00167AD0">
        <w:rPr>
          <w:rFonts w:ascii="Calibri" w:hAnsi="Calibri" w:cs="Calibri"/>
          <w:bCs/>
          <w:sz w:val="22"/>
          <w:szCs w:val="22"/>
          <w:lang w:eastAsia="en-US"/>
        </w:rPr>
        <w:t>konstrukcyjno-budowalnej,</w:t>
      </w:r>
      <w:r w:rsidRPr="00167AD0">
        <w:rPr>
          <w:rFonts w:ascii="Calibri" w:hAnsi="Calibri" w:cs="Calibri"/>
          <w:b/>
          <w:bCs/>
          <w:sz w:val="22"/>
          <w:szCs w:val="22"/>
          <w:lang w:eastAsia="en-US"/>
        </w:rPr>
        <w:t xml:space="preserve"> </w:t>
      </w:r>
      <w:r w:rsidRPr="00167AD0">
        <w:rPr>
          <w:rFonts w:ascii="Calibri" w:hAnsi="Calibri" w:cs="Calibri"/>
          <w:sz w:val="22"/>
          <w:szCs w:val="22"/>
          <w:lang w:eastAsia="en-US"/>
        </w:rPr>
        <w:t xml:space="preserve">prowadzonego z wyłączeniem zastosowania przepisów ustawy z dnia 11 września 2019 r. - Prawo zamówień publicznych (t. j. Dz. U.2023 poz. 1605 z </w:t>
      </w:r>
      <w:proofErr w:type="spellStart"/>
      <w:r w:rsidRPr="00167AD0">
        <w:rPr>
          <w:rFonts w:ascii="Calibri" w:hAnsi="Calibri" w:cs="Calibri"/>
          <w:sz w:val="22"/>
          <w:szCs w:val="22"/>
          <w:lang w:eastAsia="en-US"/>
        </w:rPr>
        <w:t>późn</w:t>
      </w:r>
      <w:proofErr w:type="spellEnd"/>
      <w:r w:rsidRPr="00167AD0">
        <w:rPr>
          <w:rFonts w:ascii="Calibri" w:hAnsi="Calibri" w:cs="Calibri"/>
          <w:sz w:val="22"/>
          <w:szCs w:val="22"/>
          <w:lang w:eastAsia="en-US"/>
        </w:rPr>
        <w:t>. zm.)</w:t>
      </w:r>
    </w:p>
    <w:p w14:paraId="6C56169E" w14:textId="77777777" w:rsidR="00167AD0" w:rsidRPr="00167AD0" w:rsidRDefault="00167AD0" w:rsidP="00167AD0">
      <w:pPr>
        <w:pStyle w:val="Bezodstpw"/>
        <w:rPr>
          <w:b/>
          <w:bCs/>
          <w:sz w:val="22"/>
          <w:szCs w:val="22"/>
        </w:rPr>
      </w:pPr>
    </w:p>
    <w:p w14:paraId="3DAE950C" w14:textId="77777777" w:rsidR="00167AD0" w:rsidRPr="00167AD0" w:rsidRDefault="00167AD0" w:rsidP="00167AD0">
      <w:pPr>
        <w:keepNext/>
        <w:ind w:right="74"/>
        <w:jc w:val="center"/>
        <w:rPr>
          <w:rFonts w:ascii="Calibri" w:hAnsi="Calibri" w:cs="Calibri"/>
          <w:b/>
          <w:color w:val="000000"/>
          <w:sz w:val="22"/>
          <w:szCs w:val="22"/>
        </w:rPr>
      </w:pPr>
      <w:r w:rsidRPr="00167AD0">
        <w:rPr>
          <w:rFonts w:ascii="Calibri" w:hAnsi="Calibri" w:cs="Calibri"/>
          <w:b/>
          <w:color w:val="000000"/>
          <w:sz w:val="22"/>
          <w:szCs w:val="22"/>
        </w:rPr>
        <w:t>§ 1</w:t>
      </w:r>
    </w:p>
    <w:p w14:paraId="6D98CBB1" w14:textId="77777777" w:rsidR="00167AD0" w:rsidRPr="00167AD0" w:rsidRDefault="00167AD0" w:rsidP="00167AD0">
      <w:pPr>
        <w:keepNext/>
        <w:ind w:right="74"/>
        <w:jc w:val="center"/>
        <w:rPr>
          <w:rFonts w:ascii="Calibri" w:hAnsi="Calibri" w:cs="Calibri"/>
          <w:b/>
          <w:color w:val="000000"/>
          <w:sz w:val="22"/>
          <w:szCs w:val="22"/>
        </w:rPr>
      </w:pPr>
      <w:r w:rsidRPr="00167AD0">
        <w:rPr>
          <w:rFonts w:ascii="Calibri" w:hAnsi="Calibri" w:cs="Calibri"/>
          <w:b/>
          <w:color w:val="000000"/>
          <w:sz w:val="22"/>
          <w:szCs w:val="22"/>
        </w:rPr>
        <w:t>Przedmiot umowy</w:t>
      </w:r>
    </w:p>
    <w:p w14:paraId="24676C82" w14:textId="77777777" w:rsidR="00167AD0" w:rsidRPr="00167AD0" w:rsidRDefault="00167AD0" w:rsidP="00167AD0">
      <w:pPr>
        <w:pStyle w:val="Akapitzlist"/>
        <w:numPr>
          <w:ilvl w:val="0"/>
          <w:numId w:val="25"/>
        </w:numPr>
        <w:tabs>
          <w:tab w:val="left" w:pos="0"/>
        </w:tabs>
        <w:suppressAutoHyphens w:val="0"/>
        <w:spacing w:after="0" w:line="240" w:lineRule="auto"/>
        <w:contextualSpacing/>
        <w:jc w:val="both"/>
        <w:textAlignment w:val="auto"/>
        <w:rPr>
          <w:i/>
          <w:color w:val="000000"/>
        </w:rPr>
      </w:pPr>
      <w:r w:rsidRPr="00167AD0">
        <w:t>Zamawiający zleca, a Wykonawca zobowiązuje się do wykonania pełnienia funkcji inspektora nadzoru inwestorskiego nad robotami budowlanymi w ramach zadania pn. „Wszystkie ścieżki prowadzą do lasku Św. Jadwigi w Krainie Łagów Odrzańskich”</w:t>
      </w:r>
      <w:r w:rsidRPr="00167AD0">
        <w:rPr>
          <w:b/>
        </w:rPr>
        <w:t xml:space="preserve"> </w:t>
      </w:r>
      <w:r w:rsidRPr="00167AD0">
        <w:rPr>
          <w:color w:val="000000"/>
        </w:rPr>
        <w:t xml:space="preserve">, </w:t>
      </w:r>
      <w:r w:rsidRPr="00167AD0">
        <w:t xml:space="preserve">o specjalności </w:t>
      </w:r>
      <w:r w:rsidRPr="00167AD0">
        <w:rPr>
          <w:bCs/>
          <w:lang w:eastAsia="en-US"/>
        </w:rPr>
        <w:t>konstrukcyjno-budowalnej.</w:t>
      </w:r>
    </w:p>
    <w:p w14:paraId="2EBA8381" w14:textId="77777777" w:rsidR="00167AD0" w:rsidRPr="00167AD0" w:rsidRDefault="00167AD0" w:rsidP="00167AD0">
      <w:pPr>
        <w:pStyle w:val="Akapitzlist"/>
        <w:numPr>
          <w:ilvl w:val="0"/>
          <w:numId w:val="25"/>
        </w:numPr>
        <w:tabs>
          <w:tab w:val="left" w:pos="0"/>
        </w:tabs>
        <w:suppressAutoHyphens w:val="0"/>
        <w:spacing w:after="0" w:line="240" w:lineRule="auto"/>
        <w:contextualSpacing/>
        <w:jc w:val="both"/>
        <w:textAlignment w:val="auto"/>
        <w:rPr>
          <w:i/>
          <w:color w:val="000000"/>
        </w:rPr>
      </w:pPr>
      <w:r w:rsidRPr="00167AD0">
        <w:t xml:space="preserve">Do głównych obowiązków inspektora nadzoru inwestorskiego będzie należało: </w:t>
      </w:r>
    </w:p>
    <w:p w14:paraId="4453C241" w14:textId="77777777" w:rsidR="00167AD0" w:rsidRPr="00167AD0" w:rsidRDefault="00167AD0" w:rsidP="00167AD0">
      <w:pPr>
        <w:pStyle w:val="Akapitzlist"/>
        <w:numPr>
          <w:ilvl w:val="0"/>
          <w:numId w:val="28"/>
        </w:numPr>
        <w:spacing w:after="0"/>
        <w:contextualSpacing/>
        <w:jc w:val="both"/>
        <w:textAlignment w:val="auto"/>
      </w:pPr>
      <w:r w:rsidRPr="00167AD0">
        <w:t>reprezentowanie inwestora na budowie przez sprawowanie kontroli zgodności realizacji inwestycji z umową, przepisami oraz zasadami wiedzy technicznej,</w:t>
      </w:r>
    </w:p>
    <w:p w14:paraId="5C502203" w14:textId="77777777" w:rsidR="00167AD0" w:rsidRPr="00167AD0" w:rsidRDefault="00167AD0" w:rsidP="00167AD0">
      <w:pPr>
        <w:pStyle w:val="Akapitzlist"/>
        <w:numPr>
          <w:ilvl w:val="0"/>
          <w:numId w:val="28"/>
        </w:numPr>
        <w:spacing w:after="0"/>
        <w:contextualSpacing/>
        <w:jc w:val="both"/>
        <w:textAlignment w:val="auto"/>
      </w:pPr>
      <w:r w:rsidRPr="00167AD0">
        <w:t xml:space="preserve">sprawdzanie jakości wykonywanych robót i wbudowanych materiałów, a w szczególności zapobieganie zastosowaniu wyrobów budowlanych wadliwych i niedopuszczonych do stosowania w budownictwie, </w:t>
      </w:r>
    </w:p>
    <w:p w14:paraId="0935A43C" w14:textId="77777777" w:rsidR="00167AD0" w:rsidRPr="00167AD0" w:rsidRDefault="00167AD0" w:rsidP="00167AD0">
      <w:pPr>
        <w:pStyle w:val="Akapitzlist"/>
        <w:numPr>
          <w:ilvl w:val="0"/>
          <w:numId w:val="28"/>
        </w:numPr>
        <w:spacing w:after="0"/>
        <w:contextualSpacing/>
        <w:jc w:val="both"/>
        <w:textAlignment w:val="auto"/>
      </w:pPr>
      <w:r w:rsidRPr="00167AD0">
        <w:t xml:space="preserve">sprawdzanie i odbiór robót budowlanych ulegających zakryciu lub zanikających, uczestniczenie w próbach i odbiorach technicznych oraz przygotowanie i udział w czynnościach odbioru wykonanych prac i przekazywanie ich do użytkowania, </w:t>
      </w:r>
    </w:p>
    <w:p w14:paraId="69EA4EC9" w14:textId="77777777" w:rsidR="00167AD0" w:rsidRPr="00167AD0" w:rsidRDefault="00167AD0" w:rsidP="00167AD0">
      <w:pPr>
        <w:pStyle w:val="Akapitzlist"/>
        <w:numPr>
          <w:ilvl w:val="0"/>
          <w:numId w:val="28"/>
        </w:numPr>
        <w:spacing w:after="0"/>
        <w:contextualSpacing/>
        <w:jc w:val="both"/>
        <w:textAlignment w:val="auto"/>
      </w:pPr>
      <w:r w:rsidRPr="00167AD0">
        <w:t xml:space="preserve">potwierdzanie faktycznie wykonanych robót oraz usunięcia wad, a także na żądanie inwestora kontrolowanie rozliczeń budowy, </w:t>
      </w:r>
    </w:p>
    <w:p w14:paraId="5CDD6FAD" w14:textId="77777777" w:rsidR="00167AD0" w:rsidRPr="00167AD0" w:rsidRDefault="00167AD0" w:rsidP="00167AD0">
      <w:pPr>
        <w:pStyle w:val="Akapitzlist"/>
        <w:numPr>
          <w:ilvl w:val="0"/>
          <w:numId w:val="28"/>
        </w:numPr>
        <w:spacing w:after="0"/>
        <w:contextualSpacing/>
        <w:jc w:val="both"/>
        <w:textAlignment w:val="auto"/>
      </w:pPr>
      <w:r w:rsidRPr="00167AD0">
        <w:rPr>
          <w:iCs/>
        </w:rPr>
        <w:t>przybycie na każde uzasadnione wezwanie Zamawiającego i wykonawcy robót objętych nadzorem,</w:t>
      </w:r>
    </w:p>
    <w:p w14:paraId="361226F3" w14:textId="77777777" w:rsidR="00167AD0" w:rsidRPr="00167AD0" w:rsidRDefault="00167AD0" w:rsidP="00167AD0">
      <w:pPr>
        <w:pStyle w:val="Akapitzlist"/>
        <w:numPr>
          <w:ilvl w:val="0"/>
          <w:numId w:val="28"/>
        </w:numPr>
        <w:spacing w:after="0"/>
        <w:contextualSpacing/>
        <w:jc w:val="both"/>
        <w:textAlignment w:val="auto"/>
      </w:pPr>
      <w:r w:rsidRPr="00167AD0">
        <w:rPr>
          <w:iCs/>
        </w:rPr>
        <w:t>udzielanie na żądanie Zamawiającego informacji o stanie realizacji robót,</w:t>
      </w:r>
    </w:p>
    <w:p w14:paraId="716D0FB7" w14:textId="77777777" w:rsidR="00167AD0" w:rsidRPr="00167AD0" w:rsidRDefault="00167AD0" w:rsidP="00167AD0">
      <w:pPr>
        <w:pStyle w:val="Akapitzlist"/>
        <w:numPr>
          <w:ilvl w:val="0"/>
          <w:numId w:val="28"/>
        </w:numPr>
        <w:spacing w:after="0"/>
        <w:contextualSpacing/>
        <w:jc w:val="both"/>
        <w:textAlignment w:val="auto"/>
      </w:pPr>
      <w:r w:rsidRPr="00167AD0">
        <w:rPr>
          <w:iCs/>
        </w:rPr>
        <w:t>dokonanie odbioru robót,</w:t>
      </w:r>
    </w:p>
    <w:p w14:paraId="0000DEB7" w14:textId="77777777" w:rsidR="00167AD0" w:rsidRPr="00167AD0" w:rsidRDefault="00167AD0" w:rsidP="00167AD0">
      <w:pPr>
        <w:pStyle w:val="Akapitzlist"/>
        <w:numPr>
          <w:ilvl w:val="0"/>
          <w:numId w:val="28"/>
        </w:numPr>
        <w:spacing w:after="0"/>
        <w:contextualSpacing/>
        <w:jc w:val="both"/>
        <w:textAlignment w:val="auto"/>
      </w:pPr>
      <w:r w:rsidRPr="00167AD0">
        <w:lastRenderedPageBreak/>
        <w:t xml:space="preserve">nadzorowanie budowy w takich odstępach czasu, aby była zapewniona skuteczność nadzoru, jednak nie rzadziej niż raz na tydzień oraz na każde żądanie Zamawiającego, a także w wyjątkowych sytuacjach niezwłocznie, gdy obecność inspektora nadzoru będzie nieodzowna dla toczących się robót budowlanych, </w:t>
      </w:r>
    </w:p>
    <w:p w14:paraId="3C6CB014" w14:textId="77777777" w:rsidR="00167AD0" w:rsidRPr="00167AD0" w:rsidRDefault="00167AD0" w:rsidP="00167AD0">
      <w:pPr>
        <w:pStyle w:val="Akapitzlist"/>
        <w:numPr>
          <w:ilvl w:val="0"/>
          <w:numId w:val="28"/>
        </w:numPr>
        <w:spacing w:after="0"/>
        <w:contextualSpacing/>
        <w:jc w:val="both"/>
        <w:textAlignment w:val="auto"/>
      </w:pPr>
      <w:r w:rsidRPr="00167AD0">
        <w:rPr>
          <w:color w:val="000000"/>
        </w:rPr>
        <w:t>wydawanie poleceń i instrukcji wykonawcy robót budowlanych celem prawidłowego i rzetelnego wykonania prac określonych w umowie z wykonawcą robót budowlanych,</w:t>
      </w:r>
    </w:p>
    <w:p w14:paraId="30ABBF71" w14:textId="77777777" w:rsidR="00167AD0" w:rsidRPr="00167AD0" w:rsidRDefault="00167AD0" w:rsidP="00167AD0">
      <w:pPr>
        <w:pStyle w:val="Akapitzlist"/>
        <w:numPr>
          <w:ilvl w:val="0"/>
          <w:numId w:val="28"/>
        </w:numPr>
        <w:spacing w:after="0"/>
        <w:contextualSpacing/>
        <w:jc w:val="both"/>
        <w:textAlignment w:val="auto"/>
      </w:pPr>
      <w:r w:rsidRPr="00167AD0">
        <w:rPr>
          <w:color w:val="000000"/>
        </w:rPr>
        <w:t>opiniowanie wniosków od wykonawcy robót budowlanych oraz ich przedstawianie do akceptacji Zamawiającemu,</w:t>
      </w:r>
    </w:p>
    <w:p w14:paraId="47DC20F3" w14:textId="77777777" w:rsidR="00167AD0" w:rsidRPr="00167AD0" w:rsidRDefault="00167AD0" w:rsidP="00167AD0">
      <w:pPr>
        <w:pStyle w:val="Akapitzlist"/>
        <w:numPr>
          <w:ilvl w:val="0"/>
          <w:numId w:val="28"/>
        </w:numPr>
        <w:spacing w:after="0"/>
        <w:contextualSpacing/>
        <w:jc w:val="both"/>
        <w:textAlignment w:val="auto"/>
      </w:pPr>
      <w:r w:rsidRPr="00167AD0">
        <w:rPr>
          <w:color w:val="000000"/>
        </w:rPr>
        <w:t xml:space="preserve">prawo żądania od kierownika budowy lub kierownika robót  wstrzymania  dalszych robót budowlanych w przypadku, gdyby ich kontynuacja mogła wywołać zagrożenie bądź spowodować niedopuszczalną niezgodność z projektem lub pozwoleniem na budowę, </w:t>
      </w:r>
    </w:p>
    <w:p w14:paraId="62E8EE61" w14:textId="77777777" w:rsidR="00167AD0" w:rsidRPr="00167AD0" w:rsidRDefault="00167AD0" w:rsidP="00167AD0">
      <w:pPr>
        <w:pStyle w:val="Akapitzlist"/>
        <w:numPr>
          <w:ilvl w:val="0"/>
          <w:numId w:val="28"/>
        </w:numPr>
        <w:spacing w:after="0"/>
        <w:contextualSpacing/>
        <w:jc w:val="both"/>
        <w:textAlignment w:val="auto"/>
      </w:pPr>
      <w:r w:rsidRPr="00167AD0">
        <w:rPr>
          <w:color w:val="000000"/>
        </w:rPr>
        <w:t>kontrolę jakości używanych materiałów łącznie z prawem żądania dodatkowych badań jakościowych, a w szczególności obowiązkowy odbiór przedstawionych przez Wykonawcę robót budowlanych certyfikatów i deklaracji zgodności materiałów przed ich wbudowaniem,</w:t>
      </w:r>
    </w:p>
    <w:p w14:paraId="1D0DF2DB" w14:textId="77777777" w:rsidR="00167AD0" w:rsidRPr="00167AD0" w:rsidRDefault="00167AD0" w:rsidP="00167AD0">
      <w:pPr>
        <w:pStyle w:val="Akapitzlist"/>
        <w:numPr>
          <w:ilvl w:val="0"/>
          <w:numId w:val="28"/>
        </w:numPr>
        <w:spacing w:after="0"/>
        <w:contextualSpacing/>
        <w:jc w:val="both"/>
        <w:textAlignment w:val="auto"/>
      </w:pPr>
      <w:r w:rsidRPr="00167AD0">
        <w:rPr>
          <w:color w:val="000000"/>
        </w:rPr>
        <w:t>żądanie usunięcia przez Wykonawcę robót budowlanych ujawnionych wad w wykonanych robotach oraz wnioskowanie o potrącenie z wynagrodzenia wykonawcy robót budowlanych kar umownych w przypadku nie usunięcia tych wad,</w:t>
      </w:r>
    </w:p>
    <w:p w14:paraId="3B2A7973" w14:textId="77777777" w:rsidR="00167AD0" w:rsidRPr="00167AD0" w:rsidRDefault="00167AD0" w:rsidP="00167AD0">
      <w:pPr>
        <w:pStyle w:val="Akapitzlist"/>
        <w:numPr>
          <w:ilvl w:val="0"/>
          <w:numId w:val="28"/>
        </w:numPr>
        <w:spacing w:after="0"/>
        <w:contextualSpacing/>
        <w:jc w:val="both"/>
        <w:textAlignment w:val="auto"/>
      </w:pPr>
      <w:r w:rsidRPr="00167AD0">
        <w:rPr>
          <w:color w:val="000000"/>
        </w:rPr>
        <w:t>dokonywanie odbiorów częściowych oraz odbiorów prac zanikających i ulegających zakryciu,</w:t>
      </w:r>
    </w:p>
    <w:p w14:paraId="67820BF7" w14:textId="77777777" w:rsidR="00167AD0" w:rsidRPr="00167AD0" w:rsidRDefault="00167AD0" w:rsidP="00167AD0">
      <w:pPr>
        <w:pStyle w:val="Akapitzlist"/>
        <w:numPr>
          <w:ilvl w:val="0"/>
          <w:numId w:val="28"/>
        </w:numPr>
        <w:spacing w:after="0"/>
        <w:contextualSpacing/>
        <w:jc w:val="both"/>
        <w:textAlignment w:val="auto"/>
      </w:pPr>
      <w:r w:rsidRPr="00167AD0">
        <w:rPr>
          <w:color w:val="000000"/>
        </w:rPr>
        <w:t>udział w czynnościach odbioru końcowego, gwarancyjnego i pogwarancyjnego. W ramach tych czynności Wykonawca zobowiązany jest do:</w:t>
      </w:r>
    </w:p>
    <w:p w14:paraId="0311DEBF" w14:textId="77777777" w:rsidR="00167AD0" w:rsidRPr="00167AD0" w:rsidRDefault="00167AD0" w:rsidP="00167AD0">
      <w:pPr>
        <w:pStyle w:val="Akapitzlist"/>
        <w:numPr>
          <w:ilvl w:val="2"/>
          <w:numId w:val="20"/>
        </w:numPr>
        <w:tabs>
          <w:tab w:val="clear" w:pos="1980"/>
          <w:tab w:val="num" w:pos="1418"/>
        </w:tabs>
        <w:suppressAutoHyphens w:val="0"/>
        <w:autoSpaceDE w:val="0"/>
        <w:autoSpaceDN w:val="0"/>
        <w:adjustRightInd w:val="0"/>
        <w:spacing w:after="0" w:line="240" w:lineRule="auto"/>
        <w:ind w:hanging="987"/>
        <w:contextualSpacing/>
        <w:jc w:val="both"/>
        <w:textAlignment w:val="auto"/>
        <w:rPr>
          <w:color w:val="000000"/>
        </w:rPr>
      </w:pPr>
      <w:r w:rsidRPr="00167AD0">
        <w:rPr>
          <w:color w:val="000000"/>
        </w:rPr>
        <w:t>stwierdzenia gotowości do odbioru,</w:t>
      </w:r>
    </w:p>
    <w:p w14:paraId="5F9AFAF5" w14:textId="77777777" w:rsidR="00167AD0" w:rsidRPr="00167AD0" w:rsidRDefault="00167AD0" w:rsidP="00167AD0">
      <w:pPr>
        <w:pStyle w:val="Akapitzlist"/>
        <w:numPr>
          <w:ilvl w:val="2"/>
          <w:numId w:val="20"/>
        </w:numPr>
        <w:tabs>
          <w:tab w:val="clear" w:pos="1980"/>
          <w:tab w:val="num" w:pos="1418"/>
        </w:tabs>
        <w:suppressAutoHyphens w:val="0"/>
        <w:autoSpaceDE w:val="0"/>
        <w:autoSpaceDN w:val="0"/>
        <w:adjustRightInd w:val="0"/>
        <w:spacing w:after="0" w:line="240" w:lineRule="auto"/>
        <w:ind w:hanging="987"/>
        <w:contextualSpacing/>
        <w:jc w:val="both"/>
        <w:textAlignment w:val="auto"/>
        <w:rPr>
          <w:color w:val="000000"/>
        </w:rPr>
      </w:pPr>
      <w:r w:rsidRPr="00167AD0">
        <w:rPr>
          <w:color w:val="000000"/>
        </w:rPr>
        <w:t xml:space="preserve">przekazania Zamawiającemu protokołów odbioru, </w:t>
      </w:r>
    </w:p>
    <w:p w14:paraId="579A8456" w14:textId="77777777" w:rsidR="00167AD0" w:rsidRPr="00167AD0" w:rsidRDefault="00167AD0" w:rsidP="00167AD0">
      <w:pPr>
        <w:pStyle w:val="Akapitzlist"/>
        <w:numPr>
          <w:ilvl w:val="0"/>
          <w:numId w:val="28"/>
        </w:numPr>
        <w:suppressAutoHyphens w:val="0"/>
        <w:autoSpaceDE w:val="0"/>
        <w:autoSpaceDN w:val="0"/>
        <w:adjustRightInd w:val="0"/>
        <w:spacing w:after="0" w:line="240" w:lineRule="auto"/>
        <w:contextualSpacing/>
        <w:jc w:val="both"/>
        <w:textAlignment w:val="auto"/>
        <w:rPr>
          <w:color w:val="000000"/>
        </w:rPr>
      </w:pPr>
      <w:r w:rsidRPr="00167AD0">
        <w:rPr>
          <w:color w:val="000000"/>
        </w:rPr>
        <w:t>dbanie o interesy Zamawiającego oraz podejmowanie czynności zapewniających techniczną poprawność realizowanej inwestycji,</w:t>
      </w:r>
    </w:p>
    <w:p w14:paraId="5DD3C755" w14:textId="77777777" w:rsidR="00167AD0" w:rsidRPr="00167AD0" w:rsidRDefault="00167AD0" w:rsidP="00167AD0">
      <w:pPr>
        <w:pStyle w:val="Akapitzlist"/>
        <w:numPr>
          <w:ilvl w:val="0"/>
          <w:numId w:val="28"/>
        </w:numPr>
        <w:suppressAutoHyphens w:val="0"/>
        <w:autoSpaceDE w:val="0"/>
        <w:autoSpaceDN w:val="0"/>
        <w:adjustRightInd w:val="0"/>
        <w:spacing w:after="0" w:line="240" w:lineRule="auto"/>
        <w:contextualSpacing/>
        <w:jc w:val="both"/>
        <w:textAlignment w:val="auto"/>
        <w:rPr>
          <w:color w:val="000000"/>
        </w:rPr>
      </w:pPr>
      <w:r w:rsidRPr="00167AD0">
        <w:rPr>
          <w:color w:val="000000"/>
        </w:rPr>
        <w:t xml:space="preserve">pobyt na terenie realizacji inwestycji w każdym przypadku gdy zaistnieje taka potrzeba (nie rzadziej jednak niż raz w tygodniu) w okresie realizacji robót budowlanych oraz bieżące reprezentowanie Zamawiającego na budowie poprzez sprawowanie kontroli zgodności jej realizacji z przepisami prawa, umową oraz dokumentacją projektową i </w:t>
      </w:r>
      <w:r w:rsidRPr="00167AD0">
        <w:t>pozwoleniem na budowę,</w:t>
      </w:r>
    </w:p>
    <w:p w14:paraId="2092FDE5" w14:textId="77777777" w:rsidR="00167AD0" w:rsidRPr="00167AD0" w:rsidRDefault="00167AD0" w:rsidP="00167AD0">
      <w:pPr>
        <w:pStyle w:val="Akapitzlist"/>
        <w:numPr>
          <w:ilvl w:val="0"/>
          <w:numId w:val="28"/>
        </w:numPr>
        <w:suppressAutoHyphens w:val="0"/>
        <w:autoSpaceDE w:val="0"/>
        <w:autoSpaceDN w:val="0"/>
        <w:adjustRightInd w:val="0"/>
        <w:spacing w:after="0" w:line="240" w:lineRule="auto"/>
        <w:contextualSpacing/>
        <w:jc w:val="both"/>
        <w:textAlignment w:val="auto"/>
        <w:rPr>
          <w:color w:val="000000"/>
        </w:rPr>
      </w:pPr>
      <w:r w:rsidRPr="00167AD0">
        <w:t>potwierdzanie faktycznie wykonanych robót oraz usunięcia wad,</w:t>
      </w:r>
    </w:p>
    <w:p w14:paraId="4222F0E4" w14:textId="77777777" w:rsidR="00167AD0" w:rsidRPr="00167AD0" w:rsidRDefault="00167AD0" w:rsidP="00167AD0">
      <w:pPr>
        <w:pStyle w:val="Akapitzlist"/>
        <w:numPr>
          <w:ilvl w:val="0"/>
          <w:numId w:val="28"/>
        </w:numPr>
        <w:suppressAutoHyphens w:val="0"/>
        <w:autoSpaceDE w:val="0"/>
        <w:autoSpaceDN w:val="0"/>
        <w:adjustRightInd w:val="0"/>
        <w:spacing w:after="0" w:line="240" w:lineRule="auto"/>
        <w:contextualSpacing/>
        <w:jc w:val="both"/>
        <w:textAlignment w:val="auto"/>
        <w:rPr>
          <w:color w:val="000000"/>
        </w:rPr>
      </w:pPr>
      <w:r w:rsidRPr="00167AD0">
        <w:t>potwierdzanie wykonanych robót jako podstawy do zapłaty wynagrodzenia wykonawcy robót budowlanych,</w:t>
      </w:r>
    </w:p>
    <w:p w14:paraId="5180253B" w14:textId="77777777" w:rsidR="00167AD0" w:rsidRPr="00167AD0" w:rsidRDefault="00167AD0" w:rsidP="00167AD0">
      <w:pPr>
        <w:pStyle w:val="Akapitzlist"/>
        <w:numPr>
          <w:ilvl w:val="0"/>
          <w:numId w:val="28"/>
        </w:numPr>
        <w:suppressAutoHyphens w:val="0"/>
        <w:autoSpaceDE w:val="0"/>
        <w:autoSpaceDN w:val="0"/>
        <w:adjustRightInd w:val="0"/>
        <w:spacing w:after="0" w:line="240" w:lineRule="auto"/>
        <w:contextualSpacing/>
        <w:jc w:val="both"/>
        <w:textAlignment w:val="auto"/>
      </w:pPr>
      <w:r w:rsidRPr="00167AD0">
        <w:t>sygnalizowanie Zamawiającemu o wszelkich okolicznościach mogących mieć wpływ na terminowość oraz poprawność wykonywanych robót budowlanych oraz o wystąpieniu okoliczności nieprzewidzianych w dokumentacji projektowej,</w:t>
      </w:r>
    </w:p>
    <w:p w14:paraId="3C21306F" w14:textId="77777777" w:rsidR="00167AD0" w:rsidRPr="00167AD0" w:rsidRDefault="00167AD0" w:rsidP="00167AD0">
      <w:pPr>
        <w:pStyle w:val="Akapitzlist"/>
        <w:numPr>
          <w:ilvl w:val="0"/>
          <w:numId w:val="28"/>
        </w:numPr>
        <w:suppressAutoHyphens w:val="0"/>
        <w:autoSpaceDE w:val="0"/>
        <w:autoSpaceDN w:val="0"/>
        <w:adjustRightInd w:val="0"/>
        <w:spacing w:after="0" w:line="240" w:lineRule="auto"/>
        <w:contextualSpacing/>
        <w:jc w:val="both"/>
        <w:textAlignment w:val="auto"/>
      </w:pPr>
      <w:r w:rsidRPr="00167AD0">
        <w:t>udział w czynnościach przekazania wykonawcy robót budowlanych terenu budowy i udział w naradach technicznych organizowanych przez Zamawiającego,</w:t>
      </w:r>
    </w:p>
    <w:p w14:paraId="604BF0A8" w14:textId="77777777" w:rsidR="00167AD0" w:rsidRPr="00167AD0" w:rsidRDefault="00167AD0" w:rsidP="00167AD0">
      <w:pPr>
        <w:pStyle w:val="Akapitzlist"/>
        <w:numPr>
          <w:ilvl w:val="0"/>
          <w:numId w:val="28"/>
        </w:numPr>
        <w:suppressAutoHyphens w:val="0"/>
        <w:autoSpaceDE w:val="0"/>
        <w:autoSpaceDN w:val="0"/>
        <w:adjustRightInd w:val="0"/>
        <w:spacing w:after="0" w:line="240" w:lineRule="auto"/>
        <w:contextualSpacing/>
        <w:jc w:val="both"/>
        <w:textAlignment w:val="auto"/>
      </w:pPr>
      <w:r w:rsidRPr="00167AD0">
        <w:t>sprawdzanie objęcia ubezpieczeniem Wykonawcy robót budowlanych przez cały okres budowy.</w:t>
      </w:r>
    </w:p>
    <w:p w14:paraId="5C5C512B" w14:textId="77777777" w:rsidR="00167AD0" w:rsidRPr="00167AD0" w:rsidRDefault="00167AD0" w:rsidP="00167AD0">
      <w:pPr>
        <w:pStyle w:val="Akapitzlist"/>
        <w:numPr>
          <w:ilvl w:val="0"/>
          <w:numId w:val="28"/>
        </w:numPr>
        <w:suppressAutoHyphens w:val="0"/>
        <w:autoSpaceDE w:val="0"/>
        <w:autoSpaceDN w:val="0"/>
        <w:adjustRightInd w:val="0"/>
        <w:spacing w:after="0" w:line="240" w:lineRule="auto"/>
        <w:contextualSpacing/>
        <w:jc w:val="both"/>
        <w:textAlignment w:val="auto"/>
      </w:pPr>
      <w:r w:rsidRPr="00167AD0">
        <w:rPr>
          <w:color w:val="000000"/>
        </w:rPr>
        <w:t xml:space="preserve">Wykonawca zobowiązuje się do wypełniania obowiązków, których zakres został określony w niniejszej umowie zgodnie z ustawą z dnia 7 lipca 1994 r. Prawo Budowlane (tj. </w:t>
      </w:r>
      <w:r w:rsidRPr="00167AD0">
        <w:t>Dz. U. 2020 poz. 1333</w:t>
      </w:r>
      <w:r w:rsidRPr="00167AD0">
        <w:rPr>
          <w:color w:val="000000"/>
        </w:rPr>
        <w:t xml:space="preserve">), </w:t>
      </w:r>
      <w:r w:rsidRPr="00167AD0">
        <w:t>dokumentacją projektową, specyfikacjami technicznymi wykonania i odbioru robót budowlanych oraz  przepisami BHP.</w:t>
      </w:r>
    </w:p>
    <w:p w14:paraId="5CA2CD4A" w14:textId="77777777" w:rsidR="00167AD0" w:rsidRPr="00167AD0" w:rsidRDefault="00167AD0" w:rsidP="00167AD0">
      <w:pPr>
        <w:pStyle w:val="Akapitzlist"/>
        <w:numPr>
          <w:ilvl w:val="0"/>
          <w:numId w:val="25"/>
        </w:numPr>
        <w:suppressAutoHyphens w:val="0"/>
        <w:autoSpaceDE w:val="0"/>
        <w:autoSpaceDN w:val="0"/>
        <w:adjustRightInd w:val="0"/>
        <w:spacing w:after="0" w:line="240" w:lineRule="auto"/>
        <w:contextualSpacing/>
        <w:jc w:val="both"/>
        <w:textAlignment w:val="auto"/>
      </w:pPr>
      <w:r w:rsidRPr="00167AD0">
        <w:lastRenderedPageBreak/>
        <w:t>Wykonawca nie posiada prawa do składania oświadczeń woli i zaciągania zobowiązań w imieniu Zamawiającego, w szczególności dotyczy to wydawania poleceń wykonywania dodatkowych robót budowlanych.</w:t>
      </w:r>
    </w:p>
    <w:p w14:paraId="6CAA7496" w14:textId="77777777" w:rsidR="00167AD0" w:rsidRPr="00167AD0" w:rsidRDefault="00167AD0" w:rsidP="00167AD0">
      <w:pPr>
        <w:pStyle w:val="Akapitzlist"/>
        <w:numPr>
          <w:ilvl w:val="0"/>
          <w:numId w:val="25"/>
        </w:numPr>
        <w:suppressAutoHyphens w:val="0"/>
        <w:autoSpaceDE w:val="0"/>
        <w:autoSpaceDN w:val="0"/>
        <w:adjustRightInd w:val="0"/>
        <w:spacing w:after="0" w:line="240" w:lineRule="auto"/>
        <w:contextualSpacing/>
        <w:jc w:val="both"/>
        <w:textAlignment w:val="auto"/>
      </w:pPr>
      <w:r w:rsidRPr="00167AD0">
        <w:t xml:space="preserve">Szczegółowy zakres robót budowlanych, które mają zostać objęte nadzorem inwestorskim w ramach niniejszej umowy, określa dokumentacja projektowa, w tym specyfikacje techniczne wykonania i odbioru robót budowlanych oraz przedmiary robót lub opis przedmiotu umowy, stanowiące integralne części umowy z Wykonawcą. </w:t>
      </w:r>
    </w:p>
    <w:p w14:paraId="62477D20" w14:textId="77777777" w:rsidR="00167AD0" w:rsidRPr="00167AD0" w:rsidRDefault="00167AD0" w:rsidP="00167AD0">
      <w:pPr>
        <w:pStyle w:val="Akapitzlist"/>
        <w:numPr>
          <w:ilvl w:val="0"/>
          <w:numId w:val="25"/>
        </w:numPr>
        <w:suppressAutoHyphens w:val="0"/>
        <w:autoSpaceDE w:val="0"/>
        <w:autoSpaceDN w:val="0"/>
        <w:adjustRightInd w:val="0"/>
        <w:spacing w:after="0" w:line="240" w:lineRule="auto"/>
        <w:contextualSpacing/>
        <w:jc w:val="both"/>
        <w:textAlignment w:val="auto"/>
      </w:pPr>
      <w:r w:rsidRPr="00167AD0">
        <w:t>Wykonawca oświadcza, że posiada uprawnienia do pełnienia funkcji inspektora nadzoru (ewentualnie Wykonawca oświadcza, że osoby uprawnione przez niego do realizowania niniejszej umowy mają wymagane uprawnienia do pełnienia funkcji inspektora nadzoru).</w:t>
      </w:r>
    </w:p>
    <w:p w14:paraId="6B981E59" w14:textId="77777777" w:rsidR="00167AD0" w:rsidRPr="00167AD0" w:rsidRDefault="00167AD0" w:rsidP="00167AD0">
      <w:pPr>
        <w:pStyle w:val="Akapitzlist"/>
        <w:autoSpaceDE w:val="0"/>
        <w:autoSpaceDN w:val="0"/>
        <w:adjustRightInd w:val="0"/>
        <w:ind w:left="480"/>
        <w:jc w:val="both"/>
      </w:pPr>
    </w:p>
    <w:p w14:paraId="45D1217C" w14:textId="77777777" w:rsidR="00167AD0" w:rsidRPr="00167AD0" w:rsidRDefault="00167AD0" w:rsidP="00167AD0">
      <w:pPr>
        <w:keepNext/>
        <w:ind w:right="74"/>
        <w:jc w:val="center"/>
        <w:rPr>
          <w:rFonts w:ascii="Calibri" w:hAnsi="Calibri" w:cs="Calibri"/>
          <w:b/>
          <w:color w:val="000000"/>
          <w:sz w:val="22"/>
          <w:szCs w:val="22"/>
        </w:rPr>
      </w:pPr>
      <w:r w:rsidRPr="00167AD0">
        <w:rPr>
          <w:rFonts w:ascii="Calibri" w:hAnsi="Calibri" w:cs="Calibri"/>
          <w:b/>
          <w:color w:val="000000"/>
          <w:sz w:val="22"/>
          <w:szCs w:val="22"/>
        </w:rPr>
        <w:t>§ 2</w:t>
      </w:r>
    </w:p>
    <w:p w14:paraId="02FE7448" w14:textId="77777777" w:rsidR="00167AD0" w:rsidRPr="00167AD0" w:rsidRDefault="00167AD0" w:rsidP="00167AD0">
      <w:pPr>
        <w:keepNext/>
        <w:ind w:right="74"/>
        <w:jc w:val="center"/>
        <w:rPr>
          <w:rFonts w:ascii="Calibri" w:hAnsi="Calibri" w:cs="Calibri"/>
          <w:b/>
          <w:color w:val="000000"/>
          <w:sz w:val="22"/>
          <w:szCs w:val="22"/>
        </w:rPr>
      </w:pPr>
      <w:r w:rsidRPr="00167AD0">
        <w:rPr>
          <w:rFonts w:ascii="Calibri" w:hAnsi="Calibri" w:cs="Calibri"/>
          <w:b/>
          <w:color w:val="000000"/>
          <w:sz w:val="22"/>
          <w:szCs w:val="22"/>
        </w:rPr>
        <w:t>Wynagrodzenie</w:t>
      </w:r>
    </w:p>
    <w:p w14:paraId="76BFA6A6" w14:textId="02D821F0" w:rsidR="00167AD0" w:rsidRPr="00167AD0" w:rsidRDefault="00167AD0" w:rsidP="00167AD0">
      <w:pPr>
        <w:pStyle w:val="Akapitzlist"/>
        <w:widowControl w:val="0"/>
        <w:numPr>
          <w:ilvl w:val="0"/>
          <w:numId w:val="27"/>
        </w:numPr>
        <w:tabs>
          <w:tab w:val="clear" w:pos="0"/>
          <w:tab w:val="num" w:pos="352"/>
        </w:tabs>
        <w:suppressAutoHyphens w:val="0"/>
        <w:autoSpaceDE w:val="0"/>
        <w:autoSpaceDN w:val="0"/>
        <w:adjustRightInd w:val="0"/>
        <w:spacing w:before="240" w:after="0"/>
        <w:ind w:left="352" w:hanging="358"/>
        <w:jc w:val="both"/>
        <w:textAlignment w:val="auto"/>
      </w:pPr>
      <w:r w:rsidRPr="00167AD0">
        <w:t>Ustala się wynagrodzenie ryczałtowe dla Wykonawcy zgodnie ze złożoną ofertą w wysokości:……….… zł netto</w:t>
      </w:r>
      <w:r w:rsidR="00A60B73" w:rsidRPr="00A60B73">
        <w:t xml:space="preserve"> </w:t>
      </w:r>
      <w:r w:rsidR="00A60B73" w:rsidRPr="00167AD0">
        <w:t>plus obowiązujący podatek VAT w wysokości   ………% tj. ………..zł. Kwota brutto  …………………………. zł (słownie: …………………………..)</w:t>
      </w:r>
      <w:r w:rsidR="00B94CCF">
        <w:t>, które będzie płatne w 4 częściach</w:t>
      </w:r>
      <w:r w:rsidR="00A60B73">
        <w:t xml:space="preserve"> po upływie każdego miesiąca świadczenia usług. </w:t>
      </w:r>
    </w:p>
    <w:p w14:paraId="31692CDD" w14:textId="77777777" w:rsidR="00167AD0" w:rsidRPr="00167AD0" w:rsidRDefault="00167AD0" w:rsidP="00167AD0">
      <w:pPr>
        <w:pStyle w:val="Akapitzlist"/>
        <w:widowControl w:val="0"/>
        <w:numPr>
          <w:ilvl w:val="0"/>
          <w:numId w:val="27"/>
        </w:numPr>
        <w:tabs>
          <w:tab w:val="clear" w:pos="0"/>
          <w:tab w:val="num" w:pos="352"/>
        </w:tabs>
        <w:suppressAutoHyphens w:val="0"/>
        <w:autoSpaceDE w:val="0"/>
        <w:autoSpaceDN w:val="0"/>
        <w:adjustRightInd w:val="0"/>
        <w:spacing w:after="120"/>
        <w:ind w:left="352" w:hanging="358"/>
        <w:jc w:val="both"/>
        <w:textAlignment w:val="auto"/>
      </w:pPr>
      <w:r w:rsidRPr="00167AD0">
        <w:t>Wynagrodzenie, o którym mowa w ust. 1, obejmuje wszystkie koszty Wykonawcy związane z wykonaniem umowy.</w:t>
      </w:r>
    </w:p>
    <w:p w14:paraId="2AEADCC0" w14:textId="2FBC59C3" w:rsidR="00167AD0" w:rsidRPr="00167AD0" w:rsidRDefault="00167AD0" w:rsidP="00167AD0">
      <w:pPr>
        <w:numPr>
          <w:ilvl w:val="0"/>
          <w:numId w:val="27"/>
        </w:numPr>
        <w:tabs>
          <w:tab w:val="clear" w:pos="0"/>
          <w:tab w:val="num" w:pos="352"/>
        </w:tabs>
        <w:suppressAutoHyphens w:val="0"/>
        <w:ind w:left="352" w:hanging="358"/>
        <w:jc w:val="both"/>
        <w:textAlignment w:val="auto"/>
        <w:rPr>
          <w:rFonts w:ascii="Calibri" w:hAnsi="Calibri" w:cs="Calibri"/>
          <w:sz w:val="22"/>
          <w:szCs w:val="22"/>
        </w:rPr>
      </w:pPr>
      <w:r w:rsidRPr="00167AD0">
        <w:rPr>
          <w:rFonts w:ascii="Calibri" w:hAnsi="Calibri" w:cs="Calibri"/>
          <w:sz w:val="22"/>
          <w:szCs w:val="22"/>
        </w:rPr>
        <w:t xml:space="preserve">Wynagrodzenie za wykonanie przedmiotu umowy nie podlega waloryzacji jak również nie podlega zmianie w przypadku zmiany terminów realizacji przedmiotu umowy, oraz zmiany wartości robót budowlanych. </w:t>
      </w:r>
      <w:r w:rsidR="00A60B73">
        <w:rPr>
          <w:rFonts w:ascii="Calibri" w:hAnsi="Calibri" w:cs="Calibri"/>
          <w:sz w:val="22"/>
          <w:szCs w:val="22"/>
        </w:rPr>
        <w:t>W przypadku wydłużenia okresu realizacji robót budowlanych Wykonawca będzie zobowiązany do świadczenia usług do dnia zakończenia robót budowlanych w ramach wynagrodzenia wskazanego w ust. 1.</w:t>
      </w:r>
    </w:p>
    <w:p w14:paraId="0F2369A6" w14:textId="77777777" w:rsidR="00167AD0" w:rsidRPr="00167AD0" w:rsidRDefault="00167AD0" w:rsidP="00167AD0">
      <w:pPr>
        <w:pStyle w:val="Akapitzlist"/>
        <w:widowControl w:val="0"/>
        <w:numPr>
          <w:ilvl w:val="0"/>
          <w:numId w:val="27"/>
        </w:numPr>
        <w:tabs>
          <w:tab w:val="clear" w:pos="0"/>
          <w:tab w:val="num" w:pos="352"/>
        </w:tabs>
        <w:suppressAutoHyphens w:val="0"/>
        <w:autoSpaceDE w:val="0"/>
        <w:autoSpaceDN w:val="0"/>
        <w:adjustRightInd w:val="0"/>
        <w:spacing w:after="120"/>
        <w:ind w:left="352" w:hanging="358"/>
        <w:jc w:val="both"/>
        <w:textAlignment w:val="auto"/>
      </w:pPr>
      <w:r w:rsidRPr="00167AD0">
        <w:t xml:space="preserve">Rozliczenie pomiędzy stronami nastąpi miesięcznie. Wynagrodzenie wypłacane będzie na podstawie zatwierdzonych protokołów potwierdzających prawidłowe świadczenie usługi w danym miesiącu, sporządzonych w terminie do 3 dni po zakończeniu okresu rozliczeniowego. Ostatni protokół może być sporządzony po upływie terminu wskazanego w </w:t>
      </w:r>
      <w:r w:rsidRPr="00167AD0">
        <w:rPr>
          <w:color w:val="000000"/>
        </w:rPr>
        <w:t>§ 3.</w:t>
      </w:r>
    </w:p>
    <w:p w14:paraId="5C98CC1C" w14:textId="77777777" w:rsidR="00167AD0" w:rsidRPr="00167AD0" w:rsidRDefault="00167AD0" w:rsidP="00167AD0">
      <w:pPr>
        <w:pStyle w:val="Akapitzlist"/>
        <w:widowControl w:val="0"/>
        <w:numPr>
          <w:ilvl w:val="0"/>
          <w:numId w:val="27"/>
        </w:numPr>
        <w:tabs>
          <w:tab w:val="clear" w:pos="0"/>
          <w:tab w:val="num" w:pos="352"/>
        </w:tabs>
        <w:suppressAutoHyphens w:val="0"/>
        <w:autoSpaceDE w:val="0"/>
        <w:autoSpaceDN w:val="0"/>
        <w:adjustRightInd w:val="0"/>
        <w:spacing w:after="120"/>
        <w:ind w:left="352" w:hanging="358"/>
        <w:jc w:val="both"/>
        <w:textAlignment w:val="auto"/>
      </w:pPr>
      <w:r w:rsidRPr="00167AD0">
        <w:t xml:space="preserve">Wynagrodzenie za wykonanie przedmiotu umowy płatne będzie w terminie do 14 dni od otrzymania przez Zamawiającego poprawnie wystawionej faktury VAT wraz z zatwierdzonym protokołem potwierdzającym prawidłowe świadczenie usługi za dany miesiąc, przelewem na wskazany przez Wykonawcę rachunek bankowy. </w:t>
      </w:r>
    </w:p>
    <w:p w14:paraId="6CDB40F6" w14:textId="77777777" w:rsidR="00167AD0" w:rsidRPr="00167AD0" w:rsidRDefault="00167AD0" w:rsidP="00167AD0">
      <w:pPr>
        <w:pStyle w:val="Akapitzlist"/>
        <w:widowControl w:val="0"/>
        <w:numPr>
          <w:ilvl w:val="0"/>
          <w:numId w:val="27"/>
        </w:numPr>
        <w:tabs>
          <w:tab w:val="clear" w:pos="0"/>
          <w:tab w:val="num" w:pos="352"/>
        </w:tabs>
        <w:suppressAutoHyphens w:val="0"/>
        <w:autoSpaceDE w:val="0"/>
        <w:autoSpaceDN w:val="0"/>
        <w:adjustRightInd w:val="0"/>
        <w:spacing w:after="120"/>
        <w:ind w:left="352" w:hanging="358"/>
        <w:contextualSpacing/>
        <w:jc w:val="both"/>
        <w:textAlignment w:val="auto"/>
      </w:pPr>
      <w:r w:rsidRPr="00167AD0">
        <w:t>Faktura będzie wystawiona w następujący sposób:</w:t>
      </w:r>
    </w:p>
    <w:p w14:paraId="325801B3" w14:textId="77777777" w:rsidR="00167AD0" w:rsidRPr="00167AD0" w:rsidRDefault="00167AD0" w:rsidP="00167AD0">
      <w:pPr>
        <w:pStyle w:val="Akapitzlist"/>
        <w:spacing w:after="120"/>
        <w:ind w:left="0" w:firstLine="284"/>
        <w:jc w:val="both"/>
      </w:pPr>
      <w:r w:rsidRPr="00167AD0">
        <w:t>Nabywca: Powiat Wołowski, Pl. Piastowski 2, 56 – 100 Wołów, NIP: 988-02-19-208.</w:t>
      </w:r>
    </w:p>
    <w:p w14:paraId="7545EBE4" w14:textId="77777777" w:rsidR="00167AD0" w:rsidRPr="00167AD0" w:rsidRDefault="00167AD0" w:rsidP="00167AD0">
      <w:pPr>
        <w:pStyle w:val="Akapitzlist"/>
        <w:spacing w:after="120"/>
        <w:ind w:left="0" w:firstLine="284"/>
        <w:jc w:val="both"/>
      </w:pPr>
      <w:r w:rsidRPr="00167AD0">
        <w:t>Odbiorca: Starostwo Powiatowe w Wołowie, pl. Piastowski 2. 56-100 Wołów.</w:t>
      </w:r>
    </w:p>
    <w:p w14:paraId="16778F0E" w14:textId="77777777" w:rsidR="00167AD0" w:rsidRPr="00167AD0" w:rsidRDefault="00167AD0" w:rsidP="00167AD0">
      <w:pPr>
        <w:pStyle w:val="Akapitzlist"/>
        <w:widowControl w:val="0"/>
        <w:numPr>
          <w:ilvl w:val="0"/>
          <w:numId w:val="27"/>
        </w:numPr>
        <w:tabs>
          <w:tab w:val="clear" w:pos="0"/>
          <w:tab w:val="num" w:pos="352"/>
        </w:tabs>
        <w:suppressAutoHyphens w:val="0"/>
        <w:autoSpaceDE w:val="0"/>
        <w:autoSpaceDN w:val="0"/>
        <w:adjustRightInd w:val="0"/>
        <w:spacing w:after="120"/>
        <w:ind w:left="352" w:hanging="358"/>
        <w:jc w:val="both"/>
        <w:textAlignment w:val="auto"/>
      </w:pPr>
      <w:r w:rsidRPr="00167AD0">
        <w:t>Wykonawca oświadcza, że jest podatnikiem VAT czynnym.</w:t>
      </w:r>
    </w:p>
    <w:p w14:paraId="03B7BE11" w14:textId="77777777" w:rsidR="00167AD0" w:rsidRPr="00167AD0" w:rsidRDefault="00167AD0" w:rsidP="00167AD0">
      <w:pPr>
        <w:pStyle w:val="Akapitzlist"/>
        <w:widowControl w:val="0"/>
        <w:numPr>
          <w:ilvl w:val="0"/>
          <w:numId w:val="27"/>
        </w:numPr>
        <w:tabs>
          <w:tab w:val="clear" w:pos="0"/>
          <w:tab w:val="num" w:pos="352"/>
        </w:tabs>
        <w:suppressAutoHyphens w:val="0"/>
        <w:autoSpaceDE w:val="0"/>
        <w:autoSpaceDN w:val="0"/>
        <w:adjustRightInd w:val="0"/>
        <w:spacing w:after="120"/>
        <w:ind w:left="352" w:hanging="358"/>
        <w:jc w:val="both"/>
        <w:textAlignment w:val="auto"/>
      </w:pPr>
      <w:r w:rsidRPr="00167AD0">
        <w:t xml:space="preserve">Wykonawca oświadcza, że wyraża zgodę na dokonywanie przez Zamawiającego płatności w systemie podzielonej płatności (tzw. </w:t>
      </w:r>
      <w:proofErr w:type="spellStart"/>
      <w:r w:rsidRPr="00167AD0">
        <w:t>split</w:t>
      </w:r>
      <w:proofErr w:type="spellEnd"/>
      <w:r w:rsidRPr="00167AD0">
        <w:t xml:space="preserve"> </w:t>
      </w:r>
      <w:proofErr w:type="spellStart"/>
      <w:r w:rsidRPr="00167AD0">
        <w:t>payment</w:t>
      </w:r>
      <w:proofErr w:type="spellEnd"/>
      <w:r w:rsidRPr="00167AD0">
        <w:t xml:space="preserve">). </w:t>
      </w:r>
    </w:p>
    <w:p w14:paraId="3B034B92" w14:textId="77777777" w:rsidR="00167AD0" w:rsidRPr="00167AD0" w:rsidRDefault="00167AD0" w:rsidP="00167AD0">
      <w:pPr>
        <w:pStyle w:val="Akapitzlist"/>
        <w:widowControl w:val="0"/>
        <w:numPr>
          <w:ilvl w:val="0"/>
          <w:numId w:val="27"/>
        </w:numPr>
        <w:tabs>
          <w:tab w:val="clear" w:pos="0"/>
          <w:tab w:val="num" w:pos="352"/>
        </w:tabs>
        <w:suppressAutoHyphens w:val="0"/>
        <w:autoSpaceDE w:val="0"/>
        <w:autoSpaceDN w:val="0"/>
        <w:adjustRightInd w:val="0"/>
        <w:spacing w:after="120"/>
        <w:ind w:left="352" w:hanging="358"/>
        <w:jc w:val="both"/>
        <w:textAlignment w:val="auto"/>
      </w:pPr>
      <w:r w:rsidRPr="00167AD0">
        <w:lastRenderedPageBreak/>
        <w:t>Płatność wynagrodzenia nastąpi przelewem na rachunek bankowy Wykonawcy, wskazany na fakturze. Za dzień płatności Strony przyjmują dzień obciążenia rachunku bankowego Zamawiającego. Zmiana rachunku bankowego Wykonawcy jest skuteczna dla Zamawiającego z chwilą powiadomienia go przez Wykonawcę poprzez pisemne oświadczenie i nie stanowi zmiany Umowy. 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14:paraId="0876FF20" w14:textId="77777777" w:rsidR="00167AD0" w:rsidRPr="00167AD0" w:rsidRDefault="00167AD0" w:rsidP="00167AD0">
      <w:pPr>
        <w:pStyle w:val="Akapitzlist"/>
        <w:widowControl w:val="0"/>
        <w:numPr>
          <w:ilvl w:val="0"/>
          <w:numId w:val="27"/>
        </w:numPr>
        <w:tabs>
          <w:tab w:val="clear" w:pos="0"/>
          <w:tab w:val="num" w:pos="352"/>
        </w:tabs>
        <w:suppressAutoHyphens w:val="0"/>
        <w:autoSpaceDE w:val="0"/>
        <w:autoSpaceDN w:val="0"/>
        <w:adjustRightInd w:val="0"/>
        <w:spacing w:after="120"/>
        <w:ind w:left="352" w:hanging="358"/>
        <w:jc w:val="both"/>
        <w:textAlignment w:val="auto"/>
      </w:pPr>
      <w:r w:rsidRPr="00167AD0">
        <w:t>Zamawiający oświadcza, że zapłata wynagrodzenia wskazanego w § 2 ust. 1 umowy następować będzie z zastosowaniem mechanizmu podzielonej płatności, o którym mowa w art. 108a ust. 1 ustawy z dnia 11 marca 2004 r. o podatku od towarów i usług. Ww. przypadku Strony uznają, iż roszczenie o zapłatę zostało zaspokojone.</w:t>
      </w:r>
    </w:p>
    <w:p w14:paraId="5826355B" w14:textId="77777777" w:rsidR="00167AD0" w:rsidRPr="00167AD0" w:rsidRDefault="00167AD0" w:rsidP="00167AD0">
      <w:pPr>
        <w:pStyle w:val="Akapitzlist"/>
        <w:widowControl w:val="0"/>
        <w:numPr>
          <w:ilvl w:val="0"/>
          <w:numId w:val="27"/>
        </w:numPr>
        <w:tabs>
          <w:tab w:val="clear" w:pos="0"/>
          <w:tab w:val="num" w:pos="352"/>
        </w:tabs>
        <w:suppressAutoHyphens w:val="0"/>
        <w:autoSpaceDE w:val="0"/>
        <w:autoSpaceDN w:val="0"/>
        <w:adjustRightInd w:val="0"/>
        <w:spacing w:after="120"/>
        <w:ind w:left="352" w:hanging="358"/>
        <w:jc w:val="both"/>
        <w:textAlignment w:val="auto"/>
      </w:pPr>
      <w:r w:rsidRPr="00167AD0">
        <w:t>Jeżeli Zamawiający stwierdzi, że rachunek wskazany przez Wykonawcę nie znajduje się w wykazie, o którym mowa w art. 96b ustawy z dnia 11 marca 2004 r. o podatku od towarów i usług Zamawiający wstrzyma się z dokonaniem płatności do czasu wskazania przez Wykonawcę rachunku spełniającego wymogi określone w ust. 9.  Wykonawca zrzeka się prawa do naliczania odsetek za nieterminową zapłatę do momentu wskazania takiego rachunku do 7 dnia od dnia wskazania przez Wykonawcę tego rachunku.</w:t>
      </w:r>
    </w:p>
    <w:p w14:paraId="4CD9CFE1" w14:textId="77777777" w:rsidR="00167AD0" w:rsidRPr="00167AD0" w:rsidRDefault="00167AD0" w:rsidP="00167AD0">
      <w:pPr>
        <w:pStyle w:val="Akapitzlist"/>
        <w:widowControl w:val="0"/>
        <w:numPr>
          <w:ilvl w:val="0"/>
          <w:numId w:val="27"/>
        </w:numPr>
        <w:tabs>
          <w:tab w:val="clear" w:pos="0"/>
          <w:tab w:val="num" w:pos="352"/>
        </w:tabs>
        <w:suppressAutoHyphens w:val="0"/>
        <w:autoSpaceDE w:val="0"/>
        <w:autoSpaceDN w:val="0"/>
        <w:adjustRightInd w:val="0"/>
        <w:spacing w:after="120"/>
        <w:ind w:left="352" w:hanging="358"/>
        <w:jc w:val="both"/>
        <w:textAlignment w:val="auto"/>
      </w:pPr>
      <w:r w:rsidRPr="00167AD0">
        <w:t xml:space="preserve">Podzielną płatność tzw. </w:t>
      </w:r>
      <w:proofErr w:type="spellStart"/>
      <w:r w:rsidRPr="00167AD0">
        <w:t>split</w:t>
      </w:r>
      <w:proofErr w:type="spellEnd"/>
      <w:r w:rsidRPr="00167AD0">
        <w:t xml:space="preserve"> </w:t>
      </w:r>
      <w:proofErr w:type="spellStart"/>
      <w:r w:rsidRPr="00167AD0">
        <w:t>payment</w:t>
      </w:r>
      <w:proofErr w:type="spellEnd"/>
      <w:r w:rsidRPr="00167AD0">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5B08D330" w14:textId="77777777" w:rsidR="00167AD0" w:rsidRPr="00167AD0" w:rsidRDefault="00167AD0" w:rsidP="00167AD0">
      <w:pPr>
        <w:autoSpaceDE w:val="0"/>
        <w:adjustRightInd w:val="0"/>
        <w:ind w:left="360"/>
        <w:jc w:val="both"/>
        <w:rPr>
          <w:rFonts w:ascii="Calibri" w:hAnsi="Calibri" w:cs="Calibri"/>
          <w:sz w:val="10"/>
          <w:szCs w:val="10"/>
          <w:lang w:eastAsia="en-US"/>
        </w:rPr>
      </w:pPr>
    </w:p>
    <w:p w14:paraId="7C9ABA37" w14:textId="77777777" w:rsidR="00167AD0" w:rsidRPr="00167AD0" w:rsidRDefault="00167AD0" w:rsidP="00167AD0">
      <w:pPr>
        <w:autoSpaceDE w:val="0"/>
        <w:autoSpaceDN w:val="0"/>
        <w:adjustRightInd w:val="0"/>
        <w:ind w:right="74"/>
        <w:jc w:val="center"/>
        <w:rPr>
          <w:rFonts w:ascii="Calibri" w:hAnsi="Calibri" w:cs="Calibri"/>
          <w:b/>
          <w:color w:val="000000"/>
          <w:sz w:val="22"/>
          <w:szCs w:val="22"/>
        </w:rPr>
      </w:pPr>
      <w:r w:rsidRPr="00167AD0">
        <w:rPr>
          <w:rFonts w:ascii="Calibri" w:hAnsi="Calibri" w:cs="Calibri"/>
          <w:b/>
          <w:color w:val="000000"/>
          <w:sz w:val="22"/>
          <w:szCs w:val="22"/>
        </w:rPr>
        <w:t>§ 3</w:t>
      </w:r>
    </w:p>
    <w:p w14:paraId="56E6D1C1" w14:textId="77777777" w:rsidR="00167AD0" w:rsidRPr="00167AD0" w:rsidRDefault="00167AD0" w:rsidP="00167AD0">
      <w:pPr>
        <w:autoSpaceDE w:val="0"/>
        <w:autoSpaceDN w:val="0"/>
        <w:adjustRightInd w:val="0"/>
        <w:ind w:right="74"/>
        <w:jc w:val="center"/>
        <w:rPr>
          <w:rFonts w:ascii="Calibri" w:hAnsi="Calibri" w:cs="Calibri"/>
          <w:b/>
          <w:color w:val="000000"/>
          <w:sz w:val="22"/>
          <w:szCs w:val="22"/>
        </w:rPr>
      </w:pPr>
      <w:r w:rsidRPr="00167AD0">
        <w:rPr>
          <w:rFonts w:ascii="Calibri" w:hAnsi="Calibri" w:cs="Calibri"/>
          <w:b/>
          <w:color w:val="000000"/>
          <w:sz w:val="22"/>
          <w:szCs w:val="22"/>
        </w:rPr>
        <w:t>Termin wykonania Umowy</w:t>
      </w:r>
    </w:p>
    <w:p w14:paraId="4298647B" w14:textId="69F244A0" w:rsidR="00167AD0" w:rsidRPr="00167AD0" w:rsidRDefault="00167AD0" w:rsidP="00167AD0">
      <w:pPr>
        <w:pStyle w:val="Akapitzlist"/>
        <w:ind w:left="360"/>
        <w:jc w:val="both"/>
        <w:rPr>
          <w:color w:val="000000"/>
          <w:lang w:eastAsia="ar-SA"/>
        </w:rPr>
      </w:pPr>
      <w:r w:rsidRPr="00167AD0">
        <w:rPr>
          <w:color w:val="000000"/>
          <w:lang w:eastAsia="ar-SA"/>
        </w:rPr>
        <w:t>Okres świadczenia usługi wynosi 4 miesiące od dnia zawarcia umowy</w:t>
      </w:r>
      <w:r w:rsidR="00A60B73">
        <w:rPr>
          <w:color w:val="000000"/>
          <w:lang w:eastAsia="ar-SA"/>
        </w:rPr>
        <w:t>, z zastrzeżeniem § 2 ust. 3.</w:t>
      </w:r>
    </w:p>
    <w:p w14:paraId="011E9890" w14:textId="77777777" w:rsidR="00167AD0" w:rsidRPr="00167AD0" w:rsidRDefault="00167AD0" w:rsidP="00167AD0">
      <w:pPr>
        <w:pStyle w:val="Bezodstpw"/>
        <w:jc w:val="center"/>
        <w:rPr>
          <w:b/>
          <w:bCs/>
          <w:sz w:val="22"/>
          <w:szCs w:val="22"/>
        </w:rPr>
      </w:pPr>
      <w:r w:rsidRPr="00167AD0">
        <w:rPr>
          <w:b/>
          <w:bCs/>
          <w:sz w:val="22"/>
          <w:szCs w:val="22"/>
        </w:rPr>
        <w:t>§ 4</w:t>
      </w:r>
    </w:p>
    <w:p w14:paraId="0DCF857C" w14:textId="77777777" w:rsidR="00167AD0" w:rsidRPr="00167AD0" w:rsidRDefault="00167AD0" w:rsidP="00167AD0">
      <w:pPr>
        <w:pStyle w:val="Bezodstpw"/>
        <w:jc w:val="center"/>
        <w:rPr>
          <w:b/>
          <w:bCs/>
          <w:sz w:val="22"/>
          <w:szCs w:val="22"/>
        </w:rPr>
      </w:pPr>
      <w:r w:rsidRPr="00167AD0">
        <w:rPr>
          <w:b/>
          <w:bCs/>
          <w:sz w:val="22"/>
          <w:szCs w:val="22"/>
        </w:rPr>
        <w:t>Obowiązki Wykonawcy</w:t>
      </w:r>
    </w:p>
    <w:p w14:paraId="65B57FAA" w14:textId="77777777" w:rsidR="00167AD0" w:rsidRPr="00167AD0" w:rsidRDefault="00167AD0" w:rsidP="00167AD0">
      <w:pPr>
        <w:numPr>
          <w:ilvl w:val="0"/>
          <w:numId w:val="23"/>
        </w:numPr>
        <w:tabs>
          <w:tab w:val="clear" w:pos="0"/>
          <w:tab w:val="left" w:pos="400"/>
          <w:tab w:val="num" w:pos="1930"/>
        </w:tabs>
        <w:suppressAutoHyphens w:val="0"/>
        <w:ind w:left="397" w:hanging="357"/>
        <w:jc w:val="both"/>
        <w:textAlignment w:val="auto"/>
        <w:rPr>
          <w:rFonts w:ascii="Calibri" w:hAnsi="Calibri" w:cs="Calibri"/>
          <w:sz w:val="22"/>
          <w:szCs w:val="22"/>
        </w:rPr>
      </w:pPr>
      <w:r w:rsidRPr="00167AD0">
        <w:rPr>
          <w:rFonts w:ascii="Calibri" w:hAnsi="Calibri" w:cs="Calibri"/>
          <w:color w:val="000000"/>
          <w:sz w:val="22"/>
          <w:szCs w:val="22"/>
        </w:rPr>
        <w:t>Wykonawca na budowie reprezentuje interesy Zamawiającego i wszelkie kontakty z wykonawcą robót budowlanych naruszające te interesy lub budzące uzasadnione podejrzenia o ich naruszanie są zabronione.</w:t>
      </w:r>
    </w:p>
    <w:p w14:paraId="7EEF9637" w14:textId="77777777" w:rsidR="00167AD0" w:rsidRPr="00167AD0" w:rsidRDefault="00167AD0" w:rsidP="00167AD0">
      <w:pPr>
        <w:numPr>
          <w:ilvl w:val="0"/>
          <w:numId w:val="23"/>
        </w:numPr>
        <w:tabs>
          <w:tab w:val="clear" w:pos="0"/>
          <w:tab w:val="left" w:pos="400"/>
          <w:tab w:val="num" w:pos="1930"/>
        </w:tabs>
        <w:suppressAutoHyphens w:val="0"/>
        <w:ind w:left="397" w:hanging="357"/>
        <w:jc w:val="both"/>
        <w:textAlignment w:val="auto"/>
        <w:rPr>
          <w:rFonts w:ascii="Calibri" w:hAnsi="Calibri" w:cs="Calibri"/>
          <w:sz w:val="22"/>
          <w:szCs w:val="22"/>
        </w:rPr>
      </w:pPr>
      <w:r w:rsidRPr="00167AD0">
        <w:rPr>
          <w:rFonts w:ascii="Calibri" w:hAnsi="Calibri" w:cs="Calibri"/>
          <w:color w:val="000000"/>
          <w:sz w:val="22"/>
          <w:szCs w:val="22"/>
        </w:rPr>
        <w:t xml:space="preserve"> Wykonawca oświadcza, że zlecone obowiązki będzie wykonywał z należytą starannością,  zgodnie     z obowiązującymi przepisami prawa, standardami, zasadami sztuki inżynierskiej, etyki zawodowej oraz postanowieniami niniejszej umowy.</w:t>
      </w:r>
    </w:p>
    <w:p w14:paraId="4862A6AE" w14:textId="77777777" w:rsidR="00167AD0" w:rsidRPr="00167AD0" w:rsidRDefault="00167AD0" w:rsidP="00167AD0">
      <w:pPr>
        <w:numPr>
          <w:ilvl w:val="0"/>
          <w:numId w:val="23"/>
        </w:numPr>
        <w:tabs>
          <w:tab w:val="clear" w:pos="0"/>
          <w:tab w:val="left" w:pos="400"/>
          <w:tab w:val="num" w:pos="1930"/>
        </w:tabs>
        <w:suppressAutoHyphens w:val="0"/>
        <w:ind w:left="397" w:hanging="357"/>
        <w:jc w:val="both"/>
        <w:textAlignment w:val="auto"/>
        <w:rPr>
          <w:rFonts w:ascii="Calibri" w:hAnsi="Calibri" w:cs="Calibri"/>
          <w:sz w:val="22"/>
          <w:szCs w:val="22"/>
        </w:rPr>
      </w:pPr>
      <w:r w:rsidRPr="00167AD0">
        <w:rPr>
          <w:rFonts w:ascii="Calibri" w:hAnsi="Calibri" w:cs="Calibri"/>
          <w:color w:val="000000"/>
          <w:sz w:val="22"/>
          <w:szCs w:val="22"/>
        </w:rPr>
        <w:t xml:space="preserve"> Wykonawca oświadcza, że Zamawiający przekazał mu na czas budowy dokumentację projektową, w tym specyfikacje techniczne wykonania i odbioru robót budowlanych oraz kopię umowy z wykonawcą robót budowlanych.</w:t>
      </w:r>
    </w:p>
    <w:p w14:paraId="0BA12DDE" w14:textId="77777777" w:rsidR="00167AD0" w:rsidRPr="00167AD0" w:rsidRDefault="00167AD0" w:rsidP="00167AD0">
      <w:pPr>
        <w:numPr>
          <w:ilvl w:val="0"/>
          <w:numId w:val="23"/>
        </w:numPr>
        <w:tabs>
          <w:tab w:val="clear" w:pos="0"/>
          <w:tab w:val="left" w:pos="400"/>
          <w:tab w:val="num" w:pos="1930"/>
        </w:tabs>
        <w:suppressAutoHyphens w:val="0"/>
        <w:ind w:left="397" w:hanging="357"/>
        <w:jc w:val="both"/>
        <w:textAlignment w:val="auto"/>
        <w:rPr>
          <w:rFonts w:ascii="Calibri" w:hAnsi="Calibri" w:cs="Calibri"/>
          <w:sz w:val="22"/>
          <w:szCs w:val="22"/>
        </w:rPr>
      </w:pPr>
      <w:r w:rsidRPr="00167AD0">
        <w:rPr>
          <w:rFonts w:ascii="Calibri" w:hAnsi="Calibri" w:cs="Calibri"/>
          <w:color w:val="000000"/>
          <w:sz w:val="22"/>
          <w:szCs w:val="22"/>
        </w:rPr>
        <w:lastRenderedPageBreak/>
        <w:t xml:space="preserve"> Wykonawca zobowiązuje się do pełnienia nadzoru inwestorskiego przez cały</w:t>
      </w:r>
      <w:r w:rsidRPr="00167AD0">
        <w:rPr>
          <w:rFonts w:ascii="Calibri" w:hAnsi="Calibri" w:cs="Calibri"/>
          <w:sz w:val="22"/>
          <w:szCs w:val="22"/>
        </w:rPr>
        <w:t xml:space="preserve"> </w:t>
      </w:r>
      <w:r w:rsidRPr="00167AD0">
        <w:rPr>
          <w:rFonts w:ascii="Calibri" w:hAnsi="Calibri" w:cs="Calibri"/>
          <w:color w:val="000000"/>
          <w:sz w:val="22"/>
          <w:szCs w:val="22"/>
        </w:rPr>
        <w:t xml:space="preserve">okres trwania robót budowlanych określonych w </w:t>
      </w:r>
      <w:r w:rsidRPr="00167AD0">
        <w:rPr>
          <w:rFonts w:ascii="Calibri" w:hAnsi="Calibri" w:cs="Calibri"/>
          <w:bCs/>
          <w:color w:val="000000"/>
          <w:sz w:val="22"/>
          <w:szCs w:val="22"/>
        </w:rPr>
        <w:t xml:space="preserve">§ 1, </w:t>
      </w:r>
      <w:r w:rsidRPr="00167AD0">
        <w:rPr>
          <w:rFonts w:ascii="Calibri" w:hAnsi="Calibri" w:cs="Calibri"/>
          <w:color w:val="000000"/>
          <w:sz w:val="22"/>
          <w:szCs w:val="22"/>
        </w:rPr>
        <w:t xml:space="preserve"> w tym przez dodatkowy okres objęty aneksami do umowy z Wykonawcą.</w:t>
      </w:r>
    </w:p>
    <w:p w14:paraId="41694A28" w14:textId="77777777" w:rsidR="00167AD0" w:rsidRPr="00167AD0" w:rsidRDefault="00167AD0" w:rsidP="00167AD0">
      <w:pPr>
        <w:numPr>
          <w:ilvl w:val="0"/>
          <w:numId w:val="23"/>
        </w:numPr>
        <w:tabs>
          <w:tab w:val="clear" w:pos="0"/>
          <w:tab w:val="left" w:pos="400"/>
          <w:tab w:val="num" w:pos="1930"/>
        </w:tabs>
        <w:suppressAutoHyphens w:val="0"/>
        <w:ind w:left="397" w:hanging="357"/>
        <w:jc w:val="both"/>
        <w:textAlignment w:val="auto"/>
        <w:rPr>
          <w:rFonts w:ascii="Calibri" w:hAnsi="Calibri" w:cs="Calibri"/>
          <w:sz w:val="22"/>
          <w:szCs w:val="22"/>
        </w:rPr>
      </w:pPr>
      <w:r w:rsidRPr="00167AD0">
        <w:rPr>
          <w:rFonts w:ascii="Calibri" w:hAnsi="Calibri" w:cs="Calibri"/>
          <w:color w:val="000000"/>
          <w:sz w:val="22"/>
          <w:szCs w:val="22"/>
        </w:rPr>
        <w:t>Wszelkie dokumenty i informacje otrzymane przez Wykonawcę od Zamawiającego w związku                          z wykonywaniem umowy nie będą, za wyjątkiem przypadków, gdy będzie to konieczne w celu wykonania umowy, publikowane lub ujawniane przez Wykonawcę bez uprzedniej pisemnej zgody Zamawiającego.</w:t>
      </w:r>
    </w:p>
    <w:p w14:paraId="7F4EB652" w14:textId="77777777" w:rsidR="00167AD0" w:rsidRPr="00167AD0" w:rsidRDefault="00167AD0" w:rsidP="00167AD0">
      <w:pPr>
        <w:numPr>
          <w:ilvl w:val="0"/>
          <w:numId w:val="23"/>
        </w:numPr>
        <w:tabs>
          <w:tab w:val="clear" w:pos="0"/>
          <w:tab w:val="left" w:pos="400"/>
          <w:tab w:val="num" w:pos="1930"/>
        </w:tabs>
        <w:suppressAutoHyphens w:val="0"/>
        <w:ind w:left="397" w:hanging="357"/>
        <w:jc w:val="both"/>
        <w:textAlignment w:val="auto"/>
        <w:rPr>
          <w:rFonts w:ascii="Calibri" w:hAnsi="Calibri" w:cs="Calibri"/>
          <w:sz w:val="22"/>
          <w:szCs w:val="22"/>
        </w:rPr>
      </w:pPr>
      <w:r w:rsidRPr="00167AD0">
        <w:rPr>
          <w:rFonts w:ascii="Calibri" w:hAnsi="Calibri" w:cs="Calibri"/>
          <w:color w:val="000000"/>
          <w:sz w:val="22"/>
          <w:szCs w:val="22"/>
        </w:rPr>
        <w:t>Korespondencja w ramach niniejszej umowy pomiędzy Zamawiającym a Wykonawcą będzie sporządzana w formie pisemnej w języku polskim. Korespondencja wysłana telefaksem lub pocztą elektroniczną musi być każdorazowo bezzwłocznie potwierdzona na piśmie.</w:t>
      </w:r>
    </w:p>
    <w:p w14:paraId="09B5672C" w14:textId="77777777" w:rsidR="00167AD0" w:rsidRPr="00167AD0" w:rsidRDefault="00167AD0" w:rsidP="00167AD0">
      <w:pPr>
        <w:tabs>
          <w:tab w:val="left" w:pos="400"/>
        </w:tabs>
        <w:jc w:val="both"/>
        <w:rPr>
          <w:rFonts w:ascii="Calibri" w:hAnsi="Calibri" w:cs="Calibri"/>
          <w:sz w:val="22"/>
          <w:szCs w:val="22"/>
        </w:rPr>
      </w:pPr>
    </w:p>
    <w:p w14:paraId="0F43AE5F" w14:textId="77777777" w:rsidR="00167AD0" w:rsidRPr="00167AD0" w:rsidRDefault="00167AD0" w:rsidP="00167AD0">
      <w:pPr>
        <w:tabs>
          <w:tab w:val="left" w:pos="1080"/>
        </w:tabs>
        <w:ind w:right="74"/>
        <w:jc w:val="center"/>
        <w:rPr>
          <w:rFonts w:ascii="Calibri" w:hAnsi="Calibri" w:cs="Calibri"/>
          <w:b/>
          <w:color w:val="000000"/>
          <w:sz w:val="22"/>
          <w:szCs w:val="22"/>
        </w:rPr>
      </w:pPr>
      <w:r w:rsidRPr="00167AD0" w:rsidDel="00FB2721">
        <w:rPr>
          <w:rFonts w:ascii="Calibri" w:hAnsi="Calibri" w:cs="Calibri"/>
          <w:b/>
          <w:color w:val="000000"/>
          <w:sz w:val="22"/>
          <w:szCs w:val="22"/>
        </w:rPr>
        <w:t xml:space="preserve"> </w:t>
      </w:r>
      <w:bookmarkStart w:id="9" w:name="1818"/>
      <w:bookmarkStart w:id="10" w:name="1979"/>
      <w:bookmarkStart w:id="11" w:name="1830"/>
      <w:bookmarkStart w:id="12" w:name="1831"/>
      <w:bookmarkStart w:id="13" w:name="1454"/>
      <w:bookmarkStart w:id="14" w:name="2097"/>
      <w:bookmarkStart w:id="15" w:name="1450"/>
      <w:bookmarkStart w:id="16" w:name="1451"/>
      <w:bookmarkStart w:id="17" w:name="1399"/>
      <w:bookmarkStart w:id="18" w:name="1400"/>
      <w:bookmarkEnd w:id="9"/>
      <w:bookmarkEnd w:id="10"/>
      <w:bookmarkEnd w:id="11"/>
      <w:bookmarkEnd w:id="12"/>
      <w:bookmarkEnd w:id="13"/>
      <w:bookmarkEnd w:id="14"/>
      <w:bookmarkEnd w:id="15"/>
      <w:bookmarkEnd w:id="16"/>
      <w:bookmarkEnd w:id="17"/>
      <w:bookmarkEnd w:id="18"/>
      <w:r w:rsidRPr="00167AD0">
        <w:rPr>
          <w:rFonts w:ascii="Calibri" w:hAnsi="Calibri" w:cs="Calibri"/>
          <w:b/>
          <w:color w:val="000000"/>
          <w:sz w:val="22"/>
          <w:szCs w:val="22"/>
        </w:rPr>
        <w:t>§ 5</w:t>
      </w:r>
    </w:p>
    <w:p w14:paraId="32852C82" w14:textId="77777777" w:rsidR="00167AD0" w:rsidRPr="00167AD0" w:rsidRDefault="00167AD0" w:rsidP="00167AD0">
      <w:pPr>
        <w:tabs>
          <w:tab w:val="left" w:pos="567"/>
        </w:tabs>
        <w:ind w:right="74"/>
        <w:jc w:val="center"/>
        <w:rPr>
          <w:rFonts w:ascii="Calibri" w:hAnsi="Calibri" w:cs="Calibri"/>
          <w:b/>
          <w:color w:val="000000"/>
          <w:sz w:val="22"/>
          <w:szCs w:val="22"/>
        </w:rPr>
      </w:pPr>
      <w:r w:rsidRPr="00167AD0">
        <w:rPr>
          <w:rFonts w:ascii="Calibri" w:hAnsi="Calibri" w:cs="Calibri"/>
          <w:b/>
          <w:color w:val="000000"/>
          <w:sz w:val="22"/>
          <w:szCs w:val="22"/>
        </w:rPr>
        <w:t>Zakres prac objętych nadzorem</w:t>
      </w:r>
    </w:p>
    <w:p w14:paraId="101C2602" w14:textId="77777777" w:rsidR="00167AD0" w:rsidRPr="00167AD0" w:rsidRDefault="00167AD0" w:rsidP="00167AD0">
      <w:pPr>
        <w:pStyle w:val="Akapitzlist"/>
        <w:numPr>
          <w:ilvl w:val="0"/>
          <w:numId w:val="24"/>
        </w:numPr>
        <w:suppressAutoHyphens w:val="0"/>
        <w:spacing w:after="0" w:line="240" w:lineRule="auto"/>
        <w:contextualSpacing/>
        <w:jc w:val="both"/>
        <w:textAlignment w:val="auto"/>
        <w:rPr>
          <w:kern w:val="3"/>
          <w:lang w:eastAsia="hi-IN"/>
        </w:rPr>
      </w:pPr>
      <w:r w:rsidRPr="00167AD0">
        <w:rPr>
          <w:kern w:val="3"/>
          <w:lang w:eastAsia="hi-IN"/>
        </w:rPr>
        <w:t>Szczegółowy opis  zawiera:</w:t>
      </w:r>
    </w:p>
    <w:p w14:paraId="22EAE32F" w14:textId="77777777" w:rsidR="00167AD0" w:rsidRPr="00167AD0" w:rsidRDefault="00167AD0" w:rsidP="00167AD0">
      <w:pPr>
        <w:pStyle w:val="Akapitzlist"/>
        <w:numPr>
          <w:ilvl w:val="0"/>
          <w:numId w:val="26"/>
        </w:numPr>
        <w:suppressAutoHyphens w:val="0"/>
        <w:spacing w:after="0" w:line="240" w:lineRule="auto"/>
        <w:contextualSpacing/>
        <w:jc w:val="both"/>
        <w:textAlignment w:val="auto"/>
        <w:rPr>
          <w:kern w:val="3"/>
          <w:lang w:eastAsia="hi-IN"/>
        </w:rPr>
      </w:pPr>
      <w:r w:rsidRPr="00167AD0">
        <w:rPr>
          <w:kern w:val="3"/>
          <w:lang w:eastAsia="hi-IN"/>
        </w:rPr>
        <w:t>Dokumentacja projektowa – załącznik nr 2,</w:t>
      </w:r>
    </w:p>
    <w:p w14:paraId="281A4E5A" w14:textId="77777777" w:rsidR="00167AD0" w:rsidRPr="00167AD0" w:rsidRDefault="00167AD0" w:rsidP="00167AD0">
      <w:pPr>
        <w:pStyle w:val="Akapitzlist"/>
        <w:numPr>
          <w:ilvl w:val="0"/>
          <w:numId w:val="26"/>
        </w:numPr>
        <w:suppressAutoHyphens w:val="0"/>
        <w:spacing w:after="0" w:line="240" w:lineRule="auto"/>
        <w:contextualSpacing/>
        <w:jc w:val="both"/>
        <w:textAlignment w:val="auto"/>
        <w:rPr>
          <w:kern w:val="3"/>
          <w:lang w:eastAsia="hi-IN"/>
        </w:rPr>
      </w:pPr>
      <w:r w:rsidRPr="00167AD0">
        <w:rPr>
          <w:kern w:val="3"/>
          <w:lang w:eastAsia="hi-IN"/>
        </w:rPr>
        <w:t>Przedmiar robót – załącznik nr 3.</w:t>
      </w:r>
    </w:p>
    <w:p w14:paraId="143CA917" w14:textId="77777777" w:rsidR="00167AD0" w:rsidRPr="00167AD0" w:rsidRDefault="00167AD0" w:rsidP="00167AD0">
      <w:pPr>
        <w:pStyle w:val="Akapitzlist"/>
        <w:numPr>
          <w:ilvl w:val="1"/>
          <w:numId w:val="24"/>
        </w:numPr>
        <w:suppressAutoHyphens w:val="0"/>
        <w:spacing w:after="0" w:line="240" w:lineRule="auto"/>
        <w:contextualSpacing/>
        <w:jc w:val="both"/>
        <w:textAlignment w:val="auto"/>
        <w:rPr>
          <w:kern w:val="3"/>
          <w:lang w:eastAsia="hi-IN"/>
        </w:rPr>
      </w:pPr>
      <w:r w:rsidRPr="00167AD0">
        <w:rPr>
          <w:kern w:val="3"/>
          <w:lang w:eastAsia="hi-IN"/>
        </w:rPr>
        <w:t>Miejsce wykonania robót: park przy budynku Starostwa Powiatowego w Wołowie, pl. Piastowski 2, 56-100 Wołów .</w:t>
      </w:r>
    </w:p>
    <w:p w14:paraId="762F9B63" w14:textId="77777777" w:rsidR="00167AD0" w:rsidRPr="00167AD0" w:rsidRDefault="00167AD0" w:rsidP="00167AD0">
      <w:pPr>
        <w:numPr>
          <w:ilvl w:val="1"/>
          <w:numId w:val="24"/>
        </w:numPr>
        <w:tabs>
          <w:tab w:val="left" w:pos="500"/>
        </w:tabs>
        <w:overflowPunct w:val="0"/>
        <w:autoSpaceDE w:val="0"/>
        <w:jc w:val="both"/>
        <w:textAlignment w:val="auto"/>
        <w:rPr>
          <w:rFonts w:ascii="Calibri" w:hAnsi="Calibri" w:cs="Calibri"/>
          <w:sz w:val="22"/>
          <w:szCs w:val="22"/>
        </w:rPr>
      </w:pPr>
      <w:r w:rsidRPr="00167AD0">
        <w:rPr>
          <w:rFonts w:ascii="Calibri" w:hAnsi="Calibri" w:cs="Calibri"/>
          <w:sz w:val="22"/>
          <w:szCs w:val="22"/>
        </w:rPr>
        <w:t>Inspektor nadzoru:</w:t>
      </w:r>
      <w:r w:rsidRPr="00167AD0">
        <w:rPr>
          <w:rFonts w:ascii="Calibri" w:hAnsi="Calibri" w:cs="Calibri"/>
          <w:b/>
          <w:sz w:val="22"/>
          <w:szCs w:val="22"/>
        </w:rPr>
        <w:t xml:space="preserve"> </w:t>
      </w:r>
      <w:r w:rsidRPr="00167AD0">
        <w:rPr>
          <w:rFonts w:ascii="Calibri" w:hAnsi="Calibri" w:cs="Calibri"/>
          <w:b/>
          <w:bCs/>
          <w:sz w:val="22"/>
          <w:szCs w:val="22"/>
        </w:rPr>
        <w:t xml:space="preserve">…………………….……. </w:t>
      </w:r>
      <w:r w:rsidRPr="00167AD0">
        <w:rPr>
          <w:rFonts w:ascii="Calibri" w:hAnsi="Calibri" w:cs="Calibri"/>
          <w:sz w:val="22"/>
          <w:szCs w:val="22"/>
        </w:rPr>
        <w:t xml:space="preserve">posiadający uprawnienia zawodowe </w:t>
      </w:r>
      <w:r w:rsidRPr="00167AD0">
        <w:rPr>
          <w:rFonts w:ascii="Calibri" w:hAnsi="Calibri" w:cs="Calibri"/>
          <w:b/>
          <w:sz w:val="22"/>
          <w:szCs w:val="22"/>
        </w:rPr>
        <w:t>nr …………………..</w:t>
      </w:r>
      <w:r w:rsidRPr="00167AD0">
        <w:rPr>
          <w:rFonts w:ascii="Calibri" w:hAnsi="Calibri" w:cs="Calibri"/>
          <w:sz w:val="22"/>
          <w:szCs w:val="22"/>
        </w:rPr>
        <w:t xml:space="preserve"> wydane przez ……………………………… będący aktywnym członkiem izby samorządu zawodowego o nazwie: ……………………………….</w:t>
      </w:r>
      <w:r w:rsidRPr="00167AD0">
        <w:rPr>
          <w:rFonts w:ascii="Calibri" w:hAnsi="Calibri" w:cs="Calibri"/>
          <w:b/>
          <w:sz w:val="22"/>
          <w:szCs w:val="22"/>
        </w:rPr>
        <w:t xml:space="preserve"> </w:t>
      </w:r>
      <w:r w:rsidRPr="00167AD0">
        <w:rPr>
          <w:rFonts w:ascii="Calibri" w:hAnsi="Calibri" w:cs="Calibri"/>
          <w:sz w:val="22"/>
          <w:szCs w:val="22"/>
        </w:rPr>
        <w:t xml:space="preserve">co potwierdza zaświadczenie </w:t>
      </w:r>
      <w:r w:rsidRPr="00167AD0">
        <w:rPr>
          <w:rFonts w:ascii="Calibri" w:hAnsi="Calibri" w:cs="Calibri"/>
          <w:b/>
          <w:sz w:val="22"/>
          <w:szCs w:val="22"/>
        </w:rPr>
        <w:t>nr …………………………….</w:t>
      </w:r>
    </w:p>
    <w:p w14:paraId="6B537B74" w14:textId="77777777" w:rsidR="00167AD0" w:rsidRDefault="00167AD0" w:rsidP="00167AD0">
      <w:pPr>
        <w:spacing w:line="276" w:lineRule="auto"/>
        <w:jc w:val="center"/>
        <w:rPr>
          <w:rFonts w:ascii="Calibri" w:hAnsi="Calibri" w:cs="Calibri"/>
          <w:b/>
          <w:sz w:val="22"/>
          <w:szCs w:val="22"/>
        </w:rPr>
      </w:pPr>
    </w:p>
    <w:p w14:paraId="1B692279" w14:textId="1074C919" w:rsidR="00167AD0" w:rsidRPr="00A50860" w:rsidRDefault="00167AD0" w:rsidP="00167AD0">
      <w:pPr>
        <w:spacing w:line="276" w:lineRule="auto"/>
        <w:jc w:val="center"/>
        <w:rPr>
          <w:rFonts w:ascii="Calibri" w:hAnsi="Calibri" w:cs="Calibri"/>
          <w:b/>
          <w:sz w:val="22"/>
          <w:szCs w:val="22"/>
        </w:rPr>
      </w:pPr>
      <w:r>
        <w:rPr>
          <w:rFonts w:ascii="Calibri" w:hAnsi="Calibri" w:cs="Calibri"/>
          <w:b/>
          <w:sz w:val="22"/>
          <w:szCs w:val="22"/>
        </w:rPr>
        <w:t>§ 6</w:t>
      </w:r>
      <w:r w:rsidRPr="00A50860">
        <w:rPr>
          <w:rFonts w:ascii="Calibri" w:hAnsi="Calibri" w:cs="Calibri"/>
          <w:b/>
          <w:sz w:val="22"/>
          <w:szCs w:val="22"/>
        </w:rPr>
        <w:br/>
        <w:t>Obowiązki Zamawiającego</w:t>
      </w:r>
    </w:p>
    <w:p w14:paraId="0C047672" w14:textId="77777777" w:rsidR="00167AD0" w:rsidRPr="00BF07FA" w:rsidRDefault="00167AD0" w:rsidP="00167AD0">
      <w:pPr>
        <w:spacing w:line="276" w:lineRule="auto"/>
        <w:jc w:val="both"/>
        <w:rPr>
          <w:rFonts w:ascii="Calibri" w:hAnsi="Calibri" w:cs="Calibri"/>
          <w:sz w:val="22"/>
          <w:szCs w:val="22"/>
        </w:rPr>
      </w:pPr>
      <w:r>
        <w:rPr>
          <w:rFonts w:ascii="Calibri" w:hAnsi="Calibri" w:cs="Calibri"/>
          <w:sz w:val="22"/>
          <w:szCs w:val="22"/>
        </w:rPr>
        <w:t>Zamawiający zobowiązuje się do u</w:t>
      </w:r>
      <w:r w:rsidRPr="00BF07FA">
        <w:rPr>
          <w:rFonts w:ascii="Calibri" w:hAnsi="Calibri" w:cs="Calibri"/>
          <w:sz w:val="22"/>
          <w:szCs w:val="22"/>
        </w:rPr>
        <w:t>dostępnienia Wykonawcy wszelkich informacji, danych i</w:t>
      </w:r>
      <w:r>
        <w:rPr>
          <w:rFonts w:ascii="Calibri" w:hAnsi="Calibri" w:cs="Calibri"/>
          <w:sz w:val="22"/>
          <w:szCs w:val="22"/>
        </w:rPr>
        <w:t> </w:t>
      </w:r>
      <w:r w:rsidRPr="00BF07FA">
        <w:rPr>
          <w:rFonts w:ascii="Calibri" w:hAnsi="Calibri" w:cs="Calibri"/>
          <w:sz w:val="22"/>
          <w:szCs w:val="22"/>
        </w:rPr>
        <w:t>dokumentów wewnętrznych Zamawiającego niezbędnych do prawidłowego wykonania przedmiotu umowy.</w:t>
      </w:r>
    </w:p>
    <w:p w14:paraId="2240B008" w14:textId="77777777" w:rsidR="00167AD0" w:rsidRPr="00167AD0" w:rsidRDefault="00167AD0" w:rsidP="00167AD0">
      <w:pPr>
        <w:tabs>
          <w:tab w:val="left" w:pos="1260"/>
        </w:tabs>
        <w:ind w:right="74"/>
        <w:jc w:val="center"/>
        <w:rPr>
          <w:rFonts w:ascii="Calibri" w:hAnsi="Calibri" w:cs="Calibri"/>
          <w:b/>
          <w:color w:val="000000"/>
          <w:sz w:val="22"/>
          <w:szCs w:val="22"/>
        </w:rPr>
      </w:pPr>
      <w:r w:rsidRPr="00167AD0">
        <w:rPr>
          <w:rFonts w:ascii="Calibri" w:hAnsi="Calibri" w:cs="Calibri"/>
          <w:b/>
          <w:color w:val="000000"/>
          <w:sz w:val="22"/>
          <w:szCs w:val="22"/>
        </w:rPr>
        <w:t>§ 7</w:t>
      </w:r>
    </w:p>
    <w:p w14:paraId="26ADFAB9" w14:textId="77777777" w:rsidR="00167AD0" w:rsidRPr="00167AD0" w:rsidRDefault="00167AD0" w:rsidP="00167AD0">
      <w:pPr>
        <w:tabs>
          <w:tab w:val="left" w:pos="1260"/>
        </w:tabs>
        <w:ind w:right="74"/>
        <w:jc w:val="center"/>
        <w:rPr>
          <w:rFonts w:ascii="Calibri" w:hAnsi="Calibri" w:cs="Calibri"/>
          <w:b/>
          <w:color w:val="000000"/>
          <w:sz w:val="22"/>
          <w:szCs w:val="22"/>
        </w:rPr>
      </w:pPr>
      <w:r w:rsidRPr="00167AD0">
        <w:rPr>
          <w:rFonts w:ascii="Calibri" w:hAnsi="Calibri" w:cs="Calibri"/>
          <w:b/>
          <w:color w:val="000000"/>
          <w:sz w:val="22"/>
          <w:szCs w:val="22"/>
        </w:rPr>
        <w:t>Kary umowne</w:t>
      </w:r>
    </w:p>
    <w:p w14:paraId="541CD6CA" w14:textId="77777777" w:rsidR="00167AD0" w:rsidRPr="00167AD0" w:rsidRDefault="00167AD0" w:rsidP="00167AD0">
      <w:pPr>
        <w:numPr>
          <w:ilvl w:val="0"/>
          <w:numId w:val="22"/>
        </w:numPr>
        <w:suppressAutoHyphens w:val="0"/>
        <w:jc w:val="both"/>
        <w:textAlignment w:val="auto"/>
        <w:rPr>
          <w:rFonts w:ascii="Calibri" w:hAnsi="Calibri" w:cs="Calibri"/>
          <w:sz w:val="22"/>
          <w:szCs w:val="22"/>
        </w:rPr>
      </w:pPr>
      <w:r w:rsidRPr="00167AD0">
        <w:rPr>
          <w:rFonts w:ascii="Calibri" w:hAnsi="Calibri" w:cs="Calibri"/>
          <w:sz w:val="22"/>
          <w:szCs w:val="22"/>
        </w:rPr>
        <w:t xml:space="preserve">Zamawiający zastrzega sobie możliwość naliczania kar w następujących wypadkach i okolicznościach: </w:t>
      </w:r>
    </w:p>
    <w:p w14:paraId="7168EE01" w14:textId="26058FB1" w:rsidR="00167AD0" w:rsidRPr="00167AD0" w:rsidRDefault="00167AD0" w:rsidP="00167AD0">
      <w:pPr>
        <w:numPr>
          <w:ilvl w:val="1"/>
          <w:numId w:val="22"/>
        </w:numPr>
        <w:suppressAutoHyphens w:val="0"/>
        <w:jc w:val="both"/>
        <w:textAlignment w:val="auto"/>
        <w:rPr>
          <w:rFonts w:ascii="Calibri" w:hAnsi="Calibri" w:cs="Calibri"/>
          <w:sz w:val="22"/>
          <w:szCs w:val="22"/>
        </w:rPr>
      </w:pPr>
      <w:r w:rsidRPr="00167AD0">
        <w:rPr>
          <w:rFonts w:ascii="Calibri" w:hAnsi="Calibri" w:cs="Calibri"/>
          <w:sz w:val="22"/>
          <w:szCs w:val="22"/>
        </w:rPr>
        <w:t xml:space="preserve">W przypadku nienależytego wykonania umowy przez Wykonawcę, Zamawiający może żądać od Wykonawcy wykonania umowy i zapłacenia kary umownej w wysokości </w:t>
      </w:r>
      <w:r w:rsidR="00A60B73">
        <w:rPr>
          <w:rFonts w:ascii="Calibri" w:hAnsi="Calibri" w:cs="Calibri"/>
          <w:sz w:val="22"/>
          <w:szCs w:val="22"/>
        </w:rPr>
        <w:t>1</w:t>
      </w:r>
      <w:r w:rsidRPr="00167AD0">
        <w:rPr>
          <w:rFonts w:ascii="Calibri" w:hAnsi="Calibri" w:cs="Calibri"/>
          <w:sz w:val="22"/>
          <w:szCs w:val="22"/>
        </w:rPr>
        <w:t xml:space="preserve"> % wartości wynagrodzenia (wraz z podatkiem VAT), o którym mowa w §2 ust 3, </w:t>
      </w:r>
      <w:r w:rsidR="00A60B73">
        <w:rPr>
          <w:rFonts w:ascii="Calibri" w:hAnsi="Calibri" w:cs="Calibri"/>
          <w:sz w:val="22"/>
          <w:szCs w:val="22"/>
        </w:rPr>
        <w:t>za każdy przypadek</w:t>
      </w:r>
      <w:r w:rsidRPr="00167AD0">
        <w:rPr>
          <w:rFonts w:ascii="Calibri" w:hAnsi="Calibri" w:cs="Calibri"/>
          <w:sz w:val="22"/>
          <w:szCs w:val="22"/>
        </w:rPr>
        <w:t xml:space="preserve"> nienależyte</w:t>
      </w:r>
      <w:r w:rsidR="00A60B73">
        <w:rPr>
          <w:rFonts w:ascii="Calibri" w:hAnsi="Calibri" w:cs="Calibri"/>
          <w:sz w:val="22"/>
          <w:szCs w:val="22"/>
        </w:rPr>
        <w:t>go</w:t>
      </w:r>
      <w:r w:rsidRPr="00167AD0">
        <w:rPr>
          <w:rFonts w:ascii="Calibri" w:hAnsi="Calibri" w:cs="Calibri"/>
          <w:sz w:val="22"/>
          <w:szCs w:val="22"/>
        </w:rPr>
        <w:t xml:space="preserve"> wykonanie umowy</w:t>
      </w:r>
      <w:r w:rsidR="00A60B73">
        <w:rPr>
          <w:rFonts w:ascii="Calibri" w:hAnsi="Calibri" w:cs="Calibri"/>
          <w:sz w:val="22"/>
          <w:szCs w:val="22"/>
        </w:rPr>
        <w:t>, jednak nie więcej niż 20 % tego wynagrodzenia.</w:t>
      </w:r>
    </w:p>
    <w:p w14:paraId="617F8868" w14:textId="77777777" w:rsidR="00167AD0" w:rsidRPr="00167AD0" w:rsidRDefault="00167AD0" w:rsidP="00167AD0">
      <w:pPr>
        <w:numPr>
          <w:ilvl w:val="1"/>
          <w:numId w:val="22"/>
        </w:numPr>
        <w:suppressAutoHyphens w:val="0"/>
        <w:jc w:val="both"/>
        <w:textAlignment w:val="auto"/>
        <w:rPr>
          <w:rFonts w:ascii="Calibri" w:hAnsi="Calibri" w:cs="Calibri"/>
          <w:sz w:val="22"/>
          <w:szCs w:val="22"/>
        </w:rPr>
      </w:pPr>
      <w:r w:rsidRPr="00167AD0">
        <w:rPr>
          <w:rFonts w:ascii="Calibri" w:hAnsi="Calibri" w:cs="Calibri"/>
          <w:sz w:val="22"/>
          <w:szCs w:val="22"/>
        </w:rPr>
        <w:t>W przypadku niewykonania umowy przez Wykonawcę lub rozwiązania umowy przez Zamawiającego w przypadku określonym w § 8 ust 4 i 6 umowy,  Wykonawca zapłaci Zamawiającemu karę umowną w wysokości 20 % wartości wynagrodzenia (wraz z podatkiem VAT), o którym mowa w § 2 ust 1.</w:t>
      </w:r>
    </w:p>
    <w:p w14:paraId="74A0FB49" w14:textId="77777777" w:rsidR="00167AD0" w:rsidRPr="00167AD0" w:rsidRDefault="00167AD0" w:rsidP="00167AD0">
      <w:pPr>
        <w:numPr>
          <w:ilvl w:val="0"/>
          <w:numId w:val="22"/>
        </w:numPr>
        <w:suppressAutoHyphens w:val="0"/>
        <w:jc w:val="both"/>
        <w:textAlignment w:val="auto"/>
        <w:rPr>
          <w:rFonts w:ascii="Calibri" w:hAnsi="Calibri" w:cs="Calibri"/>
          <w:sz w:val="22"/>
          <w:szCs w:val="22"/>
        </w:rPr>
      </w:pPr>
      <w:r w:rsidRPr="00167AD0">
        <w:rPr>
          <w:rFonts w:ascii="Calibri" w:hAnsi="Calibri" w:cs="Calibri"/>
          <w:sz w:val="22"/>
          <w:szCs w:val="22"/>
        </w:rPr>
        <w:t xml:space="preserve">Jeżeli kary umowne o których mowa w ust 1 pkt 1 wyniosą łącznie więcej niż 20 % wartości wynagrodzenia (wraz z podatkiem VAT) o którym mowa w § 2 ust 1, Zamawiający może odstąpić od umowy bądź zażądać stosownego obniżenia wynagrodzenia. </w:t>
      </w:r>
    </w:p>
    <w:p w14:paraId="5ED502DF" w14:textId="77777777" w:rsidR="00167AD0" w:rsidRPr="00167AD0" w:rsidRDefault="00167AD0" w:rsidP="00167AD0">
      <w:pPr>
        <w:numPr>
          <w:ilvl w:val="0"/>
          <w:numId w:val="22"/>
        </w:numPr>
        <w:suppressAutoHyphens w:val="0"/>
        <w:jc w:val="both"/>
        <w:textAlignment w:val="auto"/>
        <w:rPr>
          <w:rFonts w:ascii="Calibri" w:hAnsi="Calibri" w:cs="Calibri"/>
          <w:sz w:val="22"/>
          <w:szCs w:val="22"/>
        </w:rPr>
      </w:pPr>
      <w:r w:rsidRPr="00167AD0">
        <w:rPr>
          <w:rFonts w:ascii="Calibri" w:hAnsi="Calibri" w:cs="Calibri"/>
          <w:sz w:val="22"/>
          <w:szCs w:val="22"/>
        </w:rPr>
        <w:t xml:space="preserve">Zamawiający, zastrzega sobie prawo potrącenia kar umownych wynikających z niniejszego paragrafu z wynagrodzenia Wykonawcy.  </w:t>
      </w:r>
    </w:p>
    <w:p w14:paraId="2CDC1FD2" w14:textId="77777777" w:rsidR="00167AD0" w:rsidRPr="00167AD0" w:rsidRDefault="00167AD0" w:rsidP="00167AD0">
      <w:pPr>
        <w:numPr>
          <w:ilvl w:val="0"/>
          <w:numId w:val="22"/>
        </w:numPr>
        <w:suppressAutoHyphens w:val="0"/>
        <w:jc w:val="both"/>
        <w:textAlignment w:val="auto"/>
        <w:rPr>
          <w:rFonts w:ascii="Calibri" w:hAnsi="Calibri" w:cs="Calibri"/>
          <w:sz w:val="22"/>
          <w:szCs w:val="22"/>
        </w:rPr>
      </w:pPr>
      <w:r w:rsidRPr="00167AD0">
        <w:rPr>
          <w:rFonts w:ascii="Calibri" w:hAnsi="Calibri" w:cs="Calibri"/>
          <w:sz w:val="22"/>
          <w:szCs w:val="22"/>
        </w:rPr>
        <w:lastRenderedPageBreak/>
        <w:t>Zamawiający zastrzega sobie prawo dochodzenia na zasadach ogólnych z kodeksu cywilnego odszkodowań przewyższających wysokość zastrzeżonych kar umownych, o których mowa w niniejszym paragrafie.</w:t>
      </w:r>
    </w:p>
    <w:p w14:paraId="13BD89F8" w14:textId="77777777" w:rsidR="00167AD0" w:rsidRPr="00167AD0" w:rsidRDefault="00167AD0" w:rsidP="00167AD0">
      <w:pPr>
        <w:tabs>
          <w:tab w:val="left" w:pos="369"/>
          <w:tab w:val="left" w:pos="1260"/>
        </w:tabs>
        <w:ind w:left="369" w:right="74"/>
        <w:jc w:val="center"/>
        <w:rPr>
          <w:rFonts w:ascii="Calibri" w:hAnsi="Calibri" w:cs="Calibri"/>
          <w:b/>
          <w:color w:val="000000"/>
          <w:sz w:val="22"/>
          <w:szCs w:val="22"/>
        </w:rPr>
      </w:pPr>
      <w:r w:rsidRPr="00167AD0">
        <w:rPr>
          <w:rFonts w:ascii="Calibri" w:hAnsi="Calibri" w:cs="Calibri"/>
          <w:b/>
          <w:color w:val="000000"/>
          <w:sz w:val="22"/>
          <w:szCs w:val="22"/>
        </w:rPr>
        <w:t xml:space="preserve">§ 8 </w:t>
      </w:r>
    </w:p>
    <w:p w14:paraId="696297ED" w14:textId="77777777" w:rsidR="00167AD0" w:rsidRPr="00167AD0" w:rsidRDefault="00167AD0" w:rsidP="00167AD0">
      <w:pPr>
        <w:tabs>
          <w:tab w:val="left" w:pos="369"/>
          <w:tab w:val="left" w:pos="1260"/>
        </w:tabs>
        <w:ind w:left="369" w:right="74"/>
        <w:jc w:val="center"/>
        <w:rPr>
          <w:rFonts w:ascii="Calibri" w:hAnsi="Calibri" w:cs="Calibri"/>
          <w:b/>
          <w:color w:val="000000"/>
          <w:sz w:val="22"/>
          <w:szCs w:val="22"/>
        </w:rPr>
      </w:pPr>
      <w:r w:rsidRPr="00167AD0">
        <w:rPr>
          <w:rFonts w:ascii="Calibri" w:hAnsi="Calibri" w:cs="Calibri"/>
          <w:b/>
          <w:color w:val="000000"/>
          <w:sz w:val="22"/>
          <w:szCs w:val="22"/>
        </w:rPr>
        <w:t>Odstąpienie i rozwiązanie umowy</w:t>
      </w:r>
    </w:p>
    <w:p w14:paraId="602B3F08" w14:textId="77777777" w:rsidR="00167AD0" w:rsidRPr="00167AD0" w:rsidRDefault="00167AD0" w:rsidP="00167AD0">
      <w:pPr>
        <w:ind w:left="567" w:right="74" w:hanging="567"/>
        <w:jc w:val="both"/>
        <w:rPr>
          <w:rFonts w:ascii="Calibri" w:hAnsi="Calibri" w:cs="Calibri"/>
          <w:color w:val="000000"/>
          <w:sz w:val="22"/>
          <w:szCs w:val="22"/>
        </w:rPr>
      </w:pPr>
      <w:r w:rsidRPr="00167AD0">
        <w:rPr>
          <w:rFonts w:ascii="Calibri" w:hAnsi="Calibri" w:cs="Calibri"/>
          <w:color w:val="000000"/>
          <w:sz w:val="22"/>
          <w:szCs w:val="22"/>
        </w:rPr>
        <w:t xml:space="preserve">1. </w:t>
      </w:r>
      <w:r w:rsidRPr="00167AD0">
        <w:rPr>
          <w:rFonts w:ascii="Calibri" w:hAnsi="Calibri" w:cs="Calibri"/>
          <w:color w:val="000000"/>
          <w:sz w:val="22"/>
          <w:szCs w:val="22"/>
        </w:rPr>
        <w:tab/>
        <w:t>Odstąpienie od umowy wymaga formy pisemnej pod rygorem nieważności i musi zawierać uzasadnienie obejmujące opis podstaw jego dokonania. Odstąpienie uznaje się za skuteczne z chwilą doręczenia Wykonawcy.</w:t>
      </w:r>
    </w:p>
    <w:p w14:paraId="761DFBA8" w14:textId="77777777" w:rsidR="00167AD0" w:rsidRPr="00167AD0" w:rsidRDefault="00167AD0" w:rsidP="00167AD0">
      <w:pPr>
        <w:ind w:left="567" w:right="74" w:hanging="567"/>
        <w:jc w:val="both"/>
        <w:rPr>
          <w:rFonts w:ascii="Calibri" w:hAnsi="Calibri" w:cs="Calibri"/>
          <w:color w:val="000000"/>
          <w:sz w:val="22"/>
          <w:szCs w:val="22"/>
        </w:rPr>
      </w:pPr>
      <w:r w:rsidRPr="00167AD0">
        <w:rPr>
          <w:rFonts w:ascii="Calibri" w:hAnsi="Calibri" w:cs="Calibri"/>
          <w:color w:val="000000"/>
          <w:sz w:val="22"/>
          <w:szCs w:val="22"/>
        </w:rPr>
        <w:t xml:space="preserve">2. </w:t>
      </w:r>
      <w:r w:rsidRPr="00167AD0">
        <w:rPr>
          <w:rFonts w:ascii="Calibri" w:hAnsi="Calibri" w:cs="Calibri"/>
          <w:color w:val="000000"/>
          <w:sz w:val="22"/>
          <w:szCs w:val="22"/>
        </w:rPr>
        <w:tab/>
        <w:t>W razie zaistnienia okoliczności, w wyniku których nie dojdzie do podpisania umowy z wykonawcą robót budowlanych, Zamawiający zastrzega sobie możliwość odstąpienia od  umowy, a Wykonawca z tego tytułu nie będzie występował z roszczeniami wobec Zamawiającego.</w:t>
      </w:r>
    </w:p>
    <w:p w14:paraId="774C4F7E" w14:textId="77777777" w:rsidR="00167AD0" w:rsidRPr="00167AD0" w:rsidRDefault="00167AD0" w:rsidP="00167AD0">
      <w:pPr>
        <w:ind w:left="567" w:right="74" w:hanging="567"/>
        <w:jc w:val="both"/>
        <w:rPr>
          <w:rFonts w:ascii="Calibri" w:hAnsi="Calibri" w:cs="Calibri"/>
          <w:color w:val="000000"/>
          <w:sz w:val="22"/>
          <w:szCs w:val="22"/>
        </w:rPr>
      </w:pPr>
      <w:r w:rsidRPr="00167AD0">
        <w:rPr>
          <w:rFonts w:ascii="Calibri" w:hAnsi="Calibri" w:cs="Calibri"/>
          <w:color w:val="000000"/>
          <w:sz w:val="22"/>
          <w:szCs w:val="22"/>
        </w:rPr>
        <w:t xml:space="preserve">3. </w:t>
      </w:r>
      <w:r w:rsidRPr="00167AD0">
        <w:rPr>
          <w:rFonts w:ascii="Calibri" w:hAnsi="Calibri" w:cs="Calibri"/>
          <w:color w:val="000000"/>
          <w:sz w:val="22"/>
          <w:szCs w:val="22"/>
        </w:rPr>
        <w:tab/>
        <w:t>Zamawiający będzie mógł odstąpić od umowy z przyczyn określonych w ust. 2 niniejszego paragrafu w terminie 30 dni od powzięcia wiadomości o okolicznościach stanowiących podstawę odstąpienia.</w:t>
      </w:r>
    </w:p>
    <w:p w14:paraId="45929187" w14:textId="77777777" w:rsidR="00167AD0" w:rsidRPr="00167AD0" w:rsidRDefault="00167AD0" w:rsidP="00167AD0">
      <w:pPr>
        <w:ind w:left="567" w:right="74" w:hanging="567"/>
        <w:jc w:val="both"/>
        <w:rPr>
          <w:rFonts w:ascii="Calibri" w:hAnsi="Calibri" w:cs="Calibri"/>
          <w:b/>
          <w:color w:val="000000"/>
          <w:sz w:val="22"/>
          <w:szCs w:val="22"/>
        </w:rPr>
      </w:pPr>
      <w:r w:rsidRPr="00167AD0">
        <w:rPr>
          <w:rFonts w:ascii="Calibri" w:hAnsi="Calibri" w:cs="Calibri"/>
          <w:color w:val="000000"/>
          <w:sz w:val="22"/>
          <w:szCs w:val="22"/>
        </w:rPr>
        <w:t xml:space="preserve">4. </w:t>
      </w:r>
      <w:r w:rsidRPr="00167AD0">
        <w:rPr>
          <w:rFonts w:ascii="Calibri" w:hAnsi="Calibri" w:cs="Calibri"/>
          <w:color w:val="000000"/>
          <w:sz w:val="22"/>
          <w:szCs w:val="22"/>
        </w:rPr>
        <w:tab/>
        <w:t>Zamawiający może rozwiązać umowę z 30 dniowym wypowiedzeniem doręczonym drugiej stronie, jeżeli rażąco naruszy jej istotne postanowienia. Jednakże w przypadku, gdy rażące naruszenie istotnego postanowienia umowy oraz jej skutki nadają się do usunięcia,  może wypowiedzieć umowę jedynie wtedy, gdy pomimo dwukrotnego wezwania drugiej strony dokonanego w odstępie 7 dni, naruszenie i jego skutki nie zostały niezwłocznie usunięte</w:t>
      </w:r>
      <w:r w:rsidRPr="00167AD0">
        <w:rPr>
          <w:rFonts w:ascii="Calibri" w:hAnsi="Calibri" w:cs="Calibri"/>
          <w:b/>
          <w:color w:val="000000"/>
          <w:sz w:val="22"/>
          <w:szCs w:val="22"/>
        </w:rPr>
        <w:t xml:space="preserve">. </w:t>
      </w:r>
    </w:p>
    <w:p w14:paraId="22E5D285" w14:textId="77777777" w:rsidR="00167AD0" w:rsidRPr="00167AD0" w:rsidRDefault="00167AD0" w:rsidP="00167AD0">
      <w:pPr>
        <w:ind w:left="567" w:right="74" w:hanging="567"/>
        <w:jc w:val="both"/>
        <w:rPr>
          <w:rFonts w:ascii="Calibri" w:hAnsi="Calibri" w:cs="Calibri"/>
          <w:color w:val="000000"/>
          <w:sz w:val="22"/>
          <w:szCs w:val="22"/>
        </w:rPr>
      </w:pPr>
      <w:r w:rsidRPr="00167AD0">
        <w:rPr>
          <w:rFonts w:ascii="Calibri" w:hAnsi="Calibri" w:cs="Calibri"/>
          <w:color w:val="000000"/>
          <w:sz w:val="22"/>
          <w:szCs w:val="22"/>
        </w:rPr>
        <w:t xml:space="preserve">5. </w:t>
      </w:r>
      <w:r w:rsidRPr="00167AD0">
        <w:rPr>
          <w:rFonts w:ascii="Calibri" w:hAnsi="Calibri" w:cs="Calibri"/>
          <w:color w:val="000000"/>
          <w:sz w:val="22"/>
          <w:szCs w:val="22"/>
        </w:rPr>
        <w:tab/>
        <w:t>Zamawiającemu przysługuje prawo rozwiązania umowy ze skutkiem natychmiastowym z winy Wykonawcy w następujących przypadkach:</w:t>
      </w:r>
    </w:p>
    <w:p w14:paraId="65C9F010" w14:textId="77777777" w:rsidR="00167AD0" w:rsidRPr="00167AD0" w:rsidRDefault="00167AD0" w:rsidP="00167AD0">
      <w:pPr>
        <w:ind w:left="567" w:right="74" w:hanging="567"/>
        <w:jc w:val="both"/>
        <w:rPr>
          <w:rFonts w:ascii="Calibri" w:hAnsi="Calibri" w:cs="Calibri"/>
          <w:color w:val="000000"/>
          <w:sz w:val="22"/>
          <w:szCs w:val="22"/>
        </w:rPr>
      </w:pPr>
      <w:r w:rsidRPr="00167AD0">
        <w:rPr>
          <w:rFonts w:ascii="Calibri" w:hAnsi="Calibri" w:cs="Calibri"/>
          <w:color w:val="000000"/>
          <w:sz w:val="22"/>
          <w:szCs w:val="22"/>
        </w:rPr>
        <w:tab/>
        <w:t xml:space="preserve">a) gdy wszczęto w stosunku do Wykonawcy (firmy) postępowanie upadłościowe, likwidacyjne, układowe lub egzekucyjne, </w:t>
      </w:r>
    </w:p>
    <w:p w14:paraId="0F0B750D" w14:textId="77777777" w:rsidR="00167AD0" w:rsidRPr="00167AD0" w:rsidRDefault="00167AD0" w:rsidP="00167AD0">
      <w:pPr>
        <w:ind w:left="567" w:right="74" w:hanging="567"/>
        <w:jc w:val="both"/>
        <w:rPr>
          <w:rFonts w:ascii="Calibri" w:hAnsi="Calibri" w:cs="Calibri"/>
          <w:color w:val="000000"/>
          <w:sz w:val="22"/>
          <w:szCs w:val="22"/>
        </w:rPr>
      </w:pPr>
      <w:r w:rsidRPr="00167AD0">
        <w:rPr>
          <w:rFonts w:ascii="Calibri" w:hAnsi="Calibri" w:cs="Calibri"/>
          <w:color w:val="000000"/>
          <w:sz w:val="22"/>
          <w:szCs w:val="22"/>
        </w:rPr>
        <w:tab/>
        <w:t>b) gdy Wykonawca bez uzasadnionego powodu nie rozpocznie wykonywania umowy w ciągu 7 dni od ustalonej daty rozpoczęcia jej wykonywania.</w:t>
      </w:r>
    </w:p>
    <w:p w14:paraId="45962207" w14:textId="77777777" w:rsidR="00167AD0" w:rsidRPr="00167AD0" w:rsidRDefault="00167AD0" w:rsidP="00167AD0">
      <w:pPr>
        <w:ind w:left="567" w:right="74" w:hanging="567"/>
        <w:jc w:val="both"/>
        <w:rPr>
          <w:rFonts w:ascii="Calibri" w:hAnsi="Calibri" w:cs="Calibri"/>
          <w:color w:val="000000"/>
          <w:sz w:val="22"/>
          <w:szCs w:val="22"/>
        </w:rPr>
      </w:pPr>
      <w:r w:rsidRPr="00167AD0">
        <w:rPr>
          <w:rFonts w:ascii="Calibri" w:hAnsi="Calibri" w:cs="Calibri"/>
          <w:color w:val="000000"/>
          <w:sz w:val="22"/>
          <w:szCs w:val="22"/>
        </w:rPr>
        <w:t xml:space="preserve">6. </w:t>
      </w:r>
      <w:r w:rsidRPr="00167AD0">
        <w:rPr>
          <w:rFonts w:ascii="Calibri" w:hAnsi="Calibri" w:cs="Calibri"/>
          <w:color w:val="000000"/>
          <w:sz w:val="22"/>
          <w:szCs w:val="22"/>
        </w:rPr>
        <w:tab/>
        <w:t>W przypadku rozwiązania umowy Wykonawcy przysługuje prawo do otrzymania wynagrodzenia z tytułu wykonania części przedmiotu umowy.</w:t>
      </w:r>
    </w:p>
    <w:p w14:paraId="2BA44A20" w14:textId="77777777" w:rsidR="00167AD0" w:rsidRPr="00167AD0" w:rsidRDefault="00167AD0" w:rsidP="00167AD0">
      <w:pPr>
        <w:ind w:left="567" w:right="74" w:hanging="567"/>
        <w:jc w:val="both"/>
        <w:rPr>
          <w:rFonts w:ascii="Calibri" w:hAnsi="Calibri" w:cs="Calibri"/>
          <w:color w:val="000000"/>
          <w:sz w:val="22"/>
          <w:szCs w:val="22"/>
        </w:rPr>
      </w:pPr>
      <w:r w:rsidRPr="00167AD0">
        <w:rPr>
          <w:rFonts w:ascii="Calibri" w:hAnsi="Calibri" w:cs="Calibri"/>
          <w:color w:val="000000"/>
          <w:sz w:val="22"/>
          <w:szCs w:val="22"/>
        </w:rPr>
        <w:t xml:space="preserve">7. </w:t>
      </w:r>
      <w:r w:rsidRPr="00167AD0">
        <w:rPr>
          <w:rFonts w:ascii="Calibri" w:hAnsi="Calibri" w:cs="Calibri"/>
          <w:color w:val="000000"/>
          <w:sz w:val="22"/>
          <w:szCs w:val="22"/>
        </w:rPr>
        <w:tab/>
        <w:t>Rozwiązanie umowy powinno być dokonane w formie pisemnej pod rygorem nieważności i zawierać uzasadnienie jego dokonania. Rozwiązanie umowy uznaje się za skuteczne z chwilą doręczenia stronie umowy pisemnego rozwiązania umowy.</w:t>
      </w:r>
    </w:p>
    <w:p w14:paraId="58BC7076" w14:textId="77777777" w:rsidR="00167AD0" w:rsidRPr="00167AD0" w:rsidRDefault="00167AD0" w:rsidP="00167AD0">
      <w:pPr>
        <w:ind w:left="567" w:right="74" w:hanging="567"/>
        <w:jc w:val="both"/>
        <w:rPr>
          <w:rFonts w:ascii="Calibri" w:hAnsi="Calibri" w:cs="Calibri"/>
          <w:color w:val="000000"/>
          <w:sz w:val="22"/>
          <w:szCs w:val="22"/>
        </w:rPr>
      </w:pPr>
      <w:r w:rsidRPr="00167AD0">
        <w:rPr>
          <w:rFonts w:ascii="Calibri" w:hAnsi="Calibri" w:cs="Calibri"/>
          <w:color w:val="000000"/>
          <w:sz w:val="22"/>
          <w:szCs w:val="22"/>
        </w:rPr>
        <w:t xml:space="preserve">8. </w:t>
      </w:r>
      <w:r w:rsidRPr="00167AD0">
        <w:rPr>
          <w:rFonts w:ascii="Calibri" w:hAnsi="Calibri" w:cs="Calibri"/>
          <w:color w:val="000000"/>
          <w:sz w:val="22"/>
          <w:szCs w:val="22"/>
        </w:rPr>
        <w:tab/>
        <w:t xml:space="preserve">Zamawiającemu przysługuje prawo rozwiązania umowy z zachowaniem 30 dniowego terminu wypowiedzenia w przypadku odstąpienia od umowy zawartej przez Zamawiającego z wykonawcą robót budowlanych lub jej rozwiązania. </w:t>
      </w:r>
    </w:p>
    <w:p w14:paraId="5033399B" w14:textId="77777777" w:rsidR="00167AD0" w:rsidRPr="00167AD0" w:rsidRDefault="00167AD0" w:rsidP="00167AD0">
      <w:pPr>
        <w:ind w:left="567" w:right="74" w:hanging="567"/>
        <w:jc w:val="both"/>
        <w:rPr>
          <w:rFonts w:ascii="Calibri" w:hAnsi="Calibri" w:cs="Calibri"/>
          <w:color w:val="000000"/>
          <w:sz w:val="22"/>
          <w:szCs w:val="22"/>
        </w:rPr>
      </w:pPr>
      <w:r w:rsidRPr="00167AD0">
        <w:rPr>
          <w:rFonts w:ascii="Calibri" w:hAnsi="Calibri" w:cs="Calibri"/>
          <w:color w:val="000000"/>
          <w:sz w:val="22"/>
          <w:szCs w:val="22"/>
        </w:rPr>
        <w:t xml:space="preserve">9. </w:t>
      </w:r>
      <w:r w:rsidRPr="00167AD0">
        <w:rPr>
          <w:rFonts w:ascii="Calibri" w:hAnsi="Calibri" w:cs="Calibri"/>
          <w:color w:val="000000"/>
          <w:sz w:val="22"/>
          <w:szCs w:val="22"/>
        </w:rPr>
        <w:tab/>
        <w:t xml:space="preserve">W przypadku odstąpienia lub rozwiązania umowy, Wykonawca w terminie 14 dni dokona rozliczenia umowy i wyda Zamawiającemu wszelką dokumentację oryginalną wraz z kopiami, związaną z realizacją przedmiotu umowy oraz przedłoży pełną informację o stanie realizacji inwestycji. </w:t>
      </w:r>
    </w:p>
    <w:p w14:paraId="5835C7DF" w14:textId="77777777" w:rsidR="00167AD0" w:rsidRPr="00167AD0" w:rsidRDefault="00167AD0" w:rsidP="00167AD0">
      <w:pPr>
        <w:ind w:left="567" w:right="74" w:hanging="567"/>
        <w:jc w:val="both"/>
        <w:rPr>
          <w:rFonts w:ascii="Calibri" w:hAnsi="Calibri" w:cs="Calibri"/>
          <w:color w:val="000000"/>
          <w:sz w:val="16"/>
          <w:szCs w:val="16"/>
        </w:rPr>
      </w:pPr>
    </w:p>
    <w:p w14:paraId="2241AAAD" w14:textId="77777777" w:rsidR="00167AD0" w:rsidRPr="00167AD0" w:rsidRDefault="00167AD0" w:rsidP="00167AD0">
      <w:pPr>
        <w:tabs>
          <w:tab w:val="left" w:pos="369"/>
          <w:tab w:val="left" w:pos="1260"/>
        </w:tabs>
        <w:ind w:left="720" w:right="74" w:hanging="720"/>
        <w:jc w:val="center"/>
        <w:rPr>
          <w:rFonts w:ascii="Calibri" w:hAnsi="Calibri" w:cs="Calibri"/>
          <w:b/>
          <w:color w:val="000000"/>
          <w:sz w:val="22"/>
          <w:szCs w:val="22"/>
        </w:rPr>
      </w:pPr>
      <w:r w:rsidRPr="00167AD0">
        <w:rPr>
          <w:rFonts w:ascii="Calibri" w:hAnsi="Calibri" w:cs="Calibri"/>
          <w:b/>
          <w:color w:val="000000"/>
          <w:sz w:val="22"/>
          <w:szCs w:val="22"/>
        </w:rPr>
        <w:t>§ 9</w:t>
      </w:r>
    </w:p>
    <w:p w14:paraId="4C3D8191" w14:textId="77777777" w:rsidR="00167AD0" w:rsidRPr="00167AD0" w:rsidRDefault="00167AD0" w:rsidP="00167AD0">
      <w:pPr>
        <w:ind w:left="1080"/>
        <w:jc w:val="both"/>
        <w:rPr>
          <w:rFonts w:ascii="Calibri" w:hAnsi="Calibri" w:cs="Calibri"/>
          <w:sz w:val="22"/>
          <w:szCs w:val="22"/>
        </w:rPr>
      </w:pPr>
      <w:r w:rsidRPr="00167AD0">
        <w:rPr>
          <w:rFonts w:ascii="Calibri" w:hAnsi="Calibri" w:cs="Calibri"/>
          <w:b/>
          <w:sz w:val="22"/>
          <w:szCs w:val="22"/>
        </w:rPr>
        <w:t>Szczegółowe informacje dotyczące przetwarzania danych osobowych</w:t>
      </w:r>
      <w:r w:rsidRPr="00167AD0">
        <w:rPr>
          <w:rFonts w:ascii="Calibri" w:hAnsi="Calibri" w:cs="Calibri"/>
          <w:sz w:val="22"/>
          <w:szCs w:val="22"/>
        </w:rPr>
        <w:t> </w:t>
      </w:r>
    </w:p>
    <w:p w14:paraId="1F3D8373" w14:textId="77777777" w:rsidR="00167AD0" w:rsidRPr="00167AD0" w:rsidRDefault="00167AD0" w:rsidP="00167AD0">
      <w:pPr>
        <w:pStyle w:val="Bezodstpw"/>
        <w:jc w:val="both"/>
        <w:rPr>
          <w:rStyle w:val="markedcontent"/>
          <w:sz w:val="22"/>
          <w:szCs w:val="22"/>
        </w:rPr>
      </w:pPr>
      <w:r w:rsidRPr="00167AD0">
        <w:rPr>
          <w:rStyle w:val="markedcontent"/>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5E8A3ED" w14:textId="77777777" w:rsidR="00167AD0" w:rsidRPr="00167AD0" w:rsidRDefault="00167AD0" w:rsidP="00167AD0">
      <w:pPr>
        <w:pStyle w:val="Bezodstpw"/>
        <w:jc w:val="both"/>
        <w:rPr>
          <w:rStyle w:val="markedcontent"/>
          <w:sz w:val="22"/>
          <w:szCs w:val="22"/>
        </w:rPr>
      </w:pPr>
      <w:r w:rsidRPr="00167AD0">
        <w:rPr>
          <w:rStyle w:val="markedcontent"/>
          <w:sz w:val="22"/>
          <w:szCs w:val="22"/>
        </w:rPr>
        <w:lastRenderedPageBreak/>
        <w:t>a) Administratorem Pani/Pana danych osobowych jest: Starostwo Powiatowe w Wołowie reprezentowane przez Starostę Wołowskiego, z siedzibą w: 56 – 100 Wołów, Pl. Piastowski 2, tel.: +48 71 380 59 01.</w:t>
      </w:r>
    </w:p>
    <w:p w14:paraId="18E58A13" w14:textId="77777777" w:rsidR="00167AD0" w:rsidRPr="00167AD0" w:rsidRDefault="00167AD0" w:rsidP="00167AD0">
      <w:pPr>
        <w:pStyle w:val="Bezodstpw"/>
        <w:jc w:val="both"/>
        <w:rPr>
          <w:rStyle w:val="markedcontent"/>
          <w:sz w:val="22"/>
          <w:szCs w:val="22"/>
        </w:rPr>
      </w:pPr>
      <w:r w:rsidRPr="00167AD0">
        <w:rPr>
          <w:rStyle w:val="markedcontent"/>
          <w:sz w:val="22"/>
          <w:szCs w:val="22"/>
        </w:rPr>
        <w:t>b) Informujemy, że wyznaczyliśmy Inspektora Ochrony Danych. Może Pani/Pan skontaktować się z nim poprzez wiadomość wysłaną na adres e-mail: iod@powiatwolowski.pl lub listownie na adres: Starostwo Powiatowe w Wołowie, 56 – 100 Wołów, Pl. Piastowski 2.</w:t>
      </w:r>
    </w:p>
    <w:p w14:paraId="38EEBF9D" w14:textId="77777777" w:rsidR="00167AD0" w:rsidRPr="00167AD0" w:rsidRDefault="00167AD0" w:rsidP="00167AD0">
      <w:pPr>
        <w:pStyle w:val="Bezodstpw"/>
        <w:jc w:val="both"/>
        <w:rPr>
          <w:rStyle w:val="markedcontent"/>
          <w:sz w:val="22"/>
          <w:szCs w:val="22"/>
        </w:rPr>
      </w:pPr>
      <w:r w:rsidRPr="00167AD0">
        <w:rPr>
          <w:rStyle w:val="markedcontent"/>
          <w:sz w:val="22"/>
          <w:szCs w:val="22"/>
        </w:rPr>
        <w:t xml:space="preserve">          Pani/Pana dane osobowe przetwarzane będą na podstawie art. 6 ust. 1 lit. c RODO w celu    wyłonienia wykonawcy w procedurze zapytania ofertowego.</w:t>
      </w:r>
    </w:p>
    <w:p w14:paraId="3A39B32A" w14:textId="77777777" w:rsidR="00167AD0" w:rsidRPr="00167AD0" w:rsidRDefault="00167AD0" w:rsidP="00167AD0">
      <w:pPr>
        <w:pStyle w:val="Bezodstpw"/>
        <w:jc w:val="both"/>
        <w:rPr>
          <w:rStyle w:val="markedcontent"/>
          <w:sz w:val="22"/>
          <w:szCs w:val="22"/>
        </w:rPr>
      </w:pPr>
      <w:r w:rsidRPr="00167AD0">
        <w:rPr>
          <w:rStyle w:val="markedcontent"/>
          <w:sz w:val="22"/>
          <w:szCs w:val="22"/>
        </w:rPr>
        <w:t xml:space="preserve">           c) Odbiorcami Pani/Pana danych osobowych będą:</w:t>
      </w:r>
    </w:p>
    <w:p w14:paraId="529B36E3" w14:textId="77777777" w:rsidR="00167AD0" w:rsidRPr="00167AD0" w:rsidRDefault="00167AD0" w:rsidP="00167AD0">
      <w:pPr>
        <w:pStyle w:val="Bezodstpw"/>
        <w:jc w:val="both"/>
        <w:rPr>
          <w:rStyle w:val="markedcontent"/>
          <w:sz w:val="22"/>
          <w:szCs w:val="22"/>
        </w:rPr>
      </w:pPr>
      <w:r w:rsidRPr="00167AD0">
        <w:rPr>
          <w:rStyle w:val="markedcontent"/>
          <w:sz w:val="22"/>
          <w:szCs w:val="22"/>
        </w:rPr>
        <w:t>- podmioty upoważnione na podstawie przepisów prawa,</w:t>
      </w:r>
    </w:p>
    <w:p w14:paraId="27957A22" w14:textId="77777777" w:rsidR="00167AD0" w:rsidRPr="00167AD0" w:rsidRDefault="00167AD0" w:rsidP="00167AD0">
      <w:pPr>
        <w:pStyle w:val="Bezodstpw"/>
        <w:jc w:val="both"/>
        <w:rPr>
          <w:rStyle w:val="markedcontent"/>
          <w:sz w:val="22"/>
          <w:szCs w:val="22"/>
        </w:rPr>
      </w:pPr>
      <w:r w:rsidRPr="00167AD0">
        <w:rPr>
          <w:rStyle w:val="markedcontent"/>
          <w:sz w:val="22"/>
          <w:szCs w:val="22"/>
        </w:rPr>
        <w:t>- osoby lub podmioty, którym udostępniona zostanie dokumentacja niniejszego postępowania zgodnie z art. 18 oraz art. 74 ust. 3 ustawy z dnia 24 października 2019 r. – Prawo zamówień publicznych (Dz. U. z 2019 r. poz. 2019), dalej ‘’ustawy PZP’’,</w:t>
      </w:r>
    </w:p>
    <w:p w14:paraId="2C7B31C2" w14:textId="77777777" w:rsidR="00167AD0" w:rsidRPr="00167AD0" w:rsidRDefault="00167AD0" w:rsidP="00167AD0">
      <w:pPr>
        <w:pStyle w:val="Bezodstpw"/>
        <w:jc w:val="both"/>
        <w:rPr>
          <w:rStyle w:val="markedcontent"/>
          <w:sz w:val="22"/>
          <w:szCs w:val="22"/>
        </w:rPr>
      </w:pPr>
      <w:r w:rsidRPr="00167AD0">
        <w:rPr>
          <w:rStyle w:val="markedcontent"/>
          <w:sz w:val="22"/>
          <w:szCs w:val="22"/>
        </w:rPr>
        <w:t>- podmioty wykonujące zadania zlecone przez Administratora, w szczególności: dostawcy usług IT, podmioty prowadzące działalność pocztową lub kurierską, podmioty świadczące usługi prawnicze, przy czym takie podmioty będą przetwarzać dane na podstawie umowy i wyłącznie zgodnie z jego poleceniami.</w:t>
      </w:r>
    </w:p>
    <w:p w14:paraId="0D30BD4A" w14:textId="77777777" w:rsidR="00167AD0" w:rsidRPr="00167AD0" w:rsidRDefault="00167AD0" w:rsidP="00167AD0">
      <w:pPr>
        <w:pStyle w:val="Bezodstpw"/>
        <w:jc w:val="both"/>
        <w:rPr>
          <w:rStyle w:val="markedcontent"/>
          <w:sz w:val="22"/>
          <w:szCs w:val="22"/>
        </w:rPr>
      </w:pPr>
      <w:r w:rsidRPr="00167AD0">
        <w:rPr>
          <w:rStyle w:val="markedcontent"/>
          <w:sz w:val="22"/>
          <w:szCs w:val="22"/>
        </w:rPr>
        <w:t xml:space="preserve">        d) Pani/Pana dane osobowe będą przetwarzane:</w:t>
      </w:r>
    </w:p>
    <w:p w14:paraId="21DA833F" w14:textId="77777777" w:rsidR="00167AD0" w:rsidRPr="00167AD0" w:rsidRDefault="00167AD0" w:rsidP="00167AD0">
      <w:pPr>
        <w:pStyle w:val="Bezodstpw"/>
        <w:jc w:val="both"/>
        <w:rPr>
          <w:rStyle w:val="markedcontent"/>
          <w:sz w:val="22"/>
          <w:szCs w:val="22"/>
        </w:rPr>
      </w:pPr>
      <w:r w:rsidRPr="00167AD0">
        <w:rPr>
          <w:rStyle w:val="markedcontent"/>
          <w:sz w:val="22"/>
          <w:szCs w:val="22"/>
        </w:rPr>
        <w:t xml:space="preserve">-  zgodnie z art. 97 ust. 1 ustawy </w:t>
      </w:r>
      <w:proofErr w:type="spellStart"/>
      <w:r w:rsidRPr="00167AD0">
        <w:rPr>
          <w:rStyle w:val="markedcontent"/>
          <w:sz w:val="22"/>
          <w:szCs w:val="22"/>
        </w:rPr>
        <w:t>Pzp</w:t>
      </w:r>
      <w:proofErr w:type="spellEnd"/>
      <w:r w:rsidRPr="00167AD0">
        <w:rPr>
          <w:rStyle w:val="markedcontent"/>
          <w:sz w:val="22"/>
          <w:szCs w:val="22"/>
        </w:rPr>
        <w:t>, przez okres 4 lat od dnia zakończenia postępowania o udzielenie zamówienia, a jeżeli czas trwania umowy przekracza 4 lata, okres przetwarzania obejmuje cały czas trwania umowy,</w:t>
      </w:r>
    </w:p>
    <w:p w14:paraId="56E9C6AD" w14:textId="77777777" w:rsidR="00167AD0" w:rsidRPr="00167AD0" w:rsidRDefault="00167AD0" w:rsidP="00167AD0">
      <w:pPr>
        <w:pStyle w:val="Bezodstpw"/>
        <w:jc w:val="both"/>
        <w:rPr>
          <w:rStyle w:val="markedcontent"/>
          <w:sz w:val="22"/>
          <w:szCs w:val="22"/>
        </w:rPr>
      </w:pPr>
      <w:r w:rsidRPr="00167AD0">
        <w:rPr>
          <w:rStyle w:val="markedcontent"/>
          <w:sz w:val="22"/>
          <w:szCs w:val="22"/>
        </w:rPr>
        <w:t>- w zakresie i przez okres przewidziany przepisami prawa w sposób zapewniający realizację ciążącego na Administratorze jako podmiocie publicznym obowiązku archiwizacyjnego,</w:t>
      </w:r>
    </w:p>
    <w:p w14:paraId="6177BCED" w14:textId="77777777" w:rsidR="00167AD0" w:rsidRPr="00167AD0" w:rsidRDefault="00167AD0" w:rsidP="00167AD0">
      <w:pPr>
        <w:pStyle w:val="Bezodstpw"/>
        <w:jc w:val="both"/>
        <w:rPr>
          <w:rStyle w:val="markedcontent"/>
          <w:sz w:val="22"/>
          <w:szCs w:val="22"/>
        </w:rPr>
      </w:pPr>
      <w:r w:rsidRPr="00167AD0">
        <w:rPr>
          <w:rStyle w:val="markedcontent"/>
          <w:sz w:val="22"/>
          <w:szCs w:val="22"/>
        </w:rPr>
        <w:t>- w zakresie i przez okres przewidziany przepisami prawa, do czasu upływu terminu przedawnienia ewentualnych roszczeń wynikających z postępowania o udzielenie zamówienia publicznego.</w:t>
      </w:r>
    </w:p>
    <w:p w14:paraId="4997C762" w14:textId="77777777" w:rsidR="00167AD0" w:rsidRPr="00167AD0" w:rsidRDefault="00167AD0" w:rsidP="00167AD0">
      <w:pPr>
        <w:pStyle w:val="Bezodstpw"/>
        <w:jc w:val="both"/>
        <w:rPr>
          <w:rStyle w:val="markedcontent"/>
          <w:sz w:val="22"/>
          <w:szCs w:val="22"/>
        </w:rPr>
      </w:pPr>
      <w:r w:rsidRPr="00167AD0">
        <w:rPr>
          <w:rStyle w:val="markedcontent"/>
          <w:sz w:val="22"/>
          <w:szCs w:val="22"/>
        </w:rPr>
        <w:t>2. Podanie przez Panią/Pana danych osobowych jest warunkiem koniecznym do udziału w   postępowaniu o udzielenie zamówienia publicznego, którego wartość nie przekracza 130 000 zł netto.</w:t>
      </w:r>
    </w:p>
    <w:p w14:paraId="5EC8DB08" w14:textId="77777777" w:rsidR="00167AD0" w:rsidRPr="00167AD0" w:rsidRDefault="00167AD0" w:rsidP="00167AD0">
      <w:pPr>
        <w:pStyle w:val="Bezodstpw"/>
        <w:jc w:val="both"/>
        <w:rPr>
          <w:rStyle w:val="markedcontent"/>
          <w:sz w:val="22"/>
          <w:szCs w:val="22"/>
        </w:rPr>
      </w:pPr>
      <w:r w:rsidRPr="00167AD0">
        <w:rPr>
          <w:rStyle w:val="markedcontent"/>
          <w:sz w:val="22"/>
          <w:szCs w:val="22"/>
        </w:rPr>
        <w:t>Pani/Pana dane osobowe nie będą przekazywane do państw trzecich, nie będą przetwarzane w sposób zautomatyzowany, nie będą poddawane profilowaniu.</w:t>
      </w:r>
    </w:p>
    <w:p w14:paraId="5A87B957" w14:textId="77777777" w:rsidR="00167AD0" w:rsidRPr="00167AD0" w:rsidRDefault="00167AD0" w:rsidP="00167AD0">
      <w:pPr>
        <w:pStyle w:val="Bezodstpw"/>
        <w:jc w:val="both"/>
        <w:rPr>
          <w:rStyle w:val="markedcontent"/>
          <w:sz w:val="22"/>
          <w:szCs w:val="22"/>
        </w:rPr>
      </w:pPr>
      <w:r w:rsidRPr="00167AD0">
        <w:rPr>
          <w:rStyle w:val="markedcontent"/>
          <w:sz w:val="22"/>
          <w:szCs w:val="22"/>
        </w:rPr>
        <w:t>Posiada Pani/Pan:</w:t>
      </w:r>
    </w:p>
    <w:p w14:paraId="23DE2CFA" w14:textId="77777777" w:rsidR="00167AD0" w:rsidRPr="00167AD0" w:rsidRDefault="00167AD0" w:rsidP="00167AD0">
      <w:pPr>
        <w:pStyle w:val="Bezodstpw"/>
        <w:jc w:val="both"/>
        <w:rPr>
          <w:rStyle w:val="markedcontent"/>
          <w:sz w:val="22"/>
          <w:szCs w:val="22"/>
        </w:rPr>
      </w:pPr>
      <w:r w:rsidRPr="00167AD0">
        <w:rPr>
          <w:rStyle w:val="markedcontent"/>
          <w:sz w:val="22"/>
          <w:szCs w:val="22"/>
        </w:rPr>
        <w:t>− na podstawie art. 15 RODO prawo dostępu do danych osobowych Pani/Pana dotyczących,</w:t>
      </w:r>
    </w:p>
    <w:p w14:paraId="1D703BA7" w14:textId="77777777" w:rsidR="00167AD0" w:rsidRPr="00167AD0" w:rsidRDefault="00167AD0" w:rsidP="00167AD0">
      <w:pPr>
        <w:pStyle w:val="Bezodstpw"/>
        <w:jc w:val="both"/>
        <w:rPr>
          <w:rStyle w:val="markedcontent"/>
          <w:sz w:val="22"/>
          <w:szCs w:val="22"/>
        </w:rPr>
      </w:pPr>
      <w:r w:rsidRPr="00167AD0">
        <w:rPr>
          <w:rStyle w:val="markedcontent"/>
          <w:sz w:val="22"/>
          <w:szCs w:val="22"/>
        </w:rPr>
        <w:t>-  na podstawie art. 16 RODO prawo do sprostowania Pani/Pana danych osobowych[1],</w:t>
      </w:r>
    </w:p>
    <w:p w14:paraId="75AD3E6C" w14:textId="77777777" w:rsidR="00167AD0" w:rsidRPr="00167AD0" w:rsidRDefault="00167AD0" w:rsidP="00167AD0">
      <w:pPr>
        <w:pStyle w:val="Bezodstpw"/>
        <w:jc w:val="both"/>
        <w:rPr>
          <w:rStyle w:val="markedcontent"/>
          <w:sz w:val="22"/>
          <w:szCs w:val="22"/>
        </w:rPr>
      </w:pPr>
      <w:r w:rsidRPr="00167AD0">
        <w:rPr>
          <w:rStyle w:val="markedcontent"/>
          <w:sz w:val="22"/>
          <w:szCs w:val="22"/>
        </w:rPr>
        <w:t>-  na podstawie art. 18 RODO prawo żądania od administratora ograniczenia przetwarzania danych osobowych z zastrzeżeniem przypadków, o których mowa w art. 18 ust. 2 RODO[2],</w:t>
      </w:r>
    </w:p>
    <w:p w14:paraId="12409D63" w14:textId="77777777" w:rsidR="00167AD0" w:rsidRPr="00167AD0" w:rsidRDefault="00167AD0" w:rsidP="00167AD0">
      <w:pPr>
        <w:pStyle w:val="Bezodstpw"/>
        <w:jc w:val="both"/>
        <w:rPr>
          <w:rStyle w:val="markedcontent"/>
          <w:sz w:val="22"/>
          <w:szCs w:val="22"/>
        </w:rPr>
      </w:pPr>
      <w:r w:rsidRPr="00167AD0">
        <w:rPr>
          <w:rStyle w:val="markedcontent"/>
          <w:sz w:val="22"/>
          <w:szCs w:val="22"/>
        </w:rPr>
        <w:t>-   prawo do wniesienia skargi do Prezesa Urzędu Ochrony Danych Osobowych, gdy uzna Pani/Pan, że przetwarzanie danych osobowych Pani/Pana dotyczących narusza przepisy RODO.</w:t>
      </w:r>
    </w:p>
    <w:p w14:paraId="53E2A506" w14:textId="77777777" w:rsidR="00167AD0" w:rsidRPr="00167AD0" w:rsidRDefault="00167AD0" w:rsidP="00167AD0">
      <w:pPr>
        <w:pStyle w:val="Bezodstpw"/>
        <w:jc w:val="both"/>
        <w:rPr>
          <w:rStyle w:val="markedcontent"/>
          <w:sz w:val="22"/>
          <w:szCs w:val="22"/>
        </w:rPr>
      </w:pPr>
      <w:r w:rsidRPr="00167AD0">
        <w:rPr>
          <w:rStyle w:val="markedcontent"/>
          <w:sz w:val="22"/>
          <w:szCs w:val="22"/>
        </w:rPr>
        <w:t>3.  Nie przysługuje Pani/Panu:</w:t>
      </w:r>
    </w:p>
    <w:p w14:paraId="38E1AAA7" w14:textId="77777777" w:rsidR="00167AD0" w:rsidRPr="00167AD0" w:rsidRDefault="00167AD0" w:rsidP="00167AD0">
      <w:pPr>
        <w:pStyle w:val="Bezodstpw"/>
        <w:jc w:val="both"/>
        <w:rPr>
          <w:rStyle w:val="markedcontent"/>
          <w:sz w:val="22"/>
          <w:szCs w:val="22"/>
        </w:rPr>
      </w:pPr>
      <w:r w:rsidRPr="00167AD0">
        <w:rPr>
          <w:rStyle w:val="markedcontent"/>
          <w:sz w:val="22"/>
          <w:szCs w:val="22"/>
        </w:rPr>
        <w:t>− w związku z art. 17 ust. 3 lit. b, d lub e RODO prawo do usunięcia danych osobowych,</w:t>
      </w:r>
    </w:p>
    <w:p w14:paraId="445C897B" w14:textId="77777777" w:rsidR="00167AD0" w:rsidRPr="00167AD0" w:rsidRDefault="00167AD0" w:rsidP="00167AD0">
      <w:pPr>
        <w:pStyle w:val="Bezodstpw"/>
        <w:jc w:val="both"/>
        <w:rPr>
          <w:rStyle w:val="markedcontent"/>
          <w:sz w:val="22"/>
          <w:szCs w:val="22"/>
        </w:rPr>
      </w:pPr>
      <w:r w:rsidRPr="00167AD0">
        <w:rPr>
          <w:rStyle w:val="markedcontent"/>
          <w:sz w:val="22"/>
          <w:szCs w:val="22"/>
        </w:rPr>
        <w:t>− prawo do przenoszenia danych osobowych, o którym mowa w art. 20 RODO,</w:t>
      </w:r>
    </w:p>
    <w:p w14:paraId="2D131218" w14:textId="77777777" w:rsidR="00167AD0" w:rsidRPr="00167AD0" w:rsidRDefault="00167AD0" w:rsidP="00167AD0">
      <w:pPr>
        <w:pStyle w:val="Bezodstpw"/>
        <w:jc w:val="both"/>
        <w:rPr>
          <w:rStyle w:val="markedcontent"/>
          <w:sz w:val="22"/>
          <w:szCs w:val="22"/>
        </w:rPr>
      </w:pPr>
      <w:r w:rsidRPr="00167AD0">
        <w:rPr>
          <w:rStyle w:val="markedcontent"/>
          <w:sz w:val="22"/>
          <w:szCs w:val="22"/>
        </w:rPr>
        <w:t>- na podstawie art. 21 RODO prawo sprzeciwu, wobec przetwarzania danych osobowych, gdyż podstawą prawną przetwarzania Pani/Pana danych osobowych jest art. 6 ust. 1 lit. c RODO.</w:t>
      </w:r>
    </w:p>
    <w:p w14:paraId="4FA9F776" w14:textId="77777777" w:rsidR="00167AD0" w:rsidRPr="00A50860" w:rsidRDefault="00167AD0" w:rsidP="00167AD0">
      <w:pPr>
        <w:spacing w:before="240"/>
        <w:jc w:val="center"/>
        <w:rPr>
          <w:rFonts w:ascii="Calibri" w:hAnsi="Calibri" w:cs="Calibri"/>
          <w:b/>
          <w:sz w:val="22"/>
          <w:szCs w:val="22"/>
        </w:rPr>
      </w:pPr>
      <w:r w:rsidRPr="00A50860">
        <w:rPr>
          <w:rFonts w:ascii="Calibri" w:hAnsi="Calibri" w:cs="Calibri"/>
          <w:b/>
          <w:sz w:val="22"/>
          <w:szCs w:val="22"/>
        </w:rPr>
        <w:t>§ 10</w:t>
      </w:r>
      <w:r w:rsidRPr="00A50860">
        <w:rPr>
          <w:rFonts w:ascii="Calibri" w:hAnsi="Calibri" w:cs="Calibri"/>
          <w:b/>
          <w:sz w:val="22"/>
          <w:szCs w:val="22"/>
        </w:rPr>
        <w:br/>
        <w:t>Zmiana umowy</w:t>
      </w:r>
    </w:p>
    <w:p w14:paraId="4687546A" w14:textId="77777777" w:rsidR="00167AD0" w:rsidRPr="00A50860" w:rsidRDefault="00167AD0" w:rsidP="00167AD0">
      <w:pPr>
        <w:spacing w:before="240"/>
        <w:jc w:val="both"/>
        <w:rPr>
          <w:rFonts w:ascii="Calibri" w:hAnsi="Calibri" w:cs="Calibri"/>
          <w:sz w:val="22"/>
          <w:szCs w:val="22"/>
        </w:rPr>
      </w:pPr>
      <w:r w:rsidRPr="00A50860">
        <w:rPr>
          <w:rFonts w:ascii="Calibri" w:hAnsi="Calibri" w:cs="Calibri"/>
          <w:sz w:val="22"/>
          <w:szCs w:val="22"/>
        </w:rPr>
        <w:lastRenderedPageBreak/>
        <w:t>Zamawiający przewiduje możliwość dokonania następujących zmian postanowień zawartej umowy w stosunku do treści oferty:</w:t>
      </w:r>
    </w:p>
    <w:p w14:paraId="50BE4B96" w14:textId="77777777" w:rsidR="00167AD0" w:rsidRPr="00A50860" w:rsidRDefault="00167AD0" w:rsidP="00167AD0">
      <w:pPr>
        <w:widowControl w:val="0"/>
        <w:numPr>
          <w:ilvl w:val="0"/>
          <w:numId w:val="29"/>
        </w:numPr>
        <w:suppressAutoHyphens w:val="0"/>
        <w:autoSpaceDE w:val="0"/>
        <w:autoSpaceDN w:val="0"/>
        <w:adjustRightInd w:val="0"/>
        <w:jc w:val="both"/>
        <w:textAlignment w:val="auto"/>
        <w:rPr>
          <w:rFonts w:ascii="Calibri" w:hAnsi="Calibri" w:cs="Calibri"/>
          <w:sz w:val="22"/>
          <w:szCs w:val="22"/>
        </w:rPr>
      </w:pPr>
      <w:r w:rsidRPr="00A50860">
        <w:rPr>
          <w:rFonts w:ascii="Calibri" w:hAnsi="Calibri" w:cs="Calibri"/>
          <w:sz w:val="22"/>
          <w:szCs w:val="22"/>
        </w:rPr>
        <w:t>Terminu realizacji przedmiotu umowy następującym w wyniku wystąpienia okoliczności niezależnych zarówno od Zamawiającego jak i od Wykonawcy uniemożliwiających terminowe wykonanie zamówienia.</w:t>
      </w:r>
    </w:p>
    <w:p w14:paraId="2F66949B" w14:textId="77777777" w:rsidR="00167AD0" w:rsidRPr="00A50860" w:rsidRDefault="00167AD0" w:rsidP="00167AD0">
      <w:pPr>
        <w:widowControl w:val="0"/>
        <w:numPr>
          <w:ilvl w:val="0"/>
          <w:numId w:val="29"/>
        </w:numPr>
        <w:suppressAutoHyphens w:val="0"/>
        <w:autoSpaceDE w:val="0"/>
        <w:autoSpaceDN w:val="0"/>
        <w:adjustRightInd w:val="0"/>
        <w:jc w:val="both"/>
        <w:textAlignment w:val="auto"/>
        <w:rPr>
          <w:rFonts w:ascii="Calibri" w:hAnsi="Calibri" w:cs="Calibri"/>
          <w:sz w:val="22"/>
          <w:szCs w:val="22"/>
        </w:rPr>
      </w:pPr>
      <w:r w:rsidRPr="00A50860">
        <w:rPr>
          <w:rFonts w:ascii="Calibri" w:hAnsi="Calibri" w:cs="Calibri"/>
          <w:sz w:val="22"/>
          <w:szCs w:val="22"/>
        </w:rPr>
        <w:t>Gdy zaistnieje siła wyższa, niemożliwa do przewidzenia w momencie zawarcia umowy okoliczność prawna, ekonomiczna lub techniczna, za którą żadna ze stron nie ponosi odpowiedzialności, skutkująca brakiem możliwości należytego wykonania umowy zgodnie z zapytaniem ofertowym.</w:t>
      </w:r>
    </w:p>
    <w:p w14:paraId="0D5FD35B" w14:textId="77777777" w:rsidR="00167AD0" w:rsidRPr="00A50860" w:rsidRDefault="00167AD0" w:rsidP="00167AD0">
      <w:pPr>
        <w:widowControl w:val="0"/>
        <w:numPr>
          <w:ilvl w:val="0"/>
          <w:numId w:val="29"/>
        </w:numPr>
        <w:suppressAutoHyphens w:val="0"/>
        <w:autoSpaceDE w:val="0"/>
        <w:autoSpaceDN w:val="0"/>
        <w:adjustRightInd w:val="0"/>
        <w:jc w:val="both"/>
        <w:textAlignment w:val="auto"/>
        <w:rPr>
          <w:rFonts w:ascii="Calibri" w:hAnsi="Calibri" w:cs="Calibri"/>
          <w:sz w:val="22"/>
          <w:szCs w:val="22"/>
        </w:rPr>
      </w:pPr>
      <w:r w:rsidRPr="00A50860">
        <w:rPr>
          <w:rFonts w:ascii="Calibri" w:hAnsi="Calibri" w:cs="Calibri"/>
          <w:sz w:val="22"/>
          <w:szCs w:val="22"/>
        </w:rPr>
        <w:t>Z powodu uzasadnionych zmian w zakresie sposobu wykonania przedmiotu umowy proponowanych przez Zamawiającego lub Wykonawcę, zaakceptowanych przez obie strony.</w:t>
      </w:r>
    </w:p>
    <w:p w14:paraId="303C03C1" w14:textId="77777777" w:rsidR="00167AD0" w:rsidRPr="00A50860" w:rsidRDefault="00167AD0" w:rsidP="00167AD0">
      <w:pPr>
        <w:widowControl w:val="0"/>
        <w:numPr>
          <w:ilvl w:val="0"/>
          <w:numId w:val="29"/>
        </w:numPr>
        <w:suppressAutoHyphens w:val="0"/>
        <w:autoSpaceDE w:val="0"/>
        <w:autoSpaceDN w:val="0"/>
        <w:adjustRightInd w:val="0"/>
        <w:jc w:val="both"/>
        <w:textAlignment w:val="auto"/>
        <w:rPr>
          <w:rFonts w:ascii="Calibri" w:hAnsi="Calibri" w:cs="Calibri"/>
          <w:sz w:val="22"/>
          <w:szCs w:val="22"/>
        </w:rPr>
      </w:pPr>
      <w:r w:rsidRPr="00A50860">
        <w:rPr>
          <w:rFonts w:ascii="Calibri" w:hAnsi="Calibri" w:cs="Calibri"/>
          <w:sz w:val="22"/>
          <w:szCs w:val="22"/>
        </w:rPr>
        <w:t>Zmiany wynagrodzenia brutto w przypadku ustawowej zmiany stawki VAT.</w:t>
      </w:r>
    </w:p>
    <w:p w14:paraId="0968D7B6" w14:textId="77777777" w:rsidR="00167AD0" w:rsidRPr="00A50860" w:rsidRDefault="00167AD0" w:rsidP="00167AD0">
      <w:pPr>
        <w:widowControl w:val="0"/>
        <w:numPr>
          <w:ilvl w:val="0"/>
          <w:numId w:val="29"/>
        </w:numPr>
        <w:suppressAutoHyphens w:val="0"/>
        <w:autoSpaceDE w:val="0"/>
        <w:autoSpaceDN w:val="0"/>
        <w:adjustRightInd w:val="0"/>
        <w:jc w:val="both"/>
        <w:textAlignment w:val="auto"/>
        <w:rPr>
          <w:rFonts w:ascii="Calibri" w:hAnsi="Calibri" w:cs="Calibri"/>
          <w:sz w:val="22"/>
          <w:szCs w:val="22"/>
        </w:rPr>
      </w:pPr>
      <w:r w:rsidRPr="00A50860">
        <w:rPr>
          <w:rFonts w:ascii="Calibri" w:hAnsi="Calibri" w:cs="Calibri"/>
          <w:sz w:val="22"/>
          <w:szCs w:val="22"/>
        </w:rPr>
        <w:t>Zmiana postanowień zawartej umowy wymaga formy pisemnej pod rygorem nieważności.</w:t>
      </w:r>
    </w:p>
    <w:p w14:paraId="1628175E" w14:textId="77777777" w:rsidR="00167AD0" w:rsidRPr="00167AD0" w:rsidRDefault="00167AD0" w:rsidP="00167AD0">
      <w:pPr>
        <w:tabs>
          <w:tab w:val="left" w:pos="369"/>
          <w:tab w:val="left" w:pos="1260"/>
        </w:tabs>
        <w:ind w:left="720" w:right="74" w:hanging="720"/>
        <w:jc w:val="center"/>
        <w:rPr>
          <w:rFonts w:ascii="Calibri" w:hAnsi="Calibri" w:cs="Calibri"/>
          <w:b/>
          <w:color w:val="000000"/>
          <w:sz w:val="22"/>
          <w:szCs w:val="22"/>
        </w:rPr>
      </w:pPr>
    </w:p>
    <w:p w14:paraId="1B15381C" w14:textId="77777777" w:rsidR="00167AD0" w:rsidRPr="00167AD0" w:rsidRDefault="00167AD0" w:rsidP="00167AD0">
      <w:pPr>
        <w:pStyle w:val="Bezodstpw"/>
        <w:jc w:val="center"/>
        <w:rPr>
          <w:b/>
          <w:bCs/>
          <w:sz w:val="22"/>
          <w:szCs w:val="22"/>
        </w:rPr>
      </w:pPr>
      <w:r w:rsidRPr="00167AD0">
        <w:rPr>
          <w:b/>
          <w:bCs/>
          <w:sz w:val="22"/>
          <w:szCs w:val="22"/>
        </w:rPr>
        <w:t>§ 11</w:t>
      </w:r>
    </w:p>
    <w:p w14:paraId="18163E2D" w14:textId="77777777" w:rsidR="00167AD0" w:rsidRPr="00167AD0" w:rsidRDefault="00167AD0" w:rsidP="00167AD0">
      <w:pPr>
        <w:pStyle w:val="Bezodstpw"/>
        <w:jc w:val="center"/>
        <w:rPr>
          <w:b/>
          <w:bCs/>
          <w:sz w:val="22"/>
          <w:szCs w:val="22"/>
        </w:rPr>
      </w:pPr>
      <w:r w:rsidRPr="00167AD0">
        <w:rPr>
          <w:b/>
          <w:bCs/>
          <w:sz w:val="22"/>
          <w:szCs w:val="22"/>
        </w:rPr>
        <w:t>Postanowienia końcowe</w:t>
      </w:r>
    </w:p>
    <w:p w14:paraId="285BFA13" w14:textId="77777777" w:rsidR="00167AD0" w:rsidRPr="00A50860" w:rsidRDefault="00167AD0" w:rsidP="00167AD0">
      <w:pPr>
        <w:pStyle w:val="Akapitzlist"/>
        <w:widowControl w:val="0"/>
        <w:numPr>
          <w:ilvl w:val="0"/>
          <w:numId w:val="21"/>
        </w:numPr>
        <w:tabs>
          <w:tab w:val="clear" w:pos="1080"/>
          <w:tab w:val="num" w:pos="284"/>
        </w:tabs>
        <w:suppressAutoHyphens w:val="0"/>
        <w:autoSpaceDE w:val="0"/>
        <w:autoSpaceDN w:val="0"/>
        <w:adjustRightInd w:val="0"/>
        <w:spacing w:before="240" w:after="240" w:line="240" w:lineRule="auto"/>
        <w:ind w:left="284" w:hanging="284"/>
        <w:contextualSpacing/>
        <w:textAlignment w:val="auto"/>
      </w:pPr>
      <w:r w:rsidRPr="00A50860">
        <w:t>W sprawach nieuregulowanych niniejszą umową mają zastosowanie przepisy Kodeksu Cywilnego oraz przepisy dotyczące ochrony danych.</w:t>
      </w:r>
    </w:p>
    <w:p w14:paraId="6B956771" w14:textId="77777777" w:rsidR="00167AD0" w:rsidRPr="00A50860" w:rsidRDefault="00167AD0" w:rsidP="00167AD0">
      <w:pPr>
        <w:pStyle w:val="Akapitzlist"/>
        <w:widowControl w:val="0"/>
        <w:numPr>
          <w:ilvl w:val="0"/>
          <w:numId w:val="21"/>
        </w:numPr>
        <w:tabs>
          <w:tab w:val="clear" w:pos="1080"/>
          <w:tab w:val="num" w:pos="284"/>
        </w:tabs>
        <w:suppressAutoHyphens w:val="0"/>
        <w:autoSpaceDE w:val="0"/>
        <w:autoSpaceDN w:val="0"/>
        <w:adjustRightInd w:val="0"/>
        <w:spacing w:after="0" w:line="240" w:lineRule="auto"/>
        <w:ind w:left="284" w:hanging="284"/>
        <w:contextualSpacing/>
        <w:textAlignment w:val="auto"/>
      </w:pPr>
      <w:r w:rsidRPr="00A50860">
        <w:t>Wszelkie spory wynikłe w związku z realizacją przedmiotu umowy będą rozpatrywane przez Sąd właściwy dla siedziby Zamawiającego.</w:t>
      </w:r>
    </w:p>
    <w:p w14:paraId="5DAE5143" w14:textId="77777777" w:rsidR="00167AD0" w:rsidRPr="00A50860" w:rsidRDefault="00167AD0" w:rsidP="00167AD0">
      <w:pPr>
        <w:pStyle w:val="Akapitzlist"/>
        <w:widowControl w:val="0"/>
        <w:numPr>
          <w:ilvl w:val="0"/>
          <w:numId w:val="21"/>
        </w:numPr>
        <w:tabs>
          <w:tab w:val="clear" w:pos="1080"/>
          <w:tab w:val="num" w:pos="284"/>
        </w:tabs>
        <w:suppressAutoHyphens w:val="0"/>
        <w:autoSpaceDE w:val="0"/>
        <w:autoSpaceDN w:val="0"/>
        <w:adjustRightInd w:val="0"/>
        <w:spacing w:after="0" w:line="240" w:lineRule="auto"/>
        <w:ind w:left="284" w:hanging="284"/>
        <w:contextualSpacing/>
        <w:textAlignment w:val="auto"/>
      </w:pPr>
      <w:r w:rsidRPr="00A50860">
        <w:t>Umowę sporządzono w trzech jednobrzmiących egzemplarzach, z których 1 egzemplarz otrzymuje Wykonawca, a 2 egzemplarze Zamawiający.</w:t>
      </w:r>
    </w:p>
    <w:p w14:paraId="037050E2" w14:textId="77777777" w:rsidR="00167AD0" w:rsidRPr="00A50860" w:rsidRDefault="00167AD0" w:rsidP="00167AD0">
      <w:pPr>
        <w:pStyle w:val="Akapitzlist"/>
        <w:widowControl w:val="0"/>
        <w:numPr>
          <w:ilvl w:val="0"/>
          <w:numId w:val="21"/>
        </w:numPr>
        <w:tabs>
          <w:tab w:val="clear" w:pos="1080"/>
          <w:tab w:val="num" w:pos="284"/>
        </w:tabs>
        <w:suppressAutoHyphens w:val="0"/>
        <w:autoSpaceDE w:val="0"/>
        <w:autoSpaceDN w:val="0"/>
        <w:adjustRightInd w:val="0"/>
        <w:spacing w:after="0" w:line="240" w:lineRule="auto"/>
        <w:ind w:left="284" w:hanging="284"/>
        <w:contextualSpacing/>
        <w:textAlignment w:val="auto"/>
      </w:pPr>
      <w:r w:rsidRPr="00A50860">
        <w:t>W przypadku podpisania umowy w sposób elektroniczny, umowę sporządza się w 1 egzemplarzu (pliku PDF), który otrzymuje Wykonawca i Zamawiający.</w:t>
      </w:r>
    </w:p>
    <w:p w14:paraId="06DBA3E7" w14:textId="77777777" w:rsidR="00167AD0" w:rsidRPr="0077341B" w:rsidRDefault="00167AD0" w:rsidP="00167AD0">
      <w:pPr>
        <w:pStyle w:val="Akapitzlist"/>
        <w:widowControl w:val="0"/>
        <w:numPr>
          <w:ilvl w:val="0"/>
          <w:numId w:val="21"/>
        </w:numPr>
        <w:tabs>
          <w:tab w:val="clear" w:pos="1080"/>
          <w:tab w:val="num" w:pos="284"/>
        </w:tabs>
        <w:suppressAutoHyphens w:val="0"/>
        <w:autoSpaceDE w:val="0"/>
        <w:autoSpaceDN w:val="0"/>
        <w:adjustRightInd w:val="0"/>
        <w:spacing w:after="0" w:line="240" w:lineRule="auto"/>
        <w:ind w:left="284" w:hanging="284"/>
        <w:contextualSpacing/>
        <w:textAlignment w:val="auto"/>
      </w:pPr>
      <w:r w:rsidRPr="00A50860">
        <w:t>Za datę zawarcia umowy</w:t>
      </w:r>
      <w:r>
        <w:t xml:space="preserve"> w sposób wskazany w ust. 4,</w:t>
      </w:r>
      <w:r w:rsidRPr="00A50860">
        <w:t xml:space="preserve"> uznaje się datę jej podpisania przez ostatnią ze stron.</w:t>
      </w:r>
    </w:p>
    <w:p w14:paraId="248B44DE" w14:textId="77777777" w:rsidR="00167AD0" w:rsidRDefault="00167AD0" w:rsidP="00167AD0">
      <w:pPr>
        <w:keepNext/>
        <w:spacing w:before="60" w:after="60"/>
        <w:ind w:right="72"/>
        <w:jc w:val="center"/>
        <w:rPr>
          <w:rFonts w:ascii="Calibri" w:hAnsi="Calibri" w:cs="Calibri"/>
          <w:b/>
          <w:bCs/>
          <w:color w:val="000000"/>
          <w:sz w:val="22"/>
          <w:szCs w:val="22"/>
        </w:rPr>
      </w:pPr>
    </w:p>
    <w:p w14:paraId="332B986E" w14:textId="677C3F0A" w:rsidR="00167AD0" w:rsidRPr="00167AD0" w:rsidRDefault="00167AD0" w:rsidP="00167AD0">
      <w:pPr>
        <w:keepNext/>
        <w:spacing w:before="60" w:after="60"/>
        <w:ind w:right="72"/>
        <w:jc w:val="center"/>
        <w:rPr>
          <w:rFonts w:ascii="Calibri" w:hAnsi="Calibri" w:cs="Calibri"/>
          <w:b/>
          <w:bCs/>
          <w:color w:val="000000"/>
          <w:sz w:val="22"/>
          <w:szCs w:val="22"/>
        </w:rPr>
      </w:pPr>
      <w:r w:rsidRPr="00167AD0">
        <w:rPr>
          <w:rFonts w:ascii="Calibri" w:hAnsi="Calibri" w:cs="Calibri"/>
          <w:b/>
          <w:bCs/>
          <w:color w:val="000000"/>
          <w:sz w:val="22"/>
          <w:szCs w:val="22"/>
        </w:rPr>
        <w:t>WYKONAWCA</w:t>
      </w:r>
      <w:r w:rsidRPr="00167AD0">
        <w:rPr>
          <w:rFonts w:ascii="Calibri" w:hAnsi="Calibri" w:cs="Calibri"/>
          <w:b/>
          <w:bCs/>
          <w:color w:val="000000"/>
          <w:sz w:val="22"/>
          <w:szCs w:val="22"/>
        </w:rPr>
        <w:tab/>
      </w:r>
      <w:r w:rsidRPr="00167AD0">
        <w:rPr>
          <w:rFonts w:ascii="Calibri" w:hAnsi="Calibri" w:cs="Calibri"/>
          <w:b/>
          <w:bCs/>
          <w:color w:val="000000"/>
          <w:sz w:val="22"/>
          <w:szCs w:val="22"/>
        </w:rPr>
        <w:tab/>
      </w:r>
      <w:r w:rsidRPr="00167AD0">
        <w:rPr>
          <w:rFonts w:ascii="Calibri" w:hAnsi="Calibri" w:cs="Calibri"/>
          <w:b/>
          <w:bCs/>
          <w:color w:val="000000"/>
          <w:sz w:val="22"/>
          <w:szCs w:val="22"/>
        </w:rPr>
        <w:tab/>
      </w:r>
      <w:r w:rsidRPr="00167AD0">
        <w:rPr>
          <w:rFonts w:ascii="Calibri" w:hAnsi="Calibri" w:cs="Calibri"/>
          <w:b/>
          <w:bCs/>
          <w:color w:val="000000"/>
          <w:sz w:val="22"/>
          <w:szCs w:val="22"/>
        </w:rPr>
        <w:tab/>
      </w:r>
      <w:r w:rsidRPr="00167AD0">
        <w:rPr>
          <w:rFonts w:ascii="Calibri" w:hAnsi="Calibri" w:cs="Calibri"/>
          <w:b/>
          <w:bCs/>
          <w:color w:val="000000"/>
          <w:sz w:val="22"/>
          <w:szCs w:val="22"/>
        </w:rPr>
        <w:tab/>
        <w:t xml:space="preserve">    </w:t>
      </w:r>
      <w:r w:rsidRPr="00167AD0">
        <w:rPr>
          <w:rFonts w:ascii="Calibri" w:hAnsi="Calibri" w:cs="Calibri"/>
          <w:b/>
          <w:bCs/>
          <w:color w:val="000000"/>
          <w:sz w:val="22"/>
          <w:szCs w:val="22"/>
        </w:rPr>
        <w:tab/>
        <w:t xml:space="preserve">           ZAMAWIAJĄCY</w:t>
      </w:r>
    </w:p>
    <w:p w14:paraId="2A8380B0" w14:textId="77777777" w:rsidR="00167AD0" w:rsidRPr="00167AD0" w:rsidRDefault="00167AD0" w:rsidP="00167AD0">
      <w:pPr>
        <w:keepNext/>
        <w:spacing w:before="60" w:after="60"/>
        <w:ind w:right="72"/>
        <w:jc w:val="both"/>
        <w:rPr>
          <w:rFonts w:ascii="Calibri" w:hAnsi="Calibri" w:cs="Calibri"/>
          <w:bCs/>
          <w:color w:val="000000"/>
          <w:sz w:val="22"/>
          <w:szCs w:val="22"/>
        </w:rPr>
      </w:pPr>
    </w:p>
    <w:p w14:paraId="11ECB9C8" w14:textId="77777777" w:rsidR="00167AD0" w:rsidRPr="00167AD0" w:rsidRDefault="00167AD0" w:rsidP="00167AD0">
      <w:pPr>
        <w:keepNext/>
        <w:spacing w:before="60" w:after="60"/>
        <w:ind w:right="72"/>
        <w:jc w:val="both"/>
        <w:rPr>
          <w:rFonts w:ascii="Calibri" w:hAnsi="Calibri" w:cs="Calibri"/>
          <w:bCs/>
          <w:color w:val="000000"/>
          <w:sz w:val="22"/>
          <w:szCs w:val="22"/>
        </w:rPr>
      </w:pPr>
    </w:p>
    <w:p w14:paraId="419FD8F7" w14:textId="77777777" w:rsidR="00167AD0" w:rsidRPr="00167AD0" w:rsidRDefault="00167AD0" w:rsidP="00167AD0">
      <w:pPr>
        <w:rPr>
          <w:rFonts w:ascii="Calibri" w:hAnsi="Calibri" w:cs="Calibri"/>
          <w:bCs/>
          <w:color w:val="000000"/>
          <w:sz w:val="22"/>
          <w:szCs w:val="22"/>
        </w:rPr>
      </w:pPr>
    </w:p>
    <w:p w14:paraId="2C53551F" w14:textId="77777777" w:rsidR="00167AD0" w:rsidRPr="00167AD0" w:rsidRDefault="00167AD0" w:rsidP="00167AD0">
      <w:pPr>
        <w:rPr>
          <w:rFonts w:ascii="Calibri" w:hAnsi="Calibri" w:cs="Calibri"/>
          <w:bCs/>
          <w:color w:val="000000"/>
          <w:sz w:val="22"/>
          <w:szCs w:val="22"/>
        </w:rPr>
      </w:pPr>
    </w:p>
    <w:p w14:paraId="13F5547D" w14:textId="77777777" w:rsidR="00167AD0" w:rsidRPr="00167AD0" w:rsidRDefault="00167AD0" w:rsidP="00167AD0">
      <w:pPr>
        <w:rPr>
          <w:rFonts w:ascii="Calibri" w:hAnsi="Calibri" w:cs="Calibri"/>
          <w:bCs/>
          <w:color w:val="000000"/>
          <w:sz w:val="22"/>
          <w:szCs w:val="22"/>
        </w:rPr>
      </w:pPr>
    </w:p>
    <w:p w14:paraId="45B70B2A" w14:textId="77777777" w:rsidR="00167AD0" w:rsidRPr="00167AD0" w:rsidRDefault="00167AD0" w:rsidP="00167AD0">
      <w:pPr>
        <w:rPr>
          <w:rFonts w:ascii="Calibri" w:hAnsi="Calibri" w:cs="Calibri"/>
          <w:bCs/>
          <w:color w:val="000000"/>
          <w:sz w:val="22"/>
          <w:szCs w:val="22"/>
        </w:rPr>
      </w:pPr>
    </w:p>
    <w:p w14:paraId="1A34163D" w14:textId="77777777" w:rsidR="00167AD0" w:rsidRDefault="00167AD0" w:rsidP="00167AD0">
      <w:pPr>
        <w:rPr>
          <w:rFonts w:ascii="Calibri" w:hAnsi="Calibri" w:cs="Calibri"/>
          <w:bCs/>
          <w:color w:val="000000"/>
          <w:sz w:val="22"/>
          <w:szCs w:val="22"/>
        </w:rPr>
      </w:pPr>
    </w:p>
    <w:p w14:paraId="0CE1B0A3" w14:textId="77777777" w:rsidR="00167AD0" w:rsidRDefault="00167AD0" w:rsidP="00167AD0">
      <w:pPr>
        <w:rPr>
          <w:rFonts w:ascii="Calibri" w:hAnsi="Calibri" w:cs="Calibri"/>
          <w:bCs/>
          <w:color w:val="000000"/>
          <w:sz w:val="22"/>
          <w:szCs w:val="22"/>
        </w:rPr>
      </w:pPr>
    </w:p>
    <w:p w14:paraId="055395D0" w14:textId="77777777" w:rsidR="00167AD0" w:rsidRDefault="00167AD0" w:rsidP="00167AD0">
      <w:pPr>
        <w:rPr>
          <w:rFonts w:ascii="Calibri" w:hAnsi="Calibri" w:cs="Calibri"/>
          <w:bCs/>
          <w:color w:val="000000"/>
          <w:sz w:val="22"/>
          <w:szCs w:val="22"/>
        </w:rPr>
      </w:pPr>
    </w:p>
    <w:p w14:paraId="0E7F515D" w14:textId="77777777" w:rsidR="00167AD0" w:rsidRDefault="00167AD0" w:rsidP="00167AD0">
      <w:pPr>
        <w:rPr>
          <w:rFonts w:ascii="Calibri" w:hAnsi="Calibri" w:cs="Calibri"/>
          <w:bCs/>
          <w:color w:val="000000"/>
          <w:sz w:val="22"/>
          <w:szCs w:val="22"/>
        </w:rPr>
      </w:pPr>
    </w:p>
    <w:p w14:paraId="5A4741E2" w14:textId="77777777" w:rsidR="00167AD0" w:rsidRPr="00167AD0" w:rsidRDefault="00167AD0" w:rsidP="00167AD0">
      <w:pPr>
        <w:rPr>
          <w:rFonts w:ascii="Calibri" w:hAnsi="Calibri" w:cs="Calibri"/>
          <w:bCs/>
          <w:color w:val="000000"/>
          <w:sz w:val="22"/>
          <w:szCs w:val="22"/>
        </w:rPr>
      </w:pPr>
    </w:p>
    <w:p w14:paraId="5B45DCAE" w14:textId="77777777" w:rsidR="00167AD0" w:rsidRPr="00167AD0" w:rsidRDefault="00167AD0" w:rsidP="00167AD0">
      <w:pPr>
        <w:rPr>
          <w:rFonts w:ascii="Calibri" w:hAnsi="Calibri" w:cs="Calibri"/>
          <w:bCs/>
          <w:color w:val="000000"/>
          <w:sz w:val="22"/>
          <w:szCs w:val="22"/>
        </w:rPr>
      </w:pPr>
    </w:p>
    <w:p w14:paraId="222FD3BB" w14:textId="77777777" w:rsidR="00167AD0" w:rsidRPr="00167AD0" w:rsidRDefault="00167AD0" w:rsidP="00167AD0">
      <w:pPr>
        <w:rPr>
          <w:rFonts w:ascii="Calibri" w:hAnsi="Calibri" w:cs="Calibri"/>
          <w:bCs/>
          <w:color w:val="000000"/>
          <w:sz w:val="18"/>
          <w:szCs w:val="18"/>
        </w:rPr>
      </w:pPr>
      <w:r w:rsidRPr="00167AD0">
        <w:rPr>
          <w:rFonts w:ascii="Calibri" w:hAnsi="Calibri" w:cs="Calibri"/>
          <w:bCs/>
          <w:color w:val="000000"/>
          <w:sz w:val="22"/>
          <w:szCs w:val="22"/>
        </w:rPr>
        <w:t>D</w:t>
      </w:r>
      <w:r w:rsidRPr="00167AD0">
        <w:rPr>
          <w:rFonts w:ascii="Calibri" w:hAnsi="Calibri" w:cs="Calibri"/>
          <w:bCs/>
          <w:sz w:val="18"/>
          <w:szCs w:val="18"/>
        </w:rPr>
        <w:t>ział 750 rozdz.75095 § 6057 i 6059</w:t>
      </w:r>
      <w:r w:rsidRPr="00167AD0">
        <w:rPr>
          <w:rFonts w:ascii="Calibri" w:hAnsi="Calibri" w:cs="Calibri"/>
          <w:bCs/>
          <w:color w:val="000000"/>
          <w:sz w:val="18"/>
          <w:szCs w:val="18"/>
        </w:rPr>
        <w:tab/>
      </w:r>
    </w:p>
    <w:p w14:paraId="1FDA8294" w14:textId="590F2AB4" w:rsidR="00167AD0" w:rsidRPr="00167AD0" w:rsidRDefault="00167AD0" w:rsidP="00167AD0">
      <w:pPr>
        <w:rPr>
          <w:rFonts w:ascii="Calibri" w:hAnsi="Calibri" w:cs="Calibri"/>
          <w:i/>
          <w:iCs/>
          <w:sz w:val="22"/>
          <w:szCs w:val="22"/>
        </w:rPr>
      </w:pPr>
      <w:r w:rsidRPr="00167AD0">
        <w:rPr>
          <w:rFonts w:ascii="Calibri" w:hAnsi="Calibri" w:cs="Calibri"/>
          <w:bCs/>
          <w:i/>
          <w:iCs/>
          <w:color w:val="000000"/>
          <w:sz w:val="18"/>
          <w:szCs w:val="18"/>
        </w:rPr>
        <w:t xml:space="preserve">Sporządziła: Michalina Dabrowa – </w:t>
      </w:r>
      <w:proofErr w:type="spellStart"/>
      <w:r w:rsidRPr="00167AD0">
        <w:rPr>
          <w:rFonts w:ascii="Calibri" w:hAnsi="Calibri" w:cs="Calibri"/>
          <w:bCs/>
          <w:i/>
          <w:iCs/>
          <w:color w:val="000000"/>
          <w:sz w:val="18"/>
          <w:szCs w:val="18"/>
        </w:rPr>
        <w:t>Grander</w:t>
      </w:r>
      <w:proofErr w:type="spellEnd"/>
    </w:p>
    <w:p w14:paraId="479491A7" w14:textId="77777777" w:rsidR="00167AD0" w:rsidRPr="00167AD0" w:rsidRDefault="00167AD0" w:rsidP="00167AD0">
      <w:pPr>
        <w:keepNext/>
        <w:suppressAutoHyphens w:val="0"/>
        <w:ind w:left="360" w:hanging="360"/>
        <w:jc w:val="both"/>
        <w:textAlignment w:val="auto"/>
        <w:outlineLvl w:val="0"/>
        <w:rPr>
          <w:rFonts w:ascii="Calibri" w:eastAsia="Times New Roman" w:hAnsi="Calibri" w:cs="Arial"/>
          <w:bCs/>
          <w:iCs/>
          <w:kern w:val="0"/>
          <w:sz w:val="22"/>
          <w:szCs w:val="22"/>
          <w:lang w:eastAsia="pl-PL" w:bidi="ar-SA"/>
        </w:rPr>
      </w:pPr>
    </w:p>
    <w:p w14:paraId="5A0D3E1B" w14:textId="77777777" w:rsidR="00167AD0" w:rsidRDefault="00167AD0" w:rsidP="001275F2">
      <w:pPr>
        <w:keepNext/>
        <w:suppressAutoHyphens w:val="0"/>
        <w:jc w:val="both"/>
        <w:textAlignment w:val="auto"/>
        <w:outlineLvl w:val="0"/>
        <w:rPr>
          <w:rFonts w:ascii="Calibri" w:eastAsia="Times New Roman" w:hAnsi="Calibri" w:cs="Arial"/>
          <w:b/>
          <w:i/>
          <w:kern w:val="0"/>
          <w:sz w:val="22"/>
          <w:szCs w:val="22"/>
          <w:lang w:eastAsia="pl-PL" w:bidi="ar-SA"/>
        </w:rPr>
      </w:pPr>
    </w:p>
    <w:sectPr w:rsidR="00167AD0">
      <w:headerReference w:type="default" r:id="rId8"/>
      <w:footerReference w:type="default" r:id="rId9"/>
      <w:pgSz w:w="11906" w:h="16838"/>
      <w:pgMar w:top="1417" w:right="1417" w:bottom="1417" w:left="1418"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3F68" w14:textId="77777777" w:rsidR="002D3BEE" w:rsidRDefault="002D3BEE">
      <w:r>
        <w:separator/>
      </w:r>
    </w:p>
  </w:endnote>
  <w:endnote w:type="continuationSeparator" w:id="0">
    <w:p w14:paraId="0FF8E696" w14:textId="77777777" w:rsidR="002D3BEE" w:rsidRDefault="002D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imesNewRomanP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Univers-PL">
    <w:altName w:val="Courier New"/>
    <w:charset w:val="01"/>
    <w:family w:val="swiss"/>
    <w:pitch w:val="default"/>
    <w:sig w:usb0="00000000" w:usb1="00000000" w:usb2="00000000" w:usb3="00000000" w:csb0="00040001" w:csb1="00000000"/>
  </w:font>
  <w:font w:name="GAGEIA+TimesNewRoman">
    <w:altName w:val="Bold"/>
    <w:charset w:val="00"/>
    <w:family w:val="roman"/>
    <w:pitch w:val="default"/>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furtGothic">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Optima">
    <w:altName w:val="Times New Roman"/>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6C64" w14:textId="77777777" w:rsidR="00E94F0A" w:rsidRDefault="00E94F0A" w:rsidP="00E94F0A">
    <w:pPr>
      <w:pStyle w:val="Stopka"/>
      <w:jc w:val="center"/>
      <w:rPr>
        <w:rFonts w:ascii="Tahoma" w:hAnsi="Tahoma" w:cs="Tahoma"/>
        <w:kern w:val="2"/>
        <w:sz w:val="18"/>
      </w:rPr>
    </w:pPr>
    <w:r>
      <w:rPr>
        <w:rFonts w:ascii="Tahoma" w:hAnsi="Tahoma" w:cs="Tahoma"/>
        <w:sz w:val="18"/>
      </w:rPr>
      <w:t>Operacja pt. Wszystkie ścieżki prowadzą do lasku św. Jadwigi w Krainie Łęgów Odrzańskich współfinansowana ze środków Unii Europejskiej w ramach działania 19 – Wsparcie dla rozwoju lokalnego w ramach inicjatywy LEADER Programu Rozwoju Obszarów Wiejskich na lata 2014-2020</w:t>
    </w:r>
  </w:p>
  <w:p w14:paraId="24A42247" w14:textId="77777777" w:rsidR="004275AC" w:rsidRDefault="004275AC">
    <w:pPr>
      <w:pStyle w:val="Stopka"/>
      <w:jc w:val="right"/>
    </w:pPr>
    <w:r>
      <w:fldChar w:fldCharType="begin"/>
    </w:r>
    <w:r>
      <w:instrText>PAGE   \* MERGEFORMAT</w:instrText>
    </w:r>
    <w:r>
      <w:fldChar w:fldCharType="separate"/>
    </w:r>
    <w:r w:rsidR="003969C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40B6" w14:textId="77777777" w:rsidR="002D3BEE" w:rsidRDefault="002D3BEE">
      <w:r>
        <w:separator/>
      </w:r>
    </w:p>
  </w:footnote>
  <w:footnote w:type="continuationSeparator" w:id="0">
    <w:p w14:paraId="6DA18E43" w14:textId="77777777" w:rsidR="002D3BEE" w:rsidRDefault="002D3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FC6A" w14:textId="44192F3E" w:rsidR="00E94F0A" w:rsidRPr="00DB0516" w:rsidRDefault="00167AD0" w:rsidP="00E94F0A">
    <w:pPr>
      <w:pStyle w:val="Nagwek"/>
      <w:jc w:val="center"/>
      <w:rPr>
        <w:kern w:val="0"/>
        <w:lang w:eastAsia="en-US" w:bidi="ar-SA"/>
      </w:rPr>
    </w:pPr>
    <w:r>
      <w:rPr>
        <w:noProof/>
      </w:rPr>
      <w:drawing>
        <wp:anchor distT="0" distB="0" distL="114300" distR="114300" simplePos="0" relativeHeight="251660288" behindDoc="1" locked="0" layoutInCell="1" allowOverlap="1" wp14:anchorId="5AA85DD1" wp14:editId="102A5C07">
          <wp:simplePos x="0" y="0"/>
          <wp:positionH relativeFrom="column">
            <wp:posOffset>6350</wp:posOffset>
          </wp:positionH>
          <wp:positionV relativeFrom="paragraph">
            <wp:posOffset>17145</wp:posOffset>
          </wp:positionV>
          <wp:extent cx="1022350" cy="687705"/>
          <wp:effectExtent l="0" t="0" r="0" b="0"/>
          <wp:wrapNone/>
          <wp:docPr id="1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823F18C" wp14:editId="3B442E3A">
          <wp:simplePos x="0" y="0"/>
          <wp:positionH relativeFrom="column">
            <wp:posOffset>4824730</wp:posOffset>
          </wp:positionH>
          <wp:positionV relativeFrom="paragraph">
            <wp:posOffset>-6350</wp:posOffset>
          </wp:positionV>
          <wp:extent cx="1161415" cy="758825"/>
          <wp:effectExtent l="0" t="0" r="0" b="0"/>
          <wp:wrapNone/>
          <wp:docPr id="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41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5F63A6F" wp14:editId="0ED5F3C6">
          <wp:simplePos x="0" y="0"/>
          <wp:positionH relativeFrom="column">
            <wp:posOffset>3978275</wp:posOffset>
          </wp:positionH>
          <wp:positionV relativeFrom="paragraph">
            <wp:posOffset>4445</wp:posOffset>
          </wp:positionV>
          <wp:extent cx="790575" cy="790575"/>
          <wp:effectExtent l="0" t="0" r="0" b="0"/>
          <wp:wrapNone/>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516">
      <w:rPr>
        <w:noProof/>
        <w:lang w:eastAsia="en-US"/>
      </w:rPr>
      <w:drawing>
        <wp:anchor distT="0" distB="0" distL="114300" distR="114300" simplePos="0" relativeHeight="251655168" behindDoc="1" locked="0" layoutInCell="1" allowOverlap="1" wp14:anchorId="322CA578" wp14:editId="755A1642">
          <wp:simplePos x="0" y="0"/>
          <wp:positionH relativeFrom="column">
            <wp:posOffset>3083560</wp:posOffset>
          </wp:positionH>
          <wp:positionV relativeFrom="paragraph">
            <wp:posOffset>48895</wp:posOffset>
          </wp:positionV>
          <wp:extent cx="655320" cy="641985"/>
          <wp:effectExtent l="0" t="0" r="0" b="0"/>
          <wp:wrapSquare wrapText="bothSides"/>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320" cy="641985"/>
                  </a:xfrm>
                  <a:prstGeom prst="rect">
                    <a:avLst/>
                  </a:prstGeom>
                  <a:noFill/>
                </pic:spPr>
              </pic:pic>
            </a:graphicData>
          </a:graphic>
          <wp14:sizeRelH relativeFrom="margin">
            <wp14:pctWidth>0</wp14:pctWidth>
          </wp14:sizeRelH>
          <wp14:sizeRelV relativeFrom="margin">
            <wp14:pctHeight>0</wp14:pctHeight>
          </wp14:sizeRelV>
        </wp:anchor>
      </w:drawing>
    </w:r>
    <w:r w:rsidRPr="00DB0516">
      <w:rPr>
        <w:noProof/>
        <w:lang w:eastAsia="en-US"/>
      </w:rPr>
      <w:drawing>
        <wp:anchor distT="0" distB="0" distL="114300" distR="114300" simplePos="0" relativeHeight="251656192" behindDoc="1" locked="0" layoutInCell="1" allowOverlap="1" wp14:anchorId="75D4AAB5" wp14:editId="4A6724C5">
          <wp:simplePos x="0" y="0"/>
          <wp:positionH relativeFrom="margin">
            <wp:posOffset>1127760</wp:posOffset>
          </wp:positionH>
          <wp:positionV relativeFrom="paragraph">
            <wp:posOffset>-19050</wp:posOffset>
          </wp:positionV>
          <wp:extent cx="1962150" cy="742950"/>
          <wp:effectExtent l="0" t="0" r="0" b="0"/>
          <wp:wrapTight wrapText="bothSides">
            <wp:wrapPolygon edited="0">
              <wp:start x="0" y="0"/>
              <wp:lineTo x="0" y="21046"/>
              <wp:lineTo x="21390" y="21046"/>
              <wp:lineTo x="21390" y="0"/>
              <wp:lineTo x="0" y="0"/>
            </wp:wrapPolygon>
          </wp:wrapTight>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742950"/>
                  </a:xfrm>
                  <a:prstGeom prst="rect">
                    <a:avLst/>
                  </a:prstGeom>
                  <a:noFill/>
                </pic:spPr>
              </pic:pic>
            </a:graphicData>
          </a:graphic>
          <wp14:sizeRelH relativeFrom="page">
            <wp14:pctWidth>0</wp14:pctWidth>
          </wp14:sizeRelH>
          <wp14:sizeRelV relativeFrom="page">
            <wp14:pctHeight>0</wp14:pctHeight>
          </wp14:sizeRelV>
        </wp:anchor>
      </w:drawing>
    </w:r>
    <w:r w:rsidRPr="00DB0516">
      <w:rPr>
        <w:noProof/>
        <w:lang w:eastAsia="en-US"/>
      </w:rPr>
      <w:drawing>
        <wp:anchor distT="0" distB="0" distL="114300" distR="114300" simplePos="0" relativeHeight="251657216" behindDoc="1" locked="0" layoutInCell="1" allowOverlap="1" wp14:anchorId="7AA5D1D8" wp14:editId="51244F73">
          <wp:simplePos x="0" y="0"/>
          <wp:positionH relativeFrom="margin">
            <wp:align>left</wp:align>
          </wp:positionH>
          <wp:positionV relativeFrom="paragraph">
            <wp:posOffset>4445</wp:posOffset>
          </wp:positionV>
          <wp:extent cx="1028700" cy="686435"/>
          <wp:effectExtent l="0" t="0" r="0" b="0"/>
          <wp:wrapNone/>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686435"/>
                  </a:xfrm>
                  <a:prstGeom prst="rect">
                    <a:avLst/>
                  </a:prstGeom>
                  <a:noFill/>
                </pic:spPr>
              </pic:pic>
            </a:graphicData>
          </a:graphic>
          <wp14:sizeRelH relativeFrom="margin">
            <wp14:pctWidth>0</wp14:pctWidth>
          </wp14:sizeRelH>
          <wp14:sizeRelV relativeFrom="margin">
            <wp14:pctHeight>0</wp14:pctHeight>
          </wp14:sizeRelV>
        </wp:anchor>
      </w:drawing>
    </w:r>
  </w:p>
  <w:tbl>
    <w:tblPr>
      <w:tblW w:w="977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2444"/>
      <w:gridCol w:w="2444"/>
      <w:gridCol w:w="2444"/>
    </w:tblGrid>
    <w:tr w:rsidR="00E94F0A" w14:paraId="65D8349B" w14:textId="77777777" w:rsidTr="002D3BEE">
      <w:tc>
        <w:tcPr>
          <w:tcW w:w="2444" w:type="dxa"/>
          <w:tcBorders>
            <w:top w:val="nil"/>
            <w:left w:val="nil"/>
            <w:bottom w:val="nil"/>
            <w:right w:val="nil"/>
          </w:tcBorders>
          <w:shd w:val="clear" w:color="auto" w:fill="auto"/>
        </w:tcPr>
        <w:p w14:paraId="67802474" w14:textId="77777777" w:rsidR="00E94F0A" w:rsidRPr="007A1802" w:rsidRDefault="00E94F0A" w:rsidP="00E94F0A">
          <w:pPr>
            <w:pStyle w:val="Nagwek"/>
            <w:tabs>
              <w:tab w:val="right" w:pos="2228"/>
            </w:tabs>
            <w:spacing w:after="240"/>
            <w:ind w:left="4536" w:hanging="4536"/>
            <w:jc w:val="center"/>
            <w:rPr>
              <w:rFonts w:ascii="Calibri" w:hAnsi="Calibri"/>
              <w:sz w:val="22"/>
            </w:rPr>
          </w:pPr>
        </w:p>
      </w:tc>
      <w:tc>
        <w:tcPr>
          <w:tcW w:w="2444" w:type="dxa"/>
          <w:tcBorders>
            <w:top w:val="nil"/>
            <w:left w:val="nil"/>
            <w:bottom w:val="nil"/>
            <w:right w:val="nil"/>
          </w:tcBorders>
          <w:shd w:val="clear" w:color="auto" w:fill="auto"/>
        </w:tcPr>
        <w:p w14:paraId="3A036DF4" w14:textId="77777777" w:rsidR="00E94F0A" w:rsidRPr="007A1802" w:rsidRDefault="00E94F0A" w:rsidP="00E94F0A">
          <w:pPr>
            <w:pStyle w:val="Nagwek"/>
            <w:rPr>
              <w:rFonts w:ascii="Calibri" w:hAnsi="Calibri"/>
              <w:sz w:val="22"/>
            </w:rPr>
          </w:pPr>
        </w:p>
      </w:tc>
      <w:tc>
        <w:tcPr>
          <w:tcW w:w="2444" w:type="dxa"/>
          <w:tcBorders>
            <w:top w:val="nil"/>
            <w:left w:val="nil"/>
            <w:bottom w:val="nil"/>
            <w:right w:val="nil"/>
          </w:tcBorders>
          <w:shd w:val="clear" w:color="auto" w:fill="auto"/>
        </w:tcPr>
        <w:p w14:paraId="309DEE20" w14:textId="77777777" w:rsidR="00E94F0A" w:rsidRPr="007A1802" w:rsidRDefault="00E94F0A" w:rsidP="00E94F0A">
          <w:pPr>
            <w:pStyle w:val="Nagwek"/>
            <w:jc w:val="center"/>
            <w:rPr>
              <w:rFonts w:ascii="Calibri" w:hAnsi="Calibri"/>
              <w:sz w:val="22"/>
            </w:rPr>
          </w:pPr>
        </w:p>
      </w:tc>
      <w:tc>
        <w:tcPr>
          <w:tcW w:w="2444" w:type="dxa"/>
          <w:tcBorders>
            <w:top w:val="nil"/>
            <w:left w:val="nil"/>
            <w:bottom w:val="nil"/>
            <w:right w:val="nil"/>
          </w:tcBorders>
          <w:shd w:val="clear" w:color="auto" w:fill="auto"/>
        </w:tcPr>
        <w:p w14:paraId="35C51C37" w14:textId="77777777" w:rsidR="00E94F0A" w:rsidRPr="007A1802" w:rsidRDefault="00E94F0A" w:rsidP="00E94F0A">
          <w:pPr>
            <w:pStyle w:val="Nagwek"/>
            <w:spacing w:after="240"/>
            <w:jc w:val="center"/>
            <w:rPr>
              <w:rFonts w:ascii="Calibri" w:hAnsi="Calibri"/>
              <w:sz w:val="22"/>
            </w:rPr>
          </w:pPr>
        </w:p>
      </w:tc>
    </w:tr>
  </w:tbl>
  <w:p w14:paraId="1AE2633D" w14:textId="77777777" w:rsidR="00E94F0A" w:rsidRPr="005A19CF" w:rsidRDefault="00E94F0A" w:rsidP="00E94F0A">
    <w:pPr>
      <w:pStyle w:val="Nagwek"/>
      <w:jc w:val="center"/>
      <w:rPr>
        <w:rFonts w:ascii="Calibri" w:hAnsi="Calibri" w:cs="Times New Roman"/>
        <w:sz w:val="18"/>
        <w:lang w:eastAsia="en-US"/>
      </w:rPr>
    </w:pPr>
    <w:r w:rsidRPr="005A19CF">
      <w:rPr>
        <w:rFonts w:ascii="Tahoma" w:hAnsi="Tahoma" w:cs="Tahoma"/>
        <w:sz w:val="18"/>
      </w:rPr>
      <w:t>Europejski Fundusz Rolny na rzecz Rozwoju Obszarów Wiejskich: Europa</w:t>
    </w:r>
    <w:r>
      <w:rPr>
        <w:rFonts w:ascii="Tahoma" w:hAnsi="Tahoma" w:cs="Tahoma"/>
        <w:sz w:val="18"/>
      </w:rPr>
      <w:t xml:space="preserve"> inwestująca w obszary wiejskie</w:t>
    </w:r>
  </w:p>
  <w:p w14:paraId="7A05E868" w14:textId="77777777" w:rsidR="003969CE" w:rsidRDefault="003969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25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pStyle w:val="Styl5"/>
      <w:lvlText w:val="%1."/>
      <w:lvlJc w:val="left"/>
      <w:pPr>
        <w:tabs>
          <w:tab w:val="num" w:pos="0"/>
        </w:tabs>
        <w:ind w:left="360" w:hanging="360"/>
      </w:pPr>
      <w:rPr>
        <w:rFonts w:ascii="Arial" w:eastAsia="Calibri" w:hAnsi="Arial" w:cs="Times New Roman"/>
        <w:b w:val="0"/>
        <w:bCs/>
        <w:color w:val="00000A"/>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1.%2.%3."/>
      <w:lvlJc w:val="lef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lef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left"/>
      <w:pPr>
        <w:tabs>
          <w:tab w:val="num" w:pos="0"/>
        </w:tabs>
        <w:ind w:left="6480" w:hanging="180"/>
      </w:pPr>
      <w:rPr>
        <w:rFonts w:cs="Times New Roman"/>
      </w:rPr>
    </w:lvl>
  </w:abstractNum>
  <w:abstractNum w:abstractNumId="2" w15:restartNumberingAfterBreak="0">
    <w:nsid w:val="00000004"/>
    <w:multiLevelType w:val="multilevel"/>
    <w:tmpl w:val="6366DE28"/>
    <w:name w:val="WW8Num4"/>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3" w15:restartNumberingAfterBreak="0">
    <w:nsid w:val="00000005"/>
    <w:multiLevelType w:val="multilevel"/>
    <w:tmpl w:val="12640512"/>
    <w:name w:val="WW8Num5"/>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eastAsia="Calibri" w:hAnsi="Arial" w:cs="Arial"/>
        <w:sz w:val="20"/>
        <w:szCs w:val="20"/>
      </w:r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eastAsia="Calibri" w:hAnsi="Arial" w:cs="Times New Roman"/>
        <w:sz w:val="20"/>
        <w:szCs w:val="20"/>
      </w:rPr>
    </w:lvl>
    <w:lvl w:ilvl="1">
      <w:start w:val="1"/>
      <w:numFmt w:val="lowerLetter"/>
      <w:lvlText w:val="%2."/>
      <w:lvlJc w:val="left"/>
      <w:pPr>
        <w:tabs>
          <w:tab w:val="num" w:pos="0"/>
        </w:tabs>
        <w:ind w:left="1440" w:hanging="360"/>
      </w:pPr>
      <w:rPr>
        <w:rFonts w:ascii="Arial" w:eastAsia="Calibri" w:hAnsi="Arial" w:cs="Times New Roman"/>
        <w:sz w:val="20"/>
        <w:szCs w:val="20"/>
      </w:rPr>
    </w:lvl>
    <w:lvl w:ilvl="2">
      <w:start w:val="1"/>
      <w:numFmt w:val="decimal"/>
      <w:lvlText w:val="%1.%2.%3)"/>
      <w:lvlJc w:val="left"/>
      <w:pPr>
        <w:tabs>
          <w:tab w:val="num" w:pos="0"/>
        </w:tabs>
        <w:ind w:left="2340" w:hanging="360"/>
      </w:pPr>
      <w:rPr>
        <w:rFonts w:ascii="Arial" w:eastAsia="Calibri" w:hAnsi="Arial" w:cs="Times New Roman"/>
        <w:sz w:val="20"/>
        <w:szCs w:val="20"/>
      </w:rPr>
    </w:lvl>
    <w:lvl w:ilvl="3">
      <w:start w:val="1"/>
      <w:numFmt w:val="decimal"/>
      <w:lvlText w:val="%1.%2.%3.%4."/>
      <w:lvlJc w:val="left"/>
      <w:pPr>
        <w:tabs>
          <w:tab w:val="num" w:pos="0"/>
        </w:tabs>
        <w:ind w:left="2880" w:hanging="360"/>
      </w:pPr>
      <w:rPr>
        <w:rFonts w:ascii="Arial" w:eastAsia="Calibri" w:hAnsi="Arial" w:cs="Times New Roman"/>
        <w:sz w:val="20"/>
        <w:szCs w:val="20"/>
      </w:rPr>
    </w:lvl>
    <w:lvl w:ilvl="4">
      <w:start w:val="1"/>
      <w:numFmt w:val="lowerLetter"/>
      <w:lvlText w:val="%1.%2.%3.%4.%5."/>
      <w:lvlJc w:val="left"/>
      <w:pPr>
        <w:tabs>
          <w:tab w:val="num" w:pos="0"/>
        </w:tabs>
        <w:ind w:left="3600" w:hanging="360"/>
      </w:pPr>
      <w:rPr>
        <w:rFonts w:ascii="Arial" w:eastAsia="Calibri" w:hAnsi="Arial" w:cs="Times New Roman"/>
        <w:sz w:val="20"/>
        <w:szCs w:val="20"/>
      </w:rPr>
    </w:lvl>
    <w:lvl w:ilvl="5">
      <w:start w:val="1"/>
      <w:numFmt w:val="lowerRoman"/>
      <w:lvlText w:val="%1.%2.%3.%4.%5.%6."/>
      <w:lvlJc w:val="left"/>
      <w:pPr>
        <w:tabs>
          <w:tab w:val="num" w:pos="0"/>
        </w:tabs>
        <w:ind w:left="4320" w:hanging="180"/>
      </w:pPr>
      <w:rPr>
        <w:rFonts w:ascii="Arial" w:eastAsia="Calibri" w:hAnsi="Arial" w:cs="Times New Roman"/>
        <w:sz w:val="20"/>
        <w:szCs w:val="20"/>
      </w:rPr>
    </w:lvl>
    <w:lvl w:ilvl="6">
      <w:start w:val="1"/>
      <w:numFmt w:val="decimal"/>
      <w:lvlText w:val="%1.%2.%3.%4.%5.%6.%7."/>
      <w:lvlJc w:val="left"/>
      <w:pPr>
        <w:tabs>
          <w:tab w:val="num" w:pos="0"/>
        </w:tabs>
        <w:ind w:left="5040" w:hanging="360"/>
      </w:pPr>
      <w:rPr>
        <w:rFonts w:ascii="Arial" w:eastAsia="Calibri" w:hAnsi="Arial" w:cs="Times New Roman"/>
        <w:sz w:val="20"/>
        <w:szCs w:val="20"/>
      </w:rPr>
    </w:lvl>
    <w:lvl w:ilvl="7">
      <w:start w:val="1"/>
      <w:numFmt w:val="lowerLetter"/>
      <w:lvlText w:val="%1.%2.%3.%4.%5.%6.%7.%8."/>
      <w:lvlJc w:val="left"/>
      <w:pPr>
        <w:tabs>
          <w:tab w:val="num" w:pos="0"/>
        </w:tabs>
        <w:ind w:left="5760" w:hanging="360"/>
      </w:pPr>
      <w:rPr>
        <w:rFonts w:ascii="Arial" w:eastAsia="Calibri" w:hAnsi="Arial" w:cs="Times New Roman"/>
        <w:sz w:val="20"/>
        <w:szCs w:val="20"/>
      </w:rPr>
    </w:lvl>
    <w:lvl w:ilvl="8">
      <w:start w:val="1"/>
      <w:numFmt w:val="lowerRoman"/>
      <w:lvlText w:val="%1.%2.%3.%4.%5.%6.%7.%8.%9."/>
      <w:lvlJc w:val="left"/>
      <w:pPr>
        <w:tabs>
          <w:tab w:val="num" w:pos="0"/>
        </w:tabs>
        <w:ind w:left="6480" w:hanging="180"/>
      </w:pPr>
      <w:rPr>
        <w:rFonts w:ascii="Arial" w:eastAsia="Calibri" w:hAnsi="Arial" w:cs="Times New Roman"/>
        <w:sz w:val="20"/>
        <w:szCs w:val="20"/>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Arial" w:eastAsia="Calibri" w:hAnsi="Arial" w:cs="Times New Roman"/>
        <w:color w:val="000000"/>
        <w:sz w:val="20"/>
        <w:szCs w:val="20"/>
      </w:rPr>
    </w:lvl>
    <w:lvl w:ilvl="1">
      <w:start w:val="1"/>
      <w:numFmt w:val="lowerLetter"/>
      <w:lvlText w:val="%2."/>
      <w:lvlJc w:val="left"/>
      <w:pPr>
        <w:tabs>
          <w:tab w:val="num" w:pos="0"/>
        </w:tabs>
        <w:ind w:left="1440" w:hanging="360"/>
      </w:pPr>
      <w:rPr>
        <w:rFonts w:ascii="Arial" w:eastAsia="Calibri" w:hAnsi="Arial" w:cs="Times New Roman"/>
        <w:color w:val="000000"/>
        <w:sz w:val="20"/>
        <w:szCs w:val="20"/>
      </w:rPr>
    </w:lvl>
    <w:lvl w:ilvl="2">
      <w:start w:val="1"/>
      <w:numFmt w:val="lowerRoman"/>
      <w:lvlText w:val="%1.%2.%3."/>
      <w:lvlJc w:val="left"/>
      <w:pPr>
        <w:tabs>
          <w:tab w:val="num" w:pos="0"/>
        </w:tabs>
        <w:ind w:left="2160" w:hanging="180"/>
      </w:pPr>
      <w:rPr>
        <w:rFonts w:ascii="Arial" w:eastAsia="Calibri" w:hAnsi="Arial" w:cs="Times New Roman"/>
        <w:color w:val="000000"/>
        <w:sz w:val="20"/>
        <w:szCs w:val="20"/>
      </w:rPr>
    </w:lvl>
    <w:lvl w:ilvl="3">
      <w:start w:val="1"/>
      <w:numFmt w:val="decimal"/>
      <w:lvlText w:val="%1.%2.%3.%4."/>
      <w:lvlJc w:val="left"/>
      <w:pPr>
        <w:tabs>
          <w:tab w:val="num" w:pos="0"/>
        </w:tabs>
        <w:ind w:left="2880" w:hanging="360"/>
      </w:pPr>
      <w:rPr>
        <w:rFonts w:ascii="Arial" w:eastAsia="Calibri" w:hAnsi="Arial" w:cs="Times New Roman"/>
        <w:color w:val="000000"/>
        <w:sz w:val="20"/>
        <w:szCs w:val="20"/>
      </w:rPr>
    </w:lvl>
    <w:lvl w:ilvl="4">
      <w:start w:val="1"/>
      <w:numFmt w:val="lowerLetter"/>
      <w:lvlText w:val="%1.%2.%3.%4.%5."/>
      <w:lvlJc w:val="left"/>
      <w:pPr>
        <w:tabs>
          <w:tab w:val="num" w:pos="0"/>
        </w:tabs>
        <w:ind w:left="3600" w:hanging="360"/>
      </w:pPr>
      <w:rPr>
        <w:rFonts w:ascii="Arial" w:eastAsia="Calibri" w:hAnsi="Arial" w:cs="Times New Roman"/>
        <w:color w:val="000000"/>
        <w:sz w:val="20"/>
        <w:szCs w:val="20"/>
      </w:rPr>
    </w:lvl>
    <w:lvl w:ilvl="5">
      <w:start w:val="1"/>
      <w:numFmt w:val="lowerRoman"/>
      <w:lvlText w:val="%1.%2.%3.%4.%5.%6."/>
      <w:lvlJc w:val="left"/>
      <w:pPr>
        <w:tabs>
          <w:tab w:val="num" w:pos="0"/>
        </w:tabs>
        <w:ind w:left="4320" w:hanging="180"/>
      </w:pPr>
      <w:rPr>
        <w:rFonts w:ascii="Arial" w:eastAsia="Calibri" w:hAnsi="Arial" w:cs="Times New Roman"/>
        <w:color w:val="000000"/>
        <w:sz w:val="20"/>
        <w:szCs w:val="20"/>
      </w:rPr>
    </w:lvl>
    <w:lvl w:ilvl="6">
      <w:start w:val="1"/>
      <w:numFmt w:val="decimal"/>
      <w:lvlText w:val="%1.%2.%3.%4.%5.%6.%7."/>
      <w:lvlJc w:val="left"/>
      <w:pPr>
        <w:tabs>
          <w:tab w:val="num" w:pos="0"/>
        </w:tabs>
        <w:ind w:left="5040" w:hanging="360"/>
      </w:pPr>
      <w:rPr>
        <w:rFonts w:ascii="Arial" w:eastAsia="Calibri" w:hAnsi="Arial" w:cs="Times New Roman"/>
        <w:color w:val="000000"/>
        <w:sz w:val="20"/>
        <w:szCs w:val="20"/>
      </w:rPr>
    </w:lvl>
    <w:lvl w:ilvl="7">
      <w:start w:val="1"/>
      <w:numFmt w:val="lowerLetter"/>
      <w:lvlText w:val="%1.%2.%3.%4.%5.%6.%7.%8."/>
      <w:lvlJc w:val="left"/>
      <w:pPr>
        <w:tabs>
          <w:tab w:val="num" w:pos="0"/>
        </w:tabs>
        <w:ind w:left="5760" w:hanging="360"/>
      </w:pPr>
      <w:rPr>
        <w:rFonts w:ascii="Arial" w:eastAsia="Calibri" w:hAnsi="Arial" w:cs="Times New Roman"/>
        <w:color w:val="000000"/>
        <w:sz w:val="20"/>
        <w:szCs w:val="20"/>
      </w:rPr>
    </w:lvl>
    <w:lvl w:ilvl="8">
      <w:start w:val="1"/>
      <w:numFmt w:val="lowerRoman"/>
      <w:lvlText w:val="%1.%2.%3.%4.%5.%6.%7.%8.%9."/>
      <w:lvlJc w:val="left"/>
      <w:pPr>
        <w:tabs>
          <w:tab w:val="num" w:pos="0"/>
        </w:tabs>
        <w:ind w:left="6480" w:hanging="180"/>
      </w:pPr>
      <w:rPr>
        <w:rFonts w:ascii="Arial" w:eastAsia="Calibri" w:hAnsi="Arial" w:cs="Times New Roman"/>
        <w:color w:val="000000"/>
        <w:sz w:val="20"/>
        <w:szCs w:val="20"/>
      </w:rPr>
    </w:lvl>
  </w:abstractNum>
  <w:abstractNum w:abstractNumId="7" w15:restartNumberingAfterBreak="0">
    <w:nsid w:val="00000009"/>
    <w:multiLevelType w:val="multilevel"/>
    <w:tmpl w:val="B3D2241E"/>
    <w:name w:val="WW8Num9"/>
    <w:lvl w:ilvl="0">
      <w:start w:val="5"/>
      <w:numFmt w:val="decimal"/>
      <w:lvlText w:val="%1."/>
      <w:lvlJc w:val="left"/>
      <w:pPr>
        <w:tabs>
          <w:tab w:val="num" w:pos="-360"/>
        </w:tabs>
        <w:ind w:left="360" w:hanging="360"/>
      </w:pPr>
      <w:rPr>
        <w:rFonts w:ascii="Arial" w:eastAsia="Calibri" w:hAnsi="Arial" w:cs="Times New Roman" w:hint="default"/>
        <w:color w:val="000000"/>
        <w:sz w:val="20"/>
        <w:szCs w:val="20"/>
      </w:rPr>
    </w:lvl>
    <w:lvl w:ilvl="1">
      <w:start w:val="1"/>
      <w:numFmt w:val="lowerLetter"/>
      <w:lvlText w:val="%2."/>
      <w:lvlJc w:val="left"/>
      <w:pPr>
        <w:tabs>
          <w:tab w:val="num" w:pos="-360"/>
        </w:tabs>
        <w:ind w:left="1080" w:hanging="360"/>
      </w:pPr>
      <w:rPr>
        <w:rFonts w:ascii="Arial" w:eastAsia="Calibri" w:hAnsi="Arial" w:cs="Times New Roman" w:hint="default"/>
        <w:color w:val="000000"/>
        <w:sz w:val="20"/>
        <w:szCs w:val="20"/>
      </w:rPr>
    </w:lvl>
    <w:lvl w:ilvl="2">
      <w:start w:val="1"/>
      <w:numFmt w:val="lowerRoman"/>
      <w:lvlText w:val="%1.%2.%3."/>
      <w:lvlJc w:val="left"/>
      <w:pPr>
        <w:tabs>
          <w:tab w:val="num" w:pos="-360"/>
        </w:tabs>
        <w:ind w:left="1800" w:hanging="180"/>
      </w:pPr>
      <w:rPr>
        <w:rFonts w:ascii="Arial" w:eastAsia="Calibri" w:hAnsi="Arial" w:cs="Times New Roman" w:hint="default"/>
        <w:color w:val="000000"/>
        <w:sz w:val="20"/>
        <w:szCs w:val="20"/>
      </w:rPr>
    </w:lvl>
    <w:lvl w:ilvl="3">
      <w:start w:val="1"/>
      <w:numFmt w:val="decimal"/>
      <w:lvlText w:val="%1.%2.%3.%4."/>
      <w:lvlJc w:val="left"/>
      <w:pPr>
        <w:tabs>
          <w:tab w:val="num" w:pos="-360"/>
        </w:tabs>
        <w:ind w:left="2520" w:hanging="360"/>
      </w:pPr>
      <w:rPr>
        <w:rFonts w:ascii="Arial" w:eastAsia="Calibri" w:hAnsi="Arial" w:cs="Times New Roman" w:hint="default"/>
        <w:color w:val="000000"/>
        <w:sz w:val="20"/>
        <w:szCs w:val="20"/>
      </w:rPr>
    </w:lvl>
    <w:lvl w:ilvl="4">
      <w:start w:val="1"/>
      <w:numFmt w:val="lowerLetter"/>
      <w:lvlText w:val="%1.%2.%3.%4.%5."/>
      <w:lvlJc w:val="left"/>
      <w:pPr>
        <w:tabs>
          <w:tab w:val="num" w:pos="-360"/>
        </w:tabs>
        <w:ind w:left="3240" w:hanging="360"/>
      </w:pPr>
      <w:rPr>
        <w:rFonts w:ascii="Arial" w:eastAsia="Calibri" w:hAnsi="Arial" w:cs="Times New Roman" w:hint="default"/>
        <w:color w:val="000000"/>
        <w:sz w:val="20"/>
        <w:szCs w:val="20"/>
      </w:rPr>
    </w:lvl>
    <w:lvl w:ilvl="5">
      <w:start w:val="1"/>
      <w:numFmt w:val="lowerRoman"/>
      <w:lvlText w:val="%1.%2.%3.%4.%5.%6."/>
      <w:lvlJc w:val="left"/>
      <w:pPr>
        <w:tabs>
          <w:tab w:val="num" w:pos="-360"/>
        </w:tabs>
        <w:ind w:left="3960" w:hanging="180"/>
      </w:pPr>
      <w:rPr>
        <w:rFonts w:ascii="Arial" w:eastAsia="Calibri" w:hAnsi="Arial" w:cs="Times New Roman" w:hint="default"/>
        <w:color w:val="000000"/>
        <w:sz w:val="20"/>
        <w:szCs w:val="20"/>
      </w:rPr>
    </w:lvl>
    <w:lvl w:ilvl="6">
      <w:start w:val="1"/>
      <w:numFmt w:val="decimal"/>
      <w:lvlText w:val="%1.%2.%3.%4.%5.%6.%7."/>
      <w:lvlJc w:val="left"/>
      <w:pPr>
        <w:tabs>
          <w:tab w:val="num" w:pos="-360"/>
        </w:tabs>
        <w:ind w:left="4680" w:hanging="360"/>
      </w:pPr>
      <w:rPr>
        <w:rFonts w:ascii="Arial" w:eastAsia="Calibri" w:hAnsi="Arial" w:cs="Times New Roman" w:hint="default"/>
        <w:color w:val="000000"/>
        <w:sz w:val="20"/>
        <w:szCs w:val="20"/>
      </w:rPr>
    </w:lvl>
    <w:lvl w:ilvl="7">
      <w:start w:val="1"/>
      <w:numFmt w:val="lowerLetter"/>
      <w:lvlText w:val="%1.%2.%3.%4.%5.%6.%7.%8."/>
      <w:lvlJc w:val="left"/>
      <w:pPr>
        <w:tabs>
          <w:tab w:val="num" w:pos="-360"/>
        </w:tabs>
        <w:ind w:left="5400" w:hanging="360"/>
      </w:pPr>
      <w:rPr>
        <w:rFonts w:ascii="Arial" w:eastAsia="Calibri" w:hAnsi="Arial" w:cs="Times New Roman" w:hint="default"/>
        <w:color w:val="000000"/>
        <w:sz w:val="20"/>
        <w:szCs w:val="20"/>
      </w:rPr>
    </w:lvl>
    <w:lvl w:ilvl="8">
      <w:start w:val="1"/>
      <w:numFmt w:val="lowerRoman"/>
      <w:lvlText w:val="%1.%2.%3.%4.%5.%6.%7.%8.%9."/>
      <w:lvlJc w:val="left"/>
      <w:pPr>
        <w:tabs>
          <w:tab w:val="num" w:pos="-360"/>
        </w:tabs>
        <w:ind w:left="6120" w:hanging="180"/>
      </w:pPr>
      <w:rPr>
        <w:rFonts w:ascii="Arial" w:eastAsia="Calibri" w:hAnsi="Arial" w:cs="Times New Roman" w:hint="default"/>
        <w:color w:val="000000"/>
        <w:sz w:val="20"/>
        <w:szCs w:val="20"/>
      </w:rPr>
    </w:lvl>
  </w:abstractNum>
  <w:abstractNum w:abstractNumId="8" w15:restartNumberingAfterBreak="0">
    <w:nsid w:val="0000000A"/>
    <w:multiLevelType w:val="multilevel"/>
    <w:tmpl w:val="A2146E20"/>
    <w:name w:val="WW8Num10"/>
    <w:lvl w:ilvl="0">
      <w:start w:val="1"/>
      <w:numFmt w:val="decimal"/>
      <w:lvlText w:val="%1)"/>
      <w:lvlJc w:val="left"/>
      <w:pPr>
        <w:tabs>
          <w:tab w:val="num" w:pos="0"/>
        </w:tabs>
        <w:ind w:left="720" w:hanging="360"/>
      </w:pPr>
      <w:rPr>
        <w:rFonts w:ascii="Arial" w:eastAsia="Calibri" w:hAnsi="Arial" w:cs="Times New Roman"/>
        <w:b w:val="0"/>
        <w:bCs w:val="0"/>
        <w:strike w:val="0"/>
        <w:color w:val="000000"/>
        <w:sz w:val="20"/>
        <w:szCs w:val="20"/>
      </w:r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Arial" w:eastAsia="Calibri" w:hAnsi="Arial" w:cs="Times New Roman"/>
        <w:color w:val="000000"/>
        <w:sz w:val="20"/>
        <w:szCs w:val="20"/>
      </w:rPr>
    </w:lvl>
    <w:lvl w:ilvl="1">
      <w:start w:val="1"/>
      <w:numFmt w:val="lowerLetter"/>
      <w:lvlText w:val="%2."/>
      <w:lvlJc w:val="left"/>
      <w:pPr>
        <w:tabs>
          <w:tab w:val="num" w:pos="0"/>
        </w:tabs>
        <w:ind w:left="1440" w:hanging="360"/>
      </w:pPr>
      <w:rPr>
        <w:rFonts w:ascii="Arial" w:eastAsia="Calibri" w:hAnsi="Arial" w:cs="Times New Roman"/>
        <w:color w:val="000000"/>
        <w:sz w:val="20"/>
        <w:szCs w:val="20"/>
      </w:rPr>
    </w:lvl>
    <w:lvl w:ilvl="2">
      <w:start w:val="1"/>
      <w:numFmt w:val="lowerRoman"/>
      <w:lvlText w:val="%1.%2.%3."/>
      <w:lvlJc w:val="left"/>
      <w:pPr>
        <w:tabs>
          <w:tab w:val="num" w:pos="0"/>
        </w:tabs>
        <w:ind w:left="2160" w:hanging="180"/>
      </w:pPr>
      <w:rPr>
        <w:rFonts w:ascii="Arial" w:eastAsia="Calibri" w:hAnsi="Arial" w:cs="Times New Roman"/>
        <w:color w:val="000000"/>
        <w:sz w:val="20"/>
        <w:szCs w:val="20"/>
      </w:rPr>
    </w:lvl>
    <w:lvl w:ilvl="3">
      <w:start w:val="1"/>
      <w:numFmt w:val="decimal"/>
      <w:lvlText w:val="%1.%2.%3.%4."/>
      <w:lvlJc w:val="left"/>
      <w:pPr>
        <w:tabs>
          <w:tab w:val="num" w:pos="0"/>
        </w:tabs>
        <w:ind w:left="2880" w:hanging="360"/>
      </w:pPr>
      <w:rPr>
        <w:rFonts w:ascii="Arial" w:eastAsia="Calibri" w:hAnsi="Arial" w:cs="Times New Roman"/>
        <w:color w:val="000000"/>
        <w:sz w:val="20"/>
        <w:szCs w:val="20"/>
      </w:rPr>
    </w:lvl>
    <w:lvl w:ilvl="4">
      <w:start w:val="1"/>
      <w:numFmt w:val="lowerLetter"/>
      <w:lvlText w:val="%1.%2.%3.%4.%5."/>
      <w:lvlJc w:val="left"/>
      <w:pPr>
        <w:tabs>
          <w:tab w:val="num" w:pos="0"/>
        </w:tabs>
        <w:ind w:left="3600" w:hanging="360"/>
      </w:pPr>
      <w:rPr>
        <w:rFonts w:ascii="Arial" w:eastAsia="Calibri" w:hAnsi="Arial" w:cs="Times New Roman"/>
        <w:color w:val="000000"/>
        <w:sz w:val="20"/>
        <w:szCs w:val="20"/>
      </w:rPr>
    </w:lvl>
    <w:lvl w:ilvl="5">
      <w:start w:val="1"/>
      <w:numFmt w:val="lowerRoman"/>
      <w:lvlText w:val="%1.%2.%3.%4.%5.%6."/>
      <w:lvlJc w:val="left"/>
      <w:pPr>
        <w:tabs>
          <w:tab w:val="num" w:pos="0"/>
        </w:tabs>
        <w:ind w:left="4320" w:hanging="180"/>
      </w:pPr>
      <w:rPr>
        <w:rFonts w:ascii="Arial" w:eastAsia="Calibri" w:hAnsi="Arial" w:cs="Times New Roman"/>
        <w:color w:val="000000"/>
        <w:sz w:val="20"/>
        <w:szCs w:val="20"/>
      </w:rPr>
    </w:lvl>
    <w:lvl w:ilvl="6">
      <w:start w:val="1"/>
      <w:numFmt w:val="decimal"/>
      <w:lvlText w:val="%1.%2.%3.%4.%5.%6.%7."/>
      <w:lvlJc w:val="left"/>
      <w:pPr>
        <w:tabs>
          <w:tab w:val="num" w:pos="0"/>
        </w:tabs>
        <w:ind w:left="5040" w:hanging="360"/>
      </w:pPr>
      <w:rPr>
        <w:rFonts w:ascii="Arial" w:eastAsia="Calibri" w:hAnsi="Arial" w:cs="Times New Roman"/>
        <w:color w:val="000000"/>
        <w:sz w:val="20"/>
        <w:szCs w:val="20"/>
      </w:rPr>
    </w:lvl>
    <w:lvl w:ilvl="7">
      <w:start w:val="1"/>
      <w:numFmt w:val="lowerLetter"/>
      <w:lvlText w:val="%1.%2.%3.%4.%5.%6.%7.%8."/>
      <w:lvlJc w:val="left"/>
      <w:pPr>
        <w:tabs>
          <w:tab w:val="num" w:pos="0"/>
        </w:tabs>
        <w:ind w:left="5760" w:hanging="360"/>
      </w:pPr>
      <w:rPr>
        <w:rFonts w:ascii="Arial" w:eastAsia="Calibri" w:hAnsi="Arial" w:cs="Times New Roman"/>
        <w:color w:val="000000"/>
        <w:sz w:val="20"/>
        <w:szCs w:val="20"/>
      </w:rPr>
    </w:lvl>
    <w:lvl w:ilvl="8">
      <w:start w:val="1"/>
      <w:numFmt w:val="lowerRoman"/>
      <w:lvlText w:val="%1.%2.%3.%4.%5.%6.%7.%8.%9."/>
      <w:lvlJc w:val="left"/>
      <w:pPr>
        <w:tabs>
          <w:tab w:val="num" w:pos="0"/>
        </w:tabs>
        <w:ind w:left="6480" w:hanging="180"/>
      </w:pPr>
      <w:rPr>
        <w:rFonts w:ascii="Arial" w:eastAsia="Calibri" w:hAnsi="Arial" w:cs="Times New Roman"/>
        <w:color w:val="000000"/>
        <w:sz w:val="20"/>
        <w:szCs w:val="20"/>
      </w:rPr>
    </w:lvl>
  </w:abstractNum>
  <w:abstractNum w:abstractNumId="10" w15:restartNumberingAfterBreak="0">
    <w:nsid w:val="0000000C"/>
    <w:multiLevelType w:val="multilevel"/>
    <w:tmpl w:val="1CEA8462"/>
    <w:name w:val="WW8Num12"/>
    <w:lvl w:ilvl="0">
      <w:start w:val="1"/>
      <w:numFmt w:val="lowerLetter"/>
      <w:lvlText w:val="%1)"/>
      <w:lvlJc w:val="left"/>
      <w:pPr>
        <w:tabs>
          <w:tab w:val="num" w:pos="0"/>
        </w:tabs>
        <w:ind w:left="1040" w:hanging="360"/>
      </w:pPr>
      <w:rPr>
        <w:rFonts w:ascii="Arial" w:hAnsi="Arial" w:cs="Arial" w:hint="default"/>
        <w:sz w:val="20"/>
        <w:szCs w:val="20"/>
      </w:rPr>
    </w:lvl>
    <w:lvl w:ilvl="1">
      <w:start w:val="1"/>
      <w:numFmt w:val="decimal"/>
      <w:lvlText w:val="%2."/>
      <w:lvlJc w:val="left"/>
      <w:pPr>
        <w:tabs>
          <w:tab w:val="num" w:pos="0"/>
        </w:tabs>
        <w:ind w:left="1760" w:hanging="360"/>
      </w:pPr>
      <w:rPr>
        <w:rFonts w:hint="default"/>
        <w:b/>
        <w:sz w:val="22"/>
        <w:szCs w:val="22"/>
      </w:rPr>
    </w:lvl>
    <w:lvl w:ilvl="2">
      <w:start w:val="1"/>
      <w:numFmt w:val="lowerRoman"/>
      <w:lvlText w:val="%1.%2.%3."/>
      <w:lvlJc w:val="left"/>
      <w:pPr>
        <w:tabs>
          <w:tab w:val="num" w:pos="0"/>
        </w:tabs>
        <w:ind w:left="2480" w:hanging="180"/>
      </w:pPr>
      <w:rPr>
        <w:rFonts w:cs="Times New Roman"/>
      </w:rPr>
    </w:lvl>
    <w:lvl w:ilvl="3">
      <w:start w:val="1"/>
      <w:numFmt w:val="decimal"/>
      <w:lvlText w:val="%1.%2.%3.%4."/>
      <w:lvlJc w:val="left"/>
      <w:pPr>
        <w:tabs>
          <w:tab w:val="num" w:pos="0"/>
        </w:tabs>
        <w:ind w:left="3200" w:hanging="360"/>
      </w:pPr>
      <w:rPr>
        <w:rFonts w:cs="Times New Roman"/>
      </w:rPr>
    </w:lvl>
    <w:lvl w:ilvl="4">
      <w:start w:val="1"/>
      <w:numFmt w:val="lowerLetter"/>
      <w:lvlText w:val="%1.%2.%3.%4.%5."/>
      <w:lvlJc w:val="left"/>
      <w:pPr>
        <w:tabs>
          <w:tab w:val="num" w:pos="0"/>
        </w:tabs>
        <w:ind w:left="3920" w:hanging="360"/>
      </w:pPr>
      <w:rPr>
        <w:rFonts w:cs="Times New Roman"/>
      </w:rPr>
    </w:lvl>
    <w:lvl w:ilvl="5">
      <w:start w:val="1"/>
      <w:numFmt w:val="lowerRoman"/>
      <w:lvlText w:val="%1.%2.%3.%4.%5.%6."/>
      <w:lvlJc w:val="left"/>
      <w:pPr>
        <w:tabs>
          <w:tab w:val="num" w:pos="0"/>
        </w:tabs>
        <w:ind w:left="4640" w:hanging="180"/>
      </w:pPr>
      <w:rPr>
        <w:rFonts w:cs="Times New Roman"/>
      </w:rPr>
    </w:lvl>
    <w:lvl w:ilvl="6">
      <w:start w:val="1"/>
      <w:numFmt w:val="decimal"/>
      <w:lvlText w:val="%1.%2.%3.%4.%5.%6.%7."/>
      <w:lvlJc w:val="left"/>
      <w:pPr>
        <w:tabs>
          <w:tab w:val="num" w:pos="0"/>
        </w:tabs>
        <w:ind w:left="5360" w:hanging="360"/>
      </w:pPr>
      <w:rPr>
        <w:rFonts w:cs="Times New Roman"/>
      </w:rPr>
    </w:lvl>
    <w:lvl w:ilvl="7">
      <w:start w:val="1"/>
      <w:numFmt w:val="lowerLetter"/>
      <w:lvlText w:val="%1.%2.%3.%4.%5.%6.%7.%8."/>
      <w:lvlJc w:val="left"/>
      <w:pPr>
        <w:tabs>
          <w:tab w:val="num" w:pos="0"/>
        </w:tabs>
        <w:ind w:left="6080" w:hanging="360"/>
      </w:pPr>
      <w:rPr>
        <w:rFonts w:cs="Times New Roman"/>
      </w:rPr>
    </w:lvl>
    <w:lvl w:ilvl="8">
      <w:start w:val="1"/>
      <w:numFmt w:val="lowerRoman"/>
      <w:lvlText w:val="%1.%2.%3.%4.%5.%6.%7.%8.%9."/>
      <w:lvlJc w:val="left"/>
      <w:pPr>
        <w:tabs>
          <w:tab w:val="num" w:pos="0"/>
        </w:tabs>
        <w:ind w:left="6800" w:hanging="180"/>
      </w:pPr>
      <w:rPr>
        <w:rFonts w:cs="Times New Roman"/>
      </w:rPr>
    </w:lvl>
  </w:abstractNum>
  <w:abstractNum w:abstractNumId="11" w15:restartNumberingAfterBreak="0">
    <w:nsid w:val="0000000D"/>
    <w:multiLevelType w:val="multilevel"/>
    <w:tmpl w:val="ED4C1D48"/>
    <w:name w:val="WW8Num13"/>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rPr>
        <w:rFonts w:ascii="Arial" w:eastAsia="Calibri" w:hAnsi="Arial" w:cs="Arial"/>
        <w:sz w:val="20"/>
        <w:szCs w:val="20"/>
      </w:rPr>
    </w:lvl>
    <w:lvl w:ilvl="2">
      <w:start w:val="1"/>
      <w:numFmt w:val="lowerRoman"/>
      <w:lvlText w:val="%1.%2.%3."/>
      <w:lvlJc w:val="lef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lef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left"/>
      <w:pPr>
        <w:tabs>
          <w:tab w:val="num" w:pos="0"/>
        </w:tabs>
        <w:ind w:left="6480" w:hanging="180"/>
      </w:pPr>
      <w:rPr>
        <w:rFonts w:cs="Times New Roman"/>
      </w:rPr>
    </w:lvl>
  </w:abstractNum>
  <w:abstractNum w:abstractNumId="12" w15:restartNumberingAfterBreak="0">
    <w:nsid w:val="0000000E"/>
    <w:multiLevelType w:val="multilevel"/>
    <w:tmpl w:val="ADFC4B68"/>
    <w:name w:val="WW8Num14"/>
    <w:lvl w:ilvl="0">
      <w:start w:val="1"/>
      <w:numFmt w:val="decimal"/>
      <w:lvlText w:val="%1)"/>
      <w:lvlJc w:val="left"/>
      <w:pPr>
        <w:tabs>
          <w:tab w:val="num" w:pos="0"/>
        </w:tabs>
        <w:ind w:left="1077" w:hanging="357"/>
      </w:pPr>
      <w:rPr>
        <w:rFonts w:ascii="Arial" w:hAnsi="Arial" w:cs="Arial" w:hint="default"/>
        <w:sz w:val="20"/>
        <w:szCs w:val="20"/>
      </w:rPr>
    </w:lvl>
    <w:lvl w:ilvl="1">
      <w:start w:val="1"/>
      <w:numFmt w:val="lowerLetter"/>
      <w:lvlText w:val="%2."/>
      <w:lvlJc w:val="left"/>
      <w:pPr>
        <w:tabs>
          <w:tab w:val="num" w:pos="0"/>
        </w:tabs>
        <w:ind w:left="1800" w:hanging="360"/>
      </w:pPr>
      <w:rPr>
        <w:rFonts w:cs="Times New Roman"/>
      </w:rPr>
    </w:lvl>
    <w:lvl w:ilvl="2">
      <w:start w:val="1"/>
      <w:numFmt w:val="lowerRoman"/>
      <w:lvlText w:val="%1.%2.%3."/>
      <w:lvlJc w:val="left"/>
      <w:pPr>
        <w:tabs>
          <w:tab w:val="num" w:pos="0"/>
        </w:tabs>
        <w:ind w:left="2520" w:hanging="180"/>
      </w:pPr>
      <w:rPr>
        <w:rFonts w:cs="Times New Roman"/>
      </w:rPr>
    </w:lvl>
    <w:lvl w:ilvl="3">
      <w:start w:val="1"/>
      <w:numFmt w:val="decimal"/>
      <w:lvlText w:val="%1.%2.%3.%4."/>
      <w:lvlJc w:val="left"/>
      <w:pPr>
        <w:tabs>
          <w:tab w:val="num" w:pos="0"/>
        </w:tabs>
        <w:ind w:left="3240" w:hanging="360"/>
      </w:pPr>
      <w:rPr>
        <w:rFonts w:cs="Times New Roman"/>
      </w:rPr>
    </w:lvl>
    <w:lvl w:ilvl="4">
      <w:start w:val="1"/>
      <w:numFmt w:val="lowerLetter"/>
      <w:lvlText w:val="%1.%2.%3.%4.%5."/>
      <w:lvlJc w:val="left"/>
      <w:pPr>
        <w:tabs>
          <w:tab w:val="num" w:pos="0"/>
        </w:tabs>
        <w:ind w:left="3960" w:hanging="360"/>
      </w:pPr>
      <w:rPr>
        <w:rFonts w:cs="Times New Roman"/>
      </w:rPr>
    </w:lvl>
    <w:lvl w:ilvl="5">
      <w:start w:val="1"/>
      <w:numFmt w:val="lowerRoman"/>
      <w:lvlText w:val="%1.%2.%3.%4.%5.%6."/>
      <w:lvlJc w:val="left"/>
      <w:pPr>
        <w:tabs>
          <w:tab w:val="num" w:pos="0"/>
        </w:tabs>
        <w:ind w:left="4680" w:hanging="180"/>
      </w:pPr>
      <w:rPr>
        <w:rFonts w:cs="Times New Roman"/>
      </w:rPr>
    </w:lvl>
    <w:lvl w:ilvl="6">
      <w:start w:val="1"/>
      <w:numFmt w:val="decimal"/>
      <w:lvlText w:val="%1.%2.%3.%4.%5.%6.%7."/>
      <w:lvlJc w:val="left"/>
      <w:pPr>
        <w:tabs>
          <w:tab w:val="num" w:pos="0"/>
        </w:tabs>
        <w:ind w:left="5400" w:hanging="360"/>
      </w:pPr>
      <w:rPr>
        <w:rFonts w:cs="Times New Roman"/>
      </w:rPr>
    </w:lvl>
    <w:lvl w:ilvl="7">
      <w:start w:val="1"/>
      <w:numFmt w:val="lowerLetter"/>
      <w:lvlText w:val="%1.%2.%3.%4.%5.%6.%7.%8."/>
      <w:lvlJc w:val="left"/>
      <w:pPr>
        <w:tabs>
          <w:tab w:val="num" w:pos="0"/>
        </w:tabs>
        <w:ind w:left="6120" w:hanging="360"/>
      </w:pPr>
      <w:rPr>
        <w:rFonts w:cs="Times New Roman"/>
      </w:rPr>
    </w:lvl>
    <w:lvl w:ilvl="8">
      <w:start w:val="1"/>
      <w:numFmt w:val="lowerRoman"/>
      <w:lvlText w:val="%1.%2.%3.%4.%5.%6.%7.%8.%9."/>
      <w:lvlJc w:val="left"/>
      <w:pPr>
        <w:tabs>
          <w:tab w:val="num" w:pos="0"/>
        </w:tabs>
        <w:ind w:left="6840" w:hanging="180"/>
      </w:pPr>
      <w:rPr>
        <w:rFonts w:cs="Times New Roman"/>
      </w:rPr>
    </w:lvl>
  </w:abstractNum>
  <w:abstractNum w:abstractNumId="13" w15:restartNumberingAfterBreak="0">
    <w:nsid w:val="0000000F"/>
    <w:multiLevelType w:val="multilevel"/>
    <w:tmpl w:val="DDEC4D82"/>
    <w:name w:val="WW8Num15"/>
    <w:lvl w:ilvl="0">
      <w:start w:val="1"/>
      <w:numFmt w:val="lowerLetter"/>
      <w:pStyle w:val="Punktowanie"/>
      <w:lvlText w:val="%1)"/>
      <w:lvlJc w:val="left"/>
      <w:pPr>
        <w:tabs>
          <w:tab w:val="num" w:pos="0"/>
        </w:tabs>
        <w:ind w:left="360" w:hanging="360"/>
      </w:pPr>
      <w:rPr>
        <w:rFonts w:ascii="Calibri" w:eastAsia="Calibri" w:hAnsi="Calibri" w:cs="Calibri" w:hint="default"/>
        <w:sz w:val="22"/>
        <w:szCs w:val="22"/>
      </w:rPr>
    </w:lvl>
    <w:lvl w:ilvl="1">
      <w:start w:val="1"/>
      <w:numFmt w:val="lowerLetter"/>
      <w:lvlText w:val="%2."/>
      <w:lvlJc w:val="left"/>
      <w:pPr>
        <w:tabs>
          <w:tab w:val="num" w:pos="0"/>
        </w:tabs>
        <w:ind w:left="1440" w:hanging="360"/>
      </w:pPr>
      <w:rPr>
        <w:rFonts w:ascii="Arial" w:eastAsia="Calibri" w:hAnsi="Arial" w:cs="Times New Roman"/>
        <w:sz w:val="20"/>
        <w:szCs w:val="20"/>
      </w:rPr>
    </w:lvl>
    <w:lvl w:ilvl="2">
      <w:start w:val="1"/>
      <w:numFmt w:val="lowerRoman"/>
      <w:lvlText w:val="%1.%2.%3."/>
      <w:lvlJc w:val="left"/>
      <w:pPr>
        <w:tabs>
          <w:tab w:val="num" w:pos="0"/>
        </w:tabs>
        <w:ind w:left="2160" w:hanging="180"/>
      </w:pPr>
      <w:rPr>
        <w:rFonts w:ascii="Arial" w:eastAsia="Calibri" w:hAnsi="Arial" w:cs="Times New Roman"/>
        <w:sz w:val="20"/>
        <w:szCs w:val="20"/>
      </w:rPr>
    </w:lvl>
    <w:lvl w:ilvl="3">
      <w:start w:val="1"/>
      <w:numFmt w:val="decimal"/>
      <w:lvlText w:val="%1.%2.%3.%4."/>
      <w:lvlJc w:val="left"/>
      <w:pPr>
        <w:tabs>
          <w:tab w:val="num" w:pos="0"/>
        </w:tabs>
        <w:ind w:left="2880" w:hanging="360"/>
      </w:pPr>
      <w:rPr>
        <w:rFonts w:ascii="Arial" w:eastAsia="Calibri" w:hAnsi="Arial" w:cs="Times New Roman"/>
        <w:sz w:val="20"/>
        <w:szCs w:val="20"/>
      </w:rPr>
    </w:lvl>
    <w:lvl w:ilvl="4">
      <w:start w:val="1"/>
      <w:numFmt w:val="lowerLetter"/>
      <w:lvlText w:val="%1.%2.%3.%4.%5."/>
      <w:lvlJc w:val="left"/>
      <w:pPr>
        <w:tabs>
          <w:tab w:val="num" w:pos="0"/>
        </w:tabs>
        <w:ind w:left="3600" w:hanging="360"/>
      </w:pPr>
      <w:rPr>
        <w:rFonts w:ascii="Arial" w:eastAsia="Calibri" w:hAnsi="Arial" w:cs="Times New Roman"/>
        <w:sz w:val="20"/>
        <w:szCs w:val="20"/>
      </w:rPr>
    </w:lvl>
    <w:lvl w:ilvl="5">
      <w:start w:val="1"/>
      <w:numFmt w:val="lowerRoman"/>
      <w:lvlText w:val="%1.%2.%3.%4.%5.%6."/>
      <w:lvlJc w:val="left"/>
      <w:pPr>
        <w:tabs>
          <w:tab w:val="num" w:pos="0"/>
        </w:tabs>
        <w:ind w:left="4320" w:hanging="180"/>
      </w:pPr>
      <w:rPr>
        <w:rFonts w:ascii="Arial" w:eastAsia="Calibri" w:hAnsi="Arial" w:cs="Times New Roman"/>
        <w:sz w:val="20"/>
        <w:szCs w:val="20"/>
      </w:rPr>
    </w:lvl>
    <w:lvl w:ilvl="6">
      <w:start w:val="1"/>
      <w:numFmt w:val="decimal"/>
      <w:lvlText w:val="%1.%2.%3.%4.%5.%6.%7."/>
      <w:lvlJc w:val="left"/>
      <w:pPr>
        <w:tabs>
          <w:tab w:val="num" w:pos="0"/>
        </w:tabs>
        <w:ind w:left="5040" w:hanging="360"/>
      </w:pPr>
      <w:rPr>
        <w:rFonts w:ascii="Arial" w:eastAsia="Calibri" w:hAnsi="Arial" w:cs="Times New Roman"/>
        <w:sz w:val="20"/>
        <w:szCs w:val="20"/>
      </w:rPr>
    </w:lvl>
    <w:lvl w:ilvl="7">
      <w:start w:val="1"/>
      <w:numFmt w:val="lowerLetter"/>
      <w:lvlText w:val="%1.%2.%3.%4.%5.%6.%7.%8."/>
      <w:lvlJc w:val="left"/>
      <w:pPr>
        <w:tabs>
          <w:tab w:val="num" w:pos="0"/>
        </w:tabs>
        <w:ind w:left="5760" w:hanging="360"/>
      </w:pPr>
      <w:rPr>
        <w:rFonts w:ascii="Arial" w:eastAsia="Calibri" w:hAnsi="Arial" w:cs="Times New Roman"/>
        <w:sz w:val="20"/>
        <w:szCs w:val="20"/>
      </w:rPr>
    </w:lvl>
    <w:lvl w:ilvl="8">
      <w:start w:val="1"/>
      <w:numFmt w:val="lowerRoman"/>
      <w:lvlText w:val="%1.%2.%3.%4.%5.%6.%7.%8.%9."/>
      <w:lvlJc w:val="left"/>
      <w:pPr>
        <w:tabs>
          <w:tab w:val="num" w:pos="0"/>
        </w:tabs>
        <w:ind w:left="6480" w:hanging="180"/>
      </w:pPr>
      <w:rPr>
        <w:rFonts w:ascii="Arial" w:eastAsia="Calibri" w:hAnsi="Arial" w:cs="Times New Roman"/>
        <w:sz w:val="20"/>
        <w:szCs w:val="20"/>
      </w:rPr>
    </w:lvl>
  </w:abstractNum>
  <w:abstractNum w:abstractNumId="14" w15:restartNumberingAfterBreak="0">
    <w:nsid w:val="00000010"/>
    <w:multiLevelType w:val="multilevel"/>
    <w:tmpl w:val="CDA4818A"/>
    <w:name w:val="WW8Num16"/>
    <w:lvl w:ilvl="0">
      <w:start w:val="1"/>
      <w:numFmt w:val="decimal"/>
      <w:lvlText w:val="%1."/>
      <w:lvlJc w:val="left"/>
      <w:pPr>
        <w:tabs>
          <w:tab w:val="num" w:pos="0"/>
        </w:tabs>
        <w:ind w:left="360" w:hanging="360"/>
      </w:pPr>
      <w:rPr>
        <w:rFonts w:ascii="Arial" w:eastAsia="Calibri" w:hAnsi="Arial" w:cs="Times New Roman"/>
        <w:b w:val="0"/>
        <w:bCs w:val="0"/>
        <w:strike w:val="0"/>
        <w:color w:val="000000"/>
        <w:sz w:val="20"/>
        <w:szCs w:val="20"/>
      </w:rPr>
    </w:lvl>
    <w:lvl w:ilvl="1">
      <w:start w:val="1"/>
      <w:numFmt w:val="decimal"/>
      <w:lvlText w:val="%2)"/>
      <w:lvlJc w:val="left"/>
      <w:pPr>
        <w:tabs>
          <w:tab w:val="num" w:pos="0"/>
        </w:tabs>
        <w:ind w:left="714" w:hanging="357"/>
      </w:pPr>
      <w:rPr>
        <w:rFonts w:ascii="Arial" w:eastAsia="Calibri" w:hAnsi="Arial" w:cs="Times New Roman"/>
        <w:b w:val="0"/>
        <w:bCs w:val="0"/>
        <w:color w:val="000000"/>
        <w:sz w:val="20"/>
        <w:szCs w:val="20"/>
      </w:rPr>
    </w:lvl>
    <w:lvl w:ilvl="2">
      <w:start w:val="1"/>
      <w:numFmt w:val="lowerRoman"/>
      <w:lvlText w:val="%1.%2.%3."/>
      <w:lvlJc w:val="left"/>
      <w:pPr>
        <w:tabs>
          <w:tab w:val="num" w:pos="0"/>
        </w:tabs>
        <w:ind w:left="2160" w:hanging="180"/>
      </w:pPr>
      <w:rPr>
        <w:rFonts w:cs="Times New Roman"/>
        <w:b/>
        <w:bCs/>
      </w:rPr>
    </w:lvl>
    <w:lvl w:ilvl="3">
      <w:start w:val="1"/>
      <w:numFmt w:val="decimal"/>
      <w:lvlText w:val="%1.%2.%3.%4."/>
      <w:lvlJc w:val="left"/>
      <w:pPr>
        <w:tabs>
          <w:tab w:val="num" w:pos="0"/>
        </w:tabs>
        <w:ind w:left="2880" w:hanging="360"/>
      </w:pPr>
      <w:rPr>
        <w:rFonts w:cs="Times New Roman"/>
        <w:b/>
        <w:bCs/>
      </w:rPr>
    </w:lvl>
    <w:lvl w:ilvl="4">
      <w:start w:val="1"/>
      <w:numFmt w:val="lowerLetter"/>
      <w:lvlText w:val="%1.%2.%3.%4.%5."/>
      <w:lvlJc w:val="left"/>
      <w:pPr>
        <w:tabs>
          <w:tab w:val="num" w:pos="0"/>
        </w:tabs>
        <w:ind w:left="3600" w:hanging="360"/>
      </w:pPr>
      <w:rPr>
        <w:rFonts w:cs="Times New Roman"/>
        <w:b/>
        <w:bCs/>
      </w:rPr>
    </w:lvl>
    <w:lvl w:ilvl="5">
      <w:start w:val="1"/>
      <w:numFmt w:val="lowerRoman"/>
      <w:lvlText w:val="%1.%2.%3.%4.%5.%6."/>
      <w:lvlJc w:val="left"/>
      <w:pPr>
        <w:tabs>
          <w:tab w:val="num" w:pos="0"/>
        </w:tabs>
        <w:ind w:left="4320" w:hanging="180"/>
      </w:pPr>
      <w:rPr>
        <w:rFonts w:cs="Times New Roman"/>
        <w:b/>
        <w:bCs/>
      </w:rPr>
    </w:lvl>
    <w:lvl w:ilvl="6">
      <w:start w:val="1"/>
      <w:numFmt w:val="decimal"/>
      <w:lvlText w:val="%1.%2.%3.%4.%5.%6.%7."/>
      <w:lvlJc w:val="left"/>
      <w:pPr>
        <w:tabs>
          <w:tab w:val="num" w:pos="0"/>
        </w:tabs>
        <w:ind w:left="5040" w:hanging="360"/>
      </w:pPr>
      <w:rPr>
        <w:rFonts w:cs="Times New Roman"/>
        <w:b/>
        <w:bCs/>
      </w:rPr>
    </w:lvl>
    <w:lvl w:ilvl="7">
      <w:start w:val="1"/>
      <w:numFmt w:val="lowerLetter"/>
      <w:lvlText w:val="%1.%2.%3.%4.%5.%6.%7.%8."/>
      <w:lvlJc w:val="left"/>
      <w:pPr>
        <w:tabs>
          <w:tab w:val="num" w:pos="0"/>
        </w:tabs>
        <w:ind w:left="5760" w:hanging="360"/>
      </w:pPr>
      <w:rPr>
        <w:rFonts w:cs="Times New Roman"/>
        <w:b/>
        <w:bCs/>
      </w:rPr>
    </w:lvl>
    <w:lvl w:ilvl="8">
      <w:start w:val="1"/>
      <w:numFmt w:val="lowerRoman"/>
      <w:lvlText w:val="%1.%2.%3.%4.%5.%6.%7.%8.%9."/>
      <w:lvlJc w:val="left"/>
      <w:pPr>
        <w:tabs>
          <w:tab w:val="num" w:pos="0"/>
        </w:tabs>
        <w:ind w:left="6480" w:hanging="180"/>
      </w:pPr>
      <w:rPr>
        <w:rFonts w:cs="Times New Roman"/>
        <w:b/>
        <w:bCs/>
      </w:rPr>
    </w:lvl>
  </w:abstractNum>
  <w:abstractNum w:abstractNumId="15" w15:restartNumberingAfterBreak="0">
    <w:nsid w:val="00000011"/>
    <w:multiLevelType w:val="multilevel"/>
    <w:tmpl w:val="70FA8936"/>
    <w:name w:val="WW8Num17"/>
    <w:lvl w:ilvl="0">
      <w:start w:val="1"/>
      <w:numFmt w:val="decimal"/>
      <w:lvlText w:val="%1."/>
      <w:lvlJc w:val="left"/>
      <w:pPr>
        <w:tabs>
          <w:tab w:val="num" w:pos="0"/>
        </w:tabs>
        <w:ind w:left="360" w:hanging="360"/>
      </w:pPr>
      <w:rPr>
        <w:rFonts w:ascii="Arial" w:hAnsi="Arial" w:cs="Times New Roman" w:hint="default"/>
        <w:b w:val="0"/>
        <w:bCs w:val="0"/>
        <w:sz w:val="20"/>
        <w:szCs w:val="20"/>
        <w:lang w:eastAsia="ar-SA" w:bidi="ar-SA"/>
      </w:rPr>
    </w:lvl>
    <w:lvl w:ilvl="1">
      <w:start w:val="1"/>
      <w:numFmt w:val="decimal"/>
      <w:lvlText w:val="%2)"/>
      <w:lvlJc w:val="left"/>
      <w:pPr>
        <w:tabs>
          <w:tab w:val="num" w:pos="0"/>
        </w:tabs>
        <w:ind w:left="714" w:hanging="357"/>
      </w:pPr>
      <w:rPr>
        <w:rFonts w:cs="Times New Roman"/>
        <w:b w:val="0"/>
        <w:bCs w:val="0"/>
        <w:lang w:eastAsia="ar-SA" w:bidi="ar-SA"/>
      </w:rPr>
    </w:lvl>
    <w:lvl w:ilvl="2">
      <w:start w:val="1"/>
      <w:numFmt w:val="lowerRoman"/>
      <w:lvlText w:val="%1.%2.%3."/>
      <w:lvlJc w:val="left"/>
      <w:pPr>
        <w:tabs>
          <w:tab w:val="num" w:pos="0"/>
        </w:tabs>
        <w:ind w:left="1095" w:hanging="180"/>
      </w:pPr>
      <w:rPr>
        <w:rFonts w:cs="Times New Roman"/>
        <w:b w:val="0"/>
        <w:bCs w:val="0"/>
        <w:lang w:eastAsia="ar-SA" w:bidi="ar-SA"/>
      </w:rPr>
    </w:lvl>
    <w:lvl w:ilvl="3">
      <w:start w:val="1"/>
      <w:numFmt w:val="decimal"/>
      <w:lvlText w:val="%1.%2.%3.%4."/>
      <w:lvlJc w:val="left"/>
      <w:pPr>
        <w:tabs>
          <w:tab w:val="num" w:pos="0"/>
        </w:tabs>
        <w:ind w:left="1815" w:hanging="360"/>
      </w:pPr>
      <w:rPr>
        <w:rFonts w:cs="Times New Roman"/>
        <w:b w:val="0"/>
        <w:bCs w:val="0"/>
        <w:lang w:eastAsia="ar-SA" w:bidi="ar-SA"/>
      </w:rPr>
    </w:lvl>
    <w:lvl w:ilvl="4">
      <w:start w:val="1"/>
      <w:numFmt w:val="lowerLetter"/>
      <w:lvlText w:val="%1.%2.%3.%4.%5."/>
      <w:lvlJc w:val="left"/>
      <w:pPr>
        <w:tabs>
          <w:tab w:val="num" w:pos="0"/>
        </w:tabs>
        <w:ind w:left="2535" w:hanging="360"/>
      </w:pPr>
      <w:rPr>
        <w:rFonts w:cs="Times New Roman"/>
        <w:b w:val="0"/>
        <w:bCs w:val="0"/>
        <w:lang w:eastAsia="ar-SA" w:bidi="ar-SA"/>
      </w:rPr>
    </w:lvl>
    <w:lvl w:ilvl="5">
      <w:start w:val="1"/>
      <w:numFmt w:val="lowerRoman"/>
      <w:lvlText w:val="%1.%2.%3.%4.%5.%6."/>
      <w:lvlJc w:val="left"/>
      <w:pPr>
        <w:tabs>
          <w:tab w:val="num" w:pos="0"/>
        </w:tabs>
        <w:ind w:left="3255" w:hanging="180"/>
      </w:pPr>
      <w:rPr>
        <w:rFonts w:cs="Times New Roman"/>
        <w:b w:val="0"/>
        <w:bCs w:val="0"/>
        <w:lang w:eastAsia="ar-SA" w:bidi="ar-SA"/>
      </w:rPr>
    </w:lvl>
    <w:lvl w:ilvl="6">
      <w:start w:val="1"/>
      <w:numFmt w:val="decimal"/>
      <w:lvlText w:val="%1.%2.%3.%4.%5.%6.%7."/>
      <w:lvlJc w:val="left"/>
      <w:pPr>
        <w:tabs>
          <w:tab w:val="num" w:pos="0"/>
        </w:tabs>
        <w:ind w:left="3975" w:hanging="360"/>
      </w:pPr>
      <w:rPr>
        <w:rFonts w:cs="Times New Roman"/>
        <w:b w:val="0"/>
        <w:bCs w:val="0"/>
        <w:lang w:eastAsia="ar-SA" w:bidi="ar-SA"/>
      </w:rPr>
    </w:lvl>
    <w:lvl w:ilvl="7">
      <w:start w:val="1"/>
      <w:numFmt w:val="lowerLetter"/>
      <w:lvlText w:val="%1.%2.%3.%4.%5.%6.%7.%8."/>
      <w:lvlJc w:val="left"/>
      <w:pPr>
        <w:tabs>
          <w:tab w:val="num" w:pos="0"/>
        </w:tabs>
        <w:ind w:left="4695" w:hanging="360"/>
      </w:pPr>
      <w:rPr>
        <w:rFonts w:cs="Times New Roman"/>
        <w:b w:val="0"/>
        <w:bCs w:val="0"/>
        <w:lang w:eastAsia="ar-SA" w:bidi="ar-SA"/>
      </w:rPr>
    </w:lvl>
    <w:lvl w:ilvl="8">
      <w:start w:val="1"/>
      <w:numFmt w:val="lowerRoman"/>
      <w:lvlText w:val="%1.%2.%3.%4.%5.%6.%7.%8.%9."/>
      <w:lvlJc w:val="left"/>
      <w:pPr>
        <w:tabs>
          <w:tab w:val="num" w:pos="0"/>
        </w:tabs>
        <w:ind w:left="5415" w:hanging="180"/>
      </w:pPr>
      <w:rPr>
        <w:rFonts w:cs="Times New Roman"/>
        <w:b w:val="0"/>
        <w:bCs w:val="0"/>
        <w:lang w:eastAsia="ar-SA" w:bidi="ar-SA"/>
      </w:rPr>
    </w:lvl>
  </w:abstractNum>
  <w:abstractNum w:abstractNumId="16" w15:restartNumberingAfterBreak="0">
    <w:nsid w:val="00000012"/>
    <w:multiLevelType w:val="multilevel"/>
    <w:tmpl w:val="1018B494"/>
    <w:name w:val="WW8Num18"/>
    <w:lvl w:ilvl="0">
      <w:start w:val="13"/>
      <w:numFmt w:val="decimal"/>
      <w:lvlText w:val="%1."/>
      <w:lvlJc w:val="left"/>
      <w:pPr>
        <w:tabs>
          <w:tab w:val="num" w:pos="0"/>
        </w:tabs>
        <w:ind w:left="360" w:hanging="360"/>
      </w:pPr>
      <w:rPr>
        <w:rFonts w:ascii="Arial" w:eastAsia="Calibri" w:hAnsi="Arial" w:cs="Times New Roman" w:hint="default"/>
        <w:color w:val="auto"/>
        <w:sz w:val="20"/>
        <w:szCs w:val="20"/>
      </w:rPr>
    </w:lvl>
    <w:lvl w:ilvl="1">
      <w:start w:val="1"/>
      <w:numFmt w:val="lowerLetter"/>
      <w:lvlText w:val="%2."/>
      <w:lvlJc w:val="left"/>
      <w:pPr>
        <w:tabs>
          <w:tab w:val="num" w:pos="0"/>
        </w:tabs>
        <w:ind w:left="1440" w:hanging="360"/>
      </w:pPr>
      <w:rPr>
        <w:rFonts w:cs="Times New Roman" w:hint="default"/>
      </w:rPr>
    </w:lvl>
    <w:lvl w:ilvl="2">
      <w:start w:val="1"/>
      <w:numFmt w:val="lowerRoman"/>
      <w:lvlText w:val="%1.%2.%3."/>
      <w:lvlJc w:val="left"/>
      <w:pPr>
        <w:tabs>
          <w:tab w:val="num" w:pos="0"/>
        </w:tabs>
        <w:ind w:left="2160" w:hanging="180"/>
      </w:pPr>
      <w:rPr>
        <w:rFonts w:cs="Times New Roman" w:hint="default"/>
      </w:rPr>
    </w:lvl>
    <w:lvl w:ilvl="3">
      <w:start w:val="1"/>
      <w:numFmt w:val="decimal"/>
      <w:lvlText w:val="%1.%2.%3.%4."/>
      <w:lvlJc w:val="left"/>
      <w:pPr>
        <w:tabs>
          <w:tab w:val="num" w:pos="0"/>
        </w:tabs>
        <w:ind w:left="2880" w:hanging="360"/>
      </w:pPr>
      <w:rPr>
        <w:rFonts w:cs="Times New Roman" w:hint="default"/>
      </w:rPr>
    </w:lvl>
    <w:lvl w:ilvl="4">
      <w:start w:val="1"/>
      <w:numFmt w:val="lowerLetter"/>
      <w:lvlText w:val="%1.%2.%3.%4.%5."/>
      <w:lvlJc w:val="left"/>
      <w:pPr>
        <w:tabs>
          <w:tab w:val="num" w:pos="0"/>
        </w:tabs>
        <w:ind w:left="3600" w:hanging="360"/>
      </w:pPr>
      <w:rPr>
        <w:rFonts w:cs="Times New Roman" w:hint="default"/>
      </w:rPr>
    </w:lvl>
    <w:lvl w:ilvl="5">
      <w:start w:val="1"/>
      <w:numFmt w:val="lowerRoman"/>
      <w:lvlText w:val="%1.%2.%3.%4.%5.%6."/>
      <w:lvlJc w:val="left"/>
      <w:pPr>
        <w:tabs>
          <w:tab w:val="num" w:pos="0"/>
        </w:tabs>
        <w:ind w:left="4320" w:hanging="180"/>
      </w:pPr>
      <w:rPr>
        <w:rFonts w:cs="Times New Roman" w:hint="default"/>
      </w:rPr>
    </w:lvl>
    <w:lvl w:ilvl="6">
      <w:start w:val="1"/>
      <w:numFmt w:val="decimal"/>
      <w:lvlText w:val="%1.%2.%3.%4.%5.%6.%7."/>
      <w:lvlJc w:val="left"/>
      <w:pPr>
        <w:tabs>
          <w:tab w:val="num" w:pos="0"/>
        </w:tabs>
        <w:ind w:left="5040" w:hanging="360"/>
      </w:pPr>
      <w:rPr>
        <w:rFonts w:cs="Times New Roman" w:hint="default"/>
      </w:rPr>
    </w:lvl>
    <w:lvl w:ilvl="7">
      <w:start w:val="1"/>
      <w:numFmt w:val="lowerLetter"/>
      <w:lvlText w:val="%1.%2.%3.%4.%5.%6.%7.%8."/>
      <w:lvlJc w:val="left"/>
      <w:pPr>
        <w:tabs>
          <w:tab w:val="num" w:pos="0"/>
        </w:tabs>
        <w:ind w:left="5760" w:hanging="360"/>
      </w:pPr>
      <w:rPr>
        <w:rFonts w:cs="Times New Roman" w:hint="default"/>
      </w:rPr>
    </w:lvl>
    <w:lvl w:ilvl="8">
      <w:start w:val="1"/>
      <w:numFmt w:val="lowerRoman"/>
      <w:lvlText w:val="%1.%2.%3.%4.%5.%6.%7.%8.%9."/>
      <w:lvlJc w:val="left"/>
      <w:pPr>
        <w:tabs>
          <w:tab w:val="num" w:pos="0"/>
        </w:tabs>
        <w:ind w:left="6480" w:hanging="180"/>
      </w:pPr>
      <w:rPr>
        <w:rFonts w:cs="Times New Roman" w:hint="default"/>
      </w:r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Arial" w:eastAsia="Calibri" w:hAnsi="Arial" w:cs="Times New Roman"/>
        <w:vanish/>
        <w:kern w:val="1"/>
        <w:sz w:val="20"/>
        <w:szCs w:val="20"/>
        <w:lang w:bidi="hi-IN"/>
      </w:rPr>
    </w:lvl>
    <w:lvl w:ilvl="1">
      <w:start w:val="1"/>
      <w:numFmt w:val="lowerLetter"/>
      <w:lvlText w:val="%2."/>
      <w:lvlJc w:val="left"/>
      <w:pPr>
        <w:tabs>
          <w:tab w:val="num" w:pos="0"/>
        </w:tabs>
        <w:ind w:left="1440" w:hanging="360"/>
      </w:pPr>
      <w:rPr>
        <w:rFonts w:ascii="Arial" w:eastAsia="Calibri" w:hAnsi="Arial" w:cs="Times New Roman"/>
        <w:vanish/>
        <w:kern w:val="1"/>
        <w:sz w:val="20"/>
        <w:szCs w:val="20"/>
        <w:lang w:bidi="hi-IN"/>
      </w:rPr>
    </w:lvl>
    <w:lvl w:ilvl="2">
      <w:start w:val="1"/>
      <w:numFmt w:val="lowerRoman"/>
      <w:lvlText w:val="%1.%2.%3."/>
      <w:lvlJc w:val="left"/>
      <w:pPr>
        <w:tabs>
          <w:tab w:val="num" w:pos="0"/>
        </w:tabs>
        <w:ind w:left="2160" w:hanging="180"/>
      </w:pPr>
      <w:rPr>
        <w:rFonts w:ascii="Arial" w:eastAsia="Calibri" w:hAnsi="Arial" w:cs="Times New Roman"/>
        <w:vanish/>
        <w:kern w:val="1"/>
        <w:sz w:val="20"/>
        <w:szCs w:val="20"/>
        <w:lang w:bidi="hi-IN"/>
      </w:rPr>
    </w:lvl>
    <w:lvl w:ilvl="3">
      <w:start w:val="1"/>
      <w:numFmt w:val="decimal"/>
      <w:lvlText w:val="%1.%2.%3.%4."/>
      <w:lvlJc w:val="left"/>
      <w:pPr>
        <w:tabs>
          <w:tab w:val="num" w:pos="0"/>
        </w:tabs>
        <w:ind w:left="2880" w:hanging="360"/>
      </w:pPr>
      <w:rPr>
        <w:rFonts w:ascii="Arial" w:eastAsia="Calibri" w:hAnsi="Arial" w:cs="Times New Roman"/>
        <w:vanish/>
        <w:kern w:val="1"/>
        <w:sz w:val="20"/>
        <w:szCs w:val="20"/>
        <w:lang w:bidi="hi-IN"/>
      </w:rPr>
    </w:lvl>
    <w:lvl w:ilvl="4">
      <w:start w:val="1"/>
      <w:numFmt w:val="lowerLetter"/>
      <w:lvlText w:val="%1.%2.%3.%4.%5."/>
      <w:lvlJc w:val="left"/>
      <w:pPr>
        <w:tabs>
          <w:tab w:val="num" w:pos="0"/>
        </w:tabs>
        <w:ind w:left="3600" w:hanging="360"/>
      </w:pPr>
      <w:rPr>
        <w:rFonts w:ascii="Arial" w:eastAsia="Calibri" w:hAnsi="Arial" w:cs="Times New Roman"/>
        <w:vanish/>
        <w:kern w:val="1"/>
        <w:sz w:val="20"/>
        <w:szCs w:val="20"/>
        <w:lang w:bidi="hi-IN"/>
      </w:rPr>
    </w:lvl>
    <w:lvl w:ilvl="5">
      <w:start w:val="1"/>
      <w:numFmt w:val="lowerRoman"/>
      <w:lvlText w:val="%1.%2.%3.%4.%5.%6."/>
      <w:lvlJc w:val="left"/>
      <w:pPr>
        <w:tabs>
          <w:tab w:val="num" w:pos="0"/>
        </w:tabs>
        <w:ind w:left="4320" w:hanging="180"/>
      </w:pPr>
      <w:rPr>
        <w:rFonts w:ascii="Arial" w:eastAsia="Calibri" w:hAnsi="Arial" w:cs="Times New Roman"/>
        <w:vanish/>
        <w:kern w:val="1"/>
        <w:sz w:val="20"/>
        <w:szCs w:val="20"/>
        <w:lang w:bidi="hi-IN"/>
      </w:rPr>
    </w:lvl>
    <w:lvl w:ilvl="6">
      <w:start w:val="1"/>
      <w:numFmt w:val="decimal"/>
      <w:lvlText w:val="%1.%2.%3.%4.%5.%6.%7."/>
      <w:lvlJc w:val="left"/>
      <w:pPr>
        <w:tabs>
          <w:tab w:val="num" w:pos="0"/>
        </w:tabs>
        <w:ind w:left="5040" w:hanging="360"/>
      </w:pPr>
      <w:rPr>
        <w:rFonts w:ascii="Arial" w:eastAsia="Calibri" w:hAnsi="Arial" w:cs="Times New Roman"/>
        <w:vanish/>
        <w:kern w:val="1"/>
        <w:sz w:val="20"/>
        <w:szCs w:val="20"/>
        <w:lang w:bidi="hi-IN"/>
      </w:rPr>
    </w:lvl>
    <w:lvl w:ilvl="7">
      <w:start w:val="1"/>
      <w:numFmt w:val="lowerLetter"/>
      <w:lvlText w:val="%1.%2.%3.%4.%5.%6.%7.%8."/>
      <w:lvlJc w:val="left"/>
      <w:pPr>
        <w:tabs>
          <w:tab w:val="num" w:pos="0"/>
        </w:tabs>
        <w:ind w:left="5760" w:hanging="360"/>
      </w:pPr>
      <w:rPr>
        <w:rFonts w:ascii="Arial" w:eastAsia="Calibri" w:hAnsi="Arial" w:cs="Times New Roman"/>
        <w:vanish/>
        <w:kern w:val="1"/>
        <w:sz w:val="20"/>
        <w:szCs w:val="20"/>
        <w:lang w:bidi="hi-IN"/>
      </w:rPr>
    </w:lvl>
    <w:lvl w:ilvl="8">
      <w:start w:val="1"/>
      <w:numFmt w:val="lowerRoman"/>
      <w:lvlText w:val="%1.%2.%3.%4.%5.%6.%7.%8.%9."/>
      <w:lvlJc w:val="left"/>
      <w:pPr>
        <w:tabs>
          <w:tab w:val="num" w:pos="0"/>
        </w:tabs>
        <w:ind w:left="6480" w:hanging="180"/>
      </w:pPr>
      <w:rPr>
        <w:rFonts w:ascii="Arial" w:eastAsia="Calibri" w:hAnsi="Arial" w:cs="Times New Roman"/>
        <w:vanish/>
        <w:kern w:val="1"/>
        <w:sz w:val="20"/>
        <w:szCs w:val="20"/>
        <w:lang w:bidi="hi-IN"/>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720" w:hanging="360"/>
      </w:pPr>
      <w:rPr>
        <w:rFonts w:ascii="Arial" w:eastAsia="Calibri" w:hAnsi="Arial" w:cs="Times New Roman"/>
        <w:sz w:val="20"/>
        <w:szCs w:val="20"/>
      </w:rPr>
    </w:lvl>
    <w:lvl w:ilvl="1">
      <w:start w:val="1"/>
      <w:numFmt w:val="lowerLetter"/>
      <w:lvlText w:val="%2."/>
      <w:lvlJc w:val="left"/>
      <w:pPr>
        <w:tabs>
          <w:tab w:val="num" w:pos="0"/>
        </w:tabs>
        <w:ind w:left="1440" w:hanging="360"/>
      </w:pPr>
      <w:rPr>
        <w:rFonts w:ascii="Arial" w:eastAsia="Calibri" w:hAnsi="Arial" w:cs="Times New Roman"/>
        <w:sz w:val="20"/>
        <w:szCs w:val="20"/>
      </w:rPr>
    </w:lvl>
    <w:lvl w:ilvl="2">
      <w:start w:val="1"/>
      <w:numFmt w:val="lowerRoman"/>
      <w:lvlText w:val="%1.%2.%3."/>
      <w:lvlJc w:val="left"/>
      <w:pPr>
        <w:tabs>
          <w:tab w:val="num" w:pos="0"/>
        </w:tabs>
        <w:ind w:left="2160" w:hanging="180"/>
      </w:pPr>
      <w:rPr>
        <w:rFonts w:ascii="Arial" w:eastAsia="Calibri" w:hAnsi="Arial" w:cs="Times New Roman"/>
        <w:sz w:val="20"/>
        <w:szCs w:val="20"/>
      </w:rPr>
    </w:lvl>
    <w:lvl w:ilvl="3">
      <w:start w:val="1"/>
      <w:numFmt w:val="decimal"/>
      <w:lvlText w:val="%1.%2.%3.%4."/>
      <w:lvlJc w:val="left"/>
      <w:pPr>
        <w:tabs>
          <w:tab w:val="num" w:pos="0"/>
        </w:tabs>
        <w:ind w:left="2880" w:hanging="360"/>
      </w:pPr>
      <w:rPr>
        <w:rFonts w:ascii="Arial" w:eastAsia="Calibri" w:hAnsi="Arial" w:cs="Times New Roman"/>
        <w:sz w:val="20"/>
        <w:szCs w:val="20"/>
      </w:rPr>
    </w:lvl>
    <w:lvl w:ilvl="4">
      <w:start w:val="1"/>
      <w:numFmt w:val="lowerLetter"/>
      <w:lvlText w:val="%1.%2.%3.%4.%5."/>
      <w:lvlJc w:val="left"/>
      <w:pPr>
        <w:tabs>
          <w:tab w:val="num" w:pos="0"/>
        </w:tabs>
        <w:ind w:left="3600" w:hanging="360"/>
      </w:pPr>
      <w:rPr>
        <w:rFonts w:ascii="Arial" w:eastAsia="Calibri" w:hAnsi="Arial" w:cs="Times New Roman"/>
        <w:sz w:val="20"/>
        <w:szCs w:val="20"/>
      </w:rPr>
    </w:lvl>
    <w:lvl w:ilvl="5">
      <w:start w:val="1"/>
      <w:numFmt w:val="lowerRoman"/>
      <w:lvlText w:val="%1.%2.%3.%4.%5.%6."/>
      <w:lvlJc w:val="left"/>
      <w:pPr>
        <w:tabs>
          <w:tab w:val="num" w:pos="0"/>
        </w:tabs>
        <w:ind w:left="4320" w:hanging="180"/>
      </w:pPr>
      <w:rPr>
        <w:rFonts w:ascii="Arial" w:eastAsia="Calibri" w:hAnsi="Arial" w:cs="Times New Roman"/>
        <w:sz w:val="20"/>
        <w:szCs w:val="20"/>
      </w:rPr>
    </w:lvl>
    <w:lvl w:ilvl="6">
      <w:start w:val="1"/>
      <w:numFmt w:val="decimal"/>
      <w:lvlText w:val="%1.%2.%3.%4.%5.%6.%7."/>
      <w:lvlJc w:val="left"/>
      <w:pPr>
        <w:tabs>
          <w:tab w:val="num" w:pos="0"/>
        </w:tabs>
        <w:ind w:left="5040" w:hanging="360"/>
      </w:pPr>
      <w:rPr>
        <w:rFonts w:ascii="Arial" w:eastAsia="Calibri" w:hAnsi="Arial" w:cs="Times New Roman"/>
        <w:sz w:val="20"/>
        <w:szCs w:val="20"/>
      </w:rPr>
    </w:lvl>
    <w:lvl w:ilvl="7">
      <w:start w:val="1"/>
      <w:numFmt w:val="lowerLetter"/>
      <w:lvlText w:val="%1.%2.%3.%4.%5.%6.%7.%8."/>
      <w:lvlJc w:val="left"/>
      <w:pPr>
        <w:tabs>
          <w:tab w:val="num" w:pos="0"/>
        </w:tabs>
        <w:ind w:left="5760" w:hanging="360"/>
      </w:pPr>
      <w:rPr>
        <w:rFonts w:ascii="Arial" w:eastAsia="Calibri" w:hAnsi="Arial" w:cs="Times New Roman"/>
        <w:sz w:val="20"/>
        <w:szCs w:val="20"/>
      </w:rPr>
    </w:lvl>
    <w:lvl w:ilvl="8">
      <w:start w:val="1"/>
      <w:numFmt w:val="lowerRoman"/>
      <w:lvlText w:val="%1.%2.%3.%4.%5.%6.%7.%8.%9."/>
      <w:lvlJc w:val="left"/>
      <w:pPr>
        <w:tabs>
          <w:tab w:val="num" w:pos="0"/>
        </w:tabs>
        <w:ind w:left="6480" w:hanging="180"/>
      </w:pPr>
      <w:rPr>
        <w:rFonts w:ascii="Arial" w:eastAsia="Calibri" w:hAnsi="Arial" w:cs="Times New Roman"/>
        <w:sz w:val="20"/>
        <w:szCs w:val="20"/>
      </w:rPr>
    </w:lvl>
  </w:abstractNum>
  <w:abstractNum w:abstractNumId="19"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Arial" w:eastAsia="Calibri" w:hAnsi="Arial" w:cs="Times New Roman"/>
        <w:sz w:val="20"/>
        <w:szCs w:val="20"/>
      </w:rPr>
    </w:lvl>
    <w:lvl w:ilvl="1">
      <w:start w:val="1"/>
      <w:numFmt w:val="lowerLetter"/>
      <w:lvlText w:val="%2."/>
      <w:lvlJc w:val="left"/>
      <w:pPr>
        <w:tabs>
          <w:tab w:val="num" w:pos="0"/>
        </w:tabs>
        <w:ind w:left="1440" w:hanging="360"/>
      </w:pPr>
      <w:rPr>
        <w:rFonts w:ascii="Arial" w:eastAsia="Calibri" w:hAnsi="Arial" w:cs="Times New Roman"/>
        <w:sz w:val="20"/>
        <w:szCs w:val="20"/>
      </w:rPr>
    </w:lvl>
    <w:lvl w:ilvl="2">
      <w:start w:val="1"/>
      <w:numFmt w:val="lowerRoman"/>
      <w:lvlText w:val="%1.%2.%3."/>
      <w:lvlJc w:val="left"/>
      <w:pPr>
        <w:tabs>
          <w:tab w:val="num" w:pos="0"/>
        </w:tabs>
        <w:ind w:left="2160" w:hanging="180"/>
      </w:pPr>
      <w:rPr>
        <w:rFonts w:ascii="Arial" w:eastAsia="Calibri" w:hAnsi="Arial" w:cs="Times New Roman"/>
        <w:sz w:val="20"/>
        <w:szCs w:val="20"/>
      </w:rPr>
    </w:lvl>
    <w:lvl w:ilvl="3">
      <w:start w:val="1"/>
      <w:numFmt w:val="decimal"/>
      <w:lvlText w:val="%1.%2.%3.%4."/>
      <w:lvlJc w:val="left"/>
      <w:pPr>
        <w:tabs>
          <w:tab w:val="num" w:pos="0"/>
        </w:tabs>
        <w:ind w:left="2880" w:hanging="360"/>
      </w:pPr>
      <w:rPr>
        <w:rFonts w:ascii="Arial" w:eastAsia="Calibri" w:hAnsi="Arial" w:cs="Times New Roman"/>
        <w:sz w:val="20"/>
        <w:szCs w:val="20"/>
      </w:rPr>
    </w:lvl>
    <w:lvl w:ilvl="4">
      <w:start w:val="1"/>
      <w:numFmt w:val="lowerLetter"/>
      <w:lvlText w:val="%1.%2.%3.%4.%5."/>
      <w:lvlJc w:val="left"/>
      <w:pPr>
        <w:tabs>
          <w:tab w:val="num" w:pos="0"/>
        </w:tabs>
        <w:ind w:left="3600" w:hanging="360"/>
      </w:pPr>
      <w:rPr>
        <w:rFonts w:ascii="Arial" w:eastAsia="Calibri" w:hAnsi="Arial" w:cs="Times New Roman"/>
        <w:sz w:val="20"/>
        <w:szCs w:val="20"/>
      </w:rPr>
    </w:lvl>
    <w:lvl w:ilvl="5">
      <w:start w:val="1"/>
      <w:numFmt w:val="lowerRoman"/>
      <w:lvlText w:val="%1.%2.%3.%4.%5.%6."/>
      <w:lvlJc w:val="left"/>
      <w:pPr>
        <w:tabs>
          <w:tab w:val="num" w:pos="0"/>
        </w:tabs>
        <w:ind w:left="4320" w:hanging="180"/>
      </w:pPr>
      <w:rPr>
        <w:rFonts w:ascii="Arial" w:eastAsia="Calibri" w:hAnsi="Arial" w:cs="Times New Roman"/>
        <w:sz w:val="20"/>
        <w:szCs w:val="20"/>
      </w:rPr>
    </w:lvl>
    <w:lvl w:ilvl="6">
      <w:start w:val="1"/>
      <w:numFmt w:val="decimal"/>
      <w:lvlText w:val="%1.%2.%3.%4.%5.%6.%7."/>
      <w:lvlJc w:val="left"/>
      <w:pPr>
        <w:tabs>
          <w:tab w:val="num" w:pos="0"/>
        </w:tabs>
        <w:ind w:left="5040" w:hanging="360"/>
      </w:pPr>
      <w:rPr>
        <w:rFonts w:ascii="Arial" w:eastAsia="Calibri" w:hAnsi="Arial" w:cs="Times New Roman"/>
        <w:sz w:val="20"/>
        <w:szCs w:val="20"/>
      </w:rPr>
    </w:lvl>
    <w:lvl w:ilvl="7">
      <w:start w:val="1"/>
      <w:numFmt w:val="lowerLetter"/>
      <w:lvlText w:val="%1.%2.%3.%4.%5.%6.%7.%8."/>
      <w:lvlJc w:val="left"/>
      <w:pPr>
        <w:tabs>
          <w:tab w:val="num" w:pos="0"/>
        </w:tabs>
        <w:ind w:left="5760" w:hanging="360"/>
      </w:pPr>
      <w:rPr>
        <w:rFonts w:ascii="Arial" w:eastAsia="Calibri" w:hAnsi="Arial" w:cs="Times New Roman"/>
        <w:sz w:val="20"/>
        <w:szCs w:val="20"/>
      </w:rPr>
    </w:lvl>
    <w:lvl w:ilvl="8">
      <w:start w:val="1"/>
      <w:numFmt w:val="lowerRoman"/>
      <w:lvlText w:val="%1.%2.%3.%4.%5.%6.%7.%8.%9."/>
      <w:lvlJc w:val="left"/>
      <w:pPr>
        <w:tabs>
          <w:tab w:val="num" w:pos="0"/>
        </w:tabs>
        <w:ind w:left="6480" w:hanging="180"/>
      </w:pPr>
      <w:rPr>
        <w:rFonts w:ascii="Arial" w:eastAsia="Calibri" w:hAnsi="Arial" w:cs="Times New Roman"/>
        <w:sz w:val="20"/>
        <w:szCs w:val="20"/>
      </w:rPr>
    </w:lvl>
  </w:abstractNum>
  <w:abstractNum w:abstractNumId="20" w15:restartNumberingAfterBreak="0">
    <w:nsid w:val="00000016"/>
    <w:multiLevelType w:val="multilevel"/>
    <w:tmpl w:val="00000016"/>
    <w:name w:val="WW8Num22"/>
    <w:lvl w:ilvl="0">
      <w:start w:val="1"/>
      <w:numFmt w:val="decimal"/>
      <w:lvlText w:val="%1."/>
      <w:lvlJc w:val="left"/>
      <w:pPr>
        <w:tabs>
          <w:tab w:val="num" w:pos="0"/>
        </w:tabs>
        <w:ind w:left="360" w:hanging="360"/>
      </w:pPr>
      <w:rPr>
        <w:rFonts w:ascii="Arial" w:eastAsia="Calibri" w:hAnsi="Arial" w:cs="Times New Roman"/>
        <w:sz w:val="20"/>
        <w:szCs w:val="20"/>
      </w:rPr>
    </w:lvl>
    <w:lvl w:ilvl="1">
      <w:start w:val="1"/>
      <w:numFmt w:val="decimal"/>
      <w:lvlText w:val="%2)"/>
      <w:lvlJc w:val="left"/>
      <w:pPr>
        <w:tabs>
          <w:tab w:val="num" w:pos="0"/>
        </w:tabs>
        <w:ind w:left="1440" w:hanging="360"/>
      </w:pPr>
      <w:rPr>
        <w:rFonts w:ascii="Arial" w:eastAsia="Calibri" w:hAnsi="Arial" w:cs="Arial"/>
        <w:b w:val="0"/>
        <w:bCs w:val="0"/>
        <w:sz w:val="20"/>
        <w:szCs w:val="20"/>
      </w:r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0"/>
        </w:tabs>
        <w:ind w:left="360" w:hanging="360"/>
      </w:pPr>
      <w:rPr>
        <w:rFonts w:ascii="Arial" w:eastAsia="Calibri" w:hAnsi="Arial" w:cs="Times New Roman"/>
        <w:sz w:val="20"/>
        <w:szCs w:val="20"/>
      </w:rPr>
    </w:lvl>
    <w:lvl w:ilvl="1">
      <w:start w:val="1"/>
      <w:numFmt w:val="decimal"/>
      <w:lvlText w:val="%2)"/>
      <w:lvlJc w:val="left"/>
      <w:pPr>
        <w:tabs>
          <w:tab w:val="num" w:pos="0"/>
        </w:tabs>
        <w:ind w:left="1077" w:hanging="357"/>
      </w:pPr>
      <w:rPr>
        <w:rFonts w:ascii="Arial" w:eastAsia="Calibri" w:hAnsi="Arial" w:cs="Times New Roman"/>
        <w:sz w:val="20"/>
        <w:szCs w:val="20"/>
      </w:rPr>
    </w:lvl>
    <w:lvl w:ilvl="2">
      <w:start w:val="1"/>
      <w:numFmt w:val="lowerLetter"/>
      <w:lvlText w:val="%1.%2.%3)"/>
      <w:lvlJc w:val="left"/>
      <w:pPr>
        <w:tabs>
          <w:tab w:val="num" w:pos="0"/>
        </w:tabs>
        <w:ind w:left="1077" w:hanging="363"/>
      </w:pPr>
      <w:rPr>
        <w:rFonts w:ascii="Arial" w:eastAsia="Calibri" w:hAnsi="Arial" w:cs="Times New Roman"/>
        <w:sz w:val="20"/>
        <w:szCs w:val="20"/>
      </w:rPr>
    </w:lvl>
    <w:lvl w:ilvl="3">
      <w:start w:val="1"/>
      <w:numFmt w:val="upperLetter"/>
      <w:lvlText w:val="%1.%2.%3.%4."/>
      <w:lvlJc w:val="left"/>
      <w:pPr>
        <w:tabs>
          <w:tab w:val="num" w:pos="0"/>
        </w:tabs>
        <w:ind w:left="2520" w:hanging="360"/>
      </w:pPr>
      <w:rPr>
        <w:rFonts w:ascii="Arial" w:eastAsia="Calibri" w:hAnsi="Arial" w:cs="Times New Roman"/>
        <w:sz w:val="20"/>
        <w:szCs w:val="20"/>
      </w:rPr>
    </w:lvl>
    <w:lvl w:ilvl="4">
      <w:start w:val="1"/>
      <w:numFmt w:val="lowerLetter"/>
      <w:lvlText w:val="%1.%2.%3.%4.%5."/>
      <w:lvlJc w:val="left"/>
      <w:pPr>
        <w:tabs>
          <w:tab w:val="num" w:pos="0"/>
        </w:tabs>
        <w:ind w:left="3240" w:hanging="360"/>
      </w:pPr>
      <w:rPr>
        <w:rFonts w:ascii="Arial" w:eastAsia="Calibri" w:hAnsi="Arial" w:cs="Times New Roman"/>
        <w:sz w:val="20"/>
        <w:szCs w:val="20"/>
      </w:rPr>
    </w:lvl>
    <w:lvl w:ilvl="5">
      <w:start w:val="1"/>
      <w:numFmt w:val="lowerRoman"/>
      <w:lvlText w:val="%1.%2.%3.%4.%5.%6."/>
      <w:lvlJc w:val="left"/>
      <w:pPr>
        <w:tabs>
          <w:tab w:val="num" w:pos="0"/>
        </w:tabs>
        <w:ind w:left="3960" w:hanging="180"/>
      </w:pPr>
      <w:rPr>
        <w:rFonts w:ascii="Arial" w:eastAsia="Calibri" w:hAnsi="Arial" w:cs="Times New Roman"/>
        <w:sz w:val="20"/>
        <w:szCs w:val="20"/>
      </w:rPr>
    </w:lvl>
    <w:lvl w:ilvl="6">
      <w:start w:val="1"/>
      <w:numFmt w:val="decimal"/>
      <w:lvlText w:val="%1.%2.%3.%4.%5.%6.%7."/>
      <w:lvlJc w:val="left"/>
      <w:pPr>
        <w:tabs>
          <w:tab w:val="num" w:pos="0"/>
        </w:tabs>
        <w:ind w:left="4680" w:hanging="360"/>
      </w:pPr>
      <w:rPr>
        <w:rFonts w:ascii="Arial" w:eastAsia="Calibri" w:hAnsi="Arial" w:cs="Times New Roman"/>
        <w:sz w:val="20"/>
        <w:szCs w:val="20"/>
      </w:rPr>
    </w:lvl>
    <w:lvl w:ilvl="7">
      <w:start w:val="1"/>
      <w:numFmt w:val="lowerLetter"/>
      <w:lvlText w:val="%1.%2.%3.%4.%5.%6.%7.%8."/>
      <w:lvlJc w:val="left"/>
      <w:pPr>
        <w:tabs>
          <w:tab w:val="num" w:pos="0"/>
        </w:tabs>
        <w:ind w:left="5400" w:hanging="360"/>
      </w:pPr>
      <w:rPr>
        <w:rFonts w:ascii="Arial" w:eastAsia="Calibri" w:hAnsi="Arial" w:cs="Times New Roman"/>
        <w:sz w:val="20"/>
        <w:szCs w:val="20"/>
      </w:rPr>
    </w:lvl>
    <w:lvl w:ilvl="8">
      <w:start w:val="1"/>
      <w:numFmt w:val="lowerRoman"/>
      <w:lvlText w:val="%1.%2.%3.%4.%5.%6.%7.%8.%9."/>
      <w:lvlJc w:val="left"/>
      <w:pPr>
        <w:tabs>
          <w:tab w:val="num" w:pos="0"/>
        </w:tabs>
        <w:ind w:left="6120" w:hanging="180"/>
      </w:pPr>
      <w:rPr>
        <w:rFonts w:ascii="Arial" w:eastAsia="Calibri" w:hAnsi="Arial" w:cs="Times New Roman"/>
        <w:sz w:val="20"/>
        <w:szCs w:val="20"/>
      </w:rPr>
    </w:lvl>
  </w:abstractNum>
  <w:abstractNum w:abstractNumId="22" w15:restartNumberingAfterBreak="0">
    <w:nsid w:val="00000018"/>
    <w:multiLevelType w:val="multilevel"/>
    <w:tmpl w:val="1DF00BA6"/>
    <w:name w:val="WW8Num24"/>
    <w:lvl w:ilvl="0">
      <w:start w:val="1"/>
      <w:numFmt w:val="decimal"/>
      <w:lvlText w:val="%1)"/>
      <w:lvlJc w:val="left"/>
      <w:pPr>
        <w:tabs>
          <w:tab w:val="num" w:pos="0"/>
        </w:tabs>
        <w:ind w:left="717" w:hanging="357"/>
      </w:pPr>
      <w:rPr>
        <w:rFonts w:ascii="Arial" w:eastAsia="Calibri" w:hAnsi="Arial" w:cs="Arial" w:hint="default"/>
        <w:sz w:val="20"/>
        <w:szCs w:val="20"/>
      </w:rPr>
    </w:lvl>
    <w:lvl w:ilvl="1">
      <w:start w:val="1"/>
      <w:numFmt w:val="lowerLetter"/>
      <w:lvlText w:val="%2)"/>
      <w:lvlJc w:val="left"/>
      <w:pPr>
        <w:tabs>
          <w:tab w:val="num" w:pos="0"/>
        </w:tabs>
        <w:ind w:left="1440" w:hanging="360"/>
      </w:pPr>
      <w:rPr>
        <w:rFonts w:ascii="Arial" w:eastAsia="Calibri" w:hAnsi="Arial" w:cs="Arial"/>
        <w:b w:val="0"/>
        <w:bCs w:val="0"/>
        <w:sz w:val="20"/>
        <w:szCs w:val="20"/>
      </w:rPr>
    </w:lvl>
    <w:lvl w:ilvl="2">
      <w:start w:val="1"/>
      <w:numFmt w:val="lowerRoman"/>
      <w:lvlText w:val="%1.%2.%3."/>
      <w:lvlJc w:val="left"/>
      <w:pPr>
        <w:tabs>
          <w:tab w:val="num" w:pos="0"/>
        </w:tabs>
        <w:ind w:left="2160" w:hanging="180"/>
      </w:pPr>
      <w:rPr>
        <w:rFonts w:ascii="Arial" w:eastAsia="Calibri" w:hAnsi="Arial" w:cs="Times New Roman"/>
        <w:sz w:val="20"/>
        <w:szCs w:val="20"/>
      </w:rPr>
    </w:lvl>
    <w:lvl w:ilvl="3">
      <w:start w:val="1"/>
      <w:numFmt w:val="decimal"/>
      <w:lvlText w:val="%1.%2.%3.%4."/>
      <w:lvlJc w:val="left"/>
      <w:pPr>
        <w:tabs>
          <w:tab w:val="num" w:pos="0"/>
        </w:tabs>
        <w:ind w:left="2880" w:hanging="360"/>
      </w:pPr>
      <w:rPr>
        <w:rFonts w:ascii="Arial" w:eastAsia="Calibri" w:hAnsi="Arial" w:cs="Times New Roman"/>
        <w:sz w:val="20"/>
        <w:szCs w:val="20"/>
      </w:rPr>
    </w:lvl>
    <w:lvl w:ilvl="4">
      <w:start w:val="1"/>
      <w:numFmt w:val="lowerLetter"/>
      <w:lvlText w:val="%1.%2.%3.%4.%5."/>
      <w:lvlJc w:val="left"/>
      <w:pPr>
        <w:tabs>
          <w:tab w:val="num" w:pos="0"/>
        </w:tabs>
        <w:ind w:left="3600" w:hanging="360"/>
      </w:pPr>
      <w:rPr>
        <w:rFonts w:ascii="Arial" w:eastAsia="Calibri" w:hAnsi="Arial" w:cs="Times New Roman"/>
        <w:sz w:val="20"/>
        <w:szCs w:val="20"/>
      </w:rPr>
    </w:lvl>
    <w:lvl w:ilvl="5">
      <w:start w:val="1"/>
      <w:numFmt w:val="lowerRoman"/>
      <w:lvlText w:val="%1.%2.%3.%4.%5.%6."/>
      <w:lvlJc w:val="left"/>
      <w:pPr>
        <w:tabs>
          <w:tab w:val="num" w:pos="0"/>
        </w:tabs>
        <w:ind w:left="4320" w:hanging="180"/>
      </w:pPr>
      <w:rPr>
        <w:rFonts w:ascii="Arial" w:eastAsia="Calibri" w:hAnsi="Arial" w:cs="Times New Roman"/>
        <w:sz w:val="20"/>
        <w:szCs w:val="20"/>
      </w:rPr>
    </w:lvl>
    <w:lvl w:ilvl="6">
      <w:start w:val="1"/>
      <w:numFmt w:val="decimal"/>
      <w:lvlText w:val="%1.%2.%3.%4.%5.%6.%7."/>
      <w:lvlJc w:val="left"/>
      <w:pPr>
        <w:tabs>
          <w:tab w:val="num" w:pos="0"/>
        </w:tabs>
        <w:ind w:left="5040" w:hanging="360"/>
      </w:pPr>
      <w:rPr>
        <w:rFonts w:ascii="Arial" w:eastAsia="Calibri" w:hAnsi="Arial" w:cs="Times New Roman"/>
        <w:sz w:val="20"/>
        <w:szCs w:val="20"/>
      </w:rPr>
    </w:lvl>
    <w:lvl w:ilvl="7">
      <w:start w:val="1"/>
      <w:numFmt w:val="lowerLetter"/>
      <w:lvlText w:val="%1.%2.%3.%4.%5.%6.%7.%8."/>
      <w:lvlJc w:val="left"/>
      <w:pPr>
        <w:tabs>
          <w:tab w:val="num" w:pos="0"/>
        </w:tabs>
        <w:ind w:left="5760" w:hanging="360"/>
      </w:pPr>
      <w:rPr>
        <w:rFonts w:ascii="Arial" w:eastAsia="Calibri" w:hAnsi="Arial" w:cs="Times New Roman"/>
        <w:sz w:val="20"/>
        <w:szCs w:val="20"/>
      </w:rPr>
    </w:lvl>
    <w:lvl w:ilvl="8">
      <w:start w:val="1"/>
      <w:numFmt w:val="lowerRoman"/>
      <w:lvlText w:val="%1.%2.%3.%4.%5.%6.%7.%8.%9."/>
      <w:lvlJc w:val="left"/>
      <w:pPr>
        <w:tabs>
          <w:tab w:val="num" w:pos="0"/>
        </w:tabs>
        <w:ind w:left="6480" w:hanging="180"/>
      </w:pPr>
      <w:rPr>
        <w:rFonts w:ascii="Arial" w:eastAsia="Calibri" w:hAnsi="Arial" w:cs="Times New Roman"/>
        <w:sz w:val="20"/>
        <w:szCs w:val="20"/>
      </w:rPr>
    </w:lvl>
  </w:abstractNum>
  <w:abstractNum w:abstractNumId="23" w15:restartNumberingAfterBreak="0">
    <w:nsid w:val="00000019"/>
    <w:multiLevelType w:val="multilevel"/>
    <w:tmpl w:val="5EC055E0"/>
    <w:name w:val="WW8Num25"/>
    <w:lvl w:ilvl="0">
      <w:start w:val="5"/>
      <w:numFmt w:val="decimal"/>
      <w:lvlText w:val="%1."/>
      <w:lvlJc w:val="left"/>
      <w:pPr>
        <w:tabs>
          <w:tab w:val="num" w:pos="0"/>
        </w:tabs>
        <w:ind w:left="360" w:hanging="360"/>
      </w:pPr>
      <w:rPr>
        <w:rFonts w:ascii="Arial" w:eastAsia="Calibri" w:hAnsi="Arial" w:cs="Times New Roman" w:hint="default"/>
        <w:sz w:val="20"/>
        <w:szCs w:val="20"/>
      </w:rPr>
    </w:lvl>
    <w:lvl w:ilvl="1">
      <w:start w:val="1"/>
      <w:numFmt w:val="lowerLetter"/>
      <w:lvlText w:val="%2."/>
      <w:lvlJc w:val="left"/>
      <w:pPr>
        <w:tabs>
          <w:tab w:val="num" w:pos="0"/>
        </w:tabs>
        <w:ind w:left="1440" w:hanging="360"/>
      </w:pPr>
      <w:rPr>
        <w:rFonts w:ascii="Arial" w:eastAsia="Calibri" w:hAnsi="Arial" w:cs="Arial" w:hint="default"/>
        <w:sz w:val="20"/>
        <w:szCs w:val="20"/>
      </w:rPr>
    </w:lvl>
    <w:lvl w:ilvl="2">
      <w:start w:val="1"/>
      <w:numFmt w:val="lowerRoman"/>
      <w:lvlText w:val="%1.%2.%3."/>
      <w:lvlJc w:val="lef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lef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left"/>
      <w:pPr>
        <w:tabs>
          <w:tab w:val="num" w:pos="0"/>
        </w:tabs>
        <w:ind w:left="6480" w:hanging="180"/>
      </w:pPr>
      <w:rPr>
        <w:rFonts w:hint="default"/>
      </w:rPr>
    </w:lvl>
  </w:abstractNum>
  <w:abstractNum w:abstractNumId="24" w15:restartNumberingAfterBreak="0">
    <w:nsid w:val="0000001A"/>
    <w:multiLevelType w:val="multilevel"/>
    <w:tmpl w:val="F0F82450"/>
    <w:name w:val="WW8Num26"/>
    <w:lvl w:ilvl="0">
      <w:start w:val="7"/>
      <w:numFmt w:val="decimal"/>
      <w:lvlText w:val="%1."/>
      <w:lvlJc w:val="left"/>
      <w:pPr>
        <w:tabs>
          <w:tab w:val="num" w:pos="0"/>
        </w:tabs>
        <w:ind w:left="360" w:hanging="360"/>
      </w:pPr>
      <w:rPr>
        <w:rFonts w:ascii="Arial" w:eastAsia="Calibri" w:hAnsi="Arial" w:cs="Times New Roman" w:hint="default"/>
        <w:b w:val="0"/>
        <w:bCs w:val="0"/>
        <w:sz w:val="20"/>
        <w:szCs w:val="20"/>
      </w:rPr>
    </w:lvl>
    <w:lvl w:ilvl="1">
      <w:start w:val="1"/>
      <w:numFmt w:val="lowerLetter"/>
      <w:lvlText w:val="%2."/>
      <w:lvlJc w:val="left"/>
      <w:pPr>
        <w:tabs>
          <w:tab w:val="num" w:pos="0"/>
        </w:tabs>
        <w:ind w:left="1440" w:hanging="360"/>
      </w:pPr>
      <w:rPr>
        <w:rFonts w:ascii="Arial" w:eastAsia="Calibri" w:hAnsi="Arial" w:cs="Arial" w:hint="default"/>
        <w:sz w:val="20"/>
        <w:szCs w:val="20"/>
      </w:rPr>
    </w:lvl>
    <w:lvl w:ilvl="2">
      <w:start w:val="1"/>
      <w:numFmt w:val="lowerRoman"/>
      <w:lvlText w:val="%1.%2.%3."/>
      <w:lvlJc w:val="lef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lef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left"/>
      <w:pPr>
        <w:tabs>
          <w:tab w:val="num" w:pos="0"/>
        </w:tabs>
        <w:ind w:left="6480" w:hanging="180"/>
      </w:pPr>
      <w:rPr>
        <w:rFonts w:hint="default"/>
      </w:rPr>
    </w:lvl>
  </w:abstractNum>
  <w:abstractNum w:abstractNumId="25" w15:restartNumberingAfterBreak="0">
    <w:nsid w:val="0000001B"/>
    <w:multiLevelType w:val="multilevel"/>
    <w:tmpl w:val="0000001B"/>
    <w:name w:val="WW8Num27"/>
    <w:lvl w:ilvl="0">
      <w:start w:val="1"/>
      <w:numFmt w:val="decimal"/>
      <w:lvlText w:val="%1."/>
      <w:lvlJc w:val="left"/>
      <w:pPr>
        <w:tabs>
          <w:tab w:val="num" w:pos="0"/>
        </w:tabs>
        <w:ind w:left="360" w:hanging="360"/>
      </w:pPr>
      <w:rPr>
        <w:rFonts w:ascii="Arial" w:eastAsia="Calibri" w:hAnsi="Arial" w:cs="Times New Roman"/>
        <w:b w:val="0"/>
        <w:bCs w:val="0"/>
        <w:sz w:val="20"/>
        <w:szCs w:val="20"/>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0"/>
        </w:tabs>
        <w:ind w:left="714" w:hanging="357"/>
      </w:pPr>
      <w:rPr>
        <w:rFonts w:ascii="Arial" w:eastAsia="Calibri" w:hAnsi="Arial" w:cs="Times New Roman"/>
        <w:b w:val="0"/>
        <w:bCs/>
        <w:color w:val="00000A"/>
        <w:sz w:val="20"/>
        <w:szCs w:val="20"/>
      </w:rPr>
    </w:lvl>
    <w:lvl w:ilvl="1">
      <w:start w:val="1"/>
      <w:numFmt w:val="lowerLetter"/>
      <w:lvlText w:val="%2."/>
      <w:lvlJc w:val="left"/>
      <w:pPr>
        <w:tabs>
          <w:tab w:val="num" w:pos="0"/>
        </w:tabs>
        <w:ind w:left="1440" w:hanging="360"/>
      </w:pPr>
      <w:rPr>
        <w:rFonts w:ascii="Arial" w:eastAsia="Calibri" w:hAnsi="Arial" w:cs="Times New Roman"/>
        <w:b w:val="0"/>
        <w:bCs/>
        <w:color w:val="00000A"/>
        <w:sz w:val="20"/>
        <w:szCs w:val="20"/>
      </w:rPr>
    </w:lvl>
    <w:lvl w:ilvl="2">
      <w:start w:val="1"/>
      <w:numFmt w:val="lowerRoman"/>
      <w:lvlText w:val="%1.%2.%3."/>
      <w:lvlJc w:val="left"/>
      <w:pPr>
        <w:tabs>
          <w:tab w:val="num" w:pos="0"/>
        </w:tabs>
        <w:ind w:left="2160" w:hanging="180"/>
      </w:pPr>
      <w:rPr>
        <w:rFonts w:ascii="Arial" w:eastAsia="Calibri" w:hAnsi="Arial" w:cs="Times New Roman"/>
        <w:b w:val="0"/>
        <w:bCs/>
        <w:color w:val="00000A"/>
        <w:sz w:val="20"/>
        <w:szCs w:val="20"/>
      </w:rPr>
    </w:lvl>
    <w:lvl w:ilvl="3">
      <w:start w:val="1"/>
      <w:numFmt w:val="decimal"/>
      <w:lvlText w:val="%1.%2.%3.%4."/>
      <w:lvlJc w:val="left"/>
      <w:pPr>
        <w:tabs>
          <w:tab w:val="num" w:pos="0"/>
        </w:tabs>
        <w:ind w:left="2880" w:hanging="360"/>
      </w:pPr>
      <w:rPr>
        <w:rFonts w:ascii="Arial" w:eastAsia="Calibri" w:hAnsi="Arial" w:cs="Times New Roman"/>
        <w:b w:val="0"/>
        <w:bCs/>
        <w:color w:val="00000A"/>
        <w:sz w:val="20"/>
        <w:szCs w:val="20"/>
      </w:rPr>
    </w:lvl>
    <w:lvl w:ilvl="4">
      <w:start w:val="1"/>
      <w:numFmt w:val="lowerLetter"/>
      <w:lvlText w:val="%1.%2.%3.%4.%5."/>
      <w:lvlJc w:val="left"/>
      <w:pPr>
        <w:tabs>
          <w:tab w:val="num" w:pos="0"/>
        </w:tabs>
        <w:ind w:left="3600" w:hanging="360"/>
      </w:pPr>
      <w:rPr>
        <w:rFonts w:ascii="Arial" w:eastAsia="Calibri" w:hAnsi="Arial" w:cs="Times New Roman"/>
        <w:b w:val="0"/>
        <w:bCs/>
        <w:color w:val="00000A"/>
        <w:sz w:val="20"/>
        <w:szCs w:val="20"/>
      </w:rPr>
    </w:lvl>
    <w:lvl w:ilvl="5">
      <w:start w:val="1"/>
      <w:numFmt w:val="lowerRoman"/>
      <w:lvlText w:val="%1.%2.%3.%4.%5.%6."/>
      <w:lvlJc w:val="left"/>
      <w:pPr>
        <w:tabs>
          <w:tab w:val="num" w:pos="0"/>
        </w:tabs>
        <w:ind w:left="4320" w:hanging="180"/>
      </w:pPr>
      <w:rPr>
        <w:rFonts w:ascii="Arial" w:eastAsia="Calibri" w:hAnsi="Arial" w:cs="Times New Roman"/>
        <w:b w:val="0"/>
        <w:bCs/>
        <w:color w:val="00000A"/>
        <w:sz w:val="20"/>
        <w:szCs w:val="20"/>
      </w:rPr>
    </w:lvl>
    <w:lvl w:ilvl="6">
      <w:start w:val="1"/>
      <w:numFmt w:val="decimal"/>
      <w:lvlText w:val="%1.%2.%3.%4.%5.%6.%7."/>
      <w:lvlJc w:val="left"/>
      <w:pPr>
        <w:tabs>
          <w:tab w:val="num" w:pos="0"/>
        </w:tabs>
        <w:ind w:left="5040" w:hanging="360"/>
      </w:pPr>
      <w:rPr>
        <w:rFonts w:ascii="Arial" w:eastAsia="Calibri" w:hAnsi="Arial" w:cs="Times New Roman"/>
        <w:b w:val="0"/>
        <w:bCs/>
        <w:color w:val="00000A"/>
        <w:sz w:val="20"/>
        <w:szCs w:val="20"/>
      </w:rPr>
    </w:lvl>
    <w:lvl w:ilvl="7">
      <w:start w:val="1"/>
      <w:numFmt w:val="lowerLetter"/>
      <w:lvlText w:val="%1.%2.%3.%4.%5.%6.%7.%8."/>
      <w:lvlJc w:val="left"/>
      <w:pPr>
        <w:tabs>
          <w:tab w:val="num" w:pos="0"/>
        </w:tabs>
        <w:ind w:left="5760" w:hanging="360"/>
      </w:pPr>
      <w:rPr>
        <w:rFonts w:ascii="Arial" w:eastAsia="Calibri" w:hAnsi="Arial" w:cs="Times New Roman"/>
        <w:b w:val="0"/>
        <w:bCs/>
        <w:color w:val="00000A"/>
        <w:sz w:val="20"/>
        <w:szCs w:val="20"/>
      </w:rPr>
    </w:lvl>
    <w:lvl w:ilvl="8">
      <w:start w:val="1"/>
      <w:numFmt w:val="lowerRoman"/>
      <w:lvlText w:val="%1.%2.%3.%4.%5.%6.%7.%8.%9."/>
      <w:lvlJc w:val="left"/>
      <w:pPr>
        <w:tabs>
          <w:tab w:val="num" w:pos="0"/>
        </w:tabs>
        <w:ind w:left="6480" w:hanging="180"/>
      </w:pPr>
      <w:rPr>
        <w:rFonts w:ascii="Arial" w:eastAsia="Calibri" w:hAnsi="Arial" w:cs="Times New Roman"/>
        <w:b w:val="0"/>
        <w:bCs/>
        <w:color w:val="00000A"/>
        <w:sz w:val="20"/>
        <w:szCs w:val="20"/>
      </w:rPr>
    </w:lvl>
  </w:abstractNum>
  <w:abstractNum w:abstractNumId="27" w15:restartNumberingAfterBreak="0">
    <w:nsid w:val="0000001D"/>
    <w:multiLevelType w:val="multilevel"/>
    <w:tmpl w:val="3F3416EC"/>
    <w:name w:val="WW8Num29"/>
    <w:lvl w:ilvl="0">
      <w:start w:val="2"/>
      <w:numFmt w:val="decimal"/>
      <w:lvlText w:val="%1."/>
      <w:lvlJc w:val="left"/>
      <w:pPr>
        <w:tabs>
          <w:tab w:val="num" w:pos="0"/>
        </w:tabs>
        <w:ind w:left="700" w:hanging="360"/>
      </w:pPr>
      <w:rPr>
        <w:rFonts w:ascii="Arial" w:eastAsia="Calibri" w:hAnsi="Arial" w:cs="Times New Roman"/>
        <w:b w:val="0"/>
        <w:bCs w:val="0"/>
        <w:color w:val="000000"/>
        <w:sz w:val="20"/>
        <w:szCs w:val="20"/>
        <w:lang w:val="pl-PL"/>
      </w:rPr>
    </w:lvl>
    <w:lvl w:ilvl="1">
      <w:start w:val="1"/>
      <w:numFmt w:val="lowerLetter"/>
      <w:lvlText w:val="%2."/>
      <w:lvlJc w:val="left"/>
      <w:pPr>
        <w:tabs>
          <w:tab w:val="num" w:pos="0"/>
        </w:tabs>
        <w:ind w:left="1420" w:hanging="360"/>
      </w:pPr>
      <w:rPr>
        <w:rFonts w:cs="Times New Roman"/>
        <w:b w:val="0"/>
        <w:i w:val="0"/>
        <w:sz w:val="20"/>
        <w:szCs w:val="20"/>
      </w:rPr>
    </w:lvl>
    <w:lvl w:ilvl="2">
      <w:start w:val="1"/>
      <w:numFmt w:val="lowerRoman"/>
      <w:lvlText w:val="%3."/>
      <w:lvlJc w:val="left"/>
      <w:pPr>
        <w:tabs>
          <w:tab w:val="num" w:pos="0"/>
        </w:tabs>
        <w:ind w:left="2140" w:hanging="18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lef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left"/>
      <w:pPr>
        <w:tabs>
          <w:tab w:val="num" w:pos="0"/>
        </w:tabs>
        <w:ind w:left="6460" w:hanging="180"/>
      </w:pPr>
    </w:lvl>
  </w:abstractNum>
  <w:abstractNum w:abstractNumId="28" w15:restartNumberingAfterBreak="0">
    <w:nsid w:val="0000001E"/>
    <w:multiLevelType w:val="multilevel"/>
    <w:tmpl w:val="0000001E"/>
    <w:name w:val="WW8Num30"/>
    <w:lvl w:ilvl="0">
      <w:start w:val="1"/>
      <w:numFmt w:val="decimal"/>
      <w:pStyle w:val="KRESKA"/>
      <w:lvlText w:val="%1)"/>
      <w:lvlJc w:val="left"/>
      <w:pPr>
        <w:tabs>
          <w:tab w:val="num" w:pos="-340"/>
        </w:tabs>
        <w:ind w:left="720" w:hanging="360"/>
      </w:pPr>
      <w:rPr>
        <w:rFonts w:ascii="Arial" w:eastAsia="Calibri" w:hAnsi="Arial" w:cs="Times New Roman"/>
        <w:b w:val="0"/>
        <w:i w:val="0"/>
        <w:strike w:val="0"/>
        <w:dstrike w:val="0"/>
        <w:sz w:val="20"/>
        <w:szCs w:val="20"/>
      </w:rPr>
    </w:lvl>
    <w:lvl w:ilvl="1">
      <w:start w:val="1"/>
      <w:numFmt w:val="lowerLetter"/>
      <w:lvlText w:val="%2."/>
      <w:lvlJc w:val="left"/>
      <w:pPr>
        <w:tabs>
          <w:tab w:val="num" w:pos="-340"/>
        </w:tabs>
        <w:ind w:left="1440" w:hanging="360"/>
      </w:pPr>
      <w:rPr>
        <w:rFonts w:ascii="Arial" w:eastAsia="Calibri" w:hAnsi="Arial" w:cs="Times New Roman"/>
        <w:b w:val="0"/>
        <w:i w:val="0"/>
        <w:spacing w:val="4"/>
        <w:sz w:val="20"/>
        <w:szCs w:val="20"/>
      </w:rPr>
    </w:lvl>
    <w:lvl w:ilvl="2">
      <w:start w:val="1"/>
      <w:numFmt w:val="lowerRoman"/>
      <w:lvlText w:val="%3."/>
      <w:lvlJc w:val="left"/>
      <w:pPr>
        <w:tabs>
          <w:tab w:val="num" w:pos="-340"/>
        </w:tabs>
        <w:ind w:left="2160" w:hanging="180"/>
      </w:pPr>
    </w:lvl>
    <w:lvl w:ilvl="3">
      <w:start w:val="1"/>
      <w:numFmt w:val="decimal"/>
      <w:lvlText w:val="%4."/>
      <w:lvlJc w:val="left"/>
      <w:pPr>
        <w:tabs>
          <w:tab w:val="num" w:pos="-340"/>
        </w:tabs>
        <w:ind w:left="2880" w:hanging="360"/>
      </w:pPr>
    </w:lvl>
    <w:lvl w:ilvl="4">
      <w:start w:val="1"/>
      <w:numFmt w:val="lowerLetter"/>
      <w:lvlText w:val="%5."/>
      <w:lvlJc w:val="left"/>
      <w:pPr>
        <w:tabs>
          <w:tab w:val="num" w:pos="-340"/>
        </w:tabs>
        <w:ind w:left="3600" w:hanging="360"/>
      </w:pPr>
    </w:lvl>
    <w:lvl w:ilvl="5">
      <w:start w:val="1"/>
      <w:numFmt w:val="lowerRoman"/>
      <w:lvlText w:val="%6."/>
      <w:lvlJc w:val="left"/>
      <w:pPr>
        <w:tabs>
          <w:tab w:val="num" w:pos="-340"/>
        </w:tabs>
        <w:ind w:left="4320" w:hanging="180"/>
      </w:pPr>
    </w:lvl>
    <w:lvl w:ilvl="6">
      <w:start w:val="1"/>
      <w:numFmt w:val="decimal"/>
      <w:lvlText w:val="%7."/>
      <w:lvlJc w:val="left"/>
      <w:pPr>
        <w:tabs>
          <w:tab w:val="num" w:pos="-340"/>
        </w:tabs>
        <w:ind w:left="5040" w:hanging="360"/>
      </w:pPr>
    </w:lvl>
    <w:lvl w:ilvl="7">
      <w:start w:val="1"/>
      <w:numFmt w:val="lowerLetter"/>
      <w:lvlText w:val="%8."/>
      <w:lvlJc w:val="left"/>
      <w:pPr>
        <w:tabs>
          <w:tab w:val="num" w:pos="-340"/>
        </w:tabs>
        <w:ind w:left="5760" w:hanging="360"/>
      </w:pPr>
    </w:lvl>
    <w:lvl w:ilvl="8">
      <w:start w:val="1"/>
      <w:numFmt w:val="lowerRoman"/>
      <w:lvlText w:val="%9."/>
      <w:lvlJc w:val="left"/>
      <w:pPr>
        <w:tabs>
          <w:tab w:val="num" w:pos="-340"/>
        </w:tabs>
        <w:ind w:left="6480" w:hanging="180"/>
      </w:pPr>
    </w:lvl>
  </w:abstractNum>
  <w:abstractNum w:abstractNumId="29" w15:restartNumberingAfterBreak="0">
    <w:nsid w:val="0000001F"/>
    <w:multiLevelType w:val="multilevel"/>
    <w:tmpl w:val="0000001F"/>
    <w:name w:val="WW8Num31"/>
    <w:lvl w:ilvl="0">
      <w:start w:val="3"/>
      <w:numFmt w:val="decimal"/>
      <w:lvlText w:val="%1."/>
      <w:lvlJc w:val="left"/>
      <w:pPr>
        <w:tabs>
          <w:tab w:val="num" w:pos="0"/>
        </w:tabs>
        <w:ind w:left="720" w:hanging="360"/>
      </w:pPr>
      <w:rPr>
        <w:rFonts w:ascii="Arial" w:eastAsia="Calibri" w:hAnsi="Arial" w:cs="Arial"/>
        <w:b w:val="0"/>
        <w:bCs w:val="0"/>
        <w:color w:val="000000"/>
        <w:sz w:val="20"/>
        <w:szCs w:val="20"/>
        <w:lang w:val="pl-PL"/>
      </w:rPr>
    </w:lvl>
    <w:lvl w:ilvl="1">
      <w:start w:val="1"/>
      <w:numFmt w:val="decimal"/>
      <w:lvlText w:val="%2."/>
      <w:lvlJc w:val="left"/>
      <w:pPr>
        <w:tabs>
          <w:tab w:val="num" w:pos="0"/>
        </w:tabs>
        <w:ind w:left="1080" w:hanging="360"/>
      </w:pPr>
      <w:rPr>
        <w:rFonts w:ascii="Arial" w:eastAsia="Calibri" w:hAnsi="Arial" w:cs="Times New Roman"/>
        <w:spacing w:val="4"/>
        <w:sz w:val="20"/>
        <w:szCs w:val="2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0" w15:restartNumberingAfterBreak="0">
    <w:nsid w:val="00000020"/>
    <w:multiLevelType w:val="multilevel"/>
    <w:tmpl w:val="17C417E4"/>
    <w:name w:val="WW8Num32"/>
    <w:lvl w:ilvl="0">
      <w:start w:val="7"/>
      <w:numFmt w:val="decimal"/>
      <w:lvlText w:val="%1."/>
      <w:lvlJc w:val="left"/>
      <w:pPr>
        <w:tabs>
          <w:tab w:val="num" w:pos="0"/>
        </w:tabs>
        <w:ind w:left="389" w:hanging="360"/>
      </w:pPr>
      <w:rPr>
        <w:rFonts w:ascii="Arial" w:eastAsia="Calibri" w:hAnsi="Arial" w:cs="Arial" w:hint="default"/>
        <w:b w:val="0"/>
        <w:bCs/>
        <w:sz w:val="20"/>
        <w:szCs w:val="20"/>
        <w:lang w:val="pl-PL" w:bidi="ar-SA"/>
      </w:rPr>
    </w:lvl>
    <w:lvl w:ilvl="1">
      <w:start w:val="1"/>
      <w:numFmt w:val="decimal"/>
      <w:lvlText w:val="%2)"/>
      <w:lvlJc w:val="left"/>
      <w:pPr>
        <w:tabs>
          <w:tab w:val="num" w:pos="0"/>
        </w:tabs>
        <w:ind w:left="749" w:hanging="360"/>
      </w:pPr>
      <w:rPr>
        <w:rFonts w:hint="default"/>
      </w:rPr>
    </w:lvl>
    <w:lvl w:ilvl="2">
      <w:start w:val="1"/>
      <w:numFmt w:val="lowerLetter"/>
      <w:lvlText w:val="%3)"/>
      <w:lvlJc w:val="left"/>
      <w:pPr>
        <w:tabs>
          <w:tab w:val="num" w:pos="0"/>
        </w:tabs>
        <w:ind w:left="1109" w:hanging="360"/>
      </w:pPr>
      <w:rPr>
        <w:rFonts w:hint="default"/>
      </w:rPr>
    </w:lvl>
    <w:lvl w:ilvl="3">
      <w:start w:val="1"/>
      <w:numFmt w:val="decimal"/>
      <w:lvlText w:val="%4."/>
      <w:lvlJc w:val="left"/>
      <w:pPr>
        <w:tabs>
          <w:tab w:val="num" w:pos="0"/>
        </w:tabs>
        <w:ind w:left="1469" w:hanging="360"/>
      </w:pPr>
      <w:rPr>
        <w:rFonts w:hint="default"/>
      </w:rPr>
    </w:lvl>
    <w:lvl w:ilvl="4">
      <w:start w:val="1"/>
      <w:numFmt w:val="decimal"/>
      <w:lvlText w:val="%5."/>
      <w:lvlJc w:val="left"/>
      <w:pPr>
        <w:tabs>
          <w:tab w:val="num" w:pos="0"/>
        </w:tabs>
        <w:ind w:left="1829" w:hanging="360"/>
      </w:pPr>
      <w:rPr>
        <w:rFonts w:hint="default"/>
      </w:rPr>
    </w:lvl>
    <w:lvl w:ilvl="5">
      <w:start w:val="1"/>
      <w:numFmt w:val="decimal"/>
      <w:lvlText w:val="%6."/>
      <w:lvlJc w:val="left"/>
      <w:pPr>
        <w:tabs>
          <w:tab w:val="num" w:pos="0"/>
        </w:tabs>
        <w:ind w:left="2189" w:hanging="360"/>
      </w:pPr>
      <w:rPr>
        <w:rFonts w:hint="default"/>
      </w:rPr>
    </w:lvl>
    <w:lvl w:ilvl="6">
      <w:start w:val="1"/>
      <w:numFmt w:val="decimal"/>
      <w:lvlText w:val="%7."/>
      <w:lvlJc w:val="left"/>
      <w:pPr>
        <w:tabs>
          <w:tab w:val="num" w:pos="0"/>
        </w:tabs>
        <w:ind w:left="2549" w:hanging="360"/>
      </w:pPr>
      <w:rPr>
        <w:rFonts w:hint="default"/>
      </w:rPr>
    </w:lvl>
    <w:lvl w:ilvl="7">
      <w:start w:val="1"/>
      <w:numFmt w:val="decimal"/>
      <w:lvlText w:val="%8."/>
      <w:lvlJc w:val="left"/>
      <w:pPr>
        <w:tabs>
          <w:tab w:val="num" w:pos="0"/>
        </w:tabs>
        <w:ind w:left="2909" w:hanging="360"/>
      </w:pPr>
      <w:rPr>
        <w:rFonts w:hint="default"/>
      </w:rPr>
    </w:lvl>
    <w:lvl w:ilvl="8">
      <w:start w:val="1"/>
      <w:numFmt w:val="decimal"/>
      <w:lvlText w:val="%9."/>
      <w:lvlJc w:val="left"/>
      <w:pPr>
        <w:tabs>
          <w:tab w:val="num" w:pos="0"/>
        </w:tabs>
        <w:ind w:left="3269" w:hanging="360"/>
      </w:pPr>
      <w:rPr>
        <w:rFonts w:hint="default"/>
      </w:rPr>
    </w:lvl>
  </w:abstractNum>
  <w:abstractNum w:abstractNumId="31" w15:restartNumberingAfterBreak="0">
    <w:nsid w:val="00000021"/>
    <w:multiLevelType w:val="multilevel"/>
    <w:tmpl w:val="00000021"/>
    <w:name w:val="WW8Num33"/>
    <w:lvl w:ilvl="0">
      <w:start w:val="1"/>
      <w:numFmt w:val="decimal"/>
      <w:lvlText w:val="%1)"/>
      <w:lvlJc w:val="left"/>
      <w:pPr>
        <w:tabs>
          <w:tab w:val="num" w:pos="0"/>
        </w:tabs>
        <w:ind w:left="712" w:hanging="360"/>
      </w:pPr>
      <w:rPr>
        <w:rFonts w:ascii="Arial" w:eastAsia="Calibri" w:hAnsi="Arial" w:cs="Arial"/>
        <w:kern w:val="1"/>
        <w:sz w:val="20"/>
        <w:szCs w:val="20"/>
        <w:lang w:bidi="ar-SA"/>
      </w:rPr>
    </w:lvl>
    <w:lvl w:ilvl="1">
      <w:start w:val="1"/>
      <w:numFmt w:val="lowerLetter"/>
      <w:lvlText w:val="%2."/>
      <w:lvlJc w:val="left"/>
      <w:pPr>
        <w:tabs>
          <w:tab w:val="num" w:pos="0"/>
        </w:tabs>
        <w:ind w:left="1432" w:hanging="360"/>
      </w:pPr>
    </w:lvl>
    <w:lvl w:ilvl="2">
      <w:start w:val="1"/>
      <w:numFmt w:val="lowerRoman"/>
      <w:lvlText w:val="%3."/>
      <w:lvlJc w:val="left"/>
      <w:pPr>
        <w:tabs>
          <w:tab w:val="num" w:pos="0"/>
        </w:tabs>
        <w:ind w:left="2152" w:hanging="180"/>
      </w:pPr>
    </w:lvl>
    <w:lvl w:ilvl="3">
      <w:start w:val="1"/>
      <w:numFmt w:val="decimal"/>
      <w:lvlText w:val="%4."/>
      <w:lvlJc w:val="left"/>
      <w:pPr>
        <w:tabs>
          <w:tab w:val="num" w:pos="0"/>
        </w:tabs>
        <w:ind w:left="2872" w:hanging="360"/>
      </w:pPr>
    </w:lvl>
    <w:lvl w:ilvl="4">
      <w:start w:val="1"/>
      <w:numFmt w:val="lowerLetter"/>
      <w:lvlText w:val="%5."/>
      <w:lvlJc w:val="left"/>
      <w:pPr>
        <w:tabs>
          <w:tab w:val="num" w:pos="0"/>
        </w:tabs>
        <w:ind w:left="3592" w:hanging="360"/>
      </w:pPr>
    </w:lvl>
    <w:lvl w:ilvl="5">
      <w:start w:val="1"/>
      <w:numFmt w:val="lowerRoman"/>
      <w:lvlText w:val="%6."/>
      <w:lvlJc w:val="left"/>
      <w:pPr>
        <w:tabs>
          <w:tab w:val="num" w:pos="0"/>
        </w:tabs>
        <w:ind w:left="4312" w:hanging="180"/>
      </w:pPr>
    </w:lvl>
    <w:lvl w:ilvl="6">
      <w:start w:val="1"/>
      <w:numFmt w:val="decimal"/>
      <w:lvlText w:val="%7."/>
      <w:lvlJc w:val="left"/>
      <w:pPr>
        <w:tabs>
          <w:tab w:val="num" w:pos="0"/>
        </w:tabs>
        <w:ind w:left="5032" w:hanging="360"/>
      </w:pPr>
    </w:lvl>
    <w:lvl w:ilvl="7">
      <w:start w:val="1"/>
      <w:numFmt w:val="lowerLetter"/>
      <w:lvlText w:val="%8."/>
      <w:lvlJc w:val="left"/>
      <w:pPr>
        <w:tabs>
          <w:tab w:val="num" w:pos="0"/>
        </w:tabs>
        <w:ind w:left="5752" w:hanging="360"/>
      </w:pPr>
    </w:lvl>
    <w:lvl w:ilvl="8">
      <w:start w:val="1"/>
      <w:numFmt w:val="lowerRoman"/>
      <w:lvlText w:val="%9."/>
      <w:lvlJc w:val="left"/>
      <w:pPr>
        <w:tabs>
          <w:tab w:val="num" w:pos="0"/>
        </w:tabs>
        <w:ind w:left="6472" w:hanging="180"/>
      </w:pPr>
    </w:lvl>
  </w:abstractNum>
  <w:abstractNum w:abstractNumId="32" w15:restartNumberingAfterBreak="0">
    <w:nsid w:val="00000022"/>
    <w:multiLevelType w:val="multilevel"/>
    <w:tmpl w:val="EEAE089C"/>
    <w:name w:val="WW8Num34"/>
    <w:lvl w:ilvl="0">
      <w:start w:val="2"/>
      <w:numFmt w:val="decimal"/>
      <w:lvlText w:val="%1)"/>
      <w:lvlJc w:val="left"/>
      <w:pPr>
        <w:tabs>
          <w:tab w:val="num" w:pos="0"/>
        </w:tabs>
        <w:ind w:left="720" w:hanging="360"/>
      </w:pPr>
      <w:rPr>
        <w:rFonts w:ascii="Calibri" w:hAnsi="Calibri" w:cs="Calibri" w:hint="default"/>
        <w:sz w:val="22"/>
        <w:szCs w:val="22"/>
      </w:rPr>
    </w:lvl>
    <w:lvl w:ilvl="1">
      <w:start w:val="2"/>
      <w:numFmt w:val="decimal"/>
      <w:lvlText w:val="%2."/>
      <w:lvlJc w:val="left"/>
      <w:pPr>
        <w:tabs>
          <w:tab w:val="num" w:pos="0"/>
        </w:tabs>
        <w:ind w:left="1080" w:hanging="360"/>
      </w:pPr>
      <w:rPr>
        <w:rFonts w:hint="default"/>
      </w:rPr>
    </w:lvl>
    <w:lvl w:ilvl="2">
      <w:start w:val="2"/>
      <w:numFmt w:val="decimal"/>
      <w:lvlText w:val="%3."/>
      <w:lvlJc w:val="left"/>
      <w:pPr>
        <w:tabs>
          <w:tab w:val="num" w:pos="0"/>
        </w:tabs>
        <w:ind w:left="1440" w:hanging="360"/>
      </w:pPr>
      <w:rPr>
        <w:rFonts w:hint="default"/>
      </w:rPr>
    </w:lvl>
    <w:lvl w:ilvl="3">
      <w:start w:val="2"/>
      <w:numFmt w:val="decimal"/>
      <w:lvlText w:val="%4."/>
      <w:lvlJc w:val="left"/>
      <w:pPr>
        <w:tabs>
          <w:tab w:val="num" w:pos="0"/>
        </w:tabs>
        <w:ind w:left="1800" w:hanging="360"/>
      </w:pPr>
      <w:rPr>
        <w:rFonts w:hint="default"/>
      </w:rPr>
    </w:lvl>
    <w:lvl w:ilvl="4">
      <w:start w:val="2"/>
      <w:numFmt w:val="decimal"/>
      <w:lvlText w:val="%5."/>
      <w:lvlJc w:val="left"/>
      <w:pPr>
        <w:tabs>
          <w:tab w:val="num" w:pos="0"/>
        </w:tabs>
        <w:ind w:left="2160" w:hanging="360"/>
      </w:pPr>
      <w:rPr>
        <w:rFonts w:hint="default"/>
      </w:rPr>
    </w:lvl>
    <w:lvl w:ilvl="5">
      <w:start w:val="2"/>
      <w:numFmt w:val="decimal"/>
      <w:lvlText w:val="%6."/>
      <w:lvlJc w:val="left"/>
      <w:pPr>
        <w:tabs>
          <w:tab w:val="num" w:pos="0"/>
        </w:tabs>
        <w:ind w:left="2520" w:hanging="360"/>
      </w:pPr>
      <w:rPr>
        <w:rFonts w:hint="default"/>
      </w:rPr>
    </w:lvl>
    <w:lvl w:ilvl="6">
      <w:start w:val="2"/>
      <w:numFmt w:val="decimal"/>
      <w:lvlText w:val="%7."/>
      <w:lvlJc w:val="left"/>
      <w:pPr>
        <w:tabs>
          <w:tab w:val="num" w:pos="0"/>
        </w:tabs>
        <w:ind w:left="2880" w:hanging="360"/>
      </w:pPr>
      <w:rPr>
        <w:rFonts w:hint="default"/>
      </w:rPr>
    </w:lvl>
    <w:lvl w:ilvl="7">
      <w:start w:val="2"/>
      <w:numFmt w:val="decimal"/>
      <w:lvlText w:val="%8."/>
      <w:lvlJc w:val="left"/>
      <w:pPr>
        <w:tabs>
          <w:tab w:val="num" w:pos="0"/>
        </w:tabs>
        <w:ind w:left="3240" w:hanging="360"/>
      </w:pPr>
      <w:rPr>
        <w:rFonts w:hint="default"/>
      </w:rPr>
    </w:lvl>
    <w:lvl w:ilvl="8">
      <w:start w:val="2"/>
      <w:numFmt w:val="decimal"/>
      <w:lvlText w:val="%9."/>
      <w:lvlJc w:val="left"/>
      <w:pPr>
        <w:tabs>
          <w:tab w:val="num" w:pos="0"/>
        </w:tabs>
        <w:ind w:left="3600" w:hanging="360"/>
      </w:pPr>
      <w:rPr>
        <w:rFonts w:hint="default"/>
      </w:rPr>
    </w:lvl>
  </w:abstractNum>
  <w:abstractNum w:abstractNumId="33" w15:restartNumberingAfterBreak="0">
    <w:nsid w:val="00000023"/>
    <w:multiLevelType w:val="multilevel"/>
    <w:tmpl w:val="00000023"/>
    <w:name w:val="WW8Num35"/>
    <w:lvl w:ilvl="0">
      <w:start w:val="5"/>
      <w:numFmt w:val="decimal"/>
      <w:lvlText w:val="%1."/>
      <w:lvlJc w:val="left"/>
      <w:pPr>
        <w:tabs>
          <w:tab w:val="num" w:pos="0"/>
        </w:tabs>
        <w:ind w:left="720" w:hanging="360"/>
      </w:pPr>
      <w:rPr>
        <w:rFonts w:ascii="Arial" w:eastAsia="Calibri" w:hAnsi="Arial" w:cs="Arial"/>
        <w:b w:val="0"/>
        <w:bCs w:val="0"/>
        <w:sz w:val="20"/>
        <w:szCs w:val="20"/>
      </w:rPr>
    </w:lvl>
    <w:lvl w:ilvl="1">
      <w:start w:val="5"/>
      <w:numFmt w:val="decimal"/>
      <w:lvlText w:val="%2."/>
      <w:lvlJc w:val="left"/>
      <w:pPr>
        <w:tabs>
          <w:tab w:val="num" w:pos="0"/>
        </w:tabs>
        <w:ind w:left="1080" w:hanging="360"/>
      </w:pPr>
    </w:lvl>
    <w:lvl w:ilvl="2">
      <w:start w:val="5"/>
      <w:numFmt w:val="decimal"/>
      <w:lvlText w:val="%3."/>
      <w:lvlJc w:val="left"/>
      <w:pPr>
        <w:tabs>
          <w:tab w:val="num" w:pos="0"/>
        </w:tabs>
        <w:ind w:left="1440" w:hanging="360"/>
      </w:pPr>
    </w:lvl>
    <w:lvl w:ilvl="3">
      <w:start w:val="5"/>
      <w:numFmt w:val="decimal"/>
      <w:lvlText w:val="%4."/>
      <w:lvlJc w:val="left"/>
      <w:pPr>
        <w:tabs>
          <w:tab w:val="num" w:pos="0"/>
        </w:tabs>
        <w:ind w:left="1800" w:hanging="360"/>
      </w:pPr>
    </w:lvl>
    <w:lvl w:ilvl="4">
      <w:start w:val="5"/>
      <w:numFmt w:val="decimal"/>
      <w:lvlText w:val="%5."/>
      <w:lvlJc w:val="left"/>
      <w:pPr>
        <w:tabs>
          <w:tab w:val="num" w:pos="0"/>
        </w:tabs>
        <w:ind w:left="2160" w:hanging="360"/>
      </w:pPr>
    </w:lvl>
    <w:lvl w:ilvl="5">
      <w:start w:val="5"/>
      <w:numFmt w:val="decimal"/>
      <w:lvlText w:val="%6."/>
      <w:lvlJc w:val="left"/>
      <w:pPr>
        <w:tabs>
          <w:tab w:val="num" w:pos="0"/>
        </w:tabs>
        <w:ind w:left="2520" w:hanging="360"/>
      </w:pPr>
    </w:lvl>
    <w:lvl w:ilvl="6">
      <w:start w:val="5"/>
      <w:numFmt w:val="decimal"/>
      <w:lvlText w:val="%7."/>
      <w:lvlJc w:val="left"/>
      <w:pPr>
        <w:tabs>
          <w:tab w:val="num" w:pos="0"/>
        </w:tabs>
        <w:ind w:left="2880" w:hanging="360"/>
      </w:pPr>
    </w:lvl>
    <w:lvl w:ilvl="7">
      <w:start w:val="5"/>
      <w:numFmt w:val="decimal"/>
      <w:lvlText w:val="%8."/>
      <w:lvlJc w:val="left"/>
      <w:pPr>
        <w:tabs>
          <w:tab w:val="num" w:pos="0"/>
        </w:tabs>
        <w:ind w:left="3240" w:hanging="360"/>
      </w:pPr>
    </w:lvl>
    <w:lvl w:ilvl="8">
      <w:start w:val="5"/>
      <w:numFmt w:val="decimal"/>
      <w:lvlText w:val="%9."/>
      <w:lvlJc w:val="left"/>
      <w:pPr>
        <w:tabs>
          <w:tab w:val="num" w:pos="0"/>
        </w:tabs>
        <w:ind w:left="3600" w:hanging="360"/>
      </w:pPr>
    </w:lvl>
  </w:abstractNum>
  <w:abstractNum w:abstractNumId="34" w15:restartNumberingAfterBreak="0">
    <w:nsid w:val="00000024"/>
    <w:multiLevelType w:val="multilevel"/>
    <w:tmpl w:val="38B86430"/>
    <w:name w:val="WW8Num36"/>
    <w:lvl w:ilvl="0">
      <w:start w:val="1"/>
      <w:numFmt w:val="decimal"/>
      <w:lvlText w:val="%1)"/>
      <w:lvlJc w:val="left"/>
      <w:pPr>
        <w:tabs>
          <w:tab w:val="num" w:pos="0"/>
        </w:tabs>
        <w:ind w:left="720" w:hanging="360"/>
      </w:pPr>
      <w:rPr>
        <w:rFonts w:eastAsia="Calibri"/>
        <w:sz w:val="20"/>
        <w:szCs w:val="20"/>
      </w:rPr>
    </w:lvl>
    <w:lvl w:ilvl="1">
      <w:start w:val="6"/>
      <w:numFmt w:val="decimal"/>
      <w:lvlText w:val="%2."/>
      <w:lvlJc w:val="left"/>
      <w:pPr>
        <w:tabs>
          <w:tab w:val="num" w:pos="0"/>
        </w:tabs>
        <w:ind w:left="1080" w:hanging="360"/>
      </w:pPr>
    </w:lvl>
    <w:lvl w:ilvl="2">
      <w:start w:val="6"/>
      <w:numFmt w:val="decimal"/>
      <w:lvlText w:val="%3."/>
      <w:lvlJc w:val="left"/>
      <w:pPr>
        <w:tabs>
          <w:tab w:val="num" w:pos="0"/>
        </w:tabs>
        <w:ind w:left="1440" w:hanging="360"/>
      </w:pPr>
    </w:lvl>
    <w:lvl w:ilvl="3">
      <w:start w:val="6"/>
      <w:numFmt w:val="decimal"/>
      <w:lvlText w:val="%4."/>
      <w:lvlJc w:val="left"/>
      <w:pPr>
        <w:tabs>
          <w:tab w:val="num" w:pos="0"/>
        </w:tabs>
        <w:ind w:left="1800" w:hanging="360"/>
      </w:pPr>
    </w:lvl>
    <w:lvl w:ilvl="4">
      <w:start w:val="6"/>
      <w:numFmt w:val="decimal"/>
      <w:lvlText w:val="%5."/>
      <w:lvlJc w:val="left"/>
      <w:pPr>
        <w:tabs>
          <w:tab w:val="num" w:pos="0"/>
        </w:tabs>
        <w:ind w:left="2160" w:hanging="360"/>
      </w:pPr>
    </w:lvl>
    <w:lvl w:ilvl="5">
      <w:start w:val="6"/>
      <w:numFmt w:val="decimal"/>
      <w:lvlText w:val="%6."/>
      <w:lvlJc w:val="left"/>
      <w:pPr>
        <w:tabs>
          <w:tab w:val="num" w:pos="0"/>
        </w:tabs>
        <w:ind w:left="2520" w:hanging="360"/>
      </w:pPr>
    </w:lvl>
    <w:lvl w:ilvl="6">
      <w:start w:val="6"/>
      <w:numFmt w:val="decimal"/>
      <w:lvlText w:val="%7."/>
      <w:lvlJc w:val="left"/>
      <w:pPr>
        <w:tabs>
          <w:tab w:val="num" w:pos="0"/>
        </w:tabs>
        <w:ind w:left="2880" w:hanging="360"/>
      </w:pPr>
    </w:lvl>
    <w:lvl w:ilvl="7">
      <w:start w:val="6"/>
      <w:numFmt w:val="decimal"/>
      <w:lvlText w:val="%8."/>
      <w:lvlJc w:val="left"/>
      <w:pPr>
        <w:tabs>
          <w:tab w:val="num" w:pos="0"/>
        </w:tabs>
        <w:ind w:left="3240" w:hanging="360"/>
      </w:pPr>
    </w:lvl>
    <w:lvl w:ilvl="8">
      <w:start w:val="6"/>
      <w:numFmt w:val="decimal"/>
      <w:lvlText w:val="%9."/>
      <w:lvlJc w:val="left"/>
      <w:pPr>
        <w:tabs>
          <w:tab w:val="num" w:pos="0"/>
        </w:tabs>
        <w:ind w:left="3600" w:hanging="360"/>
      </w:pPr>
    </w:lvl>
  </w:abstractNum>
  <w:abstractNum w:abstractNumId="35"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eastAsia="Calibri" w:hAnsi="Arial" w:cs="Arial"/>
        <w:b w:val="0"/>
        <w:bCs w:val="0"/>
        <w:sz w:val="20"/>
        <w:szCs w:val="20"/>
        <w:lang w:eastAsia="ar-SA" w:bidi="ar-SA"/>
      </w:rPr>
    </w:lvl>
    <w:lvl w:ilvl="1">
      <w:start w:val="1"/>
      <w:numFmt w:val="lowerLetter"/>
      <w:lvlText w:val="%2."/>
      <w:lvlJc w:val="left"/>
      <w:pPr>
        <w:tabs>
          <w:tab w:val="num" w:pos="0"/>
        </w:tabs>
        <w:ind w:left="375" w:hanging="360"/>
      </w:pPr>
    </w:lvl>
    <w:lvl w:ilvl="2">
      <w:start w:val="1"/>
      <w:numFmt w:val="lowerRoman"/>
      <w:lvlText w:val="%3."/>
      <w:lvlJc w:val="left"/>
      <w:pPr>
        <w:tabs>
          <w:tab w:val="num" w:pos="0"/>
        </w:tabs>
        <w:ind w:left="1095" w:hanging="180"/>
      </w:pPr>
    </w:lvl>
    <w:lvl w:ilvl="3">
      <w:start w:val="1"/>
      <w:numFmt w:val="decimal"/>
      <w:lvlText w:val="%4."/>
      <w:lvlJc w:val="left"/>
      <w:pPr>
        <w:tabs>
          <w:tab w:val="num" w:pos="0"/>
        </w:tabs>
        <w:ind w:left="1815" w:hanging="360"/>
      </w:pPr>
    </w:lvl>
    <w:lvl w:ilvl="4">
      <w:start w:val="1"/>
      <w:numFmt w:val="lowerLetter"/>
      <w:lvlText w:val="%5."/>
      <w:lvlJc w:val="left"/>
      <w:pPr>
        <w:tabs>
          <w:tab w:val="num" w:pos="0"/>
        </w:tabs>
        <w:ind w:left="2535" w:hanging="360"/>
      </w:pPr>
    </w:lvl>
    <w:lvl w:ilvl="5">
      <w:start w:val="1"/>
      <w:numFmt w:val="lowerRoman"/>
      <w:lvlText w:val="%6."/>
      <w:lvlJc w:val="left"/>
      <w:pPr>
        <w:tabs>
          <w:tab w:val="num" w:pos="0"/>
        </w:tabs>
        <w:ind w:left="3255" w:hanging="180"/>
      </w:pPr>
    </w:lvl>
    <w:lvl w:ilvl="6">
      <w:start w:val="1"/>
      <w:numFmt w:val="decimal"/>
      <w:lvlText w:val="%7."/>
      <w:lvlJc w:val="left"/>
      <w:pPr>
        <w:tabs>
          <w:tab w:val="num" w:pos="0"/>
        </w:tabs>
        <w:ind w:left="3975" w:hanging="360"/>
      </w:pPr>
    </w:lvl>
    <w:lvl w:ilvl="7">
      <w:start w:val="1"/>
      <w:numFmt w:val="lowerLetter"/>
      <w:lvlText w:val="%8."/>
      <w:lvlJc w:val="left"/>
      <w:pPr>
        <w:tabs>
          <w:tab w:val="num" w:pos="0"/>
        </w:tabs>
        <w:ind w:left="4695" w:hanging="360"/>
      </w:pPr>
    </w:lvl>
    <w:lvl w:ilvl="8">
      <w:start w:val="1"/>
      <w:numFmt w:val="lowerRoman"/>
      <w:lvlText w:val="%9."/>
      <w:lvlJc w:val="left"/>
      <w:pPr>
        <w:tabs>
          <w:tab w:val="num" w:pos="0"/>
        </w:tabs>
        <w:ind w:left="5415" w:hanging="180"/>
      </w:pPr>
    </w:lvl>
  </w:abstractNum>
  <w:abstractNum w:abstractNumId="36" w15:restartNumberingAfterBreak="0">
    <w:nsid w:val="00000026"/>
    <w:multiLevelType w:val="multilevel"/>
    <w:tmpl w:val="00000026"/>
    <w:name w:val="WW8Num38"/>
    <w:lvl w:ilvl="0">
      <w:start w:val="1"/>
      <w:numFmt w:val="decimal"/>
      <w:lvlText w:val="%1)"/>
      <w:lvlJc w:val="left"/>
      <w:pPr>
        <w:tabs>
          <w:tab w:val="num" w:pos="0"/>
        </w:tabs>
        <w:ind w:left="717" w:hanging="357"/>
      </w:pPr>
      <w:rPr>
        <w:rFonts w:ascii="Arial" w:eastAsia="Calibri" w:hAnsi="Arial" w:cs="Arial"/>
        <w:sz w:val="20"/>
        <w:szCs w:val="20"/>
      </w:rPr>
    </w:lvl>
    <w:lvl w:ilvl="1">
      <w:start w:val="1"/>
      <w:numFmt w:val="decimal"/>
      <w:lvlText w:val="%2."/>
      <w:lvlJc w:val="left"/>
      <w:pPr>
        <w:tabs>
          <w:tab w:val="num" w:pos="0"/>
        </w:tabs>
        <w:ind w:left="1440" w:hanging="360"/>
      </w:pPr>
      <w:rPr>
        <w:rFonts w:ascii="Arial" w:eastAsia="Calibri" w:hAnsi="Arial" w:cs="Arial"/>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 w15:restartNumberingAfterBreak="0">
    <w:nsid w:val="00000027"/>
    <w:multiLevelType w:val="singleLevel"/>
    <w:tmpl w:val="00000027"/>
    <w:name w:val="WW8Num39"/>
    <w:lvl w:ilvl="0">
      <w:start w:val="1"/>
      <w:numFmt w:val="decimal"/>
      <w:lvlText w:val="%1)"/>
      <w:lvlJc w:val="left"/>
      <w:pPr>
        <w:tabs>
          <w:tab w:val="num" w:pos="0"/>
        </w:tabs>
        <w:ind w:left="720" w:hanging="360"/>
      </w:pPr>
      <w:rPr>
        <w:rFonts w:ascii="Arial" w:eastAsia="Calibri" w:hAnsi="Arial" w:cs="Arial"/>
        <w:sz w:val="20"/>
        <w:szCs w:val="20"/>
      </w:rPr>
    </w:lvl>
  </w:abstractNum>
  <w:abstractNum w:abstractNumId="38" w15:restartNumberingAfterBreak="0">
    <w:nsid w:val="00000028"/>
    <w:multiLevelType w:val="singleLevel"/>
    <w:tmpl w:val="067C2194"/>
    <w:name w:val="WW8Num103"/>
    <w:lvl w:ilvl="0">
      <w:start w:val="1"/>
      <w:numFmt w:val="decimal"/>
      <w:lvlText w:val="%1)"/>
      <w:lvlJc w:val="left"/>
      <w:pPr>
        <w:tabs>
          <w:tab w:val="num" w:pos="644"/>
        </w:tabs>
        <w:ind w:left="644" w:hanging="360"/>
      </w:pPr>
      <w:rPr>
        <w:rFonts w:ascii="Calibri" w:hAnsi="Calibri" w:cs="Times New Roman" w:hint="default"/>
        <w:b w:val="0"/>
        <w:sz w:val="22"/>
        <w:szCs w:val="20"/>
        <w:u w:val="none"/>
      </w:rPr>
    </w:lvl>
  </w:abstractNum>
  <w:abstractNum w:abstractNumId="39" w15:restartNumberingAfterBreak="0">
    <w:nsid w:val="00000029"/>
    <w:multiLevelType w:val="singleLevel"/>
    <w:tmpl w:val="00000029"/>
    <w:name w:val="WW8Num41"/>
    <w:lvl w:ilvl="0">
      <w:start w:val="5"/>
      <w:numFmt w:val="decimal"/>
      <w:lvlText w:val="%1."/>
      <w:lvlJc w:val="left"/>
      <w:pPr>
        <w:tabs>
          <w:tab w:val="num" w:pos="0"/>
        </w:tabs>
        <w:ind w:left="720" w:hanging="360"/>
      </w:pPr>
      <w:rPr>
        <w:rFonts w:ascii="Arial" w:eastAsia="Calibri" w:hAnsi="Arial" w:cs="Arial"/>
        <w:b w:val="0"/>
        <w:bCs w:val="0"/>
        <w:color w:val="000000"/>
        <w:sz w:val="20"/>
        <w:szCs w:val="20"/>
        <w:lang w:bidi="ar-SA"/>
      </w:rPr>
    </w:lvl>
  </w:abstractNum>
  <w:abstractNum w:abstractNumId="40" w15:restartNumberingAfterBreak="0">
    <w:nsid w:val="0000002A"/>
    <w:multiLevelType w:val="multilevel"/>
    <w:tmpl w:val="0000002A"/>
    <w:name w:val="WW8Num42"/>
    <w:lvl w:ilvl="0">
      <w:start w:val="6"/>
      <w:numFmt w:val="decimal"/>
      <w:pStyle w:val="Listanumerowana1"/>
      <w:lvlText w:val="%1."/>
      <w:lvlJc w:val="left"/>
      <w:pPr>
        <w:tabs>
          <w:tab w:val="num" w:pos="-340"/>
        </w:tabs>
        <w:ind w:left="360" w:hanging="360"/>
      </w:pPr>
      <w:rPr>
        <w:rFonts w:ascii="Arial" w:hAnsi="Arial" w:cs="Times New Roman"/>
        <w:b w:val="0"/>
        <w:bCs w:val="0"/>
        <w:color w:val="000000"/>
        <w:sz w:val="20"/>
        <w:szCs w:val="20"/>
      </w:rPr>
    </w:lvl>
    <w:lvl w:ilvl="1">
      <w:start w:val="1"/>
      <w:numFmt w:val="lowerLetter"/>
      <w:lvlText w:val="%2."/>
      <w:lvlJc w:val="left"/>
      <w:pPr>
        <w:tabs>
          <w:tab w:val="num" w:pos="-340"/>
        </w:tabs>
        <w:ind w:left="1080" w:hanging="360"/>
      </w:pPr>
    </w:lvl>
    <w:lvl w:ilvl="2">
      <w:start w:val="1"/>
      <w:numFmt w:val="lowerRoman"/>
      <w:lvlText w:val="%3."/>
      <w:lvlJc w:val="left"/>
      <w:pPr>
        <w:tabs>
          <w:tab w:val="num" w:pos="-340"/>
        </w:tabs>
        <w:ind w:left="1800" w:hanging="180"/>
      </w:pPr>
      <w:rPr>
        <w:rFonts w:ascii="Wingdings" w:hAnsi="Wingdings" w:cs="Wingdings"/>
      </w:rPr>
    </w:lvl>
    <w:lvl w:ilvl="3">
      <w:start w:val="1"/>
      <w:numFmt w:val="decimal"/>
      <w:lvlText w:val="%4."/>
      <w:lvlJc w:val="left"/>
      <w:pPr>
        <w:tabs>
          <w:tab w:val="num" w:pos="-340"/>
        </w:tabs>
        <w:ind w:left="2520" w:hanging="360"/>
      </w:pPr>
      <w:rPr>
        <w:rFonts w:ascii="Symbol" w:hAnsi="Symbol" w:cs="Symbol"/>
      </w:rPr>
    </w:lvl>
    <w:lvl w:ilvl="4">
      <w:start w:val="1"/>
      <w:numFmt w:val="lowerLetter"/>
      <w:lvlText w:val="%5."/>
      <w:lvlJc w:val="left"/>
      <w:pPr>
        <w:tabs>
          <w:tab w:val="num" w:pos="-340"/>
        </w:tabs>
        <w:ind w:left="3240" w:hanging="360"/>
      </w:pPr>
      <w:rPr>
        <w:rFonts w:ascii="Courier New" w:hAnsi="Courier New" w:cs="Courier New"/>
      </w:rPr>
    </w:lvl>
    <w:lvl w:ilvl="5">
      <w:start w:val="1"/>
      <w:numFmt w:val="lowerRoman"/>
      <w:lvlText w:val="%6."/>
      <w:lvlJc w:val="left"/>
      <w:pPr>
        <w:tabs>
          <w:tab w:val="num" w:pos="-340"/>
        </w:tabs>
        <w:ind w:left="3960" w:hanging="180"/>
      </w:pPr>
    </w:lvl>
    <w:lvl w:ilvl="6">
      <w:start w:val="1"/>
      <w:numFmt w:val="decimal"/>
      <w:lvlText w:val="%7."/>
      <w:lvlJc w:val="left"/>
      <w:pPr>
        <w:tabs>
          <w:tab w:val="num" w:pos="-340"/>
        </w:tabs>
        <w:ind w:left="4680" w:hanging="360"/>
      </w:pPr>
    </w:lvl>
    <w:lvl w:ilvl="7">
      <w:start w:val="1"/>
      <w:numFmt w:val="lowerLetter"/>
      <w:lvlText w:val="%8."/>
      <w:lvlJc w:val="left"/>
      <w:pPr>
        <w:tabs>
          <w:tab w:val="num" w:pos="-340"/>
        </w:tabs>
        <w:ind w:left="5400" w:hanging="360"/>
      </w:pPr>
    </w:lvl>
    <w:lvl w:ilvl="8">
      <w:start w:val="1"/>
      <w:numFmt w:val="lowerRoman"/>
      <w:lvlText w:val="%9."/>
      <w:lvlJc w:val="left"/>
      <w:pPr>
        <w:tabs>
          <w:tab w:val="num" w:pos="-340"/>
        </w:tabs>
        <w:ind w:left="6120" w:hanging="180"/>
      </w:pPr>
    </w:lvl>
  </w:abstractNum>
  <w:abstractNum w:abstractNumId="41" w15:restartNumberingAfterBreak="0">
    <w:nsid w:val="0000002B"/>
    <w:multiLevelType w:val="singleLevel"/>
    <w:tmpl w:val="B0703EB2"/>
    <w:name w:val="WW8Num43"/>
    <w:lvl w:ilvl="0">
      <w:start w:val="2"/>
      <w:numFmt w:val="decimal"/>
      <w:lvlText w:val="%1."/>
      <w:lvlJc w:val="left"/>
      <w:pPr>
        <w:tabs>
          <w:tab w:val="num" w:pos="0"/>
        </w:tabs>
        <w:ind w:left="720" w:hanging="360"/>
      </w:pPr>
      <w:rPr>
        <w:rFonts w:ascii="Arial" w:eastAsia="Calibri" w:hAnsi="Arial" w:cs="Arial" w:hint="default"/>
        <w:b w:val="0"/>
        <w:i w:val="0"/>
        <w:color w:val="000000"/>
        <w:sz w:val="20"/>
        <w:szCs w:val="20"/>
      </w:rPr>
    </w:lvl>
  </w:abstractNum>
  <w:abstractNum w:abstractNumId="42" w15:restartNumberingAfterBreak="0">
    <w:nsid w:val="0000002C"/>
    <w:multiLevelType w:val="singleLevel"/>
    <w:tmpl w:val="EACAEC38"/>
    <w:name w:val="WW8Num44"/>
    <w:lvl w:ilvl="0">
      <w:start w:val="1"/>
      <w:numFmt w:val="decimal"/>
      <w:lvlText w:val="%1)"/>
      <w:lvlJc w:val="left"/>
      <w:pPr>
        <w:tabs>
          <w:tab w:val="num" w:pos="0"/>
        </w:tabs>
        <w:ind w:left="1140" w:hanging="360"/>
      </w:pPr>
      <w:rPr>
        <w:rFonts w:ascii="Arial" w:eastAsia="Calibri" w:hAnsi="Arial" w:cs="Arial" w:hint="default"/>
        <w:b w:val="0"/>
        <w:bCs w:val="0"/>
        <w:kern w:val="1"/>
        <w:sz w:val="20"/>
        <w:szCs w:val="20"/>
        <w:lang w:bidi="ar-SA"/>
      </w:rPr>
    </w:lvl>
  </w:abstractNum>
  <w:abstractNum w:abstractNumId="43" w15:restartNumberingAfterBreak="0">
    <w:nsid w:val="0000002D"/>
    <w:multiLevelType w:val="singleLevel"/>
    <w:tmpl w:val="0000002D"/>
    <w:name w:val="WW8Num45"/>
    <w:lvl w:ilvl="0">
      <w:start w:val="1"/>
      <w:numFmt w:val="decimal"/>
      <w:lvlText w:val="%1."/>
      <w:lvlJc w:val="left"/>
      <w:pPr>
        <w:tabs>
          <w:tab w:val="num" w:pos="0"/>
        </w:tabs>
        <w:ind w:left="720" w:hanging="360"/>
      </w:pPr>
      <w:rPr>
        <w:rFonts w:ascii="Arial" w:hAnsi="Arial" w:cs="Arial"/>
        <w:b w:val="0"/>
        <w:sz w:val="20"/>
        <w:szCs w:val="20"/>
      </w:rPr>
    </w:lvl>
  </w:abstractNum>
  <w:abstractNum w:abstractNumId="44" w15:restartNumberingAfterBreak="0">
    <w:nsid w:val="0000002E"/>
    <w:multiLevelType w:val="singleLevel"/>
    <w:tmpl w:val="0000002E"/>
    <w:name w:val="WW8Num116"/>
    <w:lvl w:ilvl="0">
      <w:start w:val="1"/>
      <w:numFmt w:val="decimal"/>
      <w:lvlText w:val="%1)"/>
      <w:lvlJc w:val="left"/>
      <w:pPr>
        <w:tabs>
          <w:tab w:val="num" w:pos="0"/>
        </w:tabs>
        <w:ind w:left="720" w:hanging="360"/>
      </w:pPr>
      <w:rPr>
        <w:rFonts w:ascii="Calibri" w:hAnsi="Calibri" w:cs="Calibri"/>
        <w:sz w:val="22"/>
        <w:szCs w:val="22"/>
      </w:rPr>
    </w:lvl>
  </w:abstractNum>
  <w:abstractNum w:abstractNumId="45" w15:restartNumberingAfterBreak="0">
    <w:nsid w:val="0000002F"/>
    <w:multiLevelType w:val="multilevel"/>
    <w:tmpl w:val="6770A6CA"/>
    <w:name w:val="WW8Num47"/>
    <w:lvl w:ilvl="0">
      <w:start w:val="1"/>
      <w:numFmt w:val="decimal"/>
      <w:lvlText w:val="%1."/>
      <w:lvlJc w:val="left"/>
      <w:pPr>
        <w:tabs>
          <w:tab w:val="num" w:pos="-340"/>
        </w:tabs>
        <w:ind w:left="360" w:hanging="360"/>
      </w:pPr>
      <w:rPr>
        <w:rFonts w:ascii="Arial" w:hAnsi="Arial" w:cs="Calibri" w:hint="default"/>
        <w:b w:val="0"/>
        <w:bCs w:val="0"/>
        <w:i w:val="0"/>
        <w:color w:val="auto"/>
        <w:kern w:val="1"/>
        <w:sz w:val="20"/>
        <w:szCs w:val="20"/>
        <w:lang w:bidi="ar-SA"/>
      </w:rPr>
    </w:lvl>
    <w:lvl w:ilvl="1">
      <w:start w:val="1"/>
      <w:numFmt w:val="lowerLetter"/>
      <w:lvlText w:val="%2."/>
      <w:lvlJc w:val="left"/>
      <w:pPr>
        <w:tabs>
          <w:tab w:val="num" w:pos="-340"/>
        </w:tabs>
        <w:ind w:left="1080" w:hanging="360"/>
      </w:pPr>
      <w:rPr>
        <w:rFonts w:ascii="Arial" w:hAnsi="Arial" w:cs="Calibri" w:hint="default"/>
        <w:b w:val="0"/>
        <w:bCs w:val="0"/>
        <w:kern w:val="1"/>
        <w:sz w:val="20"/>
        <w:szCs w:val="20"/>
        <w:lang w:bidi="ar-SA"/>
      </w:rPr>
    </w:lvl>
    <w:lvl w:ilvl="2">
      <w:start w:val="1"/>
      <w:numFmt w:val="lowerRoman"/>
      <w:lvlText w:val="%3."/>
      <w:lvlJc w:val="right"/>
      <w:pPr>
        <w:tabs>
          <w:tab w:val="num" w:pos="-340"/>
        </w:tabs>
        <w:ind w:left="1800" w:hanging="180"/>
      </w:pPr>
      <w:rPr>
        <w:rFonts w:ascii="Arial" w:hAnsi="Arial" w:cs="Calibri" w:hint="default"/>
        <w:b w:val="0"/>
        <w:bCs w:val="0"/>
        <w:kern w:val="1"/>
        <w:sz w:val="20"/>
        <w:szCs w:val="20"/>
        <w:lang w:bidi="ar-SA"/>
      </w:rPr>
    </w:lvl>
    <w:lvl w:ilvl="3">
      <w:start w:val="1"/>
      <w:numFmt w:val="decimal"/>
      <w:lvlText w:val="%4."/>
      <w:lvlJc w:val="left"/>
      <w:pPr>
        <w:tabs>
          <w:tab w:val="num" w:pos="-340"/>
        </w:tabs>
        <w:ind w:left="2520" w:hanging="360"/>
      </w:pPr>
      <w:rPr>
        <w:rFonts w:ascii="Arial" w:hAnsi="Arial" w:cs="Calibri" w:hint="default"/>
        <w:b w:val="0"/>
        <w:bCs w:val="0"/>
        <w:kern w:val="1"/>
        <w:sz w:val="20"/>
        <w:szCs w:val="20"/>
        <w:lang w:bidi="ar-SA"/>
      </w:rPr>
    </w:lvl>
    <w:lvl w:ilvl="4">
      <w:start w:val="1"/>
      <w:numFmt w:val="lowerLetter"/>
      <w:lvlText w:val="%5."/>
      <w:lvlJc w:val="left"/>
      <w:pPr>
        <w:tabs>
          <w:tab w:val="num" w:pos="-340"/>
        </w:tabs>
        <w:ind w:left="3240" w:hanging="360"/>
      </w:pPr>
      <w:rPr>
        <w:rFonts w:ascii="Arial" w:hAnsi="Arial" w:cs="Calibri" w:hint="default"/>
        <w:b w:val="0"/>
        <w:bCs w:val="0"/>
        <w:kern w:val="1"/>
        <w:sz w:val="20"/>
        <w:szCs w:val="20"/>
        <w:lang w:bidi="ar-SA"/>
      </w:rPr>
    </w:lvl>
    <w:lvl w:ilvl="5">
      <w:start w:val="1"/>
      <w:numFmt w:val="lowerRoman"/>
      <w:lvlText w:val="%6."/>
      <w:lvlJc w:val="right"/>
      <w:pPr>
        <w:tabs>
          <w:tab w:val="num" w:pos="-340"/>
        </w:tabs>
        <w:ind w:left="3960" w:hanging="180"/>
      </w:pPr>
      <w:rPr>
        <w:rFonts w:ascii="Arial" w:hAnsi="Arial" w:cs="Calibri" w:hint="default"/>
        <w:b w:val="0"/>
        <w:bCs w:val="0"/>
        <w:kern w:val="1"/>
        <w:sz w:val="20"/>
        <w:szCs w:val="20"/>
        <w:lang w:bidi="ar-SA"/>
      </w:rPr>
    </w:lvl>
    <w:lvl w:ilvl="6">
      <w:start w:val="1"/>
      <w:numFmt w:val="decimal"/>
      <w:lvlText w:val="%7."/>
      <w:lvlJc w:val="left"/>
      <w:pPr>
        <w:tabs>
          <w:tab w:val="num" w:pos="-340"/>
        </w:tabs>
        <w:ind w:left="4680" w:hanging="360"/>
      </w:pPr>
      <w:rPr>
        <w:rFonts w:ascii="Arial" w:hAnsi="Arial" w:cs="Calibri" w:hint="default"/>
        <w:b w:val="0"/>
        <w:bCs w:val="0"/>
        <w:kern w:val="1"/>
        <w:sz w:val="20"/>
        <w:szCs w:val="20"/>
        <w:lang w:bidi="ar-SA"/>
      </w:rPr>
    </w:lvl>
    <w:lvl w:ilvl="7">
      <w:start w:val="1"/>
      <w:numFmt w:val="lowerLetter"/>
      <w:lvlText w:val="%8."/>
      <w:lvlJc w:val="left"/>
      <w:pPr>
        <w:tabs>
          <w:tab w:val="num" w:pos="-340"/>
        </w:tabs>
        <w:ind w:left="5400" w:hanging="360"/>
      </w:pPr>
      <w:rPr>
        <w:rFonts w:ascii="Arial" w:hAnsi="Arial" w:cs="Calibri" w:hint="default"/>
        <w:b w:val="0"/>
        <w:bCs w:val="0"/>
        <w:kern w:val="1"/>
        <w:sz w:val="20"/>
        <w:szCs w:val="20"/>
        <w:lang w:bidi="ar-SA"/>
      </w:rPr>
    </w:lvl>
    <w:lvl w:ilvl="8">
      <w:start w:val="1"/>
      <w:numFmt w:val="lowerRoman"/>
      <w:lvlText w:val="%9."/>
      <w:lvlJc w:val="right"/>
      <w:pPr>
        <w:tabs>
          <w:tab w:val="num" w:pos="-340"/>
        </w:tabs>
        <w:ind w:left="6120" w:hanging="180"/>
      </w:pPr>
      <w:rPr>
        <w:rFonts w:ascii="Arial" w:hAnsi="Arial" w:cs="Calibri" w:hint="default"/>
        <w:b w:val="0"/>
        <w:bCs w:val="0"/>
        <w:kern w:val="1"/>
        <w:sz w:val="20"/>
        <w:szCs w:val="20"/>
        <w:lang w:bidi="ar-SA"/>
      </w:rPr>
    </w:lvl>
  </w:abstractNum>
  <w:abstractNum w:abstractNumId="46" w15:restartNumberingAfterBreak="0">
    <w:nsid w:val="00000030"/>
    <w:multiLevelType w:val="multilevel"/>
    <w:tmpl w:val="EA08B744"/>
    <w:name w:val="WW8Num48"/>
    <w:lvl w:ilvl="0">
      <w:start w:val="1"/>
      <w:numFmt w:val="decimal"/>
      <w:lvlText w:val="%1."/>
      <w:lvlJc w:val="left"/>
      <w:pPr>
        <w:tabs>
          <w:tab w:val="num" w:pos="-700"/>
        </w:tabs>
        <w:ind w:left="360" w:hanging="360"/>
      </w:pPr>
      <w:rPr>
        <w:rFonts w:eastAsia="Calibri" w:hint="default"/>
        <w:vanish/>
        <w:kern w:val="1"/>
        <w:sz w:val="20"/>
        <w:szCs w:val="20"/>
        <w:lang w:bidi="hi-IN"/>
      </w:rPr>
    </w:lvl>
    <w:lvl w:ilvl="1">
      <w:start w:val="1"/>
      <w:numFmt w:val="decimal"/>
      <w:lvlText w:val="%2)"/>
      <w:lvlJc w:val="left"/>
      <w:pPr>
        <w:tabs>
          <w:tab w:val="num" w:pos="-700"/>
        </w:tabs>
        <w:ind w:left="1080" w:hanging="360"/>
      </w:pPr>
      <w:rPr>
        <w:vanish/>
        <w:spacing w:val="4"/>
        <w:kern w:val="1"/>
        <w:sz w:val="20"/>
        <w:szCs w:val="20"/>
        <w:lang w:bidi="hi-IN"/>
      </w:rPr>
    </w:lvl>
    <w:lvl w:ilvl="2">
      <w:start w:val="1"/>
      <w:numFmt w:val="lowerRoman"/>
      <w:lvlText w:val="%3."/>
      <w:lvlJc w:val="left"/>
      <w:pPr>
        <w:tabs>
          <w:tab w:val="num" w:pos="-700"/>
        </w:tabs>
        <w:ind w:left="1800" w:hanging="180"/>
      </w:pPr>
    </w:lvl>
    <w:lvl w:ilvl="3">
      <w:start w:val="1"/>
      <w:numFmt w:val="decimal"/>
      <w:lvlText w:val="%4."/>
      <w:lvlJc w:val="left"/>
      <w:pPr>
        <w:tabs>
          <w:tab w:val="num" w:pos="-700"/>
        </w:tabs>
        <w:ind w:left="2520" w:hanging="360"/>
      </w:pPr>
    </w:lvl>
    <w:lvl w:ilvl="4">
      <w:start w:val="1"/>
      <w:numFmt w:val="lowerLetter"/>
      <w:lvlText w:val="%5."/>
      <w:lvlJc w:val="left"/>
      <w:pPr>
        <w:tabs>
          <w:tab w:val="num" w:pos="-700"/>
        </w:tabs>
        <w:ind w:left="3240" w:hanging="360"/>
      </w:pPr>
    </w:lvl>
    <w:lvl w:ilvl="5">
      <w:start w:val="1"/>
      <w:numFmt w:val="lowerRoman"/>
      <w:lvlText w:val="%6."/>
      <w:lvlJc w:val="left"/>
      <w:pPr>
        <w:tabs>
          <w:tab w:val="num" w:pos="-700"/>
        </w:tabs>
        <w:ind w:left="3960" w:hanging="180"/>
      </w:pPr>
    </w:lvl>
    <w:lvl w:ilvl="6">
      <w:start w:val="1"/>
      <w:numFmt w:val="decimal"/>
      <w:lvlText w:val="%7."/>
      <w:lvlJc w:val="left"/>
      <w:pPr>
        <w:tabs>
          <w:tab w:val="num" w:pos="-700"/>
        </w:tabs>
        <w:ind w:left="4680" w:hanging="360"/>
      </w:pPr>
    </w:lvl>
    <w:lvl w:ilvl="7">
      <w:start w:val="1"/>
      <w:numFmt w:val="lowerLetter"/>
      <w:lvlText w:val="%8."/>
      <w:lvlJc w:val="left"/>
      <w:pPr>
        <w:tabs>
          <w:tab w:val="num" w:pos="-700"/>
        </w:tabs>
        <w:ind w:left="5400" w:hanging="360"/>
      </w:pPr>
    </w:lvl>
    <w:lvl w:ilvl="8">
      <w:start w:val="1"/>
      <w:numFmt w:val="lowerRoman"/>
      <w:lvlText w:val="%9."/>
      <w:lvlJc w:val="left"/>
      <w:pPr>
        <w:tabs>
          <w:tab w:val="num" w:pos="-700"/>
        </w:tabs>
        <w:ind w:left="6120" w:hanging="180"/>
      </w:pPr>
    </w:lvl>
  </w:abstractNum>
  <w:abstractNum w:abstractNumId="47" w15:restartNumberingAfterBreak="0">
    <w:nsid w:val="00000031"/>
    <w:multiLevelType w:val="multilevel"/>
    <w:tmpl w:val="00000031"/>
    <w:name w:val="WW8Num49"/>
    <w:lvl w:ilvl="0">
      <w:start w:val="1"/>
      <w:numFmt w:val="decimal"/>
      <w:lvlText w:val="%1)"/>
      <w:lvlJc w:val="left"/>
      <w:pPr>
        <w:tabs>
          <w:tab w:val="num" w:pos="0"/>
        </w:tabs>
        <w:ind w:left="1060" w:hanging="360"/>
      </w:pPr>
      <w:rPr>
        <w:rFonts w:ascii="Arial" w:eastAsia="Arial" w:hAnsi="Arial" w:cs="Arial" w:hint="default"/>
        <w:i w:val="0"/>
        <w:iCs w:val="0"/>
        <w:kern w:val="1"/>
        <w:sz w:val="20"/>
        <w:szCs w:val="22"/>
      </w:rPr>
    </w:lvl>
    <w:lvl w:ilvl="1">
      <w:start w:val="1"/>
      <w:numFmt w:val="lowerLetter"/>
      <w:lvlText w:val="%2."/>
      <w:lvlJc w:val="left"/>
      <w:pPr>
        <w:tabs>
          <w:tab w:val="num" w:pos="0"/>
        </w:tabs>
        <w:ind w:left="1856" w:hanging="360"/>
      </w:pPr>
    </w:lvl>
    <w:lvl w:ilvl="2">
      <w:start w:val="1"/>
      <w:numFmt w:val="lowerRoman"/>
      <w:lvlText w:val="%3."/>
      <w:lvlJc w:val="right"/>
      <w:pPr>
        <w:tabs>
          <w:tab w:val="num" w:pos="0"/>
        </w:tabs>
        <w:ind w:left="2576" w:hanging="180"/>
      </w:pPr>
    </w:lvl>
    <w:lvl w:ilvl="3">
      <w:start w:val="1"/>
      <w:numFmt w:val="decimal"/>
      <w:lvlText w:val="%4."/>
      <w:lvlJc w:val="left"/>
      <w:pPr>
        <w:tabs>
          <w:tab w:val="num" w:pos="0"/>
        </w:tabs>
        <w:ind w:left="3296" w:hanging="360"/>
      </w:pPr>
    </w:lvl>
    <w:lvl w:ilvl="4">
      <w:start w:val="1"/>
      <w:numFmt w:val="lowerLetter"/>
      <w:lvlText w:val="%5."/>
      <w:lvlJc w:val="left"/>
      <w:pPr>
        <w:tabs>
          <w:tab w:val="num" w:pos="0"/>
        </w:tabs>
        <w:ind w:left="4016" w:hanging="360"/>
      </w:pPr>
    </w:lvl>
    <w:lvl w:ilvl="5">
      <w:start w:val="1"/>
      <w:numFmt w:val="lowerRoman"/>
      <w:lvlText w:val="%6."/>
      <w:lvlJc w:val="right"/>
      <w:pPr>
        <w:tabs>
          <w:tab w:val="num" w:pos="0"/>
        </w:tabs>
        <w:ind w:left="4736" w:hanging="180"/>
      </w:pPr>
    </w:lvl>
    <w:lvl w:ilvl="6">
      <w:start w:val="1"/>
      <w:numFmt w:val="decimal"/>
      <w:lvlText w:val="%7."/>
      <w:lvlJc w:val="left"/>
      <w:pPr>
        <w:tabs>
          <w:tab w:val="num" w:pos="0"/>
        </w:tabs>
        <w:ind w:left="5456" w:hanging="360"/>
      </w:pPr>
    </w:lvl>
    <w:lvl w:ilvl="7">
      <w:start w:val="1"/>
      <w:numFmt w:val="lowerLetter"/>
      <w:lvlText w:val="%8."/>
      <w:lvlJc w:val="left"/>
      <w:pPr>
        <w:tabs>
          <w:tab w:val="num" w:pos="0"/>
        </w:tabs>
        <w:ind w:left="6176" w:hanging="360"/>
      </w:pPr>
    </w:lvl>
    <w:lvl w:ilvl="8">
      <w:start w:val="1"/>
      <w:numFmt w:val="lowerRoman"/>
      <w:lvlText w:val="%9."/>
      <w:lvlJc w:val="right"/>
      <w:pPr>
        <w:tabs>
          <w:tab w:val="num" w:pos="0"/>
        </w:tabs>
        <w:ind w:left="6896" w:hanging="180"/>
      </w:pPr>
    </w:lvl>
  </w:abstractNum>
  <w:abstractNum w:abstractNumId="48" w15:restartNumberingAfterBreak="0">
    <w:nsid w:val="00000039"/>
    <w:multiLevelType w:val="singleLevel"/>
    <w:tmpl w:val="00000039"/>
    <w:name w:val="WW8Num143"/>
    <w:lvl w:ilvl="0">
      <w:start w:val="1"/>
      <w:numFmt w:val="decimal"/>
      <w:lvlText w:val="%1."/>
      <w:lvlJc w:val="left"/>
      <w:pPr>
        <w:tabs>
          <w:tab w:val="num" w:pos="360"/>
        </w:tabs>
        <w:ind w:left="357" w:hanging="357"/>
      </w:pPr>
      <w:rPr>
        <w:rFonts w:ascii="Calibri" w:hAnsi="Calibri" w:cs="Times New Roman" w:hint="default"/>
        <w:b w:val="0"/>
        <w:sz w:val="22"/>
        <w:szCs w:val="22"/>
      </w:rPr>
    </w:lvl>
  </w:abstractNum>
  <w:abstractNum w:abstractNumId="49" w15:restartNumberingAfterBreak="0">
    <w:nsid w:val="00000044"/>
    <w:multiLevelType w:val="singleLevel"/>
    <w:tmpl w:val="21BEFB68"/>
    <w:name w:val="WW8Num175"/>
    <w:lvl w:ilvl="0">
      <w:start w:val="2"/>
      <w:numFmt w:val="decimal"/>
      <w:lvlText w:val="%1."/>
      <w:lvlJc w:val="left"/>
      <w:pPr>
        <w:tabs>
          <w:tab w:val="num" w:pos="0"/>
        </w:tabs>
        <w:ind w:left="360" w:hanging="360"/>
      </w:pPr>
      <w:rPr>
        <w:rFonts w:ascii="Calibri" w:eastAsia="Times New Roman" w:hAnsi="Calibri" w:cs="Calibri" w:hint="default"/>
        <w:b/>
        <w:sz w:val="22"/>
        <w:szCs w:val="22"/>
        <w:lang w:eastAsia="en-US"/>
      </w:rPr>
    </w:lvl>
  </w:abstractNum>
  <w:abstractNum w:abstractNumId="50" w15:restartNumberingAfterBreak="0">
    <w:nsid w:val="00475AF6"/>
    <w:multiLevelType w:val="hybridMultilevel"/>
    <w:tmpl w:val="9B98C3BE"/>
    <w:name w:val="WW8Num3923222"/>
    <w:lvl w:ilvl="0" w:tplc="4BFA0508">
      <w:start w:val="5"/>
      <w:numFmt w:val="decimal"/>
      <w:lvlText w:val="%1)"/>
      <w:lvlJc w:val="left"/>
      <w:pPr>
        <w:ind w:left="360" w:hanging="360"/>
      </w:pPr>
      <w:rPr>
        <w:rFonts w:ascii="Calibri" w:hAnsi="Calibri" w:cs="Arial" w:hint="default"/>
        <w:b w:val="0"/>
        <w:bCs w:val="0"/>
        <w:i w:val="0"/>
        <w:kern w:val="20"/>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0DEE0CB1"/>
    <w:multiLevelType w:val="hybridMultilevel"/>
    <w:tmpl w:val="2086262A"/>
    <w:name w:val="WW8Num3923223"/>
    <w:lvl w:ilvl="0" w:tplc="7A0C8D5A">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52" w15:restartNumberingAfterBreak="0">
    <w:nsid w:val="10E01456"/>
    <w:multiLevelType w:val="hybridMultilevel"/>
    <w:tmpl w:val="CDBE6D2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15:restartNumberingAfterBreak="0">
    <w:nsid w:val="13A26503"/>
    <w:multiLevelType w:val="multilevel"/>
    <w:tmpl w:val="CA48A698"/>
    <w:styleLink w:val="WW8Num2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13D45123"/>
    <w:multiLevelType w:val="hybridMultilevel"/>
    <w:tmpl w:val="FDAC39EA"/>
    <w:name w:val="WW8Num4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7031220"/>
    <w:multiLevelType w:val="multilevel"/>
    <w:tmpl w:val="4FFA94FE"/>
    <w:lvl w:ilvl="0">
      <w:start w:val="1"/>
      <w:numFmt w:val="decimal"/>
      <w:lvlText w:val="%1."/>
      <w:lvlJc w:val="left"/>
      <w:pPr>
        <w:ind w:left="340" w:hanging="340"/>
      </w:pPr>
      <w:rPr>
        <w:rFonts w:hint="default"/>
      </w:rPr>
    </w:lvl>
    <w:lvl w:ilvl="1">
      <w:start w:val="1"/>
      <w:numFmt w:val="decimal"/>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bullet"/>
      <w:lvlText w:val=""/>
      <w:lvlJc w:val="left"/>
      <w:pPr>
        <w:ind w:left="1360" w:hanging="340"/>
      </w:pPr>
      <w:rPr>
        <w:rFonts w:ascii="Symbol" w:hAnsi="Symbol" w:hint="default"/>
        <w:color w:val="auto"/>
      </w:rPr>
    </w:lvl>
    <w:lvl w:ilvl="4">
      <w:start w:val="1"/>
      <w:numFmt w:val="decimal"/>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Roman"/>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56" w15:restartNumberingAfterBreak="0">
    <w:nsid w:val="19CC561F"/>
    <w:multiLevelType w:val="multilevel"/>
    <w:tmpl w:val="6966DA3A"/>
    <w:styleLink w:val="WWNum3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7" w15:restartNumberingAfterBreak="0">
    <w:nsid w:val="1D9B681A"/>
    <w:multiLevelType w:val="hybridMultilevel"/>
    <w:tmpl w:val="E9FC2342"/>
    <w:name w:val="WW8Num392322"/>
    <w:lvl w:ilvl="0" w:tplc="0F4C56F4">
      <w:start w:val="5"/>
      <w:numFmt w:val="decimal"/>
      <w:lvlText w:val="%1)"/>
      <w:lvlJc w:val="left"/>
      <w:pPr>
        <w:ind w:left="360" w:hanging="360"/>
      </w:pPr>
      <w:rPr>
        <w:rFonts w:ascii="Calibri" w:hAnsi="Calibri" w:cs="Arial" w:hint="default"/>
        <w:b w:val="0"/>
        <w:bCs w:val="0"/>
        <w:i w:val="0"/>
        <w:kern w:val="20"/>
        <w:sz w:val="22"/>
        <w:szCs w:val="2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8" w15:restartNumberingAfterBreak="0">
    <w:nsid w:val="1D9E63B1"/>
    <w:multiLevelType w:val="multilevel"/>
    <w:tmpl w:val="F7143B3E"/>
    <w:lvl w:ilvl="0">
      <w:start w:val="15"/>
      <w:numFmt w:val="decimal"/>
      <w:pStyle w:val="formularz"/>
      <w:lvlText w:val="%1."/>
      <w:lvlJc w:val="left"/>
      <w:pPr>
        <w:ind w:left="340" w:hanging="340"/>
      </w:pPr>
      <w:rPr>
        <w:rFonts w:hint="default"/>
        <w:strike w:val="0"/>
      </w:rPr>
    </w:lvl>
    <w:lvl w:ilvl="1">
      <w:start w:val="1"/>
      <w:numFmt w:val="decimal"/>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bullet"/>
      <w:lvlText w:val=""/>
      <w:lvlJc w:val="left"/>
      <w:pPr>
        <w:ind w:left="1360" w:hanging="340"/>
      </w:pPr>
      <w:rPr>
        <w:rFonts w:ascii="Symbol" w:hAnsi="Symbol" w:hint="default"/>
        <w:color w:val="auto"/>
      </w:rPr>
    </w:lvl>
    <w:lvl w:ilvl="4">
      <w:start w:val="1"/>
      <w:numFmt w:val="decimal"/>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Roman"/>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59" w15:restartNumberingAfterBreak="0">
    <w:nsid w:val="244C3A39"/>
    <w:multiLevelType w:val="multilevel"/>
    <w:tmpl w:val="A5E86970"/>
    <w:name w:val="WW8Num352"/>
    <w:lvl w:ilvl="0">
      <w:start w:val="1"/>
      <w:numFmt w:val="decimal"/>
      <w:lvlText w:val="%1."/>
      <w:lvlJc w:val="left"/>
      <w:pPr>
        <w:tabs>
          <w:tab w:val="num" w:pos="0"/>
        </w:tabs>
        <w:ind w:left="389" w:hanging="360"/>
      </w:pPr>
      <w:rPr>
        <w:rFonts w:ascii="Arial" w:hAnsi="Arial" w:cs="Arial" w:hint="default"/>
        <w:sz w:val="20"/>
        <w:szCs w:val="22"/>
      </w:rPr>
    </w:lvl>
    <w:lvl w:ilvl="1">
      <w:start w:val="1"/>
      <w:numFmt w:val="decimal"/>
      <w:lvlText w:val="%2."/>
      <w:lvlJc w:val="left"/>
      <w:pPr>
        <w:tabs>
          <w:tab w:val="num" w:pos="0"/>
        </w:tabs>
        <w:ind w:left="749" w:hanging="360"/>
      </w:pPr>
      <w:rPr>
        <w:rFonts w:hint="default"/>
      </w:rPr>
    </w:lvl>
    <w:lvl w:ilvl="2">
      <w:start w:val="1"/>
      <w:numFmt w:val="decimal"/>
      <w:lvlText w:val="%3."/>
      <w:lvlJc w:val="left"/>
      <w:pPr>
        <w:tabs>
          <w:tab w:val="num" w:pos="0"/>
        </w:tabs>
        <w:ind w:left="1109" w:hanging="360"/>
      </w:pPr>
      <w:rPr>
        <w:rFonts w:hint="default"/>
      </w:rPr>
    </w:lvl>
    <w:lvl w:ilvl="3">
      <w:start w:val="1"/>
      <w:numFmt w:val="decimal"/>
      <w:lvlText w:val="%4."/>
      <w:lvlJc w:val="left"/>
      <w:pPr>
        <w:tabs>
          <w:tab w:val="num" w:pos="0"/>
        </w:tabs>
        <w:ind w:left="1469" w:hanging="360"/>
      </w:pPr>
      <w:rPr>
        <w:rFonts w:hint="default"/>
      </w:rPr>
    </w:lvl>
    <w:lvl w:ilvl="4">
      <w:start w:val="1"/>
      <w:numFmt w:val="decimal"/>
      <w:lvlText w:val="%5."/>
      <w:lvlJc w:val="left"/>
      <w:pPr>
        <w:tabs>
          <w:tab w:val="num" w:pos="0"/>
        </w:tabs>
        <w:ind w:left="1829" w:hanging="360"/>
      </w:pPr>
      <w:rPr>
        <w:rFonts w:hint="default"/>
      </w:rPr>
    </w:lvl>
    <w:lvl w:ilvl="5">
      <w:start w:val="1"/>
      <w:numFmt w:val="decimal"/>
      <w:lvlText w:val="%6."/>
      <w:lvlJc w:val="left"/>
      <w:pPr>
        <w:tabs>
          <w:tab w:val="num" w:pos="0"/>
        </w:tabs>
        <w:ind w:left="2189" w:hanging="360"/>
      </w:pPr>
      <w:rPr>
        <w:rFonts w:hint="default"/>
      </w:rPr>
    </w:lvl>
    <w:lvl w:ilvl="6">
      <w:start w:val="1"/>
      <w:numFmt w:val="decimal"/>
      <w:lvlText w:val="%7."/>
      <w:lvlJc w:val="left"/>
      <w:pPr>
        <w:tabs>
          <w:tab w:val="num" w:pos="0"/>
        </w:tabs>
        <w:ind w:left="2549" w:hanging="360"/>
      </w:pPr>
      <w:rPr>
        <w:rFonts w:hint="default"/>
      </w:rPr>
    </w:lvl>
    <w:lvl w:ilvl="7">
      <w:start w:val="1"/>
      <w:numFmt w:val="decimal"/>
      <w:lvlText w:val="%8."/>
      <w:lvlJc w:val="left"/>
      <w:pPr>
        <w:tabs>
          <w:tab w:val="num" w:pos="0"/>
        </w:tabs>
        <w:ind w:left="2909" w:hanging="360"/>
      </w:pPr>
      <w:rPr>
        <w:rFonts w:hint="default"/>
      </w:rPr>
    </w:lvl>
    <w:lvl w:ilvl="8">
      <w:start w:val="1"/>
      <w:numFmt w:val="decimal"/>
      <w:lvlText w:val="%9."/>
      <w:lvlJc w:val="left"/>
      <w:pPr>
        <w:tabs>
          <w:tab w:val="num" w:pos="0"/>
        </w:tabs>
        <w:ind w:left="3269" w:hanging="360"/>
      </w:pPr>
      <w:rPr>
        <w:rFonts w:hint="default"/>
      </w:rPr>
    </w:lvl>
  </w:abstractNum>
  <w:abstractNum w:abstractNumId="60" w15:restartNumberingAfterBreak="0">
    <w:nsid w:val="248C451A"/>
    <w:multiLevelType w:val="hybridMultilevel"/>
    <w:tmpl w:val="6E867B1C"/>
    <w:name w:val="WW8Num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49E0C39"/>
    <w:multiLevelType w:val="hybridMultilevel"/>
    <w:tmpl w:val="55F03B3E"/>
    <w:name w:val="WW8Num392323"/>
    <w:lvl w:ilvl="0" w:tplc="AFEEF0B0">
      <w:start w:val="5"/>
      <w:numFmt w:val="decimal"/>
      <w:lvlText w:val="%1)"/>
      <w:lvlJc w:val="left"/>
      <w:pPr>
        <w:ind w:left="720" w:hanging="360"/>
      </w:pPr>
      <w:rPr>
        <w:rFonts w:ascii="Calibri" w:hAnsi="Calibri" w:cs="Arial" w:hint="default"/>
        <w:b w:val="0"/>
        <w:bCs w:val="0"/>
        <w:i w:val="0"/>
        <w:kern w:val="20"/>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71518F8"/>
    <w:multiLevelType w:val="hybridMultilevel"/>
    <w:tmpl w:val="C8B2044E"/>
    <w:lvl w:ilvl="0" w:tplc="661CBD00">
      <w:start w:val="1"/>
      <w:numFmt w:val="decimal"/>
      <w:lvlText w:val="%1."/>
      <w:lvlJc w:val="left"/>
      <w:pPr>
        <w:tabs>
          <w:tab w:val="num" w:pos="360"/>
        </w:tabs>
        <w:ind w:left="360" w:hanging="360"/>
      </w:pPr>
      <w:rPr>
        <w:rFonts w:hint="default"/>
        <w:i w:val="0"/>
      </w:rPr>
    </w:lvl>
    <w:lvl w:ilvl="1" w:tplc="EE8C08D2">
      <w:start w:val="1"/>
      <w:numFmt w:val="decimal"/>
      <w:lvlText w:val="%2."/>
      <w:lvlJc w:val="left"/>
      <w:pPr>
        <w:tabs>
          <w:tab w:val="num" w:pos="1080"/>
        </w:tabs>
        <w:ind w:left="1080" w:hanging="360"/>
      </w:pPr>
      <w:rPr>
        <w:rFonts w:hint="default"/>
      </w:rPr>
    </w:lvl>
    <w:lvl w:ilvl="2" w:tplc="04150017">
      <w:start w:val="1"/>
      <w:numFmt w:val="lowerLetter"/>
      <w:lvlText w:val="%3)"/>
      <w:lvlJc w:val="left"/>
      <w:pPr>
        <w:tabs>
          <w:tab w:val="num" w:pos="1980"/>
        </w:tabs>
        <w:ind w:left="1980" w:hanging="360"/>
      </w:pPr>
      <w:rPr>
        <w:rFonts w:hint="default"/>
      </w:rPr>
    </w:lvl>
    <w:lvl w:ilvl="3" w:tplc="04150017">
      <w:start w:val="1"/>
      <w:numFmt w:val="lowerLetter"/>
      <w:lvlText w:val="%4)"/>
      <w:lvlJc w:val="left"/>
      <w:pPr>
        <w:tabs>
          <w:tab w:val="num" w:pos="2520"/>
        </w:tabs>
        <w:ind w:left="2520" w:hanging="360"/>
      </w:pPr>
      <w:rPr>
        <w:rFonts w:hint="default"/>
      </w:rPr>
    </w:lvl>
    <w:lvl w:ilvl="4" w:tplc="5204B7A8">
      <w:start w:val="1"/>
      <w:numFmt w:val="lowerRoman"/>
      <w:lvlText w:val="(%5)"/>
      <w:lvlJc w:val="left"/>
      <w:pPr>
        <w:tabs>
          <w:tab w:val="num" w:pos="3600"/>
        </w:tabs>
        <w:ind w:left="3600" w:hanging="720"/>
      </w:pPr>
      <w:rPr>
        <w:rFonts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15:restartNumberingAfterBreak="0">
    <w:nsid w:val="2A960A24"/>
    <w:multiLevelType w:val="hybridMultilevel"/>
    <w:tmpl w:val="A4FE44A0"/>
    <w:lvl w:ilvl="0" w:tplc="A35A5EF8">
      <w:start w:val="1"/>
      <w:numFmt w:val="decimal"/>
      <w:lvlText w:val="%1."/>
      <w:lvlJc w:val="left"/>
      <w:pPr>
        <w:ind w:left="360" w:hanging="360"/>
      </w:pPr>
      <w:rPr>
        <w:rFonts w:asciiTheme="minorHAnsi" w:hAnsiTheme="minorHAnsi" w:cstheme="minorHAnsi" w:hint="default"/>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B686D92"/>
    <w:multiLevelType w:val="hybridMultilevel"/>
    <w:tmpl w:val="15DA97C0"/>
    <w:lvl w:ilvl="0" w:tplc="3C88AFA2">
      <w:start w:val="2"/>
      <w:numFmt w:val="decimal"/>
      <w:pStyle w:val="Styl3"/>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2DB778D6"/>
    <w:multiLevelType w:val="multilevel"/>
    <w:tmpl w:val="04964758"/>
    <w:styleLink w:val="WWNum3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6" w15:restartNumberingAfterBreak="0">
    <w:nsid w:val="30BD78BA"/>
    <w:multiLevelType w:val="multilevel"/>
    <w:tmpl w:val="ED66F0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28A26E8"/>
    <w:multiLevelType w:val="multilevel"/>
    <w:tmpl w:val="3404F852"/>
    <w:name w:val="WW8Num72"/>
    <w:lvl w:ilvl="0">
      <w:start w:val="3"/>
      <w:numFmt w:val="decimal"/>
      <w:lvlText w:val="%1."/>
      <w:lvlJc w:val="left"/>
      <w:pPr>
        <w:tabs>
          <w:tab w:val="num" w:pos="0"/>
        </w:tabs>
        <w:ind w:left="360" w:hanging="360"/>
      </w:pPr>
      <w:rPr>
        <w:rFonts w:ascii="Calibri" w:eastAsia="Calibri" w:hAnsi="Calibri" w:cs="Calibri" w:hint="default"/>
        <w:sz w:val="22"/>
        <w:szCs w:val="22"/>
      </w:rPr>
    </w:lvl>
    <w:lvl w:ilvl="1">
      <w:start w:val="1"/>
      <w:numFmt w:val="lowerLetter"/>
      <w:lvlText w:val="%2."/>
      <w:lvlJc w:val="left"/>
      <w:pPr>
        <w:tabs>
          <w:tab w:val="num" w:pos="0"/>
        </w:tabs>
        <w:ind w:left="1440" w:hanging="360"/>
      </w:pPr>
      <w:rPr>
        <w:rFonts w:ascii="Arial" w:eastAsia="Calibri" w:hAnsi="Arial" w:cs="Times New Roman" w:hint="default"/>
        <w:sz w:val="20"/>
        <w:szCs w:val="20"/>
      </w:rPr>
    </w:lvl>
    <w:lvl w:ilvl="2">
      <w:start w:val="1"/>
      <w:numFmt w:val="decimal"/>
      <w:lvlText w:val="%1.%2.%3)"/>
      <w:lvlJc w:val="left"/>
      <w:pPr>
        <w:tabs>
          <w:tab w:val="num" w:pos="0"/>
        </w:tabs>
        <w:ind w:left="2340" w:hanging="360"/>
      </w:pPr>
      <w:rPr>
        <w:rFonts w:ascii="Arial" w:eastAsia="Calibri" w:hAnsi="Arial" w:cs="Times New Roman" w:hint="default"/>
        <w:sz w:val="20"/>
        <w:szCs w:val="20"/>
      </w:rPr>
    </w:lvl>
    <w:lvl w:ilvl="3">
      <w:start w:val="1"/>
      <w:numFmt w:val="decimal"/>
      <w:lvlText w:val="%1.%2.%3.%4."/>
      <w:lvlJc w:val="left"/>
      <w:pPr>
        <w:tabs>
          <w:tab w:val="num" w:pos="0"/>
        </w:tabs>
        <w:ind w:left="2880" w:hanging="360"/>
      </w:pPr>
      <w:rPr>
        <w:rFonts w:ascii="Arial" w:eastAsia="Calibri" w:hAnsi="Arial" w:cs="Times New Roman" w:hint="default"/>
        <w:sz w:val="20"/>
        <w:szCs w:val="20"/>
      </w:rPr>
    </w:lvl>
    <w:lvl w:ilvl="4">
      <w:start w:val="1"/>
      <w:numFmt w:val="lowerLetter"/>
      <w:lvlText w:val="%1.%2.%3.%4.%5."/>
      <w:lvlJc w:val="left"/>
      <w:pPr>
        <w:tabs>
          <w:tab w:val="num" w:pos="0"/>
        </w:tabs>
        <w:ind w:left="3600" w:hanging="360"/>
      </w:pPr>
      <w:rPr>
        <w:rFonts w:ascii="Arial" w:eastAsia="Calibri" w:hAnsi="Arial" w:cs="Times New Roman" w:hint="default"/>
        <w:sz w:val="20"/>
        <w:szCs w:val="20"/>
      </w:rPr>
    </w:lvl>
    <w:lvl w:ilvl="5">
      <w:start w:val="1"/>
      <w:numFmt w:val="lowerRoman"/>
      <w:lvlText w:val="%1.%2.%3.%4.%5.%6."/>
      <w:lvlJc w:val="left"/>
      <w:pPr>
        <w:tabs>
          <w:tab w:val="num" w:pos="0"/>
        </w:tabs>
        <w:ind w:left="4320" w:hanging="180"/>
      </w:pPr>
      <w:rPr>
        <w:rFonts w:ascii="Arial" w:eastAsia="Calibri" w:hAnsi="Arial" w:cs="Times New Roman" w:hint="default"/>
        <w:sz w:val="20"/>
        <w:szCs w:val="20"/>
      </w:rPr>
    </w:lvl>
    <w:lvl w:ilvl="6">
      <w:start w:val="1"/>
      <w:numFmt w:val="decimal"/>
      <w:lvlText w:val="%1.%2.%3.%4.%5.%6.%7."/>
      <w:lvlJc w:val="left"/>
      <w:pPr>
        <w:tabs>
          <w:tab w:val="num" w:pos="0"/>
        </w:tabs>
        <w:ind w:left="5040" w:hanging="360"/>
      </w:pPr>
      <w:rPr>
        <w:rFonts w:ascii="Arial" w:eastAsia="Calibri" w:hAnsi="Arial" w:cs="Times New Roman" w:hint="default"/>
        <w:sz w:val="20"/>
        <w:szCs w:val="20"/>
      </w:rPr>
    </w:lvl>
    <w:lvl w:ilvl="7">
      <w:start w:val="1"/>
      <w:numFmt w:val="lowerLetter"/>
      <w:lvlText w:val="%1.%2.%3.%4.%5.%6.%7.%8."/>
      <w:lvlJc w:val="left"/>
      <w:pPr>
        <w:tabs>
          <w:tab w:val="num" w:pos="0"/>
        </w:tabs>
        <w:ind w:left="5760" w:hanging="360"/>
      </w:pPr>
      <w:rPr>
        <w:rFonts w:ascii="Arial" w:eastAsia="Calibri" w:hAnsi="Arial" w:cs="Times New Roman" w:hint="default"/>
        <w:sz w:val="20"/>
        <w:szCs w:val="20"/>
      </w:rPr>
    </w:lvl>
    <w:lvl w:ilvl="8">
      <w:start w:val="1"/>
      <w:numFmt w:val="lowerRoman"/>
      <w:lvlText w:val="%1.%2.%3.%4.%5.%6.%7.%8.%9."/>
      <w:lvlJc w:val="left"/>
      <w:pPr>
        <w:tabs>
          <w:tab w:val="num" w:pos="0"/>
        </w:tabs>
        <w:ind w:left="6480" w:hanging="180"/>
      </w:pPr>
      <w:rPr>
        <w:rFonts w:ascii="Arial" w:eastAsia="Calibri" w:hAnsi="Arial" w:cs="Times New Roman" w:hint="default"/>
        <w:sz w:val="20"/>
        <w:szCs w:val="20"/>
      </w:rPr>
    </w:lvl>
  </w:abstractNum>
  <w:abstractNum w:abstractNumId="68" w15:restartNumberingAfterBreak="0">
    <w:nsid w:val="467D6E20"/>
    <w:multiLevelType w:val="hybridMultilevel"/>
    <w:tmpl w:val="FA4CE5E2"/>
    <w:lvl w:ilvl="0" w:tplc="9F2CF73A">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9" w15:restartNumberingAfterBreak="0">
    <w:nsid w:val="4AD055CC"/>
    <w:multiLevelType w:val="multilevel"/>
    <w:tmpl w:val="CD105A6A"/>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08B3388"/>
    <w:multiLevelType w:val="hybridMultilevel"/>
    <w:tmpl w:val="516029D4"/>
    <w:name w:val="WW8Num39232"/>
    <w:lvl w:ilvl="0" w:tplc="F8768AB6">
      <w:start w:val="1"/>
      <w:numFmt w:val="lowerLetter"/>
      <w:lvlText w:val="%1)"/>
      <w:lvlJc w:val="left"/>
      <w:pPr>
        <w:ind w:left="1080" w:hanging="360"/>
      </w:pPr>
      <w:rPr>
        <w:rFonts w:ascii="Arial" w:hAnsi="Arial" w:cs="Arial" w:hint="default"/>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15:restartNumberingAfterBreak="0">
    <w:nsid w:val="5170752A"/>
    <w:multiLevelType w:val="hybridMultilevel"/>
    <w:tmpl w:val="87F2E4DA"/>
    <w:lvl w:ilvl="0" w:tplc="2608609C">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36472FD"/>
    <w:multiLevelType w:val="multilevel"/>
    <w:tmpl w:val="9AE6FDE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5608410B"/>
    <w:multiLevelType w:val="hybridMultilevel"/>
    <w:tmpl w:val="45542D72"/>
    <w:lvl w:ilvl="0" w:tplc="F71EE184">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74" w15:restartNumberingAfterBreak="0">
    <w:nsid w:val="5D1B110A"/>
    <w:multiLevelType w:val="hybridMultilevel"/>
    <w:tmpl w:val="9E92C3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ECB5061"/>
    <w:multiLevelType w:val="hybridMultilevel"/>
    <w:tmpl w:val="4A2610F8"/>
    <w:name w:val="WW8Num3923"/>
    <w:lvl w:ilvl="0" w:tplc="F280D1A6">
      <w:start w:val="1"/>
      <w:numFmt w:val="decimal"/>
      <w:lvlText w:val="%1."/>
      <w:lvlJc w:val="left"/>
      <w:pPr>
        <w:tabs>
          <w:tab w:val="num" w:pos="357"/>
        </w:tabs>
        <w:ind w:left="360" w:hanging="360"/>
      </w:pPr>
      <w:rPr>
        <w:rFonts w:ascii="Calibri" w:hAnsi="Calibri" w:cs="Tahoma" w:hint="default"/>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0146F67"/>
    <w:multiLevelType w:val="hybridMultilevel"/>
    <w:tmpl w:val="265E3E6E"/>
    <w:name w:val="WW8Num273"/>
    <w:lvl w:ilvl="0" w:tplc="53B47EDA">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5D5827"/>
    <w:multiLevelType w:val="multilevel"/>
    <w:tmpl w:val="2B08320C"/>
    <w:styleLink w:val="WWNum3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8" w15:restartNumberingAfterBreak="0">
    <w:nsid w:val="7A490F08"/>
    <w:multiLevelType w:val="hybridMultilevel"/>
    <w:tmpl w:val="B77211D0"/>
    <w:name w:val="WW8Num272"/>
    <w:lvl w:ilvl="0" w:tplc="D35C1F4C">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4310BD"/>
    <w:multiLevelType w:val="hybridMultilevel"/>
    <w:tmpl w:val="D5AA82C2"/>
    <w:lvl w:ilvl="0" w:tplc="7B1085AA">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83767863">
    <w:abstractNumId w:val="0"/>
  </w:num>
  <w:num w:numId="2" w16cid:durableId="526599380">
    <w:abstractNumId w:val="1"/>
  </w:num>
  <w:num w:numId="3" w16cid:durableId="1040519783">
    <w:abstractNumId w:val="13"/>
  </w:num>
  <w:num w:numId="4" w16cid:durableId="1031615988">
    <w:abstractNumId w:val="28"/>
  </w:num>
  <w:num w:numId="5" w16cid:durableId="389963721">
    <w:abstractNumId w:val="40"/>
  </w:num>
  <w:num w:numId="6" w16cid:durableId="1871870655">
    <w:abstractNumId w:val="64"/>
  </w:num>
  <w:num w:numId="7" w16cid:durableId="920530150">
    <w:abstractNumId w:val="77"/>
    <w:lvlOverride w:ilvl="0">
      <w:lvl w:ilvl="0">
        <w:start w:val="1"/>
        <w:numFmt w:val="decimal"/>
        <w:lvlText w:val="%1)"/>
        <w:lvlJc w:val="left"/>
        <w:pPr>
          <w:ind w:left="720" w:hanging="360"/>
        </w:pPr>
        <w:rPr>
          <w:rFonts w:ascii="Arial" w:hAnsi="Arial" w:cs="Arial" w:hint="default"/>
          <w:sz w:val="20"/>
          <w:szCs w:val="20"/>
        </w:rPr>
      </w:lvl>
    </w:lvlOverride>
  </w:num>
  <w:num w:numId="8" w16cid:durableId="552931869">
    <w:abstractNumId w:val="56"/>
  </w:num>
  <w:num w:numId="9" w16cid:durableId="165099399">
    <w:abstractNumId w:val="65"/>
  </w:num>
  <w:num w:numId="10" w16cid:durableId="100536335">
    <w:abstractNumId w:val="53"/>
  </w:num>
  <w:num w:numId="11" w16cid:durableId="1145050451">
    <w:abstractNumId w:val="58"/>
  </w:num>
  <w:num w:numId="12" w16cid:durableId="1295715304">
    <w:abstractNumId w:val="55"/>
  </w:num>
  <w:num w:numId="13" w16cid:durableId="2057970508">
    <w:abstractNumId w:val="68"/>
  </w:num>
  <w:num w:numId="14" w16cid:durableId="1461680837">
    <w:abstractNumId w:val="71"/>
  </w:num>
  <w:num w:numId="15" w16cid:durableId="786856915">
    <w:abstractNumId w:val="79"/>
  </w:num>
  <w:num w:numId="16" w16cid:durableId="734666702">
    <w:abstractNumId w:val="51"/>
  </w:num>
  <w:num w:numId="17" w16cid:durableId="1689720059">
    <w:abstractNumId w:val="54"/>
  </w:num>
  <w:num w:numId="18" w16cid:durableId="197397133">
    <w:abstractNumId w:val="50"/>
  </w:num>
  <w:num w:numId="19" w16cid:durableId="2001346057">
    <w:abstractNumId w:val="45"/>
  </w:num>
  <w:num w:numId="20" w16cid:durableId="1239245637">
    <w:abstractNumId w:val="62"/>
  </w:num>
  <w:num w:numId="21" w16cid:durableId="1470898784">
    <w:abstractNumId w:val="52"/>
  </w:num>
  <w:num w:numId="22" w16cid:durableId="2082436173">
    <w:abstractNumId w:val="66"/>
  </w:num>
  <w:num w:numId="23" w16cid:durableId="39288126">
    <w:abstractNumId w:val="6"/>
  </w:num>
  <w:num w:numId="24" w16cid:durableId="2000225583">
    <w:abstractNumId w:val="69"/>
  </w:num>
  <w:num w:numId="25" w16cid:durableId="1275795722">
    <w:abstractNumId w:val="63"/>
  </w:num>
  <w:num w:numId="26" w16cid:durableId="535386111">
    <w:abstractNumId w:val="74"/>
  </w:num>
  <w:num w:numId="27" w16cid:durableId="394008013">
    <w:abstractNumId w:val="25"/>
  </w:num>
  <w:num w:numId="28" w16cid:durableId="24916088">
    <w:abstractNumId w:val="73"/>
  </w:num>
  <w:num w:numId="29" w16cid:durableId="794951917">
    <w:abstractNumId w:val="72"/>
  </w:num>
  <w:num w:numId="30" w16cid:durableId="72549397">
    <w:abstractNumId w:val="7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95"/>
    <w:rsid w:val="00002C0B"/>
    <w:rsid w:val="00003126"/>
    <w:rsid w:val="0000313E"/>
    <w:rsid w:val="000111C3"/>
    <w:rsid w:val="00015C79"/>
    <w:rsid w:val="00016289"/>
    <w:rsid w:val="00031D0C"/>
    <w:rsid w:val="00043AB2"/>
    <w:rsid w:val="00052A9E"/>
    <w:rsid w:val="00054509"/>
    <w:rsid w:val="0005608B"/>
    <w:rsid w:val="00062F55"/>
    <w:rsid w:val="00070FEC"/>
    <w:rsid w:val="00076E91"/>
    <w:rsid w:val="00083AD2"/>
    <w:rsid w:val="000857EE"/>
    <w:rsid w:val="00092CE8"/>
    <w:rsid w:val="00095DE9"/>
    <w:rsid w:val="000A0A0F"/>
    <w:rsid w:val="000A517B"/>
    <w:rsid w:val="000A5A44"/>
    <w:rsid w:val="000C1A71"/>
    <w:rsid w:val="000C2335"/>
    <w:rsid w:val="000C3F6C"/>
    <w:rsid w:val="000E0ED1"/>
    <w:rsid w:val="000E3119"/>
    <w:rsid w:val="000F0872"/>
    <w:rsid w:val="000F560B"/>
    <w:rsid w:val="000F6513"/>
    <w:rsid w:val="00113DFF"/>
    <w:rsid w:val="00116ECD"/>
    <w:rsid w:val="00122CFB"/>
    <w:rsid w:val="0012431E"/>
    <w:rsid w:val="001247DB"/>
    <w:rsid w:val="001275F2"/>
    <w:rsid w:val="00140F1E"/>
    <w:rsid w:val="00143225"/>
    <w:rsid w:val="00147A8F"/>
    <w:rsid w:val="001573F0"/>
    <w:rsid w:val="00167AD0"/>
    <w:rsid w:val="001721A5"/>
    <w:rsid w:val="001743E7"/>
    <w:rsid w:val="00180702"/>
    <w:rsid w:val="00180792"/>
    <w:rsid w:val="00187130"/>
    <w:rsid w:val="00187650"/>
    <w:rsid w:val="00190634"/>
    <w:rsid w:val="001928AB"/>
    <w:rsid w:val="001A2EB5"/>
    <w:rsid w:val="001B03D8"/>
    <w:rsid w:val="001C2955"/>
    <w:rsid w:val="001C4ECA"/>
    <w:rsid w:val="001D5B46"/>
    <w:rsid w:val="001D741B"/>
    <w:rsid w:val="001F07AF"/>
    <w:rsid w:val="001F2A60"/>
    <w:rsid w:val="001F3185"/>
    <w:rsid w:val="001F3DB1"/>
    <w:rsid w:val="001F64BB"/>
    <w:rsid w:val="0020046D"/>
    <w:rsid w:val="00205C73"/>
    <w:rsid w:val="00207FD5"/>
    <w:rsid w:val="002168C4"/>
    <w:rsid w:val="0021702F"/>
    <w:rsid w:val="00232F92"/>
    <w:rsid w:val="00240A37"/>
    <w:rsid w:val="00243516"/>
    <w:rsid w:val="002477B1"/>
    <w:rsid w:val="0026348E"/>
    <w:rsid w:val="0027667F"/>
    <w:rsid w:val="002859BF"/>
    <w:rsid w:val="00291EEC"/>
    <w:rsid w:val="002B1E06"/>
    <w:rsid w:val="002B4D83"/>
    <w:rsid w:val="002C367D"/>
    <w:rsid w:val="002D3BEE"/>
    <w:rsid w:val="002D5A6A"/>
    <w:rsid w:val="002E2BD6"/>
    <w:rsid w:val="002E7AFF"/>
    <w:rsid w:val="00302DDD"/>
    <w:rsid w:val="00306C8B"/>
    <w:rsid w:val="00313841"/>
    <w:rsid w:val="003160CC"/>
    <w:rsid w:val="0032308F"/>
    <w:rsid w:val="00337C46"/>
    <w:rsid w:val="00337E6A"/>
    <w:rsid w:val="00345572"/>
    <w:rsid w:val="0034723F"/>
    <w:rsid w:val="00350F5D"/>
    <w:rsid w:val="003547E4"/>
    <w:rsid w:val="003763A2"/>
    <w:rsid w:val="00381EBC"/>
    <w:rsid w:val="00391BBB"/>
    <w:rsid w:val="0039620E"/>
    <w:rsid w:val="003969CE"/>
    <w:rsid w:val="003A605B"/>
    <w:rsid w:val="003C2A21"/>
    <w:rsid w:val="003C5084"/>
    <w:rsid w:val="003D23E3"/>
    <w:rsid w:val="003D307D"/>
    <w:rsid w:val="003D564C"/>
    <w:rsid w:val="003D7FAA"/>
    <w:rsid w:val="003E1E9D"/>
    <w:rsid w:val="003F4B94"/>
    <w:rsid w:val="003F55C8"/>
    <w:rsid w:val="004222A7"/>
    <w:rsid w:val="00425D97"/>
    <w:rsid w:val="004275AC"/>
    <w:rsid w:val="00435AB8"/>
    <w:rsid w:val="00441915"/>
    <w:rsid w:val="004450BF"/>
    <w:rsid w:val="00451C7B"/>
    <w:rsid w:val="00453B5B"/>
    <w:rsid w:val="0045450A"/>
    <w:rsid w:val="004576EA"/>
    <w:rsid w:val="004647A5"/>
    <w:rsid w:val="004658BF"/>
    <w:rsid w:val="0046794A"/>
    <w:rsid w:val="00471F66"/>
    <w:rsid w:val="004751CC"/>
    <w:rsid w:val="004B10A8"/>
    <w:rsid w:val="004B4D7A"/>
    <w:rsid w:val="004B7D76"/>
    <w:rsid w:val="004B7FA8"/>
    <w:rsid w:val="004C07B3"/>
    <w:rsid w:val="004C1D20"/>
    <w:rsid w:val="004C36B0"/>
    <w:rsid w:val="004D3690"/>
    <w:rsid w:val="004D4051"/>
    <w:rsid w:val="004E2616"/>
    <w:rsid w:val="004E5FD4"/>
    <w:rsid w:val="004F2017"/>
    <w:rsid w:val="004F627C"/>
    <w:rsid w:val="004F6E35"/>
    <w:rsid w:val="0050315D"/>
    <w:rsid w:val="005067DB"/>
    <w:rsid w:val="0052141B"/>
    <w:rsid w:val="005365BD"/>
    <w:rsid w:val="00543258"/>
    <w:rsid w:val="00550165"/>
    <w:rsid w:val="00562EFD"/>
    <w:rsid w:val="0057087A"/>
    <w:rsid w:val="00573950"/>
    <w:rsid w:val="00574841"/>
    <w:rsid w:val="00577FB3"/>
    <w:rsid w:val="00585DF6"/>
    <w:rsid w:val="005864A3"/>
    <w:rsid w:val="005A3B1B"/>
    <w:rsid w:val="005A5D63"/>
    <w:rsid w:val="005A7191"/>
    <w:rsid w:val="005A7F41"/>
    <w:rsid w:val="005B0429"/>
    <w:rsid w:val="005B268D"/>
    <w:rsid w:val="005E0D57"/>
    <w:rsid w:val="005E1642"/>
    <w:rsid w:val="005F01F4"/>
    <w:rsid w:val="005F0D87"/>
    <w:rsid w:val="005F51E0"/>
    <w:rsid w:val="005F69AB"/>
    <w:rsid w:val="006058A9"/>
    <w:rsid w:val="00612CDD"/>
    <w:rsid w:val="00614E16"/>
    <w:rsid w:val="00623362"/>
    <w:rsid w:val="00633288"/>
    <w:rsid w:val="00634B6A"/>
    <w:rsid w:val="00636367"/>
    <w:rsid w:val="0064297C"/>
    <w:rsid w:val="006629B3"/>
    <w:rsid w:val="006717FA"/>
    <w:rsid w:val="0067397C"/>
    <w:rsid w:val="006740C9"/>
    <w:rsid w:val="006747C0"/>
    <w:rsid w:val="00674867"/>
    <w:rsid w:val="00680C98"/>
    <w:rsid w:val="00694D7C"/>
    <w:rsid w:val="006A2591"/>
    <w:rsid w:val="006A2F12"/>
    <w:rsid w:val="006A5F4C"/>
    <w:rsid w:val="006B3B25"/>
    <w:rsid w:val="006B61E2"/>
    <w:rsid w:val="006C0110"/>
    <w:rsid w:val="006C2530"/>
    <w:rsid w:val="006C2D08"/>
    <w:rsid w:val="006C589E"/>
    <w:rsid w:val="006C5D6E"/>
    <w:rsid w:val="006D18F5"/>
    <w:rsid w:val="006E0658"/>
    <w:rsid w:val="006E1C75"/>
    <w:rsid w:val="006E6C11"/>
    <w:rsid w:val="006F7FCE"/>
    <w:rsid w:val="00700FAA"/>
    <w:rsid w:val="00703EFE"/>
    <w:rsid w:val="00704B66"/>
    <w:rsid w:val="00707AED"/>
    <w:rsid w:val="007112B7"/>
    <w:rsid w:val="007132E3"/>
    <w:rsid w:val="0071340C"/>
    <w:rsid w:val="00720A14"/>
    <w:rsid w:val="00722024"/>
    <w:rsid w:val="00730F84"/>
    <w:rsid w:val="00731167"/>
    <w:rsid w:val="00732B90"/>
    <w:rsid w:val="00741A94"/>
    <w:rsid w:val="00745DBA"/>
    <w:rsid w:val="00746135"/>
    <w:rsid w:val="007465FC"/>
    <w:rsid w:val="007475C9"/>
    <w:rsid w:val="00762D07"/>
    <w:rsid w:val="00764A09"/>
    <w:rsid w:val="00765005"/>
    <w:rsid w:val="00772A1B"/>
    <w:rsid w:val="007747A9"/>
    <w:rsid w:val="007752FA"/>
    <w:rsid w:val="00784E6A"/>
    <w:rsid w:val="00793A78"/>
    <w:rsid w:val="007A2B25"/>
    <w:rsid w:val="007A2EEE"/>
    <w:rsid w:val="007B37CF"/>
    <w:rsid w:val="007C3166"/>
    <w:rsid w:val="007C6BC6"/>
    <w:rsid w:val="007D5C00"/>
    <w:rsid w:val="007E4B53"/>
    <w:rsid w:val="007F1092"/>
    <w:rsid w:val="007F4226"/>
    <w:rsid w:val="007F486B"/>
    <w:rsid w:val="007F6762"/>
    <w:rsid w:val="00814499"/>
    <w:rsid w:val="008220D4"/>
    <w:rsid w:val="00824145"/>
    <w:rsid w:val="00824EF9"/>
    <w:rsid w:val="008355B1"/>
    <w:rsid w:val="00835725"/>
    <w:rsid w:val="00836612"/>
    <w:rsid w:val="00837BAB"/>
    <w:rsid w:val="008400B4"/>
    <w:rsid w:val="008411AE"/>
    <w:rsid w:val="00853131"/>
    <w:rsid w:val="00856985"/>
    <w:rsid w:val="0086055C"/>
    <w:rsid w:val="00861BCF"/>
    <w:rsid w:val="00870EFE"/>
    <w:rsid w:val="00876DE1"/>
    <w:rsid w:val="00893D9F"/>
    <w:rsid w:val="008A631D"/>
    <w:rsid w:val="008B50EB"/>
    <w:rsid w:val="008C3339"/>
    <w:rsid w:val="008C56A1"/>
    <w:rsid w:val="008D1248"/>
    <w:rsid w:val="008D4F93"/>
    <w:rsid w:val="008D7A15"/>
    <w:rsid w:val="008E0F1A"/>
    <w:rsid w:val="008E133A"/>
    <w:rsid w:val="008E7C95"/>
    <w:rsid w:val="008F4473"/>
    <w:rsid w:val="00900D1D"/>
    <w:rsid w:val="00906100"/>
    <w:rsid w:val="00911EB4"/>
    <w:rsid w:val="00915054"/>
    <w:rsid w:val="0091793E"/>
    <w:rsid w:val="00923367"/>
    <w:rsid w:val="00925624"/>
    <w:rsid w:val="00952F49"/>
    <w:rsid w:val="0095674E"/>
    <w:rsid w:val="0095704B"/>
    <w:rsid w:val="00966C0C"/>
    <w:rsid w:val="00976A61"/>
    <w:rsid w:val="00992A70"/>
    <w:rsid w:val="009A590D"/>
    <w:rsid w:val="009B2D6E"/>
    <w:rsid w:val="009B3289"/>
    <w:rsid w:val="009B550F"/>
    <w:rsid w:val="009C3B4E"/>
    <w:rsid w:val="009D0991"/>
    <w:rsid w:val="009D1B89"/>
    <w:rsid w:val="009D5E10"/>
    <w:rsid w:val="009E3191"/>
    <w:rsid w:val="009E5404"/>
    <w:rsid w:val="009E5B61"/>
    <w:rsid w:val="009F7D02"/>
    <w:rsid w:val="00A02B8C"/>
    <w:rsid w:val="00A05B8A"/>
    <w:rsid w:val="00A15EB7"/>
    <w:rsid w:val="00A25B59"/>
    <w:rsid w:val="00A33AB6"/>
    <w:rsid w:val="00A470A7"/>
    <w:rsid w:val="00A50BAE"/>
    <w:rsid w:val="00A513F4"/>
    <w:rsid w:val="00A60B73"/>
    <w:rsid w:val="00A679EB"/>
    <w:rsid w:val="00A77740"/>
    <w:rsid w:val="00A83F1A"/>
    <w:rsid w:val="00A9271E"/>
    <w:rsid w:val="00A92EA8"/>
    <w:rsid w:val="00AA4460"/>
    <w:rsid w:val="00AB235B"/>
    <w:rsid w:val="00AC4110"/>
    <w:rsid w:val="00AD02D0"/>
    <w:rsid w:val="00AD1EC0"/>
    <w:rsid w:val="00AE007A"/>
    <w:rsid w:val="00AE7054"/>
    <w:rsid w:val="00AF29A9"/>
    <w:rsid w:val="00AF3BA0"/>
    <w:rsid w:val="00AF4039"/>
    <w:rsid w:val="00AF4F61"/>
    <w:rsid w:val="00AF594E"/>
    <w:rsid w:val="00B020E4"/>
    <w:rsid w:val="00B077D9"/>
    <w:rsid w:val="00B113C2"/>
    <w:rsid w:val="00B12FCF"/>
    <w:rsid w:val="00B17B96"/>
    <w:rsid w:val="00B20A59"/>
    <w:rsid w:val="00B22067"/>
    <w:rsid w:val="00B237F9"/>
    <w:rsid w:val="00B50F4D"/>
    <w:rsid w:val="00B61095"/>
    <w:rsid w:val="00B634D9"/>
    <w:rsid w:val="00B70C5D"/>
    <w:rsid w:val="00B76CA4"/>
    <w:rsid w:val="00B81BDB"/>
    <w:rsid w:val="00B87742"/>
    <w:rsid w:val="00B9380D"/>
    <w:rsid w:val="00B94285"/>
    <w:rsid w:val="00B94CCF"/>
    <w:rsid w:val="00B97578"/>
    <w:rsid w:val="00BA2309"/>
    <w:rsid w:val="00BA34B9"/>
    <w:rsid w:val="00BA3E90"/>
    <w:rsid w:val="00BA3F40"/>
    <w:rsid w:val="00BB2F8C"/>
    <w:rsid w:val="00BC7D03"/>
    <w:rsid w:val="00BD0A3F"/>
    <w:rsid w:val="00BD522D"/>
    <w:rsid w:val="00BE08CC"/>
    <w:rsid w:val="00BE697C"/>
    <w:rsid w:val="00BF1DFD"/>
    <w:rsid w:val="00BF4626"/>
    <w:rsid w:val="00C2365B"/>
    <w:rsid w:val="00C2454A"/>
    <w:rsid w:val="00C31350"/>
    <w:rsid w:val="00C3246E"/>
    <w:rsid w:val="00C32E6B"/>
    <w:rsid w:val="00C41435"/>
    <w:rsid w:val="00C4700D"/>
    <w:rsid w:val="00C7654B"/>
    <w:rsid w:val="00C81F52"/>
    <w:rsid w:val="00C86F61"/>
    <w:rsid w:val="00C87D63"/>
    <w:rsid w:val="00C92AB9"/>
    <w:rsid w:val="00C9412C"/>
    <w:rsid w:val="00C96FB7"/>
    <w:rsid w:val="00CA6973"/>
    <w:rsid w:val="00CB1BA9"/>
    <w:rsid w:val="00CC2F9A"/>
    <w:rsid w:val="00CC30A8"/>
    <w:rsid w:val="00CC7C9D"/>
    <w:rsid w:val="00CD283B"/>
    <w:rsid w:val="00CD6064"/>
    <w:rsid w:val="00CE74AA"/>
    <w:rsid w:val="00CF0AD6"/>
    <w:rsid w:val="00CF6812"/>
    <w:rsid w:val="00D031F3"/>
    <w:rsid w:val="00D05CB6"/>
    <w:rsid w:val="00D05E22"/>
    <w:rsid w:val="00D11322"/>
    <w:rsid w:val="00D17C31"/>
    <w:rsid w:val="00D2127B"/>
    <w:rsid w:val="00D2164B"/>
    <w:rsid w:val="00D23A4C"/>
    <w:rsid w:val="00D4169A"/>
    <w:rsid w:val="00D41EBD"/>
    <w:rsid w:val="00D5172E"/>
    <w:rsid w:val="00D53AFD"/>
    <w:rsid w:val="00D577E6"/>
    <w:rsid w:val="00D641EB"/>
    <w:rsid w:val="00D64584"/>
    <w:rsid w:val="00D65A83"/>
    <w:rsid w:val="00D67B6F"/>
    <w:rsid w:val="00D82C80"/>
    <w:rsid w:val="00D83284"/>
    <w:rsid w:val="00D84EB2"/>
    <w:rsid w:val="00DA180A"/>
    <w:rsid w:val="00DA57B9"/>
    <w:rsid w:val="00DA5D01"/>
    <w:rsid w:val="00DB2B86"/>
    <w:rsid w:val="00DC40F8"/>
    <w:rsid w:val="00DD5FCE"/>
    <w:rsid w:val="00DD639C"/>
    <w:rsid w:val="00DF3106"/>
    <w:rsid w:val="00DF5496"/>
    <w:rsid w:val="00DF69EA"/>
    <w:rsid w:val="00DF6E19"/>
    <w:rsid w:val="00E01CAB"/>
    <w:rsid w:val="00E04C3F"/>
    <w:rsid w:val="00E13BFB"/>
    <w:rsid w:val="00E163D3"/>
    <w:rsid w:val="00E250A4"/>
    <w:rsid w:val="00E25B69"/>
    <w:rsid w:val="00E30FE5"/>
    <w:rsid w:val="00E362D9"/>
    <w:rsid w:val="00E4139E"/>
    <w:rsid w:val="00E464C7"/>
    <w:rsid w:val="00E47ACA"/>
    <w:rsid w:val="00E546BF"/>
    <w:rsid w:val="00E60BDD"/>
    <w:rsid w:val="00E63A19"/>
    <w:rsid w:val="00E72EEF"/>
    <w:rsid w:val="00E74EEB"/>
    <w:rsid w:val="00E8111C"/>
    <w:rsid w:val="00E838A0"/>
    <w:rsid w:val="00E934CD"/>
    <w:rsid w:val="00E94F0A"/>
    <w:rsid w:val="00EC16B1"/>
    <w:rsid w:val="00EC3039"/>
    <w:rsid w:val="00EC5DF4"/>
    <w:rsid w:val="00EE1D79"/>
    <w:rsid w:val="00EF6980"/>
    <w:rsid w:val="00F01F78"/>
    <w:rsid w:val="00F03A79"/>
    <w:rsid w:val="00F03D8F"/>
    <w:rsid w:val="00F119B6"/>
    <w:rsid w:val="00F1388B"/>
    <w:rsid w:val="00F21071"/>
    <w:rsid w:val="00F26F63"/>
    <w:rsid w:val="00F32B6D"/>
    <w:rsid w:val="00F44531"/>
    <w:rsid w:val="00F541DB"/>
    <w:rsid w:val="00F54AD1"/>
    <w:rsid w:val="00F61712"/>
    <w:rsid w:val="00F62AF5"/>
    <w:rsid w:val="00F666E7"/>
    <w:rsid w:val="00F67971"/>
    <w:rsid w:val="00F9174A"/>
    <w:rsid w:val="00FB4064"/>
    <w:rsid w:val="00FC2337"/>
    <w:rsid w:val="00FD1A6F"/>
    <w:rsid w:val="00FD1CBB"/>
    <w:rsid w:val="00FD45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5B1CCEF"/>
  <w15:chartTrackingRefBased/>
  <w15:docId w15:val="{AF077488-2BE8-46E4-9AD0-36E670F9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61E2"/>
    <w:pPr>
      <w:suppressAutoHyphens/>
      <w:textAlignment w:val="baseline"/>
    </w:pPr>
    <w:rPr>
      <w:rFonts w:eastAsia="Calibri"/>
      <w:kern w:val="1"/>
      <w:lang w:eastAsia="zh-CN" w:bidi="hi-IN"/>
    </w:rPr>
  </w:style>
  <w:style w:type="paragraph" w:styleId="Nagwek1">
    <w:name w:val="heading 1"/>
    <w:basedOn w:val="Nagwek10"/>
    <w:next w:val="Tekstpodstawowy"/>
    <w:qFormat/>
    <w:pPr>
      <w:numPr>
        <w:numId w:val="1"/>
      </w:numPr>
      <w:outlineLvl w:val="0"/>
    </w:pPr>
    <w:rPr>
      <w:b/>
      <w:bCs/>
    </w:rPr>
  </w:style>
  <w:style w:type="paragraph" w:styleId="Nagwek2">
    <w:name w:val="heading 2"/>
    <w:basedOn w:val="Normalny1"/>
    <w:next w:val="Normalny1"/>
    <w:qFormat/>
    <w:pPr>
      <w:keepNext/>
      <w:keepLines/>
      <w:numPr>
        <w:ilvl w:val="1"/>
        <w:numId w:val="1"/>
      </w:numPr>
      <w:spacing w:before="40"/>
      <w:outlineLvl w:val="1"/>
    </w:pPr>
    <w:rPr>
      <w:rFonts w:ascii="Calibri Light" w:eastAsia="Times New Roman" w:hAnsi="Calibri Light" w:cs="Calibri Light"/>
      <w:color w:val="2E74B5"/>
      <w:sz w:val="26"/>
      <w:szCs w:val="23"/>
    </w:rPr>
  </w:style>
  <w:style w:type="paragraph" w:styleId="Nagwek3">
    <w:name w:val="heading 3"/>
    <w:basedOn w:val="Nagwek10"/>
    <w:next w:val="Tekstpodstawowy"/>
    <w:qFormat/>
    <w:pPr>
      <w:numPr>
        <w:ilvl w:val="2"/>
        <w:numId w:val="1"/>
      </w:numPr>
      <w:spacing w:before="140" w:after="0"/>
      <w:outlineLvl w:val="2"/>
    </w:pPr>
    <w:rPr>
      <w:b/>
      <w:bCs/>
    </w:rPr>
  </w:style>
  <w:style w:type="paragraph" w:styleId="Nagwek4">
    <w:name w:val="heading 4"/>
    <w:basedOn w:val="Normalny"/>
    <w:next w:val="Normalny"/>
    <w:link w:val="Nagwek4Znak"/>
    <w:qFormat/>
    <w:rsid w:val="00C96FB7"/>
    <w:pPr>
      <w:keepNext/>
      <w:suppressAutoHyphens w:val="0"/>
      <w:spacing w:before="240" w:after="60"/>
      <w:textAlignment w:val="auto"/>
      <w:outlineLvl w:val="3"/>
    </w:pPr>
    <w:rPr>
      <w:b/>
      <w:bCs/>
      <w:kern w:val="0"/>
      <w:sz w:val="28"/>
      <w:szCs w:val="28"/>
      <w:lang w:val="x-none" w:bidi="ar-SA"/>
    </w:rPr>
  </w:style>
  <w:style w:type="paragraph" w:styleId="Nagwek5">
    <w:name w:val="heading 5"/>
    <w:basedOn w:val="Normalny"/>
    <w:next w:val="Normalny"/>
    <w:link w:val="Nagwek5Znak"/>
    <w:qFormat/>
    <w:rsid w:val="00C96FB7"/>
    <w:pPr>
      <w:suppressAutoHyphens w:val="0"/>
      <w:spacing w:before="240" w:after="60"/>
      <w:textAlignment w:val="auto"/>
      <w:outlineLvl w:val="4"/>
    </w:pPr>
    <w:rPr>
      <w:rFonts w:ascii="Calibri" w:hAnsi="Calibri" w:cs="Calibri"/>
      <w:b/>
      <w:bCs/>
      <w:i/>
      <w:iCs/>
      <w:kern w:val="0"/>
      <w:sz w:val="26"/>
      <w:szCs w:val="26"/>
      <w:lang w:val="x-none" w:bidi="ar-SA"/>
    </w:rPr>
  </w:style>
  <w:style w:type="paragraph" w:styleId="Nagwek6">
    <w:name w:val="heading 6"/>
    <w:basedOn w:val="Normalny"/>
    <w:next w:val="Normalny"/>
    <w:link w:val="Nagwek6Znak"/>
    <w:qFormat/>
    <w:rsid w:val="00C96FB7"/>
    <w:pPr>
      <w:suppressAutoHyphens w:val="0"/>
      <w:spacing w:before="240" w:after="60"/>
      <w:textAlignment w:val="auto"/>
      <w:outlineLvl w:val="5"/>
    </w:pPr>
    <w:rPr>
      <w:b/>
      <w:bCs/>
      <w:kern w:val="0"/>
      <w:lang w:val="x-none" w:bidi="ar-SA"/>
    </w:rPr>
  </w:style>
  <w:style w:type="paragraph" w:styleId="Nagwek7">
    <w:name w:val="heading 7"/>
    <w:basedOn w:val="Normalny"/>
    <w:next w:val="Normalny"/>
    <w:link w:val="Nagwek7Znak"/>
    <w:qFormat/>
    <w:rsid w:val="00C96FB7"/>
    <w:pPr>
      <w:suppressAutoHyphens w:val="0"/>
      <w:spacing w:before="240" w:after="60"/>
      <w:textAlignment w:val="auto"/>
      <w:outlineLvl w:val="6"/>
    </w:pPr>
    <w:rPr>
      <w:rFonts w:ascii="Calibri" w:hAnsi="Calibri" w:cs="Calibri"/>
      <w:kern w:val="0"/>
      <w:sz w:val="24"/>
      <w:szCs w:val="24"/>
      <w:lang w:val="x-none" w:bidi="ar-SA"/>
    </w:rPr>
  </w:style>
  <w:style w:type="paragraph" w:styleId="Nagwek8">
    <w:name w:val="heading 8"/>
    <w:basedOn w:val="Normalny"/>
    <w:next w:val="Normalny"/>
    <w:link w:val="Nagwek8Znak"/>
    <w:qFormat/>
    <w:rsid w:val="00C96FB7"/>
    <w:pPr>
      <w:suppressAutoHyphens w:val="0"/>
      <w:spacing w:before="240" w:after="60"/>
      <w:textAlignment w:val="auto"/>
      <w:outlineLvl w:val="7"/>
    </w:pPr>
    <w:rPr>
      <w:rFonts w:ascii="Calibri" w:hAnsi="Calibri" w:cs="Calibri"/>
      <w:i/>
      <w:iCs/>
      <w:kern w:val="0"/>
      <w:sz w:val="24"/>
      <w:szCs w:val="24"/>
      <w:lang w:val="x-none" w:bidi="ar-SA"/>
    </w:rPr>
  </w:style>
  <w:style w:type="paragraph" w:styleId="Nagwek9">
    <w:name w:val="heading 9"/>
    <w:basedOn w:val="Normalny"/>
    <w:next w:val="Tekstpodstawowy"/>
    <w:link w:val="Nagwek9Znak"/>
    <w:qFormat/>
    <w:rsid w:val="00C96FB7"/>
    <w:pPr>
      <w:keepNext/>
      <w:suppressAutoHyphens w:val="0"/>
      <w:jc w:val="right"/>
      <w:textAlignment w:val="auto"/>
      <w:outlineLvl w:val="8"/>
    </w:pPr>
    <w:rPr>
      <w:bCs/>
      <w:i/>
      <w:iCs/>
      <w:kern w:val="0"/>
      <w:lang w:val="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Calibri" w:hAnsi="Arial" w:cs="Times New Roman"/>
      <w:b w:val="0"/>
      <w:bCs/>
      <w:color w:val="FF0000"/>
      <w:sz w:val="20"/>
      <w:szCs w:val="20"/>
    </w:rPr>
  </w:style>
  <w:style w:type="character" w:customStyle="1" w:styleId="WW8Num2z1">
    <w:name w:val="WW8Num2z1"/>
    <w:rPr>
      <w:rFonts w:cs="Times New Roman"/>
    </w:rPr>
  </w:style>
  <w:style w:type="character" w:customStyle="1" w:styleId="WW8Num3z0">
    <w:name w:val="WW8Num3z0"/>
    <w:rPr>
      <w:rFonts w:ascii="Arial" w:eastAsia="Calibri" w:hAnsi="Arial" w:cs="Times New Roman"/>
      <w:b w:val="0"/>
      <w:bCs/>
      <w:color w:val="00000A"/>
      <w:sz w:val="20"/>
      <w:szCs w:val="20"/>
    </w:rPr>
  </w:style>
  <w:style w:type="character" w:customStyle="1" w:styleId="WW8Num3z1">
    <w:name w:val="WW8Num3z1"/>
    <w:rPr>
      <w:rFonts w:cs="Times New Roman"/>
    </w:rPr>
  </w:style>
  <w:style w:type="character" w:customStyle="1" w:styleId="WW8Num4z0">
    <w:name w:val="WW8Num4z0"/>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Calibri" w:hAnsi="Arial" w:cs="Arial"/>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Calibri" w:hAnsi="Arial" w:cs="Times New Roman"/>
      <w:sz w:val="20"/>
      <w:szCs w:val="20"/>
    </w:rPr>
  </w:style>
  <w:style w:type="character" w:customStyle="1" w:styleId="WW8Num8z0">
    <w:name w:val="WW8Num8z0"/>
    <w:rPr>
      <w:rFonts w:ascii="Arial" w:eastAsia="Calibri" w:hAnsi="Arial" w:cs="Times New Roman"/>
      <w:color w:val="000000"/>
      <w:sz w:val="20"/>
      <w:szCs w:val="20"/>
    </w:rPr>
  </w:style>
  <w:style w:type="character" w:customStyle="1" w:styleId="WW8Num9z0">
    <w:name w:val="WW8Num9z0"/>
    <w:rPr>
      <w:rFonts w:ascii="Arial" w:eastAsia="Calibri" w:hAnsi="Arial" w:cs="Times New Roman"/>
      <w:color w:val="000000"/>
      <w:sz w:val="20"/>
      <w:szCs w:val="20"/>
    </w:rPr>
  </w:style>
  <w:style w:type="character" w:customStyle="1" w:styleId="WW8Num10z0">
    <w:name w:val="WW8Num10z0"/>
    <w:rPr>
      <w:rFonts w:ascii="Arial" w:eastAsia="Calibri" w:hAnsi="Arial" w:cs="Times New Roman"/>
      <w:b w:val="0"/>
      <w:bCs w:val="0"/>
      <w:color w:val="00000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Calibri" w:hAnsi="Arial" w:cs="Times New Roman"/>
      <w:color w:val="000000"/>
      <w:sz w:val="20"/>
      <w:szCs w:val="20"/>
    </w:rPr>
  </w:style>
  <w:style w:type="character" w:customStyle="1" w:styleId="WW8Num12z0">
    <w:name w:val="WW8Num12z0"/>
    <w:rPr>
      <w:rFonts w:cs="Times New Roman"/>
    </w:rPr>
  </w:style>
  <w:style w:type="character" w:customStyle="1" w:styleId="WW8Num13z0">
    <w:name w:val="WW8Num13z0"/>
    <w:rPr>
      <w:rFonts w:cs="Times New Roman"/>
    </w:rPr>
  </w:style>
  <w:style w:type="character" w:customStyle="1" w:styleId="WW8Num13z1">
    <w:name w:val="WW8Num13z1"/>
    <w:rPr>
      <w:rFonts w:ascii="Arial" w:eastAsia="Calibri" w:hAnsi="Arial" w:cs="Arial"/>
      <w:sz w:val="20"/>
      <w:szCs w:val="20"/>
    </w:rPr>
  </w:style>
  <w:style w:type="character" w:customStyle="1" w:styleId="WW8Num14z0">
    <w:name w:val="WW8Num14z0"/>
    <w:rPr>
      <w:rFonts w:cs="Times New Roman"/>
    </w:rPr>
  </w:style>
  <w:style w:type="character" w:customStyle="1" w:styleId="WW8Num15z0">
    <w:name w:val="WW8Num15z0"/>
    <w:rPr>
      <w:rFonts w:ascii="Arial" w:eastAsia="Calibri" w:hAnsi="Arial" w:cs="Times New Roman"/>
      <w:sz w:val="20"/>
      <w:szCs w:val="20"/>
    </w:rPr>
  </w:style>
  <w:style w:type="character" w:customStyle="1" w:styleId="WW8Num16z0">
    <w:name w:val="WW8Num16z0"/>
    <w:rPr>
      <w:rFonts w:ascii="Arial" w:eastAsia="Calibri" w:hAnsi="Arial" w:cs="Times New Roman"/>
      <w:b w:val="0"/>
      <w:bCs w:val="0"/>
      <w:color w:val="000000"/>
      <w:sz w:val="20"/>
      <w:szCs w:val="20"/>
    </w:rPr>
  </w:style>
  <w:style w:type="character" w:customStyle="1" w:styleId="WW8Num16z2">
    <w:name w:val="WW8Num16z2"/>
    <w:rPr>
      <w:rFonts w:cs="Times New Roman"/>
      <w:b/>
      <w:bCs/>
    </w:rPr>
  </w:style>
  <w:style w:type="character" w:customStyle="1" w:styleId="WW8Num17z0">
    <w:name w:val="WW8Num17z0"/>
    <w:rPr>
      <w:rFonts w:cs="Times New Roman"/>
      <w:b w:val="0"/>
      <w:bCs w:val="0"/>
      <w:lang w:eastAsia="ar-SA" w:bidi="ar-SA"/>
    </w:rPr>
  </w:style>
  <w:style w:type="character" w:customStyle="1" w:styleId="WW8Num18z0">
    <w:name w:val="WW8Num18z0"/>
    <w:rPr>
      <w:rFonts w:ascii="Arial" w:eastAsia="Calibri" w:hAnsi="Arial" w:cs="Times New Roman"/>
      <w:color w:val="auto"/>
      <w:sz w:val="20"/>
      <w:szCs w:val="20"/>
    </w:rPr>
  </w:style>
  <w:style w:type="character" w:customStyle="1" w:styleId="WW8Num18z1">
    <w:name w:val="WW8Num18z1"/>
    <w:rPr>
      <w:rFonts w:cs="Times New Roman"/>
    </w:rPr>
  </w:style>
  <w:style w:type="character" w:customStyle="1" w:styleId="WW8Num19z0">
    <w:name w:val="WW8Num19z0"/>
    <w:rPr>
      <w:rFonts w:ascii="Arial" w:eastAsia="Calibri" w:hAnsi="Arial" w:cs="Times New Roman"/>
      <w:vanish/>
      <w:kern w:val="1"/>
      <w:sz w:val="20"/>
      <w:szCs w:val="20"/>
      <w:lang w:bidi="hi-IN"/>
    </w:rPr>
  </w:style>
  <w:style w:type="character" w:customStyle="1" w:styleId="WW8Num20z0">
    <w:name w:val="WW8Num20z0"/>
    <w:rPr>
      <w:rFonts w:ascii="Arial" w:eastAsia="Calibri" w:hAnsi="Arial" w:cs="Times New Roman"/>
      <w:sz w:val="20"/>
      <w:szCs w:val="20"/>
    </w:rPr>
  </w:style>
  <w:style w:type="character" w:customStyle="1" w:styleId="WW8Num21z0">
    <w:name w:val="WW8Num21z0"/>
    <w:rPr>
      <w:rFonts w:ascii="Arial" w:eastAsia="Calibri" w:hAnsi="Arial" w:cs="Times New Roman"/>
      <w:sz w:val="20"/>
      <w:szCs w:val="20"/>
    </w:rPr>
  </w:style>
  <w:style w:type="character" w:customStyle="1" w:styleId="WW8Num22z0">
    <w:name w:val="WW8Num22z0"/>
    <w:rPr>
      <w:rFonts w:ascii="Arial" w:eastAsia="Calibri" w:hAnsi="Arial" w:cs="Times New Roman"/>
      <w:sz w:val="20"/>
      <w:szCs w:val="20"/>
    </w:rPr>
  </w:style>
  <w:style w:type="character" w:customStyle="1" w:styleId="WW8Num22z1">
    <w:name w:val="WW8Num22z1"/>
    <w:rPr>
      <w:rFonts w:ascii="Arial" w:eastAsia="Calibri" w:hAnsi="Arial" w:cs="Arial"/>
      <w:b w:val="0"/>
      <w:bCs w:val="0"/>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eastAsia="Calibri" w:hAnsi="Arial" w:cs="Times New Roman"/>
      <w:sz w:val="20"/>
      <w:szCs w:val="20"/>
    </w:rPr>
  </w:style>
  <w:style w:type="character" w:customStyle="1" w:styleId="WW8Num24z0">
    <w:name w:val="WW8Num24z0"/>
    <w:rPr>
      <w:rFonts w:ascii="Arial" w:eastAsia="Calibri" w:hAnsi="Arial" w:cs="Times New Roman"/>
      <w:sz w:val="20"/>
      <w:szCs w:val="20"/>
    </w:rPr>
  </w:style>
  <w:style w:type="character" w:customStyle="1" w:styleId="WW8Num24z1">
    <w:name w:val="WW8Num24z1"/>
    <w:rPr>
      <w:rFonts w:ascii="Arial" w:eastAsia="Calibri" w:hAnsi="Arial" w:cs="Arial"/>
      <w:b w:val="0"/>
      <w:bCs w:val="0"/>
      <w:sz w:val="20"/>
      <w:szCs w:val="20"/>
    </w:rPr>
  </w:style>
  <w:style w:type="character" w:customStyle="1" w:styleId="WW8Num25z0">
    <w:name w:val="WW8Num25z0"/>
    <w:rPr>
      <w:rFonts w:ascii="Arial" w:eastAsia="Calibri" w:hAnsi="Arial" w:cs="Times New Roman"/>
      <w:sz w:val="20"/>
      <w:szCs w:val="20"/>
    </w:rPr>
  </w:style>
  <w:style w:type="character" w:customStyle="1" w:styleId="WW8Num25z1">
    <w:name w:val="WW8Num25z1"/>
    <w:rPr>
      <w:rFonts w:ascii="Arial" w:eastAsia="Calibri" w:hAnsi="Arial" w:cs="Arial"/>
      <w:sz w:val="20"/>
      <w:szCs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eastAsia="Calibri" w:hAnsi="Arial" w:cs="Times New Roman"/>
      <w:b w:val="0"/>
      <w:bCs w:val="0"/>
      <w:sz w:val="20"/>
      <w:szCs w:val="20"/>
    </w:rPr>
  </w:style>
  <w:style w:type="character" w:customStyle="1" w:styleId="WW8Num26z1">
    <w:name w:val="WW8Num26z1"/>
    <w:rPr>
      <w:rFonts w:ascii="Arial" w:eastAsia="Calibri" w:hAnsi="Arial" w:cs="Arial"/>
      <w:sz w:val="20"/>
      <w:szCs w:val="20"/>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eastAsia="Calibri" w:hAnsi="Arial" w:cs="Times New Roman"/>
      <w:b w:val="0"/>
      <w:bCs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eastAsia="Calibri" w:hAnsi="Arial" w:cs="Times New Roman"/>
      <w:b w:val="0"/>
      <w:bCs/>
      <w:color w:val="00000A"/>
      <w:sz w:val="20"/>
      <w:szCs w:val="20"/>
    </w:rPr>
  </w:style>
  <w:style w:type="character" w:customStyle="1" w:styleId="WW8Num29z0">
    <w:name w:val="WW8Num29z0"/>
    <w:rPr>
      <w:rFonts w:ascii="Arial" w:eastAsia="Calibri" w:hAnsi="Arial" w:cs="Times New Roman"/>
      <w:b w:val="0"/>
      <w:bCs w:val="0"/>
      <w:color w:val="FF0000"/>
      <w:sz w:val="20"/>
      <w:szCs w:val="20"/>
      <w:lang w:val="pl-PL"/>
    </w:rPr>
  </w:style>
  <w:style w:type="character" w:customStyle="1" w:styleId="WW8Num29z1">
    <w:name w:val="WW8Num29z1"/>
    <w:rPr>
      <w:rFonts w:cs="Times New Roman"/>
      <w:b w:val="0"/>
      <w:i w:val="0"/>
      <w:sz w:val="20"/>
      <w:szCs w:val="2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Calibri" w:hAnsi="Arial" w:cs="Times New Roman"/>
      <w:b w:val="0"/>
      <w:i w:val="0"/>
      <w:strike w:val="0"/>
      <w:dstrike w:val="0"/>
      <w:sz w:val="20"/>
      <w:szCs w:val="20"/>
    </w:rPr>
  </w:style>
  <w:style w:type="character" w:customStyle="1" w:styleId="WW8Num30z1">
    <w:name w:val="WW8Num30z1"/>
    <w:rPr>
      <w:rFonts w:ascii="Arial" w:eastAsia="Calibri" w:hAnsi="Arial" w:cs="Times New Roman"/>
      <w:b w:val="0"/>
      <w:i w:val="0"/>
      <w:spacing w:val="4"/>
      <w:sz w:val="20"/>
      <w:szCs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eastAsia="Calibri" w:hAnsi="Arial" w:cs="Arial"/>
      <w:b w:val="0"/>
      <w:bCs w:val="0"/>
      <w:color w:val="000000"/>
      <w:sz w:val="20"/>
      <w:szCs w:val="20"/>
      <w:lang w:val="pl-PL"/>
    </w:rPr>
  </w:style>
  <w:style w:type="character" w:customStyle="1" w:styleId="WW8Num31z1">
    <w:name w:val="WW8Num31z1"/>
    <w:rPr>
      <w:rFonts w:ascii="Arial" w:eastAsia="Calibri" w:hAnsi="Arial" w:cs="Times New Roman"/>
      <w:spacing w:val="4"/>
      <w:sz w:val="20"/>
      <w:szCs w:val="20"/>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eastAsia="Calibri" w:hAnsi="Arial" w:cs="Arial"/>
      <w:b w:val="0"/>
      <w:bCs/>
      <w:color w:val="auto"/>
      <w:sz w:val="20"/>
      <w:szCs w:val="20"/>
      <w:lang w:val="pl-PL" w:bidi="ar-SA"/>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eastAsia="Calibri" w:hAnsi="Arial" w:cs="Arial"/>
      <w:kern w:val="1"/>
      <w:sz w:val="20"/>
      <w:szCs w:val="20"/>
      <w:lang w:bidi="ar-SA"/>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eastAsia="Calibri" w:hAnsi="Arial" w:cs="Arial"/>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eastAsia="Calibri" w:hAnsi="Arial" w:cs="Arial"/>
      <w:b w:val="0"/>
      <w:bCs w:val="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Calibri" w:hAnsi="Arial" w:cs="Arial"/>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eastAsia="Calibri" w:hAnsi="Arial" w:cs="Arial"/>
      <w:b w:val="0"/>
      <w:bCs w:val="0"/>
      <w:sz w:val="20"/>
      <w:szCs w:val="20"/>
      <w:lang w:eastAsia="ar-SA" w:bidi="ar-SA"/>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eastAsia="Calibri" w:hAnsi="Arial" w:cs="Arial"/>
      <w:sz w:val="20"/>
      <w:szCs w:val="20"/>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8z4">
    <w:name w:val="WW8Num38z4"/>
    <w:rPr>
      <w:rFonts w:ascii="Courier New" w:hAnsi="Courier New" w:cs="Courier New"/>
    </w:rPr>
  </w:style>
  <w:style w:type="character" w:customStyle="1" w:styleId="WW8Num39z0">
    <w:name w:val="WW8Num39z0"/>
    <w:rPr>
      <w:rFonts w:ascii="Arial" w:eastAsia="Calibri" w:hAnsi="Arial" w:cs="Arial"/>
      <w:sz w:val="20"/>
      <w:szCs w:val="20"/>
    </w:rPr>
  </w:style>
  <w:style w:type="character" w:customStyle="1" w:styleId="WW8Num40z0">
    <w:name w:val="WW8Num40z0"/>
    <w:rPr>
      <w:rFonts w:ascii="Arial" w:eastAsia="Calibri" w:hAnsi="Arial" w:cs="Arial"/>
      <w:color w:val="000000"/>
      <w:sz w:val="20"/>
      <w:szCs w:val="20"/>
      <w:lang w:eastAsia="ar-SA" w:bidi="ar-SA"/>
    </w:rPr>
  </w:style>
  <w:style w:type="character" w:customStyle="1" w:styleId="WW8Num41z0">
    <w:name w:val="WW8Num41z0"/>
    <w:rPr>
      <w:rFonts w:ascii="Arial" w:eastAsia="Calibri" w:hAnsi="Arial" w:cs="Arial"/>
      <w:b w:val="0"/>
      <w:bCs w:val="0"/>
      <w:color w:val="000000"/>
      <w:sz w:val="20"/>
      <w:szCs w:val="20"/>
      <w:lang w:bidi="ar-SA"/>
    </w:rPr>
  </w:style>
  <w:style w:type="character" w:customStyle="1" w:styleId="WW8Num42z0">
    <w:name w:val="WW8Num42z0"/>
    <w:rPr>
      <w:rFonts w:ascii="Arial" w:hAnsi="Arial" w:cs="Times New Roman"/>
      <w:b w:val="0"/>
      <w:bCs w:val="0"/>
      <w:color w:val="000000"/>
      <w:sz w:val="20"/>
      <w:szCs w:val="20"/>
    </w:rPr>
  </w:style>
  <w:style w:type="character" w:customStyle="1" w:styleId="WW8Num42z1">
    <w:name w:val="WW8Num42z1"/>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2z4">
    <w:name w:val="WW8Num42z4"/>
    <w:rPr>
      <w:rFonts w:ascii="Courier New" w:hAnsi="Courier New" w:cs="Courier New"/>
    </w:rPr>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w:eastAsia="Calibri" w:hAnsi="Arial" w:cs="Arial"/>
      <w:b w:val="0"/>
      <w:i w:val="0"/>
      <w:color w:val="000000"/>
      <w:sz w:val="20"/>
      <w:szCs w:val="20"/>
    </w:rPr>
  </w:style>
  <w:style w:type="character" w:customStyle="1" w:styleId="WW8Num44z0">
    <w:name w:val="WW8Num44z0"/>
    <w:rPr>
      <w:rFonts w:ascii="Calibri" w:eastAsia="Calibri" w:hAnsi="Calibri" w:cs="Calibri"/>
      <w:b w:val="0"/>
      <w:bCs w:val="0"/>
      <w:kern w:val="1"/>
      <w:sz w:val="22"/>
      <w:szCs w:val="22"/>
      <w:lang w:bidi="ar-SA"/>
    </w:rPr>
  </w:style>
  <w:style w:type="character" w:customStyle="1" w:styleId="WW8Num45z0">
    <w:name w:val="WW8Num45z0"/>
    <w:rPr>
      <w:rFonts w:ascii="Arial" w:hAnsi="Arial" w:cs="Arial"/>
      <w:b w:val="0"/>
      <w:sz w:val="20"/>
      <w:szCs w:val="20"/>
    </w:rPr>
  </w:style>
  <w:style w:type="character" w:customStyle="1" w:styleId="WW8Num46z0">
    <w:name w:val="WW8Num46z0"/>
    <w:rPr>
      <w:rFonts w:ascii="Arial" w:eastAsia="Calibri" w:hAnsi="Arial" w:cs="Arial"/>
      <w:i/>
      <w:color w:val="111111"/>
      <w:sz w:val="20"/>
      <w:szCs w:val="20"/>
    </w:rPr>
  </w:style>
  <w:style w:type="character" w:customStyle="1" w:styleId="WW8Num47z0">
    <w:name w:val="WW8Num47z0"/>
    <w:rPr>
      <w:rFonts w:ascii="Arial" w:hAnsi="Arial" w:cs="Calibri" w:hint="default"/>
      <w:b w:val="0"/>
      <w:bCs w:val="0"/>
      <w:kern w:val="1"/>
      <w:sz w:val="20"/>
      <w:szCs w:val="20"/>
      <w:lang w:bidi="ar-SA"/>
    </w:rPr>
  </w:style>
  <w:style w:type="character" w:customStyle="1" w:styleId="WW8Num48z0">
    <w:name w:val="WW8Num48z0"/>
    <w:rPr>
      <w:rFonts w:ascii="Arial" w:eastAsia="Calibri" w:hAnsi="Arial" w:cs="Times New Roman" w:hint="default"/>
      <w:vanish/>
      <w:kern w:val="1"/>
      <w:sz w:val="20"/>
      <w:szCs w:val="20"/>
      <w:lang w:bidi="hi-IN"/>
    </w:rPr>
  </w:style>
  <w:style w:type="character" w:customStyle="1" w:styleId="WW8Num48z1">
    <w:name w:val="WW8Num48z1"/>
    <w:rPr>
      <w:rFonts w:ascii="Arial" w:eastAsia="Calibri" w:hAnsi="Arial" w:cs="Times New Roman"/>
      <w:vanish/>
      <w:spacing w:val="4"/>
      <w:kern w:val="1"/>
      <w:sz w:val="20"/>
      <w:szCs w:val="20"/>
      <w:lang w:bidi="hi-IN"/>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eastAsia="Arial" w:hAnsi="Arial" w:cs="Arial" w:hint="default"/>
      <w:i w:val="0"/>
      <w:iCs w:val="0"/>
      <w:kern w:val="1"/>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17z1">
    <w:name w:val="WW8Num17z1"/>
    <w:rPr>
      <w:rFonts w:cs="Times New Roman"/>
      <w:b w:val="0"/>
      <w:bCs w:val="0"/>
      <w:lang w:bidi="ar-SA"/>
    </w:rPr>
  </w:style>
  <w:style w:type="character" w:customStyle="1" w:styleId="WW8Num38z1">
    <w:name w:val="WW8Num38z1"/>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rPr>
      <w:rFonts w:ascii="Courier New" w:hAnsi="Courier New" w:cs="Courier New"/>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4z4">
    <w:name w:val="WW8Num44z4"/>
    <w:rPr>
      <w:rFonts w:ascii="Courier New" w:hAnsi="Courier New" w:cs="Courier New"/>
    </w:rPr>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50z0">
    <w:name w:val="WW8Num50z0"/>
    <w:rPr>
      <w:rFonts w:ascii="Calibri" w:eastAsia="Calibri" w:hAnsi="Calibri" w:cs="Calibri"/>
      <w:b w:val="0"/>
      <w:bCs w:val="0"/>
      <w:kern w:val="1"/>
      <w:sz w:val="22"/>
      <w:szCs w:val="22"/>
      <w:lang w:bidi="ar-SA"/>
    </w:rPr>
  </w:style>
  <w:style w:type="character" w:customStyle="1" w:styleId="WW8Num51z0">
    <w:name w:val="WW8Num51z0"/>
    <w:rPr>
      <w:rFonts w:ascii="Arial" w:hAnsi="Arial" w:cs="Arial"/>
      <w:b/>
      <w:bCs/>
      <w:sz w:val="20"/>
      <w:szCs w:val="20"/>
    </w:rPr>
  </w:style>
  <w:style w:type="character" w:customStyle="1" w:styleId="WW8Num52z0">
    <w:name w:val="WW8Num52z0"/>
    <w:rPr>
      <w:rFonts w:ascii="Arial" w:hAnsi="Arial" w:cs="Arial"/>
      <w:b w:val="0"/>
      <w:sz w:val="20"/>
      <w:szCs w:val="20"/>
    </w:rPr>
  </w:style>
  <w:style w:type="character" w:customStyle="1" w:styleId="WW8Num53z0">
    <w:name w:val="WW8Num53z0"/>
    <w:rPr>
      <w:rFonts w:ascii="Arial" w:hAnsi="Arial" w:cs="Arial"/>
      <w:color w:val="111111"/>
      <w:sz w:val="20"/>
      <w:szCs w:val="20"/>
    </w:rPr>
  </w:style>
  <w:style w:type="character" w:customStyle="1" w:styleId="WW8Num54z0">
    <w:name w:val="WW8Num54z0"/>
    <w:rPr>
      <w:rFonts w:hint="default"/>
    </w:rPr>
  </w:style>
  <w:style w:type="character" w:customStyle="1" w:styleId="WW8Num54z1">
    <w:name w:val="WW8Num54z1"/>
    <w:rPr>
      <w:rFonts w:ascii="Segoe UI" w:hAnsi="Segoe UI" w:cs="OpenSymbol"/>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Calibri" w:hint="default"/>
      <w:b w:val="0"/>
      <w:bCs w:val="0"/>
      <w:kern w:val="1"/>
      <w:sz w:val="20"/>
      <w:szCs w:val="20"/>
      <w:lang w:bidi="ar-SA"/>
    </w:rPr>
  </w:style>
  <w:style w:type="character" w:customStyle="1" w:styleId="WW8Num56z0">
    <w:name w:val="WW8Num56z0"/>
    <w:rPr>
      <w:rFonts w:ascii="Arial" w:eastAsia="Calibri" w:hAnsi="Arial" w:cs="Times New Roman" w:hint="default"/>
      <w:vanish/>
      <w:kern w:val="1"/>
      <w:sz w:val="20"/>
      <w:szCs w:val="20"/>
      <w:lang w:bidi="hi-IN"/>
    </w:rPr>
  </w:style>
  <w:style w:type="character" w:customStyle="1" w:styleId="WW8Num56z1">
    <w:name w:val="WW8Num56z1"/>
    <w:rPr>
      <w:rFonts w:ascii="Arial" w:eastAsia="Calibri" w:hAnsi="Arial" w:cs="Times New Roman"/>
      <w:vanish/>
      <w:spacing w:val="4"/>
      <w:kern w:val="1"/>
      <w:sz w:val="20"/>
      <w:szCs w:val="20"/>
      <w:lang w:bidi="hi-IN"/>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eastAsia="Arial" w:hAnsi="Arial" w:cs="Arial" w:hint="default"/>
      <w:i w:val="0"/>
      <w:iCs w:val="0"/>
      <w:kern w:val="1"/>
      <w:sz w:val="20"/>
      <w:szCs w:val="22"/>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Domylnaczcionkaakapitu6">
    <w:name w:val="Domyślna czcionka akapitu6"/>
  </w:style>
  <w:style w:type="character" w:customStyle="1" w:styleId="WW8Num13z2">
    <w:name w:val="WW8Num13z2"/>
    <w:rPr>
      <w:rFonts w:cs="Times New Roman"/>
    </w:rPr>
  </w:style>
  <w:style w:type="character" w:customStyle="1" w:styleId="WW8Num14z1">
    <w:name w:val="WW8Num14z1"/>
    <w:rPr>
      <w:rFonts w:cs="Times New Roman"/>
    </w:rPr>
  </w:style>
  <w:style w:type="character" w:customStyle="1" w:styleId="WW8Num19z1">
    <w:name w:val="WW8Num19z1"/>
    <w:rPr>
      <w:rFonts w:cs="Times New Roman"/>
      <w:vanish/>
    </w:rPr>
  </w:style>
  <w:style w:type="character" w:customStyle="1" w:styleId="WW8Num19z2">
    <w:name w:val="WW8Num19z2"/>
  </w:style>
  <w:style w:type="character" w:customStyle="1" w:styleId="WW8Num23z1">
    <w:name w:val="WW8Num23z1"/>
    <w:rPr>
      <w:rFonts w:ascii="Arial" w:eastAsia="Calibri" w:hAnsi="Arial" w:cs="Arial"/>
      <w:b w:val="0"/>
      <w:bCs w:val="0"/>
      <w:sz w:val="20"/>
      <w:szCs w:val="2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9z1">
    <w:name w:val="WW8Num39z1"/>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1z4">
    <w:name w:val="WW8Num41z4"/>
    <w:rPr>
      <w:rFonts w:ascii="Courier New" w:hAnsi="Courier New" w:cs="Courier New"/>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Calibri" w:hAnsi="Calibri" w:cs="Calibri"/>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Arial" w:eastAsia="Calibri" w:hAnsi="Arial" w:cs="Arial" w:hint="default"/>
      <w:color w:val="111111"/>
      <w:sz w:val="20"/>
      <w:szCs w:val="2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sz w:val="22"/>
      <w:szCs w:val="22"/>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Calibri"/>
      <w:b/>
      <w:sz w:val="22"/>
      <w:szCs w:val="22"/>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Calibri" w:hAnsi="Calibri" w:cs="Calibri" w:hint="default"/>
      <w:sz w:val="22"/>
      <w:szCs w:val="22"/>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Calibri"/>
      <w:b/>
      <w:sz w:val="22"/>
      <w:szCs w:val="22"/>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Arial" w:eastAsia="Calibri" w:hAnsi="Arial" w:cs="Arial" w:hint="default"/>
      <w:sz w:val="20"/>
      <w:szCs w:val="2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sz w:val="22"/>
      <w:szCs w:val="22"/>
    </w:rPr>
  </w:style>
  <w:style w:type="character" w:customStyle="1" w:styleId="WW8Num74z1">
    <w:name w:val="WW8Num74z1"/>
    <w:rPr>
      <w:rFonts w:cs="Times New Roman"/>
    </w:rPr>
  </w:style>
  <w:style w:type="character" w:customStyle="1" w:styleId="WW8Num75z0">
    <w:name w:val="WW8Num75z0"/>
    <w:rPr>
      <w:rFonts w:hint="default"/>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hint="default"/>
      <w:strike w:val="0"/>
      <w:dstrike w:val="0"/>
      <w:sz w:val="20"/>
      <w:szCs w:val="20"/>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Arial" w:hAnsi="Arial" w:cs="Arial" w:hint="default"/>
      <w:sz w:val="20"/>
      <w:szCs w:val="20"/>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hint="default"/>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hint="default"/>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Arial" w:hAnsi="Arial" w:cs="Arial"/>
      <w:sz w:val="20"/>
      <w:szCs w:val="20"/>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hint="default"/>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Domylnaczcionkaakapitu5">
    <w:name w:val="Domyślna czcionka akapitu5"/>
  </w:style>
  <w:style w:type="character" w:customStyle="1" w:styleId="WW8Num43z1">
    <w:name w:val="WW8Num43z1"/>
    <w:rPr>
      <w:rFonts w:cs="Times New Roman"/>
    </w:rPr>
  </w:style>
  <w:style w:type="character" w:customStyle="1" w:styleId="Domylnaczcionkaakapitu4">
    <w:name w:val="Domyślna czcionka akapitu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3">
    <w:name w:val="Domyślna czcionka akapitu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0z1">
    <w:name w:val="WW8Num20z1"/>
  </w:style>
  <w:style w:type="character" w:customStyle="1" w:styleId="WW8Num20z2">
    <w:name w:val="WW8Num20z2"/>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41z1">
    <w:name w:val="WW8Num41z1"/>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rPr>
      <w:rFonts w:cs="Times New Roman"/>
      <w:b/>
      <w:bCs/>
    </w:rPr>
  </w:style>
  <w:style w:type="character" w:customStyle="1" w:styleId="Domylnaczcionkaakapitu2">
    <w:name w:val="Domyślna czcionka akapitu2"/>
  </w:style>
  <w:style w:type="character" w:customStyle="1" w:styleId="Domylnaczcionkaakapitu1">
    <w:name w:val="Domyślna czcionka akapitu1"/>
  </w:style>
  <w:style w:type="character" w:styleId="Hipercze">
    <w:name w:val="Hyperlink"/>
    <w:uiPriority w:val="99"/>
    <w:rPr>
      <w:color w:val="0000FF"/>
      <w:u w:val="single"/>
    </w:rPr>
  </w:style>
  <w:style w:type="character" w:customStyle="1" w:styleId="TekstdymkaZnak">
    <w:name w:val="Tekst dymka Znak"/>
    <w:rPr>
      <w:rFonts w:ascii="Segoe UI" w:eastAsia="Calibri" w:hAnsi="Segoe UI" w:cs="Segoe UI"/>
      <w:sz w:val="18"/>
      <w:szCs w:val="18"/>
    </w:rPr>
  </w:style>
  <w:style w:type="character" w:customStyle="1" w:styleId="ListLabel1">
    <w:name w:val="ListLabel 1"/>
    <w:rPr>
      <w:color w:val="00000A"/>
    </w:rPr>
  </w:style>
  <w:style w:type="character" w:customStyle="1" w:styleId="ListLabel2">
    <w:name w:val="ListLabel 2"/>
    <w:rPr>
      <w:rFonts w:cs="Times New Roman"/>
    </w:rPr>
  </w:style>
  <w:style w:type="character" w:customStyle="1" w:styleId="ListLabel3">
    <w:name w:val="ListLabel 3"/>
    <w:rPr>
      <w:rFonts w:cs="Times New Roman"/>
      <w:b w:val="0"/>
    </w:rPr>
  </w:style>
  <w:style w:type="character" w:customStyle="1" w:styleId="ListLabel4">
    <w:name w:val="ListLabel 4"/>
    <w:rPr>
      <w:rFonts w:cs="Times New Roman"/>
      <w:b w:val="0"/>
      <w:color w:val="00000A"/>
    </w:rPr>
  </w:style>
  <w:style w:type="character" w:customStyle="1" w:styleId="ListLabel5">
    <w:name w:val="ListLabel 5"/>
    <w:rPr>
      <w:rFonts w:cs="Times New Roman"/>
      <w:b w:val="0"/>
      <w:i w:val="0"/>
      <w:sz w:val="20"/>
      <w:szCs w:val="20"/>
    </w:rPr>
  </w:style>
  <w:style w:type="character" w:customStyle="1" w:styleId="ListLabel6">
    <w:name w:val="ListLabel 6"/>
    <w:rPr>
      <w:rFonts w:cs="Times New Roman"/>
      <w:sz w:val="20"/>
      <w:szCs w:val="20"/>
    </w:rPr>
  </w:style>
  <w:style w:type="character" w:customStyle="1" w:styleId="ListLabel7">
    <w:name w:val="ListLabel 7"/>
    <w:rPr>
      <w:rFonts w:cs="Times New Roman"/>
      <w:b w:val="0"/>
      <w:i w:val="0"/>
      <w:sz w:val="20"/>
      <w:szCs w:val="20"/>
    </w:rPr>
  </w:style>
  <w:style w:type="character" w:customStyle="1" w:styleId="ListLabel8">
    <w:name w:val="ListLabel 8"/>
    <w:rPr>
      <w:b w:val="0"/>
    </w:rPr>
  </w:style>
  <w:style w:type="character" w:customStyle="1" w:styleId="ListLabel9">
    <w:name w:val="ListLabel 9"/>
    <w:rPr>
      <w:rFonts w:cs="Times New Roman"/>
      <w:b w:val="0"/>
      <w:i w:val="0"/>
      <w:strike w:val="0"/>
      <w:dstrike w:val="0"/>
      <w:sz w:val="20"/>
      <w:szCs w:val="20"/>
    </w:rPr>
  </w:style>
  <w:style w:type="character" w:customStyle="1" w:styleId="Nagwek2Znak">
    <w:name w:val="Nagłówek 2 Znak"/>
    <w:rPr>
      <w:rFonts w:ascii="Calibri Light" w:eastAsia="Times New Roman" w:hAnsi="Calibri Light" w:cs="Calibri Light"/>
      <w:color w:val="2E74B5"/>
      <w:sz w:val="26"/>
      <w:szCs w:val="23"/>
    </w:rPr>
  </w:style>
  <w:style w:type="character" w:customStyle="1" w:styleId="Odwoaniedokomentarza1">
    <w:name w:val="Odwołanie do komentarza1"/>
    <w:rPr>
      <w:sz w:val="16"/>
      <w:szCs w:val="16"/>
    </w:rPr>
  </w:style>
  <w:style w:type="character" w:customStyle="1" w:styleId="TekstkomentarzaZnak">
    <w:name w:val="Tekst komentarza Znak"/>
    <w:rPr>
      <w:sz w:val="20"/>
      <w:szCs w:val="18"/>
    </w:rPr>
  </w:style>
  <w:style w:type="character" w:customStyle="1" w:styleId="TematkomentarzaZnak">
    <w:name w:val="Temat komentarza Znak"/>
    <w:rPr>
      <w:b/>
      <w:bCs/>
      <w:sz w:val="20"/>
      <w:szCs w:val="18"/>
    </w:rPr>
  </w:style>
  <w:style w:type="character" w:customStyle="1" w:styleId="Znakinumeracji">
    <w:name w:val="Znaki numeracji"/>
  </w:style>
  <w:style w:type="character" w:customStyle="1" w:styleId="Znakiwypunktowania">
    <w:name w:val="Znaki wypunktowania"/>
    <w:rPr>
      <w:rFonts w:ascii="OpenSymbol" w:eastAsia="OpenSymbol" w:hAnsi="OpenSymbol" w:cs="OpenSymbol"/>
    </w:rPr>
  </w:style>
  <w:style w:type="character" w:customStyle="1" w:styleId="WWCharLFO1LVL1">
    <w:name w:val="WW_CharLFO1LVL1"/>
    <w:rPr>
      <w:b w:val="0"/>
    </w:rPr>
  </w:style>
  <w:style w:type="character" w:customStyle="1" w:styleId="WWCharLFO2LVL1">
    <w:name w:val="WW_CharLFO2LVL1"/>
    <w:rPr>
      <w:rFonts w:cs="Times New Roman"/>
      <w:b w:val="0"/>
    </w:rPr>
  </w:style>
  <w:style w:type="character" w:customStyle="1" w:styleId="WWCharLFO2LVL2">
    <w:name w:val="WW_CharLFO2LVL2"/>
    <w:rPr>
      <w:rFonts w:cs="Times New Roman"/>
    </w:rPr>
  </w:style>
  <w:style w:type="character" w:customStyle="1" w:styleId="WWCharLFO2LVL3">
    <w:name w:val="WW_CharLFO2LVL3"/>
    <w:rPr>
      <w:rFonts w:cs="Times New Roman"/>
    </w:rPr>
  </w:style>
  <w:style w:type="character" w:customStyle="1" w:styleId="WWCharLFO2LVL4">
    <w:name w:val="WW_CharLFO2LVL4"/>
    <w:rPr>
      <w:rFonts w:cs="Times New Roman"/>
    </w:rPr>
  </w:style>
  <w:style w:type="character" w:customStyle="1" w:styleId="WWCharLFO2LVL5">
    <w:name w:val="WW_CharLFO2LVL5"/>
    <w:rPr>
      <w:rFonts w:cs="Times New Roman"/>
    </w:rPr>
  </w:style>
  <w:style w:type="character" w:customStyle="1" w:styleId="WWCharLFO2LVL6">
    <w:name w:val="WW_CharLFO2LVL6"/>
    <w:rPr>
      <w:rFonts w:cs="Times New Roman"/>
    </w:rPr>
  </w:style>
  <w:style w:type="character" w:customStyle="1" w:styleId="WWCharLFO2LVL7">
    <w:name w:val="WW_CharLFO2LVL7"/>
    <w:rPr>
      <w:rFonts w:cs="Times New Roman"/>
    </w:rPr>
  </w:style>
  <w:style w:type="character" w:customStyle="1" w:styleId="WWCharLFO2LVL8">
    <w:name w:val="WW_CharLFO2LVL8"/>
    <w:rPr>
      <w:rFonts w:cs="Times New Roman"/>
    </w:rPr>
  </w:style>
  <w:style w:type="character" w:customStyle="1" w:styleId="WWCharLFO2LVL9">
    <w:name w:val="WW_CharLFO2LVL9"/>
    <w:rPr>
      <w:rFonts w:cs="Times New Roman"/>
    </w:rPr>
  </w:style>
  <w:style w:type="character" w:customStyle="1" w:styleId="WWCharLFO3LVL1">
    <w:name w:val="WW_CharLFO3LVL1"/>
    <w:rPr>
      <w:rFonts w:cs="Times New Roman"/>
      <w:b w:val="0"/>
      <w:color w:val="00000A"/>
    </w:rPr>
  </w:style>
  <w:style w:type="character" w:customStyle="1" w:styleId="WWCharLFO3LVL2">
    <w:name w:val="WW_CharLFO3LVL2"/>
    <w:rPr>
      <w:rFonts w:cs="Times New Roman"/>
    </w:rPr>
  </w:style>
  <w:style w:type="character" w:customStyle="1" w:styleId="WWCharLFO3LVL3">
    <w:name w:val="WW_CharLFO3LVL3"/>
    <w:rPr>
      <w:rFonts w:cs="Times New Roman"/>
    </w:rPr>
  </w:style>
  <w:style w:type="character" w:customStyle="1" w:styleId="WWCharLFO3LVL4">
    <w:name w:val="WW_CharLFO3LVL4"/>
    <w:rPr>
      <w:rFonts w:cs="Times New Roman"/>
    </w:rPr>
  </w:style>
  <w:style w:type="character" w:customStyle="1" w:styleId="WWCharLFO3LVL5">
    <w:name w:val="WW_CharLFO3LVL5"/>
    <w:rPr>
      <w:rFonts w:cs="Times New Roman"/>
    </w:rPr>
  </w:style>
  <w:style w:type="character" w:customStyle="1" w:styleId="WWCharLFO3LVL6">
    <w:name w:val="WW_CharLFO3LVL6"/>
    <w:rPr>
      <w:rFonts w:cs="Times New Roman"/>
    </w:rPr>
  </w:style>
  <w:style w:type="character" w:customStyle="1" w:styleId="WWCharLFO3LVL7">
    <w:name w:val="WW_CharLFO3LVL7"/>
    <w:rPr>
      <w:rFonts w:cs="Times New Roman"/>
    </w:rPr>
  </w:style>
  <w:style w:type="character" w:customStyle="1" w:styleId="WWCharLFO3LVL8">
    <w:name w:val="WW_CharLFO3LVL8"/>
    <w:rPr>
      <w:rFonts w:cs="Times New Roman"/>
    </w:rPr>
  </w:style>
  <w:style w:type="character" w:customStyle="1" w:styleId="WWCharLFO3LVL9">
    <w:name w:val="WW_CharLFO3LVL9"/>
    <w:rPr>
      <w:rFonts w:cs="Times New Roman"/>
    </w:rPr>
  </w:style>
  <w:style w:type="character" w:customStyle="1" w:styleId="WWCharLFO4LVL1">
    <w:name w:val="WW_CharLFO4LVL1"/>
    <w:rPr>
      <w:rFonts w:cs="Times New Roman"/>
    </w:rPr>
  </w:style>
  <w:style w:type="character" w:customStyle="1" w:styleId="WWCharLFO7LVL1">
    <w:name w:val="WW_CharLFO7LVL1"/>
    <w:rPr>
      <w:rFonts w:cs="Times New Roman"/>
    </w:rPr>
  </w:style>
  <w:style w:type="character" w:customStyle="1" w:styleId="WWCharLFO7LVL2">
    <w:name w:val="WW_CharLFO7LVL2"/>
    <w:rPr>
      <w:rFonts w:cs="Times New Roman"/>
    </w:rPr>
  </w:style>
  <w:style w:type="character" w:customStyle="1" w:styleId="WWCharLFO7LVL3">
    <w:name w:val="WW_CharLFO7LVL3"/>
    <w:rPr>
      <w:rFonts w:cs="Times New Roman"/>
    </w:rPr>
  </w:style>
  <w:style w:type="character" w:customStyle="1" w:styleId="WWCharLFO7LVL4">
    <w:name w:val="WW_CharLFO7LVL4"/>
    <w:rPr>
      <w:rFonts w:cs="Times New Roman"/>
    </w:rPr>
  </w:style>
  <w:style w:type="character" w:customStyle="1" w:styleId="WWCharLFO7LVL5">
    <w:name w:val="WW_CharLFO7LVL5"/>
    <w:rPr>
      <w:rFonts w:cs="Times New Roman"/>
    </w:rPr>
  </w:style>
  <w:style w:type="character" w:customStyle="1" w:styleId="WWCharLFO7LVL6">
    <w:name w:val="WW_CharLFO7LVL6"/>
    <w:rPr>
      <w:rFonts w:cs="Times New Roman"/>
    </w:rPr>
  </w:style>
  <w:style w:type="character" w:customStyle="1" w:styleId="WWCharLFO7LVL7">
    <w:name w:val="WW_CharLFO7LVL7"/>
    <w:rPr>
      <w:rFonts w:cs="Times New Roman"/>
    </w:rPr>
  </w:style>
  <w:style w:type="character" w:customStyle="1" w:styleId="WWCharLFO7LVL8">
    <w:name w:val="WW_CharLFO7LVL8"/>
    <w:rPr>
      <w:rFonts w:cs="Times New Roman"/>
    </w:rPr>
  </w:style>
  <w:style w:type="character" w:customStyle="1" w:styleId="WWCharLFO7LVL9">
    <w:name w:val="WW_CharLFO7LVL9"/>
    <w:rPr>
      <w:rFonts w:cs="Times New Roman"/>
    </w:rPr>
  </w:style>
  <w:style w:type="character" w:customStyle="1" w:styleId="WWCharLFO8LVL1">
    <w:name w:val="WW_CharLFO8LVL1"/>
    <w:rPr>
      <w:rFonts w:cs="Times New Roman"/>
    </w:rPr>
  </w:style>
  <w:style w:type="character" w:customStyle="1" w:styleId="WWCharLFO8LVL2">
    <w:name w:val="WW_CharLFO8LVL2"/>
    <w:rPr>
      <w:rFonts w:cs="Times New Roman"/>
    </w:rPr>
  </w:style>
  <w:style w:type="character" w:customStyle="1" w:styleId="WWCharLFO8LVL3">
    <w:name w:val="WW_CharLFO8LVL3"/>
    <w:rPr>
      <w:rFonts w:cs="Times New Roman"/>
    </w:rPr>
  </w:style>
  <w:style w:type="character" w:customStyle="1" w:styleId="WWCharLFO8LVL4">
    <w:name w:val="WW_CharLFO8LVL4"/>
    <w:rPr>
      <w:rFonts w:cs="Times New Roman"/>
    </w:rPr>
  </w:style>
  <w:style w:type="character" w:customStyle="1" w:styleId="WWCharLFO8LVL5">
    <w:name w:val="WW_CharLFO8LVL5"/>
    <w:rPr>
      <w:rFonts w:cs="Times New Roman"/>
    </w:rPr>
  </w:style>
  <w:style w:type="character" w:customStyle="1" w:styleId="WWCharLFO8LVL6">
    <w:name w:val="WW_CharLFO8LVL6"/>
    <w:rPr>
      <w:rFonts w:cs="Times New Roman"/>
    </w:rPr>
  </w:style>
  <w:style w:type="character" w:customStyle="1" w:styleId="WWCharLFO8LVL7">
    <w:name w:val="WW_CharLFO8LVL7"/>
    <w:rPr>
      <w:rFonts w:cs="Times New Roman"/>
    </w:rPr>
  </w:style>
  <w:style w:type="character" w:customStyle="1" w:styleId="WWCharLFO8LVL8">
    <w:name w:val="WW_CharLFO8LVL8"/>
    <w:rPr>
      <w:rFonts w:cs="Times New Roman"/>
    </w:rPr>
  </w:style>
  <w:style w:type="character" w:customStyle="1" w:styleId="WWCharLFO8LVL9">
    <w:name w:val="WW_CharLFO8LVL9"/>
    <w:rPr>
      <w:rFonts w:cs="Times New Roman"/>
    </w:rPr>
  </w:style>
  <w:style w:type="character" w:customStyle="1" w:styleId="WWCharLFO9LVL1">
    <w:name w:val="WW_CharLFO9LVL1"/>
    <w:rPr>
      <w:rFonts w:cs="Times New Roman"/>
    </w:rPr>
  </w:style>
  <w:style w:type="character" w:customStyle="1" w:styleId="WWCharLFO9LVL2">
    <w:name w:val="WW_CharLFO9LVL2"/>
    <w:rPr>
      <w:rFonts w:cs="Times New Roman"/>
    </w:rPr>
  </w:style>
  <w:style w:type="character" w:customStyle="1" w:styleId="WWCharLFO9LVL3">
    <w:name w:val="WW_CharLFO9LVL3"/>
    <w:rPr>
      <w:rFonts w:cs="Times New Roman"/>
    </w:rPr>
  </w:style>
  <w:style w:type="character" w:customStyle="1" w:styleId="WWCharLFO9LVL4">
    <w:name w:val="WW_CharLFO9LVL4"/>
    <w:rPr>
      <w:rFonts w:cs="Times New Roman"/>
    </w:rPr>
  </w:style>
  <w:style w:type="character" w:customStyle="1" w:styleId="WWCharLFO9LVL5">
    <w:name w:val="WW_CharLFO9LVL5"/>
    <w:rPr>
      <w:rFonts w:cs="Times New Roman"/>
    </w:rPr>
  </w:style>
  <w:style w:type="character" w:customStyle="1" w:styleId="WWCharLFO9LVL6">
    <w:name w:val="WW_CharLFO9LVL6"/>
    <w:rPr>
      <w:rFonts w:cs="Times New Roman"/>
    </w:rPr>
  </w:style>
  <w:style w:type="character" w:customStyle="1" w:styleId="WWCharLFO9LVL7">
    <w:name w:val="WW_CharLFO9LVL7"/>
    <w:rPr>
      <w:rFonts w:cs="Times New Roman"/>
    </w:rPr>
  </w:style>
  <w:style w:type="character" w:customStyle="1" w:styleId="WWCharLFO9LVL8">
    <w:name w:val="WW_CharLFO9LVL8"/>
    <w:rPr>
      <w:rFonts w:cs="Times New Roman"/>
    </w:rPr>
  </w:style>
  <w:style w:type="character" w:customStyle="1" w:styleId="WWCharLFO9LVL9">
    <w:name w:val="WW_CharLFO9LVL9"/>
    <w:rPr>
      <w:rFonts w:cs="Times New Roman"/>
    </w:rPr>
  </w:style>
  <w:style w:type="character" w:customStyle="1" w:styleId="WWCharLFO10LVL1">
    <w:name w:val="WW_CharLFO10LVL1"/>
    <w:rPr>
      <w:rFonts w:cs="Times New Roman"/>
    </w:rPr>
  </w:style>
  <w:style w:type="character" w:customStyle="1" w:styleId="WWCharLFO11LVL1">
    <w:name w:val="WW_CharLFO11LVL1"/>
    <w:rPr>
      <w:rFonts w:cs="Times New Roman"/>
    </w:rPr>
  </w:style>
  <w:style w:type="character" w:customStyle="1" w:styleId="WWCharLFO11LVL2">
    <w:name w:val="WW_CharLFO11LVL2"/>
    <w:rPr>
      <w:rFonts w:cs="Times New Roman"/>
    </w:rPr>
  </w:style>
  <w:style w:type="character" w:customStyle="1" w:styleId="WWCharLFO11LVL3">
    <w:name w:val="WW_CharLFO11LVL3"/>
    <w:rPr>
      <w:rFonts w:cs="Times New Roman"/>
    </w:rPr>
  </w:style>
  <w:style w:type="character" w:customStyle="1" w:styleId="WWCharLFO11LVL4">
    <w:name w:val="WW_CharLFO11LVL4"/>
    <w:rPr>
      <w:rFonts w:cs="Times New Roman"/>
    </w:rPr>
  </w:style>
  <w:style w:type="character" w:customStyle="1" w:styleId="WWCharLFO11LVL5">
    <w:name w:val="WW_CharLFO11LVL5"/>
    <w:rPr>
      <w:rFonts w:cs="Times New Roman"/>
    </w:rPr>
  </w:style>
  <w:style w:type="character" w:customStyle="1" w:styleId="WWCharLFO11LVL6">
    <w:name w:val="WW_CharLFO11LVL6"/>
    <w:rPr>
      <w:rFonts w:cs="Times New Roman"/>
    </w:rPr>
  </w:style>
  <w:style w:type="character" w:customStyle="1" w:styleId="WWCharLFO11LVL7">
    <w:name w:val="WW_CharLFO11LVL7"/>
    <w:rPr>
      <w:rFonts w:cs="Times New Roman"/>
    </w:rPr>
  </w:style>
  <w:style w:type="character" w:customStyle="1" w:styleId="WWCharLFO11LVL8">
    <w:name w:val="WW_CharLFO11LVL8"/>
    <w:rPr>
      <w:rFonts w:cs="Times New Roman"/>
    </w:rPr>
  </w:style>
  <w:style w:type="character" w:customStyle="1" w:styleId="WWCharLFO11LVL9">
    <w:name w:val="WW_CharLFO11LVL9"/>
    <w:rPr>
      <w:rFonts w:cs="Times New Roman"/>
    </w:rPr>
  </w:style>
  <w:style w:type="character" w:customStyle="1" w:styleId="WWCharLFO12LVL1">
    <w:name w:val="WW_CharLFO12LVL1"/>
    <w:rPr>
      <w:rFonts w:cs="Times New Roman"/>
    </w:rPr>
  </w:style>
  <w:style w:type="character" w:customStyle="1" w:styleId="WWCharLFO12LVL2">
    <w:name w:val="WW_CharLFO12LVL2"/>
    <w:rPr>
      <w:rFonts w:cs="Times New Roman"/>
    </w:rPr>
  </w:style>
  <w:style w:type="character" w:customStyle="1" w:styleId="WWCharLFO12LVL3">
    <w:name w:val="WW_CharLFO12LVL3"/>
    <w:rPr>
      <w:rFonts w:cs="Times New Roman"/>
    </w:rPr>
  </w:style>
  <w:style w:type="character" w:customStyle="1" w:styleId="WWCharLFO12LVL4">
    <w:name w:val="WW_CharLFO12LVL4"/>
    <w:rPr>
      <w:rFonts w:cs="Times New Roman"/>
    </w:rPr>
  </w:style>
  <w:style w:type="character" w:customStyle="1" w:styleId="WWCharLFO12LVL5">
    <w:name w:val="WW_CharLFO12LVL5"/>
    <w:rPr>
      <w:rFonts w:cs="Times New Roman"/>
    </w:rPr>
  </w:style>
  <w:style w:type="character" w:customStyle="1" w:styleId="WWCharLFO12LVL6">
    <w:name w:val="WW_CharLFO12LVL6"/>
    <w:rPr>
      <w:rFonts w:cs="Times New Roman"/>
    </w:rPr>
  </w:style>
  <w:style w:type="character" w:customStyle="1" w:styleId="WWCharLFO12LVL7">
    <w:name w:val="WW_CharLFO12LVL7"/>
    <w:rPr>
      <w:rFonts w:cs="Times New Roman"/>
    </w:rPr>
  </w:style>
  <w:style w:type="character" w:customStyle="1" w:styleId="WWCharLFO12LVL8">
    <w:name w:val="WW_CharLFO12LVL8"/>
    <w:rPr>
      <w:rFonts w:cs="Times New Roman"/>
    </w:rPr>
  </w:style>
  <w:style w:type="character" w:customStyle="1" w:styleId="WWCharLFO12LVL9">
    <w:name w:val="WW_CharLFO12LVL9"/>
    <w:rPr>
      <w:rFonts w:cs="Times New Roman"/>
    </w:rPr>
  </w:style>
  <w:style w:type="character" w:customStyle="1" w:styleId="WWCharLFO13LVL1">
    <w:name w:val="WW_CharLFO13LVL1"/>
    <w:rPr>
      <w:rFonts w:cs="Times New Roman"/>
    </w:rPr>
  </w:style>
  <w:style w:type="character" w:customStyle="1" w:styleId="WWCharLFO13LVL3">
    <w:name w:val="WW_CharLFO13LVL3"/>
    <w:rPr>
      <w:rFonts w:cs="Times New Roman"/>
    </w:rPr>
  </w:style>
  <w:style w:type="character" w:customStyle="1" w:styleId="WWCharLFO13LVL4">
    <w:name w:val="WW_CharLFO13LVL4"/>
    <w:rPr>
      <w:rFonts w:cs="Times New Roman"/>
    </w:rPr>
  </w:style>
  <w:style w:type="character" w:customStyle="1" w:styleId="WWCharLFO13LVL5">
    <w:name w:val="WW_CharLFO13LVL5"/>
    <w:rPr>
      <w:rFonts w:cs="Times New Roman"/>
    </w:rPr>
  </w:style>
  <w:style w:type="character" w:customStyle="1" w:styleId="WWCharLFO13LVL6">
    <w:name w:val="WW_CharLFO13LVL6"/>
    <w:rPr>
      <w:rFonts w:cs="Times New Roman"/>
    </w:rPr>
  </w:style>
  <w:style w:type="character" w:customStyle="1" w:styleId="WWCharLFO13LVL7">
    <w:name w:val="WW_CharLFO13LVL7"/>
    <w:rPr>
      <w:rFonts w:cs="Times New Roman"/>
    </w:rPr>
  </w:style>
  <w:style w:type="character" w:customStyle="1" w:styleId="WWCharLFO13LVL8">
    <w:name w:val="WW_CharLFO13LVL8"/>
    <w:rPr>
      <w:rFonts w:cs="Times New Roman"/>
    </w:rPr>
  </w:style>
  <w:style w:type="character" w:customStyle="1" w:styleId="WWCharLFO13LVL9">
    <w:name w:val="WW_CharLFO13LVL9"/>
    <w:rPr>
      <w:rFonts w:cs="Times New Roman"/>
    </w:rPr>
  </w:style>
  <w:style w:type="character" w:customStyle="1" w:styleId="WWCharLFO14LVL1">
    <w:name w:val="WW_CharLFO14LVL1"/>
    <w:rPr>
      <w:rFonts w:cs="Times New Roman"/>
    </w:rPr>
  </w:style>
  <w:style w:type="character" w:customStyle="1" w:styleId="WWCharLFO14LVL2">
    <w:name w:val="WW_CharLFO14LVL2"/>
    <w:rPr>
      <w:rFonts w:cs="Times New Roman"/>
    </w:rPr>
  </w:style>
  <w:style w:type="character" w:customStyle="1" w:styleId="WWCharLFO14LVL3">
    <w:name w:val="WW_CharLFO14LVL3"/>
    <w:rPr>
      <w:rFonts w:cs="Times New Roman"/>
    </w:rPr>
  </w:style>
  <w:style w:type="character" w:customStyle="1" w:styleId="WWCharLFO14LVL4">
    <w:name w:val="WW_CharLFO14LVL4"/>
    <w:rPr>
      <w:rFonts w:cs="Times New Roman"/>
    </w:rPr>
  </w:style>
  <w:style w:type="character" w:customStyle="1" w:styleId="WWCharLFO14LVL5">
    <w:name w:val="WW_CharLFO14LVL5"/>
    <w:rPr>
      <w:rFonts w:cs="Times New Roman"/>
    </w:rPr>
  </w:style>
  <w:style w:type="character" w:customStyle="1" w:styleId="WWCharLFO14LVL6">
    <w:name w:val="WW_CharLFO14LVL6"/>
    <w:rPr>
      <w:rFonts w:cs="Times New Roman"/>
    </w:rPr>
  </w:style>
  <w:style w:type="character" w:customStyle="1" w:styleId="WWCharLFO14LVL7">
    <w:name w:val="WW_CharLFO14LVL7"/>
    <w:rPr>
      <w:rFonts w:cs="Times New Roman"/>
    </w:rPr>
  </w:style>
  <w:style w:type="character" w:customStyle="1" w:styleId="WWCharLFO14LVL8">
    <w:name w:val="WW_CharLFO14LVL8"/>
    <w:rPr>
      <w:rFonts w:cs="Times New Roman"/>
    </w:rPr>
  </w:style>
  <w:style w:type="character" w:customStyle="1" w:styleId="WWCharLFO14LVL9">
    <w:name w:val="WW_CharLFO14LVL9"/>
    <w:rPr>
      <w:rFonts w:cs="Times New Roman"/>
    </w:rPr>
  </w:style>
  <w:style w:type="character" w:customStyle="1" w:styleId="WWCharLFO15LVL1">
    <w:name w:val="WW_CharLFO15LVL1"/>
    <w:rPr>
      <w:rFonts w:cs="Times New Roman"/>
    </w:rPr>
  </w:style>
  <w:style w:type="character" w:customStyle="1" w:styleId="WWCharLFO15LVL2">
    <w:name w:val="WW_CharLFO15LVL2"/>
    <w:rPr>
      <w:rFonts w:cs="Times New Roman"/>
    </w:rPr>
  </w:style>
  <w:style w:type="character" w:customStyle="1" w:styleId="WWCharLFO15LVL3">
    <w:name w:val="WW_CharLFO15LVL3"/>
    <w:rPr>
      <w:rFonts w:cs="Times New Roman"/>
    </w:rPr>
  </w:style>
  <w:style w:type="character" w:customStyle="1" w:styleId="WWCharLFO15LVL4">
    <w:name w:val="WW_CharLFO15LVL4"/>
    <w:rPr>
      <w:rFonts w:cs="Times New Roman"/>
    </w:rPr>
  </w:style>
  <w:style w:type="character" w:customStyle="1" w:styleId="WWCharLFO15LVL5">
    <w:name w:val="WW_CharLFO15LVL5"/>
    <w:rPr>
      <w:rFonts w:cs="Times New Roman"/>
    </w:rPr>
  </w:style>
  <w:style w:type="character" w:customStyle="1" w:styleId="WWCharLFO15LVL6">
    <w:name w:val="WW_CharLFO15LVL6"/>
    <w:rPr>
      <w:rFonts w:cs="Times New Roman"/>
    </w:rPr>
  </w:style>
  <w:style w:type="character" w:customStyle="1" w:styleId="WWCharLFO15LVL7">
    <w:name w:val="WW_CharLFO15LVL7"/>
    <w:rPr>
      <w:rFonts w:cs="Times New Roman"/>
    </w:rPr>
  </w:style>
  <w:style w:type="character" w:customStyle="1" w:styleId="WWCharLFO15LVL8">
    <w:name w:val="WW_CharLFO15LVL8"/>
    <w:rPr>
      <w:rFonts w:cs="Times New Roman"/>
    </w:rPr>
  </w:style>
  <w:style w:type="character" w:customStyle="1" w:styleId="WWCharLFO15LVL9">
    <w:name w:val="WW_CharLFO15LVL9"/>
    <w:rPr>
      <w:rFonts w:cs="Times New Roman"/>
    </w:rPr>
  </w:style>
  <w:style w:type="character" w:customStyle="1" w:styleId="WWCharLFO16LVL1">
    <w:name w:val="WW_CharLFO16LVL1"/>
    <w:rPr>
      <w:rFonts w:cs="Times New Roman"/>
    </w:rPr>
  </w:style>
  <w:style w:type="character" w:customStyle="1" w:styleId="WWCharLFO16LVL2">
    <w:name w:val="WW_CharLFO16LVL2"/>
    <w:rPr>
      <w:rFonts w:cs="Times New Roman"/>
    </w:rPr>
  </w:style>
  <w:style w:type="character" w:customStyle="1" w:styleId="WWCharLFO16LVL3">
    <w:name w:val="WW_CharLFO16LVL3"/>
    <w:rPr>
      <w:rFonts w:cs="Times New Roman"/>
    </w:rPr>
  </w:style>
  <w:style w:type="character" w:customStyle="1" w:styleId="WWCharLFO16LVL4">
    <w:name w:val="WW_CharLFO16LVL4"/>
    <w:rPr>
      <w:rFonts w:cs="Times New Roman"/>
    </w:rPr>
  </w:style>
  <w:style w:type="character" w:customStyle="1" w:styleId="WWCharLFO16LVL5">
    <w:name w:val="WW_CharLFO16LVL5"/>
    <w:rPr>
      <w:rFonts w:cs="Times New Roman"/>
    </w:rPr>
  </w:style>
  <w:style w:type="character" w:customStyle="1" w:styleId="WWCharLFO16LVL6">
    <w:name w:val="WW_CharLFO16LVL6"/>
    <w:rPr>
      <w:rFonts w:cs="Times New Roman"/>
    </w:rPr>
  </w:style>
  <w:style w:type="character" w:customStyle="1" w:styleId="WWCharLFO16LVL7">
    <w:name w:val="WW_CharLFO16LVL7"/>
    <w:rPr>
      <w:rFonts w:cs="Times New Roman"/>
    </w:rPr>
  </w:style>
  <w:style w:type="character" w:customStyle="1" w:styleId="WWCharLFO16LVL8">
    <w:name w:val="WW_CharLFO16LVL8"/>
    <w:rPr>
      <w:rFonts w:cs="Times New Roman"/>
    </w:rPr>
  </w:style>
  <w:style w:type="character" w:customStyle="1" w:styleId="WWCharLFO16LVL9">
    <w:name w:val="WW_CharLFO16LVL9"/>
    <w:rPr>
      <w:rFonts w:cs="Times New Roman"/>
    </w:rPr>
  </w:style>
  <w:style w:type="character" w:customStyle="1" w:styleId="WWCharLFO17LVL1">
    <w:name w:val="WW_CharLFO17LVL1"/>
    <w:rPr>
      <w:rFonts w:cs="Times New Roman"/>
    </w:rPr>
  </w:style>
  <w:style w:type="character" w:customStyle="1" w:styleId="WWCharLFO17LVL2">
    <w:name w:val="WW_CharLFO17LVL2"/>
    <w:rPr>
      <w:rFonts w:cs="Times New Roman"/>
    </w:rPr>
  </w:style>
  <w:style w:type="character" w:customStyle="1" w:styleId="WWCharLFO17LVL3">
    <w:name w:val="WW_CharLFO17LVL3"/>
    <w:rPr>
      <w:rFonts w:cs="Times New Roman"/>
    </w:rPr>
  </w:style>
  <w:style w:type="character" w:customStyle="1" w:styleId="WWCharLFO17LVL4">
    <w:name w:val="WW_CharLFO17LVL4"/>
    <w:rPr>
      <w:rFonts w:cs="Times New Roman"/>
    </w:rPr>
  </w:style>
  <w:style w:type="character" w:customStyle="1" w:styleId="WWCharLFO17LVL5">
    <w:name w:val="WW_CharLFO17LVL5"/>
    <w:rPr>
      <w:rFonts w:cs="Times New Roman"/>
    </w:rPr>
  </w:style>
  <w:style w:type="character" w:customStyle="1" w:styleId="WWCharLFO17LVL6">
    <w:name w:val="WW_CharLFO17LVL6"/>
    <w:rPr>
      <w:rFonts w:cs="Times New Roman"/>
    </w:rPr>
  </w:style>
  <w:style w:type="character" w:customStyle="1" w:styleId="WWCharLFO17LVL7">
    <w:name w:val="WW_CharLFO17LVL7"/>
    <w:rPr>
      <w:rFonts w:cs="Times New Roman"/>
    </w:rPr>
  </w:style>
  <w:style w:type="character" w:customStyle="1" w:styleId="WWCharLFO17LVL8">
    <w:name w:val="WW_CharLFO17LVL8"/>
    <w:rPr>
      <w:rFonts w:cs="Times New Roman"/>
    </w:rPr>
  </w:style>
  <w:style w:type="character" w:customStyle="1" w:styleId="WWCharLFO17LVL9">
    <w:name w:val="WW_CharLFO17LVL9"/>
    <w:rPr>
      <w:rFonts w:cs="Times New Roman"/>
    </w:rPr>
  </w:style>
  <w:style w:type="character" w:customStyle="1" w:styleId="WWCharLFO18LVL1">
    <w:name w:val="WW_CharLFO18LVL1"/>
    <w:rPr>
      <w:rFonts w:cs="Times New Roman"/>
    </w:rPr>
  </w:style>
  <w:style w:type="character" w:customStyle="1" w:styleId="WWCharLFO18LVL2">
    <w:name w:val="WW_CharLFO18LVL2"/>
    <w:rPr>
      <w:rFonts w:cs="Times New Roman"/>
    </w:rPr>
  </w:style>
  <w:style w:type="character" w:customStyle="1" w:styleId="WWCharLFO18LVL3">
    <w:name w:val="WW_CharLFO18LVL3"/>
    <w:rPr>
      <w:rFonts w:cs="Times New Roman"/>
    </w:rPr>
  </w:style>
  <w:style w:type="character" w:customStyle="1" w:styleId="WWCharLFO18LVL4">
    <w:name w:val="WW_CharLFO18LVL4"/>
    <w:rPr>
      <w:rFonts w:cs="Times New Roman"/>
    </w:rPr>
  </w:style>
  <w:style w:type="character" w:customStyle="1" w:styleId="WWCharLFO18LVL5">
    <w:name w:val="WW_CharLFO18LVL5"/>
    <w:rPr>
      <w:rFonts w:cs="Times New Roman"/>
    </w:rPr>
  </w:style>
  <w:style w:type="character" w:customStyle="1" w:styleId="WWCharLFO18LVL6">
    <w:name w:val="WW_CharLFO18LVL6"/>
    <w:rPr>
      <w:rFonts w:cs="Times New Roman"/>
    </w:rPr>
  </w:style>
  <w:style w:type="character" w:customStyle="1" w:styleId="WWCharLFO18LVL7">
    <w:name w:val="WW_CharLFO18LVL7"/>
    <w:rPr>
      <w:rFonts w:cs="Times New Roman"/>
    </w:rPr>
  </w:style>
  <w:style w:type="character" w:customStyle="1" w:styleId="WWCharLFO18LVL8">
    <w:name w:val="WW_CharLFO18LVL8"/>
    <w:rPr>
      <w:rFonts w:cs="Times New Roman"/>
    </w:rPr>
  </w:style>
  <w:style w:type="character" w:customStyle="1" w:styleId="WWCharLFO18LVL9">
    <w:name w:val="WW_CharLFO18LVL9"/>
    <w:rPr>
      <w:rFonts w:cs="Times New Roman"/>
    </w:rPr>
  </w:style>
  <w:style w:type="character" w:customStyle="1" w:styleId="WWCharLFO19LVL1">
    <w:name w:val="WW_CharLFO19LVL1"/>
    <w:rPr>
      <w:rFonts w:cs="Times New Roman"/>
    </w:rPr>
  </w:style>
  <w:style w:type="character" w:customStyle="1" w:styleId="WWCharLFO19LVL2">
    <w:name w:val="WW_CharLFO19LVL2"/>
    <w:rPr>
      <w:rFonts w:cs="Times New Roman"/>
    </w:rPr>
  </w:style>
  <w:style w:type="character" w:customStyle="1" w:styleId="WWCharLFO19LVL3">
    <w:name w:val="WW_CharLFO19LVL3"/>
    <w:rPr>
      <w:rFonts w:cs="Times New Roman"/>
    </w:rPr>
  </w:style>
  <w:style w:type="character" w:customStyle="1" w:styleId="WWCharLFO19LVL4">
    <w:name w:val="WW_CharLFO19LVL4"/>
    <w:rPr>
      <w:rFonts w:cs="Times New Roman"/>
    </w:rPr>
  </w:style>
  <w:style w:type="character" w:customStyle="1" w:styleId="WWCharLFO19LVL5">
    <w:name w:val="WW_CharLFO19LVL5"/>
    <w:rPr>
      <w:rFonts w:cs="Times New Roman"/>
    </w:rPr>
  </w:style>
  <w:style w:type="character" w:customStyle="1" w:styleId="WWCharLFO19LVL6">
    <w:name w:val="WW_CharLFO19LVL6"/>
    <w:rPr>
      <w:rFonts w:cs="Times New Roman"/>
    </w:rPr>
  </w:style>
  <w:style w:type="character" w:customStyle="1" w:styleId="WWCharLFO19LVL7">
    <w:name w:val="WW_CharLFO19LVL7"/>
    <w:rPr>
      <w:rFonts w:cs="Times New Roman"/>
    </w:rPr>
  </w:style>
  <w:style w:type="character" w:customStyle="1" w:styleId="WWCharLFO19LVL8">
    <w:name w:val="WW_CharLFO19LVL8"/>
    <w:rPr>
      <w:rFonts w:cs="Times New Roman"/>
    </w:rPr>
  </w:style>
  <w:style w:type="character" w:customStyle="1" w:styleId="WWCharLFO19LVL9">
    <w:name w:val="WW_CharLFO19LVL9"/>
    <w:rPr>
      <w:rFonts w:cs="Times New Roman"/>
    </w:rPr>
  </w:style>
  <w:style w:type="character" w:customStyle="1" w:styleId="WWCharLFO20LVL1">
    <w:name w:val="WW_CharLFO20LVL1"/>
    <w:rPr>
      <w:rFonts w:cs="Times New Roman"/>
    </w:rPr>
  </w:style>
  <w:style w:type="character" w:customStyle="1" w:styleId="WWCharLFO20LVL4">
    <w:name w:val="WW_CharLFO20LVL4"/>
    <w:rPr>
      <w:rFonts w:cs="Times New Roman"/>
    </w:rPr>
  </w:style>
  <w:style w:type="character" w:customStyle="1" w:styleId="WWCharLFO20LVL5">
    <w:name w:val="WW_CharLFO20LVL5"/>
    <w:rPr>
      <w:rFonts w:cs="Times New Roman"/>
    </w:rPr>
  </w:style>
  <w:style w:type="character" w:customStyle="1" w:styleId="WWCharLFO20LVL6">
    <w:name w:val="WW_CharLFO20LVL6"/>
    <w:rPr>
      <w:rFonts w:cs="Times New Roman"/>
    </w:rPr>
  </w:style>
  <w:style w:type="character" w:customStyle="1" w:styleId="WWCharLFO20LVL7">
    <w:name w:val="WW_CharLFO20LVL7"/>
    <w:rPr>
      <w:rFonts w:cs="Times New Roman"/>
    </w:rPr>
  </w:style>
  <w:style w:type="character" w:customStyle="1" w:styleId="WWCharLFO20LVL8">
    <w:name w:val="WW_CharLFO20LVL8"/>
    <w:rPr>
      <w:rFonts w:cs="Times New Roman"/>
    </w:rPr>
  </w:style>
  <w:style w:type="character" w:customStyle="1" w:styleId="WWCharLFO20LVL9">
    <w:name w:val="WW_CharLFO20LVL9"/>
    <w:rPr>
      <w:rFonts w:cs="Times New Roman"/>
    </w:rPr>
  </w:style>
  <w:style w:type="character" w:customStyle="1" w:styleId="WWCharLFO21LVL1">
    <w:name w:val="WW_CharLFO21LVL1"/>
    <w:rPr>
      <w:rFonts w:cs="Times New Roman"/>
    </w:rPr>
  </w:style>
  <w:style w:type="character" w:customStyle="1" w:styleId="WWCharLFO21LVL2">
    <w:name w:val="WW_CharLFO21LVL2"/>
    <w:rPr>
      <w:rFonts w:cs="Times New Roman"/>
    </w:rPr>
  </w:style>
  <w:style w:type="character" w:customStyle="1" w:styleId="WWCharLFO21LVL3">
    <w:name w:val="WW_CharLFO21LVL3"/>
    <w:rPr>
      <w:rFonts w:cs="Times New Roman"/>
    </w:rPr>
  </w:style>
  <w:style w:type="character" w:customStyle="1" w:styleId="WWCharLFO21LVL4">
    <w:name w:val="WW_CharLFO21LVL4"/>
    <w:rPr>
      <w:rFonts w:cs="Times New Roman"/>
    </w:rPr>
  </w:style>
  <w:style w:type="character" w:customStyle="1" w:styleId="WWCharLFO21LVL5">
    <w:name w:val="WW_CharLFO21LVL5"/>
    <w:rPr>
      <w:rFonts w:cs="Times New Roman"/>
    </w:rPr>
  </w:style>
  <w:style w:type="character" w:customStyle="1" w:styleId="WWCharLFO21LVL6">
    <w:name w:val="WW_CharLFO21LVL6"/>
    <w:rPr>
      <w:rFonts w:cs="Times New Roman"/>
    </w:rPr>
  </w:style>
  <w:style w:type="character" w:customStyle="1" w:styleId="WWCharLFO21LVL7">
    <w:name w:val="WW_CharLFO21LVL7"/>
    <w:rPr>
      <w:rFonts w:cs="Times New Roman"/>
    </w:rPr>
  </w:style>
  <w:style w:type="character" w:customStyle="1" w:styleId="WWCharLFO21LVL8">
    <w:name w:val="WW_CharLFO21LVL8"/>
    <w:rPr>
      <w:rFonts w:cs="Times New Roman"/>
    </w:rPr>
  </w:style>
  <w:style w:type="character" w:customStyle="1" w:styleId="WWCharLFO21LVL9">
    <w:name w:val="WW_CharLFO21LVL9"/>
    <w:rPr>
      <w:rFonts w:cs="Times New Roman"/>
    </w:rPr>
  </w:style>
  <w:style w:type="character" w:customStyle="1" w:styleId="WWCharLFO22LVL1">
    <w:name w:val="WW_CharLFO22LVL1"/>
    <w:rPr>
      <w:rFonts w:cs="Times New Roman"/>
    </w:rPr>
  </w:style>
  <w:style w:type="character" w:customStyle="1" w:styleId="WWCharLFO22LVL2">
    <w:name w:val="WW_CharLFO22LVL2"/>
    <w:rPr>
      <w:rFonts w:cs="Times New Roman"/>
    </w:rPr>
  </w:style>
  <w:style w:type="character" w:customStyle="1" w:styleId="WWCharLFO22LVL3">
    <w:name w:val="WW_CharLFO22LVL3"/>
    <w:rPr>
      <w:rFonts w:cs="Times New Roman"/>
    </w:rPr>
  </w:style>
  <w:style w:type="character" w:customStyle="1" w:styleId="WWCharLFO22LVL4">
    <w:name w:val="WW_CharLFO22LVL4"/>
    <w:rPr>
      <w:rFonts w:cs="Times New Roman"/>
    </w:rPr>
  </w:style>
  <w:style w:type="character" w:customStyle="1" w:styleId="WWCharLFO22LVL5">
    <w:name w:val="WW_CharLFO22LVL5"/>
    <w:rPr>
      <w:rFonts w:cs="Times New Roman"/>
    </w:rPr>
  </w:style>
  <w:style w:type="character" w:customStyle="1" w:styleId="WWCharLFO22LVL6">
    <w:name w:val="WW_CharLFO22LVL6"/>
    <w:rPr>
      <w:rFonts w:cs="Times New Roman"/>
    </w:rPr>
  </w:style>
  <w:style w:type="character" w:customStyle="1" w:styleId="WWCharLFO22LVL7">
    <w:name w:val="WW_CharLFO22LVL7"/>
    <w:rPr>
      <w:rFonts w:cs="Times New Roman"/>
    </w:rPr>
  </w:style>
  <w:style w:type="character" w:customStyle="1" w:styleId="WWCharLFO22LVL8">
    <w:name w:val="WW_CharLFO22LVL8"/>
    <w:rPr>
      <w:rFonts w:cs="Times New Roman"/>
    </w:rPr>
  </w:style>
  <w:style w:type="character" w:customStyle="1" w:styleId="WWCharLFO22LVL9">
    <w:name w:val="WW_CharLFO22LVL9"/>
    <w:rPr>
      <w:rFonts w:cs="Times New Roman"/>
    </w:rPr>
  </w:style>
  <w:style w:type="character" w:customStyle="1" w:styleId="WWCharLFO23LVL1">
    <w:name w:val="WW_CharLFO23LVL1"/>
    <w:rPr>
      <w:rFonts w:cs="Times New Roman"/>
    </w:rPr>
  </w:style>
  <w:style w:type="character" w:customStyle="1" w:styleId="WWCharLFO23LVL2">
    <w:name w:val="WW_CharLFO23LVL2"/>
    <w:rPr>
      <w:rFonts w:cs="Times New Roman"/>
    </w:rPr>
  </w:style>
  <w:style w:type="character" w:customStyle="1" w:styleId="WWCharLFO23LVL3">
    <w:name w:val="WW_CharLFO23LVL3"/>
    <w:rPr>
      <w:rFonts w:cs="Times New Roman"/>
    </w:rPr>
  </w:style>
  <w:style w:type="character" w:customStyle="1" w:styleId="WWCharLFO23LVL4">
    <w:name w:val="WW_CharLFO23LVL4"/>
    <w:rPr>
      <w:rFonts w:cs="Times New Roman"/>
    </w:rPr>
  </w:style>
  <w:style w:type="character" w:customStyle="1" w:styleId="WWCharLFO23LVL5">
    <w:name w:val="WW_CharLFO23LVL5"/>
    <w:rPr>
      <w:rFonts w:cs="Times New Roman"/>
    </w:rPr>
  </w:style>
  <w:style w:type="character" w:customStyle="1" w:styleId="WWCharLFO23LVL6">
    <w:name w:val="WW_CharLFO23LVL6"/>
    <w:rPr>
      <w:rFonts w:cs="Times New Roman"/>
    </w:rPr>
  </w:style>
  <w:style w:type="character" w:customStyle="1" w:styleId="WWCharLFO23LVL7">
    <w:name w:val="WW_CharLFO23LVL7"/>
    <w:rPr>
      <w:rFonts w:cs="Times New Roman"/>
    </w:rPr>
  </w:style>
  <w:style w:type="character" w:customStyle="1" w:styleId="WWCharLFO23LVL8">
    <w:name w:val="WW_CharLFO23LVL8"/>
    <w:rPr>
      <w:rFonts w:cs="Times New Roman"/>
    </w:rPr>
  </w:style>
  <w:style w:type="character" w:customStyle="1" w:styleId="WWCharLFO23LVL9">
    <w:name w:val="WW_CharLFO23LVL9"/>
    <w:rPr>
      <w:rFonts w:cs="Times New Roman"/>
    </w:rPr>
  </w:style>
  <w:style w:type="character" w:customStyle="1" w:styleId="WWCharLFO24LVL1">
    <w:name w:val="WW_CharLFO24LVL1"/>
    <w:rPr>
      <w:rFonts w:cs="Times New Roman"/>
    </w:rPr>
  </w:style>
  <w:style w:type="character" w:customStyle="1" w:styleId="WWCharLFO24LVL2">
    <w:name w:val="WW_CharLFO24LVL2"/>
    <w:rPr>
      <w:rFonts w:cs="Times New Roman"/>
    </w:rPr>
  </w:style>
  <w:style w:type="character" w:customStyle="1" w:styleId="WWCharLFO24LVL3">
    <w:name w:val="WW_CharLFO24LVL3"/>
    <w:rPr>
      <w:rFonts w:cs="Times New Roman"/>
    </w:rPr>
  </w:style>
  <w:style w:type="character" w:customStyle="1" w:styleId="WWCharLFO24LVL4">
    <w:name w:val="WW_CharLFO24LVL4"/>
    <w:rPr>
      <w:rFonts w:cs="Times New Roman"/>
    </w:rPr>
  </w:style>
  <w:style w:type="character" w:customStyle="1" w:styleId="WWCharLFO24LVL5">
    <w:name w:val="WW_CharLFO24LVL5"/>
    <w:rPr>
      <w:rFonts w:cs="Times New Roman"/>
    </w:rPr>
  </w:style>
  <w:style w:type="character" w:customStyle="1" w:styleId="WWCharLFO24LVL6">
    <w:name w:val="WW_CharLFO24LVL6"/>
    <w:rPr>
      <w:rFonts w:cs="Times New Roman"/>
    </w:rPr>
  </w:style>
  <w:style w:type="character" w:customStyle="1" w:styleId="WWCharLFO24LVL7">
    <w:name w:val="WW_CharLFO24LVL7"/>
    <w:rPr>
      <w:rFonts w:cs="Times New Roman"/>
    </w:rPr>
  </w:style>
  <w:style w:type="character" w:customStyle="1" w:styleId="WWCharLFO24LVL8">
    <w:name w:val="WW_CharLFO24LVL8"/>
    <w:rPr>
      <w:rFonts w:cs="Times New Roman"/>
    </w:rPr>
  </w:style>
  <w:style w:type="character" w:customStyle="1" w:styleId="WWCharLFO24LVL9">
    <w:name w:val="WW_CharLFO24LVL9"/>
    <w:rPr>
      <w:rFonts w:cs="Times New Roman"/>
    </w:rPr>
  </w:style>
  <w:style w:type="character" w:customStyle="1" w:styleId="WWCharLFO25LVL1">
    <w:name w:val="WW_CharLFO25LVL1"/>
    <w:rPr>
      <w:rFonts w:cs="Times New Roman"/>
      <w:b w:val="0"/>
      <w:i w:val="0"/>
      <w:sz w:val="20"/>
      <w:szCs w:val="20"/>
    </w:rPr>
  </w:style>
  <w:style w:type="character" w:customStyle="1" w:styleId="WWCharLFO25LVL2">
    <w:name w:val="WW_CharLFO25LVL2"/>
    <w:rPr>
      <w:rFonts w:cs="Times New Roman"/>
    </w:rPr>
  </w:style>
  <w:style w:type="character" w:customStyle="1" w:styleId="WWCharLFO25LVL3">
    <w:name w:val="WW_CharLFO25LVL3"/>
    <w:rPr>
      <w:rFonts w:cs="Times New Roman"/>
    </w:rPr>
  </w:style>
  <w:style w:type="character" w:customStyle="1" w:styleId="WWCharLFO25LVL4">
    <w:name w:val="WW_CharLFO25LVL4"/>
    <w:rPr>
      <w:rFonts w:cs="Times New Roman"/>
    </w:rPr>
  </w:style>
  <w:style w:type="character" w:customStyle="1" w:styleId="WWCharLFO25LVL5">
    <w:name w:val="WW_CharLFO25LVL5"/>
    <w:rPr>
      <w:rFonts w:cs="Times New Roman"/>
    </w:rPr>
  </w:style>
  <w:style w:type="character" w:customStyle="1" w:styleId="WWCharLFO25LVL6">
    <w:name w:val="WW_CharLFO25LVL6"/>
    <w:rPr>
      <w:rFonts w:cs="Times New Roman"/>
    </w:rPr>
  </w:style>
  <w:style w:type="character" w:customStyle="1" w:styleId="WWCharLFO25LVL7">
    <w:name w:val="WW_CharLFO25LVL7"/>
    <w:rPr>
      <w:rFonts w:cs="Times New Roman"/>
    </w:rPr>
  </w:style>
  <w:style w:type="character" w:customStyle="1" w:styleId="WWCharLFO25LVL8">
    <w:name w:val="WW_CharLFO25LVL8"/>
    <w:rPr>
      <w:rFonts w:cs="Times New Roman"/>
    </w:rPr>
  </w:style>
  <w:style w:type="character" w:customStyle="1" w:styleId="WWCharLFO25LVL9">
    <w:name w:val="WW_CharLFO25LVL9"/>
    <w:rPr>
      <w:rFonts w:cs="Times New Roman"/>
    </w:rPr>
  </w:style>
  <w:style w:type="character" w:customStyle="1" w:styleId="WWCharLFO28LVL1">
    <w:name w:val="WW_CharLFO28LVL1"/>
    <w:rPr>
      <w:b w:val="0"/>
    </w:rPr>
  </w:style>
  <w:style w:type="character" w:customStyle="1" w:styleId="WWCharLFO29LVL1">
    <w:name w:val="WW_CharLFO29LVL1"/>
    <w:rPr>
      <w:rFonts w:cs="Times New Roman"/>
    </w:rPr>
  </w:style>
  <w:style w:type="character" w:customStyle="1" w:styleId="WWCharLFO30LVL1">
    <w:name w:val="WW_CharLFO30LVL1"/>
    <w:rPr>
      <w:rFonts w:cs="Times New Roman"/>
    </w:rPr>
  </w:style>
  <w:style w:type="character" w:customStyle="1" w:styleId="WWCharLFO30LVL2">
    <w:name w:val="WW_CharLFO30LVL2"/>
    <w:rPr>
      <w:rFonts w:cs="Times New Roman"/>
    </w:rPr>
  </w:style>
  <w:style w:type="character" w:customStyle="1" w:styleId="WWCharLFO30LVL3">
    <w:name w:val="WW_CharLFO30LVL3"/>
    <w:rPr>
      <w:rFonts w:cs="Times New Roman"/>
    </w:rPr>
  </w:style>
  <w:style w:type="character" w:customStyle="1" w:styleId="WWCharLFO30LVL4">
    <w:name w:val="WW_CharLFO30LVL4"/>
    <w:rPr>
      <w:rFonts w:cs="Times New Roman"/>
    </w:rPr>
  </w:style>
  <w:style w:type="character" w:customStyle="1" w:styleId="WWCharLFO30LVL5">
    <w:name w:val="WW_CharLFO30LVL5"/>
    <w:rPr>
      <w:rFonts w:cs="Times New Roman"/>
    </w:rPr>
  </w:style>
  <w:style w:type="character" w:customStyle="1" w:styleId="WWCharLFO30LVL6">
    <w:name w:val="WW_CharLFO30LVL6"/>
    <w:rPr>
      <w:rFonts w:cs="Times New Roman"/>
    </w:rPr>
  </w:style>
  <w:style w:type="character" w:customStyle="1" w:styleId="WWCharLFO30LVL7">
    <w:name w:val="WW_CharLFO30LVL7"/>
    <w:rPr>
      <w:rFonts w:cs="Times New Roman"/>
    </w:rPr>
  </w:style>
  <w:style w:type="character" w:customStyle="1" w:styleId="WWCharLFO30LVL8">
    <w:name w:val="WW_CharLFO30LVL8"/>
    <w:rPr>
      <w:rFonts w:cs="Times New Roman"/>
    </w:rPr>
  </w:style>
  <w:style w:type="character" w:customStyle="1" w:styleId="WWCharLFO30LVL9">
    <w:name w:val="WW_CharLFO30LVL9"/>
    <w:rPr>
      <w:rFonts w:cs="Times New Roman"/>
    </w:rPr>
  </w:style>
  <w:style w:type="character" w:customStyle="1" w:styleId="WWCharLFO31LVL1">
    <w:name w:val="WW_CharLFO31LVL1"/>
    <w:rPr>
      <w:rFonts w:cs="Times New Roman"/>
    </w:rPr>
  </w:style>
  <w:style w:type="character" w:customStyle="1" w:styleId="WWCharLFO31LVL3">
    <w:name w:val="WW_CharLFO31LVL3"/>
    <w:rPr>
      <w:rFonts w:cs="Times New Roman"/>
    </w:rPr>
  </w:style>
  <w:style w:type="character" w:customStyle="1" w:styleId="WWCharLFO31LVL4">
    <w:name w:val="WW_CharLFO31LVL4"/>
    <w:rPr>
      <w:rFonts w:cs="Times New Roman"/>
    </w:rPr>
  </w:style>
  <w:style w:type="character" w:customStyle="1" w:styleId="WWCharLFO31LVL5">
    <w:name w:val="WW_CharLFO31LVL5"/>
    <w:rPr>
      <w:rFonts w:cs="Times New Roman"/>
    </w:rPr>
  </w:style>
  <w:style w:type="character" w:customStyle="1" w:styleId="WWCharLFO31LVL6">
    <w:name w:val="WW_CharLFO31LVL6"/>
    <w:rPr>
      <w:rFonts w:cs="Times New Roman"/>
    </w:rPr>
  </w:style>
  <w:style w:type="character" w:customStyle="1" w:styleId="WWCharLFO31LVL7">
    <w:name w:val="WW_CharLFO31LVL7"/>
    <w:rPr>
      <w:rFonts w:cs="Times New Roman"/>
    </w:rPr>
  </w:style>
  <w:style w:type="character" w:customStyle="1" w:styleId="WWCharLFO31LVL8">
    <w:name w:val="WW_CharLFO31LVL8"/>
    <w:rPr>
      <w:rFonts w:cs="Times New Roman"/>
    </w:rPr>
  </w:style>
  <w:style w:type="character" w:customStyle="1" w:styleId="WWCharLFO31LVL9">
    <w:name w:val="WW_CharLFO31LVL9"/>
    <w:rPr>
      <w:rFonts w:cs="Times New Roman"/>
    </w:rPr>
  </w:style>
  <w:style w:type="character" w:customStyle="1" w:styleId="WWCharLFO32LVL1">
    <w:name w:val="WW_CharLFO32LVL1"/>
    <w:rPr>
      <w:rFonts w:cs="Times New Roman"/>
      <w:b w:val="0"/>
    </w:rPr>
  </w:style>
  <w:style w:type="character" w:customStyle="1" w:styleId="WWCharLFO33LVL1">
    <w:name w:val="WW_CharLFO33LVL1"/>
    <w:rPr>
      <w:rFonts w:cs="Times New Roman"/>
      <w:b w:val="0"/>
      <w:color w:val="00000A"/>
    </w:rPr>
  </w:style>
  <w:style w:type="character" w:customStyle="1" w:styleId="WWCharLFO34LVL1">
    <w:name w:val="WW_CharLFO34LVL1"/>
    <w:rPr>
      <w:rFonts w:cs="Times New Roman"/>
    </w:rPr>
  </w:style>
  <w:style w:type="character" w:customStyle="1" w:styleId="WWCharLFO34LVL2">
    <w:name w:val="WW_CharLFO34LVL2"/>
    <w:rPr>
      <w:rFonts w:cs="Times New Roman"/>
    </w:rPr>
  </w:style>
  <w:style w:type="character" w:customStyle="1" w:styleId="WWCharLFO34LVL3">
    <w:name w:val="WW_CharLFO34LVL3"/>
    <w:rPr>
      <w:rFonts w:cs="Times New Roman"/>
    </w:rPr>
  </w:style>
  <w:style w:type="character" w:customStyle="1" w:styleId="WWCharLFO34LVL4">
    <w:name w:val="WW_CharLFO34LVL4"/>
    <w:rPr>
      <w:rFonts w:cs="Times New Roman"/>
    </w:rPr>
  </w:style>
  <w:style w:type="character" w:customStyle="1" w:styleId="WWCharLFO34LVL5">
    <w:name w:val="WW_CharLFO34LVL5"/>
    <w:rPr>
      <w:rFonts w:cs="Times New Roman"/>
    </w:rPr>
  </w:style>
  <w:style w:type="character" w:customStyle="1" w:styleId="WWCharLFO34LVL6">
    <w:name w:val="WW_CharLFO34LVL6"/>
    <w:rPr>
      <w:rFonts w:cs="Times New Roman"/>
    </w:rPr>
  </w:style>
  <w:style w:type="character" w:customStyle="1" w:styleId="WWCharLFO34LVL7">
    <w:name w:val="WW_CharLFO34LVL7"/>
    <w:rPr>
      <w:rFonts w:cs="Times New Roman"/>
    </w:rPr>
  </w:style>
  <w:style w:type="character" w:customStyle="1" w:styleId="WWCharLFO34LVL8">
    <w:name w:val="WW_CharLFO34LVL8"/>
    <w:rPr>
      <w:rFonts w:cs="Times New Roman"/>
    </w:rPr>
  </w:style>
  <w:style w:type="character" w:customStyle="1" w:styleId="WWCharLFO34LVL9">
    <w:name w:val="WW_CharLFO34LVL9"/>
    <w:rPr>
      <w:rFonts w:cs="Times New Roman"/>
    </w:rPr>
  </w:style>
  <w:style w:type="character" w:customStyle="1" w:styleId="WWCharLFO35LVL1">
    <w:name w:val="WW_CharLFO35LVL1"/>
    <w:rPr>
      <w:rFonts w:cs="Times New Roman"/>
    </w:rPr>
  </w:style>
  <w:style w:type="character" w:customStyle="1" w:styleId="WWCharLFO35LVL2">
    <w:name w:val="WW_CharLFO35LVL2"/>
    <w:rPr>
      <w:rFonts w:cs="Times New Roman"/>
    </w:rPr>
  </w:style>
  <w:style w:type="character" w:customStyle="1" w:styleId="WWCharLFO35LVL3">
    <w:name w:val="WW_CharLFO35LVL3"/>
    <w:rPr>
      <w:rFonts w:cs="Times New Roman"/>
    </w:rPr>
  </w:style>
  <w:style w:type="character" w:customStyle="1" w:styleId="WWCharLFO35LVL4">
    <w:name w:val="WW_CharLFO35LVL4"/>
    <w:rPr>
      <w:rFonts w:cs="Times New Roman"/>
    </w:rPr>
  </w:style>
  <w:style w:type="character" w:customStyle="1" w:styleId="WWCharLFO35LVL5">
    <w:name w:val="WW_CharLFO35LVL5"/>
    <w:rPr>
      <w:rFonts w:cs="Times New Roman"/>
    </w:rPr>
  </w:style>
  <w:style w:type="character" w:customStyle="1" w:styleId="WWCharLFO35LVL6">
    <w:name w:val="WW_CharLFO35LVL6"/>
    <w:rPr>
      <w:rFonts w:cs="Times New Roman"/>
    </w:rPr>
  </w:style>
  <w:style w:type="character" w:customStyle="1" w:styleId="WWCharLFO35LVL7">
    <w:name w:val="WW_CharLFO35LVL7"/>
    <w:rPr>
      <w:rFonts w:cs="Times New Roman"/>
    </w:rPr>
  </w:style>
  <w:style w:type="character" w:customStyle="1" w:styleId="WWCharLFO35LVL8">
    <w:name w:val="WW_CharLFO35LVL8"/>
    <w:rPr>
      <w:rFonts w:cs="Times New Roman"/>
    </w:rPr>
  </w:style>
  <w:style w:type="character" w:customStyle="1" w:styleId="WWCharLFO35LVL9">
    <w:name w:val="WW_CharLFO35LVL9"/>
    <w:rPr>
      <w:rFonts w:cs="Times New Roman"/>
    </w:rPr>
  </w:style>
  <w:style w:type="character" w:customStyle="1" w:styleId="WWCharLFO36LVL1">
    <w:name w:val="WW_CharLFO36LVL1"/>
    <w:rPr>
      <w:rFonts w:cs="Times New Roman"/>
      <w:b w:val="0"/>
      <w:i w:val="0"/>
      <w:strike w:val="0"/>
      <w:dstrike w:val="0"/>
      <w:sz w:val="20"/>
      <w:szCs w:val="20"/>
    </w:rPr>
  </w:style>
  <w:style w:type="character" w:customStyle="1" w:styleId="WWCharLFO36LVL2">
    <w:name w:val="WW_CharLFO36LVL2"/>
    <w:rPr>
      <w:rFonts w:cs="Times New Roman"/>
      <w:b w:val="0"/>
      <w:i w:val="0"/>
      <w:sz w:val="20"/>
      <w:szCs w:val="20"/>
    </w:rPr>
  </w:style>
  <w:style w:type="character" w:customStyle="1" w:styleId="WWCharLFO36LVL3">
    <w:name w:val="WW_CharLFO36LVL3"/>
    <w:rPr>
      <w:rFonts w:cs="Times New Roman"/>
      <w:b w:val="0"/>
      <w:i w:val="0"/>
      <w:sz w:val="20"/>
      <w:szCs w:val="20"/>
    </w:rPr>
  </w:style>
  <w:style w:type="character" w:customStyle="1" w:styleId="WWCharLFO36LVL4">
    <w:name w:val="WW_CharLFO36LVL4"/>
    <w:rPr>
      <w:rFonts w:cs="Times New Roman"/>
      <w:b w:val="0"/>
      <w:i w:val="0"/>
      <w:sz w:val="20"/>
      <w:szCs w:val="20"/>
    </w:rPr>
  </w:style>
  <w:style w:type="character" w:customStyle="1" w:styleId="WWCharLFO36LVL5">
    <w:name w:val="WW_CharLFO36LVL5"/>
    <w:rPr>
      <w:rFonts w:cs="Times New Roman"/>
      <w:b w:val="0"/>
      <w:i w:val="0"/>
      <w:sz w:val="20"/>
      <w:szCs w:val="20"/>
    </w:rPr>
  </w:style>
  <w:style w:type="character" w:customStyle="1" w:styleId="WWCharLFO36LVL6">
    <w:name w:val="WW_CharLFO36LVL6"/>
    <w:rPr>
      <w:rFonts w:cs="Times New Roman"/>
      <w:b w:val="0"/>
      <w:i w:val="0"/>
      <w:sz w:val="20"/>
      <w:szCs w:val="20"/>
    </w:rPr>
  </w:style>
  <w:style w:type="character" w:customStyle="1" w:styleId="WWCharLFO36LVL7">
    <w:name w:val="WW_CharLFO36LVL7"/>
    <w:rPr>
      <w:rFonts w:cs="Times New Roman"/>
      <w:b w:val="0"/>
      <w:i w:val="0"/>
      <w:sz w:val="20"/>
      <w:szCs w:val="20"/>
    </w:rPr>
  </w:style>
  <w:style w:type="character" w:customStyle="1" w:styleId="WWCharLFO36LVL8">
    <w:name w:val="WW_CharLFO36LVL8"/>
    <w:rPr>
      <w:rFonts w:cs="Times New Roman"/>
      <w:b w:val="0"/>
      <w:i w:val="0"/>
      <w:sz w:val="20"/>
      <w:szCs w:val="20"/>
    </w:rPr>
  </w:style>
  <w:style w:type="character" w:customStyle="1" w:styleId="WWCharLFO36LVL9">
    <w:name w:val="WW_CharLFO36LVL9"/>
    <w:rPr>
      <w:rFonts w:cs="Times New Roman"/>
      <w:b w:val="0"/>
      <w:i w:val="0"/>
      <w:sz w:val="20"/>
      <w:szCs w:val="20"/>
    </w:rPr>
  </w:style>
  <w:style w:type="character" w:customStyle="1" w:styleId="WWCharLFO37LVL1">
    <w:name w:val="WW_CharLFO37LVL1"/>
    <w:rPr>
      <w:rFonts w:ascii="Arial" w:hAnsi="Arial" w:cs="Arial"/>
      <w:sz w:val="20"/>
      <w:szCs w:val="20"/>
    </w:rPr>
  </w:style>
  <w:style w:type="character" w:customStyle="1" w:styleId="WWCharLFO37LVL2">
    <w:name w:val="WW_CharLFO37LVL2"/>
    <w:rPr>
      <w:rFonts w:cs="Times New Roman"/>
    </w:rPr>
  </w:style>
  <w:style w:type="character" w:customStyle="1" w:styleId="WWCharLFO37LVL3">
    <w:name w:val="WW_CharLFO37LVL3"/>
    <w:rPr>
      <w:rFonts w:cs="Times New Roman"/>
    </w:rPr>
  </w:style>
  <w:style w:type="character" w:customStyle="1" w:styleId="WWCharLFO37LVL4">
    <w:name w:val="WW_CharLFO37LVL4"/>
    <w:rPr>
      <w:rFonts w:cs="Times New Roman"/>
    </w:rPr>
  </w:style>
  <w:style w:type="character" w:customStyle="1" w:styleId="WWCharLFO37LVL5">
    <w:name w:val="WW_CharLFO37LVL5"/>
    <w:rPr>
      <w:rFonts w:cs="Times New Roman"/>
    </w:rPr>
  </w:style>
  <w:style w:type="character" w:customStyle="1" w:styleId="WWCharLFO37LVL6">
    <w:name w:val="WW_CharLFO37LVL6"/>
    <w:rPr>
      <w:rFonts w:cs="Times New Roman"/>
    </w:rPr>
  </w:style>
  <w:style w:type="character" w:customStyle="1" w:styleId="WWCharLFO37LVL7">
    <w:name w:val="WW_CharLFO37LVL7"/>
    <w:rPr>
      <w:rFonts w:cs="Times New Roman"/>
    </w:rPr>
  </w:style>
  <w:style w:type="character" w:customStyle="1" w:styleId="WWCharLFO37LVL8">
    <w:name w:val="WW_CharLFO37LVL8"/>
    <w:rPr>
      <w:rFonts w:cs="Times New Roman"/>
    </w:rPr>
  </w:style>
  <w:style w:type="character" w:customStyle="1" w:styleId="WWCharLFO37LVL9">
    <w:name w:val="WW_CharLFO37LVL9"/>
    <w:rPr>
      <w:rFonts w:cs="Times New Roman"/>
    </w:rPr>
  </w:style>
  <w:style w:type="character" w:customStyle="1" w:styleId="WWCharLFO38LVL1">
    <w:name w:val="WW_CharLFO38LVL1"/>
    <w:rPr>
      <w:color w:val="00000A"/>
    </w:rPr>
  </w:style>
  <w:style w:type="character" w:customStyle="1" w:styleId="WWCharLFO38LVL2">
    <w:name w:val="WW_CharLFO38LVL2"/>
    <w:rPr>
      <w:rFonts w:cs="Times New Roman"/>
    </w:rPr>
  </w:style>
  <w:style w:type="character" w:customStyle="1" w:styleId="WWCharLFO38LVL3">
    <w:name w:val="WW_CharLFO38LVL3"/>
    <w:rPr>
      <w:rFonts w:cs="Times New Roman"/>
    </w:rPr>
  </w:style>
  <w:style w:type="character" w:customStyle="1" w:styleId="WWCharLFO38LVL4">
    <w:name w:val="WW_CharLFO38LVL4"/>
    <w:rPr>
      <w:rFonts w:cs="Times New Roman"/>
    </w:rPr>
  </w:style>
  <w:style w:type="character" w:customStyle="1" w:styleId="WWCharLFO38LVL5">
    <w:name w:val="WW_CharLFO38LVL5"/>
    <w:rPr>
      <w:rFonts w:cs="Times New Roman"/>
    </w:rPr>
  </w:style>
  <w:style w:type="character" w:customStyle="1" w:styleId="WWCharLFO38LVL6">
    <w:name w:val="WW_CharLFO38LVL6"/>
    <w:rPr>
      <w:rFonts w:cs="Times New Roman"/>
    </w:rPr>
  </w:style>
  <w:style w:type="character" w:customStyle="1" w:styleId="WWCharLFO38LVL7">
    <w:name w:val="WW_CharLFO38LVL7"/>
    <w:rPr>
      <w:rFonts w:cs="Times New Roman"/>
    </w:rPr>
  </w:style>
  <w:style w:type="character" w:customStyle="1" w:styleId="WWCharLFO38LVL8">
    <w:name w:val="WW_CharLFO38LVL8"/>
    <w:rPr>
      <w:rFonts w:cs="Times New Roman"/>
    </w:rPr>
  </w:style>
  <w:style w:type="character" w:customStyle="1" w:styleId="WWCharLFO38LVL9">
    <w:name w:val="WW_CharLFO38LVL9"/>
    <w:rPr>
      <w:rFonts w:cs="Times New Roman"/>
    </w:rPr>
  </w:style>
  <w:style w:type="character" w:customStyle="1" w:styleId="WWCharLFO39LVL1">
    <w:name w:val="WW_CharLFO39LVL1"/>
    <w:rPr>
      <w:rFonts w:cs="Times New Roman"/>
      <w:b w:val="0"/>
    </w:rPr>
  </w:style>
  <w:style w:type="character" w:customStyle="1" w:styleId="WWCharLFO39LVL2">
    <w:name w:val="WW_CharLFO39LVL2"/>
    <w:rPr>
      <w:rFonts w:cs="Times New Roman"/>
    </w:rPr>
  </w:style>
  <w:style w:type="character" w:customStyle="1" w:styleId="WWCharLFO39LVL3">
    <w:name w:val="WW_CharLFO39LVL3"/>
    <w:rPr>
      <w:rFonts w:cs="Times New Roman"/>
    </w:rPr>
  </w:style>
  <w:style w:type="character" w:customStyle="1" w:styleId="WWCharLFO39LVL4">
    <w:name w:val="WW_CharLFO39LVL4"/>
    <w:rPr>
      <w:rFonts w:cs="Times New Roman"/>
    </w:rPr>
  </w:style>
  <w:style w:type="character" w:customStyle="1" w:styleId="WWCharLFO39LVL5">
    <w:name w:val="WW_CharLFO39LVL5"/>
    <w:rPr>
      <w:rFonts w:cs="Times New Roman"/>
    </w:rPr>
  </w:style>
  <w:style w:type="character" w:customStyle="1" w:styleId="WWCharLFO39LVL6">
    <w:name w:val="WW_CharLFO39LVL6"/>
    <w:rPr>
      <w:rFonts w:cs="Times New Roman"/>
    </w:rPr>
  </w:style>
  <w:style w:type="character" w:customStyle="1" w:styleId="WWCharLFO39LVL7">
    <w:name w:val="WW_CharLFO39LVL7"/>
    <w:rPr>
      <w:rFonts w:cs="Times New Roman"/>
    </w:rPr>
  </w:style>
  <w:style w:type="character" w:customStyle="1" w:styleId="WWCharLFO39LVL8">
    <w:name w:val="WW_CharLFO39LVL8"/>
    <w:rPr>
      <w:rFonts w:cs="Times New Roman"/>
    </w:rPr>
  </w:style>
  <w:style w:type="character" w:customStyle="1" w:styleId="WWCharLFO39LVL9">
    <w:name w:val="WW_CharLFO39LVL9"/>
    <w:rPr>
      <w:rFonts w:cs="Times New Roman"/>
    </w:rPr>
  </w:style>
  <w:style w:type="character" w:customStyle="1" w:styleId="WWCharLFO40LVL1">
    <w:name w:val="WW_CharLFO40LVL1"/>
    <w:rPr>
      <w:rFonts w:cs="Times New Roman"/>
      <w:b w:val="0"/>
      <w:color w:val="00000A"/>
    </w:rPr>
  </w:style>
  <w:style w:type="character" w:customStyle="1" w:styleId="WWCharLFO40LVL2">
    <w:name w:val="WW_CharLFO40LVL2"/>
    <w:rPr>
      <w:rFonts w:cs="Times New Roman"/>
    </w:rPr>
  </w:style>
  <w:style w:type="character" w:customStyle="1" w:styleId="WWCharLFO40LVL3">
    <w:name w:val="WW_CharLFO40LVL3"/>
    <w:rPr>
      <w:rFonts w:cs="Times New Roman"/>
    </w:rPr>
  </w:style>
  <w:style w:type="character" w:customStyle="1" w:styleId="WWCharLFO40LVL4">
    <w:name w:val="WW_CharLFO40LVL4"/>
    <w:rPr>
      <w:rFonts w:cs="Times New Roman"/>
    </w:rPr>
  </w:style>
  <w:style w:type="character" w:customStyle="1" w:styleId="WWCharLFO40LVL5">
    <w:name w:val="WW_CharLFO40LVL5"/>
    <w:rPr>
      <w:rFonts w:cs="Times New Roman"/>
    </w:rPr>
  </w:style>
  <w:style w:type="character" w:customStyle="1" w:styleId="WWCharLFO40LVL6">
    <w:name w:val="WW_CharLFO40LVL6"/>
    <w:rPr>
      <w:rFonts w:cs="Times New Roman"/>
    </w:rPr>
  </w:style>
  <w:style w:type="character" w:customStyle="1" w:styleId="WWCharLFO40LVL7">
    <w:name w:val="WW_CharLFO40LVL7"/>
    <w:rPr>
      <w:rFonts w:cs="Times New Roman"/>
    </w:rPr>
  </w:style>
  <w:style w:type="character" w:customStyle="1" w:styleId="WWCharLFO40LVL8">
    <w:name w:val="WW_CharLFO40LVL8"/>
    <w:rPr>
      <w:rFonts w:cs="Times New Roman"/>
    </w:rPr>
  </w:style>
  <w:style w:type="character" w:customStyle="1" w:styleId="WWCharLFO40LVL9">
    <w:name w:val="WW_CharLFO40LVL9"/>
    <w:rPr>
      <w:rFonts w:cs="Times New Roman"/>
    </w:rPr>
  </w:style>
  <w:style w:type="character" w:customStyle="1" w:styleId="WWCharLFO41LVL1">
    <w:name w:val="WW_CharLFO41LVL1"/>
    <w:rPr>
      <w:rFonts w:cs="Times New Roman"/>
    </w:rPr>
  </w:style>
  <w:style w:type="character" w:customStyle="1" w:styleId="WWCharLFO44LVL1">
    <w:name w:val="WW_CharLFO44LVL1"/>
    <w:rPr>
      <w:rFonts w:cs="Times New Roman"/>
    </w:rPr>
  </w:style>
  <w:style w:type="character" w:customStyle="1" w:styleId="WWCharLFO44LVL2">
    <w:name w:val="WW_CharLFO44LVL2"/>
    <w:rPr>
      <w:rFonts w:cs="Times New Roman"/>
    </w:rPr>
  </w:style>
  <w:style w:type="character" w:customStyle="1" w:styleId="WWCharLFO44LVL3">
    <w:name w:val="WW_CharLFO44LVL3"/>
    <w:rPr>
      <w:rFonts w:cs="Times New Roman"/>
    </w:rPr>
  </w:style>
  <w:style w:type="character" w:customStyle="1" w:styleId="WWCharLFO44LVL4">
    <w:name w:val="WW_CharLFO44LVL4"/>
    <w:rPr>
      <w:rFonts w:cs="Times New Roman"/>
    </w:rPr>
  </w:style>
  <w:style w:type="character" w:customStyle="1" w:styleId="WWCharLFO44LVL5">
    <w:name w:val="WW_CharLFO44LVL5"/>
    <w:rPr>
      <w:rFonts w:cs="Times New Roman"/>
    </w:rPr>
  </w:style>
  <w:style w:type="character" w:customStyle="1" w:styleId="WWCharLFO44LVL6">
    <w:name w:val="WW_CharLFO44LVL6"/>
    <w:rPr>
      <w:rFonts w:cs="Times New Roman"/>
    </w:rPr>
  </w:style>
  <w:style w:type="character" w:customStyle="1" w:styleId="WWCharLFO44LVL7">
    <w:name w:val="WW_CharLFO44LVL7"/>
    <w:rPr>
      <w:rFonts w:cs="Times New Roman"/>
    </w:rPr>
  </w:style>
  <w:style w:type="character" w:customStyle="1" w:styleId="WWCharLFO44LVL8">
    <w:name w:val="WW_CharLFO44LVL8"/>
    <w:rPr>
      <w:rFonts w:cs="Times New Roman"/>
    </w:rPr>
  </w:style>
  <w:style w:type="character" w:customStyle="1" w:styleId="WWCharLFO44LVL9">
    <w:name w:val="WW_CharLFO44LVL9"/>
    <w:rPr>
      <w:rFonts w:cs="Times New Roman"/>
    </w:rPr>
  </w:style>
  <w:style w:type="character" w:customStyle="1" w:styleId="WWCharLFO45LVL1">
    <w:name w:val="WW_CharLFO45LVL1"/>
    <w:rPr>
      <w:rFonts w:cs="Times New Roman"/>
    </w:rPr>
  </w:style>
  <w:style w:type="character" w:customStyle="1" w:styleId="WWCharLFO45LVL2">
    <w:name w:val="WW_CharLFO45LVL2"/>
    <w:rPr>
      <w:rFonts w:cs="Times New Roman"/>
    </w:rPr>
  </w:style>
  <w:style w:type="character" w:customStyle="1" w:styleId="WWCharLFO45LVL3">
    <w:name w:val="WW_CharLFO45LVL3"/>
    <w:rPr>
      <w:rFonts w:cs="Times New Roman"/>
    </w:rPr>
  </w:style>
  <w:style w:type="character" w:customStyle="1" w:styleId="WWCharLFO45LVL4">
    <w:name w:val="WW_CharLFO45LVL4"/>
    <w:rPr>
      <w:rFonts w:cs="Times New Roman"/>
    </w:rPr>
  </w:style>
  <w:style w:type="character" w:customStyle="1" w:styleId="WWCharLFO45LVL5">
    <w:name w:val="WW_CharLFO45LVL5"/>
    <w:rPr>
      <w:rFonts w:cs="Times New Roman"/>
    </w:rPr>
  </w:style>
  <w:style w:type="character" w:customStyle="1" w:styleId="WWCharLFO45LVL6">
    <w:name w:val="WW_CharLFO45LVL6"/>
    <w:rPr>
      <w:rFonts w:cs="Times New Roman"/>
    </w:rPr>
  </w:style>
  <w:style w:type="character" w:customStyle="1" w:styleId="WWCharLFO45LVL7">
    <w:name w:val="WW_CharLFO45LVL7"/>
    <w:rPr>
      <w:rFonts w:cs="Times New Roman"/>
    </w:rPr>
  </w:style>
  <w:style w:type="character" w:customStyle="1" w:styleId="WWCharLFO45LVL8">
    <w:name w:val="WW_CharLFO45LVL8"/>
    <w:rPr>
      <w:rFonts w:cs="Times New Roman"/>
    </w:rPr>
  </w:style>
  <w:style w:type="character" w:customStyle="1" w:styleId="WWCharLFO45LVL9">
    <w:name w:val="WW_CharLFO45LVL9"/>
    <w:rPr>
      <w:rFonts w:cs="Times New Roman"/>
    </w:rPr>
  </w:style>
  <w:style w:type="character" w:customStyle="1" w:styleId="WWCharLFO46LVL1">
    <w:name w:val="WW_CharLFO46LVL1"/>
    <w:rPr>
      <w:rFonts w:cs="Times New Roman"/>
    </w:rPr>
  </w:style>
  <w:style w:type="character" w:customStyle="1" w:styleId="WWCharLFO46LVL2">
    <w:name w:val="WW_CharLFO46LVL2"/>
    <w:rPr>
      <w:rFonts w:cs="Times New Roman"/>
    </w:rPr>
  </w:style>
  <w:style w:type="character" w:customStyle="1" w:styleId="WWCharLFO46LVL3">
    <w:name w:val="WW_CharLFO46LVL3"/>
    <w:rPr>
      <w:rFonts w:cs="Times New Roman"/>
    </w:rPr>
  </w:style>
  <w:style w:type="character" w:customStyle="1" w:styleId="WWCharLFO46LVL4">
    <w:name w:val="WW_CharLFO46LVL4"/>
    <w:rPr>
      <w:rFonts w:cs="Times New Roman"/>
    </w:rPr>
  </w:style>
  <w:style w:type="character" w:customStyle="1" w:styleId="WWCharLFO46LVL5">
    <w:name w:val="WW_CharLFO46LVL5"/>
    <w:rPr>
      <w:rFonts w:cs="Times New Roman"/>
    </w:rPr>
  </w:style>
  <w:style w:type="character" w:customStyle="1" w:styleId="WWCharLFO46LVL6">
    <w:name w:val="WW_CharLFO46LVL6"/>
    <w:rPr>
      <w:rFonts w:cs="Times New Roman"/>
    </w:rPr>
  </w:style>
  <w:style w:type="character" w:customStyle="1" w:styleId="WWCharLFO46LVL7">
    <w:name w:val="WW_CharLFO46LVL7"/>
    <w:rPr>
      <w:rFonts w:cs="Times New Roman"/>
    </w:rPr>
  </w:style>
  <w:style w:type="character" w:customStyle="1" w:styleId="WWCharLFO46LVL8">
    <w:name w:val="WW_CharLFO46LVL8"/>
    <w:rPr>
      <w:rFonts w:cs="Times New Roman"/>
    </w:rPr>
  </w:style>
  <w:style w:type="character" w:customStyle="1" w:styleId="WWCharLFO46LVL9">
    <w:name w:val="WW_CharLFO46LVL9"/>
    <w:rPr>
      <w:rFonts w:cs="Times New Roman"/>
    </w:rPr>
  </w:style>
  <w:style w:type="character" w:customStyle="1" w:styleId="WWCharLFO47LVL1">
    <w:name w:val="WW_CharLFO47LVL1"/>
    <w:rPr>
      <w:rFonts w:cs="Times New Roman"/>
    </w:rPr>
  </w:style>
  <w:style w:type="character" w:customStyle="1" w:styleId="WWCharLFO48LVL1">
    <w:name w:val="WW_CharLFO48LVL1"/>
    <w:rPr>
      <w:rFonts w:cs="Times New Roman"/>
    </w:rPr>
  </w:style>
  <w:style w:type="character" w:customStyle="1" w:styleId="WWCharLFO48LVL2">
    <w:name w:val="WW_CharLFO48LVL2"/>
    <w:rPr>
      <w:rFonts w:cs="Times New Roman"/>
    </w:rPr>
  </w:style>
  <w:style w:type="character" w:customStyle="1" w:styleId="WWCharLFO48LVL3">
    <w:name w:val="WW_CharLFO48LVL3"/>
    <w:rPr>
      <w:rFonts w:cs="Times New Roman"/>
    </w:rPr>
  </w:style>
  <w:style w:type="character" w:customStyle="1" w:styleId="WWCharLFO48LVL4">
    <w:name w:val="WW_CharLFO48LVL4"/>
    <w:rPr>
      <w:rFonts w:cs="Times New Roman"/>
    </w:rPr>
  </w:style>
  <w:style w:type="character" w:customStyle="1" w:styleId="WWCharLFO48LVL5">
    <w:name w:val="WW_CharLFO48LVL5"/>
    <w:rPr>
      <w:rFonts w:cs="Times New Roman"/>
    </w:rPr>
  </w:style>
  <w:style w:type="character" w:customStyle="1" w:styleId="WWCharLFO48LVL6">
    <w:name w:val="WW_CharLFO48LVL6"/>
    <w:rPr>
      <w:rFonts w:cs="Times New Roman"/>
    </w:rPr>
  </w:style>
  <w:style w:type="character" w:customStyle="1" w:styleId="WWCharLFO48LVL7">
    <w:name w:val="WW_CharLFO48LVL7"/>
    <w:rPr>
      <w:rFonts w:cs="Times New Roman"/>
    </w:rPr>
  </w:style>
  <w:style w:type="character" w:customStyle="1" w:styleId="WWCharLFO48LVL8">
    <w:name w:val="WW_CharLFO48LVL8"/>
    <w:rPr>
      <w:rFonts w:cs="Times New Roman"/>
    </w:rPr>
  </w:style>
  <w:style w:type="character" w:customStyle="1" w:styleId="WWCharLFO48LVL9">
    <w:name w:val="WW_CharLFO48LVL9"/>
    <w:rPr>
      <w:rFonts w:cs="Times New Roman"/>
    </w:rPr>
  </w:style>
  <w:style w:type="character" w:customStyle="1" w:styleId="WWCharLFO49LVL1">
    <w:name w:val="WW_CharLFO49LVL1"/>
    <w:rPr>
      <w:rFonts w:cs="Times New Roman"/>
    </w:rPr>
  </w:style>
  <w:style w:type="character" w:customStyle="1" w:styleId="WWCharLFO49LVL2">
    <w:name w:val="WW_CharLFO49LVL2"/>
    <w:rPr>
      <w:rFonts w:cs="Times New Roman"/>
    </w:rPr>
  </w:style>
  <w:style w:type="character" w:customStyle="1" w:styleId="WWCharLFO49LVL3">
    <w:name w:val="WW_CharLFO49LVL3"/>
    <w:rPr>
      <w:rFonts w:cs="Times New Roman"/>
    </w:rPr>
  </w:style>
  <w:style w:type="character" w:customStyle="1" w:styleId="WWCharLFO49LVL4">
    <w:name w:val="WW_CharLFO49LVL4"/>
    <w:rPr>
      <w:rFonts w:cs="Times New Roman"/>
    </w:rPr>
  </w:style>
  <w:style w:type="character" w:customStyle="1" w:styleId="WWCharLFO49LVL5">
    <w:name w:val="WW_CharLFO49LVL5"/>
    <w:rPr>
      <w:rFonts w:cs="Times New Roman"/>
    </w:rPr>
  </w:style>
  <w:style w:type="character" w:customStyle="1" w:styleId="WWCharLFO49LVL6">
    <w:name w:val="WW_CharLFO49LVL6"/>
    <w:rPr>
      <w:rFonts w:cs="Times New Roman"/>
    </w:rPr>
  </w:style>
  <w:style w:type="character" w:customStyle="1" w:styleId="WWCharLFO49LVL7">
    <w:name w:val="WW_CharLFO49LVL7"/>
    <w:rPr>
      <w:rFonts w:cs="Times New Roman"/>
    </w:rPr>
  </w:style>
  <w:style w:type="character" w:customStyle="1" w:styleId="WWCharLFO49LVL8">
    <w:name w:val="WW_CharLFO49LVL8"/>
    <w:rPr>
      <w:rFonts w:cs="Times New Roman"/>
    </w:rPr>
  </w:style>
  <w:style w:type="character" w:customStyle="1" w:styleId="WWCharLFO49LVL9">
    <w:name w:val="WW_CharLFO49LVL9"/>
    <w:rPr>
      <w:rFonts w:cs="Times New Roman"/>
    </w:rPr>
  </w:style>
  <w:style w:type="character" w:customStyle="1" w:styleId="WWCharLFO50LVL1">
    <w:name w:val="WW_CharLFO50LVL1"/>
    <w:rPr>
      <w:rFonts w:cs="Times New Roman"/>
    </w:rPr>
  </w:style>
  <w:style w:type="character" w:customStyle="1" w:styleId="WWCharLFO50LVL3">
    <w:name w:val="WW_CharLFO50LVL3"/>
    <w:rPr>
      <w:rFonts w:cs="Times New Roman"/>
    </w:rPr>
  </w:style>
  <w:style w:type="character" w:customStyle="1" w:styleId="WWCharLFO50LVL4">
    <w:name w:val="WW_CharLFO50LVL4"/>
    <w:rPr>
      <w:rFonts w:cs="Times New Roman"/>
    </w:rPr>
  </w:style>
  <w:style w:type="character" w:customStyle="1" w:styleId="WWCharLFO50LVL5">
    <w:name w:val="WW_CharLFO50LVL5"/>
    <w:rPr>
      <w:rFonts w:cs="Times New Roman"/>
    </w:rPr>
  </w:style>
  <w:style w:type="character" w:customStyle="1" w:styleId="WWCharLFO50LVL6">
    <w:name w:val="WW_CharLFO50LVL6"/>
    <w:rPr>
      <w:rFonts w:cs="Times New Roman"/>
    </w:rPr>
  </w:style>
  <w:style w:type="character" w:customStyle="1" w:styleId="WWCharLFO50LVL7">
    <w:name w:val="WW_CharLFO50LVL7"/>
    <w:rPr>
      <w:rFonts w:cs="Times New Roman"/>
    </w:rPr>
  </w:style>
  <w:style w:type="character" w:customStyle="1" w:styleId="WWCharLFO50LVL8">
    <w:name w:val="WW_CharLFO50LVL8"/>
    <w:rPr>
      <w:rFonts w:cs="Times New Roman"/>
    </w:rPr>
  </w:style>
  <w:style w:type="character" w:customStyle="1" w:styleId="WWCharLFO50LVL9">
    <w:name w:val="WW_CharLFO50LVL9"/>
    <w:rPr>
      <w:rFonts w:cs="Times New Roman"/>
    </w:rPr>
  </w:style>
  <w:style w:type="character" w:customStyle="1" w:styleId="WWCharLFO51LVL1">
    <w:name w:val="WW_CharLFO51LVL1"/>
    <w:rPr>
      <w:rFonts w:cs="Times New Roman"/>
    </w:rPr>
  </w:style>
  <w:style w:type="character" w:customStyle="1" w:styleId="WWCharLFO51LVL2">
    <w:name w:val="WW_CharLFO51LVL2"/>
    <w:rPr>
      <w:rFonts w:cs="Times New Roman"/>
    </w:rPr>
  </w:style>
  <w:style w:type="character" w:customStyle="1" w:styleId="WWCharLFO51LVL3">
    <w:name w:val="WW_CharLFO51LVL3"/>
    <w:rPr>
      <w:rFonts w:cs="Times New Roman"/>
    </w:rPr>
  </w:style>
  <w:style w:type="character" w:customStyle="1" w:styleId="WWCharLFO51LVL4">
    <w:name w:val="WW_CharLFO51LVL4"/>
    <w:rPr>
      <w:rFonts w:cs="Times New Roman"/>
    </w:rPr>
  </w:style>
  <w:style w:type="character" w:customStyle="1" w:styleId="WWCharLFO51LVL5">
    <w:name w:val="WW_CharLFO51LVL5"/>
    <w:rPr>
      <w:rFonts w:cs="Times New Roman"/>
    </w:rPr>
  </w:style>
  <w:style w:type="character" w:customStyle="1" w:styleId="WWCharLFO51LVL6">
    <w:name w:val="WW_CharLFO51LVL6"/>
    <w:rPr>
      <w:rFonts w:cs="Times New Roman"/>
    </w:rPr>
  </w:style>
  <w:style w:type="character" w:customStyle="1" w:styleId="WWCharLFO51LVL7">
    <w:name w:val="WW_CharLFO51LVL7"/>
    <w:rPr>
      <w:rFonts w:cs="Times New Roman"/>
    </w:rPr>
  </w:style>
  <w:style w:type="character" w:customStyle="1" w:styleId="WWCharLFO51LVL8">
    <w:name w:val="WW_CharLFO51LVL8"/>
    <w:rPr>
      <w:rFonts w:cs="Times New Roman"/>
    </w:rPr>
  </w:style>
  <w:style w:type="character" w:customStyle="1" w:styleId="WWCharLFO51LVL9">
    <w:name w:val="WW_CharLFO51LVL9"/>
    <w:rPr>
      <w:rFonts w:cs="Times New Roman"/>
    </w:rPr>
  </w:style>
  <w:style w:type="character" w:customStyle="1" w:styleId="WWCharLFO52LVL1">
    <w:name w:val="WW_CharLFO52LVL1"/>
    <w:rPr>
      <w:rFonts w:cs="Times New Roman"/>
    </w:rPr>
  </w:style>
  <w:style w:type="character" w:customStyle="1" w:styleId="WWCharLFO52LVL2">
    <w:name w:val="WW_CharLFO52LVL2"/>
    <w:rPr>
      <w:rFonts w:cs="Times New Roman"/>
    </w:rPr>
  </w:style>
  <w:style w:type="character" w:customStyle="1" w:styleId="WWCharLFO52LVL3">
    <w:name w:val="WW_CharLFO52LVL3"/>
    <w:rPr>
      <w:rFonts w:cs="Times New Roman"/>
    </w:rPr>
  </w:style>
  <w:style w:type="character" w:customStyle="1" w:styleId="WWCharLFO52LVL4">
    <w:name w:val="WW_CharLFO52LVL4"/>
    <w:rPr>
      <w:rFonts w:cs="Times New Roman"/>
    </w:rPr>
  </w:style>
  <w:style w:type="character" w:customStyle="1" w:styleId="WWCharLFO52LVL5">
    <w:name w:val="WW_CharLFO52LVL5"/>
    <w:rPr>
      <w:rFonts w:cs="Times New Roman"/>
    </w:rPr>
  </w:style>
  <w:style w:type="character" w:customStyle="1" w:styleId="WWCharLFO52LVL6">
    <w:name w:val="WW_CharLFO52LVL6"/>
    <w:rPr>
      <w:rFonts w:cs="Times New Roman"/>
    </w:rPr>
  </w:style>
  <w:style w:type="character" w:customStyle="1" w:styleId="WWCharLFO52LVL7">
    <w:name w:val="WW_CharLFO52LVL7"/>
    <w:rPr>
      <w:rFonts w:cs="Times New Roman"/>
    </w:rPr>
  </w:style>
  <w:style w:type="character" w:customStyle="1" w:styleId="WWCharLFO52LVL8">
    <w:name w:val="WW_CharLFO52LVL8"/>
    <w:rPr>
      <w:rFonts w:cs="Times New Roman"/>
    </w:rPr>
  </w:style>
  <w:style w:type="character" w:customStyle="1" w:styleId="WWCharLFO52LVL9">
    <w:name w:val="WW_CharLFO52LVL9"/>
    <w:rPr>
      <w:rFonts w:cs="Times New Roman"/>
    </w:rPr>
  </w:style>
  <w:style w:type="character" w:customStyle="1" w:styleId="WWCharLFO53LVL1">
    <w:name w:val="WW_CharLFO53LVL1"/>
    <w:rPr>
      <w:rFonts w:cs="Times New Roman"/>
    </w:rPr>
  </w:style>
  <w:style w:type="character" w:customStyle="1" w:styleId="WWCharLFO53LVL2">
    <w:name w:val="WW_CharLFO53LVL2"/>
    <w:rPr>
      <w:rFonts w:cs="Times New Roman"/>
    </w:rPr>
  </w:style>
  <w:style w:type="character" w:customStyle="1" w:styleId="WWCharLFO53LVL3">
    <w:name w:val="WW_CharLFO53LVL3"/>
    <w:rPr>
      <w:rFonts w:cs="Times New Roman"/>
    </w:rPr>
  </w:style>
  <w:style w:type="character" w:customStyle="1" w:styleId="WWCharLFO53LVL4">
    <w:name w:val="WW_CharLFO53LVL4"/>
    <w:rPr>
      <w:rFonts w:cs="Times New Roman"/>
    </w:rPr>
  </w:style>
  <w:style w:type="character" w:customStyle="1" w:styleId="WWCharLFO53LVL5">
    <w:name w:val="WW_CharLFO53LVL5"/>
    <w:rPr>
      <w:rFonts w:cs="Times New Roman"/>
    </w:rPr>
  </w:style>
  <w:style w:type="character" w:customStyle="1" w:styleId="WWCharLFO53LVL6">
    <w:name w:val="WW_CharLFO53LVL6"/>
    <w:rPr>
      <w:rFonts w:cs="Times New Roman"/>
    </w:rPr>
  </w:style>
  <w:style w:type="character" w:customStyle="1" w:styleId="WWCharLFO53LVL7">
    <w:name w:val="WW_CharLFO53LVL7"/>
    <w:rPr>
      <w:rFonts w:cs="Times New Roman"/>
    </w:rPr>
  </w:style>
  <w:style w:type="character" w:customStyle="1" w:styleId="WWCharLFO53LVL8">
    <w:name w:val="WW_CharLFO53LVL8"/>
    <w:rPr>
      <w:rFonts w:cs="Times New Roman"/>
    </w:rPr>
  </w:style>
  <w:style w:type="character" w:customStyle="1" w:styleId="WWCharLFO53LVL9">
    <w:name w:val="WW_CharLFO53LVL9"/>
    <w:rPr>
      <w:rFonts w:cs="Times New Roman"/>
    </w:rPr>
  </w:style>
  <w:style w:type="character" w:customStyle="1" w:styleId="WWCharLFO54LVL1">
    <w:name w:val="WW_CharLFO54LVL1"/>
    <w:rPr>
      <w:rFonts w:cs="Times New Roman"/>
    </w:rPr>
  </w:style>
  <w:style w:type="character" w:customStyle="1" w:styleId="WWCharLFO54LVL2">
    <w:name w:val="WW_CharLFO54LVL2"/>
    <w:rPr>
      <w:rFonts w:cs="Times New Roman"/>
    </w:rPr>
  </w:style>
  <w:style w:type="character" w:customStyle="1" w:styleId="WWCharLFO54LVL3">
    <w:name w:val="WW_CharLFO54LVL3"/>
    <w:rPr>
      <w:rFonts w:cs="Times New Roman"/>
    </w:rPr>
  </w:style>
  <w:style w:type="character" w:customStyle="1" w:styleId="WWCharLFO54LVL4">
    <w:name w:val="WW_CharLFO54LVL4"/>
    <w:rPr>
      <w:rFonts w:cs="Times New Roman"/>
    </w:rPr>
  </w:style>
  <w:style w:type="character" w:customStyle="1" w:styleId="WWCharLFO54LVL5">
    <w:name w:val="WW_CharLFO54LVL5"/>
    <w:rPr>
      <w:rFonts w:cs="Times New Roman"/>
    </w:rPr>
  </w:style>
  <w:style w:type="character" w:customStyle="1" w:styleId="WWCharLFO54LVL6">
    <w:name w:val="WW_CharLFO54LVL6"/>
    <w:rPr>
      <w:rFonts w:cs="Times New Roman"/>
    </w:rPr>
  </w:style>
  <w:style w:type="character" w:customStyle="1" w:styleId="WWCharLFO54LVL7">
    <w:name w:val="WW_CharLFO54LVL7"/>
    <w:rPr>
      <w:rFonts w:cs="Times New Roman"/>
    </w:rPr>
  </w:style>
  <w:style w:type="character" w:customStyle="1" w:styleId="WWCharLFO54LVL8">
    <w:name w:val="WW_CharLFO54LVL8"/>
    <w:rPr>
      <w:rFonts w:cs="Times New Roman"/>
    </w:rPr>
  </w:style>
  <w:style w:type="character" w:customStyle="1" w:styleId="WWCharLFO54LVL9">
    <w:name w:val="WW_CharLFO54LVL9"/>
    <w:rPr>
      <w:rFonts w:cs="Times New Roman"/>
    </w:rPr>
  </w:style>
  <w:style w:type="character" w:customStyle="1" w:styleId="WWCharLFO55LVL1">
    <w:name w:val="WW_CharLFO55LVL1"/>
    <w:rPr>
      <w:rFonts w:cs="Times New Roman"/>
    </w:rPr>
  </w:style>
  <w:style w:type="character" w:customStyle="1" w:styleId="WWCharLFO55LVL2">
    <w:name w:val="WW_CharLFO55LVL2"/>
    <w:rPr>
      <w:rFonts w:cs="Times New Roman"/>
    </w:rPr>
  </w:style>
  <w:style w:type="character" w:customStyle="1" w:styleId="WWCharLFO55LVL3">
    <w:name w:val="WW_CharLFO55LVL3"/>
    <w:rPr>
      <w:rFonts w:cs="Times New Roman"/>
    </w:rPr>
  </w:style>
  <w:style w:type="character" w:customStyle="1" w:styleId="WWCharLFO55LVL4">
    <w:name w:val="WW_CharLFO55LVL4"/>
    <w:rPr>
      <w:rFonts w:cs="Times New Roman"/>
    </w:rPr>
  </w:style>
  <w:style w:type="character" w:customStyle="1" w:styleId="WWCharLFO55LVL5">
    <w:name w:val="WW_CharLFO55LVL5"/>
    <w:rPr>
      <w:rFonts w:cs="Times New Roman"/>
    </w:rPr>
  </w:style>
  <w:style w:type="character" w:customStyle="1" w:styleId="WWCharLFO55LVL6">
    <w:name w:val="WW_CharLFO55LVL6"/>
    <w:rPr>
      <w:rFonts w:cs="Times New Roman"/>
    </w:rPr>
  </w:style>
  <w:style w:type="character" w:customStyle="1" w:styleId="WWCharLFO55LVL7">
    <w:name w:val="WW_CharLFO55LVL7"/>
    <w:rPr>
      <w:rFonts w:cs="Times New Roman"/>
    </w:rPr>
  </w:style>
  <w:style w:type="character" w:customStyle="1" w:styleId="WWCharLFO55LVL8">
    <w:name w:val="WW_CharLFO55LVL8"/>
    <w:rPr>
      <w:rFonts w:cs="Times New Roman"/>
    </w:rPr>
  </w:style>
  <w:style w:type="character" w:customStyle="1" w:styleId="WWCharLFO55LVL9">
    <w:name w:val="WW_CharLFO55LVL9"/>
    <w:rPr>
      <w:rFonts w:cs="Times New Roman"/>
    </w:rPr>
  </w:style>
  <w:style w:type="character" w:customStyle="1" w:styleId="WWCharLFO56LVL1">
    <w:name w:val="WW_CharLFO56LVL1"/>
    <w:rPr>
      <w:rFonts w:cs="Times New Roman"/>
    </w:rPr>
  </w:style>
  <w:style w:type="character" w:customStyle="1" w:styleId="WWCharLFO56LVL2">
    <w:name w:val="WW_CharLFO56LVL2"/>
    <w:rPr>
      <w:rFonts w:cs="Times New Roman"/>
    </w:rPr>
  </w:style>
  <w:style w:type="character" w:customStyle="1" w:styleId="WWCharLFO56LVL3">
    <w:name w:val="WW_CharLFO56LVL3"/>
    <w:rPr>
      <w:rFonts w:cs="Times New Roman"/>
    </w:rPr>
  </w:style>
  <w:style w:type="character" w:customStyle="1" w:styleId="WWCharLFO56LVL4">
    <w:name w:val="WW_CharLFO56LVL4"/>
    <w:rPr>
      <w:rFonts w:cs="Times New Roman"/>
    </w:rPr>
  </w:style>
  <w:style w:type="character" w:customStyle="1" w:styleId="WWCharLFO56LVL5">
    <w:name w:val="WW_CharLFO56LVL5"/>
    <w:rPr>
      <w:rFonts w:cs="Times New Roman"/>
    </w:rPr>
  </w:style>
  <w:style w:type="character" w:customStyle="1" w:styleId="WWCharLFO56LVL6">
    <w:name w:val="WW_CharLFO56LVL6"/>
    <w:rPr>
      <w:rFonts w:cs="Times New Roman"/>
    </w:rPr>
  </w:style>
  <w:style w:type="character" w:customStyle="1" w:styleId="WWCharLFO56LVL7">
    <w:name w:val="WW_CharLFO56LVL7"/>
    <w:rPr>
      <w:rFonts w:cs="Times New Roman"/>
    </w:rPr>
  </w:style>
  <w:style w:type="character" w:customStyle="1" w:styleId="WWCharLFO56LVL8">
    <w:name w:val="WW_CharLFO56LVL8"/>
    <w:rPr>
      <w:rFonts w:cs="Times New Roman"/>
    </w:rPr>
  </w:style>
  <w:style w:type="character" w:customStyle="1" w:styleId="WWCharLFO56LVL9">
    <w:name w:val="WW_CharLFO56LVL9"/>
    <w:rPr>
      <w:rFonts w:cs="Times New Roman"/>
    </w:rPr>
  </w:style>
  <w:style w:type="character" w:customStyle="1" w:styleId="WWCharLFO57LVL1">
    <w:name w:val="WW_CharLFO57LVL1"/>
    <w:rPr>
      <w:rFonts w:cs="Times New Roman"/>
    </w:rPr>
  </w:style>
  <w:style w:type="character" w:customStyle="1" w:styleId="WWCharLFO57LVL2">
    <w:name w:val="WW_CharLFO57LVL2"/>
    <w:rPr>
      <w:rFonts w:cs="Times New Roman"/>
    </w:rPr>
  </w:style>
  <w:style w:type="character" w:customStyle="1" w:styleId="WWCharLFO57LVL3">
    <w:name w:val="WW_CharLFO57LVL3"/>
    <w:rPr>
      <w:rFonts w:cs="Times New Roman"/>
    </w:rPr>
  </w:style>
  <w:style w:type="character" w:customStyle="1" w:styleId="WWCharLFO57LVL4">
    <w:name w:val="WW_CharLFO57LVL4"/>
    <w:rPr>
      <w:rFonts w:cs="Times New Roman"/>
    </w:rPr>
  </w:style>
  <w:style w:type="character" w:customStyle="1" w:styleId="WWCharLFO57LVL5">
    <w:name w:val="WW_CharLFO57LVL5"/>
    <w:rPr>
      <w:rFonts w:cs="Times New Roman"/>
    </w:rPr>
  </w:style>
  <w:style w:type="character" w:customStyle="1" w:styleId="WWCharLFO57LVL6">
    <w:name w:val="WW_CharLFO57LVL6"/>
    <w:rPr>
      <w:rFonts w:cs="Times New Roman"/>
    </w:rPr>
  </w:style>
  <w:style w:type="character" w:customStyle="1" w:styleId="WWCharLFO57LVL7">
    <w:name w:val="WW_CharLFO57LVL7"/>
    <w:rPr>
      <w:rFonts w:cs="Times New Roman"/>
    </w:rPr>
  </w:style>
  <w:style w:type="character" w:customStyle="1" w:styleId="WWCharLFO57LVL8">
    <w:name w:val="WW_CharLFO57LVL8"/>
    <w:rPr>
      <w:rFonts w:cs="Times New Roman"/>
    </w:rPr>
  </w:style>
  <w:style w:type="character" w:customStyle="1" w:styleId="WWCharLFO57LVL9">
    <w:name w:val="WW_CharLFO57LVL9"/>
    <w:rPr>
      <w:rFonts w:cs="Times New Roman"/>
    </w:rPr>
  </w:style>
  <w:style w:type="character" w:customStyle="1" w:styleId="WWCharLFO58LVL1">
    <w:name w:val="WW_CharLFO58LVL1"/>
    <w:rPr>
      <w:rFonts w:cs="Times New Roman"/>
    </w:rPr>
  </w:style>
  <w:style w:type="character" w:customStyle="1" w:styleId="WWCharLFO58LVL2">
    <w:name w:val="WW_CharLFO58LVL2"/>
    <w:rPr>
      <w:rFonts w:cs="Times New Roman"/>
    </w:rPr>
  </w:style>
  <w:style w:type="character" w:customStyle="1" w:styleId="WWCharLFO58LVL3">
    <w:name w:val="WW_CharLFO58LVL3"/>
    <w:rPr>
      <w:rFonts w:cs="Times New Roman"/>
    </w:rPr>
  </w:style>
  <w:style w:type="character" w:customStyle="1" w:styleId="WWCharLFO58LVL4">
    <w:name w:val="WW_CharLFO58LVL4"/>
    <w:rPr>
      <w:rFonts w:cs="Times New Roman"/>
    </w:rPr>
  </w:style>
  <w:style w:type="character" w:customStyle="1" w:styleId="WWCharLFO58LVL5">
    <w:name w:val="WW_CharLFO58LVL5"/>
    <w:rPr>
      <w:rFonts w:cs="Times New Roman"/>
    </w:rPr>
  </w:style>
  <w:style w:type="character" w:customStyle="1" w:styleId="WWCharLFO58LVL6">
    <w:name w:val="WW_CharLFO58LVL6"/>
    <w:rPr>
      <w:rFonts w:cs="Times New Roman"/>
    </w:rPr>
  </w:style>
  <w:style w:type="character" w:customStyle="1" w:styleId="WWCharLFO58LVL7">
    <w:name w:val="WW_CharLFO58LVL7"/>
    <w:rPr>
      <w:rFonts w:cs="Times New Roman"/>
    </w:rPr>
  </w:style>
  <w:style w:type="character" w:customStyle="1" w:styleId="WWCharLFO58LVL8">
    <w:name w:val="WW_CharLFO58LVL8"/>
    <w:rPr>
      <w:rFonts w:cs="Times New Roman"/>
    </w:rPr>
  </w:style>
  <w:style w:type="character" w:customStyle="1" w:styleId="WWCharLFO58LVL9">
    <w:name w:val="WW_CharLFO58LVL9"/>
    <w:rPr>
      <w:rFonts w:cs="Times New Roman"/>
    </w:rPr>
  </w:style>
  <w:style w:type="character" w:customStyle="1" w:styleId="WWCharLFO59LVL1">
    <w:name w:val="WW_CharLFO59LVL1"/>
    <w:rPr>
      <w:rFonts w:cs="Times New Roman"/>
    </w:rPr>
  </w:style>
  <w:style w:type="character" w:customStyle="1" w:styleId="WWCharLFO59LVL2">
    <w:name w:val="WW_CharLFO59LVL2"/>
    <w:rPr>
      <w:rFonts w:cs="Times New Roman"/>
    </w:rPr>
  </w:style>
  <w:style w:type="character" w:customStyle="1" w:styleId="WWCharLFO60LVL1">
    <w:name w:val="WW_CharLFO60LVL1"/>
    <w:rPr>
      <w:rFonts w:cs="Times New Roman"/>
    </w:rPr>
  </w:style>
  <w:style w:type="character" w:customStyle="1" w:styleId="WWCharLFO60LVL2">
    <w:name w:val="WW_CharLFO60LVL2"/>
    <w:rPr>
      <w:rFonts w:cs="Times New Roman"/>
    </w:rPr>
  </w:style>
  <w:style w:type="character" w:customStyle="1" w:styleId="WWCharLFO60LVL3">
    <w:name w:val="WW_CharLFO60LVL3"/>
    <w:rPr>
      <w:rFonts w:cs="Times New Roman"/>
    </w:rPr>
  </w:style>
  <w:style w:type="character" w:customStyle="1" w:styleId="WWCharLFO60LVL4">
    <w:name w:val="WW_CharLFO60LVL4"/>
    <w:rPr>
      <w:rFonts w:cs="Times New Roman"/>
    </w:rPr>
  </w:style>
  <w:style w:type="character" w:customStyle="1" w:styleId="WWCharLFO60LVL5">
    <w:name w:val="WW_CharLFO60LVL5"/>
    <w:rPr>
      <w:rFonts w:cs="Times New Roman"/>
    </w:rPr>
  </w:style>
  <w:style w:type="character" w:customStyle="1" w:styleId="WWCharLFO60LVL6">
    <w:name w:val="WW_CharLFO60LVL6"/>
    <w:rPr>
      <w:rFonts w:cs="Times New Roman"/>
    </w:rPr>
  </w:style>
  <w:style w:type="character" w:customStyle="1" w:styleId="WWCharLFO60LVL7">
    <w:name w:val="WW_CharLFO60LVL7"/>
    <w:rPr>
      <w:rFonts w:cs="Times New Roman"/>
    </w:rPr>
  </w:style>
  <w:style w:type="character" w:customStyle="1" w:styleId="WWCharLFO60LVL8">
    <w:name w:val="WW_CharLFO60LVL8"/>
    <w:rPr>
      <w:rFonts w:cs="Times New Roman"/>
    </w:rPr>
  </w:style>
  <w:style w:type="character" w:customStyle="1" w:styleId="WWCharLFO60LVL9">
    <w:name w:val="WW_CharLFO60LVL9"/>
    <w:rPr>
      <w:rFonts w:cs="Times New Roman"/>
    </w:rPr>
  </w:style>
  <w:style w:type="character" w:customStyle="1" w:styleId="WWCharLFO61LVL1">
    <w:name w:val="WW_CharLFO61LVL1"/>
    <w:rPr>
      <w:rFonts w:cs="Times New Roman"/>
    </w:rPr>
  </w:style>
  <w:style w:type="character" w:customStyle="1" w:styleId="WWCharLFO61LVL2">
    <w:name w:val="WW_CharLFO61LVL2"/>
    <w:rPr>
      <w:rFonts w:cs="Times New Roman"/>
    </w:rPr>
  </w:style>
  <w:style w:type="character" w:customStyle="1" w:styleId="WWCharLFO61LVL3">
    <w:name w:val="WW_CharLFO61LVL3"/>
    <w:rPr>
      <w:rFonts w:cs="Times New Roman"/>
    </w:rPr>
  </w:style>
  <w:style w:type="character" w:customStyle="1" w:styleId="WWCharLFO61LVL4">
    <w:name w:val="WW_CharLFO61LVL4"/>
    <w:rPr>
      <w:rFonts w:cs="Times New Roman"/>
    </w:rPr>
  </w:style>
  <w:style w:type="character" w:customStyle="1" w:styleId="WWCharLFO61LVL5">
    <w:name w:val="WW_CharLFO61LVL5"/>
    <w:rPr>
      <w:rFonts w:cs="Times New Roman"/>
    </w:rPr>
  </w:style>
  <w:style w:type="character" w:customStyle="1" w:styleId="WWCharLFO61LVL6">
    <w:name w:val="WW_CharLFO61LVL6"/>
    <w:rPr>
      <w:rFonts w:cs="Times New Roman"/>
    </w:rPr>
  </w:style>
  <w:style w:type="character" w:customStyle="1" w:styleId="WWCharLFO61LVL7">
    <w:name w:val="WW_CharLFO61LVL7"/>
    <w:rPr>
      <w:rFonts w:cs="Times New Roman"/>
    </w:rPr>
  </w:style>
  <w:style w:type="character" w:customStyle="1" w:styleId="WWCharLFO61LVL8">
    <w:name w:val="WW_CharLFO61LVL8"/>
    <w:rPr>
      <w:rFonts w:cs="Times New Roman"/>
    </w:rPr>
  </w:style>
  <w:style w:type="character" w:customStyle="1" w:styleId="WWCharLFO61LVL9">
    <w:name w:val="WW_CharLFO61LVL9"/>
    <w:rPr>
      <w:rFonts w:cs="Times New Roman"/>
    </w:rPr>
  </w:style>
  <w:style w:type="character" w:customStyle="1" w:styleId="WWCharLFO62LVL1">
    <w:name w:val="WW_CharLFO62LVL1"/>
    <w:rPr>
      <w:rFonts w:cs="Times New Roman"/>
    </w:rPr>
  </w:style>
  <w:style w:type="character" w:customStyle="1" w:styleId="WWCharLFO62LVL3">
    <w:name w:val="WW_CharLFO62LVL3"/>
    <w:rPr>
      <w:rFonts w:cs="Times New Roman"/>
    </w:rPr>
  </w:style>
  <w:style w:type="character" w:customStyle="1" w:styleId="WWCharLFO62LVL4">
    <w:name w:val="WW_CharLFO62LVL4"/>
    <w:rPr>
      <w:rFonts w:cs="Times New Roman"/>
    </w:rPr>
  </w:style>
  <w:style w:type="character" w:customStyle="1" w:styleId="WWCharLFO62LVL5">
    <w:name w:val="WW_CharLFO62LVL5"/>
    <w:rPr>
      <w:rFonts w:cs="Times New Roman"/>
    </w:rPr>
  </w:style>
  <w:style w:type="character" w:customStyle="1" w:styleId="WWCharLFO62LVL6">
    <w:name w:val="WW_CharLFO62LVL6"/>
    <w:rPr>
      <w:rFonts w:cs="Times New Roman"/>
    </w:rPr>
  </w:style>
  <w:style w:type="character" w:customStyle="1" w:styleId="WWCharLFO62LVL7">
    <w:name w:val="WW_CharLFO62LVL7"/>
    <w:rPr>
      <w:rFonts w:cs="Times New Roman"/>
    </w:rPr>
  </w:style>
  <w:style w:type="character" w:customStyle="1" w:styleId="WWCharLFO62LVL8">
    <w:name w:val="WW_CharLFO62LVL8"/>
    <w:rPr>
      <w:rFonts w:cs="Times New Roman"/>
    </w:rPr>
  </w:style>
  <w:style w:type="character" w:customStyle="1" w:styleId="WWCharLFO62LVL9">
    <w:name w:val="WW_CharLFO62LVL9"/>
    <w:rPr>
      <w:rFonts w:cs="Times New Roman"/>
    </w:rPr>
  </w:style>
  <w:style w:type="character" w:customStyle="1" w:styleId="WWCharLFO63LVL1">
    <w:name w:val="WW_CharLFO63LVL1"/>
    <w:rPr>
      <w:rFonts w:cs="Times New Roman"/>
      <w:b w:val="0"/>
      <w:i w:val="0"/>
      <w:sz w:val="20"/>
      <w:szCs w:val="20"/>
    </w:rPr>
  </w:style>
  <w:style w:type="character" w:customStyle="1" w:styleId="WWCharLFO64LVL1">
    <w:name w:val="WW_CharLFO64LVL1"/>
    <w:rPr>
      <w:rFonts w:cs="Times New Roman"/>
    </w:rPr>
  </w:style>
  <w:style w:type="character" w:customStyle="1" w:styleId="WWCharLFO65LVL1">
    <w:name w:val="WW_CharLFO65LVL1"/>
    <w:rPr>
      <w:rFonts w:cs="Times New Roman"/>
      <w:sz w:val="20"/>
      <w:szCs w:val="20"/>
    </w:rPr>
  </w:style>
  <w:style w:type="character" w:customStyle="1" w:styleId="WWCharLFO65LVL2">
    <w:name w:val="WW_CharLFO65LVL2"/>
    <w:rPr>
      <w:rFonts w:cs="Times New Roman"/>
    </w:rPr>
  </w:style>
  <w:style w:type="character" w:customStyle="1" w:styleId="WWCharLFO65LVL3">
    <w:name w:val="WW_CharLFO65LVL3"/>
    <w:rPr>
      <w:rFonts w:cs="Times New Roman"/>
    </w:rPr>
  </w:style>
  <w:style w:type="character" w:customStyle="1" w:styleId="WWCharLFO65LVL4">
    <w:name w:val="WW_CharLFO65LVL4"/>
    <w:rPr>
      <w:rFonts w:cs="Times New Roman"/>
    </w:rPr>
  </w:style>
  <w:style w:type="character" w:customStyle="1" w:styleId="WWCharLFO65LVL5">
    <w:name w:val="WW_CharLFO65LVL5"/>
    <w:rPr>
      <w:rFonts w:cs="Times New Roman"/>
    </w:rPr>
  </w:style>
  <w:style w:type="character" w:customStyle="1" w:styleId="WWCharLFO65LVL6">
    <w:name w:val="WW_CharLFO65LVL6"/>
    <w:rPr>
      <w:rFonts w:cs="Times New Roman"/>
    </w:rPr>
  </w:style>
  <w:style w:type="character" w:customStyle="1" w:styleId="WWCharLFO65LVL7">
    <w:name w:val="WW_CharLFO65LVL7"/>
    <w:rPr>
      <w:rFonts w:cs="Times New Roman"/>
    </w:rPr>
  </w:style>
  <w:style w:type="character" w:customStyle="1" w:styleId="WWCharLFO65LVL8">
    <w:name w:val="WW_CharLFO65LVL8"/>
    <w:rPr>
      <w:rFonts w:cs="Times New Roman"/>
    </w:rPr>
  </w:style>
  <w:style w:type="character" w:customStyle="1" w:styleId="WWCharLFO65LVL9">
    <w:name w:val="WW_CharLFO65LVL9"/>
    <w:rPr>
      <w:rFonts w:cs="Times New Roman"/>
    </w:rPr>
  </w:style>
  <w:style w:type="character" w:customStyle="1" w:styleId="WWCharLFO66LVL1">
    <w:name w:val="WW_CharLFO66LVL1"/>
    <w:rPr>
      <w:rFonts w:cs="Times New Roman"/>
    </w:rPr>
  </w:style>
  <w:style w:type="character" w:customStyle="1" w:styleId="WWCharLFO66LVL2">
    <w:name w:val="WW_CharLFO66LVL2"/>
    <w:rPr>
      <w:rFonts w:cs="Times New Roman"/>
    </w:rPr>
  </w:style>
  <w:style w:type="character" w:customStyle="1" w:styleId="WWCharLFO66LVL3">
    <w:name w:val="WW_CharLFO66LVL3"/>
    <w:rPr>
      <w:rFonts w:cs="Times New Roman"/>
    </w:rPr>
  </w:style>
  <w:style w:type="character" w:customStyle="1" w:styleId="WWCharLFO66LVL4">
    <w:name w:val="WW_CharLFO66LVL4"/>
    <w:rPr>
      <w:rFonts w:cs="Times New Roman"/>
    </w:rPr>
  </w:style>
  <w:style w:type="character" w:customStyle="1" w:styleId="WWCharLFO66LVL5">
    <w:name w:val="WW_CharLFO66LVL5"/>
    <w:rPr>
      <w:rFonts w:cs="Times New Roman"/>
    </w:rPr>
  </w:style>
  <w:style w:type="character" w:customStyle="1" w:styleId="WWCharLFO66LVL6">
    <w:name w:val="WW_CharLFO66LVL6"/>
    <w:rPr>
      <w:rFonts w:cs="Times New Roman"/>
    </w:rPr>
  </w:style>
  <w:style w:type="character" w:customStyle="1" w:styleId="WWCharLFO66LVL7">
    <w:name w:val="WW_CharLFO66LVL7"/>
    <w:rPr>
      <w:rFonts w:cs="Times New Roman"/>
    </w:rPr>
  </w:style>
  <w:style w:type="character" w:customStyle="1" w:styleId="WWCharLFO66LVL8">
    <w:name w:val="WW_CharLFO66LVL8"/>
    <w:rPr>
      <w:rFonts w:cs="Times New Roman"/>
    </w:rPr>
  </w:style>
  <w:style w:type="character" w:customStyle="1" w:styleId="WWCharLFO66LVL9">
    <w:name w:val="WW_CharLFO66LVL9"/>
    <w:rPr>
      <w:rFonts w:cs="Times New Roman"/>
    </w:rPr>
  </w:style>
  <w:style w:type="character" w:customStyle="1" w:styleId="WWCharLFO67LVL1">
    <w:name w:val="WW_CharLFO67LVL1"/>
    <w:rPr>
      <w:rFonts w:cs="Times New Roman"/>
    </w:rPr>
  </w:style>
  <w:style w:type="character" w:customStyle="1" w:styleId="WWCharLFO67LVL2">
    <w:name w:val="WW_CharLFO67LVL2"/>
    <w:rPr>
      <w:rFonts w:cs="Times New Roman"/>
    </w:rPr>
  </w:style>
  <w:style w:type="character" w:customStyle="1" w:styleId="WWCharLFO67LVL3">
    <w:name w:val="WW_CharLFO67LVL3"/>
    <w:rPr>
      <w:rFonts w:cs="Times New Roman"/>
    </w:rPr>
  </w:style>
  <w:style w:type="character" w:customStyle="1" w:styleId="WWCharLFO67LVL4">
    <w:name w:val="WW_CharLFO67LVL4"/>
    <w:rPr>
      <w:rFonts w:cs="Times New Roman"/>
    </w:rPr>
  </w:style>
  <w:style w:type="character" w:customStyle="1" w:styleId="WWCharLFO67LVL5">
    <w:name w:val="WW_CharLFO67LVL5"/>
    <w:rPr>
      <w:rFonts w:cs="Times New Roman"/>
    </w:rPr>
  </w:style>
  <w:style w:type="character" w:customStyle="1" w:styleId="WWCharLFO67LVL6">
    <w:name w:val="WW_CharLFO67LVL6"/>
    <w:rPr>
      <w:rFonts w:cs="Times New Roman"/>
    </w:rPr>
  </w:style>
  <w:style w:type="character" w:customStyle="1" w:styleId="WWCharLFO67LVL7">
    <w:name w:val="WW_CharLFO67LVL7"/>
    <w:rPr>
      <w:rFonts w:cs="Times New Roman"/>
    </w:rPr>
  </w:style>
  <w:style w:type="character" w:customStyle="1" w:styleId="WWCharLFO67LVL8">
    <w:name w:val="WW_CharLFO67LVL8"/>
    <w:rPr>
      <w:rFonts w:cs="Times New Roman"/>
    </w:rPr>
  </w:style>
  <w:style w:type="character" w:customStyle="1" w:styleId="WWCharLFO67LVL9">
    <w:name w:val="WW_CharLFO67LVL9"/>
    <w:rPr>
      <w:rFonts w:cs="Times New Roman"/>
    </w:rPr>
  </w:style>
  <w:style w:type="character" w:customStyle="1" w:styleId="WWCharLFO68LVL1">
    <w:name w:val="WW_CharLFO68LVL1"/>
    <w:rPr>
      <w:rFonts w:cs="Times New Roman"/>
    </w:rPr>
  </w:style>
  <w:style w:type="character" w:customStyle="1" w:styleId="WWCharLFO68LVL2">
    <w:name w:val="WW_CharLFO68LVL2"/>
    <w:rPr>
      <w:rFonts w:cs="Times New Roman"/>
    </w:rPr>
  </w:style>
  <w:style w:type="character" w:customStyle="1" w:styleId="WWCharLFO68LVL3">
    <w:name w:val="WW_CharLFO68LVL3"/>
    <w:rPr>
      <w:rFonts w:cs="Times New Roman"/>
    </w:rPr>
  </w:style>
  <w:style w:type="character" w:customStyle="1" w:styleId="WWCharLFO68LVL4">
    <w:name w:val="WW_CharLFO68LVL4"/>
    <w:rPr>
      <w:rFonts w:cs="Times New Roman"/>
    </w:rPr>
  </w:style>
  <w:style w:type="character" w:customStyle="1" w:styleId="WWCharLFO68LVL5">
    <w:name w:val="WW_CharLFO68LVL5"/>
    <w:rPr>
      <w:rFonts w:cs="Times New Roman"/>
    </w:rPr>
  </w:style>
  <w:style w:type="character" w:customStyle="1" w:styleId="WWCharLFO68LVL6">
    <w:name w:val="WW_CharLFO68LVL6"/>
    <w:rPr>
      <w:rFonts w:cs="Times New Roman"/>
    </w:rPr>
  </w:style>
  <w:style w:type="character" w:customStyle="1" w:styleId="WWCharLFO68LVL7">
    <w:name w:val="WW_CharLFO68LVL7"/>
    <w:rPr>
      <w:rFonts w:cs="Times New Roman"/>
    </w:rPr>
  </w:style>
  <w:style w:type="character" w:customStyle="1" w:styleId="WWCharLFO68LVL8">
    <w:name w:val="WW_CharLFO68LVL8"/>
    <w:rPr>
      <w:rFonts w:cs="Times New Roman"/>
    </w:rPr>
  </w:style>
  <w:style w:type="character" w:customStyle="1" w:styleId="WWCharLFO68LVL9">
    <w:name w:val="WW_CharLFO68LVL9"/>
    <w:rPr>
      <w:rFonts w:cs="Times New Roman"/>
    </w:rPr>
  </w:style>
  <w:style w:type="character" w:customStyle="1" w:styleId="WWCharLFO69LVL1">
    <w:name w:val="WW_CharLFO69LVL1"/>
    <w:rPr>
      <w:rFonts w:cs="Times New Roman"/>
    </w:rPr>
  </w:style>
  <w:style w:type="character" w:customStyle="1" w:styleId="WWCharLFO69LVL2">
    <w:name w:val="WW_CharLFO69LVL2"/>
    <w:rPr>
      <w:rFonts w:cs="Times New Roman"/>
    </w:rPr>
  </w:style>
  <w:style w:type="character" w:customStyle="1" w:styleId="WWCharLFO69LVL3">
    <w:name w:val="WW_CharLFO69LVL3"/>
    <w:rPr>
      <w:rFonts w:cs="Times New Roman"/>
    </w:rPr>
  </w:style>
  <w:style w:type="character" w:customStyle="1" w:styleId="WWCharLFO69LVL4">
    <w:name w:val="WW_CharLFO69LVL4"/>
    <w:rPr>
      <w:rFonts w:cs="Times New Roman"/>
    </w:rPr>
  </w:style>
  <w:style w:type="character" w:customStyle="1" w:styleId="WWCharLFO69LVL5">
    <w:name w:val="WW_CharLFO69LVL5"/>
    <w:rPr>
      <w:rFonts w:cs="Times New Roman"/>
    </w:rPr>
  </w:style>
  <w:style w:type="character" w:customStyle="1" w:styleId="WWCharLFO69LVL6">
    <w:name w:val="WW_CharLFO69LVL6"/>
    <w:rPr>
      <w:rFonts w:cs="Times New Roman"/>
    </w:rPr>
  </w:style>
  <w:style w:type="character" w:customStyle="1" w:styleId="WWCharLFO69LVL7">
    <w:name w:val="WW_CharLFO69LVL7"/>
    <w:rPr>
      <w:rFonts w:cs="Times New Roman"/>
    </w:rPr>
  </w:style>
  <w:style w:type="character" w:customStyle="1" w:styleId="WWCharLFO69LVL8">
    <w:name w:val="WW_CharLFO69LVL8"/>
    <w:rPr>
      <w:rFonts w:cs="Times New Roman"/>
    </w:rPr>
  </w:style>
  <w:style w:type="character" w:customStyle="1" w:styleId="WWCharLFO69LVL9">
    <w:name w:val="WW_CharLFO69LVL9"/>
    <w:rPr>
      <w:rFonts w:cs="Times New Roman"/>
    </w:rPr>
  </w:style>
  <w:style w:type="character" w:customStyle="1" w:styleId="WWCharLFO70LVL1">
    <w:name w:val="WW_CharLFO70LVL1"/>
    <w:rPr>
      <w:rFonts w:cs="Times New Roman"/>
    </w:rPr>
  </w:style>
  <w:style w:type="character" w:customStyle="1" w:styleId="WWCharLFO70LVL2">
    <w:name w:val="WW_CharLFO70LVL2"/>
    <w:rPr>
      <w:rFonts w:cs="Times New Roman"/>
    </w:rPr>
  </w:style>
  <w:style w:type="character" w:customStyle="1" w:styleId="WWCharLFO70LVL3">
    <w:name w:val="WW_CharLFO70LVL3"/>
    <w:rPr>
      <w:rFonts w:cs="Times New Roman"/>
    </w:rPr>
  </w:style>
  <w:style w:type="character" w:customStyle="1" w:styleId="WWCharLFO70LVL4">
    <w:name w:val="WW_CharLFO70LVL4"/>
    <w:rPr>
      <w:rFonts w:cs="Times New Roman"/>
    </w:rPr>
  </w:style>
  <w:style w:type="character" w:customStyle="1" w:styleId="WWCharLFO70LVL5">
    <w:name w:val="WW_CharLFO70LVL5"/>
    <w:rPr>
      <w:rFonts w:cs="Times New Roman"/>
    </w:rPr>
  </w:style>
  <w:style w:type="character" w:customStyle="1" w:styleId="WWCharLFO70LVL6">
    <w:name w:val="WW_CharLFO70LVL6"/>
    <w:rPr>
      <w:rFonts w:cs="Times New Roman"/>
    </w:rPr>
  </w:style>
  <w:style w:type="character" w:customStyle="1" w:styleId="WWCharLFO70LVL7">
    <w:name w:val="WW_CharLFO70LVL7"/>
    <w:rPr>
      <w:rFonts w:cs="Times New Roman"/>
    </w:rPr>
  </w:style>
  <w:style w:type="character" w:customStyle="1" w:styleId="WWCharLFO70LVL8">
    <w:name w:val="WW_CharLFO70LVL8"/>
    <w:rPr>
      <w:rFonts w:cs="Times New Roman"/>
    </w:rPr>
  </w:style>
  <w:style w:type="character" w:customStyle="1" w:styleId="WWCharLFO70LVL9">
    <w:name w:val="WW_CharLFO70LVL9"/>
    <w:rPr>
      <w:rFonts w:cs="Times New Roman"/>
    </w:rPr>
  </w:style>
  <w:style w:type="character" w:customStyle="1" w:styleId="WWCharLFO71LVL1">
    <w:name w:val="WW_CharLFO71LVL1"/>
    <w:rPr>
      <w:rFonts w:cs="Times New Roman"/>
      <w:b w:val="0"/>
      <w:i w:val="0"/>
      <w:sz w:val="20"/>
      <w:szCs w:val="20"/>
    </w:rPr>
  </w:style>
  <w:style w:type="character" w:customStyle="1" w:styleId="WWCharLFO71LVL2">
    <w:name w:val="WW_CharLFO71LVL2"/>
    <w:rPr>
      <w:rFonts w:cs="Times New Roman"/>
    </w:rPr>
  </w:style>
  <w:style w:type="character" w:customStyle="1" w:styleId="WWCharLFO71LVL3">
    <w:name w:val="WW_CharLFO71LVL3"/>
    <w:rPr>
      <w:rFonts w:cs="Times New Roman"/>
    </w:rPr>
  </w:style>
  <w:style w:type="character" w:customStyle="1" w:styleId="WWCharLFO71LVL4">
    <w:name w:val="WW_CharLFO71LVL4"/>
    <w:rPr>
      <w:rFonts w:cs="Times New Roman"/>
    </w:rPr>
  </w:style>
  <w:style w:type="character" w:customStyle="1" w:styleId="WWCharLFO71LVL5">
    <w:name w:val="WW_CharLFO71LVL5"/>
    <w:rPr>
      <w:rFonts w:cs="Times New Roman"/>
    </w:rPr>
  </w:style>
  <w:style w:type="character" w:customStyle="1" w:styleId="WWCharLFO71LVL6">
    <w:name w:val="WW_CharLFO71LVL6"/>
    <w:rPr>
      <w:rFonts w:cs="Times New Roman"/>
    </w:rPr>
  </w:style>
  <w:style w:type="character" w:customStyle="1" w:styleId="WWCharLFO71LVL7">
    <w:name w:val="WW_CharLFO71LVL7"/>
    <w:rPr>
      <w:rFonts w:cs="Times New Roman"/>
    </w:rPr>
  </w:style>
  <w:style w:type="character" w:customStyle="1" w:styleId="WWCharLFO71LVL8">
    <w:name w:val="WW_CharLFO71LVL8"/>
    <w:rPr>
      <w:rFonts w:cs="Times New Roman"/>
    </w:rPr>
  </w:style>
  <w:style w:type="character" w:customStyle="1" w:styleId="WWCharLFO71LVL9">
    <w:name w:val="WW_CharLFO71LVL9"/>
    <w:rPr>
      <w:rFonts w:cs="Times New Roman"/>
    </w:rPr>
  </w:style>
  <w:style w:type="character" w:customStyle="1" w:styleId="WWCharLFO72LVL2">
    <w:name w:val="WW_CharLFO72LVL2"/>
    <w:rPr>
      <w:rFonts w:cs="Times New Roman"/>
    </w:rPr>
  </w:style>
  <w:style w:type="character" w:customStyle="1" w:styleId="WWCharLFO73LVL1">
    <w:name w:val="WW_CharLFO73LVL1"/>
    <w:rPr>
      <w:b w:val="0"/>
    </w:rPr>
  </w:style>
  <w:style w:type="character" w:customStyle="1" w:styleId="WWCharLFO76LVL1">
    <w:name w:val="WW_CharLFO76LVL1"/>
    <w:rPr>
      <w:b w:val="0"/>
    </w:rPr>
  </w:style>
  <w:style w:type="character" w:customStyle="1" w:styleId="WWCharLFO77LVL1">
    <w:name w:val="WW_CharLFO77LVL1"/>
    <w:rPr>
      <w:rFonts w:cs="Times New Roman"/>
    </w:rPr>
  </w:style>
  <w:style w:type="character" w:customStyle="1" w:styleId="WWCharLFO78LVL1">
    <w:name w:val="WW_CharLFO78LVL1"/>
    <w:rPr>
      <w:rFonts w:cs="Times New Roman"/>
    </w:rPr>
  </w:style>
  <w:style w:type="character" w:customStyle="1" w:styleId="WWCharLFO78LVL2">
    <w:name w:val="WW_CharLFO78LVL2"/>
    <w:rPr>
      <w:rFonts w:cs="Times New Roman"/>
    </w:rPr>
  </w:style>
  <w:style w:type="character" w:customStyle="1" w:styleId="WWCharLFO78LVL3">
    <w:name w:val="WW_CharLFO78LVL3"/>
    <w:rPr>
      <w:rFonts w:cs="Times New Roman"/>
    </w:rPr>
  </w:style>
  <w:style w:type="character" w:customStyle="1" w:styleId="WWCharLFO78LVL4">
    <w:name w:val="WW_CharLFO78LVL4"/>
    <w:rPr>
      <w:rFonts w:cs="Times New Roman"/>
    </w:rPr>
  </w:style>
  <w:style w:type="character" w:customStyle="1" w:styleId="WWCharLFO78LVL5">
    <w:name w:val="WW_CharLFO78LVL5"/>
    <w:rPr>
      <w:rFonts w:cs="Times New Roman"/>
    </w:rPr>
  </w:style>
  <w:style w:type="character" w:customStyle="1" w:styleId="WWCharLFO78LVL6">
    <w:name w:val="WW_CharLFO78LVL6"/>
    <w:rPr>
      <w:rFonts w:cs="Times New Roman"/>
    </w:rPr>
  </w:style>
  <w:style w:type="character" w:customStyle="1" w:styleId="WWCharLFO78LVL7">
    <w:name w:val="WW_CharLFO78LVL7"/>
    <w:rPr>
      <w:rFonts w:cs="Times New Roman"/>
    </w:rPr>
  </w:style>
  <w:style w:type="character" w:customStyle="1" w:styleId="WWCharLFO78LVL8">
    <w:name w:val="WW_CharLFO78LVL8"/>
    <w:rPr>
      <w:rFonts w:cs="Times New Roman"/>
    </w:rPr>
  </w:style>
  <w:style w:type="character" w:customStyle="1" w:styleId="WWCharLFO78LVL9">
    <w:name w:val="WW_CharLFO78LVL9"/>
    <w:rPr>
      <w:rFonts w:cs="Times New Roman"/>
    </w:rPr>
  </w:style>
  <w:style w:type="character" w:customStyle="1" w:styleId="WWCharLFO79LVL1">
    <w:name w:val="WW_CharLFO79LVL1"/>
    <w:rPr>
      <w:rFonts w:cs="Times New Roman"/>
    </w:rPr>
  </w:style>
  <w:style w:type="character" w:customStyle="1" w:styleId="WWCharLFO79LVL2">
    <w:name w:val="WW_CharLFO79LVL2"/>
    <w:rPr>
      <w:rFonts w:cs="Times New Roman"/>
    </w:rPr>
  </w:style>
  <w:style w:type="character" w:customStyle="1" w:styleId="WWCharLFO79LVL3">
    <w:name w:val="WW_CharLFO79LVL3"/>
    <w:rPr>
      <w:rFonts w:cs="Times New Roman"/>
    </w:rPr>
  </w:style>
  <w:style w:type="character" w:customStyle="1" w:styleId="WWCharLFO79LVL4">
    <w:name w:val="WW_CharLFO79LVL4"/>
    <w:rPr>
      <w:rFonts w:cs="Times New Roman"/>
    </w:rPr>
  </w:style>
  <w:style w:type="character" w:customStyle="1" w:styleId="WWCharLFO79LVL5">
    <w:name w:val="WW_CharLFO79LVL5"/>
    <w:rPr>
      <w:rFonts w:cs="Times New Roman"/>
    </w:rPr>
  </w:style>
  <w:style w:type="character" w:customStyle="1" w:styleId="WWCharLFO79LVL6">
    <w:name w:val="WW_CharLFO79LVL6"/>
    <w:rPr>
      <w:rFonts w:cs="Times New Roman"/>
    </w:rPr>
  </w:style>
  <w:style w:type="character" w:customStyle="1" w:styleId="WWCharLFO79LVL7">
    <w:name w:val="WW_CharLFO79LVL7"/>
    <w:rPr>
      <w:rFonts w:cs="Times New Roman"/>
    </w:rPr>
  </w:style>
  <w:style w:type="character" w:customStyle="1" w:styleId="WWCharLFO79LVL8">
    <w:name w:val="WW_CharLFO79LVL8"/>
    <w:rPr>
      <w:rFonts w:cs="Times New Roman"/>
    </w:rPr>
  </w:style>
  <w:style w:type="character" w:customStyle="1" w:styleId="WWCharLFO79LVL9">
    <w:name w:val="WW_CharLFO79LVL9"/>
    <w:rPr>
      <w:rFonts w:cs="Times New Roman"/>
    </w:rPr>
  </w:style>
  <w:style w:type="character" w:customStyle="1" w:styleId="WWCharLFO80LVL1">
    <w:name w:val="WW_CharLFO80LVL1"/>
    <w:rPr>
      <w:rFonts w:cs="Times New Roman"/>
      <w:b w:val="0"/>
    </w:rPr>
  </w:style>
  <w:style w:type="character" w:customStyle="1" w:styleId="WWCharLFO81LVL1">
    <w:name w:val="WW_CharLFO81LVL1"/>
    <w:rPr>
      <w:rFonts w:cs="Times New Roman"/>
      <w:b w:val="0"/>
      <w:color w:val="00000A"/>
    </w:rPr>
  </w:style>
  <w:style w:type="character" w:customStyle="1" w:styleId="WWCharLFO82LVL1">
    <w:name w:val="WW_CharLFO82LVL1"/>
    <w:rPr>
      <w:rFonts w:cs="Times New Roman"/>
    </w:rPr>
  </w:style>
  <w:style w:type="character" w:customStyle="1" w:styleId="WWCharLFO82LVL2">
    <w:name w:val="WW_CharLFO82LVL2"/>
    <w:rPr>
      <w:rFonts w:cs="Times New Roman"/>
    </w:rPr>
  </w:style>
  <w:style w:type="character" w:customStyle="1" w:styleId="WWCharLFO82LVL3">
    <w:name w:val="WW_CharLFO82LVL3"/>
    <w:rPr>
      <w:rFonts w:cs="Times New Roman"/>
    </w:rPr>
  </w:style>
  <w:style w:type="character" w:customStyle="1" w:styleId="WWCharLFO82LVL4">
    <w:name w:val="WW_CharLFO82LVL4"/>
    <w:rPr>
      <w:rFonts w:cs="Times New Roman"/>
    </w:rPr>
  </w:style>
  <w:style w:type="character" w:customStyle="1" w:styleId="WWCharLFO82LVL5">
    <w:name w:val="WW_CharLFO82LVL5"/>
    <w:rPr>
      <w:rFonts w:cs="Times New Roman"/>
    </w:rPr>
  </w:style>
  <w:style w:type="character" w:customStyle="1" w:styleId="WWCharLFO82LVL6">
    <w:name w:val="WW_CharLFO82LVL6"/>
    <w:rPr>
      <w:rFonts w:cs="Times New Roman"/>
    </w:rPr>
  </w:style>
  <w:style w:type="character" w:customStyle="1" w:styleId="WWCharLFO82LVL7">
    <w:name w:val="WW_CharLFO82LVL7"/>
    <w:rPr>
      <w:rFonts w:cs="Times New Roman"/>
    </w:rPr>
  </w:style>
  <w:style w:type="character" w:customStyle="1" w:styleId="WWCharLFO82LVL8">
    <w:name w:val="WW_CharLFO82LVL8"/>
    <w:rPr>
      <w:rFonts w:cs="Times New Roman"/>
    </w:rPr>
  </w:style>
  <w:style w:type="character" w:customStyle="1" w:styleId="WWCharLFO82LVL9">
    <w:name w:val="WW_CharLFO82LVL9"/>
    <w:rPr>
      <w:rFonts w:cs="Times New Roman"/>
    </w:rPr>
  </w:style>
  <w:style w:type="character" w:customStyle="1" w:styleId="WWCharLFO83LVL1">
    <w:name w:val="WW_CharLFO83LVL1"/>
    <w:rPr>
      <w:rFonts w:cs="Times New Roman"/>
    </w:rPr>
  </w:style>
  <w:style w:type="character" w:customStyle="1" w:styleId="WWCharLFO83LVL2">
    <w:name w:val="WW_CharLFO83LVL2"/>
    <w:rPr>
      <w:rFonts w:cs="Times New Roman"/>
    </w:rPr>
  </w:style>
  <w:style w:type="character" w:customStyle="1" w:styleId="WWCharLFO83LVL3">
    <w:name w:val="WW_CharLFO83LVL3"/>
    <w:rPr>
      <w:rFonts w:cs="Times New Roman"/>
    </w:rPr>
  </w:style>
  <w:style w:type="character" w:customStyle="1" w:styleId="WWCharLFO83LVL4">
    <w:name w:val="WW_CharLFO83LVL4"/>
    <w:rPr>
      <w:rFonts w:cs="Times New Roman"/>
    </w:rPr>
  </w:style>
  <w:style w:type="character" w:customStyle="1" w:styleId="WWCharLFO83LVL5">
    <w:name w:val="WW_CharLFO83LVL5"/>
    <w:rPr>
      <w:rFonts w:cs="Times New Roman"/>
    </w:rPr>
  </w:style>
  <w:style w:type="character" w:customStyle="1" w:styleId="WWCharLFO83LVL6">
    <w:name w:val="WW_CharLFO83LVL6"/>
    <w:rPr>
      <w:rFonts w:cs="Times New Roman"/>
    </w:rPr>
  </w:style>
  <w:style w:type="character" w:customStyle="1" w:styleId="WWCharLFO83LVL7">
    <w:name w:val="WW_CharLFO83LVL7"/>
    <w:rPr>
      <w:rFonts w:cs="Times New Roman"/>
    </w:rPr>
  </w:style>
  <w:style w:type="character" w:customStyle="1" w:styleId="WWCharLFO83LVL8">
    <w:name w:val="WW_CharLFO83LVL8"/>
    <w:rPr>
      <w:rFonts w:cs="Times New Roman"/>
    </w:rPr>
  </w:style>
  <w:style w:type="character" w:customStyle="1" w:styleId="WWCharLFO83LVL9">
    <w:name w:val="WW_CharLFO83LVL9"/>
    <w:rPr>
      <w:rFonts w:cs="Times New Roman"/>
    </w:rPr>
  </w:style>
  <w:style w:type="character" w:customStyle="1" w:styleId="WWCharLFO84LVL1">
    <w:name w:val="WW_CharLFO84LVL1"/>
    <w:rPr>
      <w:rFonts w:cs="Times New Roman"/>
      <w:b w:val="0"/>
      <w:i w:val="0"/>
      <w:strike w:val="0"/>
      <w:dstrike w:val="0"/>
      <w:sz w:val="20"/>
      <w:szCs w:val="20"/>
    </w:rPr>
  </w:style>
  <w:style w:type="character" w:customStyle="1" w:styleId="WWCharLFO84LVL2">
    <w:name w:val="WW_CharLFO84LVL2"/>
    <w:rPr>
      <w:rFonts w:cs="Times New Roman"/>
      <w:b w:val="0"/>
      <w:i w:val="0"/>
      <w:sz w:val="20"/>
      <w:szCs w:val="20"/>
    </w:rPr>
  </w:style>
  <w:style w:type="character" w:customStyle="1" w:styleId="WWCharLFO84LVL3">
    <w:name w:val="WW_CharLFO84LVL3"/>
    <w:rPr>
      <w:rFonts w:cs="Times New Roman"/>
      <w:b w:val="0"/>
      <w:i w:val="0"/>
      <w:sz w:val="20"/>
      <w:szCs w:val="20"/>
    </w:rPr>
  </w:style>
  <w:style w:type="character" w:customStyle="1" w:styleId="WWCharLFO84LVL4">
    <w:name w:val="WW_CharLFO84LVL4"/>
    <w:rPr>
      <w:rFonts w:cs="Times New Roman"/>
      <w:b w:val="0"/>
      <w:i w:val="0"/>
      <w:sz w:val="20"/>
      <w:szCs w:val="20"/>
    </w:rPr>
  </w:style>
  <w:style w:type="character" w:customStyle="1" w:styleId="WWCharLFO84LVL5">
    <w:name w:val="WW_CharLFO84LVL5"/>
    <w:rPr>
      <w:rFonts w:cs="Times New Roman"/>
      <w:b w:val="0"/>
      <w:i w:val="0"/>
      <w:sz w:val="20"/>
      <w:szCs w:val="20"/>
    </w:rPr>
  </w:style>
  <w:style w:type="character" w:customStyle="1" w:styleId="WWCharLFO84LVL6">
    <w:name w:val="WW_CharLFO84LVL6"/>
    <w:rPr>
      <w:rFonts w:cs="Times New Roman"/>
      <w:b w:val="0"/>
      <w:i w:val="0"/>
      <w:sz w:val="20"/>
      <w:szCs w:val="20"/>
    </w:rPr>
  </w:style>
  <w:style w:type="character" w:customStyle="1" w:styleId="WWCharLFO84LVL7">
    <w:name w:val="WW_CharLFO84LVL7"/>
    <w:rPr>
      <w:rFonts w:cs="Times New Roman"/>
      <w:b w:val="0"/>
      <w:i w:val="0"/>
      <w:sz w:val="20"/>
      <w:szCs w:val="20"/>
    </w:rPr>
  </w:style>
  <w:style w:type="character" w:customStyle="1" w:styleId="WWCharLFO84LVL8">
    <w:name w:val="WW_CharLFO84LVL8"/>
    <w:rPr>
      <w:rFonts w:cs="Times New Roman"/>
      <w:b w:val="0"/>
      <w:i w:val="0"/>
      <w:sz w:val="20"/>
      <w:szCs w:val="20"/>
    </w:rPr>
  </w:style>
  <w:style w:type="character" w:customStyle="1" w:styleId="WWCharLFO84LVL9">
    <w:name w:val="WW_CharLFO84LVL9"/>
    <w:rPr>
      <w:rFonts w:cs="Times New Roman"/>
      <w:b w:val="0"/>
      <w:i w:val="0"/>
      <w:sz w:val="20"/>
      <w:szCs w:val="20"/>
    </w:rPr>
  </w:style>
  <w:style w:type="character" w:customStyle="1" w:styleId="WWCharLFO85LVL1">
    <w:name w:val="WW_CharLFO85LVL1"/>
    <w:rPr>
      <w:rFonts w:cs="Times New Roman"/>
    </w:rPr>
  </w:style>
  <w:style w:type="character" w:customStyle="1" w:styleId="WWCharLFO85LVL2">
    <w:name w:val="WW_CharLFO85LVL2"/>
    <w:rPr>
      <w:rFonts w:cs="Times New Roman"/>
    </w:rPr>
  </w:style>
  <w:style w:type="character" w:customStyle="1" w:styleId="WWCharLFO85LVL3">
    <w:name w:val="WW_CharLFO85LVL3"/>
    <w:rPr>
      <w:rFonts w:cs="Times New Roman"/>
    </w:rPr>
  </w:style>
  <w:style w:type="character" w:customStyle="1" w:styleId="WWCharLFO85LVL4">
    <w:name w:val="WW_CharLFO85LVL4"/>
    <w:rPr>
      <w:rFonts w:cs="Times New Roman"/>
    </w:rPr>
  </w:style>
  <w:style w:type="character" w:customStyle="1" w:styleId="WWCharLFO85LVL5">
    <w:name w:val="WW_CharLFO85LVL5"/>
    <w:rPr>
      <w:rFonts w:cs="Times New Roman"/>
    </w:rPr>
  </w:style>
  <w:style w:type="character" w:customStyle="1" w:styleId="WWCharLFO85LVL6">
    <w:name w:val="WW_CharLFO85LVL6"/>
    <w:rPr>
      <w:rFonts w:cs="Times New Roman"/>
    </w:rPr>
  </w:style>
  <w:style w:type="character" w:customStyle="1" w:styleId="WWCharLFO85LVL7">
    <w:name w:val="WW_CharLFO85LVL7"/>
    <w:rPr>
      <w:rFonts w:cs="Times New Roman"/>
    </w:rPr>
  </w:style>
  <w:style w:type="character" w:customStyle="1" w:styleId="WWCharLFO85LVL8">
    <w:name w:val="WW_CharLFO85LVL8"/>
    <w:rPr>
      <w:rFonts w:cs="Times New Roman"/>
    </w:rPr>
  </w:style>
  <w:style w:type="character" w:customStyle="1" w:styleId="WWCharLFO85LVL9">
    <w:name w:val="WW_CharLFO85LVL9"/>
    <w:rPr>
      <w:rFonts w:cs="Times New Roman"/>
    </w:rPr>
  </w:style>
  <w:style w:type="character" w:customStyle="1" w:styleId="WWCharLFO86LVL1">
    <w:name w:val="WW_CharLFO86LVL1"/>
    <w:rPr>
      <w:rFonts w:cs="Times New Roman"/>
      <w:sz w:val="20"/>
      <w:szCs w:val="20"/>
    </w:rPr>
  </w:style>
  <w:style w:type="character" w:customStyle="1" w:styleId="WWCharLFO86LVL2">
    <w:name w:val="WW_CharLFO86LVL2"/>
    <w:rPr>
      <w:rFonts w:cs="Times New Roman"/>
    </w:rPr>
  </w:style>
  <w:style w:type="character" w:customStyle="1" w:styleId="WWCharLFO86LVL3">
    <w:name w:val="WW_CharLFO86LVL3"/>
    <w:rPr>
      <w:rFonts w:cs="Times New Roman"/>
    </w:rPr>
  </w:style>
  <w:style w:type="character" w:customStyle="1" w:styleId="WWCharLFO86LVL4">
    <w:name w:val="WW_CharLFO86LVL4"/>
    <w:rPr>
      <w:rFonts w:cs="Times New Roman"/>
    </w:rPr>
  </w:style>
  <w:style w:type="character" w:customStyle="1" w:styleId="WWCharLFO86LVL5">
    <w:name w:val="WW_CharLFO86LVL5"/>
    <w:rPr>
      <w:rFonts w:cs="Times New Roman"/>
    </w:rPr>
  </w:style>
  <w:style w:type="character" w:customStyle="1" w:styleId="WWCharLFO86LVL6">
    <w:name w:val="WW_CharLFO86LVL6"/>
    <w:rPr>
      <w:rFonts w:cs="Times New Roman"/>
    </w:rPr>
  </w:style>
  <w:style w:type="character" w:customStyle="1" w:styleId="WWCharLFO86LVL7">
    <w:name w:val="WW_CharLFO86LVL7"/>
    <w:rPr>
      <w:rFonts w:cs="Times New Roman"/>
    </w:rPr>
  </w:style>
  <w:style w:type="character" w:customStyle="1" w:styleId="WWCharLFO86LVL8">
    <w:name w:val="WW_CharLFO86LVL8"/>
    <w:rPr>
      <w:rFonts w:cs="Times New Roman"/>
    </w:rPr>
  </w:style>
  <w:style w:type="character" w:customStyle="1" w:styleId="WWCharLFO86LVL9">
    <w:name w:val="WW_CharLFO86LVL9"/>
    <w:rPr>
      <w:rFonts w:cs="Times New Roman"/>
    </w:rPr>
  </w:style>
  <w:style w:type="character" w:customStyle="1" w:styleId="WWCharLFO87LVL1">
    <w:name w:val="WW_CharLFO87LVL1"/>
    <w:rPr>
      <w:rFonts w:cs="Times New Roman"/>
    </w:rPr>
  </w:style>
  <w:style w:type="character" w:customStyle="1" w:styleId="WWCharLFO87LVL2">
    <w:name w:val="WW_CharLFO87LVL2"/>
    <w:rPr>
      <w:rFonts w:cs="Times New Roman"/>
    </w:rPr>
  </w:style>
  <w:style w:type="character" w:customStyle="1" w:styleId="WWCharLFO88LVL1">
    <w:name w:val="WW_CharLFO88LVL1"/>
    <w:rPr>
      <w:rFonts w:cs="Times New Roman"/>
    </w:rPr>
  </w:style>
  <w:style w:type="character" w:customStyle="1" w:styleId="WWCharLFO89LVL1">
    <w:name w:val="WW_CharLFO89LVL1"/>
    <w:rPr>
      <w:rFonts w:cs="Times New Roman"/>
      <w:sz w:val="20"/>
      <w:szCs w:val="20"/>
    </w:rPr>
  </w:style>
  <w:style w:type="character" w:customStyle="1" w:styleId="WWCharLFO90LVL1">
    <w:name w:val="WW_CharLFO90LVL1"/>
    <w:rPr>
      <w:rFonts w:cs="Times New Roman"/>
      <w:b w:val="0"/>
    </w:rPr>
  </w:style>
  <w:style w:type="character" w:customStyle="1" w:styleId="WWCharLFO90LVL2">
    <w:name w:val="WW_CharLFO90LVL2"/>
    <w:rPr>
      <w:rFonts w:cs="Times New Roman"/>
    </w:rPr>
  </w:style>
  <w:style w:type="character" w:customStyle="1" w:styleId="WWCharLFO90LVL3">
    <w:name w:val="WW_CharLFO90LVL3"/>
    <w:rPr>
      <w:rFonts w:cs="Times New Roman"/>
    </w:rPr>
  </w:style>
  <w:style w:type="character" w:customStyle="1" w:styleId="WWCharLFO90LVL4">
    <w:name w:val="WW_CharLFO90LVL4"/>
    <w:rPr>
      <w:rFonts w:cs="Times New Roman"/>
    </w:rPr>
  </w:style>
  <w:style w:type="character" w:customStyle="1" w:styleId="WWCharLFO90LVL5">
    <w:name w:val="WW_CharLFO90LVL5"/>
    <w:rPr>
      <w:rFonts w:cs="Times New Roman"/>
    </w:rPr>
  </w:style>
  <w:style w:type="character" w:customStyle="1" w:styleId="WWCharLFO90LVL6">
    <w:name w:val="WW_CharLFO90LVL6"/>
    <w:rPr>
      <w:rFonts w:cs="Times New Roman"/>
    </w:rPr>
  </w:style>
  <w:style w:type="character" w:customStyle="1" w:styleId="WWCharLFO90LVL7">
    <w:name w:val="WW_CharLFO90LVL7"/>
    <w:rPr>
      <w:rFonts w:cs="Times New Roman"/>
    </w:rPr>
  </w:style>
  <w:style w:type="character" w:customStyle="1" w:styleId="WWCharLFO90LVL8">
    <w:name w:val="WW_CharLFO90LVL8"/>
    <w:rPr>
      <w:rFonts w:cs="Times New Roman"/>
    </w:rPr>
  </w:style>
  <w:style w:type="character" w:customStyle="1" w:styleId="WWCharLFO90LVL9">
    <w:name w:val="WW_CharLFO90LVL9"/>
    <w:rPr>
      <w:rFonts w:cs="Times New Roman"/>
    </w:rPr>
  </w:style>
  <w:style w:type="character" w:customStyle="1" w:styleId="WWCharLFO91LVL1">
    <w:name w:val="WW_CharLFO91LVL1"/>
    <w:rPr>
      <w:rFonts w:ascii="Arial" w:hAnsi="Arial" w:cs="Arial"/>
      <w:b w:val="0"/>
      <w:color w:val="auto"/>
      <w:sz w:val="20"/>
      <w:szCs w:val="20"/>
    </w:rPr>
  </w:style>
  <w:style w:type="character" w:customStyle="1" w:styleId="WWCharLFO92LVL1">
    <w:name w:val="WW_CharLFO92LVL1"/>
    <w:rPr>
      <w:sz w:val="20"/>
      <w:szCs w:val="20"/>
    </w:rPr>
  </w:style>
  <w:style w:type="character" w:customStyle="1" w:styleId="WWCharLFO94LVL1">
    <w:name w:val="WW_CharLFO94LVL1"/>
    <w:rPr>
      <w:rFonts w:ascii="Arial" w:hAnsi="Arial" w:cs="Arial"/>
      <w:sz w:val="20"/>
      <w:szCs w:val="20"/>
    </w:rPr>
  </w:style>
  <w:style w:type="character" w:customStyle="1" w:styleId="WWCharLFO95LVL1">
    <w:name w:val="WW_CharLFO95LVL1"/>
    <w:rPr>
      <w:rFonts w:ascii="Arial" w:hAnsi="Arial" w:cs="Arial"/>
      <w:sz w:val="20"/>
      <w:szCs w:val="20"/>
    </w:rPr>
  </w:style>
  <w:style w:type="character" w:customStyle="1" w:styleId="WWCharLFO98LVL1">
    <w:name w:val="WW_CharLFO98LVL1"/>
    <w:rPr>
      <w:rFonts w:ascii="Arial" w:hAnsi="Arial" w:cs="Arial"/>
      <w:sz w:val="20"/>
      <w:szCs w:val="20"/>
    </w:rPr>
  </w:style>
  <w:style w:type="character" w:customStyle="1" w:styleId="WWCharLFO99LVL1">
    <w:name w:val="WW_CharLFO99LVL1"/>
    <w:rPr>
      <w:rFonts w:ascii="Arial" w:hAnsi="Arial" w:cs="Arial"/>
      <w:sz w:val="20"/>
      <w:szCs w:val="20"/>
    </w:rPr>
  </w:style>
  <w:style w:type="character" w:customStyle="1" w:styleId="WWCharLFO100LVL1">
    <w:name w:val="WW_CharLFO100LVL1"/>
    <w:rPr>
      <w:rFonts w:ascii="Arial" w:hAnsi="Arial" w:cs="Arial"/>
      <w:sz w:val="20"/>
      <w:szCs w:val="20"/>
    </w:rPr>
  </w:style>
  <w:style w:type="character" w:customStyle="1" w:styleId="WWCharLFO101LVL1">
    <w:name w:val="WW_CharLFO101LVL1"/>
    <w:rPr>
      <w:rFonts w:ascii="Arial" w:hAnsi="Arial" w:cs="Arial"/>
      <w:sz w:val="20"/>
      <w:szCs w:val="20"/>
    </w:rPr>
  </w:style>
  <w:style w:type="character" w:customStyle="1" w:styleId="WWCharLFO101LVL2">
    <w:name w:val="WW_CharLFO101LVL2"/>
    <w:rPr>
      <w:rFonts w:cs="Times New Roman"/>
    </w:rPr>
  </w:style>
  <w:style w:type="character" w:customStyle="1" w:styleId="WWCharLFO101LVL3">
    <w:name w:val="WW_CharLFO101LVL3"/>
    <w:rPr>
      <w:rFonts w:cs="Times New Roman"/>
    </w:rPr>
  </w:style>
  <w:style w:type="character" w:customStyle="1" w:styleId="WWCharLFO101LVL4">
    <w:name w:val="WW_CharLFO101LVL4"/>
    <w:rPr>
      <w:rFonts w:cs="Times New Roman"/>
    </w:rPr>
  </w:style>
  <w:style w:type="character" w:customStyle="1" w:styleId="WWCharLFO101LVL5">
    <w:name w:val="WW_CharLFO101LVL5"/>
    <w:rPr>
      <w:rFonts w:cs="Times New Roman"/>
    </w:rPr>
  </w:style>
  <w:style w:type="character" w:customStyle="1" w:styleId="WWCharLFO101LVL6">
    <w:name w:val="WW_CharLFO101LVL6"/>
    <w:rPr>
      <w:rFonts w:cs="Times New Roman"/>
    </w:rPr>
  </w:style>
  <w:style w:type="character" w:customStyle="1" w:styleId="WWCharLFO101LVL7">
    <w:name w:val="WW_CharLFO101LVL7"/>
    <w:rPr>
      <w:rFonts w:cs="Times New Roman"/>
    </w:rPr>
  </w:style>
  <w:style w:type="character" w:customStyle="1" w:styleId="WWCharLFO101LVL8">
    <w:name w:val="WW_CharLFO101LVL8"/>
    <w:rPr>
      <w:rFonts w:cs="Times New Roman"/>
    </w:rPr>
  </w:style>
  <w:style w:type="character" w:customStyle="1" w:styleId="WWCharLFO101LVL9">
    <w:name w:val="WW_CharLFO101LVL9"/>
    <w:rPr>
      <w:rFonts w:cs="Times New Roman"/>
    </w:rPr>
  </w:style>
  <w:style w:type="character" w:customStyle="1" w:styleId="WWCharLFO102LVL1">
    <w:name w:val="WW_CharLFO102LVL1"/>
    <w:rPr>
      <w:rFonts w:cs="Times New Roman"/>
    </w:rPr>
  </w:style>
  <w:style w:type="character" w:customStyle="1" w:styleId="WWCharLFO102LVL2">
    <w:name w:val="WW_CharLFO102LVL2"/>
    <w:rPr>
      <w:rFonts w:cs="Times New Roman"/>
    </w:rPr>
  </w:style>
  <w:style w:type="character" w:customStyle="1" w:styleId="WWCharLFO102LVL3">
    <w:name w:val="WW_CharLFO102LVL3"/>
    <w:rPr>
      <w:rFonts w:ascii="Wingdings" w:hAnsi="Wingdings" w:cs="Wingdings"/>
    </w:rPr>
  </w:style>
  <w:style w:type="character" w:customStyle="1" w:styleId="WWCharLFO102LVL4">
    <w:name w:val="WW_CharLFO102LVL4"/>
    <w:rPr>
      <w:rFonts w:ascii="Symbol" w:hAnsi="Symbol" w:cs="Symbol"/>
    </w:rPr>
  </w:style>
  <w:style w:type="character" w:customStyle="1" w:styleId="WWCharLFO102LVL5">
    <w:name w:val="WW_CharLFO102LVL5"/>
    <w:rPr>
      <w:rFonts w:ascii="Courier New" w:hAnsi="Courier New" w:cs="Courier New"/>
    </w:rPr>
  </w:style>
  <w:style w:type="character" w:customStyle="1" w:styleId="WWCharLFO102LVL6">
    <w:name w:val="WW_CharLFO102LVL6"/>
    <w:rPr>
      <w:rFonts w:ascii="Wingdings" w:hAnsi="Wingdings" w:cs="Wingdings"/>
    </w:rPr>
  </w:style>
  <w:style w:type="character" w:customStyle="1" w:styleId="WWCharLFO102LVL7">
    <w:name w:val="WW_CharLFO102LVL7"/>
    <w:rPr>
      <w:rFonts w:ascii="Symbol" w:hAnsi="Symbol" w:cs="Symbol"/>
    </w:rPr>
  </w:style>
  <w:style w:type="character" w:customStyle="1" w:styleId="WWCharLFO102LVL8">
    <w:name w:val="WW_CharLFO102LVL8"/>
    <w:rPr>
      <w:rFonts w:ascii="Courier New" w:hAnsi="Courier New" w:cs="Courier New"/>
    </w:rPr>
  </w:style>
  <w:style w:type="character" w:customStyle="1" w:styleId="WWCharLFO102LVL9">
    <w:name w:val="WW_CharLFO102LVL9"/>
    <w:rPr>
      <w:rFonts w:ascii="Wingdings" w:hAnsi="Wingdings" w:cs="Wingdings"/>
    </w:rPr>
  </w:style>
  <w:style w:type="character" w:customStyle="1" w:styleId="WWCharLFO103LVL1">
    <w:name w:val="WW_CharLFO103LVL1"/>
    <w:rPr>
      <w:rFonts w:ascii="Arial" w:hAnsi="Arial" w:cs="Arial"/>
      <w:sz w:val="20"/>
      <w:szCs w:val="20"/>
    </w:rPr>
  </w:style>
  <w:style w:type="character" w:customStyle="1" w:styleId="WWCharLFO104LVL1">
    <w:name w:val="WW_CharLFO104LVL1"/>
    <w:rPr>
      <w:rFonts w:cs="Times New Roman"/>
    </w:rPr>
  </w:style>
  <w:style w:type="character" w:customStyle="1" w:styleId="WWCharLFO104LVL3">
    <w:name w:val="WW_CharLFO104LVL3"/>
    <w:rPr>
      <w:rFonts w:cs="Times New Roman"/>
    </w:rPr>
  </w:style>
  <w:style w:type="character" w:customStyle="1" w:styleId="WWCharLFO104LVL4">
    <w:name w:val="WW_CharLFO104LVL4"/>
    <w:rPr>
      <w:rFonts w:cs="Times New Roman"/>
    </w:rPr>
  </w:style>
  <w:style w:type="character" w:customStyle="1" w:styleId="WWCharLFO104LVL5">
    <w:name w:val="WW_CharLFO104LVL5"/>
    <w:rPr>
      <w:rFonts w:cs="Times New Roman"/>
    </w:rPr>
  </w:style>
  <w:style w:type="character" w:customStyle="1" w:styleId="WWCharLFO104LVL6">
    <w:name w:val="WW_CharLFO104LVL6"/>
    <w:rPr>
      <w:rFonts w:cs="Times New Roman"/>
    </w:rPr>
  </w:style>
  <w:style w:type="character" w:customStyle="1" w:styleId="WWCharLFO104LVL7">
    <w:name w:val="WW_CharLFO104LVL7"/>
    <w:rPr>
      <w:rFonts w:cs="Times New Roman"/>
    </w:rPr>
  </w:style>
  <w:style w:type="character" w:customStyle="1" w:styleId="WWCharLFO104LVL8">
    <w:name w:val="WW_CharLFO104LVL8"/>
    <w:rPr>
      <w:rFonts w:cs="Times New Roman"/>
    </w:rPr>
  </w:style>
  <w:style w:type="character" w:customStyle="1" w:styleId="WWCharLFO104LVL9">
    <w:name w:val="WW_CharLFO104LVL9"/>
    <w:rPr>
      <w:rFonts w:cs="Times New Roman"/>
    </w:rPr>
  </w:style>
  <w:style w:type="character" w:customStyle="1" w:styleId="NagwekZnak">
    <w:name w:val="Nagłówek Znak"/>
    <w:uiPriority w:val="99"/>
    <w:rPr>
      <w:rFonts w:eastAsia="Calibri" w:cs="Mangal"/>
      <w:kern w:val="1"/>
      <w:szCs w:val="18"/>
      <w:lang w:bidi="hi-IN"/>
    </w:rPr>
  </w:style>
  <w:style w:type="character" w:customStyle="1" w:styleId="StopkaZnak">
    <w:name w:val="Stopka Znak"/>
    <w:uiPriority w:val="99"/>
    <w:rPr>
      <w:rFonts w:eastAsia="Calibri" w:cs="Mangal"/>
      <w:kern w:val="1"/>
      <w:szCs w:val="18"/>
      <w:lang w:bidi="hi-IN"/>
    </w:rPr>
  </w:style>
  <w:style w:type="character" w:customStyle="1" w:styleId="TekstkomentarzaZnak1">
    <w:name w:val="Tekst komentarza Znak1"/>
    <w:rPr>
      <w:rFonts w:eastAsia="Calibri" w:cs="Mangal"/>
      <w:kern w:val="1"/>
      <w:szCs w:val="18"/>
      <w:lang w:bidi="hi-IN"/>
    </w:rPr>
  </w:style>
  <w:style w:type="character" w:customStyle="1" w:styleId="Odwoaniedokomentarza2">
    <w:name w:val="Odwołanie do komentarza2"/>
    <w:rPr>
      <w:sz w:val="16"/>
      <w:szCs w:val="16"/>
    </w:rPr>
  </w:style>
  <w:style w:type="character" w:customStyle="1" w:styleId="Odwoaniedokomentarza3">
    <w:name w:val="Odwołanie do komentarza3"/>
    <w:rPr>
      <w:sz w:val="16"/>
      <w:szCs w:val="16"/>
    </w:rPr>
  </w:style>
  <w:style w:type="character" w:customStyle="1" w:styleId="TekstkomentarzaZnak2">
    <w:name w:val="Tekst komentarza Znak2"/>
    <w:rPr>
      <w:rFonts w:eastAsia="Calibri" w:cs="Mangal"/>
      <w:kern w:val="1"/>
      <w:szCs w:val="18"/>
      <w:lang w:bidi="hi-IN"/>
    </w:rPr>
  </w:style>
  <w:style w:type="character" w:customStyle="1" w:styleId="Symbolewypunktowania">
    <w:name w:val="Symbole wypunktowania"/>
    <w:rPr>
      <w:rFonts w:ascii="OpenSymbol" w:eastAsia="OpenSymbol" w:hAnsi="OpenSymbol" w:cs="OpenSymbol"/>
    </w:rPr>
  </w:style>
  <w:style w:type="paragraph" w:customStyle="1" w:styleId="Nagwek60">
    <w:name w:val="Nagłówek6"/>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Normalny1">
    <w:name w:val="Normalny1"/>
    <w:pPr>
      <w:widowControl w:val="0"/>
      <w:suppressAutoHyphens/>
      <w:textAlignment w:val="baseline"/>
    </w:pPr>
    <w:rPr>
      <w:rFonts w:eastAsia="Lucida Sans Unicode" w:cs="Mangal"/>
      <w:kern w:val="1"/>
      <w:sz w:val="24"/>
      <w:szCs w:val="24"/>
      <w:lang w:eastAsia="zh-CN" w:bidi="hi-IN"/>
    </w:rPr>
  </w:style>
  <w:style w:type="paragraph" w:customStyle="1" w:styleId="Nagwek50">
    <w:name w:val="Nagłówek5"/>
    <w:basedOn w:val="Normalny"/>
    <w:next w:val="Tekstpodstawow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40">
    <w:name w:val="Nagłówek4"/>
    <w:basedOn w:val="Nagwek10"/>
    <w:next w:val="Tekstpodstawowy"/>
    <w:pPr>
      <w:jc w:val="center"/>
    </w:pPr>
    <w:rPr>
      <w:b/>
      <w:bCs/>
      <w:sz w:val="56"/>
      <w:szCs w:val="56"/>
    </w:rPr>
  </w:style>
  <w:style w:type="paragraph" w:customStyle="1" w:styleId="Legenda3">
    <w:name w:val="Legenda3"/>
    <w:basedOn w:val="Normalny"/>
    <w:pPr>
      <w:suppressLineNumbers/>
      <w:spacing w:before="120" w:after="120"/>
    </w:pPr>
    <w:rPr>
      <w:rFonts w:cs="Arial"/>
      <w:i/>
      <w:iCs/>
      <w:sz w:val="24"/>
      <w:szCs w:val="24"/>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Legenda2">
    <w:name w:val="Legenda2"/>
    <w:basedOn w:val="Normalny"/>
    <w:pPr>
      <w:suppressLineNumbers/>
      <w:spacing w:before="120" w:after="120"/>
    </w:pPr>
    <w:rPr>
      <w:rFonts w:cs="Mangal"/>
      <w:i/>
      <w:iCs/>
      <w:sz w:val="24"/>
      <w:szCs w:val="24"/>
    </w:rPr>
  </w:style>
  <w:style w:type="paragraph" w:customStyle="1" w:styleId="Legenda1">
    <w:name w:val="Legenda1"/>
    <w:basedOn w:val="Normalny"/>
    <w:pPr>
      <w:suppressLineNumbers/>
      <w:spacing w:before="120" w:after="120"/>
    </w:pPr>
    <w:rPr>
      <w:rFonts w:cs="Mangal"/>
      <w:i/>
      <w:iCs/>
      <w:sz w:val="24"/>
      <w:szCs w:val="24"/>
    </w:rPr>
  </w:style>
  <w:style w:type="paragraph" w:styleId="Akapitzlist">
    <w:name w:val="List Paragraph"/>
    <w:aliases w:val="L1,Numerowanie,2 heading,A_wyliczenie,K-P_odwolanie,Akapit z listą5,maz_wyliczenie,opis dzialania,normalny tekst,sw tekst,Akapit z listą BS,CW_Lista,wypunktowanie,Akapit z listą numerowaną,Podsis rysunku,lp1,Preambuła,CP-UC"/>
    <w:basedOn w:val="Normalny"/>
    <w:link w:val="AkapitzlistZnak"/>
    <w:uiPriority w:val="34"/>
    <w:qFormat/>
    <w:pPr>
      <w:spacing w:after="200" w:line="276" w:lineRule="auto"/>
      <w:ind w:left="720"/>
    </w:pPr>
    <w:rPr>
      <w:rFonts w:ascii="Calibri" w:hAnsi="Calibri" w:cs="Calibri"/>
      <w:sz w:val="22"/>
      <w:szCs w:val="22"/>
    </w:rPr>
  </w:style>
  <w:style w:type="paragraph" w:styleId="Bezodstpw">
    <w:name w:val="No Spacing"/>
    <w:qFormat/>
    <w:pPr>
      <w:suppressAutoHyphens/>
      <w:textAlignment w:val="baseline"/>
    </w:pPr>
    <w:rPr>
      <w:rFonts w:ascii="Calibri" w:eastAsia="Calibri" w:hAnsi="Calibri" w:cs="Calibri"/>
      <w:kern w:val="1"/>
      <w:sz w:val="24"/>
      <w:szCs w:val="24"/>
      <w:lang w:eastAsia="zh-CN" w:bidi="hi-IN"/>
    </w:rPr>
  </w:style>
  <w:style w:type="paragraph" w:customStyle="1" w:styleId="Tekstpodstawowy31">
    <w:name w:val="Tekst podstawowy 31"/>
    <w:basedOn w:val="Normalny"/>
    <w:pPr>
      <w:spacing w:line="360" w:lineRule="auto"/>
      <w:jc w:val="both"/>
    </w:pPr>
    <w:rPr>
      <w:rFonts w:ascii="Arial" w:eastAsia="Arial" w:hAnsi="Arial" w:cs="Arial"/>
      <w:sz w:val="24"/>
      <w:lang w:val="en-US"/>
    </w:rPr>
  </w:style>
  <w:style w:type="paragraph" w:styleId="Tekstdymka">
    <w:name w:val="Balloon Text"/>
    <w:basedOn w:val="Normalny"/>
    <w:rPr>
      <w:rFonts w:ascii="Segoe UI" w:eastAsia="Segoe UI" w:hAnsi="Segoe UI" w:cs="Segoe UI"/>
      <w:sz w:val="18"/>
      <w:szCs w:val="18"/>
    </w:rPr>
  </w:style>
  <w:style w:type="paragraph" w:customStyle="1" w:styleId="Tekstkomentarza1">
    <w:name w:val="Tekst komentarza1"/>
    <w:basedOn w:val="Normalny1"/>
    <w:rPr>
      <w:sz w:val="20"/>
      <w:szCs w:val="18"/>
    </w:rPr>
  </w:style>
  <w:style w:type="paragraph" w:styleId="Tematkomentarza">
    <w:name w:val="annotation subject"/>
    <w:basedOn w:val="Tekstkomentarza1"/>
    <w:next w:val="Tekstkomentarza1"/>
    <w:rPr>
      <w:b/>
      <w:bCs/>
    </w:rPr>
  </w:style>
  <w:style w:type="paragraph" w:customStyle="1" w:styleId="Cytaty">
    <w:name w:val="Cytaty"/>
    <w:basedOn w:val="Normalny"/>
    <w:pPr>
      <w:spacing w:after="283"/>
      <w:ind w:left="567" w:right="567"/>
    </w:pPr>
  </w:style>
  <w:style w:type="paragraph" w:styleId="Podtytu">
    <w:name w:val="Subtitle"/>
    <w:basedOn w:val="Nagwek10"/>
    <w:next w:val="Tekstpodstawowy"/>
    <w:qFormat/>
    <w:pPr>
      <w:spacing w:before="60" w:after="0"/>
      <w:jc w:val="center"/>
    </w:pPr>
    <w:rPr>
      <w:sz w:val="36"/>
      <w:szCs w:val="36"/>
    </w:rPr>
  </w:style>
  <w:style w:type="paragraph" w:styleId="Nagwek">
    <w:name w:val="header"/>
    <w:basedOn w:val="Normalny"/>
    <w:uiPriority w:val="99"/>
    <w:pPr>
      <w:tabs>
        <w:tab w:val="center" w:pos="4536"/>
        <w:tab w:val="right" w:pos="9072"/>
      </w:tabs>
    </w:pPr>
    <w:rPr>
      <w:rFonts w:cs="Mangal"/>
      <w:szCs w:val="18"/>
    </w:rPr>
  </w:style>
  <w:style w:type="paragraph" w:styleId="Stopka">
    <w:name w:val="footer"/>
    <w:basedOn w:val="Normalny"/>
    <w:uiPriority w:val="99"/>
    <w:pPr>
      <w:tabs>
        <w:tab w:val="center" w:pos="4536"/>
        <w:tab w:val="right" w:pos="9072"/>
      </w:tabs>
    </w:pPr>
    <w:rPr>
      <w:rFonts w:cs="Mangal"/>
      <w:szCs w:val="18"/>
    </w:rPr>
  </w:style>
  <w:style w:type="paragraph" w:customStyle="1" w:styleId="Tekstkomentarza2">
    <w:name w:val="Tekst komentarza2"/>
    <w:basedOn w:val="Normalny"/>
    <w:rPr>
      <w:rFonts w:cs="Mangal"/>
      <w:szCs w:val="18"/>
    </w:rPr>
  </w:style>
  <w:style w:type="paragraph" w:customStyle="1" w:styleId="Tekstkomentarza3">
    <w:name w:val="Tekst komentarza3"/>
    <w:basedOn w:val="Normalny"/>
    <w:rPr>
      <w:rFonts w:cs="Mangal"/>
      <w:szCs w:val="18"/>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ormalnyWeb">
    <w:name w:val="Normal (Web)"/>
    <w:basedOn w:val="Normalny"/>
    <w:uiPriority w:val="99"/>
    <w:pPr>
      <w:suppressAutoHyphens w:val="0"/>
      <w:spacing w:before="100" w:after="100"/>
      <w:textAlignment w:val="auto"/>
    </w:pPr>
    <w:rPr>
      <w:sz w:val="24"/>
      <w:szCs w:val="24"/>
      <w:lang w:bidi="ar-SA"/>
    </w:rPr>
  </w:style>
  <w:style w:type="paragraph" w:customStyle="1" w:styleId="Bullet">
    <w:name w:val="Bullet"/>
    <w:pPr>
      <w:suppressAutoHyphens/>
      <w:ind w:left="288"/>
      <w:textAlignment w:val="baseline"/>
    </w:pPr>
    <w:rPr>
      <w:rFonts w:ascii="TimesNewRomanPS" w:hAnsi="TimesNewRomanPS" w:cs="TimesNewRomanPS"/>
      <w:color w:val="000000"/>
      <w:sz w:val="24"/>
      <w:lang w:val="cs-CZ" w:eastAsia="zh-CN"/>
    </w:rPr>
  </w:style>
  <w:style w:type="paragraph" w:styleId="Tekstprzypisudolnego">
    <w:name w:val="footnote text"/>
    <w:basedOn w:val="Normalny"/>
    <w:link w:val="TekstprzypisudolnegoZnak"/>
    <w:uiPriority w:val="99"/>
    <w:unhideWhenUsed/>
    <w:qFormat/>
    <w:rsid w:val="00AA4460"/>
    <w:pPr>
      <w:suppressAutoHyphens w:val="0"/>
      <w:textAlignment w:val="auto"/>
    </w:pPr>
    <w:rPr>
      <w:rFonts w:ascii="Calibri" w:hAnsi="Calibri"/>
      <w:kern w:val="0"/>
      <w:lang w:eastAsia="en-US" w:bidi="ar-SA"/>
    </w:rPr>
  </w:style>
  <w:style w:type="character" w:customStyle="1" w:styleId="TekstprzypisudolnegoZnak">
    <w:name w:val="Tekst przypisu dolnego Znak"/>
    <w:link w:val="Tekstprzypisudolnego"/>
    <w:uiPriority w:val="99"/>
    <w:qFormat/>
    <w:rsid w:val="00AA4460"/>
    <w:rPr>
      <w:rFonts w:ascii="Calibri" w:eastAsia="Calibri" w:hAnsi="Calibri"/>
      <w:lang w:eastAsia="en-US"/>
    </w:rPr>
  </w:style>
  <w:style w:type="character" w:styleId="Odwoanieprzypisudolnego">
    <w:name w:val="footnote reference"/>
    <w:uiPriority w:val="99"/>
    <w:unhideWhenUsed/>
    <w:qFormat/>
    <w:rsid w:val="00AA4460"/>
    <w:rPr>
      <w:vertAlign w:val="superscript"/>
    </w:rPr>
  </w:style>
  <w:style w:type="numbering" w:customStyle="1" w:styleId="WWNum311">
    <w:name w:val="WWNum311"/>
    <w:basedOn w:val="Bezlisty"/>
    <w:rsid w:val="002B1E06"/>
    <w:pPr>
      <w:numPr>
        <w:numId w:val="30"/>
      </w:numPr>
    </w:pPr>
  </w:style>
  <w:style w:type="numbering" w:customStyle="1" w:styleId="WWNum321">
    <w:name w:val="WWNum321"/>
    <w:basedOn w:val="Bezlisty"/>
    <w:rsid w:val="002B1E06"/>
    <w:pPr>
      <w:numPr>
        <w:numId w:val="8"/>
      </w:numPr>
    </w:pPr>
  </w:style>
  <w:style w:type="numbering" w:customStyle="1" w:styleId="WWNum331">
    <w:name w:val="WWNum331"/>
    <w:basedOn w:val="Bezlisty"/>
    <w:rsid w:val="002B1E06"/>
    <w:pPr>
      <w:numPr>
        <w:numId w:val="9"/>
      </w:numPr>
    </w:pPr>
  </w:style>
  <w:style w:type="character" w:customStyle="1" w:styleId="FontStyle63">
    <w:name w:val="Font Style63"/>
    <w:rsid w:val="00E464C7"/>
    <w:rPr>
      <w:rFonts w:ascii="Calibri" w:eastAsia="Calibri" w:hAnsi="Calibri" w:cs="Calibri"/>
      <w:color w:val="000000"/>
      <w:sz w:val="16"/>
      <w:szCs w:val="16"/>
    </w:rPr>
  </w:style>
  <w:style w:type="paragraph" w:customStyle="1" w:styleId="Akapitzlist1">
    <w:name w:val="Akapit z listą1"/>
    <w:basedOn w:val="Normalny"/>
    <w:rsid w:val="00730F84"/>
    <w:pPr>
      <w:suppressAutoHyphens w:val="0"/>
      <w:spacing w:after="200" w:line="276" w:lineRule="auto"/>
      <w:ind w:left="720"/>
      <w:contextualSpacing/>
      <w:textAlignment w:val="auto"/>
    </w:pPr>
    <w:rPr>
      <w:rFonts w:ascii="Calibri" w:eastAsia="Times New Roman" w:hAnsi="Calibri" w:cs="Calibri"/>
      <w:kern w:val="0"/>
      <w:sz w:val="22"/>
      <w:szCs w:val="22"/>
      <w:lang w:bidi="ar-SA"/>
    </w:rPr>
  </w:style>
  <w:style w:type="character" w:customStyle="1" w:styleId="AkapitzlistZnak">
    <w:name w:val="Akapit z listą Znak"/>
    <w:aliases w:val="L1 Znak,Numerowanie Znak,2 heading Znak,A_wyliczenie Znak,K-P_odwolanie Znak,Akapit z listą5 Znak,maz_wyliczenie Znak,opis dzialania Znak,normalny tekst Znak,sw tekst Znak,Akapit z listą BS Znak,CW_Lista Znak,wypunktowanie Znak"/>
    <w:link w:val="Akapitzlist"/>
    <w:qFormat/>
    <w:locked/>
    <w:rsid w:val="00634B6A"/>
    <w:rPr>
      <w:rFonts w:ascii="Calibri" w:eastAsia="Calibri" w:hAnsi="Calibri" w:cs="Calibri"/>
      <w:kern w:val="1"/>
      <w:sz w:val="22"/>
      <w:szCs w:val="22"/>
      <w:lang w:eastAsia="zh-CN" w:bidi="hi-IN"/>
    </w:rPr>
  </w:style>
  <w:style w:type="paragraph" w:styleId="Tekstpodstawowywcity">
    <w:name w:val="Body Text Indent"/>
    <w:basedOn w:val="Normalny"/>
    <w:link w:val="TekstpodstawowywcityZnak"/>
    <w:unhideWhenUsed/>
    <w:rsid w:val="00C96FB7"/>
    <w:pPr>
      <w:spacing w:after="120"/>
      <w:ind w:left="283"/>
    </w:pPr>
    <w:rPr>
      <w:rFonts w:cs="Mangal"/>
      <w:szCs w:val="18"/>
    </w:rPr>
  </w:style>
  <w:style w:type="character" w:customStyle="1" w:styleId="TekstpodstawowywcityZnak">
    <w:name w:val="Tekst podstawowy wcięty Znak"/>
    <w:link w:val="Tekstpodstawowywcity"/>
    <w:rsid w:val="00C96FB7"/>
    <w:rPr>
      <w:rFonts w:eastAsia="Calibri" w:cs="Mangal"/>
      <w:kern w:val="1"/>
      <w:szCs w:val="18"/>
      <w:lang w:eastAsia="zh-CN" w:bidi="hi-IN"/>
    </w:rPr>
  </w:style>
  <w:style w:type="character" w:customStyle="1" w:styleId="Nagwek4Znak">
    <w:name w:val="Nagłówek 4 Znak"/>
    <w:link w:val="Nagwek4"/>
    <w:rsid w:val="00C96FB7"/>
    <w:rPr>
      <w:rFonts w:eastAsia="Calibri"/>
      <w:b/>
      <w:bCs/>
      <w:sz w:val="28"/>
      <w:szCs w:val="28"/>
      <w:lang w:val="x-none" w:eastAsia="zh-CN"/>
    </w:rPr>
  </w:style>
  <w:style w:type="character" w:customStyle="1" w:styleId="Nagwek5Znak">
    <w:name w:val="Nagłówek 5 Znak"/>
    <w:link w:val="Nagwek5"/>
    <w:rsid w:val="00C96FB7"/>
    <w:rPr>
      <w:rFonts w:ascii="Calibri" w:eastAsia="Calibri" w:hAnsi="Calibri" w:cs="Calibri"/>
      <w:b/>
      <w:bCs/>
      <w:i/>
      <w:iCs/>
      <w:sz w:val="26"/>
      <w:szCs w:val="26"/>
      <w:lang w:val="x-none" w:eastAsia="zh-CN"/>
    </w:rPr>
  </w:style>
  <w:style w:type="character" w:customStyle="1" w:styleId="Nagwek6Znak">
    <w:name w:val="Nagłówek 6 Znak"/>
    <w:link w:val="Nagwek6"/>
    <w:rsid w:val="00C96FB7"/>
    <w:rPr>
      <w:rFonts w:eastAsia="Calibri"/>
      <w:b/>
      <w:bCs/>
      <w:lang w:val="x-none" w:eastAsia="zh-CN"/>
    </w:rPr>
  </w:style>
  <w:style w:type="character" w:customStyle="1" w:styleId="Nagwek7Znak">
    <w:name w:val="Nagłówek 7 Znak"/>
    <w:link w:val="Nagwek7"/>
    <w:rsid w:val="00C96FB7"/>
    <w:rPr>
      <w:rFonts w:ascii="Calibri" w:eastAsia="Calibri" w:hAnsi="Calibri" w:cs="Calibri"/>
      <w:sz w:val="24"/>
      <w:szCs w:val="24"/>
      <w:lang w:val="x-none" w:eastAsia="zh-CN"/>
    </w:rPr>
  </w:style>
  <w:style w:type="character" w:customStyle="1" w:styleId="Nagwek8Znak">
    <w:name w:val="Nagłówek 8 Znak"/>
    <w:link w:val="Nagwek8"/>
    <w:rsid w:val="00C96FB7"/>
    <w:rPr>
      <w:rFonts w:ascii="Calibri" w:eastAsia="Calibri" w:hAnsi="Calibri" w:cs="Calibri"/>
      <w:i/>
      <w:iCs/>
      <w:sz w:val="24"/>
      <w:szCs w:val="24"/>
      <w:lang w:val="x-none" w:eastAsia="zh-CN"/>
    </w:rPr>
  </w:style>
  <w:style w:type="character" w:customStyle="1" w:styleId="Nagwek9Znak">
    <w:name w:val="Nagłówek 9 Znak"/>
    <w:link w:val="Nagwek9"/>
    <w:rsid w:val="00C96FB7"/>
    <w:rPr>
      <w:rFonts w:eastAsia="Calibri"/>
      <w:bCs/>
      <w:i/>
      <w:iCs/>
      <w:lang w:val="x-none" w:eastAsia="zh-CN"/>
    </w:rPr>
  </w:style>
  <w:style w:type="numbering" w:customStyle="1" w:styleId="Bezlisty1">
    <w:name w:val="Bez listy1"/>
    <w:next w:val="Bezlisty"/>
    <w:uiPriority w:val="99"/>
    <w:semiHidden/>
    <w:unhideWhenUsed/>
    <w:rsid w:val="00C96FB7"/>
  </w:style>
  <w:style w:type="character" w:customStyle="1" w:styleId="WW8Num3z2">
    <w:name w:val="WW8Num3z2"/>
    <w:rsid w:val="00C96FB7"/>
    <w:rPr>
      <w:rFonts w:cs="Times New Roman"/>
      <w:b w:val="0"/>
      <w:i w:val="0"/>
    </w:rPr>
  </w:style>
  <w:style w:type="character" w:customStyle="1" w:styleId="WW8Num3z3">
    <w:name w:val="WW8Num3z3"/>
    <w:rsid w:val="00C96FB7"/>
    <w:rPr>
      <w:rFonts w:ascii="Symbol" w:hAnsi="Symbol" w:cs="Symbol"/>
    </w:rPr>
  </w:style>
  <w:style w:type="character" w:customStyle="1" w:styleId="WW8Num8z1">
    <w:name w:val="WW8Num8z1"/>
    <w:rsid w:val="00C96FB7"/>
    <w:rPr>
      <w:rFonts w:cs="Times New Roman"/>
      <w:b w:val="0"/>
      <w:i w:val="0"/>
    </w:rPr>
  </w:style>
  <w:style w:type="character" w:customStyle="1" w:styleId="WW8Num8z2">
    <w:name w:val="WW8Num8z2"/>
    <w:rsid w:val="00C96FB7"/>
    <w:rPr>
      <w:rFonts w:ascii="Verdana" w:eastAsia="Times New Roman" w:hAnsi="Verdana" w:cs="Times New Roman"/>
    </w:rPr>
  </w:style>
  <w:style w:type="character" w:customStyle="1" w:styleId="WW8Num8z3">
    <w:name w:val="WW8Num8z3"/>
    <w:rsid w:val="00C96FB7"/>
    <w:rPr>
      <w:rFonts w:cs="Times New Roman"/>
    </w:rPr>
  </w:style>
  <w:style w:type="character" w:customStyle="1" w:styleId="WW8Num8z5">
    <w:name w:val="WW8Num8z5"/>
    <w:rsid w:val="00C96FB7"/>
    <w:rPr>
      <w:rFonts w:ascii="Verdana" w:hAnsi="Verdana" w:cs="Arial"/>
      <w:b w:val="0"/>
      <w:i w:val="0"/>
      <w:sz w:val="18"/>
      <w:szCs w:val="18"/>
    </w:rPr>
  </w:style>
  <w:style w:type="character" w:customStyle="1" w:styleId="WW8Num9z1">
    <w:name w:val="WW8Num9z1"/>
    <w:rsid w:val="00C96FB7"/>
    <w:rPr>
      <w:rFonts w:cs="Times New Roman"/>
    </w:rPr>
  </w:style>
  <w:style w:type="character" w:customStyle="1" w:styleId="WW8Num46z3">
    <w:name w:val="WW8Num46z3"/>
    <w:rsid w:val="00C96FB7"/>
  </w:style>
  <w:style w:type="character" w:customStyle="1" w:styleId="WW8Num46z4">
    <w:name w:val="WW8Num46z4"/>
    <w:rsid w:val="00C96FB7"/>
  </w:style>
  <w:style w:type="character" w:customStyle="1" w:styleId="WW8Num46z5">
    <w:name w:val="WW8Num46z5"/>
    <w:rsid w:val="00C96FB7"/>
  </w:style>
  <w:style w:type="character" w:customStyle="1" w:styleId="WW8Num46z6">
    <w:name w:val="WW8Num46z6"/>
    <w:rsid w:val="00C96FB7"/>
  </w:style>
  <w:style w:type="character" w:customStyle="1" w:styleId="WW8Num46z7">
    <w:name w:val="WW8Num46z7"/>
    <w:rsid w:val="00C96FB7"/>
  </w:style>
  <w:style w:type="character" w:customStyle="1" w:styleId="WW8Num46z8">
    <w:name w:val="WW8Num46z8"/>
    <w:rsid w:val="00C96FB7"/>
  </w:style>
  <w:style w:type="character" w:customStyle="1" w:styleId="WW8Num74z2">
    <w:name w:val="WW8Num74z2"/>
    <w:rsid w:val="00C96FB7"/>
  </w:style>
  <w:style w:type="character" w:customStyle="1" w:styleId="WW8Num74z3">
    <w:name w:val="WW8Num74z3"/>
    <w:rsid w:val="00C96FB7"/>
  </w:style>
  <w:style w:type="character" w:customStyle="1" w:styleId="WW8Num74z4">
    <w:name w:val="WW8Num74z4"/>
    <w:rsid w:val="00C96FB7"/>
  </w:style>
  <w:style w:type="character" w:customStyle="1" w:styleId="WW8Num74z5">
    <w:name w:val="WW8Num74z5"/>
    <w:rsid w:val="00C96FB7"/>
  </w:style>
  <w:style w:type="character" w:customStyle="1" w:styleId="WW8Num74z6">
    <w:name w:val="WW8Num74z6"/>
    <w:rsid w:val="00C96FB7"/>
  </w:style>
  <w:style w:type="character" w:customStyle="1" w:styleId="WW8Num74z7">
    <w:name w:val="WW8Num74z7"/>
    <w:rsid w:val="00C96FB7"/>
  </w:style>
  <w:style w:type="character" w:customStyle="1" w:styleId="WW8Num74z8">
    <w:name w:val="WW8Num74z8"/>
    <w:rsid w:val="00C96FB7"/>
  </w:style>
  <w:style w:type="character" w:customStyle="1" w:styleId="WW8Num86z0">
    <w:name w:val="WW8Num86z0"/>
    <w:rsid w:val="00C96FB7"/>
    <w:rPr>
      <w:rFonts w:ascii="Calibri" w:hAnsi="Calibri" w:cs="Calibri" w:hint="default"/>
      <w:sz w:val="22"/>
      <w:szCs w:val="22"/>
    </w:rPr>
  </w:style>
  <w:style w:type="character" w:customStyle="1" w:styleId="WW8Num86z2">
    <w:name w:val="WW8Num86z2"/>
    <w:rsid w:val="00C96FB7"/>
  </w:style>
  <w:style w:type="character" w:customStyle="1" w:styleId="WW8Num86z3">
    <w:name w:val="WW8Num86z3"/>
    <w:rsid w:val="00C96FB7"/>
  </w:style>
  <w:style w:type="character" w:customStyle="1" w:styleId="WW8Num86z4">
    <w:name w:val="WW8Num86z4"/>
    <w:rsid w:val="00C96FB7"/>
  </w:style>
  <w:style w:type="character" w:customStyle="1" w:styleId="WW8Num86z5">
    <w:name w:val="WW8Num86z5"/>
    <w:rsid w:val="00C96FB7"/>
  </w:style>
  <w:style w:type="character" w:customStyle="1" w:styleId="WW8Num86z6">
    <w:name w:val="WW8Num86z6"/>
    <w:rsid w:val="00C96FB7"/>
  </w:style>
  <w:style w:type="character" w:customStyle="1" w:styleId="WW8Num86z7">
    <w:name w:val="WW8Num86z7"/>
    <w:rsid w:val="00C96FB7"/>
  </w:style>
  <w:style w:type="character" w:customStyle="1" w:styleId="WW8Num86z8">
    <w:name w:val="WW8Num86z8"/>
    <w:rsid w:val="00C96FB7"/>
  </w:style>
  <w:style w:type="character" w:customStyle="1" w:styleId="WW8Num87z0">
    <w:name w:val="WW8Num87z0"/>
    <w:rsid w:val="00C96FB7"/>
    <w:rPr>
      <w:sz w:val="20"/>
      <w:szCs w:val="20"/>
    </w:rPr>
  </w:style>
  <w:style w:type="character" w:customStyle="1" w:styleId="WW8Num87z1">
    <w:name w:val="WW8Num87z1"/>
    <w:rsid w:val="00C96FB7"/>
  </w:style>
  <w:style w:type="character" w:customStyle="1" w:styleId="WW8Num87z2">
    <w:name w:val="WW8Num87z2"/>
    <w:rsid w:val="00C96FB7"/>
    <w:rPr>
      <w:rFonts w:ascii="Arial" w:hAnsi="Arial" w:cs="Times New Roman"/>
      <w:sz w:val="20"/>
      <w:szCs w:val="20"/>
    </w:rPr>
  </w:style>
  <w:style w:type="character" w:customStyle="1" w:styleId="WW8Num88z0">
    <w:name w:val="WW8Num88z0"/>
    <w:rsid w:val="00C96FB7"/>
    <w:rPr>
      <w:rFonts w:ascii="Calibri" w:hAnsi="Calibri" w:cs="Times New Roman" w:hint="default"/>
      <w:b/>
      <w:sz w:val="22"/>
      <w:szCs w:val="22"/>
      <w:u w:val="none"/>
    </w:rPr>
  </w:style>
  <w:style w:type="character" w:customStyle="1" w:styleId="WW8Num88z1">
    <w:name w:val="WW8Num88z1"/>
    <w:rsid w:val="00C96FB7"/>
  </w:style>
  <w:style w:type="character" w:customStyle="1" w:styleId="WW8Num88z2">
    <w:name w:val="WW8Num88z2"/>
    <w:rsid w:val="00C96FB7"/>
  </w:style>
  <w:style w:type="character" w:customStyle="1" w:styleId="WW8Num88z3">
    <w:name w:val="WW8Num88z3"/>
    <w:rsid w:val="00C96FB7"/>
  </w:style>
  <w:style w:type="character" w:customStyle="1" w:styleId="WW8Num88z4">
    <w:name w:val="WW8Num88z4"/>
    <w:rsid w:val="00C96FB7"/>
  </w:style>
  <w:style w:type="character" w:customStyle="1" w:styleId="WW8Num88z5">
    <w:name w:val="WW8Num88z5"/>
    <w:rsid w:val="00C96FB7"/>
  </w:style>
  <w:style w:type="character" w:customStyle="1" w:styleId="WW8Num88z6">
    <w:name w:val="WW8Num88z6"/>
    <w:rsid w:val="00C96FB7"/>
  </w:style>
  <w:style w:type="character" w:customStyle="1" w:styleId="WW8Num88z7">
    <w:name w:val="WW8Num88z7"/>
    <w:rsid w:val="00C96FB7"/>
  </w:style>
  <w:style w:type="character" w:customStyle="1" w:styleId="WW8Num88z8">
    <w:name w:val="WW8Num88z8"/>
    <w:rsid w:val="00C96FB7"/>
  </w:style>
  <w:style w:type="character" w:customStyle="1" w:styleId="WW8Num89z0">
    <w:name w:val="WW8Num89z0"/>
    <w:rsid w:val="00C96FB7"/>
    <w:rPr>
      <w:rFonts w:ascii="Calibri" w:hAnsi="Calibri" w:cs="Arial" w:hint="default"/>
      <w:b w:val="0"/>
      <w:sz w:val="22"/>
      <w:szCs w:val="22"/>
      <w:u w:val="none"/>
    </w:rPr>
  </w:style>
  <w:style w:type="character" w:customStyle="1" w:styleId="WW8Num89z1">
    <w:name w:val="WW8Num89z1"/>
    <w:rsid w:val="00C96FB7"/>
  </w:style>
  <w:style w:type="character" w:customStyle="1" w:styleId="WW8Num89z2">
    <w:name w:val="WW8Num89z2"/>
    <w:rsid w:val="00C96FB7"/>
  </w:style>
  <w:style w:type="character" w:customStyle="1" w:styleId="WW8Num89z3">
    <w:name w:val="WW8Num89z3"/>
    <w:rsid w:val="00C96FB7"/>
  </w:style>
  <w:style w:type="character" w:customStyle="1" w:styleId="WW8Num89z4">
    <w:name w:val="WW8Num89z4"/>
    <w:rsid w:val="00C96FB7"/>
  </w:style>
  <w:style w:type="character" w:customStyle="1" w:styleId="WW8Num89z5">
    <w:name w:val="WW8Num89z5"/>
    <w:rsid w:val="00C96FB7"/>
  </w:style>
  <w:style w:type="character" w:customStyle="1" w:styleId="WW8Num89z6">
    <w:name w:val="WW8Num89z6"/>
    <w:rsid w:val="00C96FB7"/>
  </w:style>
  <w:style w:type="character" w:customStyle="1" w:styleId="WW8Num89z7">
    <w:name w:val="WW8Num89z7"/>
    <w:rsid w:val="00C96FB7"/>
  </w:style>
  <w:style w:type="character" w:customStyle="1" w:styleId="WW8Num89z8">
    <w:name w:val="WW8Num89z8"/>
    <w:rsid w:val="00C96FB7"/>
  </w:style>
  <w:style w:type="character" w:customStyle="1" w:styleId="WW8Num90z0">
    <w:name w:val="WW8Num90z0"/>
    <w:rsid w:val="00C96FB7"/>
    <w:rPr>
      <w:rFonts w:ascii="Arial" w:hAnsi="Arial" w:cs="Times New Roman"/>
      <w:sz w:val="20"/>
      <w:szCs w:val="20"/>
    </w:rPr>
  </w:style>
  <w:style w:type="character" w:customStyle="1" w:styleId="WW8Num90z1">
    <w:name w:val="WW8Num90z1"/>
    <w:rsid w:val="00C96FB7"/>
  </w:style>
  <w:style w:type="character" w:customStyle="1" w:styleId="WW8Num90z2">
    <w:name w:val="WW8Num90z2"/>
    <w:rsid w:val="00C96FB7"/>
  </w:style>
  <w:style w:type="character" w:customStyle="1" w:styleId="WW8Num90z3">
    <w:name w:val="WW8Num90z3"/>
    <w:rsid w:val="00C96FB7"/>
  </w:style>
  <w:style w:type="character" w:customStyle="1" w:styleId="WW8Num90z4">
    <w:name w:val="WW8Num90z4"/>
    <w:rsid w:val="00C96FB7"/>
  </w:style>
  <w:style w:type="character" w:customStyle="1" w:styleId="WW8Num90z5">
    <w:name w:val="WW8Num90z5"/>
    <w:rsid w:val="00C96FB7"/>
  </w:style>
  <w:style w:type="character" w:customStyle="1" w:styleId="WW8Num90z6">
    <w:name w:val="WW8Num90z6"/>
    <w:rsid w:val="00C96FB7"/>
  </w:style>
  <w:style w:type="character" w:customStyle="1" w:styleId="WW8Num90z7">
    <w:name w:val="WW8Num90z7"/>
    <w:rsid w:val="00C96FB7"/>
  </w:style>
  <w:style w:type="character" w:customStyle="1" w:styleId="WW8Num90z8">
    <w:name w:val="WW8Num90z8"/>
    <w:rsid w:val="00C96FB7"/>
  </w:style>
  <w:style w:type="character" w:customStyle="1" w:styleId="WW8Num91z0">
    <w:name w:val="WW8Num91z0"/>
    <w:rsid w:val="00C96FB7"/>
    <w:rPr>
      <w:rFonts w:cs="Times New Roman"/>
      <w:b w:val="0"/>
    </w:rPr>
  </w:style>
  <w:style w:type="character" w:customStyle="1" w:styleId="WW8Num91z1">
    <w:name w:val="WW8Num91z1"/>
    <w:rsid w:val="00C96FB7"/>
  </w:style>
  <w:style w:type="character" w:customStyle="1" w:styleId="WW8Num91z2">
    <w:name w:val="WW8Num91z2"/>
    <w:rsid w:val="00C96FB7"/>
  </w:style>
  <w:style w:type="character" w:customStyle="1" w:styleId="WW8Num91z3">
    <w:name w:val="WW8Num91z3"/>
    <w:rsid w:val="00C96FB7"/>
  </w:style>
  <w:style w:type="character" w:customStyle="1" w:styleId="WW8Num91z4">
    <w:name w:val="WW8Num91z4"/>
    <w:rsid w:val="00C96FB7"/>
  </w:style>
  <w:style w:type="character" w:customStyle="1" w:styleId="WW8Num91z5">
    <w:name w:val="WW8Num91z5"/>
    <w:rsid w:val="00C96FB7"/>
  </w:style>
  <w:style w:type="character" w:customStyle="1" w:styleId="WW8Num91z6">
    <w:name w:val="WW8Num91z6"/>
    <w:rsid w:val="00C96FB7"/>
  </w:style>
  <w:style w:type="character" w:customStyle="1" w:styleId="WW8Num91z7">
    <w:name w:val="WW8Num91z7"/>
    <w:rsid w:val="00C96FB7"/>
  </w:style>
  <w:style w:type="character" w:customStyle="1" w:styleId="WW8Num91z8">
    <w:name w:val="WW8Num91z8"/>
    <w:rsid w:val="00C96FB7"/>
  </w:style>
  <w:style w:type="character" w:customStyle="1" w:styleId="WW8Num92z0">
    <w:name w:val="WW8Num92z0"/>
    <w:rsid w:val="00C96FB7"/>
    <w:rPr>
      <w:rFonts w:ascii="Arial" w:hAnsi="Arial" w:cs="Times New Roman"/>
      <w:sz w:val="20"/>
      <w:szCs w:val="20"/>
    </w:rPr>
  </w:style>
  <w:style w:type="character" w:customStyle="1" w:styleId="WW8Num93z0">
    <w:name w:val="WW8Num93z0"/>
    <w:rsid w:val="00C96FB7"/>
    <w:rPr>
      <w:rFonts w:ascii="Calibri" w:hAnsi="Calibri" w:cs="Arial" w:hint="default"/>
      <w:b w:val="0"/>
      <w:sz w:val="22"/>
      <w:szCs w:val="22"/>
    </w:rPr>
  </w:style>
  <w:style w:type="character" w:customStyle="1" w:styleId="WW8Num93z1">
    <w:name w:val="WW8Num93z1"/>
    <w:rsid w:val="00C96FB7"/>
    <w:rPr>
      <w:rFonts w:ascii="Courier New" w:hAnsi="Courier New" w:cs="Courier New" w:hint="default"/>
    </w:rPr>
  </w:style>
  <w:style w:type="character" w:customStyle="1" w:styleId="WW8Num93z2">
    <w:name w:val="WW8Num93z2"/>
    <w:rsid w:val="00C96FB7"/>
    <w:rPr>
      <w:rFonts w:ascii="Wingdings" w:hAnsi="Wingdings" w:cs="Wingdings" w:hint="default"/>
    </w:rPr>
  </w:style>
  <w:style w:type="character" w:customStyle="1" w:styleId="WW8Num93z3">
    <w:name w:val="WW8Num93z3"/>
    <w:rsid w:val="00C96FB7"/>
    <w:rPr>
      <w:rFonts w:ascii="Symbol" w:hAnsi="Symbol" w:cs="Symbol" w:hint="default"/>
    </w:rPr>
  </w:style>
  <w:style w:type="character" w:customStyle="1" w:styleId="WW8Num94z0">
    <w:name w:val="WW8Num94z0"/>
    <w:rsid w:val="00C96FB7"/>
    <w:rPr>
      <w:b/>
      <w:bCs/>
      <w:i/>
    </w:rPr>
  </w:style>
  <w:style w:type="character" w:customStyle="1" w:styleId="WW8Num94z1">
    <w:name w:val="WW8Num94z1"/>
    <w:rsid w:val="00C96FB7"/>
  </w:style>
  <w:style w:type="character" w:customStyle="1" w:styleId="WW8Num94z2">
    <w:name w:val="WW8Num94z2"/>
    <w:rsid w:val="00C96FB7"/>
  </w:style>
  <w:style w:type="character" w:customStyle="1" w:styleId="WW8Num94z3">
    <w:name w:val="WW8Num94z3"/>
    <w:rsid w:val="00C96FB7"/>
  </w:style>
  <w:style w:type="character" w:customStyle="1" w:styleId="WW8Num94z4">
    <w:name w:val="WW8Num94z4"/>
    <w:rsid w:val="00C96FB7"/>
  </w:style>
  <w:style w:type="character" w:customStyle="1" w:styleId="WW8Num94z5">
    <w:name w:val="WW8Num94z5"/>
    <w:rsid w:val="00C96FB7"/>
  </w:style>
  <w:style w:type="character" w:customStyle="1" w:styleId="WW8Num94z6">
    <w:name w:val="WW8Num94z6"/>
    <w:rsid w:val="00C96FB7"/>
  </w:style>
  <w:style w:type="character" w:customStyle="1" w:styleId="WW8Num94z7">
    <w:name w:val="WW8Num94z7"/>
    <w:rsid w:val="00C96FB7"/>
  </w:style>
  <w:style w:type="character" w:customStyle="1" w:styleId="WW8Num94z8">
    <w:name w:val="WW8Num94z8"/>
    <w:rsid w:val="00C96FB7"/>
  </w:style>
  <w:style w:type="character" w:customStyle="1" w:styleId="WW8Num95z0">
    <w:name w:val="WW8Num95z0"/>
    <w:rsid w:val="00C96FB7"/>
    <w:rPr>
      <w:rFonts w:ascii="Calibri" w:hAnsi="Calibri" w:cs="Arial" w:hint="default"/>
      <w:sz w:val="22"/>
      <w:szCs w:val="22"/>
    </w:rPr>
  </w:style>
  <w:style w:type="character" w:customStyle="1" w:styleId="WW8Num95z1">
    <w:name w:val="WW8Num95z1"/>
    <w:rsid w:val="00C96FB7"/>
    <w:rPr>
      <w:rFonts w:cs="Times New Roman"/>
    </w:rPr>
  </w:style>
  <w:style w:type="character" w:customStyle="1" w:styleId="WW8Num96z0">
    <w:name w:val="WW8Num96z0"/>
    <w:rsid w:val="00C96FB7"/>
    <w:rPr>
      <w:rFonts w:ascii="Calibri" w:hAnsi="Calibri" w:cs="Calibri"/>
      <w:sz w:val="22"/>
      <w:szCs w:val="22"/>
      <w:lang w:eastAsia="en-US"/>
    </w:rPr>
  </w:style>
  <w:style w:type="character" w:customStyle="1" w:styleId="WW8Num96z1">
    <w:name w:val="WW8Num96z1"/>
    <w:rsid w:val="00C96FB7"/>
  </w:style>
  <w:style w:type="character" w:customStyle="1" w:styleId="WW8Num96z2">
    <w:name w:val="WW8Num96z2"/>
    <w:rsid w:val="00C96FB7"/>
  </w:style>
  <w:style w:type="character" w:customStyle="1" w:styleId="WW8Num96z3">
    <w:name w:val="WW8Num96z3"/>
    <w:rsid w:val="00C96FB7"/>
  </w:style>
  <w:style w:type="character" w:customStyle="1" w:styleId="WW8Num96z4">
    <w:name w:val="WW8Num96z4"/>
    <w:rsid w:val="00C96FB7"/>
  </w:style>
  <w:style w:type="character" w:customStyle="1" w:styleId="WW8Num96z5">
    <w:name w:val="WW8Num96z5"/>
    <w:rsid w:val="00C96FB7"/>
  </w:style>
  <w:style w:type="character" w:customStyle="1" w:styleId="WW8Num96z6">
    <w:name w:val="WW8Num96z6"/>
    <w:rsid w:val="00C96FB7"/>
  </w:style>
  <w:style w:type="character" w:customStyle="1" w:styleId="WW8Num96z7">
    <w:name w:val="WW8Num96z7"/>
    <w:rsid w:val="00C96FB7"/>
  </w:style>
  <w:style w:type="character" w:customStyle="1" w:styleId="WW8Num96z8">
    <w:name w:val="WW8Num96z8"/>
    <w:rsid w:val="00C96FB7"/>
  </w:style>
  <w:style w:type="character" w:customStyle="1" w:styleId="WW8Num97z0">
    <w:name w:val="WW8Num97z0"/>
    <w:rsid w:val="00C96FB7"/>
    <w:rPr>
      <w:rFonts w:ascii="Times New Roman" w:hAnsi="Times New Roman" w:cs="Times New Roman" w:hint="default"/>
      <w:sz w:val="24"/>
    </w:rPr>
  </w:style>
  <w:style w:type="character" w:customStyle="1" w:styleId="WW8Num97z1">
    <w:name w:val="WW8Num97z1"/>
    <w:rsid w:val="00C96FB7"/>
    <w:rPr>
      <w:rFonts w:cs="Times New Roman" w:hint="default"/>
    </w:rPr>
  </w:style>
  <w:style w:type="character" w:customStyle="1" w:styleId="WW8Num98z0">
    <w:name w:val="WW8Num98z0"/>
    <w:rsid w:val="00C96FB7"/>
    <w:rPr>
      <w:rFonts w:hint="default"/>
    </w:rPr>
  </w:style>
  <w:style w:type="character" w:customStyle="1" w:styleId="WW8Num98z1">
    <w:name w:val="WW8Num98z1"/>
    <w:rsid w:val="00C96FB7"/>
  </w:style>
  <w:style w:type="character" w:customStyle="1" w:styleId="WW8Num98z2">
    <w:name w:val="WW8Num98z2"/>
    <w:rsid w:val="00C96FB7"/>
  </w:style>
  <w:style w:type="character" w:customStyle="1" w:styleId="WW8Num98z3">
    <w:name w:val="WW8Num98z3"/>
    <w:rsid w:val="00C96FB7"/>
  </w:style>
  <w:style w:type="character" w:customStyle="1" w:styleId="WW8Num98z4">
    <w:name w:val="WW8Num98z4"/>
    <w:rsid w:val="00C96FB7"/>
  </w:style>
  <w:style w:type="character" w:customStyle="1" w:styleId="WW8Num98z5">
    <w:name w:val="WW8Num98z5"/>
    <w:rsid w:val="00C96FB7"/>
  </w:style>
  <w:style w:type="character" w:customStyle="1" w:styleId="WW8Num98z6">
    <w:name w:val="WW8Num98z6"/>
    <w:rsid w:val="00C96FB7"/>
  </w:style>
  <w:style w:type="character" w:customStyle="1" w:styleId="WW8Num98z7">
    <w:name w:val="WW8Num98z7"/>
    <w:rsid w:val="00C96FB7"/>
  </w:style>
  <w:style w:type="character" w:customStyle="1" w:styleId="WW8Num98z8">
    <w:name w:val="WW8Num98z8"/>
    <w:rsid w:val="00C96FB7"/>
  </w:style>
  <w:style w:type="character" w:customStyle="1" w:styleId="WW8Num99z0">
    <w:name w:val="WW8Num99z0"/>
    <w:rsid w:val="00C96FB7"/>
    <w:rPr>
      <w:rFonts w:ascii="Calibri" w:hAnsi="Calibri" w:cs="Calibri"/>
      <w:sz w:val="22"/>
    </w:rPr>
  </w:style>
  <w:style w:type="character" w:customStyle="1" w:styleId="WW8Num99z1">
    <w:name w:val="WW8Num99z1"/>
    <w:rsid w:val="00C96FB7"/>
  </w:style>
  <w:style w:type="character" w:customStyle="1" w:styleId="WW8Num99z2">
    <w:name w:val="WW8Num99z2"/>
    <w:rsid w:val="00C96FB7"/>
  </w:style>
  <w:style w:type="character" w:customStyle="1" w:styleId="WW8Num99z3">
    <w:name w:val="WW8Num99z3"/>
    <w:rsid w:val="00C96FB7"/>
  </w:style>
  <w:style w:type="character" w:customStyle="1" w:styleId="WW8Num99z4">
    <w:name w:val="WW8Num99z4"/>
    <w:rsid w:val="00C96FB7"/>
  </w:style>
  <w:style w:type="character" w:customStyle="1" w:styleId="WW8Num99z5">
    <w:name w:val="WW8Num99z5"/>
    <w:rsid w:val="00C96FB7"/>
  </w:style>
  <w:style w:type="character" w:customStyle="1" w:styleId="WW8Num99z6">
    <w:name w:val="WW8Num99z6"/>
    <w:rsid w:val="00C96FB7"/>
  </w:style>
  <w:style w:type="character" w:customStyle="1" w:styleId="WW8Num99z7">
    <w:name w:val="WW8Num99z7"/>
    <w:rsid w:val="00C96FB7"/>
  </w:style>
  <w:style w:type="character" w:customStyle="1" w:styleId="WW8Num99z8">
    <w:name w:val="WW8Num99z8"/>
    <w:rsid w:val="00C96FB7"/>
  </w:style>
  <w:style w:type="character" w:customStyle="1" w:styleId="WW8Num100z0">
    <w:name w:val="WW8Num100z0"/>
    <w:rsid w:val="00C96FB7"/>
    <w:rPr>
      <w:rFonts w:cs="Times New Roman"/>
    </w:rPr>
  </w:style>
  <w:style w:type="character" w:customStyle="1" w:styleId="WW8Num101z0">
    <w:name w:val="WW8Num101z0"/>
    <w:rsid w:val="00C96FB7"/>
    <w:rPr>
      <w:rFonts w:cs="Times New Roman"/>
      <w:b w:val="0"/>
      <w:i w:val="0"/>
      <w:strike w:val="0"/>
      <w:dstrike w:val="0"/>
      <w:sz w:val="20"/>
      <w:szCs w:val="20"/>
    </w:rPr>
  </w:style>
  <w:style w:type="character" w:customStyle="1" w:styleId="WW8Num101z1">
    <w:name w:val="WW8Num101z1"/>
    <w:rsid w:val="00C96FB7"/>
    <w:rPr>
      <w:rFonts w:cs="Times New Roman"/>
      <w:b w:val="0"/>
      <w:i w:val="0"/>
      <w:sz w:val="20"/>
      <w:szCs w:val="20"/>
    </w:rPr>
  </w:style>
  <w:style w:type="character" w:customStyle="1" w:styleId="WW8Num102z0">
    <w:name w:val="WW8Num102z0"/>
    <w:rsid w:val="00C96FB7"/>
    <w:rPr>
      <w:rFonts w:cs="Times New Roman"/>
      <w:b w:val="0"/>
      <w:i w:val="0"/>
      <w:sz w:val="20"/>
      <w:szCs w:val="20"/>
    </w:rPr>
  </w:style>
  <w:style w:type="character" w:customStyle="1" w:styleId="WW8Num102z1">
    <w:name w:val="WW8Num102z1"/>
    <w:rsid w:val="00C96FB7"/>
    <w:rPr>
      <w:rFonts w:cs="Times New Roman"/>
    </w:rPr>
  </w:style>
  <w:style w:type="character" w:customStyle="1" w:styleId="WW8Num103z0">
    <w:name w:val="WW8Num103z0"/>
    <w:rsid w:val="00C96FB7"/>
    <w:rPr>
      <w:rFonts w:ascii="Calibri" w:hAnsi="Calibri" w:cs="Times New Roman" w:hint="default"/>
      <w:b w:val="0"/>
      <w:sz w:val="22"/>
      <w:szCs w:val="22"/>
      <w:u w:val="none"/>
    </w:rPr>
  </w:style>
  <w:style w:type="character" w:customStyle="1" w:styleId="WW8Num103z1">
    <w:name w:val="WW8Num103z1"/>
    <w:rsid w:val="00C96FB7"/>
    <w:rPr>
      <w:rFonts w:cs="Times New Roman"/>
    </w:rPr>
  </w:style>
  <w:style w:type="character" w:customStyle="1" w:styleId="WW8Num104z0">
    <w:name w:val="WW8Num104z0"/>
    <w:rsid w:val="00C96FB7"/>
    <w:rPr>
      <w:rFonts w:cs="Times New Roman"/>
    </w:rPr>
  </w:style>
  <w:style w:type="character" w:customStyle="1" w:styleId="WW8Num104z1">
    <w:name w:val="WW8Num104z1"/>
    <w:rsid w:val="00C96FB7"/>
  </w:style>
  <w:style w:type="character" w:customStyle="1" w:styleId="WW8Num104z2">
    <w:name w:val="WW8Num104z2"/>
    <w:rsid w:val="00C96FB7"/>
  </w:style>
  <w:style w:type="character" w:customStyle="1" w:styleId="WW8Num104z3">
    <w:name w:val="WW8Num104z3"/>
    <w:rsid w:val="00C96FB7"/>
  </w:style>
  <w:style w:type="character" w:customStyle="1" w:styleId="WW8Num104z4">
    <w:name w:val="WW8Num104z4"/>
    <w:rsid w:val="00C96FB7"/>
  </w:style>
  <w:style w:type="character" w:customStyle="1" w:styleId="WW8Num104z5">
    <w:name w:val="WW8Num104z5"/>
    <w:rsid w:val="00C96FB7"/>
  </w:style>
  <w:style w:type="character" w:customStyle="1" w:styleId="WW8Num104z6">
    <w:name w:val="WW8Num104z6"/>
    <w:rsid w:val="00C96FB7"/>
  </w:style>
  <w:style w:type="character" w:customStyle="1" w:styleId="WW8Num104z7">
    <w:name w:val="WW8Num104z7"/>
    <w:rsid w:val="00C96FB7"/>
  </w:style>
  <w:style w:type="character" w:customStyle="1" w:styleId="WW8Num104z8">
    <w:name w:val="WW8Num104z8"/>
    <w:rsid w:val="00C96FB7"/>
  </w:style>
  <w:style w:type="character" w:customStyle="1" w:styleId="WW8Num105z0">
    <w:name w:val="WW8Num105z0"/>
    <w:rsid w:val="00C96FB7"/>
    <w:rPr>
      <w:rFonts w:ascii="Calibri" w:eastAsia="Times New Roman" w:hAnsi="Calibri" w:cs="Calibri" w:hint="default"/>
      <w:b/>
      <w:i/>
      <w:sz w:val="22"/>
      <w:szCs w:val="22"/>
    </w:rPr>
  </w:style>
  <w:style w:type="character" w:customStyle="1" w:styleId="WW8Num105z1">
    <w:name w:val="WW8Num105z1"/>
    <w:rsid w:val="00C96FB7"/>
  </w:style>
  <w:style w:type="character" w:customStyle="1" w:styleId="WW8Num105z2">
    <w:name w:val="WW8Num105z2"/>
    <w:rsid w:val="00C96FB7"/>
  </w:style>
  <w:style w:type="character" w:customStyle="1" w:styleId="WW8Num105z3">
    <w:name w:val="WW8Num105z3"/>
    <w:rsid w:val="00C96FB7"/>
  </w:style>
  <w:style w:type="character" w:customStyle="1" w:styleId="WW8Num105z4">
    <w:name w:val="WW8Num105z4"/>
    <w:rsid w:val="00C96FB7"/>
  </w:style>
  <w:style w:type="character" w:customStyle="1" w:styleId="WW8Num105z5">
    <w:name w:val="WW8Num105z5"/>
    <w:rsid w:val="00C96FB7"/>
  </w:style>
  <w:style w:type="character" w:customStyle="1" w:styleId="WW8Num105z6">
    <w:name w:val="WW8Num105z6"/>
    <w:rsid w:val="00C96FB7"/>
  </w:style>
  <w:style w:type="character" w:customStyle="1" w:styleId="WW8Num105z7">
    <w:name w:val="WW8Num105z7"/>
    <w:rsid w:val="00C96FB7"/>
  </w:style>
  <w:style w:type="character" w:customStyle="1" w:styleId="WW8Num105z8">
    <w:name w:val="WW8Num105z8"/>
    <w:rsid w:val="00C96FB7"/>
  </w:style>
  <w:style w:type="character" w:customStyle="1" w:styleId="WW8Num106z0">
    <w:name w:val="WW8Num106z0"/>
    <w:rsid w:val="00C96FB7"/>
    <w:rPr>
      <w:rFonts w:cs="Times New Roman"/>
    </w:rPr>
  </w:style>
  <w:style w:type="character" w:customStyle="1" w:styleId="WW8Num106z1">
    <w:name w:val="WW8Num106z1"/>
    <w:rsid w:val="00C96FB7"/>
  </w:style>
  <w:style w:type="character" w:customStyle="1" w:styleId="WW8Num106z2">
    <w:name w:val="WW8Num106z2"/>
    <w:rsid w:val="00C96FB7"/>
  </w:style>
  <w:style w:type="character" w:customStyle="1" w:styleId="WW8Num106z3">
    <w:name w:val="WW8Num106z3"/>
    <w:rsid w:val="00C96FB7"/>
  </w:style>
  <w:style w:type="character" w:customStyle="1" w:styleId="WW8Num106z4">
    <w:name w:val="WW8Num106z4"/>
    <w:rsid w:val="00C96FB7"/>
  </w:style>
  <w:style w:type="character" w:customStyle="1" w:styleId="WW8Num106z5">
    <w:name w:val="WW8Num106z5"/>
    <w:rsid w:val="00C96FB7"/>
  </w:style>
  <w:style w:type="character" w:customStyle="1" w:styleId="WW8Num106z6">
    <w:name w:val="WW8Num106z6"/>
    <w:rsid w:val="00C96FB7"/>
  </w:style>
  <w:style w:type="character" w:customStyle="1" w:styleId="WW8Num106z7">
    <w:name w:val="WW8Num106z7"/>
    <w:rsid w:val="00C96FB7"/>
  </w:style>
  <w:style w:type="character" w:customStyle="1" w:styleId="WW8Num106z8">
    <w:name w:val="WW8Num106z8"/>
    <w:rsid w:val="00C96FB7"/>
  </w:style>
  <w:style w:type="character" w:customStyle="1" w:styleId="WW8Num107z0">
    <w:name w:val="WW8Num107z0"/>
    <w:rsid w:val="00C96FB7"/>
    <w:rPr>
      <w:rFonts w:ascii="Calibri" w:hAnsi="Calibri" w:cs="Times New Roman" w:hint="default"/>
      <w:b w:val="0"/>
      <w:sz w:val="22"/>
      <w:szCs w:val="22"/>
    </w:rPr>
  </w:style>
  <w:style w:type="character" w:customStyle="1" w:styleId="WW8Num107z1">
    <w:name w:val="WW8Num107z1"/>
    <w:rsid w:val="00C96FB7"/>
    <w:rPr>
      <w:rFonts w:cs="Times New Roman"/>
    </w:rPr>
  </w:style>
  <w:style w:type="character" w:customStyle="1" w:styleId="WW8Num108z0">
    <w:name w:val="WW8Num108z0"/>
    <w:rsid w:val="00C96FB7"/>
    <w:rPr>
      <w:rFonts w:cs="Times New Roman"/>
      <w:b w:val="0"/>
      <w:color w:val="00000A"/>
    </w:rPr>
  </w:style>
  <w:style w:type="character" w:customStyle="1" w:styleId="WW8Num108z1">
    <w:name w:val="WW8Num108z1"/>
    <w:rsid w:val="00C96FB7"/>
  </w:style>
  <w:style w:type="character" w:customStyle="1" w:styleId="WW8Num108z2">
    <w:name w:val="WW8Num108z2"/>
    <w:rsid w:val="00C96FB7"/>
  </w:style>
  <w:style w:type="character" w:customStyle="1" w:styleId="WW8Num108z3">
    <w:name w:val="WW8Num108z3"/>
    <w:rsid w:val="00C96FB7"/>
  </w:style>
  <w:style w:type="character" w:customStyle="1" w:styleId="WW8Num108z4">
    <w:name w:val="WW8Num108z4"/>
    <w:rsid w:val="00C96FB7"/>
  </w:style>
  <w:style w:type="character" w:customStyle="1" w:styleId="WW8Num108z5">
    <w:name w:val="WW8Num108z5"/>
    <w:rsid w:val="00C96FB7"/>
  </w:style>
  <w:style w:type="character" w:customStyle="1" w:styleId="WW8Num108z6">
    <w:name w:val="WW8Num108z6"/>
    <w:rsid w:val="00C96FB7"/>
  </w:style>
  <w:style w:type="character" w:customStyle="1" w:styleId="WW8Num108z7">
    <w:name w:val="WW8Num108z7"/>
    <w:rsid w:val="00C96FB7"/>
  </w:style>
  <w:style w:type="character" w:customStyle="1" w:styleId="WW8Num108z8">
    <w:name w:val="WW8Num108z8"/>
    <w:rsid w:val="00C96FB7"/>
  </w:style>
  <w:style w:type="character" w:customStyle="1" w:styleId="WW8Num109z0">
    <w:name w:val="WW8Num109z0"/>
    <w:rsid w:val="00C96FB7"/>
    <w:rPr>
      <w:color w:val="00000A"/>
    </w:rPr>
  </w:style>
  <w:style w:type="character" w:customStyle="1" w:styleId="WW8Num109z1">
    <w:name w:val="WW8Num109z1"/>
    <w:rsid w:val="00C96FB7"/>
  </w:style>
  <w:style w:type="character" w:customStyle="1" w:styleId="WW8Num109z2">
    <w:name w:val="WW8Num109z2"/>
    <w:rsid w:val="00C96FB7"/>
    <w:rPr>
      <w:rFonts w:ascii="Arial" w:hAnsi="Arial" w:cs="Times New Roman"/>
      <w:sz w:val="20"/>
      <w:szCs w:val="20"/>
    </w:rPr>
  </w:style>
  <w:style w:type="character" w:customStyle="1" w:styleId="WW8Num110z0">
    <w:name w:val="WW8Num110z0"/>
    <w:rsid w:val="00C96FB7"/>
    <w:rPr>
      <w:rFonts w:ascii="Arial" w:hAnsi="Arial" w:cs="Times New Roman"/>
      <w:sz w:val="20"/>
      <w:szCs w:val="20"/>
    </w:rPr>
  </w:style>
  <w:style w:type="character" w:customStyle="1" w:styleId="WW8Num111z0">
    <w:name w:val="WW8Num111z0"/>
    <w:rsid w:val="00C96FB7"/>
    <w:rPr>
      <w:rFonts w:ascii="Calibri" w:hAnsi="Calibri" w:cs="Calibri"/>
      <w:b w:val="0"/>
      <w:sz w:val="22"/>
      <w:szCs w:val="22"/>
    </w:rPr>
  </w:style>
  <w:style w:type="character" w:customStyle="1" w:styleId="WW8Num111z1">
    <w:name w:val="WW8Num111z1"/>
    <w:rsid w:val="00C96FB7"/>
  </w:style>
  <w:style w:type="character" w:customStyle="1" w:styleId="WW8Num111z2">
    <w:name w:val="WW8Num111z2"/>
    <w:rsid w:val="00C96FB7"/>
  </w:style>
  <w:style w:type="character" w:customStyle="1" w:styleId="WW8Num111z3">
    <w:name w:val="WW8Num111z3"/>
    <w:rsid w:val="00C96FB7"/>
  </w:style>
  <w:style w:type="character" w:customStyle="1" w:styleId="WW8Num111z4">
    <w:name w:val="WW8Num111z4"/>
    <w:rsid w:val="00C96FB7"/>
  </w:style>
  <w:style w:type="character" w:customStyle="1" w:styleId="WW8Num111z5">
    <w:name w:val="WW8Num111z5"/>
    <w:rsid w:val="00C96FB7"/>
  </w:style>
  <w:style w:type="character" w:customStyle="1" w:styleId="WW8Num111z6">
    <w:name w:val="WW8Num111z6"/>
    <w:rsid w:val="00C96FB7"/>
  </w:style>
  <w:style w:type="character" w:customStyle="1" w:styleId="WW8Num111z7">
    <w:name w:val="WW8Num111z7"/>
    <w:rsid w:val="00C96FB7"/>
  </w:style>
  <w:style w:type="character" w:customStyle="1" w:styleId="WW8Num111z8">
    <w:name w:val="WW8Num111z8"/>
    <w:rsid w:val="00C96FB7"/>
  </w:style>
  <w:style w:type="character" w:customStyle="1" w:styleId="WW8Num112z0">
    <w:name w:val="WW8Num112z0"/>
    <w:rsid w:val="00C96FB7"/>
    <w:rPr>
      <w:rFonts w:ascii="Times New Roman" w:hAnsi="Times New Roman" w:cs="Times New Roman" w:hint="default"/>
      <w:color w:val="auto"/>
      <w:sz w:val="16"/>
    </w:rPr>
  </w:style>
  <w:style w:type="character" w:customStyle="1" w:styleId="WW8Num112z1">
    <w:name w:val="WW8Num112z1"/>
    <w:rsid w:val="00C96FB7"/>
    <w:rPr>
      <w:rFonts w:ascii="Times New Roman" w:eastAsia="Times New Roman" w:hAnsi="Times New Roman" w:cs="Times New Roman" w:hint="default"/>
    </w:rPr>
  </w:style>
  <w:style w:type="character" w:customStyle="1" w:styleId="WW8Num112z2">
    <w:name w:val="WW8Num112z2"/>
    <w:rsid w:val="00C96FB7"/>
    <w:rPr>
      <w:rFonts w:hint="default"/>
    </w:rPr>
  </w:style>
  <w:style w:type="character" w:customStyle="1" w:styleId="WW8Num112z3">
    <w:name w:val="WW8Num112z3"/>
    <w:rsid w:val="00C96FB7"/>
    <w:rPr>
      <w:rFonts w:ascii="Symbol" w:hAnsi="Symbol" w:cs="Symbol" w:hint="default"/>
    </w:rPr>
  </w:style>
  <w:style w:type="character" w:customStyle="1" w:styleId="WW8Num112z4">
    <w:name w:val="WW8Num112z4"/>
    <w:rsid w:val="00C96FB7"/>
    <w:rPr>
      <w:rFonts w:ascii="Courier New" w:hAnsi="Courier New" w:cs="Courier New" w:hint="default"/>
    </w:rPr>
  </w:style>
  <w:style w:type="character" w:customStyle="1" w:styleId="WW8Num112z5">
    <w:name w:val="WW8Num112z5"/>
    <w:rsid w:val="00C96FB7"/>
    <w:rPr>
      <w:rFonts w:ascii="Wingdings" w:hAnsi="Wingdings" w:cs="Wingdings" w:hint="default"/>
    </w:rPr>
  </w:style>
  <w:style w:type="character" w:customStyle="1" w:styleId="WW8Num113z0">
    <w:name w:val="WW8Num113z0"/>
    <w:rsid w:val="00C96FB7"/>
    <w:rPr>
      <w:rFonts w:cs="Times New Roman"/>
      <w:b w:val="0"/>
      <w:color w:val="00000A"/>
    </w:rPr>
  </w:style>
  <w:style w:type="character" w:customStyle="1" w:styleId="WW8Num113z1">
    <w:name w:val="WW8Num113z1"/>
    <w:rsid w:val="00C96FB7"/>
    <w:rPr>
      <w:rFonts w:cs="Times New Roman"/>
    </w:rPr>
  </w:style>
  <w:style w:type="character" w:customStyle="1" w:styleId="WW8Num114z0">
    <w:name w:val="WW8Num114z0"/>
    <w:rsid w:val="00C96FB7"/>
  </w:style>
  <w:style w:type="character" w:customStyle="1" w:styleId="WW8Num114z1">
    <w:name w:val="WW8Num114z1"/>
    <w:rsid w:val="00C96FB7"/>
    <w:rPr>
      <w:rFonts w:ascii="Arial" w:hAnsi="Arial" w:cs="Times New Roman"/>
      <w:sz w:val="20"/>
      <w:szCs w:val="20"/>
    </w:rPr>
  </w:style>
  <w:style w:type="character" w:customStyle="1" w:styleId="WW8Num114z2">
    <w:name w:val="WW8Num114z2"/>
    <w:rsid w:val="00C96FB7"/>
    <w:rPr>
      <w:rFonts w:ascii="Symbol" w:hAnsi="Symbol" w:cs="Symbol"/>
    </w:rPr>
  </w:style>
  <w:style w:type="character" w:customStyle="1" w:styleId="WW8Num114z3">
    <w:name w:val="WW8Num114z3"/>
    <w:rsid w:val="00C96FB7"/>
  </w:style>
  <w:style w:type="character" w:customStyle="1" w:styleId="WW8Num114z4">
    <w:name w:val="WW8Num114z4"/>
    <w:rsid w:val="00C96FB7"/>
    <w:rPr>
      <w:rFonts w:ascii="Courier New" w:hAnsi="Courier New" w:cs="Courier New"/>
    </w:rPr>
  </w:style>
  <w:style w:type="character" w:customStyle="1" w:styleId="WW8Num114z5">
    <w:name w:val="WW8Num114z5"/>
    <w:rsid w:val="00C96FB7"/>
    <w:rPr>
      <w:rFonts w:ascii="Wingdings" w:hAnsi="Wingdings" w:cs="Wingdings"/>
    </w:rPr>
  </w:style>
  <w:style w:type="character" w:customStyle="1" w:styleId="WW8Num115z0">
    <w:name w:val="WW8Num115z0"/>
    <w:rsid w:val="00C96FB7"/>
    <w:rPr>
      <w:rFonts w:cs="Times New Roman" w:hint="default"/>
      <w:b/>
      <w:bCs w:val="0"/>
      <w:i w:val="0"/>
      <w:iCs w:val="0"/>
      <w:caps w:val="0"/>
      <w:smallCaps w:val="0"/>
      <w:strike w:val="0"/>
      <w:dstrike w:val="0"/>
      <w:vanish w:val="0"/>
      <w:color w:val="000000"/>
      <w:spacing w:val="0"/>
      <w:kern w:val="1"/>
      <w:position w:val="0"/>
      <w:sz w:val="24"/>
      <w:u w:val="none"/>
      <w:vertAlign w:val="baseline"/>
    </w:rPr>
  </w:style>
  <w:style w:type="character" w:customStyle="1" w:styleId="WW8Num115z1">
    <w:name w:val="WW8Num115z1"/>
    <w:rsid w:val="00C96FB7"/>
    <w:rPr>
      <w:rFonts w:cs="Times New Roman" w:hint="default"/>
      <w:b w:val="0"/>
      <w:i w:val="0"/>
      <w:sz w:val="28"/>
    </w:rPr>
  </w:style>
  <w:style w:type="character" w:customStyle="1" w:styleId="WW8Num115z2">
    <w:name w:val="WW8Num115z2"/>
    <w:rsid w:val="00C96FB7"/>
    <w:rPr>
      <w:rFonts w:cs="Times New Roman"/>
    </w:rPr>
  </w:style>
  <w:style w:type="character" w:customStyle="1" w:styleId="WW8Num116z0">
    <w:name w:val="WW8Num116z0"/>
    <w:rsid w:val="00C96FB7"/>
    <w:rPr>
      <w:rFonts w:ascii="Calibri" w:hAnsi="Calibri" w:cs="Calibri"/>
      <w:sz w:val="22"/>
      <w:szCs w:val="22"/>
    </w:rPr>
  </w:style>
  <w:style w:type="character" w:customStyle="1" w:styleId="WW8Num116z1">
    <w:name w:val="WW8Num116z1"/>
    <w:rsid w:val="00C96FB7"/>
  </w:style>
  <w:style w:type="character" w:customStyle="1" w:styleId="WW8Num116z2">
    <w:name w:val="WW8Num116z2"/>
    <w:rsid w:val="00C96FB7"/>
  </w:style>
  <w:style w:type="character" w:customStyle="1" w:styleId="WW8Num116z3">
    <w:name w:val="WW8Num116z3"/>
    <w:rsid w:val="00C96FB7"/>
  </w:style>
  <w:style w:type="character" w:customStyle="1" w:styleId="WW8Num116z4">
    <w:name w:val="WW8Num116z4"/>
    <w:rsid w:val="00C96FB7"/>
  </w:style>
  <w:style w:type="character" w:customStyle="1" w:styleId="WW8Num116z5">
    <w:name w:val="WW8Num116z5"/>
    <w:rsid w:val="00C96FB7"/>
  </w:style>
  <w:style w:type="character" w:customStyle="1" w:styleId="WW8Num116z6">
    <w:name w:val="WW8Num116z6"/>
    <w:rsid w:val="00C96FB7"/>
  </w:style>
  <w:style w:type="character" w:customStyle="1" w:styleId="WW8Num116z7">
    <w:name w:val="WW8Num116z7"/>
    <w:rsid w:val="00C96FB7"/>
  </w:style>
  <w:style w:type="character" w:customStyle="1" w:styleId="WW8Num116z8">
    <w:name w:val="WW8Num116z8"/>
    <w:rsid w:val="00C96FB7"/>
  </w:style>
  <w:style w:type="character" w:customStyle="1" w:styleId="WW8Num117z0">
    <w:name w:val="WW8Num117z0"/>
    <w:rsid w:val="00C96FB7"/>
    <w:rPr>
      <w:rFonts w:cs="Times New Roman" w:hint="default"/>
    </w:rPr>
  </w:style>
  <w:style w:type="character" w:customStyle="1" w:styleId="WW8Num117z1">
    <w:name w:val="WW8Num117z1"/>
    <w:rsid w:val="00C96FB7"/>
    <w:rPr>
      <w:rFonts w:cs="Times New Roman" w:hint="default"/>
      <w:b w:val="0"/>
      <w:i w:val="0"/>
    </w:rPr>
  </w:style>
  <w:style w:type="character" w:customStyle="1" w:styleId="WW8Num117z2">
    <w:name w:val="WW8Num117z2"/>
    <w:rsid w:val="00C96FB7"/>
    <w:rPr>
      <w:rFonts w:ascii="Calibri" w:hAnsi="Calibri" w:cs="Times New Roman" w:hint="default"/>
      <w:b w:val="0"/>
      <w:i w:val="0"/>
      <w:sz w:val="22"/>
    </w:rPr>
  </w:style>
  <w:style w:type="character" w:customStyle="1" w:styleId="WW8Num117z4">
    <w:name w:val="WW8Num117z4"/>
    <w:rsid w:val="00C96FB7"/>
    <w:rPr>
      <w:rFonts w:cs="Times New Roman"/>
    </w:rPr>
  </w:style>
  <w:style w:type="character" w:customStyle="1" w:styleId="WW8Num118z0">
    <w:name w:val="WW8Num118z0"/>
    <w:rsid w:val="00C96FB7"/>
    <w:rPr>
      <w:rFonts w:cs="Times New Roman"/>
    </w:rPr>
  </w:style>
  <w:style w:type="character" w:customStyle="1" w:styleId="WW8Num118z1">
    <w:name w:val="WW8Num118z1"/>
    <w:rsid w:val="00C96FB7"/>
  </w:style>
  <w:style w:type="character" w:customStyle="1" w:styleId="WW8Num119z0">
    <w:name w:val="WW8Num119z0"/>
    <w:rsid w:val="00C96FB7"/>
    <w:rPr>
      <w:rFonts w:ascii="Arial" w:hAnsi="Arial" w:cs="Times New Roman"/>
      <w:sz w:val="20"/>
      <w:szCs w:val="20"/>
    </w:rPr>
  </w:style>
  <w:style w:type="character" w:customStyle="1" w:styleId="WW8Num120z0">
    <w:name w:val="WW8Num120z0"/>
    <w:rsid w:val="00C96FB7"/>
    <w:rPr>
      <w:rFonts w:cs="Times New Roman"/>
    </w:rPr>
  </w:style>
  <w:style w:type="character" w:customStyle="1" w:styleId="WW8Num121z0">
    <w:name w:val="WW8Num121z0"/>
    <w:rsid w:val="00C96FB7"/>
    <w:rPr>
      <w:rFonts w:hint="default"/>
      <w:b/>
      <w:i w:val="0"/>
    </w:rPr>
  </w:style>
  <w:style w:type="character" w:customStyle="1" w:styleId="WW8Num121z1">
    <w:name w:val="WW8Num121z1"/>
    <w:rsid w:val="00C96FB7"/>
  </w:style>
  <w:style w:type="character" w:customStyle="1" w:styleId="WW8Num121z2">
    <w:name w:val="WW8Num121z2"/>
    <w:rsid w:val="00C96FB7"/>
  </w:style>
  <w:style w:type="character" w:customStyle="1" w:styleId="WW8Num121z3">
    <w:name w:val="WW8Num121z3"/>
    <w:rsid w:val="00C96FB7"/>
  </w:style>
  <w:style w:type="character" w:customStyle="1" w:styleId="WW8Num121z4">
    <w:name w:val="WW8Num121z4"/>
    <w:rsid w:val="00C96FB7"/>
  </w:style>
  <w:style w:type="character" w:customStyle="1" w:styleId="WW8Num121z5">
    <w:name w:val="WW8Num121z5"/>
    <w:rsid w:val="00C96FB7"/>
  </w:style>
  <w:style w:type="character" w:customStyle="1" w:styleId="WW8Num121z6">
    <w:name w:val="WW8Num121z6"/>
    <w:rsid w:val="00C96FB7"/>
  </w:style>
  <w:style w:type="character" w:customStyle="1" w:styleId="WW8Num121z7">
    <w:name w:val="WW8Num121z7"/>
    <w:rsid w:val="00C96FB7"/>
  </w:style>
  <w:style w:type="character" w:customStyle="1" w:styleId="WW8Num121z8">
    <w:name w:val="WW8Num121z8"/>
    <w:rsid w:val="00C96FB7"/>
  </w:style>
  <w:style w:type="character" w:customStyle="1" w:styleId="WW8Num122z0">
    <w:name w:val="WW8Num122z0"/>
    <w:rsid w:val="00C96FB7"/>
    <w:rPr>
      <w:rFonts w:ascii="Calibri" w:hAnsi="Calibri" w:cs="Times New Roman"/>
      <w:b w:val="0"/>
      <w:bCs/>
      <w:strike w:val="0"/>
      <w:dstrike w:val="0"/>
      <w:color w:val="auto"/>
      <w:sz w:val="22"/>
      <w:szCs w:val="22"/>
    </w:rPr>
  </w:style>
  <w:style w:type="character" w:customStyle="1" w:styleId="WW8Num122z1">
    <w:name w:val="WW8Num122z1"/>
    <w:rsid w:val="00C96FB7"/>
    <w:rPr>
      <w:rFonts w:ascii="Times New Roman" w:hAnsi="Times New Roman" w:cs="Times New Roman" w:hint="default"/>
      <w:b/>
      <w:i/>
      <w:sz w:val="28"/>
    </w:rPr>
  </w:style>
  <w:style w:type="character" w:customStyle="1" w:styleId="WW8Num122z2">
    <w:name w:val="WW8Num122z2"/>
    <w:rsid w:val="00C96FB7"/>
    <w:rPr>
      <w:rFonts w:cs="Times New Roman"/>
    </w:rPr>
  </w:style>
  <w:style w:type="character" w:customStyle="1" w:styleId="WW8Num123z0">
    <w:name w:val="WW8Num123z0"/>
    <w:rsid w:val="00C96FB7"/>
    <w:rPr>
      <w:rFonts w:ascii="Arial" w:hAnsi="Arial" w:cs="Times New Roman"/>
      <w:sz w:val="20"/>
      <w:szCs w:val="20"/>
    </w:rPr>
  </w:style>
  <w:style w:type="character" w:customStyle="1" w:styleId="WW8Num123z2">
    <w:name w:val="WW8Num123z2"/>
    <w:rsid w:val="00C96FB7"/>
  </w:style>
  <w:style w:type="character" w:customStyle="1" w:styleId="WW8Num124z0">
    <w:name w:val="WW8Num124z0"/>
    <w:rsid w:val="00C96FB7"/>
    <w:rPr>
      <w:rFonts w:ascii="Calibri" w:hAnsi="Calibri" w:cs="Calibri" w:hint="default"/>
      <w:sz w:val="24"/>
      <w:szCs w:val="22"/>
    </w:rPr>
  </w:style>
  <w:style w:type="character" w:customStyle="1" w:styleId="WW8Num124z1">
    <w:name w:val="WW8Num124z1"/>
    <w:rsid w:val="00C96FB7"/>
    <w:rPr>
      <w:rFonts w:ascii="Symbol" w:hAnsi="Symbol" w:cs="Symbol" w:hint="default"/>
      <w:sz w:val="22"/>
      <w:szCs w:val="22"/>
    </w:rPr>
  </w:style>
  <w:style w:type="character" w:customStyle="1" w:styleId="WW8Num124z2">
    <w:name w:val="WW8Num124z2"/>
    <w:rsid w:val="00C96FB7"/>
  </w:style>
  <w:style w:type="character" w:customStyle="1" w:styleId="WW8Num124z3">
    <w:name w:val="WW8Num124z3"/>
    <w:rsid w:val="00C96FB7"/>
  </w:style>
  <w:style w:type="character" w:customStyle="1" w:styleId="WW8Num124z4">
    <w:name w:val="WW8Num124z4"/>
    <w:rsid w:val="00C96FB7"/>
  </w:style>
  <w:style w:type="character" w:customStyle="1" w:styleId="WW8Num124z5">
    <w:name w:val="WW8Num124z5"/>
    <w:rsid w:val="00C96FB7"/>
  </w:style>
  <w:style w:type="character" w:customStyle="1" w:styleId="WW8Num124z6">
    <w:name w:val="WW8Num124z6"/>
    <w:rsid w:val="00C96FB7"/>
  </w:style>
  <w:style w:type="character" w:customStyle="1" w:styleId="WW8Num124z7">
    <w:name w:val="WW8Num124z7"/>
    <w:rsid w:val="00C96FB7"/>
  </w:style>
  <w:style w:type="character" w:customStyle="1" w:styleId="WW8Num124z8">
    <w:name w:val="WW8Num124z8"/>
    <w:rsid w:val="00C96FB7"/>
  </w:style>
  <w:style w:type="character" w:customStyle="1" w:styleId="WW8Num125z0">
    <w:name w:val="WW8Num125z0"/>
    <w:rsid w:val="00C96FB7"/>
    <w:rPr>
      <w:rFonts w:ascii="Arial" w:hAnsi="Arial" w:cs="Times New Roman"/>
      <w:sz w:val="20"/>
      <w:szCs w:val="20"/>
    </w:rPr>
  </w:style>
  <w:style w:type="character" w:customStyle="1" w:styleId="WW8Num126z0">
    <w:name w:val="WW8Num126z0"/>
    <w:rsid w:val="00C96FB7"/>
    <w:rPr>
      <w:rFonts w:ascii="Calibri" w:hAnsi="Calibri" w:cs="Calibri"/>
      <w:sz w:val="22"/>
      <w:szCs w:val="22"/>
    </w:rPr>
  </w:style>
  <w:style w:type="character" w:customStyle="1" w:styleId="WW8Num126z1">
    <w:name w:val="WW8Num126z1"/>
    <w:rsid w:val="00C96FB7"/>
  </w:style>
  <w:style w:type="character" w:customStyle="1" w:styleId="WW8Num126z2">
    <w:name w:val="WW8Num126z2"/>
    <w:rsid w:val="00C96FB7"/>
  </w:style>
  <w:style w:type="character" w:customStyle="1" w:styleId="WW8Num126z3">
    <w:name w:val="WW8Num126z3"/>
    <w:rsid w:val="00C96FB7"/>
  </w:style>
  <w:style w:type="character" w:customStyle="1" w:styleId="WW8Num126z4">
    <w:name w:val="WW8Num126z4"/>
    <w:rsid w:val="00C96FB7"/>
  </w:style>
  <w:style w:type="character" w:customStyle="1" w:styleId="WW8Num126z5">
    <w:name w:val="WW8Num126z5"/>
    <w:rsid w:val="00C96FB7"/>
  </w:style>
  <w:style w:type="character" w:customStyle="1" w:styleId="WW8Num126z6">
    <w:name w:val="WW8Num126z6"/>
    <w:rsid w:val="00C96FB7"/>
  </w:style>
  <w:style w:type="character" w:customStyle="1" w:styleId="WW8Num126z7">
    <w:name w:val="WW8Num126z7"/>
    <w:rsid w:val="00C96FB7"/>
  </w:style>
  <w:style w:type="character" w:customStyle="1" w:styleId="WW8Num126z8">
    <w:name w:val="WW8Num126z8"/>
    <w:rsid w:val="00C96FB7"/>
  </w:style>
  <w:style w:type="character" w:customStyle="1" w:styleId="WW8Num127z0">
    <w:name w:val="WW8Num127z0"/>
    <w:rsid w:val="00C96FB7"/>
  </w:style>
  <w:style w:type="character" w:customStyle="1" w:styleId="WW8Num127z1">
    <w:name w:val="WW8Num127z1"/>
    <w:rsid w:val="00C96FB7"/>
  </w:style>
  <w:style w:type="character" w:customStyle="1" w:styleId="WW8Num127z2">
    <w:name w:val="WW8Num127z2"/>
    <w:rsid w:val="00C96FB7"/>
  </w:style>
  <w:style w:type="character" w:customStyle="1" w:styleId="WW8Num127z3">
    <w:name w:val="WW8Num127z3"/>
    <w:rsid w:val="00C96FB7"/>
  </w:style>
  <w:style w:type="character" w:customStyle="1" w:styleId="WW8Num127z4">
    <w:name w:val="WW8Num127z4"/>
    <w:rsid w:val="00C96FB7"/>
  </w:style>
  <w:style w:type="character" w:customStyle="1" w:styleId="WW8Num127z5">
    <w:name w:val="WW8Num127z5"/>
    <w:rsid w:val="00C96FB7"/>
  </w:style>
  <w:style w:type="character" w:customStyle="1" w:styleId="WW8Num127z6">
    <w:name w:val="WW8Num127z6"/>
    <w:rsid w:val="00C96FB7"/>
  </w:style>
  <w:style w:type="character" w:customStyle="1" w:styleId="WW8Num127z7">
    <w:name w:val="WW8Num127z7"/>
    <w:rsid w:val="00C96FB7"/>
  </w:style>
  <w:style w:type="character" w:customStyle="1" w:styleId="WW8Num127z8">
    <w:name w:val="WW8Num127z8"/>
    <w:rsid w:val="00C96FB7"/>
  </w:style>
  <w:style w:type="character" w:customStyle="1" w:styleId="WW8Num128z0">
    <w:name w:val="WW8Num128z0"/>
    <w:rsid w:val="00C96FB7"/>
    <w:rPr>
      <w:rFonts w:hint="default"/>
      <w:color w:val="auto"/>
    </w:rPr>
  </w:style>
  <w:style w:type="character" w:customStyle="1" w:styleId="WW8Num128z1">
    <w:name w:val="WW8Num128z1"/>
    <w:rsid w:val="00C96FB7"/>
  </w:style>
  <w:style w:type="character" w:customStyle="1" w:styleId="WW8Num128z2">
    <w:name w:val="WW8Num128z2"/>
    <w:rsid w:val="00C96FB7"/>
  </w:style>
  <w:style w:type="character" w:customStyle="1" w:styleId="WW8Num128z3">
    <w:name w:val="WW8Num128z3"/>
    <w:rsid w:val="00C96FB7"/>
  </w:style>
  <w:style w:type="character" w:customStyle="1" w:styleId="WW8Num128z4">
    <w:name w:val="WW8Num128z4"/>
    <w:rsid w:val="00C96FB7"/>
  </w:style>
  <w:style w:type="character" w:customStyle="1" w:styleId="WW8Num128z5">
    <w:name w:val="WW8Num128z5"/>
    <w:rsid w:val="00C96FB7"/>
  </w:style>
  <w:style w:type="character" w:customStyle="1" w:styleId="WW8Num128z6">
    <w:name w:val="WW8Num128z6"/>
    <w:rsid w:val="00C96FB7"/>
  </w:style>
  <w:style w:type="character" w:customStyle="1" w:styleId="WW8Num128z7">
    <w:name w:val="WW8Num128z7"/>
    <w:rsid w:val="00C96FB7"/>
  </w:style>
  <w:style w:type="character" w:customStyle="1" w:styleId="WW8Num128z8">
    <w:name w:val="WW8Num128z8"/>
    <w:rsid w:val="00C96FB7"/>
  </w:style>
  <w:style w:type="character" w:customStyle="1" w:styleId="WW8Num129z0">
    <w:name w:val="WW8Num129z0"/>
    <w:rsid w:val="00C96FB7"/>
    <w:rPr>
      <w:rFonts w:cs="Calibri" w:hint="default"/>
      <w:color w:val="auto"/>
    </w:rPr>
  </w:style>
  <w:style w:type="character" w:customStyle="1" w:styleId="WW8Num129z1">
    <w:name w:val="WW8Num129z1"/>
    <w:rsid w:val="00C96FB7"/>
  </w:style>
  <w:style w:type="character" w:customStyle="1" w:styleId="WW8Num129z2">
    <w:name w:val="WW8Num129z2"/>
    <w:rsid w:val="00C96FB7"/>
  </w:style>
  <w:style w:type="character" w:customStyle="1" w:styleId="WW8Num129z3">
    <w:name w:val="WW8Num129z3"/>
    <w:rsid w:val="00C96FB7"/>
  </w:style>
  <w:style w:type="character" w:customStyle="1" w:styleId="WW8Num129z4">
    <w:name w:val="WW8Num129z4"/>
    <w:rsid w:val="00C96FB7"/>
  </w:style>
  <w:style w:type="character" w:customStyle="1" w:styleId="WW8Num129z5">
    <w:name w:val="WW8Num129z5"/>
    <w:rsid w:val="00C96FB7"/>
  </w:style>
  <w:style w:type="character" w:customStyle="1" w:styleId="WW8Num129z6">
    <w:name w:val="WW8Num129z6"/>
    <w:rsid w:val="00C96FB7"/>
  </w:style>
  <w:style w:type="character" w:customStyle="1" w:styleId="WW8Num129z7">
    <w:name w:val="WW8Num129z7"/>
    <w:rsid w:val="00C96FB7"/>
  </w:style>
  <w:style w:type="character" w:customStyle="1" w:styleId="WW8Num129z8">
    <w:name w:val="WW8Num129z8"/>
    <w:rsid w:val="00C96FB7"/>
  </w:style>
  <w:style w:type="character" w:customStyle="1" w:styleId="WW8Num130z0">
    <w:name w:val="WW8Num130z0"/>
    <w:rsid w:val="00C96FB7"/>
  </w:style>
  <w:style w:type="character" w:customStyle="1" w:styleId="WW8Num130z1">
    <w:name w:val="WW8Num130z1"/>
    <w:rsid w:val="00C96FB7"/>
    <w:rPr>
      <w:rFonts w:cs="Times New Roman"/>
    </w:rPr>
  </w:style>
  <w:style w:type="character" w:customStyle="1" w:styleId="WW8Num131z0">
    <w:name w:val="WW8Num131z0"/>
    <w:rsid w:val="00C96FB7"/>
    <w:rPr>
      <w:rFonts w:cs="Times New Roman"/>
    </w:rPr>
  </w:style>
  <w:style w:type="character" w:customStyle="1" w:styleId="WW8Num132z0">
    <w:name w:val="WW8Num132z0"/>
    <w:rsid w:val="00C96FB7"/>
    <w:rPr>
      <w:rFonts w:ascii="Calibri" w:hAnsi="Calibri" w:cs="Times New Roman"/>
      <w:sz w:val="22"/>
      <w:szCs w:val="22"/>
    </w:rPr>
  </w:style>
  <w:style w:type="character" w:customStyle="1" w:styleId="WW8Num133z0">
    <w:name w:val="WW8Num133z0"/>
    <w:rsid w:val="00C96FB7"/>
  </w:style>
  <w:style w:type="character" w:customStyle="1" w:styleId="WW8Num133z1">
    <w:name w:val="WW8Num133z1"/>
    <w:rsid w:val="00C96FB7"/>
  </w:style>
  <w:style w:type="character" w:customStyle="1" w:styleId="WW8Num133z2">
    <w:name w:val="WW8Num133z2"/>
    <w:rsid w:val="00C96FB7"/>
  </w:style>
  <w:style w:type="character" w:customStyle="1" w:styleId="WW8Num133z3">
    <w:name w:val="WW8Num133z3"/>
    <w:rsid w:val="00C96FB7"/>
  </w:style>
  <w:style w:type="character" w:customStyle="1" w:styleId="WW8Num133z4">
    <w:name w:val="WW8Num133z4"/>
    <w:rsid w:val="00C96FB7"/>
  </w:style>
  <w:style w:type="character" w:customStyle="1" w:styleId="WW8Num133z5">
    <w:name w:val="WW8Num133z5"/>
    <w:rsid w:val="00C96FB7"/>
  </w:style>
  <w:style w:type="character" w:customStyle="1" w:styleId="WW8Num133z6">
    <w:name w:val="WW8Num133z6"/>
    <w:rsid w:val="00C96FB7"/>
  </w:style>
  <w:style w:type="character" w:customStyle="1" w:styleId="WW8Num133z7">
    <w:name w:val="WW8Num133z7"/>
    <w:rsid w:val="00C96FB7"/>
  </w:style>
  <w:style w:type="character" w:customStyle="1" w:styleId="WW8Num133z8">
    <w:name w:val="WW8Num133z8"/>
    <w:rsid w:val="00C96FB7"/>
  </w:style>
  <w:style w:type="character" w:customStyle="1" w:styleId="WW8Num134z0">
    <w:name w:val="WW8Num134z0"/>
    <w:rsid w:val="00C96FB7"/>
    <w:rPr>
      <w:rFonts w:cs="Times New Roman"/>
      <w:b w:val="0"/>
      <w:i w:val="0"/>
      <w:sz w:val="20"/>
      <w:szCs w:val="20"/>
    </w:rPr>
  </w:style>
  <w:style w:type="character" w:customStyle="1" w:styleId="WW8Num134z1">
    <w:name w:val="WW8Num134z1"/>
    <w:rsid w:val="00C96FB7"/>
    <w:rPr>
      <w:rFonts w:ascii="Arial" w:hAnsi="Arial" w:cs="Times New Roman"/>
      <w:sz w:val="20"/>
      <w:szCs w:val="20"/>
    </w:rPr>
  </w:style>
  <w:style w:type="character" w:customStyle="1" w:styleId="WW8Num135z0">
    <w:name w:val="WW8Num135z0"/>
    <w:rsid w:val="00C96FB7"/>
    <w:rPr>
      <w:rFonts w:ascii="Arial" w:hAnsi="Arial" w:cs="Times New Roman"/>
      <w:sz w:val="20"/>
      <w:szCs w:val="20"/>
    </w:rPr>
  </w:style>
  <w:style w:type="character" w:customStyle="1" w:styleId="WW8Num136z0">
    <w:name w:val="WW8Num136z0"/>
    <w:rsid w:val="00C96FB7"/>
    <w:rPr>
      <w:rFonts w:cs="Times New Roman"/>
    </w:rPr>
  </w:style>
  <w:style w:type="character" w:customStyle="1" w:styleId="WW8Num137z0">
    <w:name w:val="WW8Num137z0"/>
    <w:rsid w:val="00C96FB7"/>
    <w:rPr>
      <w:rFonts w:ascii="Calibri" w:hAnsi="Calibri" w:cs="Arial" w:hint="default"/>
      <w:b/>
      <w:sz w:val="22"/>
      <w:szCs w:val="22"/>
    </w:rPr>
  </w:style>
  <w:style w:type="character" w:customStyle="1" w:styleId="WW8Num137z1">
    <w:name w:val="WW8Num137z1"/>
    <w:rsid w:val="00C96FB7"/>
    <w:rPr>
      <w:rFonts w:cs="Times New Roman"/>
    </w:rPr>
  </w:style>
  <w:style w:type="character" w:customStyle="1" w:styleId="WW8Num138z0">
    <w:name w:val="WW8Num138z0"/>
    <w:rsid w:val="00C96FB7"/>
    <w:rPr>
      <w:rFonts w:cs="Times New Roman"/>
      <w:b w:val="0"/>
    </w:rPr>
  </w:style>
  <w:style w:type="character" w:customStyle="1" w:styleId="WW8Num138z1">
    <w:name w:val="WW8Num138z1"/>
    <w:rsid w:val="00C96FB7"/>
  </w:style>
  <w:style w:type="character" w:customStyle="1" w:styleId="WW8Num138z2">
    <w:name w:val="WW8Num138z2"/>
    <w:rsid w:val="00C96FB7"/>
  </w:style>
  <w:style w:type="character" w:customStyle="1" w:styleId="WW8Num138z3">
    <w:name w:val="WW8Num138z3"/>
    <w:rsid w:val="00C96FB7"/>
  </w:style>
  <w:style w:type="character" w:customStyle="1" w:styleId="WW8Num138z4">
    <w:name w:val="WW8Num138z4"/>
    <w:rsid w:val="00C96FB7"/>
  </w:style>
  <w:style w:type="character" w:customStyle="1" w:styleId="WW8Num138z5">
    <w:name w:val="WW8Num138z5"/>
    <w:rsid w:val="00C96FB7"/>
  </w:style>
  <w:style w:type="character" w:customStyle="1" w:styleId="WW8Num138z6">
    <w:name w:val="WW8Num138z6"/>
    <w:rsid w:val="00C96FB7"/>
  </w:style>
  <w:style w:type="character" w:customStyle="1" w:styleId="WW8Num138z7">
    <w:name w:val="WW8Num138z7"/>
    <w:rsid w:val="00C96FB7"/>
  </w:style>
  <w:style w:type="character" w:customStyle="1" w:styleId="WW8Num138z8">
    <w:name w:val="WW8Num138z8"/>
    <w:rsid w:val="00C96FB7"/>
  </w:style>
  <w:style w:type="character" w:customStyle="1" w:styleId="WW8Num139z0">
    <w:name w:val="WW8Num139z0"/>
    <w:rsid w:val="00C96FB7"/>
    <w:rPr>
      <w:rFonts w:ascii="Arial" w:hAnsi="Arial" w:cs="Times New Roman"/>
      <w:sz w:val="20"/>
      <w:szCs w:val="20"/>
    </w:rPr>
  </w:style>
  <w:style w:type="character" w:customStyle="1" w:styleId="WW8Num140z0">
    <w:name w:val="WW8Num140z0"/>
    <w:rsid w:val="00C96FB7"/>
    <w:rPr>
      <w:rFonts w:ascii="Calibri" w:eastAsia="Times New Roman" w:hAnsi="Calibri" w:cs="Calibri"/>
      <w:b w:val="0"/>
      <w:sz w:val="22"/>
      <w:szCs w:val="22"/>
      <w:lang w:val="pl-PL" w:eastAsia="en-US"/>
    </w:rPr>
  </w:style>
  <w:style w:type="character" w:customStyle="1" w:styleId="WW8Num140z1">
    <w:name w:val="WW8Num140z1"/>
    <w:rsid w:val="00C96FB7"/>
  </w:style>
  <w:style w:type="character" w:customStyle="1" w:styleId="WW8Num140z2">
    <w:name w:val="WW8Num140z2"/>
    <w:rsid w:val="00C96FB7"/>
  </w:style>
  <w:style w:type="character" w:customStyle="1" w:styleId="WW8Num140z3">
    <w:name w:val="WW8Num140z3"/>
    <w:rsid w:val="00C96FB7"/>
  </w:style>
  <w:style w:type="character" w:customStyle="1" w:styleId="WW8Num140z4">
    <w:name w:val="WW8Num140z4"/>
    <w:rsid w:val="00C96FB7"/>
  </w:style>
  <w:style w:type="character" w:customStyle="1" w:styleId="WW8Num140z5">
    <w:name w:val="WW8Num140z5"/>
    <w:rsid w:val="00C96FB7"/>
  </w:style>
  <w:style w:type="character" w:customStyle="1" w:styleId="WW8Num140z6">
    <w:name w:val="WW8Num140z6"/>
    <w:rsid w:val="00C96FB7"/>
  </w:style>
  <w:style w:type="character" w:customStyle="1" w:styleId="WW8Num140z7">
    <w:name w:val="WW8Num140z7"/>
    <w:rsid w:val="00C96FB7"/>
  </w:style>
  <w:style w:type="character" w:customStyle="1" w:styleId="WW8Num140z8">
    <w:name w:val="WW8Num140z8"/>
    <w:rsid w:val="00C96FB7"/>
  </w:style>
  <w:style w:type="character" w:customStyle="1" w:styleId="WW8Num141z0">
    <w:name w:val="WW8Num141z0"/>
    <w:rsid w:val="00C96FB7"/>
    <w:rPr>
      <w:rFonts w:cs="Times New Roman"/>
      <w:b w:val="0"/>
      <w:color w:val="00000A"/>
    </w:rPr>
  </w:style>
  <w:style w:type="character" w:customStyle="1" w:styleId="WW8Num141z1">
    <w:name w:val="WW8Num141z1"/>
    <w:rsid w:val="00C96FB7"/>
    <w:rPr>
      <w:rFonts w:ascii="Arial" w:hAnsi="Arial" w:cs="Times New Roman"/>
      <w:sz w:val="20"/>
      <w:szCs w:val="20"/>
    </w:rPr>
  </w:style>
  <w:style w:type="character" w:customStyle="1" w:styleId="WW8Num142z0">
    <w:name w:val="WW8Num142z0"/>
    <w:rsid w:val="00C96FB7"/>
    <w:rPr>
      <w:rFonts w:cs="Times New Roman"/>
    </w:rPr>
  </w:style>
  <w:style w:type="character" w:customStyle="1" w:styleId="WW8Num143z0">
    <w:name w:val="WW8Num143z0"/>
    <w:rsid w:val="00C96FB7"/>
    <w:rPr>
      <w:rFonts w:ascii="Calibri" w:hAnsi="Calibri" w:cs="Times New Roman" w:hint="default"/>
      <w:b w:val="0"/>
      <w:sz w:val="22"/>
      <w:szCs w:val="22"/>
    </w:rPr>
  </w:style>
  <w:style w:type="character" w:customStyle="1" w:styleId="WW8Num143z1">
    <w:name w:val="WW8Num143z1"/>
    <w:rsid w:val="00C96FB7"/>
    <w:rPr>
      <w:rFonts w:cs="Times New Roman"/>
    </w:rPr>
  </w:style>
  <w:style w:type="character" w:customStyle="1" w:styleId="WW8Num144z0">
    <w:name w:val="WW8Num144z0"/>
    <w:rsid w:val="00C96FB7"/>
    <w:rPr>
      <w:rFonts w:cs="Times New Roman" w:hint="default"/>
      <w:b w:val="0"/>
      <w:i w:val="0"/>
    </w:rPr>
  </w:style>
  <w:style w:type="character" w:customStyle="1" w:styleId="WW8Num144z1">
    <w:name w:val="WW8Num144z1"/>
    <w:rsid w:val="00C96FB7"/>
    <w:rPr>
      <w:rFonts w:cs="Times New Roman" w:hint="default"/>
      <w:b w:val="0"/>
      <w:i w:val="0"/>
      <w:color w:val="000000"/>
    </w:rPr>
  </w:style>
  <w:style w:type="character" w:customStyle="1" w:styleId="WW8Num144z2">
    <w:name w:val="WW8Num144z2"/>
    <w:rsid w:val="00C96FB7"/>
    <w:rPr>
      <w:rFonts w:cs="Times New Roman" w:hint="default"/>
    </w:rPr>
  </w:style>
  <w:style w:type="character" w:customStyle="1" w:styleId="WW8Num145z0">
    <w:name w:val="WW8Num145z0"/>
    <w:rsid w:val="00C96FB7"/>
    <w:rPr>
      <w:rFonts w:ascii="Calibri" w:eastAsia="Times New Roman" w:hAnsi="Calibri" w:cs="Calibri"/>
      <w:sz w:val="22"/>
      <w:szCs w:val="22"/>
      <w:lang w:eastAsia="en-US"/>
    </w:rPr>
  </w:style>
  <w:style w:type="character" w:customStyle="1" w:styleId="WW8Num145z1">
    <w:name w:val="WW8Num145z1"/>
    <w:rsid w:val="00C96FB7"/>
  </w:style>
  <w:style w:type="character" w:customStyle="1" w:styleId="WW8Num145z2">
    <w:name w:val="WW8Num145z2"/>
    <w:rsid w:val="00C96FB7"/>
  </w:style>
  <w:style w:type="character" w:customStyle="1" w:styleId="WW8Num145z3">
    <w:name w:val="WW8Num145z3"/>
    <w:rsid w:val="00C96FB7"/>
  </w:style>
  <w:style w:type="character" w:customStyle="1" w:styleId="WW8Num145z4">
    <w:name w:val="WW8Num145z4"/>
    <w:rsid w:val="00C96FB7"/>
  </w:style>
  <w:style w:type="character" w:customStyle="1" w:styleId="WW8Num145z5">
    <w:name w:val="WW8Num145z5"/>
    <w:rsid w:val="00C96FB7"/>
  </w:style>
  <w:style w:type="character" w:customStyle="1" w:styleId="WW8Num145z6">
    <w:name w:val="WW8Num145z6"/>
    <w:rsid w:val="00C96FB7"/>
  </w:style>
  <w:style w:type="character" w:customStyle="1" w:styleId="WW8Num145z7">
    <w:name w:val="WW8Num145z7"/>
    <w:rsid w:val="00C96FB7"/>
  </w:style>
  <w:style w:type="character" w:customStyle="1" w:styleId="WW8Num145z8">
    <w:name w:val="WW8Num145z8"/>
    <w:rsid w:val="00C96FB7"/>
  </w:style>
  <w:style w:type="character" w:customStyle="1" w:styleId="WW8Num146z0">
    <w:name w:val="WW8Num146z0"/>
    <w:rsid w:val="00C96FB7"/>
    <w:rPr>
      <w:rFonts w:cs="Times New Roman"/>
      <w:b w:val="0"/>
      <w:i w:val="0"/>
      <w:strike w:val="0"/>
      <w:dstrike w:val="0"/>
      <w:sz w:val="20"/>
      <w:szCs w:val="20"/>
    </w:rPr>
  </w:style>
  <w:style w:type="character" w:customStyle="1" w:styleId="WW8Num146z1">
    <w:name w:val="WW8Num146z1"/>
    <w:rsid w:val="00C96FB7"/>
    <w:rPr>
      <w:rFonts w:cs="Times New Roman"/>
      <w:b w:val="0"/>
      <w:i w:val="0"/>
      <w:sz w:val="20"/>
      <w:szCs w:val="20"/>
    </w:rPr>
  </w:style>
  <w:style w:type="character" w:customStyle="1" w:styleId="WW8Num147z0">
    <w:name w:val="WW8Num147z0"/>
    <w:rsid w:val="00C96FB7"/>
    <w:rPr>
      <w:rFonts w:ascii="Calibri" w:hAnsi="Calibri" w:cs="Calibri"/>
      <w:sz w:val="22"/>
      <w:szCs w:val="22"/>
    </w:rPr>
  </w:style>
  <w:style w:type="character" w:customStyle="1" w:styleId="WW8Num147z1">
    <w:name w:val="WW8Num147z1"/>
    <w:rsid w:val="00C96FB7"/>
  </w:style>
  <w:style w:type="character" w:customStyle="1" w:styleId="WW8Num147z2">
    <w:name w:val="WW8Num147z2"/>
    <w:rsid w:val="00C96FB7"/>
  </w:style>
  <w:style w:type="character" w:customStyle="1" w:styleId="WW8Num147z3">
    <w:name w:val="WW8Num147z3"/>
    <w:rsid w:val="00C96FB7"/>
  </w:style>
  <w:style w:type="character" w:customStyle="1" w:styleId="WW8Num147z4">
    <w:name w:val="WW8Num147z4"/>
    <w:rsid w:val="00C96FB7"/>
  </w:style>
  <w:style w:type="character" w:customStyle="1" w:styleId="WW8Num147z5">
    <w:name w:val="WW8Num147z5"/>
    <w:rsid w:val="00C96FB7"/>
  </w:style>
  <w:style w:type="character" w:customStyle="1" w:styleId="WW8Num147z6">
    <w:name w:val="WW8Num147z6"/>
    <w:rsid w:val="00C96FB7"/>
  </w:style>
  <w:style w:type="character" w:customStyle="1" w:styleId="WW8Num147z7">
    <w:name w:val="WW8Num147z7"/>
    <w:rsid w:val="00C96FB7"/>
  </w:style>
  <w:style w:type="character" w:customStyle="1" w:styleId="WW8Num147z8">
    <w:name w:val="WW8Num147z8"/>
    <w:rsid w:val="00C96FB7"/>
  </w:style>
  <w:style w:type="character" w:customStyle="1" w:styleId="WW8Num148z0">
    <w:name w:val="WW8Num148z0"/>
    <w:rsid w:val="00C96FB7"/>
    <w:rPr>
      <w:rFonts w:hint="default"/>
      <w:u w:val="none"/>
    </w:rPr>
  </w:style>
  <w:style w:type="character" w:customStyle="1" w:styleId="WW8Num148z1">
    <w:name w:val="WW8Num148z1"/>
    <w:rsid w:val="00C96FB7"/>
    <w:rPr>
      <w:rFonts w:cs="Times New Roman" w:hint="default"/>
      <w:b w:val="0"/>
      <w:sz w:val="20"/>
      <w:u w:val="none"/>
    </w:rPr>
  </w:style>
  <w:style w:type="character" w:customStyle="1" w:styleId="WW8Num148z2">
    <w:name w:val="WW8Num148z2"/>
    <w:rsid w:val="00C96FB7"/>
    <w:rPr>
      <w:rFonts w:cs="Times New Roman" w:hint="default"/>
    </w:rPr>
  </w:style>
  <w:style w:type="character" w:customStyle="1" w:styleId="WW8Num148z3">
    <w:name w:val="WW8Num148z3"/>
    <w:rsid w:val="00C96FB7"/>
    <w:rPr>
      <w:rFonts w:cs="Times New Roman"/>
    </w:rPr>
  </w:style>
  <w:style w:type="character" w:customStyle="1" w:styleId="WW8Num149z0">
    <w:name w:val="WW8Num149z0"/>
    <w:rsid w:val="00C96FB7"/>
    <w:rPr>
      <w:rFonts w:ascii="Calibri" w:hAnsi="Calibri" w:cs="Calibri"/>
      <w:b w:val="0"/>
      <w:sz w:val="22"/>
      <w:szCs w:val="22"/>
    </w:rPr>
  </w:style>
  <w:style w:type="character" w:customStyle="1" w:styleId="WW8Num149z1">
    <w:name w:val="WW8Num149z1"/>
    <w:rsid w:val="00C96FB7"/>
  </w:style>
  <w:style w:type="character" w:customStyle="1" w:styleId="WW8Num149z2">
    <w:name w:val="WW8Num149z2"/>
    <w:rsid w:val="00C96FB7"/>
  </w:style>
  <w:style w:type="character" w:customStyle="1" w:styleId="WW8Num149z3">
    <w:name w:val="WW8Num149z3"/>
    <w:rsid w:val="00C96FB7"/>
  </w:style>
  <w:style w:type="character" w:customStyle="1" w:styleId="WW8Num149z4">
    <w:name w:val="WW8Num149z4"/>
    <w:rsid w:val="00C96FB7"/>
  </w:style>
  <w:style w:type="character" w:customStyle="1" w:styleId="WW8Num149z5">
    <w:name w:val="WW8Num149z5"/>
    <w:rsid w:val="00C96FB7"/>
  </w:style>
  <w:style w:type="character" w:customStyle="1" w:styleId="WW8Num149z6">
    <w:name w:val="WW8Num149z6"/>
    <w:rsid w:val="00C96FB7"/>
  </w:style>
  <w:style w:type="character" w:customStyle="1" w:styleId="WW8Num149z7">
    <w:name w:val="WW8Num149z7"/>
    <w:rsid w:val="00C96FB7"/>
  </w:style>
  <w:style w:type="character" w:customStyle="1" w:styleId="WW8Num149z8">
    <w:name w:val="WW8Num149z8"/>
    <w:rsid w:val="00C96FB7"/>
  </w:style>
  <w:style w:type="character" w:customStyle="1" w:styleId="WW8Num150z0">
    <w:name w:val="WW8Num150z0"/>
    <w:rsid w:val="00C96FB7"/>
    <w:rPr>
      <w:rFonts w:cs="Times New Roman"/>
    </w:rPr>
  </w:style>
  <w:style w:type="character" w:customStyle="1" w:styleId="WW8Num151z0">
    <w:name w:val="WW8Num151z0"/>
    <w:rsid w:val="00C96FB7"/>
    <w:rPr>
      <w:rFonts w:ascii="Arial" w:hAnsi="Arial" w:cs="Times New Roman"/>
      <w:sz w:val="20"/>
      <w:szCs w:val="20"/>
    </w:rPr>
  </w:style>
  <w:style w:type="character" w:customStyle="1" w:styleId="WW8Num152z0">
    <w:name w:val="WW8Num152z0"/>
    <w:rsid w:val="00C96FB7"/>
    <w:rPr>
      <w:rFonts w:cs="Times New Roman"/>
      <w:b w:val="0"/>
    </w:rPr>
  </w:style>
  <w:style w:type="character" w:customStyle="1" w:styleId="WW8Num152z1">
    <w:name w:val="WW8Num152z1"/>
    <w:rsid w:val="00C96FB7"/>
    <w:rPr>
      <w:rFonts w:cs="Times New Roman"/>
    </w:rPr>
  </w:style>
  <w:style w:type="character" w:customStyle="1" w:styleId="WW8Num153z0">
    <w:name w:val="WW8Num153z0"/>
    <w:rsid w:val="00C96FB7"/>
    <w:rPr>
      <w:rFonts w:hint="default"/>
      <w:b w:val="0"/>
      <w:u w:val="none"/>
    </w:rPr>
  </w:style>
  <w:style w:type="character" w:customStyle="1" w:styleId="WW8Num153z1">
    <w:name w:val="WW8Num153z1"/>
    <w:rsid w:val="00C96FB7"/>
  </w:style>
  <w:style w:type="character" w:customStyle="1" w:styleId="WW8Num153z2">
    <w:name w:val="WW8Num153z2"/>
    <w:rsid w:val="00C96FB7"/>
  </w:style>
  <w:style w:type="character" w:customStyle="1" w:styleId="WW8Num153z3">
    <w:name w:val="WW8Num153z3"/>
    <w:rsid w:val="00C96FB7"/>
  </w:style>
  <w:style w:type="character" w:customStyle="1" w:styleId="WW8Num153z4">
    <w:name w:val="WW8Num153z4"/>
    <w:rsid w:val="00C96FB7"/>
  </w:style>
  <w:style w:type="character" w:customStyle="1" w:styleId="WW8Num153z5">
    <w:name w:val="WW8Num153z5"/>
    <w:rsid w:val="00C96FB7"/>
  </w:style>
  <w:style w:type="character" w:customStyle="1" w:styleId="WW8Num153z6">
    <w:name w:val="WW8Num153z6"/>
    <w:rsid w:val="00C96FB7"/>
  </w:style>
  <w:style w:type="character" w:customStyle="1" w:styleId="WW8Num153z7">
    <w:name w:val="WW8Num153z7"/>
    <w:rsid w:val="00C96FB7"/>
  </w:style>
  <w:style w:type="character" w:customStyle="1" w:styleId="WW8Num153z8">
    <w:name w:val="WW8Num153z8"/>
    <w:rsid w:val="00C96FB7"/>
  </w:style>
  <w:style w:type="character" w:customStyle="1" w:styleId="WW8Num154z0">
    <w:name w:val="WW8Num154z0"/>
    <w:rsid w:val="00C96FB7"/>
    <w:rPr>
      <w:rFonts w:cs="Times New Roman"/>
    </w:rPr>
  </w:style>
  <w:style w:type="character" w:customStyle="1" w:styleId="WW8Num155z0">
    <w:name w:val="WW8Num155z0"/>
    <w:rsid w:val="00C96FB7"/>
    <w:rPr>
      <w:rFonts w:cs="Times New Roman"/>
    </w:rPr>
  </w:style>
  <w:style w:type="character" w:customStyle="1" w:styleId="WW8Num156z0">
    <w:name w:val="WW8Num156z0"/>
    <w:rsid w:val="00C96FB7"/>
  </w:style>
  <w:style w:type="character" w:customStyle="1" w:styleId="WW8Num156z1">
    <w:name w:val="WW8Num156z1"/>
    <w:rsid w:val="00C96FB7"/>
  </w:style>
  <w:style w:type="character" w:customStyle="1" w:styleId="WW8Num156z2">
    <w:name w:val="WW8Num156z2"/>
    <w:rsid w:val="00C96FB7"/>
  </w:style>
  <w:style w:type="character" w:customStyle="1" w:styleId="WW8Num156z3">
    <w:name w:val="WW8Num156z3"/>
    <w:rsid w:val="00C96FB7"/>
  </w:style>
  <w:style w:type="character" w:customStyle="1" w:styleId="WW8Num156z4">
    <w:name w:val="WW8Num156z4"/>
    <w:rsid w:val="00C96FB7"/>
  </w:style>
  <w:style w:type="character" w:customStyle="1" w:styleId="WW8Num156z5">
    <w:name w:val="WW8Num156z5"/>
    <w:rsid w:val="00C96FB7"/>
  </w:style>
  <w:style w:type="character" w:customStyle="1" w:styleId="WW8Num156z6">
    <w:name w:val="WW8Num156z6"/>
    <w:rsid w:val="00C96FB7"/>
  </w:style>
  <w:style w:type="character" w:customStyle="1" w:styleId="WW8Num156z7">
    <w:name w:val="WW8Num156z7"/>
    <w:rsid w:val="00C96FB7"/>
  </w:style>
  <w:style w:type="character" w:customStyle="1" w:styleId="WW8Num156z8">
    <w:name w:val="WW8Num156z8"/>
    <w:rsid w:val="00C96FB7"/>
  </w:style>
  <w:style w:type="character" w:customStyle="1" w:styleId="WW8Num157z0">
    <w:name w:val="WW8Num157z0"/>
    <w:rsid w:val="00C96FB7"/>
    <w:rPr>
      <w:rFonts w:cs="Times New Roman"/>
    </w:rPr>
  </w:style>
  <w:style w:type="character" w:customStyle="1" w:styleId="WW8Num158z0">
    <w:name w:val="WW8Num158z0"/>
    <w:rsid w:val="00C96FB7"/>
    <w:rPr>
      <w:rFonts w:cs="Times New Roman"/>
    </w:rPr>
  </w:style>
  <w:style w:type="character" w:customStyle="1" w:styleId="WW8Num158z1">
    <w:name w:val="WW8Num158z1"/>
    <w:rsid w:val="00C96FB7"/>
  </w:style>
  <w:style w:type="character" w:customStyle="1" w:styleId="WW8Num159z0">
    <w:name w:val="WW8Num159z0"/>
    <w:rsid w:val="00C96FB7"/>
    <w:rPr>
      <w:b w:val="0"/>
    </w:rPr>
  </w:style>
  <w:style w:type="character" w:customStyle="1" w:styleId="WW8Num159z1">
    <w:name w:val="WW8Num159z1"/>
    <w:rsid w:val="00C96FB7"/>
  </w:style>
  <w:style w:type="character" w:customStyle="1" w:styleId="WW8Num159z2">
    <w:name w:val="WW8Num159z2"/>
    <w:rsid w:val="00C96FB7"/>
  </w:style>
  <w:style w:type="character" w:customStyle="1" w:styleId="WW8Num159z3">
    <w:name w:val="WW8Num159z3"/>
    <w:rsid w:val="00C96FB7"/>
  </w:style>
  <w:style w:type="character" w:customStyle="1" w:styleId="WW8Num159z4">
    <w:name w:val="WW8Num159z4"/>
    <w:rsid w:val="00C96FB7"/>
  </w:style>
  <w:style w:type="character" w:customStyle="1" w:styleId="WW8Num159z5">
    <w:name w:val="WW8Num159z5"/>
    <w:rsid w:val="00C96FB7"/>
  </w:style>
  <w:style w:type="character" w:customStyle="1" w:styleId="WW8Num159z6">
    <w:name w:val="WW8Num159z6"/>
    <w:rsid w:val="00C96FB7"/>
  </w:style>
  <w:style w:type="character" w:customStyle="1" w:styleId="WW8Num159z7">
    <w:name w:val="WW8Num159z7"/>
    <w:rsid w:val="00C96FB7"/>
  </w:style>
  <w:style w:type="character" w:customStyle="1" w:styleId="WW8Num159z8">
    <w:name w:val="WW8Num159z8"/>
    <w:rsid w:val="00C96FB7"/>
  </w:style>
  <w:style w:type="character" w:customStyle="1" w:styleId="WW8Num160z0">
    <w:name w:val="WW8Num160z0"/>
    <w:rsid w:val="00C96FB7"/>
    <w:rPr>
      <w:rFonts w:ascii="Arial" w:hAnsi="Arial" w:cs="Times New Roman"/>
      <w:sz w:val="20"/>
      <w:szCs w:val="20"/>
    </w:rPr>
  </w:style>
  <w:style w:type="character" w:customStyle="1" w:styleId="WW8Num160z1">
    <w:name w:val="WW8Num160z1"/>
    <w:rsid w:val="00C96FB7"/>
  </w:style>
  <w:style w:type="character" w:customStyle="1" w:styleId="WW8Num160z2">
    <w:name w:val="WW8Num160z2"/>
    <w:rsid w:val="00C96FB7"/>
  </w:style>
  <w:style w:type="character" w:customStyle="1" w:styleId="WW8Num160z3">
    <w:name w:val="WW8Num160z3"/>
    <w:rsid w:val="00C96FB7"/>
  </w:style>
  <w:style w:type="character" w:customStyle="1" w:styleId="WW8Num160z4">
    <w:name w:val="WW8Num160z4"/>
    <w:rsid w:val="00C96FB7"/>
  </w:style>
  <w:style w:type="character" w:customStyle="1" w:styleId="WW8Num160z5">
    <w:name w:val="WW8Num160z5"/>
    <w:rsid w:val="00C96FB7"/>
  </w:style>
  <w:style w:type="character" w:customStyle="1" w:styleId="WW8Num160z6">
    <w:name w:val="WW8Num160z6"/>
    <w:rsid w:val="00C96FB7"/>
  </w:style>
  <w:style w:type="character" w:customStyle="1" w:styleId="WW8Num160z7">
    <w:name w:val="WW8Num160z7"/>
    <w:rsid w:val="00C96FB7"/>
  </w:style>
  <w:style w:type="character" w:customStyle="1" w:styleId="WW8Num160z8">
    <w:name w:val="WW8Num160z8"/>
    <w:rsid w:val="00C96FB7"/>
  </w:style>
  <w:style w:type="character" w:customStyle="1" w:styleId="WW8Num161z0">
    <w:name w:val="WW8Num161z0"/>
    <w:rsid w:val="00C96FB7"/>
    <w:rPr>
      <w:b w:val="0"/>
    </w:rPr>
  </w:style>
  <w:style w:type="character" w:customStyle="1" w:styleId="WW8Num161z1">
    <w:name w:val="WW8Num161z1"/>
    <w:rsid w:val="00C96FB7"/>
  </w:style>
  <w:style w:type="character" w:customStyle="1" w:styleId="WW8Num161z2">
    <w:name w:val="WW8Num161z2"/>
    <w:rsid w:val="00C96FB7"/>
  </w:style>
  <w:style w:type="character" w:customStyle="1" w:styleId="WW8Num161z3">
    <w:name w:val="WW8Num161z3"/>
    <w:rsid w:val="00C96FB7"/>
  </w:style>
  <w:style w:type="character" w:customStyle="1" w:styleId="WW8Num161z4">
    <w:name w:val="WW8Num161z4"/>
    <w:rsid w:val="00C96FB7"/>
  </w:style>
  <w:style w:type="character" w:customStyle="1" w:styleId="WW8Num161z5">
    <w:name w:val="WW8Num161z5"/>
    <w:rsid w:val="00C96FB7"/>
  </w:style>
  <w:style w:type="character" w:customStyle="1" w:styleId="WW8Num161z6">
    <w:name w:val="WW8Num161z6"/>
    <w:rsid w:val="00C96FB7"/>
  </w:style>
  <w:style w:type="character" w:customStyle="1" w:styleId="WW8Num161z7">
    <w:name w:val="WW8Num161z7"/>
    <w:rsid w:val="00C96FB7"/>
  </w:style>
  <w:style w:type="character" w:customStyle="1" w:styleId="WW8Num161z8">
    <w:name w:val="WW8Num161z8"/>
    <w:rsid w:val="00C96FB7"/>
  </w:style>
  <w:style w:type="character" w:customStyle="1" w:styleId="WW8Num162z0">
    <w:name w:val="WW8Num162z0"/>
    <w:rsid w:val="00C96FB7"/>
    <w:rPr>
      <w:rFonts w:ascii="Calibri" w:hAnsi="Calibri" w:cs="Calibri"/>
      <w:b/>
      <w:sz w:val="22"/>
      <w:szCs w:val="22"/>
    </w:rPr>
  </w:style>
  <w:style w:type="character" w:customStyle="1" w:styleId="WW8Num162z1">
    <w:name w:val="WW8Num162z1"/>
    <w:rsid w:val="00C96FB7"/>
  </w:style>
  <w:style w:type="character" w:customStyle="1" w:styleId="WW8Num162z2">
    <w:name w:val="WW8Num162z2"/>
    <w:rsid w:val="00C96FB7"/>
  </w:style>
  <w:style w:type="character" w:customStyle="1" w:styleId="WW8Num162z3">
    <w:name w:val="WW8Num162z3"/>
    <w:rsid w:val="00C96FB7"/>
  </w:style>
  <w:style w:type="character" w:customStyle="1" w:styleId="WW8Num162z4">
    <w:name w:val="WW8Num162z4"/>
    <w:rsid w:val="00C96FB7"/>
  </w:style>
  <w:style w:type="character" w:customStyle="1" w:styleId="WW8Num162z5">
    <w:name w:val="WW8Num162z5"/>
    <w:rsid w:val="00C96FB7"/>
  </w:style>
  <w:style w:type="character" w:customStyle="1" w:styleId="WW8Num162z6">
    <w:name w:val="WW8Num162z6"/>
    <w:rsid w:val="00C96FB7"/>
  </w:style>
  <w:style w:type="character" w:customStyle="1" w:styleId="WW8Num162z7">
    <w:name w:val="WW8Num162z7"/>
    <w:rsid w:val="00C96FB7"/>
  </w:style>
  <w:style w:type="character" w:customStyle="1" w:styleId="WW8Num162z8">
    <w:name w:val="WW8Num162z8"/>
    <w:rsid w:val="00C96FB7"/>
  </w:style>
  <w:style w:type="character" w:customStyle="1" w:styleId="WW8Num163z0">
    <w:name w:val="WW8Num163z0"/>
    <w:rsid w:val="00C96FB7"/>
    <w:rPr>
      <w:rFonts w:cs="Times New Roman"/>
    </w:rPr>
  </w:style>
  <w:style w:type="character" w:customStyle="1" w:styleId="WW8Num164z0">
    <w:name w:val="WW8Num164z0"/>
    <w:rsid w:val="00C96FB7"/>
  </w:style>
  <w:style w:type="character" w:customStyle="1" w:styleId="WW8Num164z1">
    <w:name w:val="WW8Num164z1"/>
    <w:rsid w:val="00C96FB7"/>
  </w:style>
  <w:style w:type="character" w:customStyle="1" w:styleId="WW8Num164z2">
    <w:name w:val="WW8Num164z2"/>
    <w:rsid w:val="00C96FB7"/>
  </w:style>
  <w:style w:type="character" w:customStyle="1" w:styleId="WW8Num164z3">
    <w:name w:val="WW8Num164z3"/>
    <w:rsid w:val="00C96FB7"/>
  </w:style>
  <w:style w:type="character" w:customStyle="1" w:styleId="WW8Num164z4">
    <w:name w:val="WW8Num164z4"/>
    <w:rsid w:val="00C96FB7"/>
  </w:style>
  <w:style w:type="character" w:customStyle="1" w:styleId="WW8Num164z5">
    <w:name w:val="WW8Num164z5"/>
    <w:rsid w:val="00C96FB7"/>
  </w:style>
  <w:style w:type="character" w:customStyle="1" w:styleId="WW8Num164z6">
    <w:name w:val="WW8Num164z6"/>
    <w:rsid w:val="00C96FB7"/>
  </w:style>
  <w:style w:type="character" w:customStyle="1" w:styleId="WW8Num164z7">
    <w:name w:val="WW8Num164z7"/>
    <w:rsid w:val="00C96FB7"/>
  </w:style>
  <w:style w:type="character" w:customStyle="1" w:styleId="WW8Num164z8">
    <w:name w:val="WW8Num164z8"/>
    <w:rsid w:val="00C96FB7"/>
  </w:style>
  <w:style w:type="character" w:customStyle="1" w:styleId="WW8Num165z0">
    <w:name w:val="WW8Num165z0"/>
    <w:rsid w:val="00C96FB7"/>
    <w:rPr>
      <w:rFonts w:cs="Times New Roman"/>
    </w:rPr>
  </w:style>
  <w:style w:type="character" w:customStyle="1" w:styleId="WW8Num166z0">
    <w:name w:val="WW8Num166z0"/>
    <w:rsid w:val="00C96FB7"/>
    <w:rPr>
      <w:rFonts w:ascii="Arial" w:hAnsi="Arial" w:cs="Times New Roman"/>
      <w:sz w:val="20"/>
      <w:szCs w:val="20"/>
    </w:rPr>
  </w:style>
  <w:style w:type="character" w:customStyle="1" w:styleId="WW8Num167z0">
    <w:name w:val="WW8Num167z0"/>
    <w:rsid w:val="00C96FB7"/>
    <w:rPr>
      <w:rFonts w:ascii="Calibri" w:hAnsi="Calibri" w:cs="Calibri" w:hint="default"/>
      <w:b w:val="0"/>
      <w:bCs/>
      <w:color w:val="auto"/>
      <w:sz w:val="22"/>
      <w:szCs w:val="22"/>
    </w:rPr>
  </w:style>
  <w:style w:type="character" w:customStyle="1" w:styleId="WW8Num167z1">
    <w:name w:val="WW8Num167z1"/>
    <w:rsid w:val="00C96FB7"/>
  </w:style>
  <w:style w:type="character" w:customStyle="1" w:styleId="WW8Num167z2">
    <w:name w:val="WW8Num167z2"/>
    <w:rsid w:val="00C96FB7"/>
    <w:rPr>
      <w:rFonts w:hint="default"/>
    </w:rPr>
  </w:style>
  <w:style w:type="character" w:customStyle="1" w:styleId="WW8Num167z3">
    <w:name w:val="WW8Num167z3"/>
    <w:rsid w:val="00C96FB7"/>
  </w:style>
  <w:style w:type="character" w:customStyle="1" w:styleId="WW8Num167z4">
    <w:name w:val="WW8Num167z4"/>
    <w:rsid w:val="00C96FB7"/>
  </w:style>
  <w:style w:type="character" w:customStyle="1" w:styleId="WW8Num167z5">
    <w:name w:val="WW8Num167z5"/>
    <w:rsid w:val="00C96FB7"/>
  </w:style>
  <w:style w:type="character" w:customStyle="1" w:styleId="WW8Num167z6">
    <w:name w:val="WW8Num167z6"/>
    <w:rsid w:val="00C96FB7"/>
  </w:style>
  <w:style w:type="character" w:customStyle="1" w:styleId="WW8Num167z7">
    <w:name w:val="WW8Num167z7"/>
    <w:rsid w:val="00C96FB7"/>
  </w:style>
  <w:style w:type="character" w:customStyle="1" w:styleId="WW8Num167z8">
    <w:name w:val="WW8Num167z8"/>
    <w:rsid w:val="00C96FB7"/>
  </w:style>
  <w:style w:type="character" w:customStyle="1" w:styleId="WW8Num168z0">
    <w:name w:val="WW8Num168z0"/>
    <w:rsid w:val="00C96FB7"/>
    <w:rPr>
      <w:rFonts w:cs="Times New Roman"/>
    </w:rPr>
  </w:style>
  <w:style w:type="character" w:customStyle="1" w:styleId="WW8Num169z0">
    <w:name w:val="WW8Num169z0"/>
    <w:rsid w:val="00C96FB7"/>
    <w:rPr>
      <w:rFonts w:cs="Arial"/>
      <w:sz w:val="20"/>
      <w:szCs w:val="20"/>
    </w:rPr>
  </w:style>
  <w:style w:type="character" w:customStyle="1" w:styleId="WW8Num169z1">
    <w:name w:val="WW8Num169z1"/>
    <w:rsid w:val="00C96FB7"/>
  </w:style>
  <w:style w:type="character" w:customStyle="1" w:styleId="WW8Num169z2">
    <w:name w:val="WW8Num169z2"/>
    <w:rsid w:val="00C96FB7"/>
  </w:style>
  <w:style w:type="character" w:customStyle="1" w:styleId="WW8Num169z3">
    <w:name w:val="WW8Num169z3"/>
    <w:rsid w:val="00C96FB7"/>
  </w:style>
  <w:style w:type="character" w:customStyle="1" w:styleId="WW8Num169z4">
    <w:name w:val="WW8Num169z4"/>
    <w:rsid w:val="00C96FB7"/>
  </w:style>
  <w:style w:type="character" w:customStyle="1" w:styleId="WW8Num169z5">
    <w:name w:val="WW8Num169z5"/>
    <w:rsid w:val="00C96FB7"/>
  </w:style>
  <w:style w:type="character" w:customStyle="1" w:styleId="WW8Num169z6">
    <w:name w:val="WW8Num169z6"/>
    <w:rsid w:val="00C96FB7"/>
  </w:style>
  <w:style w:type="character" w:customStyle="1" w:styleId="WW8Num169z7">
    <w:name w:val="WW8Num169z7"/>
    <w:rsid w:val="00C96FB7"/>
  </w:style>
  <w:style w:type="character" w:customStyle="1" w:styleId="WW8Num169z8">
    <w:name w:val="WW8Num169z8"/>
    <w:rsid w:val="00C96FB7"/>
  </w:style>
  <w:style w:type="character" w:customStyle="1" w:styleId="WW8Num170z0">
    <w:name w:val="WW8Num170z0"/>
    <w:rsid w:val="00C96FB7"/>
    <w:rPr>
      <w:rFonts w:ascii="Arial" w:hAnsi="Arial" w:cs="Times New Roman"/>
      <w:sz w:val="20"/>
      <w:szCs w:val="20"/>
    </w:rPr>
  </w:style>
  <w:style w:type="character" w:customStyle="1" w:styleId="WW8Num170z1">
    <w:name w:val="WW8Num170z1"/>
    <w:rsid w:val="00C96FB7"/>
  </w:style>
  <w:style w:type="character" w:customStyle="1" w:styleId="WW8Num170z2">
    <w:name w:val="WW8Num170z2"/>
    <w:rsid w:val="00C96FB7"/>
  </w:style>
  <w:style w:type="character" w:customStyle="1" w:styleId="WW8Num170z3">
    <w:name w:val="WW8Num170z3"/>
    <w:rsid w:val="00C96FB7"/>
  </w:style>
  <w:style w:type="character" w:customStyle="1" w:styleId="WW8Num170z4">
    <w:name w:val="WW8Num170z4"/>
    <w:rsid w:val="00C96FB7"/>
  </w:style>
  <w:style w:type="character" w:customStyle="1" w:styleId="WW8Num170z5">
    <w:name w:val="WW8Num170z5"/>
    <w:rsid w:val="00C96FB7"/>
  </w:style>
  <w:style w:type="character" w:customStyle="1" w:styleId="WW8Num170z6">
    <w:name w:val="WW8Num170z6"/>
    <w:rsid w:val="00C96FB7"/>
  </w:style>
  <w:style w:type="character" w:customStyle="1" w:styleId="WW8Num170z7">
    <w:name w:val="WW8Num170z7"/>
    <w:rsid w:val="00C96FB7"/>
  </w:style>
  <w:style w:type="character" w:customStyle="1" w:styleId="WW8Num170z8">
    <w:name w:val="WW8Num170z8"/>
    <w:rsid w:val="00C96FB7"/>
  </w:style>
  <w:style w:type="character" w:customStyle="1" w:styleId="WW8Num171z0">
    <w:name w:val="WW8Num171z0"/>
    <w:rsid w:val="00C96FB7"/>
    <w:rPr>
      <w:rFonts w:hint="default"/>
    </w:rPr>
  </w:style>
  <w:style w:type="character" w:customStyle="1" w:styleId="WW8Num171z1">
    <w:name w:val="WW8Num171z1"/>
    <w:rsid w:val="00C96FB7"/>
  </w:style>
  <w:style w:type="character" w:customStyle="1" w:styleId="WW8Num171z2">
    <w:name w:val="WW8Num171z2"/>
    <w:rsid w:val="00C96FB7"/>
  </w:style>
  <w:style w:type="character" w:customStyle="1" w:styleId="WW8Num171z3">
    <w:name w:val="WW8Num171z3"/>
    <w:rsid w:val="00C96FB7"/>
  </w:style>
  <w:style w:type="character" w:customStyle="1" w:styleId="WW8Num171z4">
    <w:name w:val="WW8Num171z4"/>
    <w:rsid w:val="00C96FB7"/>
  </w:style>
  <w:style w:type="character" w:customStyle="1" w:styleId="WW8Num171z5">
    <w:name w:val="WW8Num171z5"/>
    <w:rsid w:val="00C96FB7"/>
  </w:style>
  <w:style w:type="character" w:customStyle="1" w:styleId="WW8Num171z6">
    <w:name w:val="WW8Num171z6"/>
    <w:rsid w:val="00C96FB7"/>
  </w:style>
  <w:style w:type="character" w:customStyle="1" w:styleId="WW8Num171z7">
    <w:name w:val="WW8Num171z7"/>
    <w:rsid w:val="00C96FB7"/>
  </w:style>
  <w:style w:type="character" w:customStyle="1" w:styleId="WW8Num171z8">
    <w:name w:val="WW8Num171z8"/>
    <w:rsid w:val="00C96FB7"/>
  </w:style>
  <w:style w:type="character" w:customStyle="1" w:styleId="WW8Num172z0">
    <w:name w:val="WW8Num172z0"/>
    <w:rsid w:val="00C96FB7"/>
  </w:style>
  <w:style w:type="character" w:customStyle="1" w:styleId="WW8Num172z1">
    <w:name w:val="WW8Num172z1"/>
    <w:rsid w:val="00C96FB7"/>
  </w:style>
  <w:style w:type="character" w:customStyle="1" w:styleId="WW8Num172z2">
    <w:name w:val="WW8Num172z2"/>
    <w:rsid w:val="00C96FB7"/>
  </w:style>
  <w:style w:type="character" w:customStyle="1" w:styleId="WW8Num172z3">
    <w:name w:val="WW8Num172z3"/>
    <w:rsid w:val="00C96FB7"/>
  </w:style>
  <w:style w:type="character" w:customStyle="1" w:styleId="WW8Num172z4">
    <w:name w:val="WW8Num172z4"/>
    <w:rsid w:val="00C96FB7"/>
  </w:style>
  <w:style w:type="character" w:customStyle="1" w:styleId="WW8Num172z5">
    <w:name w:val="WW8Num172z5"/>
    <w:rsid w:val="00C96FB7"/>
  </w:style>
  <w:style w:type="character" w:customStyle="1" w:styleId="WW8Num172z6">
    <w:name w:val="WW8Num172z6"/>
    <w:rsid w:val="00C96FB7"/>
  </w:style>
  <w:style w:type="character" w:customStyle="1" w:styleId="WW8Num172z7">
    <w:name w:val="WW8Num172z7"/>
    <w:rsid w:val="00C96FB7"/>
  </w:style>
  <w:style w:type="character" w:customStyle="1" w:styleId="WW8Num172z8">
    <w:name w:val="WW8Num172z8"/>
    <w:rsid w:val="00C96FB7"/>
  </w:style>
  <w:style w:type="character" w:customStyle="1" w:styleId="WW8Num173z0">
    <w:name w:val="WW8Num173z0"/>
    <w:rsid w:val="00C96FB7"/>
    <w:rPr>
      <w:rFonts w:ascii="Arial" w:hAnsi="Arial" w:cs="Times New Roman"/>
      <w:sz w:val="20"/>
      <w:szCs w:val="20"/>
    </w:rPr>
  </w:style>
  <w:style w:type="character" w:customStyle="1" w:styleId="WW8Num174z0">
    <w:name w:val="WW8Num174z0"/>
    <w:rsid w:val="00C96FB7"/>
    <w:rPr>
      <w:b/>
      <w:sz w:val="20"/>
      <w:szCs w:val="20"/>
    </w:rPr>
  </w:style>
  <w:style w:type="character" w:customStyle="1" w:styleId="WW8Num174z1">
    <w:name w:val="WW8Num174z1"/>
    <w:rsid w:val="00C96FB7"/>
  </w:style>
  <w:style w:type="character" w:customStyle="1" w:styleId="WW8Num174z2">
    <w:name w:val="WW8Num174z2"/>
    <w:rsid w:val="00C96FB7"/>
  </w:style>
  <w:style w:type="character" w:customStyle="1" w:styleId="WW8Num174z3">
    <w:name w:val="WW8Num174z3"/>
    <w:rsid w:val="00C96FB7"/>
  </w:style>
  <w:style w:type="character" w:customStyle="1" w:styleId="WW8Num174z4">
    <w:name w:val="WW8Num174z4"/>
    <w:rsid w:val="00C96FB7"/>
  </w:style>
  <w:style w:type="character" w:customStyle="1" w:styleId="WW8Num174z5">
    <w:name w:val="WW8Num174z5"/>
    <w:rsid w:val="00C96FB7"/>
  </w:style>
  <w:style w:type="character" w:customStyle="1" w:styleId="WW8Num174z6">
    <w:name w:val="WW8Num174z6"/>
    <w:rsid w:val="00C96FB7"/>
  </w:style>
  <w:style w:type="character" w:customStyle="1" w:styleId="WW8Num174z7">
    <w:name w:val="WW8Num174z7"/>
    <w:rsid w:val="00C96FB7"/>
  </w:style>
  <w:style w:type="character" w:customStyle="1" w:styleId="WW8Num174z8">
    <w:name w:val="WW8Num174z8"/>
    <w:rsid w:val="00C96FB7"/>
  </w:style>
  <w:style w:type="character" w:customStyle="1" w:styleId="WW8Num175z0">
    <w:name w:val="WW8Num175z0"/>
    <w:rsid w:val="00C96FB7"/>
    <w:rPr>
      <w:rFonts w:ascii="Calibri" w:eastAsia="Times New Roman" w:hAnsi="Calibri" w:cs="Calibri" w:hint="default"/>
      <w:sz w:val="22"/>
      <w:szCs w:val="22"/>
      <w:lang w:eastAsia="en-US"/>
    </w:rPr>
  </w:style>
  <w:style w:type="character" w:customStyle="1" w:styleId="WW8Num175z1">
    <w:name w:val="WW8Num175z1"/>
    <w:rsid w:val="00C96FB7"/>
  </w:style>
  <w:style w:type="character" w:customStyle="1" w:styleId="WW8Num175z2">
    <w:name w:val="WW8Num175z2"/>
    <w:rsid w:val="00C96FB7"/>
  </w:style>
  <w:style w:type="character" w:customStyle="1" w:styleId="WW8Num175z3">
    <w:name w:val="WW8Num175z3"/>
    <w:rsid w:val="00C96FB7"/>
  </w:style>
  <w:style w:type="character" w:customStyle="1" w:styleId="WW8Num175z4">
    <w:name w:val="WW8Num175z4"/>
    <w:rsid w:val="00C96FB7"/>
  </w:style>
  <w:style w:type="character" w:customStyle="1" w:styleId="WW8Num175z5">
    <w:name w:val="WW8Num175z5"/>
    <w:rsid w:val="00C96FB7"/>
  </w:style>
  <w:style w:type="character" w:customStyle="1" w:styleId="WW8Num175z6">
    <w:name w:val="WW8Num175z6"/>
    <w:rsid w:val="00C96FB7"/>
  </w:style>
  <w:style w:type="character" w:customStyle="1" w:styleId="WW8Num175z7">
    <w:name w:val="WW8Num175z7"/>
    <w:rsid w:val="00C96FB7"/>
  </w:style>
  <w:style w:type="character" w:customStyle="1" w:styleId="WW8Num175z8">
    <w:name w:val="WW8Num175z8"/>
    <w:rsid w:val="00C96FB7"/>
  </w:style>
  <w:style w:type="character" w:customStyle="1" w:styleId="WW8Num176z0">
    <w:name w:val="WW8Num176z0"/>
    <w:rsid w:val="00C96FB7"/>
    <w:rPr>
      <w:rFonts w:cs="Times New Roman"/>
      <w:b w:val="0"/>
      <w:color w:val="00000A"/>
    </w:rPr>
  </w:style>
  <w:style w:type="character" w:customStyle="1" w:styleId="WW8Num176z1">
    <w:name w:val="WW8Num176z1"/>
    <w:rsid w:val="00C96FB7"/>
  </w:style>
  <w:style w:type="character" w:customStyle="1" w:styleId="WW8Num176z2">
    <w:name w:val="WW8Num176z2"/>
    <w:rsid w:val="00C96FB7"/>
  </w:style>
  <w:style w:type="character" w:customStyle="1" w:styleId="WW8Num176z3">
    <w:name w:val="WW8Num176z3"/>
    <w:rsid w:val="00C96FB7"/>
  </w:style>
  <w:style w:type="character" w:customStyle="1" w:styleId="WW8Num176z4">
    <w:name w:val="WW8Num176z4"/>
    <w:rsid w:val="00C96FB7"/>
  </w:style>
  <w:style w:type="character" w:customStyle="1" w:styleId="WW8Num176z5">
    <w:name w:val="WW8Num176z5"/>
    <w:rsid w:val="00C96FB7"/>
  </w:style>
  <w:style w:type="character" w:customStyle="1" w:styleId="WW8Num176z6">
    <w:name w:val="WW8Num176z6"/>
    <w:rsid w:val="00C96FB7"/>
  </w:style>
  <w:style w:type="character" w:customStyle="1" w:styleId="WW8Num176z7">
    <w:name w:val="WW8Num176z7"/>
    <w:rsid w:val="00C96FB7"/>
  </w:style>
  <w:style w:type="character" w:customStyle="1" w:styleId="WW8Num176z8">
    <w:name w:val="WW8Num176z8"/>
    <w:rsid w:val="00C96FB7"/>
  </w:style>
  <w:style w:type="character" w:customStyle="1" w:styleId="Nagwek1Znak">
    <w:name w:val="Nagłówek 1 Znak"/>
    <w:rsid w:val="00C96FB7"/>
    <w:rPr>
      <w:b/>
      <w:i/>
      <w:sz w:val="22"/>
      <w:szCs w:val="22"/>
      <w:shd w:val="clear" w:color="auto" w:fill="E6E6E6"/>
      <w:lang w:val="x-none"/>
    </w:rPr>
  </w:style>
  <w:style w:type="character" w:customStyle="1" w:styleId="Nagwek3Znak">
    <w:name w:val="Nagłówek 3 Znak"/>
    <w:rsid w:val="00C96FB7"/>
    <w:rPr>
      <w:rFonts w:ascii="Arial" w:hAnsi="Arial" w:cs="Arial"/>
      <w:b/>
      <w:bCs/>
      <w:sz w:val="26"/>
      <w:szCs w:val="26"/>
      <w:lang w:val="x-none"/>
    </w:rPr>
  </w:style>
  <w:style w:type="character" w:customStyle="1" w:styleId="TekstpodstawowyZnak">
    <w:name w:val="Tekst podstawowy Znak"/>
    <w:rsid w:val="00C96FB7"/>
    <w:rPr>
      <w:rFonts w:ascii="Times New Roman" w:hAnsi="Times New Roman" w:cs="Times New Roman"/>
      <w:b/>
      <w:bCs/>
      <w:sz w:val="20"/>
      <w:szCs w:val="20"/>
      <w:lang w:val="x-none"/>
    </w:rPr>
  </w:style>
  <w:style w:type="character" w:customStyle="1" w:styleId="Tekstpodstawowy2Znak">
    <w:name w:val="Tekst podstawowy 2 Znak"/>
    <w:rsid w:val="00C96FB7"/>
    <w:rPr>
      <w:rFonts w:ascii="Times New Roman" w:hAnsi="Times New Roman" w:cs="Times New Roman"/>
      <w:b/>
      <w:bCs/>
      <w:sz w:val="20"/>
      <w:szCs w:val="20"/>
      <w:lang w:val="x-none"/>
    </w:rPr>
  </w:style>
  <w:style w:type="character" w:customStyle="1" w:styleId="Tekstpodstawowy3Znak">
    <w:name w:val="Tekst podstawowy 3 Znak"/>
    <w:rsid w:val="00C96FB7"/>
    <w:rPr>
      <w:rFonts w:ascii="Times New Roman" w:hAnsi="Times New Roman" w:cs="Times New Roman"/>
      <w:sz w:val="20"/>
      <w:szCs w:val="20"/>
      <w:lang w:val="x-none"/>
    </w:rPr>
  </w:style>
  <w:style w:type="character" w:customStyle="1" w:styleId="Tekstpodstawowywcity2Znak">
    <w:name w:val="Tekst podstawowy wcięty 2 Znak"/>
    <w:rsid w:val="00C96FB7"/>
    <w:rPr>
      <w:rFonts w:ascii="Times New Roman" w:hAnsi="Times New Roman" w:cs="Times New Roman"/>
      <w:sz w:val="20"/>
      <w:szCs w:val="20"/>
      <w:lang w:val="x-none"/>
    </w:rPr>
  </w:style>
  <w:style w:type="character" w:customStyle="1" w:styleId="Tekstpodstawowywcity3Znak">
    <w:name w:val="Tekst podstawowy wcięty 3 Znak"/>
    <w:rsid w:val="00C96FB7"/>
    <w:rPr>
      <w:rFonts w:ascii="Times New Roman" w:hAnsi="Times New Roman" w:cs="Times New Roman"/>
      <w:sz w:val="20"/>
      <w:szCs w:val="20"/>
      <w:lang w:val="x-none"/>
    </w:rPr>
  </w:style>
  <w:style w:type="character" w:styleId="Numerstrony">
    <w:name w:val="page number"/>
    <w:rsid w:val="00C96FB7"/>
    <w:rPr>
      <w:rFonts w:cs="Times New Roman"/>
    </w:rPr>
  </w:style>
  <w:style w:type="character" w:customStyle="1" w:styleId="PlandokumentuZnak">
    <w:name w:val="Plan dokumentu Znak"/>
    <w:rsid w:val="00C96FB7"/>
    <w:rPr>
      <w:rFonts w:ascii="Tahoma" w:hAnsi="Tahoma" w:cs="Tahoma"/>
      <w:sz w:val="20"/>
      <w:szCs w:val="20"/>
      <w:shd w:val="clear" w:color="auto" w:fill="000080"/>
      <w:lang w:val="x-none"/>
    </w:rPr>
  </w:style>
  <w:style w:type="character" w:customStyle="1" w:styleId="TytuZnak">
    <w:name w:val="Tytuł Znak"/>
    <w:rsid w:val="00C96FB7"/>
    <w:rPr>
      <w:rFonts w:ascii="Arial" w:hAnsi="Arial" w:cs="Times New Roman"/>
      <w:b/>
      <w:sz w:val="24"/>
      <w:szCs w:val="24"/>
    </w:rPr>
  </w:style>
  <w:style w:type="character" w:customStyle="1" w:styleId="gltab01danetd1kol1txt">
    <w:name w:val="gl_tab_0_1_dane_td_1_kol_1_txt"/>
    <w:rsid w:val="00C96FB7"/>
    <w:rPr>
      <w:rFonts w:cs="Times New Roman"/>
    </w:rPr>
  </w:style>
  <w:style w:type="character" w:customStyle="1" w:styleId="Znakiprzypiswdolnych">
    <w:name w:val="Znaki przypisów dolnych"/>
    <w:rsid w:val="00C96FB7"/>
    <w:rPr>
      <w:rFonts w:cs="Times New Roman"/>
      <w:vertAlign w:val="superscript"/>
    </w:rPr>
  </w:style>
  <w:style w:type="character" w:customStyle="1" w:styleId="oznaczenie">
    <w:name w:val="oznaczenie"/>
    <w:rsid w:val="00C96FB7"/>
    <w:rPr>
      <w:rFonts w:cs="Times New Roman"/>
    </w:rPr>
  </w:style>
  <w:style w:type="character" w:customStyle="1" w:styleId="ZwykytekstZnak">
    <w:name w:val="Zwykły tekst Znak"/>
    <w:rsid w:val="00C96FB7"/>
    <w:rPr>
      <w:rFonts w:ascii="Courier New" w:hAnsi="Courier New" w:cs="Times New Roman"/>
      <w:sz w:val="20"/>
      <w:szCs w:val="20"/>
      <w:lang w:val="x-none"/>
    </w:rPr>
  </w:style>
  <w:style w:type="character" w:customStyle="1" w:styleId="PodtytuZnak">
    <w:name w:val="Podtytuł Znak"/>
    <w:rsid w:val="00C96FB7"/>
    <w:rPr>
      <w:rFonts w:ascii="Times New Roman" w:hAnsi="Times New Roman" w:cs="Times New Roman"/>
      <w:b/>
      <w:sz w:val="20"/>
      <w:szCs w:val="20"/>
      <w:lang w:val="x-none"/>
    </w:rPr>
  </w:style>
  <w:style w:type="character" w:customStyle="1" w:styleId="1111111Znak">
    <w:name w:val="1111111 Znak"/>
    <w:rsid w:val="00C96FB7"/>
    <w:rPr>
      <w:rFonts w:ascii="Times New Roman" w:hAnsi="Times New Roman" w:cs="Times New Roman"/>
      <w:sz w:val="20"/>
      <w:szCs w:val="20"/>
      <w:lang w:val="x-none"/>
    </w:rPr>
  </w:style>
  <w:style w:type="character" w:customStyle="1" w:styleId="11111111ustZnak">
    <w:name w:val="11111111 ust Znak"/>
    <w:rsid w:val="00C96FB7"/>
    <w:rPr>
      <w:rFonts w:ascii="Times New Roman" w:hAnsi="Times New Roman" w:cs="Times New Roman"/>
      <w:sz w:val="20"/>
      <w:szCs w:val="20"/>
      <w:lang w:val="x-none"/>
    </w:rPr>
  </w:style>
  <w:style w:type="character" w:customStyle="1" w:styleId="TekstprzypisukocowegoZnak">
    <w:name w:val="Tekst przypisu końcowego Znak"/>
    <w:rsid w:val="00C96FB7"/>
    <w:rPr>
      <w:rFonts w:ascii="Times New Roman" w:hAnsi="Times New Roman" w:cs="Times New Roman"/>
    </w:rPr>
  </w:style>
  <w:style w:type="character" w:customStyle="1" w:styleId="Znakiprzypiswkocowych">
    <w:name w:val="Znaki przypisów końcowych"/>
    <w:rsid w:val="00C96FB7"/>
    <w:rPr>
      <w:rFonts w:cs="Times New Roman"/>
      <w:vertAlign w:val="superscript"/>
    </w:rPr>
  </w:style>
  <w:style w:type="character" w:customStyle="1" w:styleId="Styl1Znak">
    <w:name w:val="Styl1 Znak"/>
    <w:rsid w:val="00C96FB7"/>
    <w:rPr>
      <w:b/>
      <w:bCs/>
      <w:iCs/>
      <w:sz w:val="22"/>
      <w:szCs w:val="22"/>
      <w:shd w:val="clear" w:color="auto" w:fill="E6E6E6"/>
      <w:lang w:val="x-none"/>
    </w:rPr>
  </w:style>
  <w:style w:type="character" w:customStyle="1" w:styleId="Styl3Znak">
    <w:name w:val="Styl3 Znak"/>
    <w:qFormat/>
    <w:rsid w:val="00C96FB7"/>
    <w:rPr>
      <w:b/>
      <w:bCs/>
      <w:iCs/>
      <w:sz w:val="22"/>
      <w:szCs w:val="22"/>
      <w:shd w:val="clear" w:color="auto" w:fill="E6E6E6"/>
      <w:lang w:val="x-none"/>
    </w:rPr>
  </w:style>
  <w:style w:type="character" w:customStyle="1" w:styleId="Styl4Znak">
    <w:name w:val="Styl4 Znak"/>
    <w:rsid w:val="00C96FB7"/>
    <w:rPr>
      <w:b/>
      <w:bCs/>
      <w:iCs/>
      <w:sz w:val="22"/>
      <w:szCs w:val="22"/>
      <w:shd w:val="clear" w:color="auto" w:fill="E6E6E6"/>
      <w:lang w:val="x-none"/>
    </w:rPr>
  </w:style>
  <w:style w:type="character" w:customStyle="1" w:styleId="Styl5Znak">
    <w:name w:val="Styl5 Znak"/>
    <w:rsid w:val="00C96FB7"/>
    <w:rPr>
      <w:rFonts w:ascii="Arial" w:hAnsi="Arial" w:cs="Arial"/>
      <w:b/>
      <w:lang w:val="x-none"/>
    </w:rPr>
  </w:style>
  <w:style w:type="character" w:styleId="UyteHipercze">
    <w:name w:val="FollowedHyperlink"/>
    <w:rsid w:val="00C96FB7"/>
    <w:rPr>
      <w:rFonts w:cs="Times New Roman"/>
      <w:color w:val="800080"/>
      <w:u w:val="single"/>
    </w:rPr>
  </w:style>
  <w:style w:type="character" w:customStyle="1" w:styleId="NoSpacingChar">
    <w:name w:val="No Spacing Char"/>
    <w:rsid w:val="00C96FB7"/>
    <w:rPr>
      <w:rFonts w:eastAsia="Times New Roman"/>
      <w:sz w:val="22"/>
      <w:szCs w:val="22"/>
      <w:lang w:val="pl-PL" w:bidi="ar-SA"/>
    </w:rPr>
  </w:style>
  <w:style w:type="character" w:customStyle="1" w:styleId="MapadokumentuZnak">
    <w:name w:val="Mapa dokumentu Znak"/>
    <w:rsid w:val="00C96FB7"/>
    <w:rPr>
      <w:rFonts w:ascii="Tahoma" w:hAnsi="Tahoma" w:cs="Tahoma"/>
      <w:shd w:val="clear" w:color="auto" w:fill="000080"/>
    </w:rPr>
  </w:style>
  <w:style w:type="character" w:styleId="Pogrubienie">
    <w:name w:val="Strong"/>
    <w:qFormat/>
    <w:rsid w:val="00C96FB7"/>
    <w:rPr>
      <w:b/>
      <w:bCs/>
    </w:rPr>
  </w:style>
  <w:style w:type="character" w:customStyle="1" w:styleId="ZnakZnak">
    <w:name w:val="Znak Znak"/>
    <w:rsid w:val="00C96FB7"/>
    <w:rPr>
      <w:rFonts w:ascii="Arial" w:hAnsi="Arial" w:cs="Arial"/>
      <w:b/>
      <w:bCs/>
      <w:kern w:val="1"/>
      <w:sz w:val="32"/>
      <w:szCs w:val="32"/>
      <w:lang w:val="pl-PL" w:bidi="ar-SA"/>
    </w:rPr>
  </w:style>
  <w:style w:type="character" w:customStyle="1" w:styleId="soustitre1">
    <w:name w:val="soustitre1"/>
    <w:rsid w:val="00C96FB7"/>
    <w:rPr>
      <w:rFonts w:ascii="Verdana" w:hAnsi="Verdana" w:cs="Verdana" w:hint="default"/>
      <w:b/>
      <w:bCs/>
      <w:strike w:val="0"/>
      <w:dstrike w:val="0"/>
      <w:color w:val="51606B"/>
      <w:sz w:val="17"/>
      <w:szCs w:val="17"/>
      <w:u w:val="none"/>
    </w:rPr>
  </w:style>
  <w:style w:type="character" w:customStyle="1" w:styleId="texte">
    <w:name w:val="texte"/>
    <w:rsid w:val="00C96FB7"/>
  </w:style>
  <w:style w:type="character" w:customStyle="1" w:styleId="cell">
    <w:name w:val="cell"/>
    <w:rsid w:val="00C96FB7"/>
  </w:style>
  <w:style w:type="character" w:customStyle="1" w:styleId="Symbolprzypiswdoln">
    <w:name w:val="Symbol przypisów doln."/>
    <w:rsid w:val="00C96FB7"/>
    <w:rPr>
      <w:vertAlign w:val="superscript"/>
    </w:rPr>
  </w:style>
  <w:style w:type="character" w:customStyle="1" w:styleId="WW-Absatz-Standardschriftart11111">
    <w:name w:val="WW-Absatz-Standardschriftart11111"/>
    <w:rsid w:val="00C96FB7"/>
  </w:style>
  <w:style w:type="character" w:customStyle="1" w:styleId="WW-Absatz-Standardschriftart111111">
    <w:name w:val="WW-Absatz-Standardschriftart111111"/>
    <w:rsid w:val="00C96FB7"/>
  </w:style>
  <w:style w:type="character" w:customStyle="1" w:styleId="WW-Absatz-Standardschriftart1111111">
    <w:name w:val="WW-Absatz-Standardschriftart1111111"/>
    <w:rsid w:val="00C96FB7"/>
  </w:style>
  <w:style w:type="character" w:customStyle="1" w:styleId="WW-Absatz-Standardschriftart11111111">
    <w:name w:val="WW-Absatz-Standardschriftart11111111"/>
    <w:rsid w:val="00C96FB7"/>
  </w:style>
  <w:style w:type="character" w:customStyle="1" w:styleId="WW-Absatz-Standardschriftart111111111">
    <w:name w:val="WW-Absatz-Standardschriftart111111111"/>
    <w:rsid w:val="00C96FB7"/>
  </w:style>
  <w:style w:type="character" w:customStyle="1" w:styleId="WW-Absatz-Standardschriftart1111111111">
    <w:name w:val="WW-Absatz-Standardschriftart1111111111"/>
    <w:rsid w:val="00C96FB7"/>
  </w:style>
  <w:style w:type="character" w:customStyle="1" w:styleId="WW-Absatz-Standardschriftart11111111111">
    <w:name w:val="WW-Absatz-Standardschriftart11111111111"/>
    <w:rsid w:val="00C96FB7"/>
  </w:style>
  <w:style w:type="character" w:customStyle="1" w:styleId="WW-Absatz-Standardschriftart111111111111">
    <w:name w:val="WW-Absatz-Standardschriftart111111111111"/>
    <w:rsid w:val="00C96FB7"/>
  </w:style>
  <w:style w:type="character" w:customStyle="1" w:styleId="WW-Absatz-Standardschriftart1111111111111">
    <w:name w:val="WW-Absatz-Standardschriftart1111111111111"/>
    <w:rsid w:val="00C96FB7"/>
  </w:style>
  <w:style w:type="character" w:customStyle="1" w:styleId="WW-Absatz-Standardschriftart11111111111111">
    <w:name w:val="WW-Absatz-Standardschriftart11111111111111"/>
    <w:rsid w:val="00C96FB7"/>
  </w:style>
  <w:style w:type="character" w:customStyle="1" w:styleId="WW-Absatz-Standardschriftart111111111111111">
    <w:name w:val="WW-Absatz-Standardschriftart111111111111111"/>
    <w:rsid w:val="00C96FB7"/>
  </w:style>
  <w:style w:type="character" w:customStyle="1" w:styleId="WW-Absatz-Standardschriftart1111111111111111">
    <w:name w:val="WW-Absatz-Standardschriftart1111111111111111"/>
    <w:rsid w:val="00C96FB7"/>
  </w:style>
  <w:style w:type="character" w:customStyle="1" w:styleId="WW-Absatz-Standardschriftart11111111111111111">
    <w:name w:val="WW-Absatz-Standardschriftart11111111111111111"/>
    <w:rsid w:val="00C96FB7"/>
  </w:style>
  <w:style w:type="character" w:customStyle="1" w:styleId="WW-Absatz-Standardschriftart111111111111111111">
    <w:name w:val="WW-Absatz-Standardschriftart111111111111111111"/>
    <w:rsid w:val="00C96FB7"/>
  </w:style>
  <w:style w:type="character" w:customStyle="1" w:styleId="WW-Absatz-Standardschriftart1111111111111111111">
    <w:name w:val="WW-Absatz-Standardschriftart1111111111111111111"/>
    <w:rsid w:val="00C96FB7"/>
  </w:style>
  <w:style w:type="character" w:customStyle="1" w:styleId="WW-Absatz-Standardschriftart11111111111111111111">
    <w:name w:val="WW-Absatz-Standardschriftart11111111111111111111"/>
    <w:rsid w:val="00C96FB7"/>
  </w:style>
  <w:style w:type="character" w:customStyle="1" w:styleId="WW-Absatz-Standardschriftart111111111111111111111">
    <w:name w:val="WW-Absatz-Standardschriftart111111111111111111111"/>
    <w:rsid w:val="00C96FB7"/>
  </w:style>
  <w:style w:type="character" w:customStyle="1" w:styleId="WW-Absatz-Standardschriftart1111111111111111111111">
    <w:name w:val="WW-Absatz-Standardschriftart1111111111111111111111"/>
    <w:rsid w:val="00C96FB7"/>
  </w:style>
  <w:style w:type="character" w:customStyle="1" w:styleId="WW-Absatz-Standardschriftart11111111111111111111111">
    <w:name w:val="WW-Absatz-Standardschriftart11111111111111111111111"/>
    <w:rsid w:val="00C96FB7"/>
  </w:style>
  <w:style w:type="character" w:customStyle="1" w:styleId="WW-Absatz-Standardschriftart111111111111111111111111">
    <w:name w:val="WW-Absatz-Standardschriftart111111111111111111111111"/>
    <w:rsid w:val="00C96FB7"/>
  </w:style>
  <w:style w:type="character" w:customStyle="1" w:styleId="WW-Absatz-Standardschriftart1111111111111111111111111">
    <w:name w:val="WW-Absatz-Standardschriftart1111111111111111111111111"/>
    <w:rsid w:val="00C96FB7"/>
  </w:style>
  <w:style w:type="character" w:customStyle="1" w:styleId="WW-Absatz-Standardschriftart11111111111111111111111111">
    <w:name w:val="WW-Absatz-Standardschriftart11111111111111111111111111"/>
    <w:rsid w:val="00C96FB7"/>
  </w:style>
  <w:style w:type="character" w:customStyle="1" w:styleId="WW-Absatz-Standardschriftart111111111111111111111111111">
    <w:name w:val="WW-Absatz-Standardschriftart111111111111111111111111111"/>
    <w:rsid w:val="00C96FB7"/>
  </w:style>
  <w:style w:type="character" w:customStyle="1" w:styleId="WW-Absatz-Standardschriftart1111111111111111111111111111">
    <w:name w:val="WW-Absatz-Standardschriftart1111111111111111111111111111"/>
    <w:rsid w:val="00C96FB7"/>
  </w:style>
  <w:style w:type="character" w:customStyle="1" w:styleId="WW-Absatz-Standardschriftart11111111111111111111111111111">
    <w:name w:val="WW-Absatz-Standardschriftart11111111111111111111111111111"/>
    <w:rsid w:val="00C96FB7"/>
  </w:style>
  <w:style w:type="character" w:customStyle="1" w:styleId="WW-Absatz-Standardschriftart111111111111111111111111111111">
    <w:name w:val="WW-Absatz-Standardschriftart111111111111111111111111111111"/>
    <w:rsid w:val="00C96FB7"/>
  </w:style>
  <w:style w:type="character" w:customStyle="1" w:styleId="WW-Absatz-Standardschriftart1111111111111111111111111111111">
    <w:name w:val="WW-Absatz-Standardschriftart1111111111111111111111111111111"/>
    <w:rsid w:val="00C96FB7"/>
  </w:style>
  <w:style w:type="character" w:customStyle="1" w:styleId="WW-Absatz-Standardschriftart11111111111111111111111111111111">
    <w:name w:val="WW-Absatz-Standardschriftart11111111111111111111111111111111"/>
    <w:rsid w:val="00C96FB7"/>
  </w:style>
  <w:style w:type="character" w:customStyle="1" w:styleId="WW-Absatz-Standardschriftart111111111111111111111111111111111">
    <w:name w:val="WW-Absatz-Standardschriftart111111111111111111111111111111111"/>
    <w:rsid w:val="00C96FB7"/>
  </w:style>
  <w:style w:type="character" w:customStyle="1" w:styleId="WW-Absatz-Standardschriftart1111111111111111111111111111111111">
    <w:name w:val="WW-Absatz-Standardschriftart1111111111111111111111111111111111"/>
    <w:rsid w:val="00C96FB7"/>
  </w:style>
  <w:style w:type="character" w:customStyle="1" w:styleId="WW-Absatz-Standardschriftart11111111111111111111111111111111111">
    <w:name w:val="WW-Absatz-Standardschriftart11111111111111111111111111111111111"/>
    <w:rsid w:val="00C96FB7"/>
  </w:style>
  <w:style w:type="character" w:customStyle="1" w:styleId="WW-Absatz-Standardschriftart111111111111111111111111111111111111">
    <w:name w:val="WW-Absatz-Standardschriftart111111111111111111111111111111111111"/>
    <w:rsid w:val="00C96FB7"/>
  </w:style>
  <w:style w:type="character" w:customStyle="1" w:styleId="WW-Absatz-Standardschriftart1111111111111111111111111111111111111">
    <w:name w:val="WW-Absatz-Standardschriftart1111111111111111111111111111111111111"/>
    <w:rsid w:val="00C96FB7"/>
  </w:style>
  <w:style w:type="character" w:customStyle="1" w:styleId="WW-Absatz-Standardschriftart11111111111111111111111111111111111111">
    <w:name w:val="WW-Absatz-Standardschriftart11111111111111111111111111111111111111"/>
    <w:rsid w:val="00C96FB7"/>
  </w:style>
  <w:style w:type="character" w:customStyle="1" w:styleId="WW-Absatz-Standardschriftart111111111111111111111111111111111111111">
    <w:name w:val="WW-Absatz-Standardschriftart111111111111111111111111111111111111111"/>
    <w:rsid w:val="00C96FB7"/>
  </w:style>
  <w:style w:type="character" w:customStyle="1" w:styleId="WW-Absatz-Standardschriftart1111111111111111111111111111111111111111">
    <w:name w:val="WW-Absatz-Standardschriftart1111111111111111111111111111111111111111"/>
    <w:rsid w:val="00C96FB7"/>
  </w:style>
  <w:style w:type="character" w:customStyle="1" w:styleId="WW-Absatz-Standardschriftart11111111111111111111111111111111111111111">
    <w:name w:val="WW-Absatz-Standardschriftart11111111111111111111111111111111111111111"/>
    <w:rsid w:val="00C96FB7"/>
  </w:style>
  <w:style w:type="character" w:customStyle="1" w:styleId="WW-Absatz-Standardschriftart111111111111111111111111111111111111111111">
    <w:name w:val="WW-Absatz-Standardschriftart111111111111111111111111111111111111111111"/>
    <w:rsid w:val="00C96FB7"/>
  </w:style>
  <w:style w:type="character" w:customStyle="1" w:styleId="WW-Absatz-Standardschriftart1111111111111111111111111111111111111111111">
    <w:name w:val="WW-Absatz-Standardschriftart1111111111111111111111111111111111111111111"/>
    <w:rsid w:val="00C96FB7"/>
  </w:style>
  <w:style w:type="character" w:customStyle="1" w:styleId="WW-Absatz-Standardschriftart11111111111111111111111111111111111111111111">
    <w:name w:val="WW-Absatz-Standardschriftart11111111111111111111111111111111111111111111"/>
    <w:rsid w:val="00C96FB7"/>
  </w:style>
  <w:style w:type="character" w:customStyle="1" w:styleId="WW-Absatz-Standardschriftart111111111111111111111111111111111111111111111">
    <w:name w:val="WW-Absatz-Standardschriftart111111111111111111111111111111111111111111111"/>
    <w:rsid w:val="00C96FB7"/>
  </w:style>
  <w:style w:type="character" w:customStyle="1" w:styleId="WW-Absatz-Standardschriftart1111111111111111111111111111111111111111111111">
    <w:name w:val="WW-Absatz-Standardschriftart1111111111111111111111111111111111111111111111"/>
    <w:rsid w:val="00C96FB7"/>
  </w:style>
  <w:style w:type="character" w:customStyle="1" w:styleId="WW-Absatz-Standardschriftart11111111111111111111111111111111111111111111111">
    <w:name w:val="WW-Absatz-Standardschriftart11111111111111111111111111111111111111111111111"/>
    <w:rsid w:val="00C96FB7"/>
  </w:style>
  <w:style w:type="character" w:customStyle="1" w:styleId="WW-Absatz-Standardschriftart111111111111111111111111111111111111111111111111">
    <w:name w:val="WW-Absatz-Standardschriftart111111111111111111111111111111111111111111111111"/>
    <w:rsid w:val="00C96FB7"/>
  </w:style>
  <w:style w:type="character" w:customStyle="1" w:styleId="WW-Absatz-Standardschriftart1111111111111111111111111111111111111111111111111">
    <w:name w:val="WW-Absatz-Standardschriftart1111111111111111111111111111111111111111111111111"/>
    <w:rsid w:val="00C96FB7"/>
  </w:style>
  <w:style w:type="character" w:customStyle="1" w:styleId="WW-Absatz-Standardschriftart11111111111111111111111111111111111111111111111111">
    <w:name w:val="WW-Absatz-Standardschriftart11111111111111111111111111111111111111111111111111"/>
    <w:rsid w:val="00C96FB7"/>
  </w:style>
  <w:style w:type="character" w:customStyle="1" w:styleId="WW-Absatz-Standardschriftart111111111111111111111111111111111111111111111111111">
    <w:name w:val="WW-Absatz-Standardschriftart111111111111111111111111111111111111111111111111111"/>
    <w:rsid w:val="00C96FB7"/>
  </w:style>
  <w:style w:type="character" w:customStyle="1" w:styleId="WW-Absatz-Standardschriftart1111111111111111111111111111111111111111111111111111">
    <w:name w:val="WW-Absatz-Standardschriftart1111111111111111111111111111111111111111111111111111"/>
    <w:rsid w:val="00C96FB7"/>
  </w:style>
  <w:style w:type="character" w:customStyle="1" w:styleId="WW-Absatz-Standardschriftart11111111111111111111111111111111111111111111111111111">
    <w:name w:val="WW-Absatz-Standardschriftart11111111111111111111111111111111111111111111111111111"/>
    <w:rsid w:val="00C96FB7"/>
  </w:style>
  <w:style w:type="character" w:customStyle="1" w:styleId="WW-Absatz-Standardschriftart111111111111111111111111111111111111111111111111111111">
    <w:name w:val="WW-Absatz-Standardschriftart111111111111111111111111111111111111111111111111111111"/>
    <w:rsid w:val="00C96FB7"/>
  </w:style>
  <w:style w:type="character" w:customStyle="1" w:styleId="WW-Absatz-Standardschriftart1111111111111111111111111111111111111111111111111111111">
    <w:name w:val="WW-Absatz-Standardschriftart1111111111111111111111111111111111111111111111111111111"/>
    <w:rsid w:val="00C96FB7"/>
  </w:style>
  <w:style w:type="character" w:customStyle="1" w:styleId="WW-Absatz-Standardschriftart11111111111111111111111111111111111111111111111111111111">
    <w:name w:val="WW-Absatz-Standardschriftart11111111111111111111111111111111111111111111111111111111"/>
    <w:rsid w:val="00C96FB7"/>
  </w:style>
  <w:style w:type="character" w:customStyle="1" w:styleId="WW-Absatz-Standardschriftart111111111111111111111111111111111111111111111111111111111">
    <w:name w:val="WW-Absatz-Standardschriftart111111111111111111111111111111111111111111111111111111111"/>
    <w:rsid w:val="00C96FB7"/>
  </w:style>
  <w:style w:type="character" w:customStyle="1" w:styleId="WW-Absatz-Standardschriftart1111111111111111111111111111111111111111111111111111111111">
    <w:name w:val="WW-Absatz-Standardschriftart1111111111111111111111111111111111111111111111111111111111"/>
    <w:rsid w:val="00C96FB7"/>
  </w:style>
  <w:style w:type="character" w:customStyle="1" w:styleId="WW-Absatz-Standardschriftart11111111111111111111111111111111111111111111111111111111111">
    <w:name w:val="WW-Absatz-Standardschriftart11111111111111111111111111111111111111111111111111111111111"/>
    <w:rsid w:val="00C96FB7"/>
  </w:style>
  <w:style w:type="character" w:customStyle="1" w:styleId="WW-Absatz-Standardschriftart111111111111111111111111111111111111111111111111111111111111">
    <w:name w:val="WW-Absatz-Standardschriftart111111111111111111111111111111111111111111111111111111111111"/>
    <w:rsid w:val="00C96FB7"/>
  </w:style>
  <w:style w:type="character" w:customStyle="1" w:styleId="WW-Absatz-Standardschriftart1111111111111111111111111111111111111111111111111111111111111">
    <w:name w:val="WW-Absatz-Standardschriftart1111111111111111111111111111111111111111111111111111111111111"/>
    <w:rsid w:val="00C96FB7"/>
  </w:style>
  <w:style w:type="character" w:customStyle="1" w:styleId="WW-Absatz-Standardschriftart11111111111111111111111111111111111111111111111111111111111111">
    <w:name w:val="WW-Absatz-Standardschriftart11111111111111111111111111111111111111111111111111111111111111"/>
    <w:rsid w:val="00C96FB7"/>
  </w:style>
  <w:style w:type="character" w:customStyle="1" w:styleId="WW-Absatz-Standardschriftart111111111111111111111111111111111111111111111111111111111111111">
    <w:name w:val="WW-Absatz-Standardschriftart111111111111111111111111111111111111111111111111111111111111111"/>
    <w:rsid w:val="00C96FB7"/>
  </w:style>
  <w:style w:type="character" w:customStyle="1" w:styleId="WW-Absatz-Standardschriftart1111111111111111111111111111111111111111111111111111111111111111">
    <w:name w:val="WW-Absatz-Standardschriftart1111111111111111111111111111111111111111111111111111111111111111"/>
    <w:rsid w:val="00C96FB7"/>
  </w:style>
  <w:style w:type="character" w:customStyle="1" w:styleId="WW-Absatz-Standardschriftart11111111111111111111111111111111111111111111111111111111111111111">
    <w:name w:val="WW-Absatz-Standardschriftart11111111111111111111111111111111111111111111111111111111111111111"/>
    <w:rsid w:val="00C96FB7"/>
  </w:style>
  <w:style w:type="character" w:customStyle="1" w:styleId="WW-Absatz-Standardschriftart111111111111111111111111111111111111111111111111111111111111111111">
    <w:name w:val="WW-Absatz-Standardschriftart111111111111111111111111111111111111111111111111111111111111111111"/>
    <w:rsid w:val="00C96FB7"/>
  </w:style>
  <w:style w:type="character" w:customStyle="1" w:styleId="WW-Absatz-Standardschriftart1111111111111111111111111111111111111111111111111111111111111111111">
    <w:name w:val="WW-Absatz-Standardschriftart1111111111111111111111111111111111111111111111111111111111111111111"/>
    <w:rsid w:val="00C96FB7"/>
  </w:style>
  <w:style w:type="character" w:customStyle="1" w:styleId="WW-Domylnaczcionkaakapitu">
    <w:name w:val="WW-Domyślna czcionka akapitu"/>
    <w:rsid w:val="00C96FB7"/>
  </w:style>
  <w:style w:type="character" w:customStyle="1" w:styleId="WW-Absatz-Standardschriftart11111111111111111111111111111111111111111111111111111111111111111111">
    <w:name w:val="WW-Absatz-Standardschriftart11111111111111111111111111111111111111111111111111111111111111111111"/>
    <w:rsid w:val="00C96FB7"/>
  </w:style>
  <w:style w:type="character" w:customStyle="1" w:styleId="WW-Absatz-Standardschriftart111111111111111111111111111111111111111111111111111111111111111111111">
    <w:name w:val="WW-Absatz-Standardschriftart111111111111111111111111111111111111111111111111111111111111111111111"/>
    <w:rsid w:val="00C96FB7"/>
  </w:style>
  <w:style w:type="character" w:customStyle="1" w:styleId="WW-Absatz-Standardschriftart1111111111111111111111111111111111111111111111111111111111111111111111">
    <w:name w:val="WW-Absatz-Standardschriftart1111111111111111111111111111111111111111111111111111111111111111111111"/>
    <w:rsid w:val="00C96FB7"/>
  </w:style>
  <w:style w:type="character" w:customStyle="1" w:styleId="WW-Absatz-Standardschriftart11111111111111111111111111111111111111111111111111111111111111111111111">
    <w:name w:val="WW-Absatz-Standardschriftart11111111111111111111111111111111111111111111111111111111111111111111111"/>
    <w:rsid w:val="00C96FB7"/>
  </w:style>
  <w:style w:type="character" w:customStyle="1" w:styleId="WW-Absatz-Standardschriftart111111111111111111111111111111111111111111111111111111111111111111111111">
    <w:name w:val="WW-Absatz-Standardschriftart111111111111111111111111111111111111111111111111111111111111111111111111"/>
    <w:rsid w:val="00C96FB7"/>
  </w:style>
  <w:style w:type="character" w:customStyle="1" w:styleId="WW-Absatz-Standardschriftart1111111111111111111111111111111111111111111111111111111111111111111111111">
    <w:name w:val="WW-Absatz-Standardschriftart1111111111111111111111111111111111111111111111111111111111111111111111111"/>
    <w:rsid w:val="00C96FB7"/>
  </w:style>
  <w:style w:type="character" w:customStyle="1" w:styleId="WW-Absatz-Standardschriftart11111111111111111111111111111111111111111111111111111111111111111111111111">
    <w:name w:val="WW-Absatz-Standardschriftart11111111111111111111111111111111111111111111111111111111111111111111111111"/>
    <w:rsid w:val="00C96FB7"/>
  </w:style>
  <w:style w:type="character" w:customStyle="1" w:styleId="WW-Absatz-Standardschriftart111111111111111111111111111111111111111111111111111111111111111111111111111">
    <w:name w:val="WW-Absatz-Standardschriftart111111111111111111111111111111111111111111111111111111111111111111111111111"/>
    <w:rsid w:val="00C96FB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96FB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96FB7"/>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96FB7"/>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96FB7"/>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96FB7"/>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96FB7"/>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96FB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96FB7"/>
  </w:style>
  <w:style w:type="character" w:customStyle="1" w:styleId="WW-Domylnaczcionkaakapitu1">
    <w:name w:val="WW-Domyślna czcionka akapitu1"/>
    <w:rsid w:val="00C96FB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96FB7"/>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96FB7"/>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96FB7"/>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96FB7"/>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96FB7"/>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96FB7"/>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96FB7"/>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C96FB7"/>
  </w:style>
  <w:style w:type="character" w:customStyle="1" w:styleId="WW8Num7z1">
    <w:name w:val="WW8Num7z1"/>
    <w:rsid w:val="00C96FB7"/>
    <w:rPr>
      <w:rFonts w:ascii="Verdana" w:eastAsia="Times New Roman" w:hAnsi="Verdana" w:cs="Times New Roman"/>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C96FB7"/>
  </w:style>
  <w:style w:type="character" w:customStyle="1" w:styleId="WW-Domylnaczcionkaakapitu11">
    <w:name w:val="WW-Domyślna czcionka akapitu11"/>
    <w:rsid w:val="00C96FB7"/>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C96FB7"/>
  </w:style>
  <w:style w:type="character" w:customStyle="1" w:styleId="WW-Domylnaczcionkaakapitu111">
    <w:name w:val="WW-Domyślna czcionka akapitu111"/>
    <w:rsid w:val="00C96FB7"/>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C96FB7"/>
  </w:style>
  <w:style w:type="character" w:customStyle="1" w:styleId="WW8Num12z1">
    <w:name w:val="WW8Num12z1"/>
    <w:rsid w:val="00C96FB7"/>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C96FB7"/>
  </w:style>
  <w:style w:type="character" w:customStyle="1" w:styleId="WW8Num2z3">
    <w:name w:val="WW8Num2z3"/>
    <w:rsid w:val="00C96FB7"/>
    <w:rPr>
      <w:b w:val="0"/>
      <w:i w:val="0"/>
      <w:sz w:val="20"/>
      <w:szCs w:val="20"/>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C96FB7"/>
  </w:style>
  <w:style w:type="character" w:customStyle="1" w:styleId="WW8Num14z2">
    <w:name w:val="WW8Num14z2"/>
    <w:rsid w:val="00C96FB7"/>
    <w:rPr>
      <w:rFonts w:ascii="Wingdings" w:hAnsi="Wingdings" w:cs="Wingdings"/>
    </w:rPr>
  </w:style>
  <w:style w:type="character" w:customStyle="1" w:styleId="WW8Num14z3">
    <w:name w:val="WW8Num14z3"/>
    <w:rsid w:val="00C96FB7"/>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C96FB7"/>
  </w:style>
  <w:style w:type="character" w:customStyle="1" w:styleId="WW8Num15z1">
    <w:name w:val="WW8Num15z1"/>
    <w:rsid w:val="00C96FB7"/>
    <w:rPr>
      <w:rFonts w:ascii="Courier New" w:hAnsi="Courier New" w:cs="Courier New"/>
    </w:rPr>
  </w:style>
  <w:style w:type="character" w:customStyle="1" w:styleId="WW8Num15z2">
    <w:name w:val="WW8Num15z2"/>
    <w:rsid w:val="00C96FB7"/>
    <w:rPr>
      <w:rFonts w:ascii="Wingdings" w:hAnsi="Wingdings" w:cs="Wingdings"/>
    </w:rPr>
  </w:style>
  <w:style w:type="character" w:customStyle="1" w:styleId="WW8Num15z3">
    <w:name w:val="WW8Num15z3"/>
    <w:rsid w:val="00C96FB7"/>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C96FB7"/>
  </w:style>
  <w:style w:type="character" w:customStyle="1" w:styleId="WW8NumSt18z0">
    <w:name w:val="WW8NumSt18z0"/>
    <w:rsid w:val="00C96FB7"/>
    <w:rPr>
      <w:rFonts w:ascii="Symbol" w:hAnsi="Symbol" w:cs="Symbol"/>
    </w:rPr>
  </w:style>
  <w:style w:type="character" w:customStyle="1" w:styleId="WW8NumSt19z0">
    <w:name w:val="WW8NumSt19z0"/>
    <w:rsid w:val="00C96FB7"/>
    <w:rPr>
      <w:rFonts w:ascii="Symbol" w:hAnsi="Symbol" w:cs="Symbol"/>
    </w:rPr>
  </w:style>
  <w:style w:type="character" w:customStyle="1" w:styleId="WW8Num120z3">
    <w:name w:val="WW8Num120z3"/>
    <w:rsid w:val="00C96FB7"/>
    <w:rPr>
      <w:b w:val="0"/>
      <w:i w:val="0"/>
      <w:sz w:val="20"/>
      <w:szCs w:val="20"/>
    </w:rPr>
  </w:style>
  <w:style w:type="character" w:customStyle="1" w:styleId="RTFNum21">
    <w:name w:val="RTF_Num 2 1"/>
    <w:rsid w:val="00C96FB7"/>
  </w:style>
  <w:style w:type="character" w:customStyle="1" w:styleId="RTFNum22">
    <w:name w:val="RTF_Num 2 2"/>
    <w:rsid w:val="00C96FB7"/>
  </w:style>
  <w:style w:type="character" w:customStyle="1" w:styleId="RTFNum23">
    <w:name w:val="RTF_Num 2 3"/>
    <w:rsid w:val="00C96FB7"/>
  </w:style>
  <w:style w:type="character" w:customStyle="1" w:styleId="RTFNum24">
    <w:name w:val="RTF_Num 2 4"/>
    <w:rsid w:val="00C96FB7"/>
  </w:style>
  <w:style w:type="character" w:customStyle="1" w:styleId="RTFNum25">
    <w:name w:val="RTF_Num 2 5"/>
    <w:rsid w:val="00C96FB7"/>
  </w:style>
  <w:style w:type="character" w:customStyle="1" w:styleId="RTFNum26">
    <w:name w:val="RTF_Num 2 6"/>
    <w:rsid w:val="00C96FB7"/>
  </w:style>
  <w:style w:type="character" w:customStyle="1" w:styleId="RTFNum27">
    <w:name w:val="RTF_Num 2 7"/>
    <w:rsid w:val="00C96FB7"/>
  </w:style>
  <w:style w:type="character" w:customStyle="1" w:styleId="RTFNum28">
    <w:name w:val="RTF_Num 2 8"/>
    <w:rsid w:val="00C96FB7"/>
  </w:style>
  <w:style w:type="character" w:customStyle="1" w:styleId="Definition">
    <w:name w:val="Definition"/>
    <w:rsid w:val="00C96FB7"/>
    <w:rPr>
      <w:i/>
      <w:iCs/>
    </w:rPr>
  </w:style>
  <w:style w:type="character" w:customStyle="1" w:styleId="CITE">
    <w:name w:val="CITE"/>
    <w:rsid w:val="00C96FB7"/>
    <w:rPr>
      <w:i/>
      <w:iCs/>
    </w:rPr>
  </w:style>
  <w:style w:type="character" w:customStyle="1" w:styleId="CODE">
    <w:name w:val="CODE"/>
    <w:rsid w:val="00C96FB7"/>
    <w:rPr>
      <w:rFonts w:ascii="Courier New" w:eastAsia="Courier New" w:hAnsi="Courier New" w:cs="Courier New"/>
      <w:sz w:val="20"/>
      <w:szCs w:val="20"/>
    </w:rPr>
  </w:style>
  <w:style w:type="character" w:styleId="Uwydatnienie">
    <w:name w:val="Emphasis"/>
    <w:qFormat/>
    <w:rsid w:val="00C96FB7"/>
    <w:rPr>
      <w:i/>
      <w:iCs/>
    </w:rPr>
  </w:style>
  <w:style w:type="character" w:customStyle="1" w:styleId="UyteHipercze1">
    <w:name w:val="UżyteHiperłącze1"/>
    <w:rsid w:val="00C96FB7"/>
    <w:rPr>
      <w:color w:val="800080"/>
      <w:u w:val="single"/>
    </w:rPr>
  </w:style>
  <w:style w:type="character" w:customStyle="1" w:styleId="Keyboard">
    <w:name w:val="Keyboard"/>
    <w:rsid w:val="00C96FB7"/>
    <w:rPr>
      <w:rFonts w:ascii="Courier New" w:eastAsia="Courier New" w:hAnsi="Courier New" w:cs="Courier New"/>
      <w:b/>
      <w:bCs/>
      <w:sz w:val="20"/>
      <w:szCs w:val="20"/>
    </w:rPr>
  </w:style>
  <w:style w:type="character" w:customStyle="1" w:styleId="Sample">
    <w:name w:val="Sample"/>
    <w:rsid w:val="00C96FB7"/>
    <w:rPr>
      <w:rFonts w:ascii="Courier New" w:eastAsia="Courier New" w:hAnsi="Courier New" w:cs="Courier New"/>
    </w:rPr>
  </w:style>
  <w:style w:type="character" w:customStyle="1" w:styleId="Typewriter">
    <w:name w:val="Typewriter"/>
    <w:rsid w:val="00C96FB7"/>
    <w:rPr>
      <w:rFonts w:ascii="Courier New" w:eastAsia="Courier New" w:hAnsi="Courier New" w:cs="Courier New"/>
      <w:sz w:val="20"/>
      <w:szCs w:val="20"/>
    </w:rPr>
  </w:style>
  <w:style w:type="character" w:customStyle="1" w:styleId="Variable">
    <w:name w:val="Variable"/>
    <w:rsid w:val="00C96FB7"/>
    <w:rPr>
      <w:i/>
      <w:iCs/>
    </w:rPr>
  </w:style>
  <w:style w:type="character" w:customStyle="1" w:styleId="HTMLMarkup">
    <w:name w:val="HTML Markup"/>
    <w:rsid w:val="00C96FB7"/>
    <w:rPr>
      <w:vanish/>
      <w:color w:val="FF0000"/>
    </w:rPr>
  </w:style>
  <w:style w:type="character" w:customStyle="1" w:styleId="Comment">
    <w:name w:val="Comment"/>
    <w:rsid w:val="00C96FB7"/>
    <w:rPr>
      <w:vanish/>
    </w:rPr>
  </w:style>
  <w:style w:type="character" w:customStyle="1" w:styleId="WW-RTFNum21">
    <w:name w:val="WW-RTF_Num 2 1"/>
    <w:rsid w:val="00C96FB7"/>
  </w:style>
  <w:style w:type="character" w:customStyle="1" w:styleId="WW-RTFNum22">
    <w:name w:val="WW-RTF_Num 2 2"/>
    <w:rsid w:val="00C96FB7"/>
  </w:style>
  <w:style w:type="character" w:customStyle="1" w:styleId="WW-RTFNum23">
    <w:name w:val="WW-RTF_Num 2 3"/>
    <w:rsid w:val="00C96FB7"/>
  </w:style>
  <w:style w:type="character" w:customStyle="1" w:styleId="WW-RTFNum24">
    <w:name w:val="WW-RTF_Num 2 4"/>
    <w:rsid w:val="00C96FB7"/>
  </w:style>
  <w:style w:type="character" w:customStyle="1" w:styleId="WW-RTFNum25">
    <w:name w:val="WW-RTF_Num 2 5"/>
    <w:rsid w:val="00C96FB7"/>
  </w:style>
  <w:style w:type="character" w:customStyle="1" w:styleId="WW-RTFNum26">
    <w:name w:val="WW-RTF_Num 2 6"/>
    <w:rsid w:val="00C96FB7"/>
  </w:style>
  <w:style w:type="character" w:customStyle="1" w:styleId="WW-RTFNum27">
    <w:name w:val="WW-RTF_Num 2 7"/>
    <w:rsid w:val="00C96FB7"/>
  </w:style>
  <w:style w:type="character" w:customStyle="1" w:styleId="WW-RTFNum28">
    <w:name w:val="WW-RTF_Num 2 8"/>
    <w:rsid w:val="00C96FB7"/>
  </w:style>
  <w:style w:type="character" w:customStyle="1" w:styleId="Domylnaczcionkaakapitu0">
    <w:name w:val="Domy?lna czcionka akapitu"/>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C96FB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C96FB7"/>
  </w:style>
  <w:style w:type="character" w:customStyle="1" w:styleId="PodpisZnak">
    <w:name w:val="Podpis Znak"/>
    <w:rsid w:val="00C96FB7"/>
    <w:rPr>
      <w:rFonts w:ascii="Times New Roman" w:eastAsia="Times New Roman" w:hAnsi="Times New Roman" w:cs="Tahoma"/>
      <w:i/>
      <w:iCs/>
    </w:rPr>
  </w:style>
  <w:style w:type="character" w:customStyle="1" w:styleId="alb">
    <w:name w:val="a_lb"/>
    <w:rsid w:val="00C96FB7"/>
  </w:style>
  <w:style w:type="paragraph" w:customStyle="1" w:styleId="Tekstpodstawowy24">
    <w:name w:val="Tekst podstawowy 24"/>
    <w:basedOn w:val="Normalny"/>
    <w:rsid w:val="00C96FB7"/>
    <w:pPr>
      <w:suppressAutoHyphens w:val="0"/>
      <w:textAlignment w:val="auto"/>
    </w:pPr>
    <w:rPr>
      <w:b/>
      <w:bCs/>
      <w:kern w:val="0"/>
      <w:lang w:val="x-none" w:bidi="ar-SA"/>
    </w:rPr>
  </w:style>
  <w:style w:type="paragraph" w:customStyle="1" w:styleId="Tekstpodstawowy33">
    <w:name w:val="Tekst podstawowy 33"/>
    <w:basedOn w:val="Normalny"/>
    <w:rsid w:val="00C96FB7"/>
    <w:pPr>
      <w:suppressAutoHyphens w:val="0"/>
      <w:textAlignment w:val="auto"/>
    </w:pPr>
    <w:rPr>
      <w:kern w:val="0"/>
      <w:lang w:val="x-none" w:bidi="ar-SA"/>
    </w:rPr>
  </w:style>
  <w:style w:type="paragraph" w:customStyle="1" w:styleId="Tekstpodstawowywcity22">
    <w:name w:val="Tekst podstawowy wcięty 22"/>
    <w:basedOn w:val="Normalny"/>
    <w:rsid w:val="00C96FB7"/>
    <w:pPr>
      <w:tabs>
        <w:tab w:val="left" w:pos="1276"/>
        <w:tab w:val="left" w:pos="3240"/>
      </w:tabs>
      <w:suppressAutoHyphens w:val="0"/>
      <w:ind w:left="1276" w:hanging="271"/>
      <w:jc w:val="both"/>
      <w:textAlignment w:val="auto"/>
    </w:pPr>
    <w:rPr>
      <w:kern w:val="0"/>
      <w:lang w:val="x-none" w:bidi="ar-SA"/>
    </w:rPr>
  </w:style>
  <w:style w:type="paragraph" w:customStyle="1" w:styleId="Tekstpodstawowywcity32">
    <w:name w:val="Tekst podstawowy wcięty 32"/>
    <w:basedOn w:val="Normalny"/>
    <w:rsid w:val="00C96FB7"/>
    <w:pPr>
      <w:suppressAutoHyphens w:val="0"/>
      <w:ind w:left="426" w:hanging="426"/>
      <w:jc w:val="both"/>
      <w:textAlignment w:val="auto"/>
    </w:pPr>
    <w:rPr>
      <w:kern w:val="0"/>
      <w:lang w:val="x-none" w:bidi="ar-SA"/>
    </w:rPr>
  </w:style>
  <w:style w:type="paragraph" w:customStyle="1" w:styleId="Tekstblokowy2">
    <w:name w:val="Tekst blokowy2"/>
    <w:basedOn w:val="Normalny"/>
    <w:rsid w:val="00C96FB7"/>
    <w:pPr>
      <w:suppressAutoHyphens w:val="0"/>
      <w:spacing w:before="120" w:after="120"/>
      <w:ind w:left="426" w:right="57" w:hanging="426"/>
      <w:jc w:val="both"/>
      <w:textAlignment w:val="auto"/>
    </w:pPr>
    <w:rPr>
      <w:kern w:val="0"/>
      <w:sz w:val="24"/>
      <w:lang w:bidi="ar-SA"/>
    </w:rPr>
  </w:style>
  <w:style w:type="paragraph" w:customStyle="1" w:styleId="pkt">
    <w:name w:val="pkt"/>
    <w:basedOn w:val="Normalny"/>
    <w:rsid w:val="00C96FB7"/>
    <w:pPr>
      <w:suppressAutoHyphens w:val="0"/>
      <w:autoSpaceDE w:val="0"/>
      <w:spacing w:before="60" w:after="60" w:line="360" w:lineRule="auto"/>
      <w:ind w:left="851" w:hanging="295"/>
      <w:jc w:val="both"/>
      <w:textAlignment w:val="auto"/>
    </w:pPr>
    <w:rPr>
      <w:rFonts w:ascii="Univers-PL" w:hAnsi="Univers-PL" w:cs="Univers-PL"/>
      <w:kern w:val="0"/>
      <w:sz w:val="19"/>
      <w:szCs w:val="19"/>
      <w:lang w:bidi="ar-SA"/>
    </w:rPr>
  </w:style>
  <w:style w:type="paragraph" w:customStyle="1" w:styleId="1">
    <w:name w:val="1"/>
    <w:rsid w:val="00C96FB7"/>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eastAsia="Calibri" w:hAnsi="Univers-PL" w:cs="Univers-PL"/>
      <w:sz w:val="19"/>
      <w:lang w:eastAsia="zh-CN"/>
    </w:rPr>
  </w:style>
  <w:style w:type="paragraph" w:styleId="Spistreci3">
    <w:name w:val="toc 3"/>
    <w:basedOn w:val="Normalny"/>
    <w:next w:val="Normalny"/>
    <w:rsid w:val="00C96FB7"/>
    <w:pPr>
      <w:suppressAutoHyphens w:val="0"/>
      <w:spacing w:line="360" w:lineRule="auto"/>
      <w:ind w:right="-108"/>
      <w:jc w:val="both"/>
      <w:textAlignment w:val="auto"/>
    </w:pPr>
    <w:rPr>
      <w:bCs/>
      <w:kern w:val="0"/>
      <w:sz w:val="24"/>
      <w:szCs w:val="24"/>
      <w:lang w:bidi="ar-SA"/>
    </w:rPr>
  </w:style>
  <w:style w:type="paragraph" w:customStyle="1" w:styleId="Nagwek21">
    <w:name w:val="Nag?—wek 2"/>
    <w:basedOn w:val="Normalny"/>
    <w:next w:val="Normalny"/>
    <w:rsid w:val="00C96FB7"/>
    <w:pPr>
      <w:keepNext/>
      <w:suppressAutoHyphens w:val="0"/>
      <w:overflowPunct w:val="0"/>
      <w:autoSpaceDE w:val="0"/>
      <w:jc w:val="right"/>
    </w:pPr>
    <w:rPr>
      <w:b/>
      <w:kern w:val="0"/>
      <w:sz w:val="24"/>
      <w:lang w:val="en-US" w:bidi="ar-SA"/>
    </w:rPr>
  </w:style>
  <w:style w:type="paragraph" w:customStyle="1" w:styleId="Listapunktowana1">
    <w:name w:val="Lista punktowana1"/>
    <w:basedOn w:val="Normalny"/>
    <w:rsid w:val="00C96FB7"/>
    <w:pPr>
      <w:suppressAutoHyphens w:val="0"/>
      <w:spacing w:line="360" w:lineRule="auto"/>
      <w:ind w:right="23"/>
      <w:jc w:val="both"/>
      <w:textAlignment w:val="auto"/>
    </w:pPr>
    <w:rPr>
      <w:bCs/>
      <w:kern w:val="0"/>
      <w:sz w:val="24"/>
      <w:szCs w:val="24"/>
      <w:lang w:bidi="ar-SA"/>
    </w:rPr>
  </w:style>
  <w:style w:type="paragraph" w:customStyle="1" w:styleId="Nagwek51">
    <w:name w:val="Nag?—wek 5"/>
    <w:basedOn w:val="Normalny"/>
    <w:next w:val="Normalny"/>
    <w:rsid w:val="00C96FB7"/>
    <w:pPr>
      <w:keepNext/>
      <w:suppressAutoHyphens w:val="0"/>
      <w:overflowPunct w:val="0"/>
      <w:autoSpaceDE w:val="0"/>
      <w:ind w:left="109"/>
      <w:jc w:val="center"/>
    </w:pPr>
    <w:rPr>
      <w:rFonts w:ascii="Arial" w:hAnsi="Arial" w:cs="Arial"/>
      <w:b/>
      <w:kern w:val="0"/>
      <w:lang w:val="en-US" w:bidi="ar-SA"/>
    </w:rPr>
  </w:style>
  <w:style w:type="paragraph" w:customStyle="1" w:styleId="Nagwek61">
    <w:name w:val="Nag?—wek 6"/>
    <w:basedOn w:val="Normalny"/>
    <w:next w:val="Normalny"/>
    <w:rsid w:val="00C96FB7"/>
    <w:pPr>
      <w:keepNext/>
      <w:suppressAutoHyphens w:val="0"/>
      <w:overflowPunct w:val="0"/>
      <w:autoSpaceDE w:val="0"/>
      <w:jc w:val="center"/>
    </w:pPr>
    <w:rPr>
      <w:rFonts w:ascii="Arial" w:hAnsi="Arial" w:cs="Arial"/>
      <w:b/>
      <w:kern w:val="0"/>
      <w:sz w:val="22"/>
      <w:lang w:val="en-US" w:bidi="ar-SA"/>
    </w:rPr>
  </w:style>
  <w:style w:type="paragraph" w:customStyle="1" w:styleId="CM136">
    <w:name w:val="CM136"/>
    <w:basedOn w:val="Normalny"/>
    <w:next w:val="Normalny"/>
    <w:rsid w:val="00C96FB7"/>
    <w:pPr>
      <w:widowControl w:val="0"/>
      <w:suppressAutoHyphens w:val="0"/>
      <w:autoSpaceDE w:val="0"/>
      <w:spacing w:after="140"/>
      <w:textAlignment w:val="auto"/>
    </w:pPr>
    <w:rPr>
      <w:rFonts w:ascii="GAGEIA+TimesNewRoman" w:hAnsi="GAGEIA+TimesNewRoman" w:cs="GAGEIA+TimesNewRoman"/>
      <w:kern w:val="0"/>
      <w:sz w:val="24"/>
      <w:szCs w:val="24"/>
      <w:lang w:bidi="ar-SA"/>
    </w:rPr>
  </w:style>
  <w:style w:type="paragraph" w:customStyle="1" w:styleId="CM141">
    <w:name w:val="CM141"/>
    <w:basedOn w:val="Normalny"/>
    <w:next w:val="Normalny"/>
    <w:rsid w:val="00C96FB7"/>
    <w:pPr>
      <w:widowControl w:val="0"/>
      <w:suppressAutoHyphens w:val="0"/>
      <w:autoSpaceDE w:val="0"/>
      <w:spacing w:after="683"/>
      <w:textAlignment w:val="auto"/>
    </w:pPr>
    <w:rPr>
      <w:rFonts w:ascii="GAGEIA+TimesNewRoman" w:hAnsi="GAGEIA+TimesNewRoman" w:cs="GAGEIA+TimesNewRoman"/>
      <w:kern w:val="0"/>
      <w:sz w:val="24"/>
      <w:szCs w:val="24"/>
      <w:lang w:bidi="ar-SA"/>
    </w:rPr>
  </w:style>
  <w:style w:type="paragraph" w:customStyle="1" w:styleId="Listanumerowana1">
    <w:name w:val="Lista numerowana1"/>
    <w:basedOn w:val="Normalny"/>
    <w:rsid w:val="00C96FB7"/>
    <w:pPr>
      <w:numPr>
        <w:numId w:val="5"/>
      </w:numPr>
      <w:textAlignment w:val="auto"/>
    </w:pPr>
    <w:rPr>
      <w:kern w:val="0"/>
      <w:sz w:val="24"/>
      <w:szCs w:val="24"/>
      <w:lang w:bidi="ar-SA"/>
    </w:rPr>
  </w:style>
  <w:style w:type="paragraph" w:styleId="Spistreci2">
    <w:name w:val="toc 2"/>
    <w:basedOn w:val="Normalny"/>
    <w:next w:val="Normalny"/>
    <w:rsid w:val="00C96FB7"/>
    <w:pPr>
      <w:suppressAutoHyphens w:val="0"/>
      <w:ind w:left="200"/>
      <w:textAlignment w:val="auto"/>
    </w:pPr>
    <w:rPr>
      <w:kern w:val="0"/>
      <w:lang w:bidi="ar-SA"/>
    </w:rPr>
  </w:style>
  <w:style w:type="paragraph" w:styleId="Spistreci1">
    <w:name w:val="toc 1"/>
    <w:basedOn w:val="Normalny"/>
    <w:next w:val="Normalny"/>
    <w:uiPriority w:val="39"/>
    <w:rsid w:val="00C96FB7"/>
    <w:pPr>
      <w:tabs>
        <w:tab w:val="left" w:pos="2268"/>
        <w:tab w:val="right" w:leader="dot" w:pos="9062"/>
      </w:tabs>
      <w:suppressAutoHyphens w:val="0"/>
      <w:spacing w:line="276" w:lineRule="auto"/>
      <w:ind w:left="2268" w:hanging="2268"/>
      <w:textAlignment w:val="auto"/>
    </w:pPr>
    <w:rPr>
      <w:b/>
      <w:i/>
      <w:kern w:val="0"/>
      <w:sz w:val="28"/>
      <w:lang w:bidi="ar-SA"/>
    </w:rPr>
  </w:style>
  <w:style w:type="paragraph" w:customStyle="1" w:styleId="BodyText21">
    <w:name w:val="Body Text 21"/>
    <w:basedOn w:val="Normalny"/>
    <w:rsid w:val="00C96FB7"/>
    <w:pPr>
      <w:tabs>
        <w:tab w:val="left" w:pos="0"/>
      </w:tabs>
      <w:suppressAutoHyphens w:val="0"/>
      <w:jc w:val="both"/>
      <w:textAlignment w:val="auto"/>
    </w:pPr>
    <w:rPr>
      <w:kern w:val="0"/>
      <w:sz w:val="24"/>
      <w:lang w:bidi="ar-SA"/>
    </w:rPr>
  </w:style>
  <w:style w:type="paragraph" w:customStyle="1" w:styleId="Nagwek41">
    <w:name w:val="Nag?—wek 4"/>
    <w:basedOn w:val="Normalny"/>
    <w:next w:val="Normalny"/>
    <w:rsid w:val="00C96FB7"/>
    <w:pPr>
      <w:keepNext/>
      <w:suppressAutoHyphens w:val="0"/>
      <w:overflowPunct w:val="0"/>
      <w:autoSpaceDE w:val="0"/>
      <w:ind w:left="-37" w:right="109"/>
      <w:jc w:val="center"/>
    </w:pPr>
    <w:rPr>
      <w:rFonts w:ascii="Arial" w:hAnsi="Arial" w:cs="Arial"/>
      <w:b/>
      <w:kern w:val="0"/>
      <w:lang w:val="en-US" w:bidi="ar-SA"/>
    </w:rPr>
  </w:style>
  <w:style w:type="paragraph" w:customStyle="1" w:styleId="Mapadokumentu1">
    <w:name w:val="Mapa dokumentu1"/>
    <w:basedOn w:val="Normalny"/>
    <w:rsid w:val="00C96FB7"/>
    <w:pPr>
      <w:shd w:val="clear" w:color="auto" w:fill="000080"/>
      <w:suppressAutoHyphens w:val="0"/>
      <w:textAlignment w:val="auto"/>
    </w:pPr>
    <w:rPr>
      <w:rFonts w:ascii="Tahoma" w:hAnsi="Tahoma" w:cs="Tahoma"/>
      <w:kern w:val="0"/>
      <w:lang w:val="x-none" w:bidi="ar-SA"/>
    </w:rPr>
  </w:style>
  <w:style w:type="paragraph" w:customStyle="1" w:styleId="Paragraf">
    <w:name w:val="Paragraf"/>
    <w:basedOn w:val="Normalny"/>
    <w:rsid w:val="00C96FB7"/>
    <w:pPr>
      <w:suppressAutoHyphens w:val="0"/>
      <w:spacing w:before="480" w:after="240"/>
      <w:jc w:val="both"/>
      <w:textAlignment w:val="auto"/>
    </w:pPr>
    <w:rPr>
      <w:b/>
      <w:spacing w:val="30"/>
      <w:kern w:val="0"/>
      <w:sz w:val="28"/>
      <w:u w:val="single"/>
      <w:lang w:bidi="ar-SA"/>
    </w:rPr>
  </w:style>
  <w:style w:type="paragraph" w:customStyle="1" w:styleId="Nagwek-bazowy">
    <w:name w:val="Nagłówek - bazowy"/>
    <w:basedOn w:val="Normalny"/>
    <w:next w:val="Tekstpodstawowy"/>
    <w:rsid w:val="00C96FB7"/>
    <w:pPr>
      <w:keepNext/>
      <w:keepLines/>
      <w:spacing w:line="220" w:lineRule="atLeast"/>
      <w:jc w:val="both"/>
      <w:textAlignment w:val="auto"/>
    </w:pPr>
    <w:rPr>
      <w:rFonts w:ascii="Arial Black" w:hAnsi="Arial Black" w:cs="Arial Black"/>
      <w:spacing w:val="-10"/>
      <w:lang w:bidi="ar-SA"/>
    </w:rPr>
  </w:style>
  <w:style w:type="paragraph" w:customStyle="1" w:styleId="Tekstpodstawowy21">
    <w:name w:val="Tekst podstawowy 21"/>
    <w:basedOn w:val="Normalny"/>
    <w:rsid w:val="00C96FB7"/>
    <w:pPr>
      <w:overflowPunct w:val="0"/>
      <w:autoSpaceDE w:val="0"/>
      <w:jc w:val="both"/>
    </w:pPr>
    <w:rPr>
      <w:rFonts w:ascii="Arial" w:hAnsi="Arial" w:cs="Arial"/>
      <w:spacing w:val="-5"/>
      <w:kern w:val="0"/>
      <w:lang w:bidi="ar-SA"/>
    </w:rPr>
  </w:style>
  <w:style w:type="paragraph" w:styleId="Listapunktowana2">
    <w:name w:val="List Bullet 2"/>
    <w:basedOn w:val="Normalny"/>
    <w:rsid w:val="00C96FB7"/>
    <w:pPr>
      <w:suppressAutoHyphens w:val="0"/>
      <w:ind w:left="566" w:hanging="283"/>
      <w:contextualSpacing/>
      <w:textAlignment w:val="auto"/>
    </w:pPr>
    <w:rPr>
      <w:kern w:val="0"/>
      <w:lang w:bidi="ar-SA"/>
    </w:rPr>
  </w:style>
  <w:style w:type="paragraph" w:customStyle="1" w:styleId="Zwykytekst2">
    <w:name w:val="Zwykły tekst2"/>
    <w:basedOn w:val="Normalny"/>
    <w:rsid w:val="00C96FB7"/>
    <w:pPr>
      <w:suppressAutoHyphens w:val="0"/>
      <w:textAlignment w:val="auto"/>
    </w:pPr>
    <w:rPr>
      <w:rFonts w:ascii="Courier New" w:hAnsi="Courier New" w:cs="Courier New"/>
      <w:kern w:val="0"/>
      <w:lang w:val="x-none" w:bidi="ar-SA"/>
    </w:rPr>
  </w:style>
  <w:style w:type="paragraph" w:customStyle="1" w:styleId="1111111">
    <w:name w:val="1111111"/>
    <w:basedOn w:val="Normalny"/>
    <w:rsid w:val="00C96FB7"/>
    <w:pPr>
      <w:suppressAutoHyphens w:val="0"/>
      <w:spacing w:after="80"/>
      <w:ind w:left="794" w:hanging="397"/>
      <w:jc w:val="both"/>
      <w:textAlignment w:val="auto"/>
    </w:pPr>
    <w:rPr>
      <w:kern w:val="0"/>
      <w:lang w:val="x-none" w:bidi="ar-SA"/>
    </w:rPr>
  </w:style>
  <w:style w:type="paragraph" w:customStyle="1" w:styleId="11111111ust">
    <w:name w:val="11111111 ust"/>
    <w:basedOn w:val="Normalny"/>
    <w:rsid w:val="00C96FB7"/>
    <w:pPr>
      <w:suppressAutoHyphens w:val="0"/>
      <w:spacing w:after="80"/>
      <w:ind w:left="431" w:hanging="255"/>
      <w:jc w:val="both"/>
      <w:textAlignment w:val="auto"/>
    </w:pPr>
    <w:rPr>
      <w:kern w:val="0"/>
      <w:lang w:val="x-none" w:bidi="ar-SA"/>
    </w:rPr>
  </w:style>
  <w:style w:type="paragraph" w:customStyle="1" w:styleId="Standard">
    <w:name w:val="Standard"/>
    <w:rsid w:val="00C96FB7"/>
    <w:pPr>
      <w:widowControl w:val="0"/>
      <w:suppressAutoHyphens/>
      <w:autoSpaceDE w:val="0"/>
    </w:pPr>
    <w:rPr>
      <w:rFonts w:eastAsia="Calibri"/>
      <w:sz w:val="24"/>
      <w:lang w:eastAsia="zh-CN"/>
    </w:rPr>
  </w:style>
  <w:style w:type="paragraph" w:customStyle="1" w:styleId="Bezodstpw1">
    <w:name w:val="Bez odstępów1"/>
    <w:rsid w:val="00C96FB7"/>
    <w:pPr>
      <w:suppressAutoHyphens/>
      <w:jc w:val="both"/>
    </w:pPr>
    <w:rPr>
      <w:rFonts w:ascii="Calibri" w:hAnsi="Calibri"/>
      <w:sz w:val="22"/>
      <w:szCs w:val="22"/>
      <w:lang w:eastAsia="zh-CN"/>
    </w:rPr>
  </w:style>
  <w:style w:type="paragraph" w:styleId="Tekstprzypisukocowego">
    <w:name w:val="endnote text"/>
    <w:basedOn w:val="Normalny"/>
    <w:link w:val="TekstprzypisukocowegoZnak1"/>
    <w:rsid w:val="00C96FB7"/>
    <w:pPr>
      <w:suppressAutoHyphens w:val="0"/>
      <w:textAlignment w:val="auto"/>
    </w:pPr>
    <w:rPr>
      <w:kern w:val="0"/>
      <w:lang w:val="x-none" w:bidi="ar-SA"/>
    </w:rPr>
  </w:style>
  <w:style w:type="character" w:customStyle="1" w:styleId="TekstprzypisukocowegoZnak1">
    <w:name w:val="Tekst przypisu końcowego Znak1"/>
    <w:link w:val="Tekstprzypisukocowego"/>
    <w:rsid w:val="00C96FB7"/>
    <w:rPr>
      <w:rFonts w:eastAsia="Calibri"/>
      <w:lang w:val="x-none" w:eastAsia="zh-CN"/>
    </w:rPr>
  </w:style>
  <w:style w:type="paragraph" w:customStyle="1" w:styleId="Tekstpodstawowy22">
    <w:name w:val="Tekst podstawowy 22"/>
    <w:basedOn w:val="Normalny"/>
    <w:rsid w:val="00C96FB7"/>
    <w:pPr>
      <w:suppressAutoHyphens w:val="0"/>
      <w:overflowPunct w:val="0"/>
      <w:autoSpaceDE w:val="0"/>
      <w:jc w:val="both"/>
    </w:pPr>
    <w:rPr>
      <w:color w:val="000000"/>
      <w:kern w:val="0"/>
      <w:sz w:val="24"/>
      <w:lang w:val="cs-CZ" w:bidi="ar-SA"/>
    </w:rPr>
  </w:style>
  <w:style w:type="paragraph" w:customStyle="1" w:styleId="NumberList">
    <w:name w:val="Number List"/>
    <w:rsid w:val="00C96FB7"/>
    <w:pPr>
      <w:suppressAutoHyphens/>
      <w:overflowPunct w:val="0"/>
      <w:autoSpaceDE w:val="0"/>
      <w:ind w:left="720"/>
      <w:textAlignment w:val="baseline"/>
    </w:pPr>
    <w:rPr>
      <w:rFonts w:eastAsia="Calibri"/>
      <w:i/>
      <w:color w:val="000000"/>
      <w:sz w:val="24"/>
      <w:lang w:val="cs-CZ" w:eastAsia="zh-CN"/>
    </w:rPr>
  </w:style>
  <w:style w:type="paragraph" w:customStyle="1" w:styleId="Styl1">
    <w:name w:val="Styl1"/>
    <w:basedOn w:val="Nagwek1"/>
    <w:rsid w:val="00C96FB7"/>
    <w:pPr>
      <w:numPr>
        <w:numId w:val="0"/>
      </w:numPr>
      <w:shd w:val="clear" w:color="auto" w:fill="E6E6E6"/>
      <w:suppressAutoHyphens w:val="0"/>
      <w:spacing w:before="120"/>
      <w:ind w:left="357" w:hanging="357"/>
      <w:jc w:val="both"/>
      <w:textAlignment w:val="auto"/>
    </w:pPr>
    <w:rPr>
      <w:rFonts w:ascii="Calibri" w:eastAsia="Calibri" w:hAnsi="Calibri" w:cs="Calibri"/>
      <w:iCs/>
      <w:kern w:val="0"/>
      <w:sz w:val="22"/>
      <w:szCs w:val="22"/>
      <w:lang w:val="x-none" w:bidi="ar-SA"/>
    </w:rPr>
  </w:style>
  <w:style w:type="paragraph" w:customStyle="1" w:styleId="Styl3">
    <w:name w:val="Styl3"/>
    <w:basedOn w:val="Nagwek1"/>
    <w:qFormat/>
    <w:rsid w:val="00C96FB7"/>
    <w:pPr>
      <w:numPr>
        <w:numId w:val="6"/>
      </w:numPr>
      <w:shd w:val="clear" w:color="auto" w:fill="E6E6E6"/>
      <w:suppressAutoHyphens w:val="0"/>
      <w:spacing w:before="120"/>
      <w:jc w:val="both"/>
      <w:textAlignment w:val="auto"/>
    </w:pPr>
    <w:rPr>
      <w:rFonts w:ascii="Calibri" w:eastAsia="Calibri" w:hAnsi="Calibri" w:cs="Calibri"/>
      <w:iCs/>
      <w:kern w:val="0"/>
      <w:sz w:val="22"/>
      <w:szCs w:val="22"/>
      <w:lang w:val="x-none" w:bidi="ar-SA"/>
    </w:rPr>
  </w:style>
  <w:style w:type="paragraph" w:customStyle="1" w:styleId="Styl4">
    <w:name w:val="Styl4"/>
    <w:basedOn w:val="Nagwek1"/>
    <w:rsid w:val="00C96FB7"/>
    <w:pPr>
      <w:numPr>
        <w:numId w:val="0"/>
      </w:numPr>
      <w:shd w:val="clear" w:color="auto" w:fill="E6E6E6"/>
      <w:suppressAutoHyphens w:val="0"/>
      <w:spacing w:before="0" w:after="0"/>
      <w:jc w:val="both"/>
      <w:textAlignment w:val="auto"/>
    </w:pPr>
    <w:rPr>
      <w:rFonts w:ascii="Calibri" w:eastAsia="Calibri" w:hAnsi="Calibri" w:cs="Calibri"/>
      <w:iCs/>
      <w:kern w:val="0"/>
      <w:sz w:val="22"/>
      <w:szCs w:val="22"/>
      <w:lang w:val="x-none" w:bidi="ar-SA"/>
    </w:rPr>
  </w:style>
  <w:style w:type="paragraph" w:customStyle="1" w:styleId="Styl5">
    <w:name w:val="Styl5"/>
    <w:basedOn w:val="Normalny"/>
    <w:rsid w:val="00C96FB7"/>
    <w:pPr>
      <w:numPr>
        <w:numId w:val="2"/>
      </w:numPr>
      <w:spacing w:before="60" w:after="60"/>
      <w:jc w:val="center"/>
      <w:textAlignment w:val="auto"/>
    </w:pPr>
    <w:rPr>
      <w:rFonts w:ascii="Arial" w:hAnsi="Arial" w:cs="Arial"/>
      <w:b/>
      <w:kern w:val="0"/>
      <w:lang w:val="x-none" w:bidi="ar-SA"/>
    </w:rPr>
  </w:style>
  <w:style w:type="paragraph" w:customStyle="1" w:styleId="Akapitzlist10">
    <w:name w:val="Akapit z listą1"/>
    <w:basedOn w:val="Normalny"/>
    <w:rsid w:val="00C96FB7"/>
    <w:pPr>
      <w:suppressAutoHyphens w:val="0"/>
      <w:spacing w:after="200" w:line="276" w:lineRule="auto"/>
      <w:ind w:left="720"/>
      <w:contextualSpacing/>
      <w:textAlignment w:val="auto"/>
    </w:pPr>
    <w:rPr>
      <w:rFonts w:ascii="Calibri" w:hAnsi="Calibri" w:cs="Calibri"/>
      <w:kern w:val="0"/>
      <w:sz w:val="22"/>
      <w:szCs w:val="22"/>
      <w:lang w:bidi="ar-SA"/>
    </w:rPr>
  </w:style>
  <w:style w:type="paragraph" w:customStyle="1" w:styleId="TableHeading">
    <w:name w:val="Table Heading"/>
    <w:basedOn w:val="Normalny"/>
    <w:rsid w:val="00C96FB7"/>
    <w:pPr>
      <w:widowControl w:val="0"/>
      <w:suppressLineNumbers/>
      <w:jc w:val="center"/>
    </w:pPr>
    <w:rPr>
      <w:rFonts w:eastAsia="Times New Roman" w:cs="Mangal"/>
      <w:b/>
      <w:bCs/>
      <w:i/>
      <w:iCs/>
      <w:sz w:val="24"/>
      <w:szCs w:val="24"/>
    </w:rPr>
  </w:style>
  <w:style w:type="paragraph" w:customStyle="1" w:styleId="TableContents">
    <w:name w:val="Table Contents"/>
    <w:basedOn w:val="Standard"/>
    <w:rsid w:val="00C96FB7"/>
    <w:pPr>
      <w:suppressLineNumbers/>
      <w:autoSpaceDE/>
      <w:textAlignment w:val="baseline"/>
    </w:pPr>
    <w:rPr>
      <w:rFonts w:eastAsia="Times New Roman" w:cs="Mangal"/>
      <w:kern w:val="1"/>
      <w:szCs w:val="24"/>
      <w:lang w:bidi="hi-IN"/>
    </w:rPr>
  </w:style>
  <w:style w:type="paragraph" w:customStyle="1" w:styleId="Body">
    <w:name w:val="Body"/>
    <w:basedOn w:val="Normalny"/>
    <w:rsid w:val="00C96FB7"/>
    <w:pPr>
      <w:widowControl w:val="0"/>
      <w:suppressAutoHyphens w:val="0"/>
      <w:textAlignment w:val="auto"/>
    </w:pPr>
    <w:rPr>
      <w:rFonts w:ascii="Arial" w:eastAsia="Times New Roman" w:hAnsi="Arial" w:cs="Arial"/>
      <w:kern w:val="0"/>
      <w:sz w:val="22"/>
      <w:szCs w:val="22"/>
      <w:lang w:val="en-US" w:bidi="ar-SA"/>
    </w:rPr>
  </w:style>
  <w:style w:type="paragraph" w:customStyle="1" w:styleId="Nagwek11">
    <w:name w:val="Nagłówek 11"/>
    <w:basedOn w:val="Normalny"/>
    <w:rsid w:val="00C96FB7"/>
    <w:pPr>
      <w:widowControl w:val="0"/>
      <w:suppressAutoHyphens w:val="0"/>
      <w:textAlignment w:val="auto"/>
    </w:pPr>
    <w:rPr>
      <w:rFonts w:ascii="Arial" w:eastAsia="Times New Roman" w:hAnsi="Arial" w:cs="Arial"/>
      <w:b/>
      <w:bCs/>
      <w:kern w:val="0"/>
      <w:sz w:val="22"/>
      <w:szCs w:val="22"/>
      <w:lang w:val="en-US" w:bidi="ar-SA"/>
    </w:rPr>
  </w:style>
  <w:style w:type="paragraph" w:customStyle="1" w:styleId="TableParagraph">
    <w:name w:val="Table Paragraph"/>
    <w:basedOn w:val="Normalny"/>
    <w:rsid w:val="00C96FB7"/>
    <w:pPr>
      <w:widowControl w:val="0"/>
      <w:suppressAutoHyphens w:val="0"/>
      <w:textAlignment w:val="auto"/>
    </w:pPr>
    <w:rPr>
      <w:rFonts w:ascii="Calibri" w:eastAsia="Times New Roman" w:hAnsi="Calibri" w:cs="Calibri"/>
      <w:kern w:val="0"/>
      <w:sz w:val="22"/>
      <w:szCs w:val="22"/>
      <w:lang w:val="en-US" w:bidi="ar-SA"/>
    </w:rPr>
  </w:style>
  <w:style w:type="paragraph" w:customStyle="1" w:styleId="WW-Tekstpodstawowywcity21">
    <w:name w:val="WW-Tekst podstawowy wcięty 21"/>
    <w:basedOn w:val="Normalny"/>
    <w:rsid w:val="00C96FB7"/>
    <w:pPr>
      <w:widowControl w:val="0"/>
      <w:ind w:left="284" w:hanging="284"/>
      <w:jc w:val="both"/>
      <w:textAlignment w:val="auto"/>
    </w:pPr>
    <w:rPr>
      <w:rFonts w:ascii="Arial Narrow" w:eastAsia="Lucida Sans Unicode" w:hAnsi="Arial Narrow" w:cs="Arial Narrow"/>
      <w:szCs w:val="24"/>
      <w:lang w:bidi="ar-SA"/>
    </w:rPr>
  </w:style>
  <w:style w:type="paragraph" w:customStyle="1" w:styleId="Punktowanie">
    <w:name w:val="Punktowanie"/>
    <w:basedOn w:val="Normalny"/>
    <w:rsid w:val="00C96FB7"/>
    <w:pPr>
      <w:widowControl w:val="0"/>
      <w:numPr>
        <w:numId w:val="3"/>
      </w:numPr>
      <w:suppressAutoHyphens w:val="0"/>
      <w:autoSpaceDE w:val="0"/>
      <w:textAlignment w:val="auto"/>
    </w:pPr>
    <w:rPr>
      <w:rFonts w:ascii="Arial" w:eastAsia="Times New Roman" w:hAnsi="Arial" w:cs="Arial"/>
      <w:kern w:val="0"/>
      <w:sz w:val="22"/>
      <w:lang w:bidi="ar-SA"/>
    </w:rPr>
  </w:style>
  <w:style w:type="paragraph" w:customStyle="1" w:styleId="LO-Normal">
    <w:name w:val="LO-Normal"/>
    <w:basedOn w:val="Normalny"/>
    <w:rsid w:val="00C96FB7"/>
    <w:pPr>
      <w:widowControl w:val="0"/>
      <w:autoSpaceDE w:val="0"/>
      <w:textAlignment w:val="auto"/>
    </w:pPr>
    <w:rPr>
      <w:rFonts w:eastAsia="Tahoma"/>
      <w:kern w:val="0"/>
      <w:sz w:val="24"/>
      <w:szCs w:val="24"/>
      <w:lang w:bidi="ar-SA"/>
    </w:rPr>
  </w:style>
  <w:style w:type="paragraph" w:customStyle="1" w:styleId="WW-Tekstpodstawowywcity2">
    <w:name w:val="WW-Tekst podstawowy wcięty 2"/>
    <w:basedOn w:val="Normalny"/>
    <w:rsid w:val="00C96FB7"/>
    <w:pPr>
      <w:widowControl w:val="0"/>
      <w:ind w:left="780"/>
      <w:textAlignment w:val="auto"/>
    </w:pPr>
    <w:rPr>
      <w:rFonts w:eastAsia="Times New Roman"/>
      <w:iCs/>
      <w:kern w:val="0"/>
      <w:sz w:val="28"/>
      <w:lang w:val="en-US" w:bidi="ar-SA"/>
    </w:rPr>
  </w:style>
  <w:style w:type="paragraph" w:customStyle="1" w:styleId="WW-Tekstpodstawowy2">
    <w:name w:val="WW-Tekst podstawowy 2"/>
    <w:basedOn w:val="Normalny"/>
    <w:rsid w:val="00C96FB7"/>
    <w:pPr>
      <w:widowControl w:val="0"/>
      <w:spacing w:line="360" w:lineRule="auto"/>
      <w:jc w:val="both"/>
      <w:textAlignment w:val="auto"/>
    </w:pPr>
    <w:rPr>
      <w:rFonts w:eastAsia="Tahoma"/>
      <w:kern w:val="0"/>
      <w:sz w:val="24"/>
      <w:lang w:bidi="ar-SA"/>
    </w:rPr>
  </w:style>
  <w:style w:type="paragraph" w:customStyle="1" w:styleId="WW-NormalnyWeb">
    <w:name w:val="WW-Normalny (Web)"/>
    <w:basedOn w:val="Normalny"/>
    <w:rsid w:val="00C96FB7"/>
    <w:pPr>
      <w:widowControl w:val="0"/>
      <w:spacing w:before="280"/>
      <w:jc w:val="both"/>
      <w:textAlignment w:val="auto"/>
    </w:pPr>
    <w:rPr>
      <w:rFonts w:eastAsia="Tahoma"/>
      <w:kern w:val="0"/>
      <w:sz w:val="24"/>
      <w:szCs w:val="24"/>
      <w:lang w:bidi="ar-SA"/>
    </w:rPr>
  </w:style>
  <w:style w:type="paragraph" w:customStyle="1" w:styleId="WW-Tekstpodstawowy3">
    <w:name w:val="WW-Tekst podstawowy 3"/>
    <w:basedOn w:val="Normalny"/>
    <w:rsid w:val="00C96FB7"/>
    <w:pPr>
      <w:widowControl w:val="0"/>
      <w:textAlignment w:val="auto"/>
    </w:pPr>
    <w:rPr>
      <w:rFonts w:eastAsia="Tahoma"/>
      <w:kern w:val="0"/>
      <w:sz w:val="24"/>
      <w:lang w:bidi="ar-SA"/>
    </w:rPr>
  </w:style>
  <w:style w:type="paragraph" w:customStyle="1" w:styleId="Nagwek12">
    <w:name w:val="Nagłówek 12"/>
    <w:basedOn w:val="LO-Normal"/>
    <w:next w:val="LO-Normal"/>
    <w:rsid w:val="00C96FB7"/>
  </w:style>
  <w:style w:type="paragraph" w:customStyle="1" w:styleId="Nagwek210">
    <w:name w:val="Nagłówek 21"/>
    <w:basedOn w:val="LO-Normal"/>
    <w:next w:val="LO-Normal"/>
    <w:rsid w:val="00C96FB7"/>
  </w:style>
  <w:style w:type="paragraph" w:customStyle="1" w:styleId="Nagwek31">
    <w:name w:val="Nagłówek 31"/>
    <w:basedOn w:val="LO-Normal"/>
    <w:next w:val="LO-Normal"/>
    <w:rsid w:val="00C96FB7"/>
  </w:style>
  <w:style w:type="paragraph" w:customStyle="1" w:styleId="Nagwek410">
    <w:name w:val="Nagłówek 41"/>
    <w:basedOn w:val="LO-Normal"/>
    <w:next w:val="LO-Normal"/>
    <w:rsid w:val="00C96FB7"/>
  </w:style>
  <w:style w:type="paragraph" w:customStyle="1" w:styleId="Nagwek510">
    <w:name w:val="Nagłówek 51"/>
    <w:basedOn w:val="LO-Normal"/>
    <w:next w:val="LO-Normal"/>
    <w:rsid w:val="00C96FB7"/>
  </w:style>
  <w:style w:type="paragraph" w:customStyle="1" w:styleId="Nagwek81">
    <w:name w:val="Nagłówek 81"/>
    <w:basedOn w:val="LO-Normal"/>
    <w:next w:val="LO-Normal"/>
    <w:rsid w:val="00C96FB7"/>
  </w:style>
  <w:style w:type="paragraph" w:customStyle="1" w:styleId="DefinitionTerm">
    <w:name w:val="Definition Term"/>
    <w:basedOn w:val="Normalny"/>
    <w:next w:val="Normalny"/>
    <w:rsid w:val="00C96FB7"/>
    <w:pPr>
      <w:suppressAutoHyphens w:val="0"/>
      <w:snapToGrid w:val="0"/>
      <w:textAlignment w:val="auto"/>
    </w:pPr>
    <w:rPr>
      <w:rFonts w:eastAsia="Times New Roman"/>
      <w:kern w:val="0"/>
      <w:sz w:val="24"/>
      <w:lang w:bidi="ar-SA"/>
    </w:rPr>
  </w:style>
  <w:style w:type="paragraph" w:customStyle="1" w:styleId="WW-Tekstpodstawowywcity3">
    <w:name w:val="WW-Tekst podstawowy wcięty 3"/>
    <w:basedOn w:val="Normalny"/>
    <w:rsid w:val="00C96FB7"/>
    <w:pPr>
      <w:ind w:left="709" w:firstLine="1"/>
      <w:textAlignment w:val="auto"/>
    </w:pPr>
    <w:rPr>
      <w:rFonts w:eastAsia="Times New Roman"/>
      <w:kern w:val="0"/>
      <w:sz w:val="28"/>
      <w:lang w:bidi="ar-SA"/>
    </w:rPr>
  </w:style>
  <w:style w:type="paragraph" w:customStyle="1" w:styleId="znormal">
    <w:name w:val="z_normal"/>
    <w:rsid w:val="00C96FB7"/>
    <w:pPr>
      <w:widowControl w:val="0"/>
      <w:suppressAutoHyphens/>
      <w:autoSpaceDE w:val="0"/>
      <w:spacing w:line="360" w:lineRule="auto"/>
      <w:ind w:left="397"/>
      <w:jc w:val="both"/>
    </w:pPr>
    <w:rPr>
      <w:color w:val="000000"/>
      <w:sz w:val="22"/>
      <w:szCs w:val="23"/>
      <w:lang w:eastAsia="zh-CN"/>
    </w:rPr>
  </w:style>
  <w:style w:type="paragraph" w:customStyle="1" w:styleId="KRESKA">
    <w:name w:val="KRESKA"/>
    <w:basedOn w:val="znormal"/>
    <w:rsid w:val="00C96FB7"/>
    <w:pPr>
      <w:numPr>
        <w:numId w:val="4"/>
      </w:numPr>
      <w:tabs>
        <w:tab w:val="left" w:pos="851"/>
      </w:tabs>
      <w:ind w:left="851" w:hanging="425"/>
    </w:pPr>
  </w:style>
  <w:style w:type="paragraph" w:customStyle="1" w:styleId="bodytext">
    <w:name w:val="bodytext"/>
    <w:basedOn w:val="Normalny"/>
    <w:rsid w:val="00C96FB7"/>
    <w:pPr>
      <w:suppressAutoHyphens w:val="0"/>
      <w:spacing w:line="360" w:lineRule="auto"/>
      <w:textAlignment w:val="auto"/>
    </w:pPr>
    <w:rPr>
      <w:rFonts w:ascii="Arial" w:eastAsia="Times New Roman" w:hAnsi="Arial" w:cs="Arial"/>
      <w:color w:val="000000"/>
      <w:kern w:val="0"/>
      <w:sz w:val="18"/>
      <w:szCs w:val="18"/>
      <w:lang w:bidi="ar-SA"/>
    </w:rPr>
  </w:style>
  <w:style w:type="paragraph" w:customStyle="1" w:styleId="Standardowy2">
    <w:name w:val="Standardowy 2"/>
    <w:basedOn w:val="Normalny"/>
    <w:rsid w:val="00C96FB7"/>
    <w:pPr>
      <w:suppressAutoHyphens w:val="0"/>
      <w:jc w:val="both"/>
      <w:textAlignment w:val="auto"/>
    </w:pPr>
    <w:rPr>
      <w:rFonts w:ascii="Courier New" w:eastAsia="Times New Roman" w:hAnsi="Courier New" w:cs="Courier New"/>
      <w:kern w:val="0"/>
      <w:sz w:val="24"/>
      <w:lang w:bidi="ar-SA"/>
    </w:rPr>
  </w:style>
  <w:style w:type="paragraph" w:customStyle="1" w:styleId="skypetbinjection">
    <w:name w:val="skype_tb_injection"/>
    <w:basedOn w:val="Normalny"/>
    <w:rsid w:val="00C96FB7"/>
    <w:pPr>
      <w:suppressAutoHyphens w:val="0"/>
      <w:textAlignment w:val="auto"/>
    </w:pPr>
    <w:rPr>
      <w:rFonts w:ascii="Tahoma" w:eastAsia="Times New Roman" w:hAnsi="Tahoma" w:cs="Tahoma"/>
      <w:b/>
      <w:bCs/>
      <w:color w:val="333333"/>
      <w:kern w:val="0"/>
      <w:sz w:val="17"/>
      <w:szCs w:val="17"/>
      <w:lang w:bidi="ar-SA"/>
    </w:rPr>
  </w:style>
  <w:style w:type="paragraph" w:customStyle="1" w:styleId="skypetbinjectionin">
    <w:name w:val="skype_tb_injectionin"/>
    <w:basedOn w:val="Normalny"/>
    <w:rsid w:val="00C96FB7"/>
    <w:pPr>
      <w:suppressAutoHyphens w:val="0"/>
      <w:spacing w:before="280" w:after="280"/>
      <w:textAlignment w:val="auto"/>
    </w:pPr>
    <w:rPr>
      <w:rFonts w:eastAsia="Times New Roman"/>
      <w:kern w:val="0"/>
      <w:sz w:val="24"/>
      <w:szCs w:val="24"/>
      <w:lang w:bidi="ar-SA"/>
    </w:rPr>
  </w:style>
  <w:style w:type="paragraph" w:customStyle="1" w:styleId="skypetbinnertext">
    <w:name w:val="skype_tb_innertext"/>
    <w:basedOn w:val="Normalny"/>
    <w:rsid w:val="00C96FB7"/>
    <w:pPr>
      <w:suppressAutoHyphens w:val="0"/>
      <w:spacing w:before="280" w:after="280"/>
      <w:textAlignment w:val="auto"/>
    </w:pPr>
    <w:rPr>
      <w:rFonts w:eastAsia="Times New Roman"/>
      <w:kern w:val="0"/>
      <w:sz w:val="24"/>
      <w:szCs w:val="24"/>
      <w:lang w:bidi="ar-SA"/>
    </w:rPr>
  </w:style>
  <w:style w:type="paragraph" w:customStyle="1" w:styleId="skypetbimg">
    <w:name w:val="skype_tb_img"/>
    <w:basedOn w:val="Normalny"/>
    <w:rsid w:val="00C96FB7"/>
    <w:pPr>
      <w:suppressAutoHyphens w:val="0"/>
      <w:spacing w:before="280" w:after="280"/>
      <w:textAlignment w:val="auto"/>
    </w:pPr>
    <w:rPr>
      <w:rFonts w:eastAsia="Times New Roman"/>
      <w:kern w:val="0"/>
      <w:sz w:val="24"/>
      <w:szCs w:val="24"/>
      <w:lang w:bidi="ar-SA"/>
    </w:rPr>
  </w:style>
  <w:style w:type="paragraph" w:customStyle="1" w:styleId="skypetbimg2">
    <w:name w:val="skype_tb_img2"/>
    <w:basedOn w:val="Normalny"/>
    <w:rsid w:val="00C96FB7"/>
    <w:pPr>
      <w:suppressAutoHyphens w:val="0"/>
      <w:spacing w:before="280" w:after="280"/>
      <w:textAlignment w:val="auto"/>
    </w:pPr>
    <w:rPr>
      <w:rFonts w:eastAsia="Times New Roman"/>
      <w:kern w:val="0"/>
      <w:sz w:val="24"/>
      <w:szCs w:val="24"/>
      <w:lang w:bidi="ar-SA"/>
    </w:rPr>
  </w:style>
  <w:style w:type="paragraph" w:customStyle="1" w:styleId="skypetbimgflag">
    <w:name w:val="skype_tb_imgflag"/>
    <w:basedOn w:val="Normalny"/>
    <w:rsid w:val="00C96FB7"/>
    <w:pPr>
      <w:suppressAutoHyphens w:val="0"/>
      <w:spacing w:before="280" w:after="280"/>
      <w:textAlignment w:val="auto"/>
    </w:pPr>
    <w:rPr>
      <w:rFonts w:eastAsia="Times New Roman"/>
      <w:kern w:val="0"/>
      <w:sz w:val="24"/>
      <w:szCs w:val="24"/>
      <w:lang w:bidi="ar-SA"/>
    </w:rPr>
  </w:style>
  <w:style w:type="paragraph" w:customStyle="1" w:styleId="skypetbimgflagact">
    <w:name w:val="skype_tb_imgflagact"/>
    <w:basedOn w:val="Normalny"/>
    <w:rsid w:val="00C96FB7"/>
    <w:pPr>
      <w:suppressAutoHyphens w:val="0"/>
      <w:spacing w:before="280" w:after="280"/>
      <w:textAlignment w:val="auto"/>
    </w:pPr>
    <w:rPr>
      <w:rFonts w:eastAsia="Times New Roman"/>
      <w:kern w:val="0"/>
      <w:sz w:val="24"/>
      <w:szCs w:val="24"/>
      <w:lang w:bidi="ar-SA"/>
    </w:rPr>
  </w:style>
  <w:style w:type="paragraph" w:customStyle="1" w:styleId="skypetbimga">
    <w:name w:val="skype_tb_imga"/>
    <w:basedOn w:val="Normalny"/>
    <w:rsid w:val="00C96FB7"/>
    <w:pPr>
      <w:suppressAutoHyphens w:val="0"/>
      <w:spacing w:before="280" w:after="280"/>
      <w:textAlignment w:val="auto"/>
    </w:pPr>
    <w:rPr>
      <w:rFonts w:eastAsia="Times New Roman"/>
      <w:kern w:val="0"/>
      <w:sz w:val="24"/>
      <w:szCs w:val="24"/>
      <w:lang w:bidi="ar-SA"/>
    </w:rPr>
  </w:style>
  <w:style w:type="paragraph" w:customStyle="1" w:styleId="skypetbimgs">
    <w:name w:val="skype_tb_imgs"/>
    <w:basedOn w:val="Normalny"/>
    <w:rsid w:val="00C96FB7"/>
    <w:pPr>
      <w:suppressAutoHyphens w:val="0"/>
      <w:spacing w:before="280" w:after="280"/>
      <w:textAlignment w:val="auto"/>
    </w:pPr>
    <w:rPr>
      <w:rFonts w:eastAsia="Times New Roman"/>
      <w:kern w:val="0"/>
      <w:sz w:val="24"/>
      <w:szCs w:val="24"/>
      <w:lang w:bidi="ar-SA"/>
    </w:rPr>
  </w:style>
  <w:style w:type="paragraph" w:customStyle="1" w:styleId="skypetbimgsstat">
    <w:name w:val="skype_tb_imgs_stat"/>
    <w:basedOn w:val="Normalny"/>
    <w:rsid w:val="00C96FB7"/>
    <w:pPr>
      <w:suppressAutoHyphens w:val="0"/>
      <w:spacing w:before="280" w:after="280"/>
      <w:textAlignment w:val="auto"/>
    </w:pPr>
    <w:rPr>
      <w:rFonts w:eastAsia="Times New Roman"/>
      <w:kern w:val="0"/>
      <w:sz w:val="24"/>
      <w:szCs w:val="24"/>
      <w:lang w:bidi="ar-SA"/>
    </w:rPr>
  </w:style>
  <w:style w:type="paragraph" w:customStyle="1" w:styleId="skypetbimgsnoflag">
    <w:name w:val="skype_tb_imgs_noflag"/>
    <w:basedOn w:val="Normalny"/>
    <w:rsid w:val="00C96FB7"/>
    <w:pPr>
      <w:suppressAutoHyphens w:val="0"/>
      <w:spacing w:before="280" w:after="280"/>
      <w:textAlignment w:val="auto"/>
    </w:pPr>
    <w:rPr>
      <w:rFonts w:eastAsia="Times New Roman"/>
      <w:kern w:val="0"/>
      <w:sz w:val="24"/>
      <w:szCs w:val="24"/>
      <w:lang w:bidi="ar-SA"/>
    </w:rPr>
  </w:style>
  <w:style w:type="paragraph" w:customStyle="1" w:styleId="skypetbimgsstatnoflag">
    <w:name w:val="skype_tb_imgs_stat_noflag"/>
    <w:basedOn w:val="Normalny"/>
    <w:rsid w:val="00C96FB7"/>
    <w:pPr>
      <w:suppressAutoHyphens w:val="0"/>
      <w:spacing w:before="280" w:after="280"/>
      <w:textAlignment w:val="auto"/>
    </w:pPr>
    <w:rPr>
      <w:rFonts w:eastAsia="Times New Roman"/>
      <w:kern w:val="0"/>
      <w:sz w:val="24"/>
      <w:szCs w:val="24"/>
      <w:lang w:bidi="ar-SA"/>
    </w:rPr>
  </w:style>
  <w:style w:type="paragraph" w:customStyle="1" w:styleId="skypetbimgr">
    <w:name w:val="skype_tb_imgr"/>
    <w:basedOn w:val="Normalny"/>
    <w:rsid w:val="00C96FB7"/>
    <w:pPr>
      <w:suppressAutoHyphens w:val="0"/>
      <w:spacing w:before="280" w:after="280"/>
      <w:textAlignment w:val="auto"/>
    </w:pPr>
    <w:rPr>
      <w:rFonts w:eastAsia="Times New Roman"/>
      <w:kern w:val="0"/>
      <w:sz w:val="24"/>
      <w:szCs w:val="24"/>
      <w:lang w:bidi="ar-SA"/>
    </w:rPr>
  </w:style>
  <w:style w:type="paragraph" w:customStyle="1" w:styleId="skypetbinjectionin1">
    <w:name w:val="skype_tb_injectionin1"/>
    <w:basedOn w:val="Normalny"/>
    <w:rsid w:val="00C96FB7"/>
    <w:pPr>
      <w:suppressAutoHyphens w:val="0"/>
      <w:textAlignment w:val="center"/>
    </w:pPr>
    <w:rPr>
      <w:rFonts w:ascii="Tahoma" w:eastAsia="Times New Roman" w:hAnsi="Tahoma" w:cs="Tahoma"/>
      <w:b/>
      <w:bCs/>
      <w:color w:val="333333"/>
      <w:kern w:val="0"/>
      <w:sz w:val="17"/>
      <w:szCs w:val="17"/>
      <w:lang w:bidi="ar-SA"/>
    </w:rPr>
  </w:style>
  <w:style w:type="paragraph" w:customStyle="1" w:styleId="skypetbinnertext1">
    <w:name w:val="skype_tb_innertext1"/>
    <w:basedOn w:val="Normalny"/>
    <w:rsid w:val="00C96FB7"/>
    <w:pPr>
      <w:suppressAutoHyphens w:val="0"/>
      <w:textAlignment w:val="center"/>
    </w:pPr>
    <w:rPr>
      <w:rFonts w:ascii="Tahoma" w:eastAsia="Times New Roman" w:hAnsi="Tahoma" w:cs="Tahoma"/>
      <w:b/>
      <w:bCs/>
      <w:color w:val="333333"/>
      <w:kern w:val="0"/>
      <w:sz w:val="17"/>
      <w:szCs w:val="17"/>
      <w:lang w:bidi="ar-SA"/>
    </w:rPr>
  </w:style>
  <w:style w:type="paragraph" w:customStyle="1" w:styleId="skypetbimg1">
    <w:name w:val="skype_tb_img1"/>
    <w:basedOn w:val="Normalny"/>
    <w:rsid w:val="00C96FB7"/>
    <w:pPr>
      <w:suppressAutoHyphens w:val="0"/>
      <w:textAlignment w:val="center"/>
    </w:pPr>
    <w:rPr>
      <w:rFonts w:ascii="Tahoma" w:eastAsia="Times New Roman" w:hAnsi="Tahoma" w:cs="Tahoma"/>
      <w:b/>
      <w:bCs/>
      <w:color w:val="333333"/>
      <w:kern w:val="0"/>
      <w:sz w:val="17"/>
      <w:szCs w:val="17"/>
      <w:lang w:bidi="ar-SA"/>
    </w:rPr>
  </w:style>
  <w:style w:type="paragraph" w:customStyle="1" w:styleId="skypetbimg21">
    <w:name w:val="skype_tb_img21"/>
    <w:basedOn w:val="Normalny"/>
    <w:rsid w:val="00C96FB7"/>
    <w:pPr>
      <w:pBdr>
        <w:top w:val="single" w:sz="6" w:space="0" w:color="FFFFFF"/>
        <w:left w:val="single" w:sz="6" w:space="0" w:color="FFFFFF"/>
        <w:bottom w:val="single" w:sz="6" w:space="0" w:color="FFFFFF"/>
        <w:right w:val="single" w:sz="6" w:space="0" w:color="FFFFFF"/>
      </w:pBdr>
      <w:suppressAutoHyphens w:val="0"/>
      <w:textAlignment w:val="center"/>
    </w:pPr>
    <w:rPr>
      <w:rFonts w:ascii="Tahoma" w:eastAsia="Times New Roman" w:hAnsi="Tahoma" w:cs="Tahoma"/>
      <w:b/>
      <w:bCs/>
      <w:color w:val="333333"/>
      <w:kern w:val="0"/>
      <w:sz w:val="17"/>
      <w:szCs w:val="17"/>
      <w:lang w:bidi="ar-SA"/>
    </w:rPr>
  </w:style>
  <w:style w:type="paragraph" w:customStyle="1" w:styleId="skypetbimgflag1">
    <w:name w:val="skype_tb_imgflag1"/>
    <w:basedOn w:val="Normalny"/>
    <w:rsid w:val="00C96FB7"/>
    <w:pPr>
      <w:pBdr>
        <w:top w:val="single" w:sz="2" w:space="0" w:color="FFFFFF"/>
        <w:left w:val="single" w:sz="2" w:space="0" w:color="FFFFFF"/>
        <w:bottom w:val="single" w:sz="2" w:space="0" w:color="FFFFFF"/>
        <w:right w:val="single" w:sz="2" w:space="0" w:color="FFFFFF"/>
      </w:pBdr>
      <w:suppressAutoHyphens w:val="0"/>
      <w:textAlignment w:val="top"/>
    </w:pPr>
    <w:rPr>
      <w:rFonts w:ascii="Tahoma" w:eastAsia="Times New Roman" w:hAnsi="Tahoma" w:cs="Tahoma"/>
      <w:b/>
      <w:bCs/>
      <w:color w:val="333333"/>
      <w:kern w:val="0"/>
      <w:sz w:val="14"/>
      <w:szCs w:val="14"/>
      <w:lang w:bidi="ar-SA"/>
    </w:rPr>
  </w:style>
  <w:style w:type="paragraph" w:customStyle="1" w:styleId="skypetbimgflagact1">
    <w:name w:val="skype_tb_imgflagact1"/>
    <w:basedOn w:val="Normalny"/>
    <w:rsid w:val="00C96FB7"/>
    <w:pPr>
      <w:pBdr>
        <w:top w:val="single" w:sz="2" w:space="0" w:color="FFFFFF"/>
        <w:left w:val="single" w:sz="2" w:space="0" w:color="FFFFFF"/>
        <w:bottom w:val="single" w:sz="2" w:space="0" w:color="FFFFFF"/>
        <w:right w:val="single" w:sz="2" w:space="0" w:color="FFFFFF"/>
      </w:pBdr>
      <w:suppressAutoHyphens w:val="0"/>
      <w:textAlignment w:val="center"/>
    </w:pPr>
    <w:rPr>
      <w:rFonts w:ascii="Tahoma" w:eastAsia="Times New Roman" w:hAnsi="Tahoma" w:cs="Tahoma"/>
      <w:b/>
      <w:bCs/>
      <w:color w:val="333333"/>
      <w:kern w:val="0"/>
      <w:sz w:val="14"/>
      <w:szCs w:val="14"/>
      <w:lang w:bidi="ar-SA"/>
    </w:rPr>
  </w:style>
  <w:style w:type="paragraph" w:customStyle="1" w:styleId="skypetbimga1">
    <w:name w:val="skype_tb_imga1"/>
    <w:basedOn w:val="Normalny"/>
    <w:rsid w:val="00C96FB7"/>
    <w:pPr>
      <w:suppressAutoHyphens w:val="0"/>
      <w:textAlignment w:val="center"/>
    </w:pPr>
    <w:rPr>
      <w:rFonts w:ascii="Tahoma" w:eastAsia="Times New Roman" w:hAnsi="Tahoma" w:cs="Tahoma"/>
      <w:b/>
      <w:bCs/>
      <w:color w:val="333333"/>
      <w:kern w:val="0"/>
      <w:sz w:val="14"/>
      <w:szCs w:val="14"/>
      <w:lang w:bidi="ar-SA"/>
    </w:rPr>
  </w:style>
  <w:style w:type="paragraph" w:customStyle="1" w:styleId="skypetbimgs1">
    <w:name w:val="skype_tb_imgs1"/>
    <w:basedOn w:val="Normalny"/>
    <w:rsid w:val="00C96FB7"/>
    <w:pPr>
      <w:suppressAutoHyphens w:val="0"/>
      <w:textAlignment w:val="center"/>
    </w:pPr>
    <w:rPr>
      <w:rFonts w:ascii="Tahoma" w:eastAsia="Times New Roman" w:hAnsi="Tahoma" w:cs="Tahoma"/>
      <w:b/>
      <w:bCs/>
      <w:color w:val="333333"/>
      <w:kern w:val="0"/>
      <w:sz w:val="14"/>
      <w:szCs w:val="14"/>
      <w:lang w:bidi="ar-SA"/>
    </w:rPr>
  </w:style>
  <w:style w:type="paragraph" w:customStyle="1" w:styleId="skypetbimgsstat1">
    <w:name w:val="skype_tb_imgs_stat1"/>
    <w:basedOn w:val="Normalny"/>
    <w:rsid w:val="00C96FB7"/>
    <w:pPr>
      <w:suppressAutoHyphens w:val="0"/>
      <w:textAlignment w:val="center"/>
    </w:pPr>
    <w:rPr>
      <w:rFonts w:ascii="Tahoma" w:eastAsia="Times New Roman" w:hAnsi="Tahoma" w:cs="Tahoma"/>
      <w:b/>
      <w:bCs/>
      <w:color w:val="333333"/>
      <w:kern w:val="0"/>
      <w:sz w:val="14"/>
      <w:szCs w:val="14"/>
      <w:lang w:bidi="ar-SA"/>
    </w:rPr>
  </w:style>
  <w:style w:type="paragraph" w:customStyle="1" w:styleId="skypetbimgsnoflag1">
    <w:name w:val="skype_tb_imgs_noflag1"/>
    <w:basedOn w:val="Normalny"/>
    <w:rsid w:val="00C96FB7"/>
    <w:pPr>
      <w:suppressAutoHyphens w:val="0"/>
      <w:textAlignment w:val="center"/>
    </w:pPr>
    <w:rPr>
      <w:rFonts w:ascii="Tahoma" w:eastAsia="Times New Roman" w:hAnsi="Tahoma" w:cs="Tahoma"/>
      <w:b/>
      <w:bCs/>
      <w:color w:val="333333"/>
      <w:kern w:val="0"/>
      <w:sz w:val="14"/>
      <w:szCs w:val="14"/>
      <w:lang w:bidi="ar-SA"/>
    </w:rPr>
  </w:style>
  <w:style w:type="paragraph" w:customStyle="1" w:styleId="skypetbimgsstatnoflag1">
    <w:name w:val="skype_tb_imgs_stat_noflag1"/>
    <w:basedOn w:val="Normalny"/>
    <w:rsid w:val="00C96FB7"/>
    <w:pPr>
      <w:suppressAutoHyphens w:val="0"/>
      <w:textAlignment w:val="center"/>
    </w:pPr>
    <w:rPr>
      <w:rFonts w:ascii="Tahoma" w:eastAsia="Times New Roman" w:hAnsi="Tahoma" w:cs="Tahoma"/>
      <w:b/>
      <w:bCs/>
      <w:color w:val="333333"/>
      <w:kern w:val="0"/>
      <w:sz w:val="14"/>
      <w:szCs w:val="14"/>
      <w:lang w:bidi="ar-SA"/>
    </w:rPr>
  </w:style>
  <w:style w:type="paragraph" w:customStyle="1" w:styleId="skypetbimgr1">
    <w:name w:val="skype_tb_imgr1"/>
    <w:basedOn w:val="Normalny"/>
    <w:rsid w:val="00C96FB7"/>
    <w:pPr>
      <w:suppressAutoHyphens w:val="0"/>
      <w:textAlignment w:val="center"/>
    </w:pPr>
    <w:rPr>
      <w:rFonts w:ascii="Tahoma" w:eastAsia="Times New Roman" w:hAnsi="Tahoma" w:cs="Tahoma"/>
      <w:b/>
      <w:bCs/>
      <w:color w:val="333333"/>
      <w:kern w:val="0"/>
      <w:sz w:val="14"/>
      <w:szCs w:val="14"/>
      <w:lang w:bidi="ar-SA"/>
    </w:rPr>
  </w:style>
  <w:style w:type="paragraph" w:customStyle="1" w:styleId="podstawowy">
    <w:name w:val="podstawowy"/>
    <w:basedOn w:val="Normalny"/>
    <w:rsid w:val="00C96FB7"/>
    <w:pPr>
      <w:widowControl w:val="0"/>
      <w:suppressAutoHyphens w:val="0"/>
      <w:autoSpaceDE w:val="0"/>
      <w:spacing w:before="280" w:after="280"/>
      <w:ind w:left="340"/>
      <w:textAlignment w:val="auto"/>
    </w:pPr>
    <w:rPr>
      <w:rFonts w:ascii="Arial" w:eastAsia="Times New Roman" w:hAnsi="Arial" w:cs="Arial"/>
      <w:kern w:val="0"/>
      <w:sz w:val="22"/>
      <w:szCs w:val="18"/>
      <w:lang w:bidi="ar-SA"/>
    </w:rPr>
  </w:style>
  <w:style w:type="paragraph" w:customStyle="1" w:styleId="tekst">
    <w:name w:val="tekst"/>
    <w:basedOn w:val="Normalny"/>
    <w:rsid w:val="00C96FB7"/>
    <w:pPr>
      <w:suppressAutoHyphens w:val="0"/>
      <w:spacing w:before="280" w:after="280" w:line="300" w:lineRule="atLeast"/>
      <w:textAlignment w:val="auto"/>
    </w:pPr>
    <w:rPr>
      <w:rFonts w:ascii="Arial" w:eastAsia="Times New Roman" w:hAnsi="Arial" w:cs="Arial"/>
      <w:color w:val="444444"/>
      <w:kern w:val="0"/>
      <w:sz w:val="17"/>
      <w:szCs w:val="17"/>
      <w:lang w:bidi="ar-SA"/>
    </w:rPr>
  </w:style>
  <w:style w:type="paragraph" w:customStyle="1" w:styleId="Heading">
    <w:name w:val="Heading"/>
    <w:basedOn w:val="Normalny"/>
    <w:next w:val="Tekstpodstawowy"/>
    <w:rsid w:val="00C96FB7"/>
    <w:pPr>
      <w:keepNext/>
      <w:spacing w:before="240" w:after="120"/>
      <w:textAlignment w:val="auto"/>
    </w:pPr>
    <w:rPr>
      <w:rFonts w:ascii="Arial" w:eastAsia="MS Mincho" w:hAnsi="Arial" w:cs="Tahoma"/>
      <w:kern w:val="0"/>
      <w:sz w:val="28"/>
      <w:szCs w:val="28"/>
      <w:lang w:bidi="ar-SA"/>
    </w:rPr>
  </w:style>
  <w:style w:type="paragraph" w:styleId="Podpis">
    <w:name w:val="Signature"/>
    <w:basedOn w:val="Normalny"/>
    <w:link w:val="PodpisZnak1"/>
    <w:rsid w:val="00C96FB7"/>
    <w:pPr>
      <w:suppressLineNumbers/>
      <w:spacing w:before="120" w:after="120"/>
      <w:textAlignment w:val="auto"/>
    </w:pPr>
    <w:rPr>
      <w:rFonts w:eastAsia="Times New Roman"/>
      <w:i/>
      <w:iCs/>
      <w:kern w:val="0"/>
      <w:lang w:val="x-none" w:bidi="ar-SA"/>
    </w:rPr>
  </w:style>
  <w:style w:type="character" w:customStyle="1" w:styleId="PodpisZnak1">
    <w:name w:val="Podpis Znak1"/>
    <w:link w:val="Podpis"/>
    <w:rsid w:val="00C96FB7"/>
    <w:rPr>
      <w:i/>
      <w:iCs/>
      <w:lang w:val="x-none" w:eastAsia="zh-CN"/>
    </w:rPr>
  </w:style>
  <w:style w:type="paragraph" w:customStyle="1" w:styleId="Zawartoramki">
    <w:name w:val="Zawartość ramki"/>
    <w:basedOn w:val="Tekstpodstawowy"/>
    <w:rsid w:val="00C96FB7"/>
    <w:pPr>
      <w:widowControl w:val="0"/>
      <w:spacing w:after="0"/>
      <w:jc w:val="both"/>
      <w:textAlignment w:val="auto"/>
    </w:pPr>
    <w:rPr>
      <w:rFonts w:eastAsia="Times New Roman"/>
      <w:kern w:val="0"/>
      <w:sz w:val="24"/>
      <w:szCs w:val="24"/>
      <w:lang w:bidi="ar-SA"/>
    </w:rPr>
  </w:style>
  <w:style w:type="paragraph" w:customStyle="1" w:styleId="naglowek5">
    <w:name w:val="naglowek 5"/>
    <w:basedOn w:val="Normalny"/>
    <w:next w:val="Normalny"/>
    <w:rsid w:val="00C96FB7"/>
    <w:pPr>
      <w:tabs>
        <w:tab w:val="left" w:pos="-12238"/>
      </w:tabs>
      <w:spacing w:before="238" w:after="238"/>
      <w:ind w:left="1134" w:hanging="1134"/>
      <w:textAlignment w:val="auto"/>
    </w:pPr>
    <w:rPr>
      <w:rFonts w:ascii="Arial" w:eastAsia="Times New Roman" w:hAnsi="Arial" w:cs="Arial"/>
      <w:b/>
      <w:color w:val="000000"/>
      <w:kern w:val="0"/>
      <w:lang w:bidi="ar-SA"/>
    </w:rPr>
  </w:style>
  <w:style w:type="paragraph" w:customStyle="1" w:styleId="glowny">
    <w:name w:val="glowny"/>
    <w:basedOn w:val="Stopka"/>
    <w:next w:val="Stopka"/>
    <w:rsid w:val="00C96FB7"/>
    <w:pPr>
      <w:tabs>
        <w:tab w:val="clear" w:pos="4536"/>
        <w:tab w:val="clear" w:pos="9072"/>
      </w:tabs>
      <w:spacing w:line="258" w:lineRule="atLeast"/>
      <w:jc w:val="both"/>
      <w:textAlignment w:val="auto"/>
    </w:pPr>
    <w:rPr>
      <w:rFonts w:ascii="FrankfurtGothic" w:eastAsia="Times New Roman" w:hAnsi="FrankfurtGothic" w:cs="FrankfurtGothic"/>
      <w:color w:val="000000"/>
      <w:kern w:val="0"/>
      <w:sz w:val="19"/>
      <w:szCs w:val="20"/>
      <w:lang w:bidi="ar-SA"/>
    </w:rPr>
  </w:style>
  <w:style w:type="paragraph" w:customStyle="1" w:styleId="glowny-akapit">
    <w:name w:val="glowny-akapit"/>
    <w:basedOn w:val="glowny"/>
    <w:rsid w:val="00C96FB7"/>
    <w:pPr>
      <w:ind w:firstLine="1134"/>
    </w:pPr>
  </w:style>
  <w:style w:type="paragraph" w:customStyle="1" w:styleId="1punkt">
    <w:name w:val="1. punkt"/>
    <w:basedOn w:val="glowny"/>
    <w:next w:val="glowny"/>
    <w:rsid w:val="00C96FB7"/>
    <w:pPr>
      <w:ind w:left="272" w:hanging="198"/>
    </w:pPr>
  </w:style>
  <w:style w:type="paragraph" w:customStyle="1" w:styleId="10">
    <w:name w:val="1."/>
    <w:basedOn w:val="1punkt"/>
    <w:rsid w:val="00C96FB7"/>
    <w:pPr>
      <w:ind w:left="227" w:hanging="227"/>
    </w:pPr>
  </w:style>
  <w:style w:type="paragraph" w:customStyle="1" w:styleId="4-">
    <w:name w:val="4-"/>
    <w:basedOn w:val="glowny"/>
    <w:next w:val="glowny"/>
    <w:rsid w:val="00C96FB7"/>
    <w:pPr>
      <w:ind w:left="227"/>
    </w:pPr>
  </w:style>
  <w:style w:type="paragraph" w:customStyle="1" w:styleId="awciety">
    <w:name w:val="a) wciety"/>
    <w:basedOn w:val="Normalny"/>
    <w:rsid w:val="00C96FB7"/>
    <w:pPr>
      <w:spacing w:line="258" w:lineRule="atLeast"/>
      <w:ind w:left="567" w:hanging="238"/>
      <w:jc w:val="both"/>
      <w:textAlignment w:val="auto"/>
    </w:pPr>
    <w:rPr>
      <w:rFonts w:ascii="FrankfurtGothic" w:eastAsia="Times New Roman" w:hAnsi="FrankfurtGothic" w:cs="FrankfurtGothic"/>
      <w:color w:val="000000"/>
      <w:kern w:val="0"/>
      <w:sz w:val="19"/>
      <w:lang w:bidi="ar-SA"/>
    </w:rPr>
  </w:style>
  <w:style w:type="paragraph" w:customStyle="1" w:styleId="44-">
    <w:name w:val="44-"/>
    <w:basedOn w:val="awciety"/>
    <w:next w:val="awciety"/>
    <w:rsid w:val="00C96FB7"/>
  </w:style>
  <w:style w:type="paragraph" w:customStyle="1" w:styleId="ust">
    <w:name w:val="ust"/>
    <w:rsid w:val="00C96FB7"/>
    <w:pPr>
      <w:suppressAutoHyphens/>
      <w:spacing w:before="60" w:after="60"/>
      <w:ind w:left="426" w:hanging="284"/>
      <w:jc w:val="both"/>
    </w:pPr>
    <w:rPr>
      <w:rFonts w:eastAsia="Arial"/>
      <w:sz w:val="24"/>
      <w:lang w:eastAsia="zh-CN"/>
    </w:rPr>
  </w:style>
  <w:style w:type="paragraph" w:customStyle="1" w:styleId="10punkt">
    <w:name w:val="10. punkt"/>
    <w:basedOn w:val="1punkt"/>
    <w:next w:val="1punkt"/>
    <w:rsid w:val="00C96FB7"/>
    <w:pPr>
      <w:ind w:hanging="283"/>
    </w:pPr>
  </w:style>
  <w:style w:type="paragraph" w:customStyle="1" w:styleId="Tekstpodstawowywcity21">
    <w:name w:val="Tekst podstawowy wcięty 21"/>
    <w:basedOn w:val="Normalny"/>
    <w:rsid w:val="00C96FB7"/>
    <w:pPr>
      <w:ind w:left="600"/>
      <w:jc w:val="center"/>
      <w:textAlignment w:val="auto"/>
    </w:pPr>
    <w:rPr>
      <w:rFonts w:eastAsia="Times New Roman"/>
      <w:b/>
      <w:kern w:val="0"/>
      <w:sz w:val="24"/>
      <w:lang w:bidi="ar-SA"/>
    </w:rPr>
  </w:style>
  <w:style w:type="paragraph" w:customStyle="1" w:styleId="Tekstpodstawowywcity31">
    <w:name w:val="Tekst podstawowy wcięty 31"/>
    <w:basedOn w:val="Normalny"/>
    <w:rsid w:val="00C96FB7"/>
    <w:pPr>
      <w:ind w:left="180"/>
      <w:jc w:val="both"/>
      <w:textAlignment w:val="auto"/>
    </w:pPr>
    <w:rPr>
      <w:rFonts w:eastAsia="Times New Roman"/>
      <w:i/>
      <w:kern w:val="0"/>
      <w:sz w:val="22"/>
      <w:szCs w:val="24"/>
      <w:lang w:bidi="ar-SA"/>
    </w:rPr>
  </w:style>
  <w:style w:type="paragraph" w:customStyle="1" w:styleId="glowny-aka">
    <w:name w:val="glowny-aka"/>
    <w:basedOn w:val="glowny"/>
    <w:next w:val="glowny"/>
    <w:rsid w:val="00C96FB7"/>
    <w:pPr>
      <w:ind w:firstLine="227"/>
    </w:pPr>
  </w:style>
  <w:style w:type="paragraph" w:customStyle="1" w:styleId="naglowek2">
    <w:name w:val="naglowek 2"/>
    <w:basedOn w:val="glowny"/>
    <w:rsid w:val="00C96FB7"/>
    <w:pPr>
      <w:tabs>
        <w:tab w:val="left" w:pos="-12238"/>
      </w:tabs>
      <w:spacing w:after="340" w:line="100" w:lineRule="atLeast"/>
      <w:ind w:left="1134" w:hanging="1134"/>
      <w:jc w:val="left"/>
    </w:pPr>
    <w:rPr>
      <w:rFonts w:ascii="Arial" w:hAnsi="Arial" w:cs="Arial"/>
      <w:b/>
      <w:sz w:val="34"/>
    </w:rPr>
  </w:style>
  <w:style w:type="paragraph" w:customStyle="1" w:styleId="Tekstpodstawowy32">
    <w:name w:val="Tekst podstawowy 32"/>
    <w:basedOn w:val="Normalny"/>
    <w:rsid w:val="00C96FB7"/>
    <w:pPr>
      <w:tabs>
        <w:tab w:val="left" w:pos="0"/>
        <w:tab w:val="right" w:pos="8222"/>
      </w:tabs>
      <w:jc w:val="both"/>
      <w:textAlignment w:val="auto"/>
    </w:pPr>
    <w:rPr>
      <w:rFonts w:eastAsia="Times New Roman"/>
      <w:kern w:val="0"/>
      <w:sz w:val="24"/>
      <w:szCs w:val="24"/>
      <w:lang w:bidi="ar-SA"/>
    </w:rPr>
  </w:style>
  <w:style w:type="paragraph" w:customStyle="1" w:styleId="LANSTERPODPUNKT">
    <w:name w:val="LANSTER_PODPUNKT"/>
    <w:basedOn w:val="Normalny"/>
    <w:rsid w:val="00C96FB7"/>
    <w:pPr>
      <w:spacing w:after="120"/>
      <w:jc w:val="both"/>
      <w:textAlignment w:val="auto"/>
    </w:pPr>
    <w:rPr>
      <w:rFonts w:eastAsia="Times New Roman"/>
      <w:kern w:val="0"/>
      <w:sz w:val="24"/>
      <w:szCs w:val="24"/>
      <w:lang w:bidi="ar-SA"/>
    </w:rPr>
  </w:style>
  <w:style w:type="paragraph" w:customStyle="1" w:styleId="Zwykytekst1">
    <w:name w:val="Zwykły tekst1"/>
    <w:basedOn w:val="Normalny"/>
    <w:rsid w:val="00C96FB7"/>
    <w:pPr>
      <w:textAlignment w:val="auto"/>
    </w:pPr>
    <w:rPr>
      <w:rFonts w:ascii="Courier New" w:eastAsia="Times New Roman" w:hAnsi="Courier New" w:cs="Courier New"/>
      <w:kern w:val="0"/>
      <w:sz w:val="24"/>
      <w:szCs w:val="24"/>
      <w:lang w:bidi="ar-SA"/>
    </w:rPr>
  </w:style>
  <w:style w:type="paragraph" w:customStyle="1" w:styleId="DefinitionList">
    <w:name w:val="Definition List"/>
    <w:basedOn w:val="Normalny1"/>
    <w:next w:val="DefinitionTerm"/>
    <w:rsid w:val="00C96FB7"/>
    <w:pPr>
      <w:autoSpaceDE w:val="0"/>
      <w:ind w:left="360"/>
      <w:textAlignment w:val="auto"/>
    </w:pPr>
    <w:rPr>
      <w:rFonts w:cs="Times New Roman"/>
      <w:kern w:val="0"/>
      <w:lang w:bidi="ar-SA"/>
    </w:rPr>
  </w:style>
  <w:style w:type="paragraph" w:customStyle="1" w:styleId="H1">
    <w:name w:val="H1"/>
    <w:basedOn w:val="Normalny1"/>
    <w:next w:val="Normalny1"/>
    <w:rsid w:val="00C96FB7"/>
    <w:pPr>
      <w:keepNext/>
      <w:tabs>
        <w:tab w:val="left" w:pos="0"/>
      </w:tabs>
      <w:autoSpaceDE w:val="0"/>
      <w:spacing w:before="100" w:after="100"/>
      <w:textAlignment w:val="auto"/>
    </w:pPr>
    <w:rPr>
      <w:rFonts w:cs="Times New Roman"/>
      <w:b/>
      <w:bCs/>
      <w:sz w:val="48"/>
      <w:szCs w:val="48"/>
      <w:lang w:bidi="ar-SA"/>
    </w:rPr>
  </w:style>
  <w:style w:type="paragraph" w:customStyle="1" w:styleId="H2">
    <w:name w:val="H2"/>
    <w:basedOn w:val="Normalny1"/>
    <w:next w:val="Normalny1"/>
    <w:rsid w:val="00C96FB7"/>
    <w:pPr>
      <w:keepNext/>
      <w:tabs>
        <w:tab w:val="left" w:pos="0"/>
      </w:tabs>
      <w:autoSpaceDE w:val="0"/>
      <w:spacing w:before="100" w:after="100"/>
      <w:textAlignment w:val="auto"/>
    </w:pPr>
    <w:rPr>
      <w:rFonts w:cs="Times New Roman"/>
      <w:b/>
      <w:bCs/>
      <w:kern w:val="0"/>
      <w:sz w:val="36"/>
      <w:szCs w:val="36"/>
      <w:lang w:bidi="ar-SA"/>
    </w:rPr>
  </w:style>
  <w:style w:type="paragraph" w:customStyle="1" w:styleId="H3">
    <w:name w:val="H3"/>
    <w:basedOn w:val="Normalny1"/>
    <w:next w:val="Normalny1"/>
    <w:rsid w:val="00C96FB7"/>
    <w:pPr>
      <w:keepNext/>
      <w:tabs>
        <w:tab w:val="left" w:pos="0"/>
      </w:tabs>
      <w:autoSpaceDE w:val="0"/>
      <w:spacing w:before="100" w:after="100"/>
      <w:textAlignment w:val="auto"/>
    </w:pPr>
    <w:rPr>
      <w:rFonts w:cs="Times New Roman"/>
      <w:b/>
      <w:bCs/>
      <w:kern w:val="0"/>
      <w:sz w:val="28"/>
      <w:szCs w:val="28"/>
      <w:lang w:bidi="ar-SA"/>
    </w:rPr>
  </w:style>
  <w:style w:type="paragraph" w:customStyle="1" w:styleId="H4">
    <w:name w:val="H4"/>
    <w:basedOn w:val="Normalny1"/>
    <w:next w:val="Normalny1"/>
    <w:rsid w:val="00C96FB7"/>
    <w:pPr>
      <w:keepNext/>
      <w:tabs>
        <w:tab w:val="num" w:pos="0"/>
      </w:tabs>
      <w:autoSpaceDE w:val="0"/>
      <w:spacing w:before="100" w:after="100"/>
      <w:textAlignment w:val="auto"/>
    </w:pPr>
    <w:rPr>
      <w:rFonts w:cs="Times New Roman"/>
      <w:b/>
      <w:bCs/>
      <w:kern w:val="0"/>
      <w:lang w:bidi="ar-SA"/>
    </w:rPr>
  </w:style>
  <w:style w:type="paragraph" w:customStyle="1" w:styleId="H5">
    <w:name w:val="H5"/>
    <w:basedOn w:val="Normalny1"/>
    <w:next w:val="Normalny1"/>
    <w:rsid w:val="00C96FB7"/>
    <w:pPr>
      <w:keepNext/>
      <w:tabs>
        <w:tab w:val="left" w:pos="0"/>
      </w:tabs>
      <w:autoSpaceDE w:val="0"/>
      <w:spacing w:before="100" w:after="100"/>
      <w:textAlignment w:val="auto"/>
    </w:pPr>
    <w:rPr>
      <w:rFonts w:cs="Times New Roman"/>
      <w:b/>
      <w:bCs/>
      <w:kern w:val="0"/>
      <w:sz w:val="20"/>
      <w:szCs w:val="20"/>
      <w:lang w:bidi="ar-SA"/>
    </w:rPr>
  </w:style>
  <w:style w:type="paragraph" w:customStyle="1" w:styleId="H6">
    <w:name w:val="H6"/>
    <w:basedOn w:val="Normalny1"/>
    <w:next w:val="Normalny1"/>
    <w:rsid w:val="00C96FB7"/>
    <w:pPr>
      <w:keepNext/>
      <w:tabs>
        <w:tab w:val="left" w:pos="0"/>
      </w:tabs>
      <w:autoSpaceDE w:val="0"/>
      <w:spacing w:before="100" w:after="100"/>
      <w:textAlignment w:val="auto"/>
    </w:pPr>
    <w:rPr>
      <w:rFonts w:cs="Times New Roman"/>
      <w:b/>
      <w:bCs/>
      <w:kern w:val="0"/>
      <w:sz w:val="16"/>
      <w:szCs w:val="16"/>
      <w:lang w:bidi="ar-SA"/>
    </w:rPr>
  </w:style>
  <w:style w:type="paragraph" w:customStyle="1" w:styleId="Address">
    <w:name w:val="Address"/>
    <w:basedOn w:val="Normalny1"/>
    <w:next w:val="Normalny1"/>
    <w:rsid w:val="00C96FB7"/>
    <w:pPr>
      <w:autoSpaceDE w:val="0"/>
      <w:textAlignment w:val="auto"/>
    </w:pPr>
    <w:rPr>
      <w:rFonts w:cs="Times New Roman"/>
      <w:i/>
      <w:iCs/>
      <w:kern w:val="0"/>
      <w:lang w:bidi="ar-SA"/>
    </w:rPr>
  </w:style>
  <w:style w:type="paragraph" w:customStyle="1" w:styleId="Blockquote">
    <w:name w:val="Blockquote"/>
    <w:basedOn w:val="Normalny1"/>
    <w:next w:val="Normalny"/>
    <w:rsid w:val="00C96FB7"/>
    <w:pPr>
      <w:autoSpaceDE w:val="0"/>
      <w:spacing w:before="100" w:after="100"/>
      <w:ind w:left="360" w:right="360"/>
      <w:textAlignment w:val="auto"/>
    </w:pPr>
    <w:rPr>
      <w:rFonts w:cs="Times New Roman"/>
      <w:kern w:val="0"/>
      <w:lang w:bidi="ar-SA"/>
    </w:rPr>
  </w:style>
  <w:style w:type="paragraph" w:customStyle="1" w:styleId="Preformatted">
    <w:name w:val="Preformatted"/>
    <w:basedOn w:val="Normalny1"/>
    <w:next w:val="Normalny"/>
    <w:rsid w:val="00C96FB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textAlignment w:val="auto"/>
    </w:pPr>
    <w:rPr>
      <w:rFonts w:ascii="Courier New" w:eastAsia="Courier New" w:hAnsi="Courier New" w:cs="Courier New"/>
      <w:kern w:val="0"/>
      <w:sz w:val="20"/>
      <w:szCs w:val="20"/>
      <w:lang w:bidi="ar-SA"/>
    </w:rPr>
  </w:style>
  <w:style w:type="paragraph" w:customStyle="1" w:styleId="z-BottomofForm">
    <w:name w:val="z-Bottom of Form"/>
    <w:next w:val="Normalny1"/>
    <w:rsid w:val="00C96FB7"/>
    <w:pPr>
      <w:widowControl w:val="0"/>
      <w:pBdr>
        <w:top w:val="double" w:sz="1" w:space="0" w:color="000000"/>
        <w:left w:val="none" w:sz="0" w:space="0" w:color="000000"/>
        <w:bottom w:val="none" w:sz="0" w:space="0" w:color="000000"/>
        <w:right w:val="none" w:sz="0" w:space="0" w:color="000000"/>
      </w:pBdr>
      <w:suppressAutoHyphens/>
      <w:autoSpaceDE w:val="0"/>
      <w:jc w:val="center"/>
    </w:pPr>
    <w:rPr>
      <w:rFonts w:ascii="Arial" w:eastAsia="Arial" w:hAnsi="Arial" w:cs="Arial"/>
      <w:vanish/>
      <w:sz w:val="16"/>
      <w:szCs w:val="16"/>
      <w:lang w:eastAsia="zh-CN"/>
    </w:rPr>
  </w:style>
  <w:style w:type="paragraph" w:customStyle="1" w:styleId="z-TopofForm">
    <w:name w:val="z-Top of Form"/>
    <w:next w:val="Normalny1"/>
    <w:rsid w:val="00C96FB7"/>
    <w:pPr>
      <w:widowControl w:val="0"/>
      <w:pBdr>
        <w:top w:val="none" w:sz="0" w:space="0" w:color="000000"/>
        <w:left w:val="none" w:sz="0" w:space="0" w:color="000000"/>
        <w:bottom w:val="double" w:sz="1" w:space="0" w:color="000000"/>
        <w:right w:val="none" w:sz="0" w:space="0" w:color="000000"/>
      </w:pBdr>
      <w:suppressAutoHyphens/>
      <w:autoSpaceDE w:val="0"/>
      <w:jc w:val="center"/>
    </w:pPr>
    <w:rPr>
      <w:rFonts w:ascii="Arial" w:eastAsia="Arial" w:hAnsi="Arial" w:cs="Arial"/>
      <w:vanish/>
      <w:sz w:val="16"/>
      <w:szCs w:val="16"/>
      <w:lang w:eastAsia="zh-CN"/>
    </w:rPr>
  </w:style>
  <w:style w:type="paragraph" w:customStyle="1" w:styleId="Tekstblokowy1">
    <w:name w:val="Tekst blokowy1"/>
    <w:basedOn w:val="Normalny"/>
    <w:rsid w:val="00C96FB7"/>
    <w:pPr>
      <w:tabs>
        <w:tab w:val="left" w:pos="568"/>
      </w:tabs>
      <w:ind w:left="284" w:right="-283" w:hanging="284"/>
      <w:jc w:val="both"/>
      <w:textAlignment w:val="auto"/>
    </w:pPr>
    <w:rPr>
      <w:rFonts w:ascii="Verdana" w:eastAsia="Times New Roman" w:hAnsi="Verdana" w:cs="Verdana"/>
      <w:bCs/>
      <w:kern w:val="0"/>
      <w:sz w:val="22"/>
      <w:szCs w:val="24"/>
      <w:lang w:bidi="ar-SA"/>
    </w:rPr>
  </w:style>
  <w:style w:type="paragraph" w:customStyle="1" w:styleId="Tekstpodstawowy23">
    <w:name w:val="Tekst podstawowy 23"/>
    <w:basedOn w:val="Normalny"/>
    <w:rsid w:val="00C96FB7"/>
    <w:pPr>
      <w:widowControl w:val="0"/>
      <w:jc w:val="both"/>
      <w:textAlignment w:val="auto"/>
    </w:pPr>
    <w:rPr>
      <w:rFonts w:ascii="Verdana" w:hAnsi="Verdana" w:cs="Verdana"/>
      <w:szCs w:val="24"/>
      <w:lang w:bidi="ar-SA"/>
    </w:rPr>
  </w:style>
  <w:style w:type="paragraph" w:customStyle="1" w:styleId="khheader">
    <w:name w:val="kh_header"/>
    <w:basedOn w:val="Normalny"/>
    <w:rsid w:val="00C96FB7"/>
    <w:pPr>
      <w:suppressAutoHyphens w:val="0"/>
      <w:spacing w:line="420" w:lineRule="atLeast"/>
      <w:jc w:val="center"/>
      <w:textAlignment w:val="auto"/>
    </w:pPr>
    <w:rPr>
      <w:rFonts w:ascii="Arial Unicode MS" w:eastAsia="Arial Unicode MS" w:hAnsi="Arial Unicode MS" w:cs="Arial Unicode MS"/>
      <w:kern w:val="0"/>
      <w:sz w:val="28"/>
      <w:szCs w:val="28"/>
      <w:lang w:bidi="ar-SA"/>
    </w:rPr>
  </w:style>
  <w:style w:type="paragraph" w:customStyle="1" w:styleId="normaltableau">
    <w:name w:val="normal_tableau"/>
    <w:basedOn w:val="Normalny"/>
    <w:rsid w:val="00C96FB7"/>
    <w:pPr>
      <w:suppressAutoHyphens w:val="0"/>
      <w:spacing w:before="120" w:after="120"/>
      <w:jc w:val="both"/>
      <w:textAlignment w:val="auto"/>
    </w:pPr>
    <w:rPr>
      <w:rFonts w:ascii="Optima" w:eastAsia="Times New Roman" w:hAnsi="Optima" w:cs="Optima"/>
      <w:kern w:val="0"/>
      <w:sz w:val="22"/>
      <w:szCs w:val="22"/>
      <w:lang w:val="en-GB" w:bidi="ar-SA"/>
    </w:rPr>
  </w:style>
  <w:style w:type="character" w:styleId="Nierozpoznanawzmianka">
    <w:name w:val="Unresolved Mention"/>
    <w:uiPriority w:val="99"/>
    <w:semiHidden/>
    <w:unhideWhenUsed/>
    <w:rsid w:val="00C96FB7"/>
    <w:rPr>
      <w:color w:val="605E5C"/>
      <w:shd w:val="clear" w:color="auto" w:fill="E1DFDD"/>
    </w:rPr>
  </w:style>
  <w:style w:type="character" w:customStyle="1" w:styleId="ng-binding">
    <w:name w:val="ng-binding"/>
    <w:rsid w:val="00C96FB7"/>
  </w:style>
  <w:style w:type="character" w:styleId="Tekstzastpczy">
    <w:name w:val="Placeholder Text"/>
    <w:uiPriority w:val="99"/>
    <w:semiHidden/>
    <w:rsid w:val="00C96FB7"/>
    <w:rPr>
      <w:color w:val="808080"/>
    </w:rPr>
  </w:style>
  <w:style w:type="numbering" w:customStyle="1" w:styleId="WW8Num25">
    <w:name w:val="WW8Num25"/>
    <w:basedOn w:val="Bezlisty"/>
    <w:rsid w:val="00C96FB7"/>
    <w:pPr>
      <w:numPr>
        <w:numId w:val="10"/>
      </w:numPr>
    </w:pPr>
  </w:style>
  <w:style w:type="numbering" w:customStyle="1" w:styleId="WW8Num251">
    <w:name w:val="WW8Num251"/>
    <w:basedOn w:val="Bezlisty"/>
    <w:rsid w:val="00C96FB7"/>
    <w:pPr>
      <w:numPr>
        <w:numId w:val="1"/>
      </w:numPr>
    </w:pPr>
  </w:style>
  <w:style w:type="paragraph" w:customStyle="1" w:styleId="punkt">
    <w:name w:val="punkt"/>
    <w:basedOn w:val="Normalny"/>
    <w:link w:val="punktZnak"/>
    <w:qFormat/>
    <w:rsid w:val="00187130"/>
    <w:pPr>
      <w:widowControl w:val="0"/>
      <w:overflowPunct w:val="0"/>
      <w:autoSpaceDE w:val="0"/>
      <w:autoSpaceDN w:val="0"/>
      <w:adjustRightInd w:val="0"/>
      <w:jc w:val="both"/>
    </w:pPr>
    <w:rPr>
      <w:rFonts w:ascii="Calibri" w:eastAsia="Times New Roman" w:hAnsi="Calibri" w:cs="Arial"/>
      <w:kern w:val="0"/>
      <w:sz w:val="22"/>
      <w:szCs w:val="22"/>
      <w:lang w:eastAsia="pl-PL" w:bidi="ar-SA"/>
    </w:rPr>
  </w:style>
  <w:style w:type="character" w:customStyle="1" w:styleId="punktZnak">
    <w:name w:val="punkt Znak"/>
    <w:link w:val="punkt"/>
    <w:rsid w:val="00187130"/>
    <w:rPr>
      <w:rFonts w:ascii="Calibri" w:hAnsi="Calibri" w:cs="Arial"/>
      <w:sz w:val="22"/>
      <w:szCs w:val="22"/>
    </w:rPr>
  </w:style>
  <w:style w:type="table" w:styleId="Tabela-Siatka">
    <w:name w:val="Table Grid"/>
    <w:basedOn w:val="Standardowy"/>
    <w:uiPriority w:val="39"/>
    <w:rsid w:val="00F6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rz">
    <w:name w:val="formularz"/>
    <w:basedOn w:val="normaltableau"/>
    <w:link w:val="formularzZnak"/>
    <w:autoRedefine/>
    <w:qFormat/>
    <w:rsid w:val="00EC16B1"/>
    <w:pPr>
      <w:numPr>
        <w:numId w:val="11"/>
      </w:numPr>
      <w:spacing w:after="60"/>
    </w:pPr>
    <w:rPr>
      <w:rFonts w:ascii="Calibri" w:hAnsi="Calibri" w:cs="Times New Roman"/>
      <w:lang w:val="pl-PL" w:eastAsia="pl-PL"/>
    </w:rPr>
  </w:style>
  <w:style w:type="character" w:customStyle="1" w:styleId="formularzZnak">
    <w:name w:val="formularz Znak"/>
    <w:link w:val="formularz"/>
    <w:rsid w:val="00EC16B1"/>
    <w:rPr>
      <w:rFonts w:ascii="Calibri" w:hAnsi="Calibri"/>
      <w:sz w:val="22"/>
      <w:szCs w:val="22"/>
    </w:rPr>
  </w:style>
  <w:style w:type="character" w:customStyle="1" w:styleId="markedcontent">
    <w:name w:val="markedcontent"/>
    <w:rsid w:val="00167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79937">
      <w:bodyDiv w:val="1"/>
      <w:marLeft w:val="0"/>
      <w:marRight w:val="0"/>
      <w:marTop w:val="0"/>
      <w:marBottom w:val="0"/>
      <w:divBdr>
        <w:top w:val="none" w:sz="0" w:space="0" w:color="auto"/>
        <w:left w:val="none" w:sz="0" w:space="0" w:color="auto"/>
        <w:bottom w:val="none" w:sz="0" w:space="0" w:color="auto"/>
        <w:right w:val="none" w:sz="0" w:space="0" w:color="auto"/>
      </w:divBdr>
    </w:div>
    <w:div w:id="541556237">
      <w:bodyDiv w:val="1"/>
      <w:marLeft w:val="0"/>
      <w:marRight w:val="0"/>
      <w:marTop w:val="0"/>
      <w:marBottom w:val="0"/>
      <w:divBdr>
        <w:top w:val="none" w:sz="0" w:space="0" w:color="auto"/>
        <w:left w:val="none" w:sz="0" w:space="0" w:color="auto"/>
        <w:bottom w:val="none" w:sz="0" w:space="0" w:color="auto"/>
        <w:right w:val="none" w:sz="0" w:space="0" w:color="auto"/>
      </w:divBdr>
    </w:div>
    <w:div w:id="815799502">
      <w:bodyDiv w:val="1"/>
      <w:marLeft w:val="0"/>
      <w:marRight w:val="0"/>
      <w:marTop w:val="0"/>
      <w:marBottom w:val="0"/>
      <w:divBdr>
        <w:top w:val="none" w:sz="0" w:space="0" w:color="auto"/>
        <w:left w:val="none" w:sz="0" w:space="0" w:color="auto"/>
        <w:bottom w:val="none" w:sz="0" w:space="0" w:color="auto"/>
        <w:right w:val="none" w:sz="0" w:space="0" w:color="auto"/>
      </w:divBdr>
    </w:div>
    <w:div w:id="1404136209">
      <w:bodyDiv w:val="1"/>
      <w:marLeft w:val="0"/>
      <w:marRight w:val="0"/>
      <w:marTop w:val="0"/>
      <w:marBottom w:val="0"/>
      <w:divBdr>
        <w:top w:val="none" w:sz="0" w:space="0" w:color="auto"/>
        <w:left w:val="none" w:sz="0" w:space="0" w:color="auto"/>
        <w:bottom w:val="none" w:sz="0" w:space="0" w:color="auto"/>
        <w:right w:val="none" w:sz="0" w:space="0" w:color="auto"/>
      </w:divBdr>
    </w:div>
    <w:div w:id="15918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FD65B-1F1C-496D-940E-3C5C5421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2969</Words>
  <Characters>17816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20744</CharactersWithSpaces>
  <SharedDoc>false</SharedDoc>
  <HLinks>
    <vt:vector size="6" baseType="variant">
      <vt:variant>
        <vt:i4>6815854</vt:i4>
      </vt:variant>
      <vt:variant>
        <vt:i4>0</vt:i4>
      </vt:variant>
      <vt:variant>
        <vt:i4>0</vt:i4>
      </vt:variant>
      <vt:variant>
        <vt:i4>5</vt:i4>
      </vt:variant>
      <vt:variant>
        <vt:lpwstr>https://platformazakupowa.pl/pn/powiatwolowski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a.szadkowska</dc:creator>
  <cp:keywords/>
  <cp:lastModifiedBy>Angelika Błońska</cp:lastModifiedBy>
  <cp:revision>3</cp:revision>
  <cp:lastPrinted>2024-01-30T14:04:00Z</cp:lastPrinted>
  <dcterms:created xsi:type="dcterms:W3CDTF">2024-01-30T13:46:00Z</dcterms:created>
  <dcterms:modified xsi:type="dcterms:W3CDTF">2024-01-30T14:41:00Z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Starostwo Powiatowe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