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0B5" w14:textId="4A395F93" w:rsidR="000B4AF3" w:rsidRDefault="0047060A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Z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="000B4AF3" w:rsidRPr="000B4AF3">
        <w:rPr>
          <w:rFonts w:ascii="Calibri" w:hAnsi="Calibri" w:cs="Calibri"/>
          <w:i/>
          <w:sz w:val="18"/>
          <w:szCs w:val="18"/>
        </w:rPr>
        <w:t xml:space="preserve"> do </w:t>
      </w:r>
      <w:r w:rsidR="00135797">
        <w:rPr>
          <w:rFonts w:ascii="Calibri" w:hAnsi="Calibri" w:cs="Calibri"/>
          <w:i/>
          <w:sz w:val="18"/>
          <w:szCs w:val="18"/>
        </w:rPr>
        <w:t>zapytania ofertowego</w:t>
      </w:r>
    </w:p>
    <w:p w14:paraId="2D1786BF" w14:textId="0D757A27" w:rsidR="0054545E" w:rsidRPr="00B071AF" w:rsidRDefault="0054545E" w:rsidP="00F322EE">
      <w:pPr>
        <w:ind w:left="6460" w:firstLine="34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DE49DB2" w14:textId="16146119" w:rsidR="002E0A14" w:rsidRDefault="002E0A14" w:rsidP="00135797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  <w:r w:rsidR="00B26903">
        <w:rPr>
          <w:rFonts w:asciiTheme="minorHAnsi" w:hAnsiTheme="minorHAnsi"/>
          <w:b/>
          <w:lang w:val="pl-PL" w:eastAsia="en-US"/>
        </w:rPr>
        <w:t xml:space="preserve"> </w:t>
      </w:r>
    </w:p>
    <w:p w14:paraId="674E9DE6" w14:textId="77777777" w:rsidR="0054545E" w:rsidRDefault="0054545E" w:rsidP="0054545E">
      <w:pPr>
        <w:jc w:val="both"/>
      </w:pPr>
    </w:p>
    <w:p w14:paraId="039B1417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6F5E707F" w14:textId="77777777" w:rsidR="00131627" w:rsidRPr="0054545E" w:rsidRDefault="00131627" w:rsidP="00131627">
      <w:pPr>
        <w:ind w:left="6460" w:firstLine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545E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150EB68B" w14:textId="77777777" w:rsidR="00131627" w:rsidRPr="0054545E" w:rsidRDefault="00131627" w:rsidP="00131627">
      <w:pPr>
        <w:pStyle w:val="normaltableau"/>
        <w:spacing w:before="0" w:after="0" w:line="360" w:lineRule="auto"/>
        <w:ind w:left="6460" w:firstLine="340"/>
        <w:rPr>
          <w:rFonts w:asciiTheme="minorHAnsi" w:hAnsiTheme="minorHAnsi" w:cstheme="minorHAnsi"/>
          <w:lang w:val="pl-PL" w:eastAsia="en-US"/>
        </w:rPr>
      </w:pPr>
      <w:r w:rsidRPr="0054545E">
        <w:rPr>
          <w:rFonts w:asciiTheme="minorHAnsi" w:hAnsiTheme="minorHAnsi" w:cstheme="minorHAnsi"/>
          <w:b/>
        </w:rPr>
        <w:t>56-100 Wołów</w:t>
      </w:r>
    </w:p>
    <w:p w14:paraId="29357A21" w14:textId="77777777" w:rsidR="00131627" w:rsidRDefault="00131627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011224">
        <w:trPr>
          <w:trHeight w:val="316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61C26BE8" w:rsidR="0054545E" w:rsidRPr="0087037E" w:rsidRDefault="0054545E" w:rsidP="00135797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/>
                <w:bCs/>
              </w:rPr>
              <w:t>Dane Wykonawcy</w:t>
            </w:r>
          </w:p>
        </w:tc>
      </w:tr>
      <w:tr w:rsidR="0054545E" w14:paraId="29694DB9" w14:textId="77777777" w:rsidTr="009C267F">
        <w:trPr>
          <w:trHeight w:val="70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9C267F">
        <w:trPr>
          <w:trHeight w:val="69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87037E">
        <w:trPr>
          <w:trHeight w:val="50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87037E">
        <w:trPr>
          <w:trHeight w:val="56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87037E" w:rsidRDefault="0054545E" w:rsidP="009C267F">
            <w:pPr>
              <w:spacing w:line="276" w:lineRule="auto"/>
              <w:jc w:val="center"/>
            </w:pPr>
            <w:r w:rsidRPr="0087037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87037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A74073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302BD2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302BD2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302BD2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A74073" w:rsidRDefault="0054545E" w:rsidP="009C267F">
            <w:pPr>
              <w:rPr>
                <w:rFonts w:ascii="Calibri" w:hAnsi="Calibri" w:cs="Calibri"/>
                <w:b/>
              </w:rPr>
            </w:pPr>
            <w:r w:rsidRPr="00302BD2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1F8F88D4" w14:textId="098BA03E" w:rsidR="00956895" w:rsidRPr="00135797" w:rsidRDefault="00C75696" w:rsidP="00A460F6">
      <w:pPr>
        <w:shd w:val="clear" w:color="auto" w:fill="FFFFFF" w:themeFill="background1"/>
        <w:spacing w:before="1" w:after="120"/>
        <w:ind w:right="19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56895">
        <w:rPr>
          <w:rFonts w:asciiTheme="minorHAnsi" w:hAnsiTheme="minorHAnsi" w:cstheme="minorHAnsi"/>
          <w:sz w:val="22"/>
          <w:szCs w:val="22"/>
        </w:rPr>
        <w:lastRenderedPageBreak/>
        <w:t xml:space="preserve">Odpowiadając na </w:t>
      </w:r>
      <w:r w:rsidR="00135797">
        <w:rPr>
          <w:rFonts w:asciiTheme="minorHAnsi" w:hAnsiTheme="minorHAnsi" w:cstheme="minorHAnsi"/>
          <w:sz w:val="22"/>
          <w:szCs w:val="22"/>
        </w:rPr>
        <w:t>zapytanie ofertowe</w:t>
      </w:r>
      <w:r w:rsidR="0079136D">
        <w:rPr>
          <w:rFonts w:asciiTheme="minorHAnsi" w:hAnsiTheme="minorHAnsi" w:cstheme="minorHAnsi"/>
          <w:sz w:val="22"/>
          <w:szCs w:val="22"/>
        </w:rPr>
        <w:t xml:space="preserve"> </w:t>
      </w:r>
      <w:r w:rsidR="00135797">
        <w:rPr>
          <w:rFonts w:asciiTheme="minorHAnsi" w:hAnsiTheme="minorHAnsi" w:cstheme="minorHAnsi"/>
          <w:sz w:val="22"/>
          <w:szCs w:val="22"/>
        </w:rPr>
        <w:t xml:space="preserve">z dnia 19.04.2024 r. dotyczące  </w:t>
      </w:r>
      <w:r w:rsidR="00135797" w:rsidRPr="00135797">
        <w:rPr>
          <w:rFonts w:asciiTheme="minorHAnsi" w:hAnsiTheme="minorHAnsi" w:cstheme="minorHAnsi"/>
          <w:b/>
          <w:sz w:val="22"/>
          <w:szCs w:val="22"/>
        </w:rPr>
        <w:t>„Pełnienia funkcji Inspektora Nadzoru inwestorskiego nad robotami budowlanymi na drogach powiatowych Powiatu Wołowskiego”</w:t>
      </w:r>
      <w:r w:rsidR="00135797">
        <w:rPr>
          <w:rFonts w:asciiTheme="minorHAnsi" w:hAnsiTheme="minorHAnsi" w:cstheme="minorHAnsi"/>
          <w:sz w:val="22"/>
          <w:szCs w:val="22"/>
        </w:rPr>
        <w:t xml:space="preserve"> </w:t>
      </w:r>
      <w:r w:rsidR="00EC69A1">
        <w:rPr>
          <w:rFonts w:asciiTheme="minorHAnsi" w:hAnsiTheme="minorHAnsi" w:cstheme="minorHAnsi"/>
          <w:bCs/>
          <w:iCs/>
          <w:sz w:val="22"/>
          <w:szCs w:val="22"/>
        </w:rPr>
        <w:t xml:space="preserve">w ramach dofinansowania z Rządowego Funduszu Polski Ład: </w:t>
      </w:r>
      <w:r w:rsidR="00D96893" w:rsidRPr="00135797">
        <w:rPr>
          <w:rFonts w:asciiTheme="minorHAnsi" w:hAnsiTheme="minorHAnsi" w:cstheme="minorHAnsi"/>
          <w:bCs/>
          <w:iCs/>
          <w:sz w:val="22"/>
          <w:szCs w:val="22"/>
        </w:rPr>
        <w:t xml:space="preserve">zgłaszamy chęć udziału </w:t>
      </w:r>
      <w:r w:rsidR="00D96893" w:rsidRPr="00135797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A460F6" w:rsidRPr="001357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35797">
        <w:rPr>
          <w:rFonts w:asciiTheme="minorHAnsi" w:hAnsiTheme="minorHAnsi" w:cstheme="minorHAnsi"/>
          <w:iCs/>
          <w:sz w:val="22"/>
          <w:szCs w:val="22"/>
        </w:rPr>
        <w:t>postę</w:t>
      </w:r>
      <w:r w:rsidR="00D96893" w:rsidRPr="00135797">
        <w:rPr>
          <w:rFonts w:asciiTheme="minorHAnsi" w:hAnsiTheme="minorHAnsi" w:cstheme="minorHAnsi"/>
          <w:iCs/>
          <w:sz w:val="22"/>
          <w:szCs w:val="22"/>
        </w:rPr>
        <w:t>powani</w:t>
      </w:r>
      <w:r w:rsidR="00135797">
        <w:rPr>
          <w:rFonts w:asciiTheme="minorHAnsi" w:hAnsiTheme="minorHAnsi" w:cstheme="minorHAnsi"/>
          <w:iCs/>
          <w:sz w:val="22"/>
          <w:szCs w:val="22"/>
        </w:rPr>
        <w:t>u.</w:t>
      </w:r>
      <w:r w:rsidR="00956895" w:rsidRPr="001357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7C016792" w14:textId="03E0FB78" w:rsidR="007F5FED" w:rsidRDefault="002B7C38" w:rsidP="00D40A43">
      <w:pPr>
        <w:pStyle w:val="Akapitzlist"/>
        <w:numPr>
          <w:ilvl w:val="0"/>
          <w:numId w:val="18"/>
        </w:num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</w:rPr>
      </w:pPr>
      <w:r w:rsidRPr="00956895">
        <w:rPr>
          <w:rFonts w:asciiTheme="minorHAnsi" w:hAnsiTheme="minorHAnsi" w:cstheme="minorHAnsi"/>
          <w:b/>
        </w:rPr>
        <w:t>Oferujemy</w:t>
      </w:r>
      <w:r w:rsidRPr="00956895">
        <w:rPr>
          <w:rFonts w:asciiTheme="minorHAnsi" w:hAnsiTheme="minorHAnsi" w:cstheme="minorHAnsi"/>
        </w:rPr>
        <w:t xml:space="preserve"> </w:t>
      </w:r>
      <w:r w:rsidR="00CD2E18" w:rsidRPr="00956895">
        <w:rPr>
          <w:rFonts w:asciiTheme="minorHAnsi" w:hAnsiTheme="minorHAnsi" w:cstheme="minorHAnsi"/>
        </w:rPr>
        <w:t>wykonanie przedmiotu zamówienia</w:t>
      </w:r>
      <w:r w:rsidR="00573182">
        <w:rPr>
          <w:rFonts w:asciiTheme="minorHAnsi" w:hAnsiTheme="minorHAnsi" w:cstheme="minorHAnsi"/>
        </w:rPr>
        <w:t>, zgodnie z w</w:t>
      </w:r>
      <w:r w:rsidR="00D40A43">
        <w:rPr>
          <w:rFonts w:asciiTheme="minorHAnsi" w:hAnsiTheme="minorHAnsi" w:cstheme="minorHAnsi"/>
        </w:rPr>
        <w:t xml:space="preserve">ymogami określonymi </w:t>
      </w:r>
      <w:r w:rsidR="00573182">
        <w:rPr>
          <w:rFonts w:asciiTheme="minorHAnsi" w:hAnsiTheme="minorHAnsi" w:cstheme="minorHAnsi"/>
        </w:rPr>
        <w:t xml:space="preserve">w </w:t>
      </w:r>
      <w:r w:rsidR="00135797">
        <w:rPr>
          <w:rFonts w:asciiTheme="minorHAnsi" w:hAnsiTheme="minorHAnsi" w:cstheme="minorHAnsi"/>
        </w:rPr>
        <w:t xml:space="preserve">zapytaniu ofertowym z dnia 19.04.2024 r. </w:t>
      </w:r>
      <w:r w:rsidR="00312373">
        <w:rPr>
          <w:rFonts w:asciiTheme="minorHAnsi" w:hAnsiTheme="minorHAnsi" w:cstheme="minorHAnsi"/>
        </w:rPr>
        <w:t>za cenę ryczałtową:</w:t>
      </w:r>
    </w:p>
    <w:p w14:paraId="28AD9A21" w14:textId="77777777" w:rsidR="00312373" w:rsidRPr="00312373" w:rsidRDefault="00312373" w:rsidP="00312373">
      <w:pPr>
        <w:pStyle w:val="Akapitzlist"/>
        <w:tabs>
          <w:tab w:val="center" w:pos="4535"/>
          <w:tab w:val="left" w:pos="7110"/>
        </w:tabs>
        <w:ind w:left="360"/>
        <w:jc w:val="both"/>
        <w:rPr>
          <w:rFonts w:asciiTheme="minorHAnsi" w:hAnsiTheme="minorHAnsi" w:cstheme="minorHAnsi"/>
          <w:b/>
        </w:rPr>
      </w:pPr>
      <w:r w:rsidRPr="00312373">
        <w:rPr>
          <w:rFonts w:asciiTheme="minorHAnsi" w:hAnsiTheme="minorHAnsi" w:cstheme="minorHAnsi"/>
          <w:b/>
        </w:rPr>
        <w:t>cena ofertowa brutto ___________________ zł</w:t>
      </w:r>
    </w:p>
    <w:p w14:paraId="26FEB0B7" w14:textId="77777777" w:rsidR="00312373" w:rsidRPr="00D40A43" w:rsidRDefault="00312373" w:rsidP="00312373">
      <w:pPr>
        <w:pStyle w:val="Akapitzlist"/>
        <w:tabs>
          <w:tab w:val="center" w:pos="4535"/>
          <w:tab w:val="left" w:pos="7110"/>
        </w:tabs>
        <w:ind w:left="360"/>
        <w:jc w:val="both"/>
        <w:rPr>
          <w:rFonts w:asciiTheme="minorHAnsi" w:hAnsiTheme="minorHAnsi" w:cstheme="minorHAnsi"/>
        </w:rPr>
      </w:pPr>
      <w:r w:rsidRPr="006B61E2">
        <w:t>s</w:t>
      </w:r>
      <w:r>
        <w:t>łownie złotych: ___________________________________________________________________</w:t>
      </w:r>
    </w:p>
    <w:p w14:paraId="50976467" w14:textId="4205BD42" w:rsidR="00D40A43" w:rsidRDefault="00312373" w:rsidP="007F5FED">
      <w:pPr>
        <w:pStyle w:val="Akapitzlist"/>
        <w:tabs>
          <w:tab w:val="center" w:pos="4535"/>
          <w:tab w:val="left" w:pos="711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 tym: </w:t>
      </w:r>
      <w:r w:rsidR="00956895" w:rsidRPr="00956895">
        <w:rPr>
          <w:rFonts w:asciiTheme="minorHAnsi" w:hAnsiTheme="minorHAnsi" w:cstheme="minorHAnsi"/>
          <w:b/>
        </w:rPr>
        <w:t>cen</w:t>
      </w:r>
      <w:r>
        <w:rPr>
          <w:rFonts w:asciiTheme="minorHAnsi" w:hAnsiTheme="minorHAnsi" w:cstheme="minorHAnsi"/>
          <w:b/>
        </w:rPr>
        <w:t>a</w:t>
      </w:r>
      <w:r w:rsidR="00956895" w:rsidRPr="00956895">
        <w:rPr>
          <w:rFonts w:asciiTheme="minorHAnsi" w:hAnsiTheme="minorHAnsi" w:cstheme="minorHAnsi"/>
          <w:b/>
        </w:rPr>
        <w:t xml:space="preserve"> ofertow</w:t>
      </w:r>
      <w:r>
        <w:rPr>
          <w:rFonts w:asciiTheme="minorHAnsi" w:hAnsiTheme="minorHAnsi" w:cstheme="minorHAnsi"/>
          <w:b/>
        </w:rPr>
        <w:t>a</w:t>
      </w:r>
      <w:r w:rsidR="00956895" w:rsidRPr="0095689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netto</w:t>
      </w:r>
      <w:r w:rsidR="00956895" w:rsidRPr="00956895">
        <w:rPr>
          <w:rFonts w:asciiTheme="minorHAnsi" w:hAnsiTheme="minorHAnsi" w:cstheme="minorHAnsi"/>
          <w:b/>
        </w:rPr>
        <w:t xml:space="preserve"> </w:t>
      </w:r>
      <w:r w:rsidR="00956895">
        <w:rPr>
          <w:rFonts w:asciiTheme="minorHAnsi" w:hAnsiTheme="minorHAnsi" w:cstheme="minorHAnsi"/>
          <w:b/>
        </w:rPr>
        <w:t>________________</w:t>
      </w:r>
      <w:r w:rsidR="00E96B37">
        <w:rPr>
          <w:rFonts w:asciiTheme="minorHAnsi" w:hAnsiTheme="minorHAnsi" w:cstheme="minorHAnsi"/>
          <w:b/>
        </w:rPr>
        <w:t>_</w:t>
      </w:r>
      <w:r w:rsidR="00956895">
        <w:rPr>
          <w:rFonts w:asciiTheme="minorHAnsi" w:hAnsiTheme="minorHAnsi" w:cstheme="minorHAnsi"/>
          <w:b/>
        </w:rPr>
        <w:t xml:space="preserve">___ </w:t>
      </w:r>
      <w:r w:rsidR="00956895" w:rsidRPr="00956895">
        <w:rPr>
          <w:rFonts w:asciiTheme="minorHAnsi" w:hAnsiTheme="minorHAnsi" w:cstheme="minorHAnsi"/>
          <w:b/>
        </w:rPr>
        <w:t>zł</w:t>
      </w:r>
    </w:p>
    <w:p w14:paraId="308B79FC" w14:textId="60E476FE" w:rsidR="00312373" w:rsidRPr="00312373" w:rsidRDefault="00312373" w:rsidP="003C55B8">
      <w:pPr>
        <w:pStyle w:val="Akapitzlist"/>
        <w:tabs>
          <w:tab w:val="center" w:pos="4535"/>
          <w:tab w:val="left" w:pos="7110"/>
        </w:tabs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Pr="00312373">
        <w:rPr>
          <w:rFonts w:asciiTheme="minorHAnsi" w:hAnsiTheme="minorHAnsi" w:cstheme="minorHAnsi"/>
          <w:b/>
        </w:rPr>
        <w:t xml:space="preserve">podatek VAT _____%: ___________________ zł </w:t>
      </w:r>
    </w:p>
    <w:p w14:paraId="18926CD5" w14:textId="77777777" w:rsidR="00135797" w:rsidRPr="0015541F" w:rsidRDefault="00135797" w:rsidP="00135797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953"/>
        <w:gridCol w:w="2410"/>
      </w:tblGrid>
      <w:tr w:rsidR="00135797" w:rsidRPr="000012B5" w14:paraId="1974F3E4" w14:textId="77777777" w:rsidTr="00C959A3">
        <w:trPr>
          <w:trHeight w:val="119"/>
        </w:trPr>
        <w:tc>
          <w:tcPr>
            <w:tcW w:w="880" w:type="dxa"/>
            <w:vAlign w:val="center"/>
          </w:tcPr>
          <w:p w14:paraId="4465F634" w14:textId="77777777" w:rsidR="00135797" w:rsidRPr="00677920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53" w:type="dxa"/>
            <w:vAlign w:val="center"/>
          </w:tcPr>
          <w:p w14:paraId="16A30608" w14:textId="77777777" w:rsidR="00135797" w:rsidRPr="00677920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 – roboty budowlane</w:t>
            </w:r>
          </w:p>
        </w:tc>
        <w:tc>
          <w:tcPr>
            <w:tcW w:w="2410" w:type="dxa"/>
            <w:vAlign w:val="center"/>
          </w:tcPr>
          <w:p w14:paraId="072B0BEB" w14:textId="77777777" w:rsidR="00135797" w:rsidRPr="00677920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135797" w:rsidRPr="000012B5" w14:paraId="6AAE434D" w14:textId="77777777" w:rsidTr="00C959A3">
        <w:trPr>
          <w:trHeight w:val="532"/>
        </w:trPr>
        <w:tc>
          <w:tcPr>
            <w:tcW w:w="880" w:type="dxa"/>
            <w:vAlign w:val="center"/>
          </w:tcPr>
          <w:p w14:paraId="36BD2A2D" w14:textId="77777777" w:rsidR="00135797" w:rsidRPr="007F5FED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53" w:type="dxa"/>
            <w:vAlign w:val="center"/>
          </w:tcPr>
          <w:p w14:paraId="1207CA9B" w14:textId="4059F26D" w:rsidR="00135797" w:rsidRPr="007F5FED" w:rsidRDefault="00312373" w:rsidP="00312373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Zadanie nr 1 </w:t>
            </w:r>
          </w:p>
        </w:tc>
        <w:tc>
          <w:tcPr>
            <w:tcW w:w="2410" w:type="dxa"/>
            <w:vAlign w:val="center"/>
          </w:tcPr>
          <w:p w14:paraId="4FF45002" w14:textId="77777777" w:rsidR="00135797" w:rsidRPr="007F5FED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35797" w:rsidRPr="000012B5" w14:paraId="69F236F4" w14:textId="77777777" w:rsidTr="00C959A3">
        <w:trPr>
          <w:trHeight w:val="532"/>
        </w:trPr>
        <w:tc>
          <w:tcPr>
            <w:tcW w:w="880" w:type="dxa"/>
            <w:vAlign w:val="center"/>
          </w:tcPr>
          <w:p w14:paraId="3A58D45D" w14:textId="77777777" w:rsidR="00135797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53" w:type="dxa"/>
            <w:vAlign w:val="center"/>
          </w:tcPr>
          <w:p w14:paraId="7CD7C321" w14:textId="40FCB1F6" w:rsidR="00135797" w:rsidRDefault="00312373" w:rsidP="00C959A3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Zadanie nr 2</w:t>
            </w:r>
          </w:p>
        </w:tc>
        <w:tc>
          <w:tcPr>
            <w:tcW w:w="2410" w:type="dxa"/>
            <w:vAlign w:val="center"/>
          </w:tcPr>
          <w:p w14:paraId="7C65D6E6" w14:textId="77777777" w:rsidR="00135797" w:rsidRPr="007F5FED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35797" w:rsidRPr="000012B5" w14:paraId="494D0630" w14:textId="77777777" w:rsidTr="00C959A3">
        <w:trPr>
          <w:trHeight w:val="532"/>
        </w:trPr>
        <w:tc>
          <w:tcPr>
            <w:tcW w:w="880" w:type="dxa"/>
            <w:vAlign w:val="center"/>
          </w:tcPr>
          <w:p w14:paraId="0C332328" w14:textId="77777777" w:rsidR="00135797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53" w:type="dxa"/>
            <w:vAlign w:val="center"/>
          </w:tcPr>
          <w:p w14:paraId="20D87A51" w14:textId="5BCD2468" w:rsidR="00135797" w:rsidRDefault="00312373" w:rsidP="00C959A3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Zadanie nr 3</w:t>
            </w:r>
          </w:p>
        </w:tc>
        <w:tc>
          <w:tcPr>
            <w:tcW w:w="2410" w:type="dxa"/>
            <w:vAlign w:val="center"/>
          </w:tcPr>
          <w:p w14:paraId="2BD94587" w14:textId="77777777" w:rsidR="00135797" w:rsidRPr="007F5FED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35797" w:rsidRPr="000012B5" w14:paraId="54EE033D" w14:textId="77777777" w:rsidTr="00C959A3">
        <w:trPr>
          <w:trHeight w:val="532"/>
        </w:trPr>
        <w:tc>
          <w:tcPr>
            <w:tcW w:w="880" w:type="dxa"/>
            <w:vAlign w:val="center"/>
          </w:tcPr>
          <w:p w14:paraId="7DE23EA8" w14:textId="77777777" w:rsidR="00135797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B8AAD89" w14:textId="79A7C5D7" w:rsidR="00135797" w:rsidRPr="007F5FED" w:rsidRDefault="00135797" w:rsidP="00312373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312373">
              <w:rPr>
                <w:rFonts w:ascii="Calibri" w:hAnsi="Calibri" w:cs="Calibri"/>
                <w:b/>
                <w:szCs w:val="22"/>
              </w:rPr>
              <w:t>3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4230605F" w14:textId="77777777" w:rsidR="00135797" w:rsidRPr="007F5FED" w:rsidRDefault="00135797" w:rsidP="00C959A3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064412CD" w14:textId="77777777" w:rsidR="00135797" w:rsidRPr="00011224" w:rsidRDefault="00135797" w:rsidP="00011224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</w:rPr>
      </w:pPr>
    </w:p>
    <w:p w14:paraId="7970E042" w14:textId="12E6070D" w:rsidR="00BE4CE6" w:rsidRPr="00BE4CE6" w:rsidRDefault="007410AB" w:rsidP="00011224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 xml:space="preserve">, że cena </w:t>
      </w:r>
      <w:r w:rsidR="00CE7E73">
        <w:rPr>
          <w:rFonts w:ascii="Calibri" w:hAnsi="Calibri" w:cs="Calibri"/>
          <w:sz w:val="22"/>
          <w:szCs w:val="22"/>
        </w:rPr>
        <w:t xml:space="preserve">ofertowa </w:t>
      </w:r>
      <w:r w:rsidRPr="00677920">
        <w:rPr>
          <w:rFonts w:ascii="Calibri" w:hAnsi="Calibri" w:cs="Calibri"/>
          <w:sz w:val="22"/>
          <w:szCs w:val="22"/>
        </w:rPr>
        <w:t xml:space="preserve">zawiera wszystkie </w:t>
      </w:r>
      <w:r w:rsidR="001E6EDC">
        <w:rPr>
          <w:rFonts w:ascii="Calibri" w:hAnsi="Calibri" w:cs="Calibri"/>
          <w:sz w:val="22"/>
          <w:szCs w:val="22"/>
        </w:rPr>
        <w:t xml:space="preserve">niezbędne </w:t>
      </w:r>
      <w:r w:rsidRPr="00677920">
        <w:rPr>
          <w:rFonts w:ascii="Calibri" w:hAnsi="Calibri" w:cs="Calibri"/>
          <w:sz w:val="22"/>
          <w:szCs w:val="22"/>
        </w:rPr>
        <w:t>koszty, jakie pon</w:t>
      </w:r>
      <w:r w:rsidR="001E6EDC">
        <w:rPr>
          <w:rFonts w:ascii="Calibri" w:hAnsi="Calibri" w:cs="Calibri"/>
          <w:sz w:val="22"/>
          <w:szCs w:val="22"/>
        </w:rPr>
        <w:t>iesie</w:t>
      </w:r>
      <w:r w:rsidRPr="00677920">
        <w:rPr>
          <w:rFonts w:ascii="Calibri" w:hAnsi="Calibri" w:cs="Calibri"/>
          <w:sz w:val="22"/>
          <w:szCs w:val="22"/>
        </w:rPr>
        <w:t xml:space="preserve"> Zamawiający </w:t>
      </w:r>
      <w:r w:rsidR="001E6EDC">
        <w:rPr>
          <w:rFonts w:ascii="Calibri" w:hAnsi="Calibri" w:cs="Calibri"/>
          <w:sz w:val="22"/>
          <w:szCs w:val="22"/>
        </w:rPr>
        <w:t xml:space="preserve">za </w:t>
      </w:r>
      <w:r w:rsidR="00EB1C2D">
        <w:rPr>
          <w:rFonts w:ascii="Calibri" w:hAnsi="Calibri" w:cs="Calibri"/>
          <w:sz w:val="22"/>
          <w:szCs w:val="22"/>
        </w:rPr>
        <w:t xml:space="preserve">wykonaną i zakończoną </w:t>
      </w:r>
      <w:r w:rsidR="001E6EDC">
        <w:rPr>
          <w:rFonts w:ascii="Calibri" w:hAnsi="Calibri" w:cs="Calibri"/>
          <w:sz w:val="22"/>
          <w:szCs w:val="22"/>
        </w:rPr>
        <w:t>realizację przedmiotu zamówienia</w:t>
      </w:r>
      <w:r w:rsidR="00EB1C2D">
        <w:rPr>
          <w:rFonts w:ascii="Calibri" w:hAnsi="Calibri" w:cs="Calibri"/>
          <w:sz w:val="22"/>
          <w:szCs w:val="22"/>
        </w:rPr>
        <w:t>.</w:t>
      </w:r>
    </w:p>
    <w:p w14:paraId="064D4F08" w14:textId="751F58D9" w:rsidR="00BE4CE6" w:rsidRPr="00BE4CE6" w:rsidRDefault="007410AB" w:rsidP="00BE4CE6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B1C2D">
        <w:rPr>
          <w:rFonts w:ascii="Calibri" w:hAnsi="Calibri" w:cs="Calibri"/>
          <w:b/>
          <w:sz w:val="22"/>
          <w:szCs w:val="22"/>
        </w:rPr>
        <w:t>Zobowiązujemy</w:t>
      </w:r>
      <w:r w:rsidRPr="00EB1C2D">
        <w:rPr>
          <w:rFonts w:ascii="Calibri" w:hAnsi="Calibri" w:cs="Calibri"/>
          <w:sz w:val="22"/>
          <w:szCs w:val="22"/>
        </w:rPr>
        <w:t xml:space="preserve"> </w:t>
      </w:r>
      <w:r w:rsidRPr="00EB1C2D">
        <w:rPr>
          <w:rFonts w:ascii="Calibri" w:hAnsi="Calibri" w:cs="Calibri"/>
          <w:b/>
          <w:sz w:val="22"/>
          <w:szCs w:val="22"/>
        </w:rPr>
        <w:t>się</w:t>
      </w:r>
      <w:r w:rsidRPr="00EB1C2D">
        <w:rPr>
          <w:rFonts w:ascii="Calibri" w:hAnsi="Calibri" w:cs="Calibri"/>
          <w:sz w:val="22"/>
          <w:szCs w:val="22"/>
        </w:rPr>
        <w:t xml:space="preserve"> do wykonania przedmiotu </w:t>
      </w:r>
      <w:r w:rsidR="001E6EDC" w:rsidRPr="00EB1C2D">
        <w:rPr>
          <w:rFonts w:ascii="Calibri" w:hAnsi="Calibri" w:cs="Calibri"/>
          <w:sz w:val="22"/>
          <w:szCs w:val="22"/>
        </w:rPr>
        <w:t>zam</w:t>
      </w:r>
      <w:r w:rsidR="00CE75E1" w:rsidRPr="00EB1C2D">
        <w:rPr>
          <w:rFonts w:ascii="Calibri" w:hAnsi="Calibri" w:cs="Calibri"/>
          <w:sz w:val="22"/>
          <w:szCs w:val="22"/>
        </w:rPr>
        <w:t>ó</w:t>
      </w:r>
      <w:r w:rsidR="001E6EDC" w:rsidRPr="00EB1C2D">
        <w:rPr>
          <w:rFonts w:ascii="Calibri" w:hAnsi="Calibri" w:cs="Calibri"/>
          <w:sz w:val="22"/>
          <w:szCs w:val="22"/>
        </w:rPr>
        <w:t>wienia</w:t>
      </w:r>
      <w:r w:rsidR="00EB1C2D" w:rsidRPr="00EB1C2D">
        <w:rPr>
          <w:rFonts w:ascii="Calibri" w:hAnsi="Calibri" w:cs="Calibri"/>
          <w:sz w:val="22"/>
          <w:szCs w:val="22"/>
        </w:rPr>
        <w:t xml:space="preserve"> w terminie wymaganym przez </w:t>
      </w:r>
      <w:r w:rsidR="00EB1C2D">
        <w:rPr>
          <w:rFonts w:ascii="Calibri" w:hAnsi="Calibri" w:cs="Calibri"/>
          <w:sz w:val="22"/>
          <w:szCs w:val="22"/>
        </w:rPr>
        <w:t>Z</w:t>
      </w:r>
      <w:r w:rsidR="00EB1C2D" w:rsidRPr="00EB1C2D">
        <w:rPr>
          <w:rFonts w:ascii="Calibri" w:hAnsi="Calibri" w:cs="Calibri"/>
          <w:sz w:val="22"/>
          <w:szCs w:val="22"/>
        </w:rPr>
        <w:t>amawiającego</w:t>
      </w:r>
      <w:r w:rsidR="00BE4CE6">
        <w:rPr>
          <w:rFonts w:ascii="Calibri" w:hAnsi="Calibri" w:cs="Calibri"/>
          <w:sz w:val="22"/>
          <w:szCs w:val="22"/>
        </w:rPr>
        <w:t>.</w:t>
      </w:r>
    </w:p>
    <w:p w14:paraId="756660E0" w14:textId="268F5F55" w:rsidR="00BE4CE6" w:rsidRPr="003908E3" w:rsidRDefault="0036041A" w:rsidP="00BE4CE6">
      <w:pPr>
        <w:pStyle w:val="Zwykytekst1"/>
        <w:numPr>
          <w:ilvl w:val="0"/>
          <w:numId w:val="9"/>
        </w:numPr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</w:t>
      </w:r>
      <w:r w:rsidR="00EB1C2D">
        <w:rPr>
          <w:rFonts w:ascii="Calibri" w:hAnsi="Calibri"/>
          <w:sz w:val="22"/>
          <w:szCs w:val="22"/>
          <w:lang w:eastAsia="en-US"/>
        </w:rPr>
        <w:t xml:space="preserve"> treścią</w:t>
      </w:r>
      <w:r w:rsidR="00312373">
        <w:rPr>
          <w:rFonts w:ascii="Calibri" w:hAnsi="Calibri"/>
          <w:sz w:val="22"/>
          <w:szCs w:val="22"/>
          <w:lang w:eastAsia="en-US"/>
        </w:rPr>
        <w:t xml:space="preserve"> zapytania ofertowego </w:t>
      </w:r>
      <w:r w:rsidRPr="00F67971">
        <w:rPr>
          <w:rFonts w:ascii="Calibri" w:hAnsi="Calibri"/>
          <w:sz w:val="22"/>
          <w:szCs w:val="22"/>
          <w:lang w:eastAsia="en-US"/>
        </w:rPr>
        <w:t>i nie wnosimy do nie</w:t>
      </w:r>
      <w:r w:rsidR="00312373">
        <w:rPr>
          <w:rFonts w:ascii="Calibri" w:hAnsi="Calibri"/>
          <w:sz w:val="22"/>
          <w:szCs w:val="22"/>
          <w:lang w:eastAsia="en-US"/>
        </w:rPr>
        <w:t>go</w:t>
      </w:r>
      <w:r w:rsidRPr="00F67971">
        <w:rPr>
          <w:rFonts w:ascii="Calibri" w:hAnsi="Calibri"/>
          <w:sz w:val="22"/>
          <w:szCs w:val="22"/>
          <w:lang w:eastAsia="en-US"/>
        </w:rPr>
        <w:t xml:space="preserve">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45AA19F6" w14:textId="786278DF" w:rsidR="00BE4CE6" w:rsidRDefault="0036041A" w:rsidP="00BE4CE6">
      <w:pPr>
        <w:pStyle w:val="Zwykytekst1"/>
        <w:numPr>
          <w:ilvl w:val="0"/>
          <w:numId w:val="9"/>
        </w:numPr>
        <w:jc w:val="both"/>
      </w:pPr>
      <w:r>
        <w:rPr>
          <w:rFonts w:ascii="Calibri" w:hAnsi="Calibri" w:cs="Calibri"/>
          <w:b/>
          <w:sz w:val="22"/>
          <w:szCs w:val="22"/>
        </w:rPr>
        <w:t>Oświadczamy,</w:t>
      </w:r>
      <w:r>
        <w:rPr>
          <w:rFonts w:ascii="Calibri" w:hAnsi="Calibri" w:cs="Calibri"/>
          <w:sz w:val="22"/>
          <w:szCs w:val="22"/>
        </w:rPr>
        <w:t xml:space="preserve"> że projekt </w:t>
      </w:r>
      <w:r w:rsidR="00312373">
        <w:rPr>
          <w:rFonts w:ascii="Calibri" w:hAnsi="Calibri" w:cs="Calibri"/>
          <w:sz w:val="22"/>
          <w:szCs w:val="22"/>
        </w:rPr>
        <w:t>umowy, stanowiący załącznik do zapytania ofertowego</w:t>
      </w:r>
      <w:r>
        <w:rPr>
          <w:rFonts w:ascii="Calibri" w:hAnsi="Calibri" w:cs="Calibri"/>
          <w:sz w:val="22"/>
          <w:szCs w:val="22"/>
        </w:rPr>
        <w:t xml:space="preserve">, został przez nas zaakceptowany w całości i bez zastrzeżeń </w:t>
      </w:r>
      <w:r w:rsidR="0013777D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zobowiązujemy się w przypadku wyboru naszej oferty</w:t>
      </w:r>
      <w:r w:rsidR="001377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zawarcia umowy na zaproponowanych warunkach, w miejscu i terminie wyznaczonym przez Zamawiającego.</w:t>
      </w:r>
    </w:p>
    <w:p w14:paraId="4D4AC82A" w14:textId="21D418CB" w:rsidR="00BE4CE6" w:rsidRPr="00BE4CE6" w:rsidRDefault="00CC7E5D" w:rsidP="00BE4CE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 xml:space="preserve">jesteśmy związani ofertą przez okres </w:t>
      </w:r>
      <w:r w:rsidR="0015541F">
        <w:rPr>
          <w:rFonts w:asciiTheme="minorHAnsi" w:hAnsiTheme="minorHAnsi" w:cstheme="minorHAnsi"/>
          <w:sz w:val="22"/>
          <w:szCs w:val="22"/>
        </w:rPr>
        <w:t xml:space="preserve">wskazany w </w:t>
      </w:r>
      <w:r w:rsidR="00312373">
        <w:rPr>
          <w:rFonts w:asciiTheme="minorHAnsi" w:hAnsiTheme="minorHAnsi" w:cstheme="minorHAnsi"/>
          <w:sz w:val="22"/>
          <w:szCs w:val="22"/>
        </w:rPr>
        <w:t>zapytaniu ofertowym</w:t>
      </w:r>
      <w:r w:rsidRPr="00CC7E5D">
        <w:rPr>
          <w:rFonts w:asciiTheme="minorHAnsi" w:hAnsiTheme="minorHAnsi" w:cstheme="minorHAnsi"/>
          <w:sz w:val="22"/>
          <w:szCs w:val="22"/>
        </w:rPr>
        <w:t>.</w:t>
      </w:r>
    </w:p>
    <w:p w14:paraId="665AC452" w14:textId="1C682315" w:rsidR="00BE4CE6" w:rsidRPr="00BE4CE6" w:rsidRDefault="0015541F" w:rsidP="00BE4CE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>że nie uczestniczymy jako Wykonawca w jakiejkolwiek innej ofercie złożonej w celu udzielenia niniejszego zamówienia.</w:t>
      </w:r>
    </w:p>
    <w:p w14:paraId="7AE6991E" w14:textId="72495697" w:rsidR="00ED4F28" w:rsidRPr="00BE4CE6" w:rsidRDefault="00ED4F28" w:rsidP="00011224">
      <w:pPr>
        <w:pStyle w:val="formularz"/>
        <w:rPr>
          <w:rFonts w:cs="Calibri"/>
          <w:b/>
          <w:strike/>
        </w:rPr>
      </w:pPr>
      <w:r w:rsidRPr="00BE4CE6">
        <w:rPr>
          <w:rFonts w:cs="Calibri"/>
          <w:b/>
        </w:rPr>
        <w:t>Składamy ofertę jako</w:t>
      </w:r>
      <w:r w:rsidR="0087037E" w:rsidRPr="00BE4CE6">
        <w:rPr>
          <w:rFonts w:cs="Calibri"/>
          <w:b/>
        </w:rPr>
        <w:t xml:space="preserve"> </w:t>
      </w:r>
      <w:r w:rsidR="0087037E" w:rsidRPr="00BE4CE6">
        <w:t>(należy zaznaczyć właściwy kwadrat):</w:t>
      </w:r>
    </w:p>
    <w:p w14:paraId="7B8D0CC1" w14:textId="4B99D831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6776E494" w:rsidR="00ED4F28" w:rsidRPr="00677920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małe przedsiębiorstwo</w:t>
      </w:r>
    </w:p>
    <w:p w14:paraId="49E4DDF3" w14:textId="37BFAFE8" w:rsidR="00ED4F28" w:rsidRDefault="00ED4F28" w:rsidP="0038621A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średnie przedsiębiorstwo</w:t>
      </w:r>
    </w:p>
    <w:p w14:paraId="6BAC8194" w14:textId="7A69E11F" w:rsidR="009962F7" w:rsidRDefault="00E30C93" w:rsidP="00E30C93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duże </w:t>
      </w:r>
      <w:r w:rsidRPr="00677920">
        <w:rPr>
          <w:rFonts w:ascii="Calibri" w:hAnsi="Calibri" w:cs="Calibri"/>
          <w:sz w:val="22"/>
          <w:szCs w:val="22"/>
        </w:rPr>
        <w:t>przedsiębiorstwo</w:t>
      </w:r>
    </w:p>
    <w:p w14:paraId="5B2E23E8" w14:textId="78A5887B" w:rsidR="00E30C93" w:rsidRPr="00BE4CE6" w:rsidRDefault="00BE4CE6" w:rsidP="00BE4CE6">
      <w:pPr>
        <w:numPr>
          <w:ilvl w:val="0"/>
          <w:numId w:val="10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 rodzaj</w:t>
      </w:r>
    </w:p>
    <w:p w14:paraId="38160B32" w14:textId="77777777" w:rsidR="00BE4CE6" w:rsidRPr="00677920" w:rsidRDefault="00BE4CE6" w:rsidP="00BE4CE6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677920">
        <w:rPr>
          <w:rFonts w:ascii="Calibri" w:hAnsi="Calibri" w:cs="Calibri"/>
          <w:b/>
          <w:sz w:val="22"/>
          <w:szCs w:val="22"/>
        </w:rPr>
        <w:t>,</w:t>
      </w:r>
      <w:r w:rsidRPr="00677920">
        <w:rPr>
          <w:rFonts w:ascii="Calibri" w:hAnsi="Calibri" w:cs="Calibri"/>
          <w:sz w:val="22"/>
          <w:szCs w:val="22"/>
        </w:rPr>
        <w:t xml:space="preserve"> że wypełni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obowiązki informacyjne przewidziane w art. 13 lub art. 14 RODO</w:t>
      </w:r>
      <w:r w:rsidRPr="0067792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677920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</w:t>
      </w:r>
      <w:r>
        <w:rPr>
          <w:rFonts w:ascii="Calibri" w:hAnsi="Calibri" w:cs="Calibri"/>
          <w:sz w:val="22"/>
          <w:szCs w:val="22"/>
        </w:rPr>
        <w:t>liśmy</w:t>
      </w:r>
      <w:r w:rsidRPr="00677920">
        <w:rPr>
          <w:rFonts w:ascii="Calibri" w:hAnsi="Calibri" w:cs="Calibri"/>
          <w:sz w:val="22"/>
          <w:szCs w:val="22"/>
        </w:rPr>
        <w:t xml:space="preserve"> w celu ubiegania się o udzielenie zamówienia w niniejszym postępowaniu.</w:t>
      </w:r>
    </w:p>
    <w:p w14:paraId="022E16EA" w14:textId="790113F0" w:rsidR="00BE4CE6" w:rsidRPr="00CA3F0D" w:rsidRDefault="00BE4CE6" w:rsidP="00CA3F0D">
      <w:pPr>
        <w:shd w:val="clear" w:color="auto" w:fill="F2F2F2" w:themeFill="background1" w:themeFillShade="F2"/>
        <w:ind w:left="340"/>
        <w:jc w:val="both"/>
        <w:rPr>
          <w:rFonts w:ascii="Calibri" w:hAnsi="Calibri" w:cs="Calibri"/>
          <w:i/>
        </w:rPr>
      </w:pPr>
      <w:r w:rsidRPr="00CA3F0D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A3F0D">
        <w:rPr>
          <w:rFonts w:ascii="Calibri" w:hAnsi="Calibri" w:cs="Calibri"/>
          <w:i/>
        </w:rPr>
        <w:t xml:space="preserve">zaleca się </w:t>
      </w:r>
      <w:r w:rsidRPr="00CA3F0D">
        <w:rPr>
          <w:rFonts w:ascii="Calibri" w:hAnsi="Calibri" w:cs="Calibri"/>
          <w:i/>
        </w:rPr>
        <w:t>usun</w:t>
      </w:r>
      <w:r w:rsidR="00CA3F0D">
        <w:rPr>
          <w:rFonts w:ascii="Calibri" w:hAnsi="Calibri" w:cs="Calibri"/>
          <w:i/>
        </w:rPr>
        <w:t>iecie</w:t>
      </w:r>
      <w:r w:rsidRPr="00CA3F0D">
        <w:rPr>
          <w:rFonts w:ascii="Calibri" w:hAnsi="Calibri" w:cs="Calibri"/>
          <w:i/>
        </w:rPr>
        <w:t xml:space="preserve"> treś</w:t>
      </w:r>
      <w:r w:rsidR="00CA3F0D">
        <w:rPr>
          <w:rFonts w:ascii="Calibri" w:hAnsi="Calibri" w:cs="Calibri"/>
          <w:i/>
        </w:rPr>
        <w:t>ci</w:t>
      </w:r>
      <w:r w:rsidRPr="00CA3F0D">
        <w:rPr>
          <w:rFonts w:ascii="Calibri" w:hAnsi="Calibri" w:cs="Calibri"/>
          <w:i/>
        </w:rPr>
        <w:t xml:space="preserve"> oświadczenia np. poprzez jego wykreślenie)</w:t>
      </w:r>
    </w:p>
    <w:p w14:paraId="09634285" w14:textId="371B9A5B" w:rsidR="00ED4F28" w:rsidRPr="0013777D" w:rsidRDefault="00ED4F28" w:rsidP="00CA3F0D">
      <w:pPr>
        <w:pStyle w:val="normaltableau"/>
        <w:numPr>
          <w:ilvl w:val="0"/>
          <w:numId w:val="11"/>
        </w:numPr>
        <w:suppressAutoHyphens/>
        <w:rPr>
          <w:u w:val="single"/>
        </w:rPr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>że jesteśmy czynnym płatnikiem VAT</w:t>
      </w:r>
      <w:r w:rsidR="00CA3F0D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>/nie jesteśmy czynnym płatnikiem VAT</w:t>
      </w:r>
      <w:r w:rsidR="00CA3F0D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 xml:space="preserve"> </w:t>
      </w:r>
      <w:r w:rsidRPr="0013777D">
        <w:rPr>
          <w:rFonts w:ascii="Calibri" w:hAnsi="Calibri" w:cs="Calibri"/>
          <w:u w:val="single"/>
          <w:lang w:val="pl-PL" w:eastAsia="en-US"/>
        </w:rPr>
        <w:t>(niepotrzebne skreślić).</w:t>
      </w:r>
    </w:p>
    <w:p w14:paraId="5B421A8C" w14:textId="0DEC1534" w:rsidR="00ED4F28" w:rsidRDefault="00ED4F28" w:rsidP="00011224">
      <w:pPr>
        <w:pStyle w:val="formularz"/>
      </w:pPr>
      <w:r>
        <w:rPr>
          <w:b/>
          <w:bCs/>
        </w:rPr>
        <w:t>Oświadczamy</w:t>
      </w:r>
      <w:r>
        <w:t>, iż umocowanie osób podpisujących ofertę wynika z odpowiednich zapisów w dokumentach rejestrowych</w:t>
      </w:r>
      <w:r w:rsidR="00CA3F0D">
        <w:t>*</w:t>
      </w:r>
      <w:r>
        <w:t>/ udzielonego pełnomocnictwa</w:t>
      </w:r>
      <w:r w:rsidR="00CA3F0D">
        <w:t>*</w:t>
      </w:r>
      <w:r>
        <w:t xml:space="preserve"> </w:t>
      </w:r>
      <w:r w:rsidRPr="009962F7">
        <w:rPr>
          <w:u w:val="single"/>
        </w:rPr>
        <w:t>(niepotrzebne skreślić).</w:t>
      </w:r>
    </w:p>
    <w:p w14:paraId="482F0637" w14:textId="193CDB04" w:rsidR="0009252C" w:rsidRPr="0009252C" w:rsidRDefault="00ED4F28" w:rsidP="0009252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191029DA" w14:textId="598C8751" w:rsidR="001D4077" w:rsidRDefault="001D4077" w:rsidP="00011224">
      <w:pPr>
        <w:pStyle w:val="formularz"/>
      </w:pPr>
      <w:r>
        <w:t xml:space="preserve">Osoba wyznaczona do kontaktów z Zamawiającym: </w:t>
      </w:r>
      <w:r w:rsidR="003D0AF5">
        <w:t>______________________</w:t>
      </w:r>
      <w:r w:rsidR="00CA3F0D">
        <w:t>___</w:t>
      </w:r>
      <w:r w:rsidR="003D0AF5">
        <w:t>_______________</w:t>
      </w:r>
    </w:p>
    <w:p w14:paraId="69D88BAA" w14:textId="041953BF" w:rsidR="001D4077" w:rsidRDefault="001D4077" w:rsidP="001D4077">
      <w:pPr>
        <w:spacing w:line="360" w:lineRule="auto"/>
        <w:ind w:firstLine="340"/>
        <w:jc w:val="both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011224">
        <w:rPr>
          <w:rFonts w:ascii="Calibri" w:hAnsi="Calibri" w:cs="Calibri"/>
          <w:bCs/>
          <w:sz w:val="22"/>
          <w:szCs w:val="22"/>
        </w:rPr>
        <w:t xml:space="preserve">________________________, </w:t>
      </w: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3D0AF5">
        <w:rPr>
          <w:rFonts w:ascii="Calibri" w:hAnsi="Calibri" w:cs="Calibri"/>
          <w:bCs/>
          <w:sz w:val="22"/>
          <w:szCs w:val="22"/>
        </w:rPr>
        <w:t>____</w:t>
      </w:r>
      <w:r w:rsidR="00011224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3D9C4BB9" w14:textId="77777777" w:rsidR="00C75696" w:rsidRPr="00A0748B" w:rsidRDefault="004569E4" w:rsidP="00011224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75FB00EF" w:rsidR="0085592C" w:rsidRDefault="003D0AF5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108194FC" w14:textId="563D35DA" w:rsidR="004A27B3" w:rsidRDefault="004A27B3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0547CFC7" w14:textId="2EFAC821" w:rsidR="004A27B3" w:rsidRPr="00A0748B" w:rsidRDefault="004A27B3" w:rsidP="0038621A">
      <w:pPr>
        <w:pStyle w:val="Standard"/>
        <w:numPr>
          <w:ilvl w:val="1"/>
          <w:numId w:val="7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14:paraId="7BE24BA1" w14:textId="77777777" w:rsidR="00CE7E73" w:rsidRDefault="00CE7E73" w:rsidP="00CE7E73">
      <w:pPr>
        <w:jc w:val="both"/>
        <w:rPr>
          <w:rFonts w:asciiTheme="minorHAnsi" w:hAnsiTheme="minorHAnsi" w:cs="Arial"/>
          <w:b/>
        </w:rPr>
      </w:pPr>
      <w:bookmarkStart w:id="0" w:name="_Toc257363466"/>
      <w:bookmarkStart w:id="1" w:name="_Toc336605839"/>
      <w:bookmarkStart w:id="2" w:name="_Toc347394155"/>
      <w:bookmarkStart w:id="3" w:name="_Toc370302689"/>
      <w:bookmarkStart w:id="4" w:name="_Toc381599957"/>
      <w:bookmarkStart w:id="5" w:name="_Toc384279257"/>
      <w:bookmarkStart w:id="6" w:name="_Toc414613782"/>
      <w:bookmarkStart w:id="7" w:name="_Toc458669922"/>
      <w:bookmarkStart w:id="8" w:name="_Toc459201579"/>
    </w:p>
    <w:p w14:paraId="0206BFB3" w14:textId="543EDBC4" w:rsidR="00A72C4E" w:rsidRPr="00F7348A" w:rsidRDefault="003D0AF5" w:rsidP="00F7348A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________________________</w:t>
      </w:r>
      <w:r w:rsidR="001D4077" w:rsidRPr="009E3B08">
        <w:rPr>
          <w:rFonts w:cs="Arial"/>
          <w:i/>
          <w:sz w:val="18"/>
          <w:szCs w:val="18"/>
        </w:rPr>
        <w:t>,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_________________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DF54CC8" w14:textId="77777777" w:rsidR="00011224" w:rsidRDefault="00011224" w:rsidP="00011224">
      <w:pPr>
        <w:spacing w:line="320" w:lineRule="exact"/>
        <w:ind w:left="4248" w:firstLine="708"/>
        <w:jc w:val="center"/>
        <w:rPr>
          <w:rFonts w:ascii="Calibri" w:hAnsi="Calibri"/>
          <w:sz w:val="22"/>
          <w:szCs w:val="22"/>
        </w:rPr>
      </w:pPr>
    </w:p>
    <w:p w14:paraId="0AD48F28" w14:textId="77777777" w:rsidR="00011224" w:rsidRPr="0097510B" w:rsidRDefault="00011224" w:rsidP="00011224">
      <w:pPr>
        <w:spacing w:line="320" w:lineRule="exact"/>
        <w:ind w:left="4248" w:firstLine="708"/>
        <w:jc w:val="center"/>
        <w:rPr>
          <w:rFonts w:ascii="Calibri" w:hAnsi="Calibri"/>
          <w:sz w:val="22"/>
          <w:szCs w:val="22"/>
        </w:rPr>
      </w:pPr>
      <w:bookmarkStart w:id="9" w:name="_GoBack"/>
      <w:bookmarkEnd w:id="9"/>
      <w:r>
        <w:rPr>
          <w:rFonts w:ascii="Calibri" w:hAnsi="Calibri"/>
          <w:sz w:val="22"/>
          <w:szCs w:val="22"/>
        </w:rPr>
        <w:t>_________________________________</w:t>
      </w:r>
    </w:p>
    <w:p w14:paraId="178495B9" w14:textId="77777777" w:rsidR="00011224" w:rsidRPr="00FF3155" w:rsidRDefault="00011224" w:rsidP="00011224">
      <w:pPr>
        <w:ind w:left="5181"/>
        <w:jc w:val="center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  <w:r w:rsidRPr="00FF3155">
        <w:rPr>
          <w:rFonts w:asciiTheme="minorHAnsi" w:hAnsiTheme="minorHAnsi" w:cstheme="minorHAnsi"/>
          <w:sz w:val="18"/>
          <w:szCs w:val="18"/>
        </w:rPr>
        <w:t xml:space="preserve">(podpis i pieczęć osoby upoważnionej </w:t>
      </w:r>
      <w:r w:rsidRPr="00FF3155">
        <w:rPr>
          <w:rFonts w:asciiTheme="minorHAnsi" w:hAnsiTheme="minorHAnsi" w:cstheme="minorHAnsi"/>
          <w:sz w:val="18"/>
          <w:szCs w:val="18"/>
        </w:rPr>
        <w:br/>
        <w:t>do podpisania oferty)</w:t>
      </w:r>
    </w:p>
    <w:p w14:paraId="6E90A888" w14:textId="7D3C3BF1" w:rsidR="00D9268A" w:rsidRDefault="00D9268A" w:rsidP="00011224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</w:p>
    <w:sectPr w:rsidR="00D9268A" w:rsidSect="002E04BF">
      <w:headerReference w:type="default" r:id="rId8"/>
      <w:footerReference w:type="default" r:id="rId9"/>
      <w:pgSz w:w="11906" w:h="16838"/>
      <w:pgMar w:top="652" w:right="1276" w:bottom="851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79A6" w14:textId="77777777" w:rsidR="00B259FE" w:rsidRDefault="00B259FE" w:rsidP="00CC5115">
      <w:r>
        <w:separator/>
      </w:r>
    </w:p>
  </w:endnote>
  <w:endnote w:type="continuationSeparator" w:id="0">
    <w:p w14:paraId="1841F424" w14:textId="77777777" w:rsidR="00B259FE" w:rsidRDefault="00B259FE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59F4" w14:textId="77777777" w:rsidR="004A27B3" w:rsidRDefault="004A27B3" w:rsidP="004A27B3">
    <w:pPr>
      <w:jc w:val="both"/>
      <w:rPr>
        <w:rFonts w:asciiTheme="minorHAnsi" w:hAnsiTheme="minorHAnsi" w:cstheme="minorHAnsi"/>
      </w:rPr>
    </w:pPr>
  </w:p>
  <w:sdt>
    <w:sdtPr>
      <w:rPr>
        <w:rFonts w:asciiTheme="minorHAnsi" w:hAnsiTheme="minorHAnsi" w:cstheme="minorHAnsi"/>
      </w:rPr>
      <w:id w:val="-692766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20C8DA7" w14:textId="77777777" w:rsidR="004A27B3" w:rsidRPr="00C70358" w:rsidRDefault="004A27B3" w:rsidP="004A27B3">
        <w:pPr>
          <w:jc w:val="both"/>
          <w:rPr>
            <w:rFonts w:asciiTheme="minorHAnsi" w:hAnsiTheme="minorHAnsi" w:cstheme="minorHAnsi"/>
          </w:rPr>
        </w:pPr>
        <w:r w:rsidRPr="00C70358">
          <w:rPr>
            <w:rFonts w:asciiTheme="minorHAnsi" w:hAnsiTheme="minorHAnsi" w:cstheme="minorHAnsi"/>
          </w:rPr>
          <w:t>_____________________________________________________________________________________________</w:t>
        </w:r>
      </w:p>
      <w:p w14:paraId="7A10A227" w14:textId="77777777" w:rsidR="004A27B3" w:rsidRPr="00C70358" w:rsidRDefault="004A27B3" w:rsidP="004A27B3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C7035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7035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7035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1122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C7035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B4B03" w14:textId="77777777" w:rsidR="00B259FE" w:rsidRDefault="00B259FE" w:rsidP="00CC5115">
      <w:r>
        <w:separator/>
      </w:r>
    </w:p>
  </w:footnote>
  <w:footnote w:type="continuationSeparator" w:id="0">
    <w:p w14:paraId="3D826F3C" w14:textId="77777777" w:rsidR="00B259FE" w:rsidRDefault="00B259FE" w:rsidP="00CC5115">
      <w:r>
        <w:continuationSeparator/>
      </w:r>
    </w:p>
  </w:footnote>
  <w:footnote w:id="1">
    <w:p w14:paraId="7C97FFE4" w14:textId="7B900AFA" w:rsidR="00BE4CE6" w:rsidRDefault="00BE4CE6" w:rsidP="00BE4CE6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A6A2" w14:textId="2323C05D" w:rsidR="00302BD2" w:rsidRDefault="00B26903" w:rsidP="000B4AF3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Nr sprawy: IR.272.</w:t>
    </w:r>
    <w:r w:rsidR="00135797">
      <w:rPr>
        <w:rFonts w:asciiTheme="minorHAnsi" w:hAnsiTheme="minorHAnsi" w:cstheme="minorHAnsi"/>
        <w:sz w:val="18"/>
        <w:szCs w:val="18"/>
      </w:rPr>
      <w:t>1.10</w:t>
    </w:r>
    <w:r>
      <w:rPr>
        <w:rFonts w:asciiTheme="minorHAnsi" w:hAnsiTheme="minorHAnsi" w:cstheme="minorHAnsi"/>
        <w:sz w:val="18"/>
        <w:szCs w:val="18"/>
      </w:rPr>
      <w:t>.2024.RD</w:t>
    </w:r>
  </w:p>
  <w:p w14:paraId="5FB97AA8" w14:textId="77777777" w:rsidR="00B26903" w:rsidRPr="00302BD2" w:rsidRDefault="00B26903" w:rsidP="000B4AF3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98EC27E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E230D0"/>
    <w:multiLevelType w:val="multilevel"/>
    <w:tmpl w:val="EB220F9C"/>
    <w:lvl w:ilvl="0">
      <w:start w:val="8"/>
      <w:numFmt w:val="decimal"/>
      <w:pStyle w:val="formularz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DEB0A8D"/>
    <w:multiLevelType w:val="hybridMultilevel"/>
    <w:tmpl w:val="9DF8ADDE"/>
    <w:lvl w:ilvl="0" w:tplc="BCB86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37909"/>
    <w:multiLevelType w:val="hybridMultilevel"/>
    <w:tmpl w:val="29946820"/>
    <w:lvl w:ilvl="0" w:tplc="55BE779E">
      <w:start w:val="1"/>
      <w:numFmt w:val="bullet"/>
      <w:lvlText w:val="□"/>
      <w:lvlJc w:val="left"/>
      <w:pPr>
        <w:ind w:left="786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9" w15:restartNumberingAfterBreak="0">
    <w:nsid w:val="2C655757"/>
    <w:multiLevelType w:val="hybridMultilevel"/>
    <w:tmpl w:val="FA5658EC"/>
    <w:lvl w:ilvl="0" w:tplc="C786DF6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F666DCE"/>
    <w:multiLevelType w:val="multilevel"/>
    <w:tmpl w:val="8482F664"/>
    <w:lvl w:ilvl="0">
      <w:start w:val="1"/>
      <w:numFmt w:val="decimal"/>
      <w:lvlText w:val="%1."/>
      <w:lvlJc w:val="left"/>
      <w:pPr>
        <w:ind w:left="42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3" w15:restartNumberingAfterBreak="0">
    <w:nsid w:val="3FB24F16"/>
    <w:multiLevelType w:val="hybridMultilevel"/>
    <w:tmpl w:val="E02EC2F0"/>
    <w:lvl w:ilvl="0" w:tplc="1B5A8A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0E4404"/>
    <w:multiLevelType w:val="hybridMultilevel"/>
    <w:tmpl w:val="64268718"/>
    <w:lvl w:ilvl="0" w:tplc="1A8E36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88F11EF"/>
    <w:multiLevelType w:val="multilevel"/>
    <w:tmpl w:val="5B44D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0"/>
  </w:num>
  <w:num w:numId="5">
    <w:abstractNumId w:val="35"/>
  </w:num>
  <w:num w:numId="6">
    <w:abstractNumId w:val="20"/>
  </w:num>
  <w:num w:numId="7">
    <w:abstractNumId w:val="25"/>
  </w:num>
  <w:num w:numId="8">
    <w:abstractNumId w:val="27"/>
  </w:num>
  <w:num w:numId="9">
    <w:abstractNumId w:val="1"/>
  </w:num>
  <w:num w:numId="10">
    <w:abstractNumId w:val="28"/>
  </w:num>
  <w:num w:numId="11">
    <w:abstractNumId w:val="23"/>
  </w:num>
  <w:num w:numId="12">
    <w:abstractNumId w:val="34"/>
  </w:num>
  <w:num w:numId="13">
    <w:abstractNumId w:val="36"/>
  </w:num>
  <w:num w:numId="14">
    <w:abstractNumId w:val="36"/>
    <w:lvlOverride w:ilvl="0">
      <w:startOverride w:val="18"/>
    </w:lvlOverride>
  </w:num>
  <w:num w:numId="15">
    <w:abstractNumId w:val="32"/>
  </w:num>
  <w:num w:numId="16">
    <w:abstractNumId w:val="38"/>
  </w:num>
  <w:num w:numId="17">
    <w:abstractNumId w:val="26"/>
  </w:num>
  <w:num w:numId="18">
    <w:abstractNumId w:val="33"/>
  </w:num>
  <w:num w:numId="19">
    <w:abstractNumId w:val="29"/>
  </w:num>
  <w:num w:numId="20">
    <w:abstractNumId w:val="30"/>
  </w:num>
  <w:num w:numId="2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1224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547"/>
    <w:rsid w:val="0005796B"/>
    <w:rsid w:val="000638E5"/>
    <w:rsid w:val="000642C0"/>
    <w:rsid w:val="00064816"/>
    <w:rsid w:val="00064E6E"/>
    <w:rsid w:val="0006531C"/>
    <w:rsid w:val="00065D44"/>
    <w:rsid w:val="000706A9"/>
    <w:rsid w:val="00070A1A"/>
    <w:rsid w:val="00070CB8"/>
    <w:rsid w:val="000726D8"/>
    <w:rsid w:val="00073AA2"/>
    <w:rsid w:val="00081650"/>
    <w:rsid w:val="00084178"/>
    <w:rsid w:val="0008444F"/>
    <w:rsid w:val="00084FB3"/>
    <w:rsid w:val="000850C4"/>
    <w:rsid w:val="00086D01"/>
    <w:rsid w:val="0008728A"/>
    <w:rsid w:val="00087DF2"/>
    <w:rsid w:val="00091C5D"/>
    <w:rsid w:val="0009221B"/>
    <w:rsid w:val="0009252C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9D4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0F53EF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1627"/>
    <w:rsid w:val="00132542"/>
    <w:rsid w:val="00132EF2"/>
    <w:rsid w:val="00133BC2"/>
    <w:rsid w:val="00134F08"/>
    <w:rsid w:val="001350D8"/>
    <w:rsid w:val="00135797"/>
    <w:rsid w:val="0013766B"/>
    <w:rsid w:val="0013777D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41F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975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59B9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EDC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06E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4BF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BD2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373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9DA"/>
    <w:rsid w:val="00355BC2"/>
    <w:rsid w:val="003575F7"/>
    <w:rsid w:val="00357ECE"/>
    <w:rsid w:val="0036041A"/>
    <w:rsid w:val="00362DD5"/>
    <w:rsid w:val="00364186"/>
    <w:rsid w:val="003649AC"/>
    <w:rsid w:val="0036525D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21A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55B8"/>
    <w:rsid w:val="003C6278"/>
    <w:rsid w:val="003C7A1A"/>
    <w:rsid w:val="003D00A7"/>
    <w:rsid w:val="003D0AF5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1BCB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60A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97B73"/>
    <w:rsid w:val="004A04B4"/>
    <w:rsid w:val="004A08E4"/>
    <w:rsid w:val="004A2582"/>
    <w:rsid w:val="004A27B3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182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87907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1500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136D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7F5FED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37E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4956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0D8A"/>
    <w:rsid w:val="008E1872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895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2F7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31A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18E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0F6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4073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1AF"/>
    <w:rsid w:val="00B0729C"/>
    <w:rsid w:val="00B07D16"/>
    <w:rsid w:val="00B106C7"/>
    <w:rsid w:val="00B12C0C"/>
    <w:rsid w:val="00B14870"/>
    <w:rsid w:val="00B161B4"/>
    <w:rsid w:val="00B174FB"/>
    <w:rsid w:val="00B20D56"/>
    <w:rsid w:val="00B235E0"/>
    <w:rsid w:val="00B23E49"/>
    <w:rsid w:val="00B249DD"/>
    <w:rsid w:val="00B259FE"/>
    <w:rsid w:val="00B25C32"/>
    <w:rsid w:val="00B266BC"/>
    <w:rsid w:val="00B26903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4CE6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3F0D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E5D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6BCE"/>
    <w:rsid w:val="00CE0308"/>
    <w:rsid w:val="00CE054D"/>
    <w:rsid w:val="00CE0AE2"/>
    <w:rsid w:val="00CE1AB9"/>
    <w:rsid w:val="00CE2766"/>
    <w:rsid w:val="00CE3CFB"/>
    <w:rsid w:val="00CE4EF5"/>
    <w:rsid w:val="00CE61D1"/>
    <w:rsid w:val="00CE75E1"/>
    <w:rsid w:val="00CE7D46"/>
    <w:rsid w:val="00CE7E73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0A43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68A"/>
    <w:rsid w:val="00D92C77"/>
    <w:rsid w:val="00D9491B"/>
    <w:rsid w:val="00D96893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57ED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27EBA"/>
    <w:rsid w:val="00E30C93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96B37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1C2D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9A1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22EE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48A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3A3A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17E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8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2B7C38"/>
    <w:pPr>
      <w:jc w:val="both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2B7C38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6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011224"/>
    <w:pPr>
      <w:numPr>
        <w:numId w:val="21"/>
      </w:numPr>
      <w:spacing w:after="60" w:line="276" w:lineRule="auto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011224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  <w:style w:type="paragraph" w:customStyle="1" w:styleId="Zwykytekst2">
    <w:name w:val="Zwykły tekst2"/>
    <w:basedOn w:val="Normalny"/>
    <w:rsid w:val="00956895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956895"/>
    <w:pPr>
      <w:suppressAutoHyphens/>
      <w:ind w:left="214" w:right="214"/>
      <w:jc w:val="both"/>
    </w:pPr>
    <w:rPr>
      <w:rFonts w:ascii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643-1BFB-41D4-B8C6-1939C77D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2024-02-14T08:11:00Z</dcterms:created>
  <dcterms:modified xsi:type="dcterms:W3CDTF">2024-04-18T09:48:00Z</dcterms:modified>
</cp:coreProperties>
</file>