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D3DBA5" w14:textId="0CDE8044" w:rsidR="003378A7" w:rsidRDefault="00965730" w:rsidP="006E1CBC">
      <w:pPr>
        <w:keepNext/>
        <w:shd w:val="clear" w:color="auto" w:fill="F2F2F2"/>
        <w:suppressAutoHyphens w:val="0"/>
        <w:jc w:val="right"/>
        <w:textAlignment w:val="auto"/>
        <w:outlineLvl w:val="0"/>
        <w:rPr>
          <w:rFonts w:ascii="Calibri" w:eastAsia="Times New Roman" w:hAnsi="Calibri" w:cs="Arial"/>
          <w:b/>
          <w:i/>
          <w:kern w:val="0"/>
          <w:sz w:val="18"/>
          <w:szCs w:val="18"/>
          <w:lang w:eastAsia="pl-PL" w:bidi="ar-SA"/>
        </w:rPr>
      </w:pPr>
      <w:r>
        <w:rPr>
          <w:rFonts w:ascii="Calibri" w:eastAsia="Times New Roman" w:hAnsi="Calibri" w:cs="Arial"/>
          <w:b/>
          <w:i/>
          <w:kern w:val="0"/>
          <w:sz w:val="18"/>
          <w:szCs w:val="18"/>
          <w:lang w:eastAsia="pl-PL" w:bidi="ar-SA"/>
        </w:rPr>
        <w:t>Z</w:t>
      </w:r>
      <w:r w:rsidR="00946BEE" w:rsidRPr="006E1CBC">
        <w:rPr>
          <w:rFonts w:ascii="Calibri" w:eastAsia="Times New Roman" w:hAnsi="Calibri" w:cs="Arial"/>
          <w:b/>
          <w:i/>
          <w:kern w:val="0"/>
          <w:sz w:val="18"/>
          <w:szCs w:val="18"/>
          <w:lang w:eastAsia="pl-PL" w:bidi="ar-SA"/>
        </w:rPr>
        <w:t>ałącznik nr 2</w:t>
      </w:r>
      <w:r w:rsidR="00C249A3">
        <w:rPr>
          <w:rFonts w:ascii="Calibri" w:eastAsia="Times New Roman" w:hAnsi="Calibri" w:cs="Arial"/>
          <w:b/>
          <w:i/>
          <w:kern w:val="0"/>
          <w:sz w:val="18"/>
          <w:szCs w:val="18"/>
          <w:lang w:eastAsia="pl-PL" w:bidi="ar-SA"/>
        </w:rPr>
        <w:t xml:space="preserve"> do zapytania ofertowego</w:t>
      </w:r>
      <w:r w:rsidR="00946BEE" w:rsidRPr="006E1CBC">
        <w:rPr>
          <w:rFonts w:ascii="Calibri" w:eastAsia="Times New Roman" w:hAnsi="Calibri" w:cs="Arial"/>
          <w:b/>
          <w:i/>
          <w:kern w:val="0"/>
          <w:sz w:val="18"/>
          <w:szCs w:val="18"/>
          <w:lang w:eastAsia="pl-PL" w:bidi="ar-SA"/>
        </w:rPr>
        <w:t xml:space="preserve"> </w:t>
      </w:r>
    </w:p>
    <w:p w14:paraId="5FCA8F31" w14:textId="77777777" w:rsidR="00946BEE" w:rsidRDefault="00946BEE" w:rsidP="00946BEE">
      <w:pPr>
        <w:suppressAutoHyphens w:val="0"/>
        <w:ind w:left="4956"/>
        <w:jc w:val="both"/>
        <w:textAlignment w:val="auto"/>
        <w:rPr>
          <w:rFonts w:ascii="Calibri" w:eastAsia="Times New Roman" w:hAnsi="Calibri" w:cs="Arial"/>
          <w:b/>
          <w:bCs/>
          <w:kern w:val="0"/>
          <w:sz w:val="22"/>
          <w:szCs w:val="22"/>
          <w:lang w:eastAsia="pl-PL" w:bidi="ar-SA"/>
        </w:rPr>
      </w:pPr>
    </w:p>
    <w:p w14:paraId="78E43558" w14:textId="77777777" w:rsidR="00F91A07" w:rsidRPr="0097510B" w:rsidRDefault="00F91A07" w:rsidP="00946BEE">
      <w:pPr>
        <w:suppressAutoHyphens w:val="0"/>
        <w:ind w:left="4956"/>
        <w:jc w:val="both"/>
        <w:textAlignment w:val="auto"/>
        <w:rPr>
          <w:rFonts w:ascii="Calibri" w:eastAsia="Times New Roman" w:hAnsi="Calibri" w:cs="Arial"/>
          <w:b/>
          <w:bCs/>
          <w:kern w:val="0"/>
          <w:sz w:val="22"/>
          <w:szCs w:val="22"/>
          <w:lang w:eastAsia="pl-PL" w:bidi="ar-SA"/>
        </w:rPr>
      </w:pPr>
    </w:p>
    <w:p w14:paraId="65DF7C69" w14:textId="77777777" w:rsidR="00E46241" w:rsidRPr="00E46241" w:rsidRDefault="00946BEE" w:rsidP="007F0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uppressAutoHyphens w:val="0"/>
        <w:jc w:val="center"/>
        <w:textAlignment w:val="auto"/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</w:pPr>
      <w:r w:rsidRPr="0097510B"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  <w:t>Oświadczenie</w:t>
      </w:r>
      <w:r w:rsidR="00E46241" w:rsidRPr="00E46241">
        <w:t xml:space="preserve"> </w:t>
      </w:r>
      <w:r w:rsidR="00E46241"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  <w:t>Wykonawcy</w:t>
      </w:r>
    </w:p>
    <w:p w14:paraId="183639C5" w14:textId="77777777" w:rsidR="00AE4F3E" w:rsidRPr="0097510B" w:rsidRDefault="00AE4F3E" w:rsidP="00E46241">
      <w:pPr>
        <w:suppressAutoHyphens w:val="0"/>
        <w:jc w:val="center"/>
        <w:textAlignment w:val="auto"/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</w:pPr>
    </w:p>
    <w:p w14:paraId="7352E92B" w14:textId="77777777" w:rsidR="00946BEE" w:rsidRPr="0097510B" w:rsidRDefault="00946BEE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 w:rsidRPr="0097510B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Ja/my, niżej podpisany/i </w:t>
      </w:r>
      <w:r w:rsidRPr="0097510B">
        <w:rPr>
          <w:rFonts w:ascii="Calibri" w:eastAsia="Times New Roman" w:hAnsi="Calibri"/>
          <w:i/>
          <w:kern w:val="0"/>
          <w:sz w:val="22"/>
          <w:szCs w:val="22"/>
          <w:lang w:eastAsia="pl-PL" w:bidi="ar-SA"/>
        </w:rPr>
        <w:t>(imię, nazwisko, stanowisko/podstawa do reprezentacji)</w:t>
      </w:r>
    </w:p>
    <w:p w14:paraId="4EC81613" w14:textId="77777777" w:rsidR="00946BEE" w:rsidRPr="0097510B" w:rsidRDefault="00946BEE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6D03AFB1" w14:textId="77777777" w:rsidR="00946BEE" w:rsidRPr="0097510B" w:rsidRDefault="0091579F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>__________________________________________________________________________________</w:t>
      </w:r>
    </w:p>
    <w:p w14:paraId="4177FC82" w14:textId="77777777" w:rsidR="00946BEE" w:rsidRPr="0097510B" w:rsidRDefault="00946BEE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331ECD96" w14:textId="77777777" w:rsidR="00946BEE" w:rsidRPr="0097510B" w:rsidRDefault="0091579F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>__________________________________________________________________________________</w:t>
      </w:r>
    </w:p>
    <w:p w14:paraId="3FC1BC79" w14:textId="3ECD14BB" w:rsidR="00946BEE" w:rsidRDefault="00946BEE" w:rsidP="00946BEE">
      <w:pPr>
        <w:suppressAutoHyphens w:val="0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 w:rsidRPr="0097510B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działając w imieniu i na rzecz </w:t>
      </w:r>
      <w:r w:rsidRPr="0097510B">
        <w:rPr>
          <w:rFonts w:ascii="Calibri" w:eastAsia="Times New Roman" w:hAnsi="Calibri"/>
          <w:i/>
          <w:kern w:val="0"/>
          <w:sz w:val="22"/>
          <w:szCs w:val="22"/>
          <w:lang w:eastAsia="pl-PL" w:bidi="ar-SA"/>
        </w:rPr>
        <w:t>(nazwa /firma/,adres, NIP</w:t>
      </w:r>
      <w:r w:rsidR="00733DD7">
        <w:rPr>
          <w:rFonts w:ascii="Calibri" w:eastAsia="Times New Roman" w:hAnsi="Calibri"/>
          <w:i/>
          <w:kern w:val="0"/>
          <w:sz w:val="22"/>
          <w:szCs w:val="22"/>
          <w:lang w:eastAsia="pl-PL" w:bidi="ar-SA"/>
        </w:rPr>
        <w:t>, REGON</w:t>
      </w:r>
      <w:bookmarkStart w:id="0" w:name="_GoBack"/>
      <w:bookmarkEnd w:id="0"/>
      <w:r w:rsidRPr="0097510B">
        <w:rPr>
          <w:rFonts w:ascii="Calibri" w:eastAsia="Times New Roman" w:hAnsi="Calibri"/>
          <w:i/>
          <w:kern w:val="0"/>
          <w:sz w:val="22"/>
          <w:szCs w:val="22"/>
          <w:lang w:eastAsia="pl-PL" w:bidi="ar-SA"/>
        </w:rPr>
        <w:t>)</w:t>
      </w:r>
      <w:r w:rsidRPr="0097510B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 </w:t>
      </w:r>
    </w:p>
    <w:p w14:paraId="066844A7" w14:textId="77777777" w:rsidR="0091579F" w:rsidRPr="0097510B" w:rsidRDefault="0091579F" w:rsidP="00946BEE">
      <w:pPr>
        <w:suppressAutoHyphens w:val="0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691E7436" w14:textId="77777777" w:rsidR="00946BEE" w:rsidRPr="0097510B" w:rsidRDefault="0091579F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>__________________________________________________________________________________</w:t>
      </w:r>
    </w:p>
    <w:p w14:paraId="505D28A3" w14:textId="77777777" w:rsidR="00946BEE" w:rsidRPr="0097510B" w:rsidRDefault="00946BEE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20ECDA12" w14:textId="77777777" w:rsidR="00946BEE" w:rsidRPr="0097510B" w:rsidRDefault="0091579F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>__________________________________________________________________________________</w:t>
      </w:r>
    </w:p>
    <w:p w14:paraId="3976AABF" w14:textId="77777777" w:rsidR="00120310" w:rsidRDefault="00120310" w:rsidP="008F0049">
      <w:pPr>
        <w:tabs>
          <w:tab w:val="center" w:pos="4535"/>
          <w:tab w:val="left" w:pos="7110"/>
        </w:tabs>
        <w:suppressAutoHyphens w:val="0"/>
        <w:spacing w:line="276" w:lineRule="auto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188142CC" w14:textId="6BD1F409" w:rsidR="00120310" w:rsidRPr="00CE7C97" w:rsidRDefault="00120310" w:rsidP="00CE7C97">
      <w:pPr>
        <w:shd w:val="clear" w:color="auto" w:fill="FFFFFF" w:themeFill="background1"/>
        <w:spacing w:before="1" w:after="120" w:line="276" w:lineRule="auto"/>
        <w:ind w:right="194"/>
        <w:jc w:val="both"/>
        <w:rPr>
          <w:rFonts w:ascii="Calibri" w:hAnsi="Calibri" w:cs="Calibri"/>
          <w:sz w:val="22"/>
          <w:szCs w:val="22"/>
        </w:rPr>
      </w:pPr>
      <w:r w:rsidRPr="00FC2D20">
        <w:rPr>
          <w:rFonts w:asciiTheme="minorHAnsi" w:hAnsiTheme="minorHAnsi" w:cstheme="minorHAnsi"/>
          <w:sz w:val="22"/>
          <w:szCs w:val="22"/>
        </w:rPr>
        <w:t>Na potrzeby postępowania o udziel</w:t>
      </w:r>
      <w:r w:rsidR="0091579F" w:rsidRPr="00FC2D20">
        <w:rPr>
          <w:rFonts w:asciiTheme="minorHAnsi" w:hAnsiTheme="minorHAnsi" w:cstheme="minorHAnsi"/>
          <w:sz w:val="22"/>
          <w:szCs w:val="22"/>
        </w:rPr>
        <w:t xml:space="preserve">enie zamówienia </w:t>
      </w:r>
      <w:r w:rsidR="007F065F">
        <w:rPr>
          <w:rFonts w:asciiTheme="minorHAnsi" w:hAnsiTheme="minorHAnsi" w:cstheme="minorHAnsi"/>
          <w:sz w:val="22"/>
          <w:szCs w:val="22"/>
        </w:rPr>
        <w:t>na pełnienie funkcji Inspektora Nadzoru inwestorskiego nad robotami budowlanymi na drogach powiatowych Powiatu Wołowskiego</w:t>
      </w:r>
      <w:r w:rsidR="0091579F" w:rsidRPr="00FC2D20">
        <w:rPr>
          <w:rFonts w:asciiTheme="minorHAnsi" w:hAnsiTheme="minorHAnsi" w:cstheme="minorHAnsi"/>
          <w:sz w:val="22"/>
          <w:szCs w:val="22"/>
        </w:rPr>
        <w:t xml:space="preserve"> w ramach dofinansowania z </w:t>
      </w:r>
      <w:r w:rsidR="0091579F" w:rsidRPr="00FC2D20">
        <w:rPr>
          <w:rFonts w:asciiTheme="minorHAnsi" w:hAnsiTheme="minorHAnsi" w:cstheme="minorHAnsi"/>
          <w:bCs/>
          <w:iCs/>
          <w:sz w:val="22"/>
          <w:szCs w:val="22"/>
        </w:rPr>
        <w:t>Rządowego Funduszu Polski Ład: Pr</w:t>
      </w:r>
      <w:r w:rsidR="00FC2D20" w:rsidRPr="00FC2D20">
        <w:rPr>
          <w:rFonts w:asciiTheme="minorHAnsi" w:hAnsiTheme="minorHAnsi" w:cstheme="minorHAnsi"/>
          <w:bCs/>
          <w:iCs/>
          <w:sz w:val="22"/>
          <w:szCs w:val="22"/>
        </w:rPr>
        <w:t>ogram Inwestycji Strategicznych</w:t>
      </w:r>
      <w:r w:rsidR="00FC2D20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FC2D20" w:rsidRPr="00FC2D2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FC2D20">
        <w:rPr>
          <w:rFonts w:asciiTheme="minorHAnsi" w:hAnsiTheme="minorHAnsi" w:cstheme="minorHAnsi"/>
          <w:sz w:val="22"/>
          <w:szCs w:val="22"/>
        </w:rPr>
        <w:t xml:space="preserve">prowadzonego w trybie </w:t>
      </w:r>
      <w:r w:rsidR="007F065F">
        <w:rPr>
          <w:rFonts w:asciiTheme="minorHAnsi" w:hAnsiTheme="minorHAnsi" w:cstheme="minorHAnsi"/>
          <w:sz w:val="22"/>
          <w:szCs w:val="22"/>
        </w:rPr>
        <w:t>zapytania ofertowego</w:t>
      </w:r>
      <w:r w:rsidR="00465F74">
        <w:rPr>
          <w:rFonts w:asciiTheme="minorHAnsi" w:hAnsiTheme="minorHAnsi" w:cstheme="minorHAnsi"/>
          <w:sz w:val="22"/>
          <w:szCs w:val="22"/>
        </w:rPr>
        <w:t xml:space="preserve"> </w:t>
      </w:r>
      <w:r w:rsidR="00FF3155">
        <w:rPr>
          <w:rFonts w:asciiTheme="minorHAnsi" w:hAnsiTheme="minorHAnsi" w:cstheme="minorHAnsi"/>
          <w:sz w:val="22"/>
          <w:szCs w:val="22"/>
        </w:rPr>
        <w:t xml:space="preserve">o wartości nieprzekraczającej 130 000 zł netto </w:t>
      </w:r>
      <w:r w:rsidR="00465F74">
        <w:rPr>
          <w:rFonts w:asciiTheme="minorHAnsi" w:hAnsiTheme="minorHAnsi" w:cstheme="minorHAnsi"/>
          <w:sz w:val="22"/>
          <w:szCs w:val="22"/>
        </w:rPr>
        <w:t xml:space="preserve">na podstawie art. 2 ust. 1 pkt 1 </w:t>
      </w:r>
      <w:r w:rsidRPr="00382981">
        <w:rPr>
          <w:rFonts w:ascii="Calibri" w:hAnsi="Calibri" w:cs="Calibri"/>
          <w:sz w:val="22"/>
          <w:szCs w:val="22"/>
        </w:rPr>
        <w:t>ustawy z dnia 11 września 2019 r. Prawo zamówień publicznych</w:t>
      </w:r>
      <w:r w:rsidR="00FC2D20">
        <w:rPr>
          <w:rFonts w:ascii="Calibri" w:hAnsi="Calibri" w:cs="Calibri"/>
          <w:sz w:val="22"/>
          <w:szCs w:val="22"/>
        </w:rPr>
        <w:t xml:space="preserve"> (</w:t>
      </w:r>
      <w:r w:rsidRPr="00382981">
        <w:rPr>
          <w:rFonts w:ascii="Calibri" w:hAnsi="Calibri" w:cs="Calibri"/>
          <w:sz w:val="22"/>
          <w:szCs w:val="22"/>
        </w:rPr>
        <w:t xml:space="preserve">zwanej dalej „ustawą </w:t>
      </w:r>
      <w:proofErr w:type="spellStart"/>
      <w:r w:rsidRPr="00382981">
        <w:rPr>
          <w:rFonts w:ascii="Calibri" w:hAnsi="Calibri" w:cs="Calibri"/>
          <w:sz w:val="22"/>
          <w:szCs w:val="22"/>
        </w:rPr>
        <w:t>Pzp</w:t>
      </w:r>
      <w:proofErr w:type="spellEnd"/>
      <w:r w:rsidRPr="00382981">
        <w:rPr>
          <w:rFonts w:ascii="Calibri" w:hAnsi="Calibri" w:cs="Calibri"/>
          <w:sz w:val="22"/>
          <w:szCs w:val="22"/>
        </w:rPr>
        <w:t xml:space="preserve">” </w:t>
      </w:r>
      <w:r w:rsidRPr="00382981">
        <w:rPr>
          <w:rFonts w:ascii="Calibri" w:hAnsi="Calibri" w:cs="Calibri"/>
          <w:sz w:val="22"/>
          <w:szCs w:val="22"/>
          <w:shd w:val="clear" w:color="auto" w:fill="FFFFFF"/>
        </w:rPr>
        <w:t>(</w:t>
      </w:r>
      <w:proofErr w:type="spellStart"/>
      <w:r w:rsidRPr="00382981">
        <w:rPr>
          <w:rFonts w:ascii="Calibri" w:hAnsi="Calibri" w:cs="Calibri"/>
          <w:sz w:val="22"/>
          <w:szCs w:val="22"/>
          <w:shd w:val="clear" w:color="auto" w:fill="FFFFFF"/>
        </w:rPr>
        <w:t>t.j</w:t>
      </w:r>
      <w:proofErr w:type="spellEnd"/>
      <w:r w:rsidRPr="00382981">
        <w:rPr>
          <w:rFonts w:ascii="Calibri" w:hAnsi="Calibri" w:cs="Calibri"/>
          <w:sz w:val="22"/>
          <w:szCs w:val="22"/>
          <w:shd w:val="clear" w:color="auto" w:fill="FFFFFF"/>
        </w:rPr>
        <w:t>.: Dz. U z 202</w:t>
      </w:r>
      <w:r w:rsidR="001C5A33">
        <w:rPr>
          <w:rFonts w:ascii="Calibri" w:hAnsi="Calibri" w:cs="Calibri"/>
          <w:sz w:val="22"/>
          <w:szCs w:val="22"/>
          <w:shd w:val="clear" w:color="auto" w:fill="FFFFFF"/>
        </w:rPr>
        <w:t>3</w:t>
      </w:r>
      <w:r w:rsidRPr="00382981">
        <w:rPr>
          <w:rFonts w:ascii="Calibri" w:hAnsi="Calibri" w:cs="Calibri"/>
          <w:sz w:val="22"/>
          <w:szCs w:val="22"/>
          <w:shd w:val="clear" w:color="auto" w:fill="FFFFFF"/>
        </w:rPr>
        <w:t xml:space="preserve"> r. poz. 1</w:t>
      </w:r>
      <w:r w:rsidR="001C5A33">
        <w:rPr>
          <w:rFonts w:ascii="Calibri" w:hAnsi="Calibri" w:cs="Calibri"/>
          <w:sz w:val="22"/>
          <w:szCs w:val="22"/>
          <w:shd w:val="clear" w:color="auto" w:fill="FFFFFF"/>
        </w:rPr>
        <w:t>605</w:t>
      </w:r>
      <w:r w:rsidRPr="00382981">
        <w:rPr>
          <w:rFonts w:ascii="Calibri" w:hAnsi="Calibri" w:cs="Calibri"/>
          <w:sz w:val="22"/>
          <w:szCs w:val="22"/>
          <w:shd w:val="clear" w:color="auto" w:fill="FFFFFF"/>
        </w:rPr>
        <w:t xml:space="preserve"> ze zm</w:t>
      </w:r>
      <w:r w:rsidRPr="00382981">
        <w:rPr>
          <w:rFonts w:ascii="Calibri" w:hAnsi="Calibri" w:cs="Calibri"/>
          <w:sz w:val="22"/>
          <w:szCs w:val="22"/>
        </w:rPr>
        <w:t xml:space="preserve">.), </w:t>
      </w:r>
      <w:r w:rsidR="00FF3155">
        <w:rPr>
          <w:rFonts w:ascii="Calibri" w:hAnsi="Calibri" w:cs="Calibri"/>
          <w:sz w:val="22"/>
          <w:szCs w:val="22"/>
        </w:rPr>
        <w:t xml:space="preserve">organizowanego </w:t>
      </w:r>
      <w:r w:rsidRPr="00382981">
        <w:rPr>
          <w:rFonts w:ascii="Calibri" w:hAnsi="Calibri" w:cs="Calibri"/>
          <w:sz w:val="22"/>
          <w:szCs w:val="22"/>
        </w:rPr>
        <w:t>przez Powiat Wołowski oświadczam, co następuje:</w:t>
      </w:r>
    </w:p>
    <w:p w14:paraId="1CE2C083" w14:textId="77777777" w:rsidR="00F91A07" w:rsidRPr="00A57F12" w:rsidRDefault="00F91A07" w:rsidP="00FC2D20">
      <w:pPr>
        <w:suppressAutoHyphens w:val="0"/>
        <w:spacing w:line="276" w:lineRule="auto"/>
        <w:ind w:left="340"/>
        <w:contextualSpacing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</w:p>
    <w:p w14:paraId="42002866" w14:textId="742A5D3E" w:rsidR="00A57F12" w:rsidRPr="00A57F12" w:rsidRDefault="00465F74" w:rsidP="00465F74">
      <w:pPr>
        <w:numPr>
          <w:ilvl w:val="0"/>
          <w:numId w:val="19"/>
        </w:numPr>
        <w:shd w:val="clear" w:color="auto" w:fill="E2EFD9" w:themeFill="accent6" w:themeFillTint="33"/>
        <w:suppressAutoHyphens w:val="0"/>
        <w:spacing w:before="60" w:line="320" w:lineRule="exact"/>
        <w:ind w:left="357" w:hanging="357"/>
        <w:jc w:val="both"/>
        <w:textAlignment w:val="auto"/>
        <w:rPr>
          <w:rFonts w:ascii="Calibri" w:hAnsi="Calibri"/>
          <w:b/>
          <w:kern w:val="0"/>
          <w:sz w:val="22"/>
          <w:szCs w:val="22"/>
          <w:lang w:eastAsia="en-US" w:bidi="ar-SA"/>
        </w:rPr>
      </w:pPr>
      <w:r>
        <w:rPr>
          <w:rFonts w:ascii="Calibri" w:hAnsi="Calibri"/>
          <w:b/>
          <w:kern w:val="0"/>
          <w:sz w:val="22"/>
          <w:szCs w:val="22"/>
          <w:lang w:eastAsia="en-US" w:bidi="ar-SA"/>
        </w:rPr>
        <w:t xml:space="preserve">OŚWIADCZENIE </w:t>
      </w:r>
      <w:r w:rsidR="00A57F12" w:rsidRPr="00A57F12">
        <w:rPr>
          <w:rFonts w:ascii="Calibri" w:hAnsi="Calibri"/>
          <w:b/>
          <w:kern w:val="0"/>
          <w:sz w:val="22"/>
          <w:szCs w:val="22"/>
          <w:lang w:eastAsia="en-US" w:bidi="ar-SA"/>
        </w:rPr>
        <w:t>DOTYCZĄCE SPEŁNIANIA WARUNKÓW UDZIAŁU W POSTĘPOWANIU:</w:t>
      </w:r>
    </w:p>
    <w:p w14:paraId="1B1AABDF" w14:textId="77777777" w:rsidR="009A6B1A" w:rsidRDefault="009A6B1A" w:rsidP="009A6B1A">
      <w:pPr>
        <w:suppressAutoHyphens w:val="0"/>
        <w:spacing w:line="320" w:lineRule="exact"/>
        <w:ind w:left="360" w:right="-2"/>
        <w:contextualSpacing/>
        <w:jc w:val="both"/>
        <w:textAlignment w:val="auto"/>
        <w:rPr>
          <w:rFonts w:ascii="Calibri" w:hAnsi="Calibri"/>
          <w:b/>
          <w:kern w:val="0"/>
          <w:sz w:val="22"/>
          <w:szCs w:val="22"/>
          <w:lang w:eastAsia="en-US" w:bidi="ar-SA"/>
        </w:rPr>
      </w:pPr>
    </w:p>
    <w:p w14:paraId="6940432E" w14:textId="6FCE5E7A" w:rsidR="00A57F12" w:rsidRPr="00667C95" w:rsidRDefault="00A57F12" w:rsidP="00A57F12">
      <w:pPr>
        <w:suppressAutoHyphens w:val="0"/>
        <w:spacing w:line="320" w:lineRule="exact"/>
        <w:jc w:val="both"/>
        <w:textAlignment w:val="auto"/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</w:pPr>
      <w:r w:rsidRPr="00A57F12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Oświadczam, że spełniam warunki udziału </w:t>
      </w:r>
      <w:r w:rsidR="003308C1">
        <w:rPr>
          <w:rFonts w:ascii="Calibri" w:eastAsia="Times New Roman" w:hAnsi="Calibri"/>
          <w:kern w:val="0"/>
          <w:sz w:val="22"/>
          <w:szCs w:val="22"/>
          <w:lang w:eastAsia="pl-PL" w:bidi="ar-SA"/>
        </w:rPr>
        <w:t>w postępowaniu określone przez Z</w:t>
      </w:r>
      <w:r w:rsidRPr="00A57F12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amawiającego </w:t>
      </w:r>
      <w:r w:rsidRPr="00A57F12">
        <w:rPr>
          <w:rFonts w:ascii="Calibri" w:eastAsia="Times New Roman" w:hAnsi="Calibri"/>
          <w:kern w:val="0"/>
          <w:sz w:val="22"/>
          <w:szCs w:val="22"/>
          <w:lang w:eastAsia="pl-PL" w:bidi="ar-SA"/>
        </w:rPr>
        <w:br/>
        <w:t xml:space="preserve">w </w:t>
      </w:r>
      <w:r w:rsidR="00FF3155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Zapytaniu Ofertowym </w:t>
      </w:r>
      <w:r w:rsidR="009A6B1A" w:rsidRPr="00667C95">
        <w:rPr>
          <w:rFonts w:ascii="Calibri" w:eastAsia="Times New Roman" w:hAnsi="Calibri"/>
          <w:b/>
          <w:kern w:val="0"/>
          <w:sz w:val="22"/>
          <w:szCs w:val="22"/>
          <w:u w:val="single"/>
          <w:lang w:eastAsia="pl-PL" w:bidi="ar-SA"/>
        </w:rPr>
        <w:t xml:space="preserve">w rozdziale </w:t>
      </w:r>
      <w:r w:rsidR="00FF3155">
        <w:rPr>
          <w:rFonts w:ascii="Calibri" w:eastAsia="Times New Roman" w:hAnsi="Calibri"/>
          <w:b/>
          <w:kern w:val="0"/>
          <w:sz w:val="22"/>
          <w:szCs w:val="22"/>
          <w:u w:val="single"/>
          <w:lang w:eastAsia="pl-PL" w:bidi="ar-SA"/>
        </w:rPr>
        <w:t>VII</w:t>
      </w:r>
      <w:r w:rsidR="005A20C0" w:rsidRPr="00667C95">
        <w:rPr>
          <w:rFonts w:ascii="Calibri" w:eastAsia="Times New Roman" w:hAnsi="Calibri"/>
          <w:b/>
          <w:kern w:val="0"/>
          <w:sz w:val="22"/>
          <w:szCs w:val="22"/>
          <w:u w:val="single"/>
          <w:lang w:eastAsia="pl-PL" w:bidi="ar-SA"/>
        </w:rPr>
        <w:t xml:space="preserve"> ust. 2 </w:t>
      </w:r>
      <w:r w:rsidR="003308C1" w:rsidRPr="00667C95">
        <w:rPr>
          <w:rFonts w:ascii="Calibri" w:eastAsia="Times New Roman" w:hAnsi="Calibri"/>
          <w:b/>
          <w:kern w:val="0"/>
          <w:sz w:val="22"/>
          <w:szCs w:val="22"/>
          <w:u w:val="single"/>
          <w:lang w:eastAsia="pl-PL" w:bidi="ar-SA"/>
        </w:rPr>
        <w:t>pkt 4</w:t>
      </w:r>
    </w:p>
    <w:p w14:paraId="615E2C40" w14:textId="77777777" w:rsidR="00A57F12" w:rsidRPr="00A57F12" w:rsidRDefault="00A57F12" w:rsidP="00A57F12">
      <w:pPr>
        <w:suppressAutoHyphens w:val="0"/>
        <w:spacing w:line="320" w:lineRule="exact"/>
        <w:ind w:left="5664" w:firstLine="708"/>
        <w:jc w:val="both"/>
        <w:textAlignment w:val="auto"/>
        <w:rPr>
          <w:rFonts w:ascii="Calibri" w:eastAsia="Times New Roman" w:hAnsi="Calibri" w:cs="Arial"/>
          <w:i/>
          <w:kern w:val="0"/>
          <w:sz w:val="22"/>
          <w:szCs w:val="22"/>
          <w:lang w:eastAsia="pl-PL" w:bidi="ar-SA"/>
        </w:rPr>
      </w:pPr>
    </w:p>
    <w:p w14:paraId="74D48CB5" w14:textId="77777777" w:rsidR="00A57F12" w:rsidRPr="00A57F12" w:rsidRDefault="00A57F12" w:rsidP="00465F74">
      <w:pPr>
        <w:numPr>
          <w:ilvl w:val="0"/>
          <w:numId w:val="19"/>
        </w:numPr>
        <w:shd w:val="clear" w:color="auto" w:fill="E2EFD9" w:themeFill="accent6" w:themeFillTint="33"/>
        <w:suppressAutoHyphens w:val="0"/>
        <w:spacing w:before="60" w:line="320" w:lineRule="exact"/>
        <w:ind w:left="357" w:hanging="357"/>
        <w:jc w:val="both"/>
        <w:textAlignment w:val="auto"/>
        <w:rPr>
          <w:rFonts w:ascii="Calibri" w:hAnsi="Calibri"/>
          <w:b/>
          <w:kern w:val="0"/>
          <w:sz w:val="22"/>
          <w:szCs w:val="22"/>
          <w:lang w:eastAsia="en-US" w:bidi="ar-SA"/>
        </w:rPr>
      </w:pPr>
      <w:r w:rsidRPr="00A57F12">
        <w:rPr>
          <w:rFonts w:ascii="Calibri" w:hAnsi="Calibri"/>
          <w:b/>
          <w:kern w:val="0"/>
          <w:sz w:val="22"/>
          <w:szCs w:val="22"/>
          <w:lang w:eastAsia="en-US" w:bidi="ar-SA"/>
        </w:rPr>
        <w:t>OŚWIADCZENIE DOTYCZĄCE PODANYCH INFORMACJI:</w:t>
      </w:r>
    </w:p>
    <w:p w14:paraId="1926E674" w14:textId="77777777" w:rsidR="005A20C0" w:rsidRDefault="005A20C0" w:rsidP="005A20C0">
      <w:pPr>
        <w:suppressAutoHyphens w:val="0"/>
        <w:spacing w:line="276" w:lineRule="auto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0463BCCC" w14:textId="577EEE6B" w:rsidR="00A57F12" w:rsidRPr="00A57F12" w:rsidRDefault="00A57F12" w:rsidP="005A20C0">
      <w:pPr>
        <w:suppressAutoHyphens w:val="0"/>
        <w:spacing w:line="276" w:lineRule="auto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 w:rsidRPr="00A57F12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Oświadczam, że wszystkie </w:t>
      </w:r>
      <w:r w:rsidR="00FF3155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podane </w:t>
      </w:r>
      <w:r w:rsidRPr="00A57F12">
        <w:rPr>
          <w:rFonts w:ascii="Calibri" w:eastAsia="Times New Roman" w:hAnsi="Calibri"/>
          <w:kern w:val="0"/>
          <w:sz w:val="22"/>
          <w:szCs w:val="22"/>
          <w:lang w:eastAsia="pl-PL" w:bidi="ar-SA"/>
        </w:rPr>
        <w:t>informacje są aktualne i zgodne z prawdą oraz zostały przedstawione z pełną świadomością konsekwencji wprowadzenia zamawiającego w błąd przy przedstawianiu informacji.</w:t>
      </w:r>
    </w:p>
    <w:p w14:paraId="014E8A9F" w14:textId="77777777" w:rsidR="00946BEE" w:rsidRDefault="00946BEE" w:rsidP="005A20C0">
      <w:pPr>
        <w:suppressAutoHyphens w:val="0"/>
        <w:spacing w:line="276" w:lineRule="auto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3D28A531" w14:textId="77777777" w:rsidR="00B344E5" w:rsidRDefault="00B344E5" w:rsidP="005A20C0">
      <w:pPr>
        <w:suppressAutoHyphens w:val="0"/>
        <w:spacing w:line="276" w:lineRule="auto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5B5621D1" w14:textId="77777777" w:rsidR="00B344E5" w:rsidRDefault="00B344E5" w:rsidP="005A20C0">
      <w:pPr>
        <w:suppressAutoHyphens w:val="0"/>
        <w:spacing w:line="276" w:lineRule="auto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125C2C24" w14:textId="77777777" w:rsidR="00B344E5" w:rsidRDefault="003308C1" w:rsidP="005A20C0">
      <w:pPr>
        <w:suppressAutoHyphens w:val="0"/>
        <w:spacing w:line="276" w:lineRule="auto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>_____________________</w:t>
      </w:r>
      <w:r w:rsidR="00B344E5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 dnia </w:t>
      </w: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>____________</w:t>
      </w:r>
    </w:p>
    <w:p w14:paraId="7516130D" w14:textId="77777777" w:rsidR="00946BEE" w:rsidRDefault="00946BEE" w:rsidP="00946BEE">
      <w:pPr>
        <w:suppressAutoHyphens w:val="0"/>
        <w:spacing w:line="320" w:lineRule="exact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6AE5DFD8" w14:textId="77777777" w:rsidR="005A20C0" w:rsidRDefault="005A20C0" w:rsidP="00946BEE">
      <w:pPr>
        <w:suppressAutoHyphens w:val="0"/>
        <w:spacing w:line="320" w:lineRule="exact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56C7C38B" w14:textId="77777777" w:rsidR="00FF3155" w:rsidRDefault="00FF3155" w:rsidP="00946BEE">
      <w:pPr>
        <w:suppressAutoHyphens w:val="0"/>
        <w:spacing w:line="320" w:lineRule="exact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48A59CF0" w14:textId="79CFA9CE" w:rsidR="00FF3155" w:rsidRPr="0097510B" w:rsidRDefault="00FF3155" w:rsidP="00FF3155">
      <w:pPr>
        <w:suppressAutoHyphens w:val="0"/>
        <w:spacing w:line="320" w:lineRule="exact"/>
        <w:ind w:left="4248" w:firstLine="708"/>
        <w:jc w:val="center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>_________________________________</w:t>
      </w:r>
    </w:p>
    <w:p w14:paraId="36C40E23" w14:textId="7C6996EB" w:rsidR="00634B6A" w:rsidRPr="00FF3155" w:rsidRDefault="00FF3155" w:rsidP="00FF3155">
      <w:pPr>
        <w:suppressAutoHyphens w:val="0"/>
        <w:ind w:left="5181"/>
        <w:jc w:val="center"/>
        <w:textAlignment w:val="auto"/>
        <w:rPr>
          <w:rFonts w:ascii="Calibri" w:hAnsi="Calibri" w:cs="Calibri"/>
          <w:i/>
          <w:iCs/>
          <w:color w:val="5B9BD5"/>
          <w:kern w:val="0"/>
          <w:sz w:val="18"/>
          <w:szCs w:val="18"/>
          <w:lang w:eastAsia="en-US" w:bidi="ar-SA"/>
        </w:rPr>
      </w:pPr>
      <w:r w:rsidRPr="00FF3155">
        <w:rPr>
          <w:rFonts w:asciiTheme="minorHAnsi" w:hAnsiTheme="minorHAnsi" w:cstheme="minorHAnsi"/>
          <w:sz w:val="18"/>
          <w:szCs w:val="18"/>
        </w:rPr>
        <w:t xml:space="preserve">(podpis i pieczęć osoby upoważnionej </w:t>
      </w:r>
      <w:r w:rsidRPr="00FF3155">
        <w:rPr>
          <w:rFonts w:asciiTheme="minorHAnsi" w:hAnsiTheme="minorHAnsi" w:cstheme="minorHAnsi"/>
          <w:sz w:val="18"/>
          <w:szCs w:val="18"/>
        </w:rPr>
        <w:br/>
        <w:t>do podpisania oferty)</w:t>
      </w:r>
    </w:p>
    <w:sectPr w:rsidR="00634B6A" w:rsidRPr="00FF3155" w:rsidSect="00FA2726">
      <w:headerReference w:type="default" r:id="rId8"/>
      <w:footerReference w:type="default" r:id="rId9"/>
      <w:pgSz w:w="11906" w:h="16838"/>
      <w:pgMar w:top="1417" w:right="1417" w:bottom="1417" w:left="1418" w:header="567" w:footer="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CCE82" w14:textId="77777777" w:rsidR="00EE075D" w:rsidRDefault="00EE075D">
      <w:r>
        <w:separator/>
      </w:r>
    </w:p>
  </w:endnote>
  <w:endnote w:type="continuationSeparator" w:id="0">
    <w:p w14:paraId="2B6A9A47" w14:textId="77777777" w:rsidR="00EE075D" w:rsidRDefault="00EE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charset w:val="01"/>
    <w:family w:val="swiss"/>
    <w:pitch w:val="default"/>
    <w:sig w:usb0="00000000" w:usb1="00000000" w:usb2="00000000" w:usb3="00000000" w:csb0="00040001" w:csb1="00000000"/>
  </w:font>
  <w:font w:name="GAGEIA+TimesNewRoman">
    <w:altName w:val="Bold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ABB15" w14:textId="77777777" w:rsidR="0091579F" w:rsidRDefault="0091579F" w:rsidP="0091579F">
    <w:pPr>
      <w:jc w:val="both"/>
    </w:pPr>
  </w:p>
  <w:sdt>
    <w:sdtPr>
      <w:rPr>
        <w:rFonts w:cs="Mangal"/>
        <w:szCs w:val="18"/>
      </w:rPr>
      <w:id w:val="-692766276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7F87A27A" w14:textId="2C6104AB" w:rsidR="0091579F" w:rsidRPr="00FF3155" w:rsidRDefault="0091579F" w:rsidP="0091579F">
        <w:pPr>
          <w:jc w:val="both"/>
        </w:pPr>
        <w:r>
          <w:t>__________________________________________________________________________________________</w:t>
        </w:r>
      </w:p>
      <w:p w14:paraId="1171260C" w14:textId="77777777" w:rsidR="0091579F" w:rsidRPr="00DF2622" w:rsidRDefault="0091579F" w:rsidP="0091579F">
        <w:pPr>
          <w:pStyle w:val="Stopka"/>
          <w:jc w:val="center"/>
          <w:rPr>
            <w:sz w:val="18"/>
          </w:rPr>
        </w:pPr>
        <w:r w:rsidRPr="00DF2622">
          <w:rPr>
            <w:sz w:val="18"/>
          </w:rPr>
          <w:fldChar w:fldCharType="begin"/>
        </w:r>
        <w:r w:rsidRPr="00DF2622">
          <w:rPr>
            <w:sz w:val="18"/>
          </w:rPr>
          <w:instrText>PAGE   \* MERGEFORMAT</w:instrText>
        </w:r>
        <w:r w:rsidRPr="00DF2622">
          <w:rPr>
            <w:sz w:val="18"/>
          </w:rPr>
          <w:fldChar w:fldCharType="separate"/>
        </w:r>
        <w:r w:rsidR="00733DD7">
          <w:rPr>
            <w:noProof/>
            <w:sz w:val="18"/>
          </w:rPr>
          <w:t>1</w:t>
        </w:r>
        <w:r w:rsidRPr="00DF2622">
          <w:rPr>
            <w:sz w:val="18"/>
          </w:rPr>
          <w:fldChar w:fldCharType="end"/>
        </w:r>
      </w:p>
    </w:sdtContent>
  </w:sdt>
  <w:p w14:paraId="3CCD5A6C" w14:textId="77777777" w:rsidR="0091579F" w:rsidRDefault="009157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B14A2" w14:textId="77777777" w:rsidR="00EE075D" w:rsidRDefault="00EE075D">
      <w:r>
        <w:separator/>
      </w:r>
    </w:p>
  </w:footnote>
  <w:footnote w:type="continuationSeparator" w:id="0">
    <w:p w14:paraId="044B89C7" w14:textId="77777777" w:rsidR="00EE075D" w:rsidRDefault="00EE0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D5AE8" w14:textId="45208D6E" w:rsidR="006E1CBC" w:rsidRDefault="007F065F" w:rsidP="0091579F">
    <w:pPr>
      <w:pStyle w:val="Nagwek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Nr sprawy: </w:t>
    </w:r>
    <w:r w:rsidR="00C249A3">
      <w:rPr>
        <w:rFonts w:asciiTheme="minorHAnsi" w:hAnsiTheme="minorHAnsi" w:cstheme="minorHAnsi"/>
        <w:sz w:val="18"/>
      </w:rPr>
      <w:t>IR</w:t>
    </w:r>
    <w:r w:rsidR="0091579F" w:rsidRPr="00302BD2">
      <w:rPr>
        <w:rFonts w:asciiTheme="minorHAnsi" w:hAnsiTheme="minorHAnsi" w:cstheme="minorHAnsi"/>
        <w:sz w:val="18"/>
      </w:rPr>
      <w:t>.272.</w:t>
    </w:r>
    <w:r>
      <w:rPr>
        <w:rFonts w:asciiTheme="minorHAnsi" w:hAnsiTheme="minorHAnsi" w:cstheme="minorHAnsi"/>
        <w:sz w:val="18"/>
      </w:rPr>
      <w:t>1.10</w:t>
    </w:r>
    <w:r w:rsidR="0091579F" w:rsidRPr="00302BD2">
      <w:rPr>
        <w:rFonts w:asciiTheme="minorHAnsi" w:hAnsiTheme="minorHAnsi" w:cstheme="minorHAnsi"/>
        <w:sz w:val="18"/>
      </w:rPr>
      <w:t>.202</w:t>
    </w:r>
    <w:r w:rsidR="006674E4">
      <w:rPr>
        <w:rFonts w:asciiTheme="minorHAnsi" w:hAnsiTheme="minorHAnsi" w:cstheme="minorHAnsi"/>
        <w:sz w:val="18"/>
      </w:rPr>
      <w:t>4</w:t>
    </w:r>
    <w:r w:rsidR="00C249A3">
      <w:rPr>
        <w:rFonts w:asciiTheme="minorHAnsi" w:hAnsiTheme="minorHAnsi" w:cstheme="minorHAnsi"/>
        <w:sz w:val="18"/>
      </w:rPr>
      <w:t>.RD</w:t>
    </w:r>
  </w:p>
  <w:p w14:paraId="58355D3B" w14:textId="77777777" w:rsidR="00CE7C97" w:rsidRPr="00CE7C97" w:rsidRDefault="00CE7C97" w:rsidP="0091579F">
    <w:pPr>
      <w:pStyle w:val="Nagwek"/>
      <w:rPr>
        <w:rFonts w:asciiTheme="minorHAnsi" w:hAnsiTheme="minorHAnsi" w:cstheme="minorHAnsi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5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Styl5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6366DE2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1264051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2340" w:hanging="36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color w:val="000000"/>
        <w:sz w:val="20"/>
        <w:szCs w:val="20"/>
      </w:rPr>
    </w:lvl>
  </w:abstractNum>
  <w:abstractNum w:abstractNumId="7" w15:restartNumberingAfterBreak="0">
    <w:nsid w:val="00000009"/>
    <w:multiLevelType w:val="multilevel"/>
    <w:tmpl w:val="B3D2241E"/>
    <w:name w:val="WW8Num9"/>
    <w:lvl w:ilvl="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-360"/>
        </w:tabs>
        <w:ind w:left="1800" w:hanging="18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252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-360"/>
        </w:tabs>
        <w:ind w:left="324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-360"/>
        </w:tabs>
        <w:ind w:left="3960" w:hanging="18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468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-360"/>
        </w:tabs>
        <w:ind w:left="540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-360"/>
        </w:tabs>
        <w:ind w:left="6120" w:hanging="180"/>
      </w:pPr>
      <w:rPr>
        <w:rFonts w:ascii="Arial" w:eastAsia="Calibri" w:hAnsi="Arial" w:cs="Times New Roman" w:hint="default"/>
        <w:color w:val="000000"/>
        <w:sz w:val="20"/>
        <w:szCs w:val="20"/>
      </w:rPr>
    </w:lvl>
  </w:abstractNum>
  <w:abstractNum w:abstractNumId="8" w15:restartNumberingAfterBreak="0">
    <w:nsid w:val="0000000A"/>
    <w:multiLevelType w:val="multilevel"/>
    <w:tmpl w:val="A2146E20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b w:val="0"/>
        <w:bCs w:val="0"/>
        <w: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color w:val="000000"/>
        <w:sz w:val="20"/>
        <w:szCs w:val="20"/>
      </w:rPr>
    </w:lvl>
  </w:abstractNum>
  <w:abstractNum w:abstractNumId="10" w15:restartNumberingAfterBreak="0">
    <w:nsid w:val="0000000C"/>
    <w:multiLevelType w:val="multilevel"/>
    <w:tmpl w:val="1CEA846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60" w:hanging="360"/>
      </w:pPr>
      <w:rPr>
        <w:rFonts w:hint="default"/>
        <w:b/>
        <w:sz w:val="22"/>
        <w:szCs w:val="22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4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2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6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800" w:hanging="18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ED4C1D4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ADFC4B6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57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DDEC4D82"/>
    <w:name w:val="WW8Num15"/>
    <w:lvl w:ilvl="0">
      <w:start w:val="1"/>
      <w:numFmt w:val="lowerLetter"/>
      <w:pStyle w:val="Punktowanie"/>
      <w:lvlText w:val="%1)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14" w15:restartNumberingAfterBreak="0">
    <w:nsid w:val="00000010"/>
    <w:multiLevelType w:val="multilevel"/>
    <w:tmpl w:val="CDA4818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 w:val="0"/>
        <w:bCs w:val="0"/>
        <w:strike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ascii="Arial" w:eastAsia="Calibri" w:hAnsi="Arial" w:cs="Times New Roman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  <w:b/>
        <w:bCs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  <w:b/>
        <w:bCs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/>
        <w:b/>
        <w:bCs/>
      </w:rPr>
    </w:lvl>
  </w:abstractNum>
  <w:abstractNum w:abstractNumId="15" w15:restartNumberingAfterBreak="0">
    <w:nsid w:val="00000011"/>
    <w:multiLevelType w:val="multilevel"/>
    <w:tmpl w:val="70FA893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bCs w:val="0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cs="Times New Roman"/>
        <w:b w:val="0"/>
        <w:bCs w:val="0"/>
        <w:lang w:eastAsia="ar-SA" w:bidi="ar-SA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1095" w:hanging="180"/>
      </w:pPr>
      <w:rPr>
        <w:rFonts w:cs="Times New Roman"/>
        <w:b w:val="0"/>
        <w:bCs w:val="0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15" w:hanging="360"/>
      </w:pPr>
      <w:rPr>
        <w:rFonts w:cs="Times New Roman"/>
        <w:b w:val="0"/>
        <w:bCs w:val="0"/>
        <w:lang w:eastAsia="ar-SA" w:bidi="ar-SA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535" w:hanging="360"/>
      </w:pPr>
      <w:rPr>
        <w:rFonts w:cs="Times New Roman"/>
        <w:b w:val="0"/>
        <w:bCs w:val="0"/>
        <w:lang w:eastAsia="ar-SA" w:bidi="ar-SA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3255" w:hanging="180"/>
      </w:pPr>
      <w:rPr>
        <w:rFonts w:cs="Times New Roman"/>
        <w:b w:val="0"/>
        <w:bCs w:val="0"/>
        <w:lang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75" w:hanging="360"/>
      </w:pPr>
      <w:rPr>
        <w:rFonts w:cs="Times New Roman"/>
        <w:b w:val="0"/>
        <w:bCs w:val="0"/>
        <w:lang w:eastAsia="ar-SA" w:bidi="ar-SA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4695" w:hanging="360"/>
      </w:pPr>
      <w:rPr>
        <w:rFonts w:cs="Times New Roman"/>
        <w:b w:val="0"/>
        <w:bCs w:val="0"/>
        <w:lang w:eastAsia="ar-SA" w:bidi="ar-SA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5415" w:hanging="180"/>
      </w:pPr>
      <w:rPr>
        <w:rFonts w:cs="Times New Roman"/>
        <w:b w:val="0"/>
        <w:bCs w:val="0"/>
        <w:lang w:eastAsia="ar-SA" w:bidi="ar-SA"/>
      </w:rPr>
    </w:lvl>
  </w:abstractNum>
  <w:abstractNum w:abstractNumId="16" w15:restartNumberingAfterBreak="0">
    <w:nsid w:val="00000012"/>
    <w:multiLevelType w:val="multilevel"/>
    <w:tmpl w:val="1018B494"/>
    <w:name w:val="WW8Num18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7" w:hanging="357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077" w:hanging="363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252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396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12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22" w15:restartNumberingAfterBreak="0">
    <w:nsid w:val="00000018"/>
    <w:multiLevelType w:val="multilevel"/>
    <w:tmpl w:val="1DF00BA6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57"/>
      </w:pPr>
      <w:rPr>
        <w:rFonts w:ascii="Arial" w:eastAsia="Calibri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b w:val="0"/>
        <w:bCs w:val="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23" w15:restartNumberingAfterBreak="0">
    <w:nsid w:val="00000019"/>
    <w:multiLevelType w:val="multilevel"/>
    <w:tmpl w:val="5EC055E0"/>
    <w:name w:val="WW8Num25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1A"/>
    <w:multiLevelType w:val="multilevel"/>
    <w:tmpl w:val="F0F82450"/>
    <w:name w:val="WW8Num2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57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4" w:hanging="357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</w:abstractNum>
  <w:abstractNum w:abstractNumId="27" w15:restartNumberingAfterBreak="0">
    <w:nsid w:val="0000001D"/>
    <w:multiLevelType w:val="multilevel"/>
    <w:tmpl w:val="3F3416EC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00" w:hanging="360"/>
      </w:pPr>
      <w:rPr>
        <w:rFonts w:ascii="Arial" w:eastAsia="Calibri" w:hAnsi="Arial" w:cs="Times New Roman"/>
        <w:b w:val="0"/>
        <w:b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60" w:hanging="180"/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pStyle w:val="KRESKA"/>
      <w:lvlText w:val="%1)"/>
      <w:lvlJc w:val="left"/>
      <w:pPr>
        <w:tabs>
          <w:tab w:val="num" w:pos="-340"/>
        </w:tabs>
        <w:ind w:left="720" w:hanging="360"/>
      </w:pPr>
      <w:rPr>
        <w:rFonts w:ascii="Arial" w:eastAsia="Calibri" w:hAnsi="Arial" w:cs="Times New Roman"/>
        <w:b w:val="0"/>
        <w:i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40"/>
        </w:tabs>
        <w:ind w:left="1440" w:hanging="360"/>
      </w:pPr>
      <w:rPr>
        <w:rFonts w:ascii="Arial" w:eastAsia="Calibri" w:hAnsi="Arial" w:cs="Times New Roman"/>
        <w:b w:val="0"/>
        <w:i w:val="0"/>
        <w:spacing w:val="4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-3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34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-34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-34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bCs w:val="0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eastAsia="Calibri" w:hAnsi="Arial" w:cs="Times New Roman"/>
        <w:spacing w:val="4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17C417E4"/>
    <w:name w:val="WW8Num32"/>
    <w:lvl w:ilvl="0">
      <w:start w:val="7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eastAsia="Calibri" w:hAnsi="Arial" w:cs="Arial" w:hint="default"/>
        <w:b w:val="0"/>
        <w:bCs/>
        <w:sz w:val="20"/>
        <w:szCs w:val="20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12" w:hanging="360"/>
      </w:pPr>
      <w:rPr>
        <w:rFonts w:ascii="Arial" w:eastAsia="Calibri" w:hAnsi="Arial" w:cs="Arial"/>
        <w:kern w:val="1"/>
        <w:sz w:val="20"/>
        <w:szCs w:val="20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72" w:hanging="180"/>
      </w:pPr>
    </w:lvl>
  </w:abstractNum>
  <w:abstractNum w:abstractNumId="32" w15:restartNumberingAfterBreak="0">
    <w:nsid w:val="00000022"/>
    <w:multiLevelType w:val="multilevel"/>
    <w:tmpl w:val="EEAE089C"/>
    <w:name w:val="WW8Num3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bCs w:val="0"/>
        <w:sz w:val="20"/>
        <w:szCs w:val="20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4" w15:restartNumberingAfterBreak="0">
    <w:nsid w:val="00000024"/>
    <w:multiLevelType w:val="multilevel"/>
    <w:tmpl w:val="38B86430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 w:val="0"/>
        <w:bCs w:val="0"/>
        <w:sz w:val="20"/>
        <w:szCs w:val="20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3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2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9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415" w:hanging="180"/>
      </w:p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57"/>
      </w:pPr>
      <w:rPr>
        <w:rFonts w:ascii="Arial" w:eastAsia="Calibri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0"/>
        <w:szCs w:val="20"/>
      </w:rPr>
    </w:lvl>
  </w:abstractNum>
  <w:abstractNum w:abstractNumId="38" w15:restartNumberingAfterBreak="0">
    <w:nsid w:val="00000028"/>
    <w:multiLevelType w:val="singleLevel"/>
    <w:tmpl w:val="067C2194"/>
    <w:name w:val="WW8Num1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 w:val="0"/>
        <w:sz w:val="22"/>
        <w:szCs w:val="20"/>
        <w:u w:val="none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bCs w:val="0"/>
        <w:color w:val="000000"/>
        <w:sz w:val="20"/>
        <w:szCs w:val="20"/>
        <w:lang w:bidi="ar-SA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6"/>
      <w:numFmt w:val="decimal"/>
      <w:pStyle w:val="Listanumerowana1"/>
      <w:lvlText w:val="%1."/>
      <w:lvlJc w:val="left"/>
      <w:pPr>
        <w:tabs>
          <w:tab w:val="num" w:pos="-340"/>
        </w:tabs>
        <w:ind w:left="360" w:hanging="360"/>
      </w:pPr>
      <w:rPr>
        <w:rFonts w:ascii="Arial" w:hAnsi="Arial" w:cs="Times New Roman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4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40"/>
        </w:tabs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-340"/>
        </w:tabs>
        <w:ind w:left="252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-34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4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40"/>
        </w:tabs>
        <w:ind w:left="6120" w:hanging="180"/>
      </w:pPr>
    </w:lvl>
  </w:abstractNum>
  <w:abstractNum w:abstractNumId="41" w15:restartNumberingAfterBreak="0">
    <w:nsid w:val="0000002B"/>
    <w:multiLevelType w:val="singleLevel"/>
    <w:tmpl w:val="B0703EB2"/>
    <w:name w:val="WW8Num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 w:val="0"/>
        <w:i w:val="0"/>
        <w:color w:val="000000"/>
        <w:sz w:val="20"/>
        <w:szCs w:val="20"/>
      </w:rPr>
    </w:lvl>
  </w:abstractNum>
  <w:abstractNum w:abstractNumId="42" w15:restartNumberingAfterBreak="0">
    <w:nsid w:val="0000002C"/>
    <w:multiLevelType w:val="singleLevel"/>
    <w:tmpl w:val="EACAEC38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rFonts w:ascii="Arial" w:eastAsia="Calibri" w:hAnsi="Arial" w:cs="Arial" w:hint="default"/>
        <w:b w:val="0"/>
        <w:bCs w:val="0"/>
        <w:kern w:val="1"/>
        <w:sz w:val="20"/>
        <w:szCs w:val="20"/>
        <w:lang w:bidi="ar-SA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44" w15:restartNumberingAfterBreak="0">
    <w:nsid w:val="0000002E"/>
    <w:multiLevelType w:val="singleLevel"/>
    <w:tmpl w:val="0000002E"/>
    <w:name w:val="WW8Num1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45" w15:restartNumberingAfterBreak="0">
    <w:nsid w:val="0000002F"/>
    <w:multiLevelType w:val="multilevel"/>
    <w:tmpl w:val="6770A6CA"/>
    <w:name w:val="WW8Num47"/>
    <w:lvl w:ilvl="0">
      <w:start w:val="1"/>
      <w:numFmt w:val="decimal"/>
      <w:lvlText w:val="%1."/>
      <w:lvlJc w:val="left"/>
      <w:pPr>
        <w:tabs>
          <w:tab w:val="num" w:pos="-340"/>
        </w:tabs>
        <w:ind w:left="360" w:hanging="360"/>
      </w:pPr>
      <w:rPr>
        <w:rFonts w:ascii="Arial" w:hAnsi="Arial" w:cs="Calibri" w:hint="default"/>
        <w:b w:val="0"/>
        <w:bCs w:val="0"/>
        <w:i w:val="0"/>
        <w:color w:val="auto"/>
        <w:kern w:val="1"/>
        <w:sz w:val="20"/>
        <w:szCs w:val="20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-340"/>
        </w:tabs>
        <w:ind w:left="108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2">
      <w:start w:val="1"/>
      <w:numFmt w:val="lowerRoman"/>
      <w:lvlText w:val="%3."/>
      <w:lvlJc w:val="right"/>
      <w:pPr>
        <w:tabs>
          <w:tab w:val="num" w:pos="-340"/>
        </w:tabs>
        <w:ind w:left="180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3">
      <w:start w:val="1"/>
      <w:numFmt w:val="decimal"/>
      <w:lvlText w:val="%4."/>
      <w:lvlJc w:val="left"/>
      <w:pPr>
        <w:tabs>
          <w:tab w:val="num" w:pos="-340"/>
        </w:tabs>
        <w:ind w:left="252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24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5">
      <w:start w:val="1"/>
      <w:numFmt w:val="lowerRoman"/>
      <w:lvlText w:val="%6."/>
      <w:lvlJc w:val="right"/>
      <w:pPr>
        <w:tabs>
          <w:tab w:val="num" w:pos="-340"/>
        </w:tabs>
        <w:ind w:left="396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6">
      <w:start w:val="1"/>
      <w:numFmt w:val="decimal"/>
      <w:lvlText w:val="%7."/>
      <w:lvlJc w:val="left"/>
      <w:pPr>
        <w:tabs>
          <w:tab w:val="num" w:pos="-340"/>
        </w:tabs>
        <w:ind w:left="468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40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8">
      <w:start w:val="1"/>
      <w:numFmt w:val="lowerRoman"/>
      <w:lvlText w:val="%9."/>
      <w:lvlJc w:val="right"/>
      <w:pPr>
        <w:tabs>
          <w:tab w:val="num" w:pos="-340"/>
        </w:tabs>
        <w:ind w:left="612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</w:abstractNum>
  <w:abstractNum w:abstractNumId="46" w15:restartNumberingAfterBreak="0">
    <w:nsid w:val="00000030"/>
    <w:multiLevelType w:val="multilevel"/>
    <w:tmpl w:val="EA08B744"/>
    <w:name w:val="WW8Num48"/>
    <w:lvl w:ilvl="0">
      <w:start w:val="1"/>
      <w:numFmt w:val="decimal"/>
      <w:lvlText w:val="%1."/>
      <w:lvlJc w:val="left"/>
      <w:pPr>
        <w:tabs>
          <w:tab w:val="num" w:pos="-700"/>
        </w:tabs>
        <w:ind w:left="360" w:hanging="360"/>
      </w:pPr>
      <w:rPr>
        <w:rFonts w:eastAsia="Calibri" w:hint="default"/>
        <w:vanish/>
        <w:kern w:val="1"/>
        <w:sz w:val="20"/>
        <w:szCs w:val="20"/>
        <w:lang w:bidi="hi-IN"/>
      </w:rPr>
    </w:lvl>
    <w:lvl w:ilvl="1">
      <w:start w:val="1"/>
      <w:numFmt w:val="decimal"/>
      <w:lvlText w:val="%2)"/>
      <w:lvlJc w:val="left"/>
      <w:pPr>
        <w:tabs>
          <w:tab w:val="num" w:pos="-700"/>
        </w:tabs>
        <w:ind w:left="1080" w:hanging="360"/>
      </w:pPr>
      <w:rPr>
        <w:vanish/>
        <w:spacing w:val="4"/>
        <w:kern w:val="1"/>
        <w:sz w:val="20"/>
        <w:szCs w:val="20"/>
        <w:lang w:bidi="hi-IN"/>
      </w:rPr>
    </w:lvl>
    <w:lvl w:ilvl="2">
      <w:start w:val="1"/>
      <w:numFmt w:val="lowerRoman"/>
      <w:lvlText w:val="%3."/>
      <w:lvlJc w:val="left"/>
      <w:pPr>
        <w:tabs>
          <w:tab w:val="num" w:pos="-7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0"/>
        </w:tabs>
        <w:ind w:left="612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Arial" w:eastAsia="Arial" w:hAnsi="Arial" w:cs="Arial" w:hint="default"/>
        <w:i w:val="0"/>
        <w:iCs w:val="0"/>
        <w:kern w:val="1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96" w:hanging="180"/>
      </w:pPr>
    </w:lvl>
  </w:abstractNum>
  <w:abstractNum w:abstractNumId="48" w15:restartNumberingAfterBreak="0">
    <w:nsid w:val="00000039"/>
    <w:multiLevelType w:val="singleLevel"/>
    <w:tmpl w:val="00000039"/>
    <w:name w:val="WW8Num143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49" w15:restartNumberingAfterBreak="0">
    <w:nsid w:val="00000044"/>
    <w:multiLevelType w:val="singleLevel"/>
    <w:tmpl w:val="21BEFB68"/>
    <w:name w:val="WW8Num17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/>
        <w:sz w:val="22"/>
        <w:szCs w:val="22"/>
        <w:lang w:eastAsia="en-US"/>
      </w:rPr>
    </w:lvl>
  </w:abstractNum>
  <w:abstractNum w:abstractNumId="50" w15:restartNumberingAfterBreak="0">
    <w:nsid w:val="00475AF6"/>
    <w:multiLevelType w:val="hybridMultilevel"/>
    <w:tmpl w:val="9B98C3BE"/>
    <w:name w:val="WW8Num3923222"/>
    <w:lvl w:ilvl="0" w:tplc="4BFA0508">
      <w:start w:val="5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bCs w:val="0"/>
        <w:i w:val="0"/>
        <w:kern w:val="2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EE0CB1"/>
    <w:multiLevelType w:val="hybridMultilevel"/>
    <w:tmpl w:val="2086262A"/>
    <w:name w:val="WW8Num3923223"/>
    <w:lvl w:ilvl="0" w:tplc="7A0C8D5A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2" w15:restartNumberingAfterBreak="0">
    <w:nsid w:val="13A26503"/>
    <w:multiLevelType w:val="multilevel"/>
    <w:tmpl w:val="CA48A698"/>
    <w:styleLink w:val="WW8Num2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 w15:restartNumberingAfterBreak="0">
    <w:nsid w:val="13D45123"/>
    <w:multiLevelType w:val="hybridMultilevel"/>
    <w:tmpl w:val="FDAC39EA"/>
    <w:name w:val="WW8Num4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6" w15:restartNumberingAfterBreak="0">
    <w:nsid w:val="19CC561F"/>
    <w:multiLevelType w:val="multilevel"/>
    <w:tmpl w:val="6966DA3A"/>
    <w:styleLink w:val="WWNum32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D9B681A"/>
    <w:multiLevelType w:val="hybridMultilevel"/>
    <w:tmpl w:val="E9FC2342"/>
    <w:name w:val="WW8Num392322"/>
    <w:lvl w:ilvl="0" w:tplc="0F4C56F4">
      <w:start w:val="5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bCs w:val="0"/>
        <w:i w:val="0"/>
        <w:kern w:val="2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9" w15:restartNumberingAfterBreak="0">
    <w:nsid w:val="1D9E63B1"/>
    <w:multiLevelType w:val="multilevel"/>
    <w:tmpl w:val="DC58AB08"/>
    <w:lvl w:ilvl="0">
      <w:start w:val="17"/>
      <w:numFmt w:val="decimal"/>
      <w:pStyle w:val="formularz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0" w15:restartNumberingAfterBreak="0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61" w15:restartNumberingAfterBreak="0">
    <w:nsid w:val="248C451A"/>
    <w:multiLevelType w:val="hybridMultilevel"/>
    <w:tmpl w:val="6E867B1C"/>
    <w:name w:val="WW8Num1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49E0C39"/>
    <w:multiLevelType w:val="hybridMultilevel"/>
    <w:tmpl w:val="55F03B3E"/>
    <w:name w:val="WW8Num392323"/>
    <w:lvl w:ilvl="0" w:tplc="AFEEF0B0">
      <w:start w:val="5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kern w:val="2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B686D92"/>
    <w:multiLevelType w:val="hybridMultilevel"/>
    <w:tmpl w:val="15DA97C0"/>
    <w:lvl w:ilvl="0" w:tplc="3C88AFA2">
      <w:start w:val="2"/>
      <w:numFmt w:val="decimal"/>
      <w:pStyle w:val="Styl3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DB778D6"/>
    <w:multiLevelType w:val="multilevel"/>
    <w:tmpl w:val="04964758"/>
    <w:styleLink w:val="WWNum33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28A26E8"/>
    <w:multiLevelType w:val="multilevel"/>
    <w:tmpl w:val="3404F852"/>
    <w:name w:val="WW8Num7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 w:hint="default"/>
        <w:sz w:val="20"/>
        <w:szCs w:val="20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2340" w:hanging="360"/>
      </w:pPr>
      <w:rPr>
        <w:rFonts w:ascii="Arial" w:eastAsia="Calibri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 w:hint="default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 w:hint="default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 w:hint="default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 w:hint="default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 w:hint="default"/>
        <w:sz w:val="20"/>
        <w:szCs w:val="20"/>
      </w:rPr>
    </w:lvl>
  </w:abstractNum>
  <w:abstractNum w:abstractNumId="67" w15:restartNumberingAfterBreak="0">
    <w:nsid w:val="467D6E20"/>
    <w:multiLevelType w:val="hybridMultilevel"/>
    <w:tmpl w:val="FA4CE5E2"/>
    <w:lvl w:ilvl="0" w:tplc="9F2CF73A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9" w15:restartNumberingAfterBreak="0">
    <w:nsid w:val="508B3388"/>
    <w:multiLevelType w:val="hybridMultilevel"/>
    <w:tmpl w:val="516029D4"/>
    <w:name w:val="WW8Num39232"/>
    <w:lvl w:ilvl="0" w:tplc="F8768AB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170752A"/>
    <w:multiLevelType w:val="hybridMultilevel"/>
    <w:tmpl w:val="DDF6B514"/>
    <w:lvl w:ilvl="0" w:tplc="BFCA2EF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ECB5061"/>
    <w:multiLevelType w:val="hybridMultilevel"/>
    <w:tmpl w:val="4A2610F8"/>
    <w:name w:val="WW8Num3923"/>
    <w:lvl w:ilvl="0" w:tplc="F280D1A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cs="Tahoma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146F67"/>
    <w:multiLevelType w:val="hybridMultilevel"/>
    <w:tmpl w:val="265E3E6E"/>
    <w:name w:val="WW8Num273"/>
    <w:lvl w:ilvl="0" w:tplc="53B47ED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5D5827"/>
    <w:multiLevelType w:val="multilevel"/>
    <w:tmpl w:val="2B08320C"/>
    <w:styleLink w:val="WWNum3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A490F08"/>
    <w:multiLevelType w:val="hybridMultilevel"/>
    <w:tmpl w:val="B77211D0"/>
    <w:name w:val="WW8Num272"/>
    <w:lvl w:ilvl="0" w:tplc="D35C1F4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8"/>
  </w:num>
  <w:num w:numId="5">
    <w:abstractNumId w:val="40"/>
  </w:num>
  <w:num w:numId="6">
    <w:abstractNumId w:val="64"/>
  </w:num>
  <w:num w:numId="7">
    <w:abstractNumId w:val="73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Arial" w:hAnsi="Arial" w:cs="Arial" w:hint="default"/>
          <w:sz w:val="20"/>
          <w:szCs w:val="20"/>
        </w:rPr>
      </w:lvl>
    </w:lvlOverride>
  </w:num>
  <w:num w:numId="8">
    <w:abstractNumId w:val="56"/>
  </w:num>
  <w:num w:numId="9">
    <w:abstractNumId w:val="65"/>
  </w:num>
  <w:num w:numId="10">
    <w:abstractNumId w:val="52"/>
  </w:num>
  <w:num w:numId="11">
    <w:abstractNumId w:val="59"/>
  </w:num>
  <w:num w:numId="12">
    <w:abstractNumId w:val="55"/>
  </w:num>
  <w:num w:numId="13">
    <w:abstractNumId w:val="67"/>
  </w:num>
  <w:num w:numId="14">
    <w:abstractNumId w:val="70"/>
  </w:num>
  <w:num w:numId="15">
    <w:abstractNumId w:val="76"/>
  </w:num>
  <w:num w:numId="16">
    <w:abstractNumId w:val="51"/>
  </w:num>
  <w:num w:numId="17">
    <w:abstractNumId w:val="53"/>
  </w:num>
  <w:num w:numId="18">
    <w:abstractNumId w:val="50"/>
  </w:num>
  <w:num w:numId="19">
    <w:abstractNumId w:val="57"/>
  </w:num>
  <w:num w:numId="20">
    <w:abstractNumId w:val="63"/>
  </w:num>
  <w:num w:numId="21">
    <w:abstractNumId w:val="54"/>
  </w:num>
  <w:num w:numId="22">
    <w:abstractNumId w:val="74"/>
  </w:num>
  <w:num w:numId="23">
    <w:abstractNumId w:val="68"/>
  </w:num>
  <w:num w:numId="24">
    <w:abstractNumId w:val="7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95"/>
    <w:rsid w:val="00002C0B"/>
    <w:rsid w:val="00003126"/>
    <w:rsid w:val="000111C3"/>
    <w:rsid w:val="00015C79"/>
    <w:rsid w:val="00016289"/>
    <w:rsid w:val="00031D0C"/>
    <w:rsid w:val="00034FE6"/>
    <w:rsid w:val="00043AB2"/>
    <w:rsid w:val="00052A9E"/>
    <w:rsid w:val="00054509"/>
    <w:rsid w:val="0005608B"/>
    <w:rsid w:val="00062F55"/>
    <w:rsid w:val="00070FEC"/>
    <w:rsid w:val="00076E91"/>
    <w:rsid w:val="000857EE"/>
    <w:rsid w:val="00092CE8"/>
    <w:rsid w:val="00095DE9"/>
    <w:rsid w:val="000A0A0F"/>
    <w:rsid w:val="000A517B"/>
    <w:rsid w:val="000C1A71"/>
    <w:rsid w:val="000C2335"/>
    <w:rsid w:val="000C3F6C"/>
    <w:rsid w:val="000D2728"/>
    <w:rsid w:val="000E0ED1"/>
    <w:rsid w:val="000E3119"/>
    <w:rsid w:val="000F0872"/>
    <w:rsid w:val="000F560B"/>
    <w:rsid w:val="000F6513"/>
    <w:rsid w:val="00113DFF"/>
    <w:rsid w:val="00116ECD"/>
    <w:rsid w:val="00120310"/>
    <w:rsid w:val="001247DB"/>
    <w:rsid w:val="00140F1E"/>
    <w:rsid w:val="00143225"/>
    <w:rsid w:val="00147A8F"/>
    <w:rsid w:val="001721A5"/>
    <w:rsid w:val="001743E7"/>
    <w:rsid w:val="00180702"/>
    <w:rsid w:val="00180792"/>
    <w:rsid w:val="00187130"/>
    <w:rsid w:val="001A2EB5"/>
    <w:rsid w:val="001B03D8"/>
    <w:rsid w:val="001C2955"/>
    <w:rsid w:val="001C4ECA"/>
    <w:rsid w:val="001C5A33"/>
    <w:rsid w:val="001D5B46"/>
    <w:rsid w:val="001F07AF"/>
    <w:rsid w:val="001F3185"/>
    <w:rsid w:val="001F64BB"/>
    <w:rsid w:val="0020046D"/>
    <w:rsid w:val="00205C73"/>
    <w:rsid w:val="00207FD5"/>
    <w:rsid w:val="002168C4"/>
    <w:rsid w:val="0021702F"/>
    <w:rsid w:val="00232F92"/>
    <w:rsid w:val="00243516"/>
    <w:rsid w:val="002477B1"/>
    <w:rsid w:val="0026348E"/>
    <w:rsid w:val="0027667F"/>
    <w:rsid w:val="002859BF"/>
    <w:rsid w:val="00291EEC"/>
    <w:rsid w:val="0029678B"/>
    <w:rsid w:val="002B1E06"/>
    <w:rsid w:val="002B4D83"/>
    <w:rsid w:val="002C367D"/>
    <w:rsid w:val="002D5A6A"/>
    <w:rsid w:val="002E2BD6"/>
    <w:rsid w:val="002E7AFF"/>
    <w:rsid w:val="00306C8B"/>
    <w:rsid w:val="003117AB"/>
    <w:rsid w:val="00313841"/>
    <w:rsid w:val="003160CC"/>
    <w:rsid w:val="0032308F"/>
    <w:rsid w:val="003308C1"/>
    <w:rsid w:val="003378A7"/>
    <w:rsid w:val="00337C46"/>
    <w:rsid w:val="00345572"/>
    <w:rsid w:val="0034723F"/>
    <w:rsid w:val="00350F5D"/>
    <w:rsid w:val="003547E4"/>
    <w:rsid w:val="003763A2"/>
    <w:rsid w:val="00391BBB"/>
    <w:rsid w:val="003A2471"/>
    <w:rsid w:val="003C2A21"/>
    <w:rsid w:val="003D23E3"/>
    <w:rsid w:val="003D307D"/>
    <w:rsid w:val="003D564C"/>
    <w:rsid w:val="003D7FAA"/>
    <w:rsid w:val="003E1E9D"/>
    <w:rsid w:val="003F55C8"/>
    <w:rsid w:val="004222A7"/>
    <w:rsid w:val="00425D97"/>
    <w:rsid w:val="004275AC"/>
    <w:rsid w:val="00441915"/>
    <w:rsid w:val="004450BF"/>
    <w:rsid w:val="00451C7B"/>
    <w:rsid w:val="00453B5B"/>
    <w:rsid w:val="0045450A"/>
    <w:rsid w:val="004576EA"/>
    <w:rsid w:val="004647A5"/>
    <w:rsid w:val="004658BF"/>
    <w:rsid w:val="00465F74"/>
    <w:rsid w:val="0046794A"/>
    <w:rsid w:val="00471F66"/>
    <w:rsid w:val="004B10A8"/>
    <w:rsid w:val="004B4D7A"/>
    <w:rsid w:val="004B7D76"/>
    <w:rsid w:val="004B7FA8"/>
    <w:rsid w:val="004C07B3"/>
    <w:rsid w:val="004C1D20"/>
    <w:rsid w:val="004C36B0"/>
    <w:rsid w:val="004D3690"/>
    <w:rsid w:val="004D4051"/>
    <w:rsid w:val="004E2616"/>
    <w:rsid w:val="004E5FD4"/>
    <w:rsid w:val="004F2017"/>
    <w:rsid w:val="004F627C"/>
    <w:rsid w:val="004F6E35"/>
    <w:rsid w:val="0050315D"/>
    <w:rsid w:val="005067DB"/>
    <w:rsid w:val="0052141B"/>
    <w:rsid w:val="005365BD"/>
    <w:rsid w:val="00550165"/>
    <w:rsid w:val="0055691E"/>
    <w:rsid w:val="00562EFD"/>
    <w:rsid w:val="0057087A"/>
    <w:rsid w:val="00574841"/>
    <w:rsid w:val="005760C7"/>
    <w:rsid w:val="00577FB3"/>
    <w:rsid w:val="00585DF6"/>
    <w:rsid w:val="005A20C0"/>
    <w:rsid w:val="005A5D63"/>
    <w:rsid w:val="005A6B3A"/>
    <w:rsid w:val="005A7191"/>
    <w:rsid w:val="005A7F41"/>
    <w:rsid w:val="005B0429"/>
    <w:rsid w:val="005B268D"/>
    <w:rsid w:val="005C273D"/>
    <w:rsid w:val="005E0D57"/>
    <w:rsid w:val="005E1642"/>
    <w:rsid w:val="005F01F4"/>
    <w:rsid w:val="005F51E0"/>
    <w:rsid w:val="006058A9"/>
    <w:rsid w:val="00612CDD"/>
    <w:rsid w:val="00633288"/>
    <w:rsid w:val="00634B6A"/>
    <w:rsid w:val="00636367"/>
    <w:rsid w:val="0064297C"/>
    <w:rsid w:val="006629B3"/>
    <w:rsid w:val="006674E4"/>
    <w:rsid w:val="00667C95"/>
    <w:rsid w:val="006717FA"/>
    <w:rsid w:val="0067397C"/>
    <w:rsid w:val="006740C9"/>
    <w:rsid w:val="006747C0"/>
    <w:rsid w:val="00680C98"/>
    <w:rsid w:val="00680E8A"/>
    <w:rsid w:val="00682DEC"/>
    <w:rsid w:val="00694D7C"/>
    <w:rsid w:val="006A2591"/>
    <w:rsid w:val="006A2F12"/>
    <w:rsid w:val="006A5F4C"/>
    <w:rsid w:val="006B3B25"/>
    <w:rsid w:val="006B61E2"/>
    <w:rsid w:val="006C0110"/>
    <w:rsid w:val="006C1EE5"/>
    <w:rsid w:val="006C2530"/>
    <w:rsid w:val="006C589E"/>
    <w:rsid w:val="006C5D6E"/>
    <w:rsid w:val="006D18F5"/>
    <w:rsid w:val="006E0648"/>
    <w:rsid w:val="006E0658"/>
    <w:rsid w:val="006E1C75"/>
    <w:rsid w:val="006E1CBC"/>
    <w:rsid w:val="006E6C11"/>
    <w:rsid w:val="006F26FF"/>
    <w:rsid w:val="006F7FCE"/>
    <w:rsid w:val="00700FAA"/>
    <w:rsid w:val="00704B66"/>
    <w:rsid w:val="00707AED"/>
    <w:rsid w:val="007112B7"/>
    <w:rsid w:val="0071340C"/>
    <w:rsid w:val="00720A14"/>
    <w:rsid w:val="00722024"/>
    <w:rsid w:val="00730F84"/>
    <w:rsid w:val="00731167"/>
    <w:rsid w:val="00732B90"/>
    <w:rsid w:val="00733DD7"/>
    <w:rsid w:val="00745DBA"/>
    <w:rsid w:val="00746135"/>
    <w:rsid w:val="007465FC"/>
    <w:rsid w:val="007475C9"/>
    <w:rsid w:val="00762D07"/>
    <w:rsid w:val="00764A09"/>
    <w:rsid w:val="00765005"/>
    <w:rsid w:val="00772A1B"/>
    <w:rsid w:val="0077408D"/>
    <w:rsid w:val="007747A9"/>
    <w:rsid w:val="007752FA"/>
    <w:rsid w:val="00784E6A"/>
    <w:rsid w:val="007A2B25"/>
    <w:rsid w:val="007A2EEE"/>
    <w:rsid w:val="007A69D5"/>
    <w:rsid w:val="007B37CF"/>
    <w:rsid w:val="007C3166"/>
    <w:rsid w:val="007C6BC6"/>
    <w:rsid w:val="007E4B53"/>
    <w:rsid w:val="007F065F"/>
    <w:rsid w:val="007F1092"/>
    <w:rsid w:val="007F4226"/>
    <w:rsid w:val="007F486B"/>
    <w:rsid w:val="007F6762"/>
    <w:rsid w:val="00814499"/>
    <w:rsid w:val="00824145"/>
    <w:rsid w:val="00824EF9"/>
    <w:rsid w:val="008355B1"/>
    <w:rsid w:val="00835725"/>
    <w:rsid w:val="00836612"/>
    <w:rsid w:val="00837BAB"/>
    <w:rsid w:val="008400B4"/>
    <w:rsid w:val="008411AE"/>
    <w:rsid w:val="00853131"/>
    <w:rsid w:val="00856985"/>
    <w:rsid w:val="0086055C"/>
    <w:rsid w:val="00861BCF"/>
    <w:rsid w:val="00870EFE"/>
    <w:rsid w:val="00876DE1"/>
    <w:rsid w:val="0087740E"/>
    <w:rsid w:val="00893D9F"/>
    <w:rsid w:val="008A631D"/>
    <w:rsid w:val="008B71AB"/>
    <w:rsid w:val="008C3339"/>
    <w:rsid w:val="008C56A1"/>
    <w:rsid w:val="008D1248"/>
    <w:rsid w:val="008D4F93"/>
    <w:rsid w:val="008D7A15"/>
    <w:rsid w:val="008E0F1A"/>
    <w:rsid w:val="008E133A"/>
    <w:rsid w:val="008E7C95"/>
    <w:rsid w:val="008F0049"/>
    <w:rsid w:val="008F4473"/>
    <w:rsid w:val="00906100"/>
    <w:rsid w:val="00911EB4"/>
    <w:rsid w:val="0091579F"/>
    <w:rsid w:val="00923367"/>
    <w:rsid w:val="00925624"/>
    <w:rsid w:val="00946BEE"/>
    <w:rsid w:val="00952F49"/>
    <w:rsid w:val="00955E72"/>
    <w:rsid w:val="0095674E"/>
    <w:rsid w:val="0095704B"/>
    <w:rsid w:val="00965730"/>
    <w:rsid w:val="00966C0C"/>
    <w:rsid w:val="00976A61"/>
    <w:rsid w:val="00992867"/>
    <w:rsid w:val="00992A70"/>
    <w:rsid w:val="009A590D"/>
    <w:rsid w:val="009A6B1A"/>
    <w:rsid w:val="009B2D6E"/>
    <w:rsid w:val="009B3289"/>
    <w:rsid w:val="009B550F"/>
    <w:rsid w:val="009C3B4E"/>
    <w:rsid w:val="009D0991"/>
    <w:rsid w:val="009D5E10"/>
    <w:rsid w:val="009E3191"/>
    <w:rsid w:val="009E504F"/>
    <w:rsid w:val="009E5B61"/>
    <w:rsid w:val="009F7D02"/>
    <w:rsid w:val="00A02B8C"/>
    <w:rsid w:val="00A33AB6"/>
    <w:rsid w:val="00A470A7"/>
    <w:rsid w:val="00A50BAE"/>
    <w:rsid w:val="00A513F4"/>
    <w:rsid w:val="00A57F12"/>
    <w:rsid w:val="00A679EB"/>
    <w:rsid w:val="00A77740"/>
    <w:rsid w:val="00A92EA8"/>
    <w:rsid w:val="00AA0FAA"/>
    <w:rsid w:val="00AA4460"/>
    <w:rsid w:val="00AB235B"/>
    <w:rsid w:val="00AC4110"/>
    <w:rsid w:val="00AD02D0"/>
    <w:rsid w:val="00AD1EC0"/>
    <w:rsid w:val="00AE007A"/>
    <w:rsid w:val="00AE4F3E"/>
    <w:rsid w:val="00AE7054"/>
    <w:rsid w:val="00AF29A9"/>
    <w:rsid w:val="00AF3BA0"/>
    <w:rsid w:val="00AF4039"/>
    <w:rsid w:val="00AF4F61"/>
    <w:rsid w:val="00AF594E"/>
    <w:rsid w:val="00B020E4"/>
    <w:rsid w:val="00B077D9"/>
    <w:rsid w:val="00B113C2"/>
    <w:rsid w:val="00B12FCF"/>
    <w:rsid w:val="00B17B96"/>
    <w:rsid w:val="00B20A59"/>
    <w:rsid w:val="00B22067"/>
    <w:rsid w:val="00B344E5"/>
    <w:rsid w:val="00B50F4D"/>
    <w:rsid w:val="00B61095"/>
    <w:rsid w:val="00B634D9"/>
    <w:rsid w:val="00B70C5D"/>
    <w:rsid w:val="00B81BDB"/>
    <w:rsid w:val="00B87742"/>
    <w:rsid w:val="00B9380D"/>
    <w:rsid w:val="00B94285"/>
    <w:rsid w:val="00B97578"/>
    <w:rsid w:val="00BA1A82"/>
    <w:rsid w:val="00BA2309"/>
    <w:rsid w:val="00BA34B9"/>
    <w:rsid w:val="00BA3F40"/>
    <w:rsid w:val="00BB2F8C"/>
    <w:rsid w:val="00BD0A3F"/>
    <w:rsid w:val="00BD16F9"/>
    <w:rsid w:val="00BD522D"/>
    <w:rsid w:val="00BE08CC"/>
    <w:rsid w:val="00BF1DFD"/>
    <w:rsid w:val="00BF4626"/>
    <w:rsid w:val="00C2365B"/>
    <w:rsid w:val="00C2454A"/>
    <w:rsid w:val="00C249A3"/>
    <w:rsid w:val="00C31350"/>
    <w:rsid w:val="00C32E6B"/>
    <w:rsid w:val="00C41435"/>
    <w:rsid w:val="00C4700D"/>
    <w:rsid w:val="00C7654B"/>
    <w:rsid w:val="00C81F52"/>
    <w:rsid w:val="00C86F61"/>
    <w:rsid w:val="00C87D63"/>
    <w:rsid w:val="00C96FB7"/>
    <w:rsid w:val="00CA6973"/>
    <w:rsid w:val="00CA70A3"/>
    <w:rsid w:val="00CB1BA9"/>
    <w:rsid w:val="00CC30A8"/>
    <w:rsid w:val="00CC7C9D"/>
    <w:rsid w:val="00CD283B"/>
    <w:rsid w:val="00CD6064"/>
    <w:rsid w:val="00CE7C97"/>
    <w:rsid w:val="00CF0AD6"/>
    <w:rsid w:val="00CF6812"/>
    <w:rsid w:val="00D031F3"/>
    <w:rsid w:val="00D05CB6"/>
    <w:rsid w:val="00D05E22"/>
    <w:rsid w:val="00D11322"/>
    <w:rsid w:val="00D17C31"/>
    <w:rsid w:val="00D2127B"/>
    <w:rsid w:val="00D2164B"/>
    <w:rsid w:val="00D4169A"/>
    <w:rsid w:val="00D41EBD"/>
    <w:rsid w:val="00D5172E"/>
    <w:rsid w:val="00D577E6"/>
    <w:rsid w:val="00D641EB"/>
    <w:rsid w:val="00D64584"/>
    <w:rsid w:val="00D67B6F"/>
    <w:rsid w:val="00D82C80"/>
    <w:rsid w:val="00D83284"/>
    <w:rsid w:val="00D84EB2"/>
    <w:rsid w:val="00DA180A"/>
    <w:rsid w:val="00DA57B9"/>
    <w:rsid w:val="00DA5D01"/>
    <w:rsid w:val="00DC40F8"/>
    <w:rsid w:val="00DD5FCE"/>
    <w:rsid w:val="00DD639C"/>
    <w:rsid w:val="00DF5496"/>
    <w:rsid w:val="00DF69EA"/>
    <w:rsid w:val="00DF6E19"/>
    <w:rsid w:val="00E01CAB"/>
    <w:rsid w:val="00E04C3F"/>
    <w:rsid w:val="00E13BFB"/>
    <w:rsid w:val="00E163D3"/>
    <w:rsid w:val="00E171FE"/>
    <w:rsid w:val="00E25B69"/>
    <w:rsid w:val="00E30FE5"/>
    <w:rsid w:val="00E362D9"/>
    <w:rsid w:val="00E4139E"/>
    <w:rsid w:val="00E46241"/>
    <w:rsid w:val="00E464C7"/>
    <w:rsid w:val="00E47ACA"/>
    <w:rsid w:val="00E546BF"/>
    <w:rsid w:val="00E60BDD"/>
    <w:rsid w:val="00E63A19"/>
    <w:rsid w:val="00E72EEF"/>
    <w:rsid w:val="00E8111C"/>
    <w:rsid w:val="00E838A0"/>
    <w:rsid w:val="00E9591B"/>
    <w:rsid w:val="00EA4C1F"/>
    <w:rsid w:val="00EC3039"/>
    <w:rsid w:val="00EC5DF4"/>
    <w:rsid w:val="00EE075D"/>
    <w:rsid w:val="00EE1D79"/>
    <w:rsid w:val="00EF6980"/>
    <w:rsid w:val="00F01F78"/>
    <w:rsid w:val="00F03A79"/>
    <w:rsid w:val="00F03D8F"/>
    <w:rsid w:val="00F119B6"/>
    <w:rsid w:val="00F1388B"/>
    <w:rsid w:val="00F21071"/>
    <w:rsid w:val="00F26F63"/>
    <w:rsid w:val="00F32B6D"/>
    <w:rsid w:val="00F44531"/>
    <w:rsid w:val="00F541DB"/>
    <w:rsid w:val="00F54AD1"/>
    <w:rsid w:val="00F62AF5"/>
    <w:rsid w:val="00F666E7"/>
    <w:rsid w:val="00F67971"/>
    <w:rsid w:val="00F9174A"/>
    <w:rsid w:val="00F91A07"/>
    <w:rsid w:val="00FA2726"/>
    <w:rsid w:val="00FC2337"/>
    <w:rsid w:val="00FC2D20"/>
    <w:rsid w:val="00FD1A6F"/>
    <w:rsid w:val="00FD1CBB"/>
    <w:rsid w:val="00FD450D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oNotEmbedSmartTags/>
  <w:decimalSymbol w:val=","/>
  <w:listSeparator w:val=";"/>
  <w14:docId w14:val="16107866"/>
  <w15:chartTrackingRefBased/>
  <w15:docId w15:val="{914BEE6F-38EA-4B3F-A072-02923B91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1E2"/>
    <w:pPr>
      <w:suppressAutoHyphens/>
      <w:textAlignment w:val="baseline"/>
    </w:pPr>
    <w:rPr>
      <w:rFonts w:eastAsia="Calibri"/>
      <w:kern w:val="1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1"/>
    <w:next w:val="Normalny1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Calibri Light"/>
      <w:color w:val="2E74B5"/>
      <w:sz w:val="26"/>
      <w:szCs w:val="23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C96FB7"/>
    <w:pPr>
      <w:keepNext/>
      <w:suppressAutoHyphens w:val="0"/>
      <w:spacing w:before="240" w:after="60"/>
      <w:textAlignment w:val="auto"/>
      <w:outlineLvl w:val="3"/>
    </w:pPr>
    <w:rPr>
      <w:b/>
      <w:bCs/>
      <w:kern w:val="0"/>
      <w:sz w:val="28"/>
      <w:szCs w:val="28"/>
      <w:lang w:val="x-none" w:bidi="ar-SA"/>
    </w:rPr>
  </w:style>
  <w:style w:type="paragraph" w:styleId="Nagwek5">
    <w:name w:val="heading 5"/>
    <w:basedOn w:val="Normalny"/>
    <w:next w:val="Normalny"/>
    <w:link w:val="Nagwek5Znak"/>
    <w:qFormat/>
    <w:rsid w:val="00C96FB7"/>
    <w:pPr>
      <w:suppressAutoHyphens w:val="0"/>
      <w:spacing w:before="240" w:after="60"/>
      <w:textAlignment w:val="auto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x-none" w:bidi="ar-SA"/>
    </w:rPr>
  </w:style>
  <w:style w:type="paragraph" w:styleId="Nagwek6">
    <w:name w:val="heading 6"/>
    <w:basedOn w:val="Normalny"/>
    <w:next w:val="Normalny"/>
    <w:link w:val="Nagwek6Znak"/>
    <w:qFormat/>
    <w:rsid w:val="00C96FB7"/>
    <w:pPr>
      <w:suppressAutoHyphens w:val="0"/>
      <w:spacing w:before="240" w:after="60"/>
      <w:textAlignment w:val="auto"/>
      <w:outlineLvl w:val="5"/>
    </w:pPr>
    <w:rPr>
      <w:b/>
      <w:bCs/>
      <w:kern w:val="0"/>
      <w:lang w:val="x-none" w:bidi="ar-SA"/>
    </w:rPr>
  </w:style>
  <w:style w:type="paragraph" w:styleId="Nagwek7">
    <w:name w:val="heading 7"/>
    <w:basedOn w:val="Normalny"/>
    <w:next w:val="Normalny"/>
    <w:link w:val="Nagwek7Znak"/>
    <w:qFormat/>
    <w:rsid w:val="00C96FB7"/>
    <w:pPr>
      <w:suppressAutoHyphens w:val="0"/>
      <w:spacing w:before="240" w:after="60"/>
      <w:textAlignment w:val="auto"/>
      <w:outlineLvl w:val="6"/>
    </w:pPr>
    <w:rPr>
      <w:rFonts w:ascii="Calibri" w:hAnsi="Calibri" w:cs="Calibri"/>
      <w:kern w:val="0"/>
      <w:sz w:val="24"/>
      <w:szCs w:val="24"/>
      <w:lang w:val="x-none" w:bidi="ar-SA"/>
    </w:rPr>
  </w:style>
  <w:style w:type="paragraph" w:styleId="Nagwek8">
    <w:name w:val="heading 8"/>
    <w:basedOn w:val="Normalny"/>
    <w:next w:val="Normalny"/>
    <w:link w:val="Nagwek8Znak"/>
    <w:qFormat/>
    <w:rsid w:val="00C96FB7"/>
    <w:pPr>
      <w:suppressAutoHyphens w:val="0"/>
      <w:spacing w:before="240" w:after="60"/>
      <w:textAlignment w:val="auto"/>
      <w:outlineLvl w:val="7"/>
    </w:pPr>
    <w:rPr>
      <w:rFonts w:ascii="Calibri" w:hAnsi="Calibri" w:cs="Calibri"/>
      <w:i/>
      <w:iCs/>
      <w:kern w:val="0"/>
      <w:sz w:val="24"/>
      <w:szCs w:val="24"/>
      <w:lang w:val="x-none" w:bidi="ar-SA"/>
    </w:rPr>
  </w:style>
  <w:style w:type="paragraph" w:styleId="Nagwek9">
    <w:name w:val="heading 9"/>
    <w:basedOn w:val="Normalny"/>
    <w:next w:val="Tekstpodstawowy"/>
    <w:link w:val="Nagwek9Znak"/>
    <w:qFormat/>
    <w:rsid w:val="00C96FB7"/>
    <w:pPr>
      <w:keepNext/>
      <w:suppressAutoHyphens w:val="0"/>
      <w:jc w:val="right"/>
      <w:textAlignment w:val="auto"/>
      <w:outlineLvl w:val="8"/>
    </w:pPr>
    <w:rPr>
      <w:bCs/>
      <w:i/>
      <w:iCs/>
      <w:kern w:val="0"/>
      <w:lang w:val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Times New Roman"/>
      <w:b w:val="0"/>
      <w:bCs/>
      <w:color w:val="FF0000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eastAsia="Calibri" w:hAnsi="Arial" w:cs="Times New Roman"/>
      <w:b w:val="0"/>
      <w:bCs/>
      <w:color w:val="00000A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Calibri" w:hAnsi="Arial" w:cs="Arial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Calibri" w:hAnsi="Arial" w:cs="Times New Roman"/>
      <w:sz w:val="20"/>
      <w:szCs w:val="20"/>
    </w:rPr>
  </w:style>
  <w:style w:type="character" w:customStyle="1" w:styleId="WW8Num8z0">
    <w:name w:val="WW8Num8z0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9z0">
    <w:name w:val="WW8Num9z0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10z0">
    <w:name w:val="WW8Num10z0"/>
    <w:rPr>
      <w:rFonts w:ascii="Arial" w:eastAsia="Calibri" w:hAnsi="Arial" w:cs="Times New Roman"/>
      <w:b w:val="0"/>
      <w:bCs w:val="0"/>
      <w:color w:val="000000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ascii="Arial" w:eastAsia="Calibri" w:hAnsi="Arial" w:cs="Arial"/>
      <w:sz w:val="20"/>
      <w:szCs w:val="20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ascii="Arial" w:eastAsia="Calibri" w:hAnsi="Arial" w:cs="Times New Roman"/>
      <w:sz w:val="20"/>
      <w:szCs w:val="20"/>
    </w:rPr>
  </w:style>
  <w:style w:type="character" w:customStyle="1" w:styleId="WW8Num16z0">
    <w:name w:val="WW8Num16z0"/>
    <w:rPr>
      <w:rFonts w:ascii="Arial" w:eastAsia="Calibri" w:hAnsi="Arial" w:cs="Times New Roman"/>
      <w:b w:val="0"/>
      <w:bCs w:val="0"/>
      <w:color w:val="000000"/>
      <w:sz w:val="20"/>
      <w:szCs w:val="20"/>
    </w:rPr>
  </w:style>
  <w:style w:type="character" w:customStyle="1" w:styleId="WW8Num16z2">
    <w:name w:val="WW8Num16z2"/>
    <w:rPr>
      <w:rFonts w:cs="Times New Roman"/>
      <w:b/>
      <w:bCs/>
    </w:rPr>
  </w:style>
  <w:style w:type="character" w:customStyle="1" w:styleId="WW8Num17z0">
    <w:name w:val="WW8Num17z0"/>
    <w:rPr>
      <w:rFonts w:cs="Times New Roman"/>
      <w:b w:val="0"/>
      <w:bCs w:val="0"/>
      <w:lang w:eastAsia="ar-SA" w:bidi="ar-SA"/>
    </w:rPr>
  </w:style>
  <w:style w:type="character" w:customStyle="1" w:styleId="WW8Num18z0">
    <w:name w:val="WW8Num18z0"/>
    <w:rPr>
      <w:rFonts w:ascii="Arial" w:eastAsia="Calibri" w:hAnsi="Arial" w:cs="Times New Roman"/>
      <w:color w:val="auto"/>
      <w:sz w:val="20"/>
      <w:szCs w:val="2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Arial" w:eastAsia="Calibri" w:hAnsi="Arial" w:cs="Times New Roman"/>
      <w:vanish/>
      <w:kern w:val="1"/>
      <w:sz w:val="20"/>
      <w:szCs w:val="20"/>
      <w:lang w:bidi="hi-IN"/>
    </w:rPr>
  </w:style>
  <w:style w:type="character" w:customStyle="1" w:styleId="WW8Num20z0">
    <w:name w:val="WW8Num20z0"/>
    <w:rPr>
      <w:rFonts w:ascii="Arial" w:eastAsia="Calibri" w:hAnsi="Arial" w:cs="Times New Roman"/>
      <w:sz w:val="20"/>
      <w:szCs w:val="20"/>
    </w:rPr>
  </w:style>
  <w:style w:type="character" w:customStyle="1" w:styleId="WW8Num21z0">
    <w:name w:val="WW8Num21z0"/>
    <w:rPr>
      <w:rFonts w:ascii="Arial" w:eastAsia="Calibri" w:hAnsi="Arial" w:cs="Times New Roman"/>
      <w:sz w:val="20"/>
      <w:szCs w:val="20"/>
    </w:rPr>
  </w:style>
  <w:style w:type="character" w:customStyle="1" w:styleId="WW8Num22z0">
    <w:name w:val="WW8Num22z0"/>
    <w:rPr>
      <w:rFonts w:ascii="Arial" w:eastAsia="Calibri" w:hAnsi="Arial" w:cs="Times New Roman"/>
      <w:sz w:val="20"/>
      <w:szCs w:val="20"/>
    </w:rPr>
  </w:style>
  <w:style w:type="character" w:customStyle="1" w:styleId="WW8Num22z1">
    <w:name w:val="WW8Num22z1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eastAsia="Calibri" w:hAnsi="Arial" w:cs="Times New Roman"/>
      <w:sz w:val="20"/>
      <w:szCs w:val="20"/>
    </w:rPr>
  </w:style>
  <w:style w:type="character" w:customStyle="1" w:styleId="WW8Num24z0">
    <w:name w:val="WW8Num24z0"/>
    <w:rPr>
      <w:rFonts w:ascii="Arial" w:eastAsia="Calibri" w:hAnsi="Arial" w:cs="Times New Roman"/>
      <w:sz w:val="20"/>
      <w:szCs w:val="20"/>
    </w:rPr>
  </w:style>
  <w:style w:type="character" w:customStyle="1" w:styleId="WW8Num24z1">
    <w:name w:val="WW8Num24z1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25z0">
    <w:name w:val="WW8Num25z0"/>
    <w:rPr>
      <w:rFonts w:ascii="Arial" w:eastAsia="Calibri" w:hAnsi="Arial" w:cs="Times New Roman"/>
      <w:sz w:val="20"/>
      <w:szCs w:val="20"/>
    </w:rPr>
  </w:style>
  <w:style w:type="character" w:customStyle="1" w:styleId="WW8Num25z1">
    <w:name w:val="WW8Num25z1"/>
    <w:rPr>
      <w:rFonts w:ascii="Arial" w:eastAsia="Calibri" w:hAnsi="Arial" w:cs="Arial"/>
      <w:sz w:val="20"/>
      <w:szCs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eastAsia="Calibri" w:hAnsi="Arial" w:cs="Times New Roman"/>
      <w:b w:val="0"/>
      <w:bCs w:val="0"/>
      <w:sz w:val="20"/>
      <w:szCs w:val="20"/>
    </w:rPr>
  </w:style>
  <w:style w:type="character" w:customStyle="1" w:styleId="WW8Num26z1">
    <w:name w:val="WW8Num26z1"/>
    <w:rPr>
      <w:rFonts w:ascii="Arial" w:eastAsia="Calibri" w:hAnsi="Arial" w:cs="Arial"/>
      <w:sz w:val="20"/>
      <w:szCs w:val="2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eastAsia="Calibri" w:hAnsi="Arial" w:cs="Times New Roman"/>
      <w:b w:val="0"/>
      <w:bCs w:val="0"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eastAsia="Calibri" w:hAnsi="Arial" w:cs="Times New Roman"/>
      <w:b w:val="0"/>
      <w:bCs/>
      <w:color w:val="00000A"/>
      <w:sz w:val="20"/>
      <w:szCs w:val="20"/>
    </w:rPr>
  </w:style>
  <w:style w:type="character" w:customStyle="1" w:styleId="WW8Num29z0">
    <w:name w:val="WW8Num29z0"/>
    <w:rPr>
      <w:rFonts w:ascii="Arial" w:eastAsia="Calibri" w:hAnsi="Arial" w:cs="Times New Roman"/>
      <w:b w:val="0"/>
      <w:bCs w:val="0"/>
      <w:color w:val="FF0000"/>
      <w:sz w:val="20"/>
      <w:szCs w:val="20"/>
      <w:lang w:val="pl-PL"/>
    </w:rPr>
  </w:style>
  <w:style w:type="character" w:customStyle="1" w:styleId="WW8Num29z1">
    <w:name w:val="WW8Num29z1"/>
    <w:rPr>
      <w:rFonts w:cs="Times New Roman"/>
      <w:b w:val="0"/>
      <w:i w:val="0"/>
      <w:sz w:val="20"/>
      <w:szCs w:val="2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Calibri" w:hAnsi="Arial" w:cs="Times New Roman"/>
      <w:b w:val="0"/>
      <w:i w:val="0"/>
      <w:strike w:val="0"/>
      <w:dstrike w:val="0"/>
      <w:sz w:val="20"/>
      <w:szCs w:val="20"/>
    </w:rPr>
  </w:style>
  <w:style w:type="character" w:customStyle="1" w:styleId="WW8Num30z1">
    <w:name w:val="WW8Num30z1"/>
    <w:rPr>
      <w:rFonts w:ascii="Arial" w:eastAsia="Calibri" w:hAnsi="Arial" w:cs="Times New Roman"/>
      <w:b w:val="0"/>
      <w:i w:val="0"/>
      <w:spacing w:val="4"/>
      <w:sz w:val="20"/>
      <w:szCs w:val="2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eastAsia="Calibri" w:hAnsi="Arial" w:cs="Arial"/>
      <w:b w:val="0"/>
      <w:bCs w:val="0"/>
      <w:color w:val="000000"/>
      <w:sz w:val="20"/>
      <w:szCs w:val="20"/>
      <w:lang w:val="pl-PL"/>
    </w:rPr>
  </w:style>
  <w:style w:type="character" w:customStyle="1" w:styleId="WW8Num31z1">
    <w:name w:val="WW8Num31z1"/>
    <w:rPr>
      <w:rFonts w:ascii="Arial" w:eastAsia="Calibri" w:hAnsi="Arial" w:cs="Times New Roman"/>
      <w:spacing w:val="4"/>
      <w:sz w:val="20"/>
      <w:szCs w:val="2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Calibri" w:hAnsi="Arial" w:cs="Arial"/>
      <w:b w:val="0"/>
      <w:bCs/>
      <w:color w:val="auto"/>
      <w:sz w:val="20"/>
      <w:szCs w:val="20"/>
      <w:lang w:val="pl-PL" w:bidi="ar-SA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eastAsia="Calibri" w:hAnsi="Arial" w:cs="Arial"/>
      <w:kern w:val="1"/>
      <w:sz w:val="20"/>
      <w:szCs w:val="20"/>
      <w:lang w:bidi="ar-SA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Calibri" w:hAnsi="Arial" w:cs="Arial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eastAsia="Calibri" w:hAnsi="Arial" w:cs="Arial"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Calibri" w:hAnsi="Arial" w:cs="Arial"/>
      <w:b w:val="0"/>
      <w:bCs w:val="0"/>
      <w:sz w:val="20"/>
      <w:szCs w:val="20"/>
      <w:lang w:eastAsia="ar-SA" w:bidi="ar-SA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eastAsia="Calibri" w:hAnsi="Arial" w:cs="Arial"/>
      <w:sz w:val="20"/>
      <w:szCs w:val="20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Arial" w:eastAsia="Calibri" w:hAnsi="Arial" w:cs="Arial"/>
      <w:sz w:val="20"/>
      <w:szCs w:val="20"/>
    </w:rPr>
  </w:style>
  <w:style w:type="character" w:customStyle="1" w:styleId="WW8Num40z0">
    <w:name w:val="WW8Num40z0"/>
    <w:rPr>
      <w:rFonts w:ascii="Arial" w:eastAsia="Calibri" w:hAnsi="Arial" w:cs="Arial"/>
      <w:color w:val="000000"/>
      <w:sz w:val="20"/>
      <w:szCs w:val="20"/>
      <w:lang w:eastAsia="ar-SA" w:bidi="ar-SA"/>
    </w:rPr>
  </w:style>
  <w:style w:type="character" w:customStyle="1" w:styleId="WW8Num41z0">
    <w:name w:val="WW8Num41z0"/>
    <w:rPr>
      <w:rFonts w:ascii="Arial" w:eastAsia="Calibri" w:hAnsi="Arial" w:cs="Arial"/>
      <w:b w:val="0"/>
      <w:bCs w:val="0"/>
      <w:color w:val="000000"/>
      <w:sz w:val="20"/>
      <w:szCs w:val="20"/>
      <w:lang w:bidi="ar-SA"/>
    </w:rPr>
  </w:style>
  <w:style w:type="character" w:customStyle="1" w:styleId="WW8Num42z0">
    <w:name w:val="WW8Num42z0"/>
    <w:rPr>
      <w:rFonts w:ascii="Arial" w:hAnsi="Arial" w:cs="Times New Roman"/>
      <w:b w:val="0"/>
      <w:bCs w:val="0"/>
      <w:color w:val="000000"/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eastAsia="Calibri" w:hAnsi="Arial" w:cs="Arial"/>
      <w:b w:val="0"/>
      <w:i w:val="0"/>
      <w:color w:val="000000"/>
      <w:sz w:val="20"/>
      <w:szCs w:val="20"/>
    </w:rPr>
  </w:style>
  <w:style w:type="character" w:customStyle="1" w:styleId="WW8Num44z0">
    <w:name w:val="WW8Num44z0"/>
    <w:rPr>
      <w:rFonts w:ascii="Calibri" w:eastAsia="Calibri" w:hAnsi="Calibri" w:cs="Calibri"/>
      <w:b w:val="0"/>
      <w:bCs w:val="0"/>
      <w:kern w:val="1"/>
      <w:sz w:val="22"/>
      <w:szCs w:val="22"/>
      <w:lang w:bidi="ar-SA"/>
    </w:rPr>
  </w:style>
  <w:style w:type="character" w:customStyle="1" w:styleId="WW8Num45z0">
    <w:name w:val="WW8Num45z0"/>
    <w:rPr>
      <w:rFonts w:ascii="Arial" w:hAnsi="Arial" w:cs="Arial"/>
      <w:b w:val="0"/>
      <w:sz w:val="20"/>
      <w:szCs w:val="20"/>
    </w:rPr>
  </w:style>
  <w:style w:type="character" w:customStyle="1" w:styleId="WW8Num46z0">
    <w:name w:val="WW8Num46z0"/>
    <w:rPr>
      <w:rFonts w:ascii="Arial" w:eastAsia="Calibri" w:hAnsi="Arial" w:cs="Arial"/>
      <w:i/>
      <w:color w:val="111111"/>
      <w:sz w:val="20"/>
      <w:szCs w:val="20"/>
    </w:rPr>
  </w:style>
  <w:style w:type="character" w:customStyle="1" w:styleId="WW8Num47z0">
    <w:name w:val="WW8Num47z0"/>
    <w:rPr>
      <w:rFonts w:ascii="Arial" w:hAnsi="Arial" w:cs="Calibri" w:hint="default"/>
      <w:b w:val="0"/>
      <w:bCs w:val="0"/>
      <w:kern w:val="1"/>
      <w:sz w:val="20"/>
      <w:szCs w:val="20"/>
      <w:lang w:bidi="ar-SA"/>
    </w:rPr>
  </w:style>
  <w:style w:type="character" w:customStyle="1" w:styleId="WW8Num48z0">
    <w:name w:val="WW8Num48z0"/>
    <w:rPr>
      <w:rFonts w:ascii="Arial" w:eastAsia="Calibri" w:hAnsi="Arial" w:cs="Times New Roman" w:hint="default"/>
      <w:vanish/>
      <w:kern w:val="1"/>
      <w:sz w:val="20"/>
      <w:szCs w:val="20"/>
      <w:lang w:bidi="hi-IN"/>
    </w:rPr>
  </w:style>
  <w:style w:type="character" w:customStyle="1" w:styleId="WW8Num48z1">
    <w:name w:val="WW8Num48z1"/>
    <w:rPr>
      <w:rFonts w:ascii="Arial" w:eastAsia="Calibri" w:hAnsi="Arial" w:cs="Times New Roman"/>
      <w:vanish/>
      <w:spacing w:val="4"/>
      <w:kern w:val="1"/>
      <w:sz w:val="20"/>
      <w:szCs w:val="20"/>
      <w:lang w:bidi="hi-IN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eastAsia="Arial" w:hAnsi="Arial" w:cs="Arial" w:hint="default"/>
      <w:i w:val="0"/>
      <w:iCs w:val="0"/>
      <w:kern w:val="1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17z1">
    <w:name w:val="WW8Num17z1"/>
    <w:rPr>
      <w:rFonts w:cs="Times New Roman"/>
      <w:b w:val="0"/>
      <w:bCs w:val="0"/>
      <w:lang w:bidi="ar-SA"/>
    </w:rPr>
  </w:style>
  <w:style w:type="character" w:customStyle="1" w:styleId="WW8Num38z1">
    <w:name w:val="WW8Num38z1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4z1">
    <w:name w:val="WW8Num44z1"/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50z0">
    <w:name w:val="WW8Num50z0"/>
    <w:rPr>
      <w:rFonts w:ascii="Calibri" w:eastAsia="Calibri" w:hAnsi="Calibri" w:cs="Calibri"/>
      <w:b w:val="0"/>
      <w:bCs w:val="0"/>
      <w:kern w:val="1"/>
      <w:sz w:val="22"/>
      <w:szCs w:val="22"/>
      <w:lang w:bidi="ar-SA"/>
    </w:rPr>
  </w:style>
  <w:style w:type="character" w:customStyle="1" w:styleId="WW8Num51z0">
    <w:name w:val="WW8Num51z0"/>
    <w:rPr>
      <w:rFonts w:ascii="Arial" w:hAnsi="Arial" w:cs="Arial"/>
      <w:b/>
      <w:bCs/>
      <w:sz w:val="20"/>
      <w:szCs w:val="20"/>
    </w:rPr>
  </w:style>
  <w:style w:type="character" w:customStyle="1" w:styleId="WW8Num52z0">
    <w:name w:val="WW8Num52z0"/>
    <w:rPr>
      <w:rFonts w:ascii="Arial" w:hAnsi="Arial" w:cs="Arial"/>
      <w:b w:val="0"/>
      <w:sz w:val="20"/>
      <w:szCs w:val="20"/>
    </w:rPr>
  </w:style>
  <w:style w:type="character" w:customStyle="1" w:styleId="WW8Num53z0">
    <w:name w:val="WW8Num53z0"/>
    <w:rPr>
      <w:rFonts w:ascii="Arial" w:hAnsi="Arial" w:cs="Arial"/>
      <w:color w:val="111111"/>
      <w:sz w:val="20"/>
      <w:szCs w:val="20"/>
    </w:rPr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  <w:rPr>
      <w:rFonts w:ascii="Segoe UI" w:hAnsi="Segoe UI" w:cs="OpenSymbol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Calibri" w:hint="default"/>
      <w:b w:val="0"/>
      <w:bCs w:val="0"/>
      <w:kern w:val="1"/>
      <w:sz w:val="20"/>
      <w:szCs w:val="20"/>
      <w:lang w:bidi="ar-SA"/>
    </w:rPr>
  </w:style>
  <w:style w:type="character" w:customStyle="1" w:styleId="WW8Num56z0">
    <w:name w:val="WW8Num56z0"/>
    <w:rPr>
      <w:rFonts w:ascii="Arial" w:eastAsia="Calibri" w:hAnsi="Arial" w:cs="Times New Roman" w:hint="default"/>
      <w:vanish/>
      <w:kern w:val="1"/>
      <w:sz w:val="20"/>
      <w:szCs w:val="20"/>
      <w:lang w:bidi="hi-IN"/>
    </w:rPr>
  </w:style>
  <w:style w:type="character" w:customStyle="1" w:styleId="WW8Num56z1">
    <w:name w:val="WW8Num56z1"/>
    <w:rPr>
      <w:rFonts w:ascii="Arial" w:eastAsia="Calibri" w:hAnsi="Arial" w:cs="Times New Roman"/>
      <w:vanish/>
      <w:spacing w:val="4"/>
      <w:kern w:val="1"/>
      <w:sz w:val="20"/>
      <w:szCs w:val="20"/>
      <w:lang w:bidi="hi-IN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eastAsia="Arial" w:hAnsi="Arial" w:cs="Arial" w:hint="default"/>
      <w:i w:val="0"/>
      <w:iCs w:val="0"/>
      <w:kern w:val="1"/>
      <w:sz w:val="20"/>
      <w:szCs w:val="22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6">
    <w:name w:val="Domyślna czcionka akapitu6"/>
  </w:style>
  <w:style w:type="character" w:customStyle="1" w:styleId="WW8Num13z2">
    <w:name w:val="WW8Num13z2"/>
    <w:rPr>
      <w:rFonts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9z1">
    <w:name w:val="WW8Num19z1"/>
    <w:rPr>
      <w:rFonts w:cs="Times New Roman"/>
      <w:vanish/>
    </w:rPr>
  </w:style>
  <w:style w:type="character" w:customStyle="1" w:styleId="WW8Num19z2">
    <w:name w:val="WW8Num19z2"/>
  </w:style>
  <w:style w:type="character" w:customStyle="1" w:styleId="WW8Num23z1">
    <w:name w:val="WW8Num23z1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9z1">
    <w:name w:val="WW8Num39z1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hAnsi="Calibri" w:cs="Calibri"/>
      <w:sz w:val="22"/>
      <w:szCs w:val="22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" w:eastAsia="Calibri" w:hAnsi="Arial" w:cs="Arial" w:hint="default"/>
      <w:color w:val="111111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sz w:val="22"/>
      <w:szCs w:val="22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libri" w:hAnsi="Calibri" w:cs="Calibri"/>
      <w:b/>
      <w:sz w:val="22"/>
      <w:szCs w:val="22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Calibri" w:hAnsi="Calibri" w:cs="Calibri" w:hint="default"/>
      <w:sz w:val="22"/>
      <w:szCs w:val="22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Calibri"/>
      <w:b/>
      <w:sz w:val="22"/>
      <w:szCs w:val="22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Arial" w:eastAsia="Calibri" w:hAnsi="Arial" w:cs="Arial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  <w:sz w:val="22"/>
      <w:szCs w:val="22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5z0">
    <w:name w:val="WW8Num75z0"/>
    <w:rPr>
      <w:rFonts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 w:hint="default"/>
      <w:strike w:val="0"/>
      <w:dstrike w:val="0"/>
      <w:sz w:val="20"/>
      <w:szCs w:val="20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Arial" w:hAnsi="Arial" w:cs="Arial" w:hint="default"/>
      <w:sz w:val="20"/>
      <w:szCs w:val="2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hint="default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Arial" w:hAnsi="Arial" w:cs="Arial"/>
      <w:sz w:val="20"/>
      <w:szCs w:val="20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Domylnaczcionkaakapitu5">
    <w:name w:val="Domyślna czcionka akapitu5"/>
  </w:style>
  <w:style w:type="character" w:customStyle="1" w:styleId="WW8Num43z1">
    <w:name w:val="WW8Num43z1"/>
    <w:rPr>
      <w:rFonts w:cs="Times New Roman"/>
    </w:rPr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41z1">
    <w:name w:val="WW8Num41z1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  <w:rPr>
      <w:rFonts w:cs="Times New Roman"/>
      <w:b/>
      <w:bCs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b w:val="0"/>
      <w:color w:val="00000A"/>
    </w:rPr>
  </w:style>
  <w:style w:type="character" w:customStyle="1" w:styleId="ListLabel5">
    <w:name w:val="ListLabel 5"/>
    <w:rPr>
      <w:rFonts w:cs="Times New Roman"/>
      <w:b w:val="0"/>
      <w:i w:val="0"/>
      <w:sz w:val="20"/>
      <w:szCs w:val="20"/>
    </w:rPr>
  </w:style>
  <w:style w:type="character" w:customStyle="1" w:styleId="ListLabel6">
    <w:name w:val="ListLabel 6"/>
    <w:rPr>
      <w:rFonts w:cs="Times New Roman"/>
      <w:sz w:val="20"/>
      <w:szCs w:val="20"/>
    </w:rPr>
  </w:style>
  <w:style w:type="character" w:customStyle="1" w:styleId="ListLabel7">
    <w:name w:val="ListLabel 7"/>
    <w:rPr>
      <w:rFonts w:cs="Times New Roman"/>
      <w:b w:val="0"/>
      <w:i w:val="0"/>
      <w:sz w:val="20"/>
      <w:szCs w:val="20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Nagwek2Znak">
    <w:name w:val="Nagłówek 2 Znak"/>
    <w:rPr>
      <w:rFonts w:ascii="Calibri Light" w:eastAsia="Times New Roman" w:hAnsi="Calibri Light" w:cs="Calibri Light"/>
      <w:color w:val="2E74B5"/>
      <w:sz w:val="26"/>
      <w:szCs w:val="23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18"/>
    </w:rPr>
  </w:style>
  <w:style w:type="character" w:customStyle="1" w:styleId="TematkomentarzaZnak">
    <w:name w:val="Temat komentarza Znak"/>
    <w:rPr>
      <w:b/>
      <w:bCs/>
      <w:sz w:val="20"/>
      <w:szCs w:val="18"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CharLFO1LVL1">
    <w:name w:val="WW_CharLFO1LVL1"/>
    <w:rPr>
      <w:b w:val="0"/>
    </w:rPr>
  </w:style>
  <w:style w:type="character" w:customStyle="1" w:styleId="WWCharLFO2LVL1">
    <w:name w:val="WW_CharLFO2LVL1"/>
    <w:rPr>
      <w:rFonts w:cs="Times New Roman"/>
      <w:b w:val="0"/>
    </w:rPr>
  </w:style>
  <w:style w:type="character" w:customStyle="1" w:styleId="WWCharLFO2LVL2">
    <w:name w:val="WW_CharLFO2LVL2"/>
    <w:rPr>
      <w:rFonts w:cs="Times New Roman"/>
    </w:rPr>
  </w:style>
  <w:style w:type="character" w:customStyle="1" w:styleId="WWCharLFO2LVL3">
    <w:name w:val="WW_CharLFO2LVL3"/>
    <w:rPr>
      <w:rFonts w:cs="Times New Roman"/>
    </w:rPr>
  </w:style>
  <w:style w:type="character" w:customStyle="1" w:styleId="WWCharLFO2LVL4">
    <w:name w:val="WW_CharLFO2LVL4"/>
    <w:rPr>
      <w:rFonts w:cs="Times New Roman"/>
    </w:rPr>
  </w:style>
  <w:style w:type="character" w:customStyle="1" w:styleId="WWCharLFO2LVL5">
    <w:name w:val="WW_CharLFO2LVL5"/>
    <w:rPr>
      <w:rFonts w:cs="Times New Roman"/>
    </w:rPr>
  </w:style>
  <w:style w:type="character" w:customStyle="1" w:styleId="WWCharLFO2LVL6">
    <w:name w:val="WW_CharLFO2LVL6"/>
    <w:rPr>
      <w:rFonts w:cs="Times New Roman"/>
    </w:rPr>
  </w:style>
  <w:style w:type="character" w:customStyle="1" w:styleId="WWCharLFO2LVL7">
    <w:name w:val="WW_CharLFO2LVL7"/>
    <w:rPr>
      <w:rFonts w:cs="Times New Roman"/>
    </w:rPr>
  </w:style>
  <w:style w:type="character" w:customStyle="1" w:styleId="WWCharLFO2LVL8">
    <w:name w:val="WW_CharLFO2LVL8"/>
    <w:rPr>
      <w:rFonts w:cs="Times New Roman"/>
    </w:rPr>
  </w:style>
  <w:style w:type="character" w:customStyle="1" w:styleId="WWCharLFO2LVL9">
    <w:name w:val="WW_CharLFO2LVL9"/>
    <w:rPr>
      <w:rFonts w:cs="Times New Roman"/>
    </w:rPr>
  </w:style>
  <w:style w:type="character" w:customStyle="1" w:styleId="WWCharLFO3LVL1">
    <w:name w:val="WW_CharLFO3LVL1"/>
    <w:rPr>
      <w:rFonts w:cs="Times New Roman"/>
      <w:b w:val="0"/>
      <w:color w:val="00000A"/>
    </w:rPr>
  </w:style>
  <w:style w:type="character" w:customStyle="1" w:styleId="WWCharLFO3LVL2">
    <w:name w:val="WW_CharLFO3LVL2"/>
    <w:rPr>
      <w:rFonts w:cs="Times New Roman"/>
    </w:rPr>
  </w:style>
  <w:style w:type="character" w:customStyle="1" w:styleId="WWCharLFO3LVL3">
    <w:name w:val="WW_CharLFO3LVL3"/>
    <w:rPr>
      <w:rFonts w:cs="Times New Roman"/>
    </w:rPr>
  </w:style>
  <w:style w:type="character" w:customStyle="1" w:styleId="WWCharLFO3LVL4">
    <w:name w:val="WW_CharLFO3LVL4"/>
    <w:rPr>
      <w:rFonts w:cs="Times New Roman"/>
    </w:rPr>
  </w:style>
  <w:style w:type="character" w:customStyle="1" w:styleId="WWCharLFO3LVL5">
    <w:name w:val="WW_CharLFO3LVL5"/>
    <w:rPr>
      <w:rFonts w:cs="Times New Roman"/>
    </w:rPr>
  </w:style>
  <w:style w:type="character" w:customStyle="1" w:styleId="WWCharLFO3LVL6">
    <w:name w:val="WW_CharLFO3LVL6"/>
    <w:rPr>
      <w:rFonts w:cs="Times New Roman"/>
    </w:rPr>
  </w:style>
  <w:style w:type="character" w:customStyle="1" w:styleId="WWCharLFO3LVL7">
    <w:name w:val="WW_CharLFO3LVL7"/>
    <w:rPr>
      <w:rFonts w:cs="Times New Roman"/>
    </w:rPr>
  </w:style>
  <w:style w:type="character" w:customStyle="1" w:styleId="WWCharLFO3LVL8">
    <w:name w:val="WW_CharLFO3LVL8"/>
    <w:rPr>
      <w:rFonts w:cs="Times New Roman"/>
    </w:rPr>
  </w:style>
  <w:style w:type="character" w:customStyle="1" w:styleId="WWCharLFO3LVL9">
    <w:name w:val="WW_CharLFO3LVL9"/>
    <w:rPr>
      <w:rFonts w:cs="Times New Roman"/>
    </w:rPr>
  </w:style>
  <w:style w:type="character" w:customStyle="1" w:styleId="WWCharLFO4LVL1">
    <w:name w:val="WW_CharLFO4LVL1"/>
    <w:rPr>
      <w:rFonts w:cs="Times New Roman"/>
    </w:rPr>
  </w:style>
  <w:style w:type="character" w:customStyle="1" w:styleId="WWCharLFO7LVL1">
    <w:name w:val="WW_CharLFO7LVL1"/>
    <w:rPr>
      <w:rFonts w:cs="Times New Roman"/>
    </w:rPr>
  </w:style>
  <w:style w:type="character" w:customStyle="1" w:styleId="WWCharLFO7LVL2">
    <w:name w:val="WW_CharLFO7LVL2"/>
    <w:rPr>
      <w:rFonts w:cs="Times New Roman"/>
    </w:rPr>
  </w:style>
  <w:style w:type="character" w:customStyle="1" w:styleId="WWCharLFO7LVL3">
    <w:name w:val="WW_CharLFO7LVL3"/>
    <w:rPr>
      <w:rFonts w:cs="Times New Roman"/>
    </w:rPr>
  </w:style>
  <w:style w:type="character" w:customStyle="1" w:styleId="WWCharLFO7LVL4">
    <w:name w:val="WW_CharLFO7LVL4"/>
    <w:rPr>
      <w:rFonts w:cs="Times New Roman"/>
    </w:rPr>
  </w:style>
  <w:style w:type="character" w:customStyle="1" w:styleId="WWCharLFO7LVL5">
    <w:name w:val="WW_CharLFO7LVL5"/>
    <w:rPr>
      <w:rFonts w:cs="Times New Roman"/>
    </w:rPr>
  </w:style>
  <w:style w:type="character" w:customStyle="1" w:styleId="WWCharLFO7LVL6">
    <w:name w:val="WW_CharLFO7LVL6"/>
    <w:rPr>
      <w:rFonts w:cs="Times New Roman"/>
    </w:rPr>
  </w:style>
  <w:style w:type="character" w:customStyle="1" w:styleId="WWCharLFO7LVL7">
    <w:name w:val="WW_CharLFO7LVL7"/>
    <w:rPr>
      <w:rFonts w:cs="Times New Roman"/>
    </w:rPr>
  </w:style>
  <w:style w:type="character" w:customStyle="1" w:styleId="WWCharLFO7LVL8">
    <w:name w:val="WW_CharLFO7LVL8"/>
    <w:rPr>
      <w:rFonts w:cs="Times New Roman"/>
    </w:rPr>
  </w:style>
  <w:style w:type="character" w:customStyle="1" w:styleId="WWCharLFO7LVL9">
    <w:name w:val="WW_CharLFO7LVL9"/>
    <w:rPr>
      <w:rFonts w:cs="Times New Roman"/>
    </w:rPr>
  </w:style>
  <w:style w:type="character" w:customStyle="1" w:styleId="WWCharLFO8LVL1">
    <w:name w:val="WW_CharLFO8LVL1"/>
    <w:rPr>
      <w:rFonts w:cs="Times New Roman"/>
    </w:rPr>
  </w:style>
  <w:style w:type="character" w:customStyle="1" w:styleId="WWCharLFO8LVL2">
    <w:name w:val="WW_CharLFO8LVL2"/>
    <w:rPr>
      <w:rFonts w:cs="Times New Roman"/>
    </w:rPr>
  </w:style>
  <w:style w:type="character" w:customStyle="1" w:styleId="WWCharLFO8LVL3">
    <w:name w:val="WW_CharLFO8LVL3"/>
    <w:rPr>
      <w:rFonts w:cs="Times New Roman"/>
    </w:rPr>
  </w:style>
  <w:style w:type="character" w:customStyle="1" w:styleId="WWCharLFO8LVL4">
    <w:name w:val="WW_CharLFO8LVL4"/>
    <w:rPr>
      <w:rFonts w:cs="Times New Roman"/>
    </w:rPr>
  </w:style>
  <w:style w:type="character" w:customStyle="1" w:styleId="WWCharLFO8LVL5">
    <w:name w:val="WW_CharLFO8LVL5"/>
    <w:rPr>
      <w:rFonts w:cs="Times New Roman"/>
    </w:rPr>
  </w:style>
  <w:style w:type="character" w:customStyle="1" w:styleId="WWCharLFO8LVL6">
    <w:name w:val="WW_CharLFO8LVL6"/>
    <w:rPr>
      <w:rFonts w:cs="Times New Roman"/>
    </w:rPr>
  </w:style>
  <w:style w:type="character" w:customStyle="1" w:styleId="WWCharLFO8LVL7">
    <w:name w:val="WW_CharLFO8LVL7"/>
    <w:rPr>
      <w:rFonts w:cs="Times New Roman"/>
    </w:rPr>
  </w:style>
  <w:style w:type="character" w:customStyle="1" w:styleId="WWCharLFO8LVL8">
    <w:name w:val="WW_CharLFO8LVL8"/>
    <w:rPr>
      <w:rFonts w:cs="Times New Roman"/>
    </w:rPr>
  </w:style>
  <w:style w:type="character" w:customStyle="1" w:styleId="WWCharLFO8LVL9">
    <w:name w:val="WW_CharLFO8LVL9"/>
    <w:rPr>
      <w:rFonts w:cs="Times New Roman"/>
    </w:rPr>
  </w:style>
  <w:style w:type="character" w:customStyle="1" w:styleId="WWCharLFO9LVL1">
    <w:name w:val="WW_CharLFO9LVL1"/>
    <w:rPr>
      <w:rFonts w:cs="Times New Roman"/>
    </w:rPr>
  </w:style>
  <w:style w:type="character" w:customStyle="1" w:styleId="WWCharLFO9LVL2">
    <w:name w:val="WW_CharLFO9LVL2"/>
    <w:rPr>
      <w:rFonts w:cs="Times New Roman"/>
    </w:rPr>
  </w:style>
  <w:style w:type="character" w:customStyle="1" w:styleId="WWCharLFO9LVL3">
    <w:name w:val="WW_CharLFO9LVL3"/>
    <w:rPr>
      <w:rFonts w:cs="Times New Roman"/>
    </w:rPr>
  </w:style>
  <w:style w:type="character" w:customStyle="1" w:styleId="WWCharLFO9LVL4">
    <w:name w:val="WW_CharLFO9LVL4"/>
    <w:rPr>
      <w:rFonts w:cs="Times New Roman"/>
    </w:rPr>
  </w:style>
  <w:style w:type="character" w:customStyle="1" w:styleId="WWCharLFO9LVL5">
    <w:name w:val="WW_CharLFO9LVL5"/>
    <w:rPr>
      <w:rFonts w:cs="Times New Roman"/>
    </w:rPr>
  </w:style>
  <w:style w:type="character" w:customStyle="1" w:styleId="WWCharLFO9LVL6">
    <w:name w:val="WW_CharLFO9LVL6"/>
    <w:rPr>
      <w:rFonts w:cs="Times New Roman"/>
    </w:rPr>
  </w:style>
  <w:style w:type="character" w:customStyle="1" w:styleId="WWCharLFO9LVL7">
    <w:name w:val="WW_CharLFO9LVL7"/>
    <w:rPr>
      <w:rFonts w:cs="Times New Roman"/>
    </w:rPr>
  </w:style>
  <w:style w:type="character" w:customStyle="1" w:styleId="WWCharLFO9LVL8">
    <w:name w:val="WW_CharLFO9LVL8"/>
    <w:rPr>
      <w:rFonts w:cs="Times New Roman"/>
    </w:rPr>
  </w:style>
  <w:style w:type="character" w:customStyle="1" w:styleId="WWCharLFO9LVL9">
    <w:name w:val="WW_CharLFO9LVL9"/>
    <w:rPr>
      <w:rFonts w:cs="Times New Roman"/>
    </w:rPr>
  </w:style>
  <w:style w:type="character" w:customStyle="1" w:styleId="WWCharLFO10LVL1">
    <w:name w:val="WW_CharLFO10LVL1"/>
    <w:rPr>
      <w:rFonts w:cs="Times New Roman"/>
    </w:rPr>
  </w:style>
  <w:style w:type="character" w:customStyle="1" w:styleId="WWCharLFO11LVL1">
    <w:name w:val="WW_CharLFO11LVL1"/>
    <w:rPr>
      <w:rFonts w:cs="Times New Roman"/>
    </w:rPr>
  </w:style>
  <w:style w:type="character" w:customStyle="1" w:styleId="WWCharLFO11LVL2">
    <w:name w:val="WW_CharLFO11LVL2"/>
    <w:rPr>
      <w:rFonts w:cs="Times New Roman"/>
    </w:rPr>
  </w:style>
  <w:style w:type="character" w:customStyle="1" w:styleId="WWCharLFO11LVL3">
    <w:name w:val="WW_CharLFO11LVL3"/>
    <w:rPr>
      <w:rFonts w:cs="Times New Roman"/>
    </w:rPr>
  </w:style>
  <w:style w:type="character" w:customStyle="1" w:styleId="WWCharLFO11LVL4">
    <w:name w:val="WW_CharLFO11LVL4"/>
    <w:rPr>
      <w:rFonts w:cs="Times New Roman"/>
    </w:rPr>
  </w:style>
  <w:style w:type="character" w:customStyle="1" w:styleId="WWCharLFO11LVL5">
    <w:name w:val="WW_CharLFO11LVL5"/>
    <w:rPr>
      <w:rFonts w:cs="Times New Roman"/>
    </w:rPr>
  </w:style>
  <w:style w:type="character" w:customStyle="1" w:styleId="WWCharLFO11LVL6">
    <w:name w:val="WW_CharLFO11LVL6"/>
    <w:rPr>
      <w:rFonts w:cs="Times New Roman"/>
    </w:rPr>
  </w:style>
  <w:style w:type="character" w:customStyle="1" w:styleId="WWCharLFO11LVL7">
    <w:name w:val="WW_CharLFO11LVL7"/>
    <w:rPr>
      <w:rFonts w:cs="Times New Roman"/>
    </w:rPr>
  </w:style>
  <w:style w:type="character" w:customStyle="1" w:styleId="WWCharLFO11LVL8">
    <w:name w:val="WW_CharLFO11LVL8"/>
    <w:rPr>
      <w:rFonts w:cs="Times New Roman"/>
    </w:rPr>
  </w:style>
  <w:style w:type="character" w:customStyle="1" w:styleId="WWCharLFO11LVL9">
    <w:name w:val="WW_CharLFO11LVL9"/>
    <w:rPr>
      <w:rFonts w:cs="Times New Roman"/>
    </w:rPr>
  </w:style>
  <w:style w:type="character" w:customStyle="1" w:styleId="WWCharLFO12LVL1">
    <w:name w:val="WW_CharLFO12LVL1"/>
    <w:rPr>
      <w:rFonts w:cs="Times New Roman"/>
    </w:rPr>
  </w:style>
  <w:style w:type="character" w:customStyle="1" w:styleId="WWCharLFO12LVL2">
    <w:name w:val="WW_CharLFO12LVL2"/>
    <w:rPr>
      <w:rFonts w:cs="Times New Roman"/>
    </w:rPr>
  </w:style>
  <w:style w:type="character" w:customStyle="1" w:styleId="WWCharLFO12LVL3">
    <w:name w:val="WW_CharLFO12LVL3"/>
    <w:rPr>
      <w:rFonts w:cs="Times New Roman"/>
    </w:rPr>
  </w:style>
  <w:style w:type="character" w:customStyle="1" w:styleId="WWCharLFO12LVL4">
    <w:name w:val="WW_CharLFO12LVL4"/>
    <w:rPr>
      <w:rFonts w:cs="Times New Roman"/>
    </w:rPr>
  </w:style>
  <w:style w:type="character" w:customStyle="1" w:styleId="WWCharLFO12LVL5">
    <w:name w:val="WW_CharLFO12LVL5"/>
    <w:rPr>
      <w:rFonts w:cs="Times New Roman"/>
    </w:rPr>
  </w:style>
  <w:style w:type="character" w:customStyle="1" w:styleId="WWCharLFO12LVL6">
    <w:name w:val="WW_CharLFO12LVL6"/>
    <w:rPr>
      <w:rFonts w:cs="Times New Roman"/>
    </w:rPr>
  </w:style>
  <w:style w:type="character" w:customStyle="1" w:styleId="WWCharLFO12LVL7">
    <w:name w:val="WW_CharLFO12LVL7"/>
    <w:rPr>
      <w:rFonts w:cs="Times New Roman"/>
    </w:rPr>
  </w:style>
  <w:style w:type="character" w:customStyle="1" w:styleId="WWCharLFO12LVL8">
    <w:name w:val="WW_CharLFO12LVL8"/>
    <w:rPr>
      <w:rFonts w:cs="Times New Roman"/>
    </w:rPr>
  </w:style>
  <w:style w:type="character" w:customStyle="1" w:styleId="WWCharLFO12LVL9">
    <w:name w:val="WW_CharLFO12LVL9"/>
    <w:rPr>
      <w:rFonts w:cs="Times New Roman"/>
    </w:rPr>
  </w:style>
  <w:style w:type="character" w:customStyle="1" w:styleId="WWCharLFO13LVL1">
    <w:name w:val="WW_CharLFO13LVL1"/>
    <w:rPr>
      <w:rFonts w:cs="Times New Roman"/>
    </w:rPr>
  </w:style>
  <w:style w:type="character" w:customStyle="1" w:styleId="WWCharLFO13LVL3">
    <w:name w:val="WW_CharLFO13LVL3"/>
    <w:rPr>
      <w:rFonts w:cs="Times New Roman"/>
    </w:rPr>
  </w:style>
  <w:style w:type="character" w:customStyle="1" w:styleId="WWCharLFO13LVL4">
    <w:name w:val="WW_CharLFO13LVL4"/>
    <w:rPr>
      <w:rFonts w:cs="Times New Roman"/>
    </w:rPr>
  </w:style>
  <w:style w:type="character" w:customStyle="1" w:styleId="WWCharLFO13LVL5">
    <w:name w:val="WW_CharLFO13LVL5"/>
    <w:rPr>
      <w:rFonts w:cs="Times New Roman"/>
    </w:rPr>
  </w:style>
  <w:style w:type="character" w:customStyle="1" w:styleId="WWCharLFO13LVL6">
    <w:name w:val="WW_CharLFO13LVL6"/>
    <w:rPr>
      <w:rFonts w:cs="Times New Roman"/>
    </w:rPr>
  </w:style>
  <w:style w:type="character" w:customStyle="1" w:styleId="WWCharLFO13LVL7">
    <w:name w:val="WW_CharLFO13LVL7"/>
    <w:rPr>
      <w:rFonts w:cs="Times New Roman"/>
    </w:rPr>
  </w:style>
  <w:style w:type="character" w:customStyle="1" w:styleId="WWCharLFO13LVL8">
    <w:name w:val="WW_CharLFO13LVL8"/>
    <w:rPr>
      <w:rFonts w:cs="Times New Roman"/>
    </w:rPr>
  </w:style>
  <w:style w:type="character" w:customStyle="1" w:styleId="WWCharLFO13LVL9">
    <w:name w:val="WW_CharLFO13LVL9"/>
    <w:rPr>
      <w:rFonts w:cs="Times New Roman"/>
    </w:rPr>
  </w:style>
  <w:style w:type="character" w:customStyle="1" w:styleId="WWCharLFO14LVL1">
    <w:name w:val="WW_CharLFO14LVL1"/>
    <w:rPr>
      <w:rFonts w:cs="Times New Roman"/>
    </w:rPr>
  </w:style>
  <w:style w:type="character" w:customStyle="1" w:styleId="WWCharLFO14LVL2">
    <w:name w:val="WW_CharLFO14LVL2"/>
    <w:rPr>
      <w:rFonts w:cs="Times New Roman"/>
    </w:rPr>
  </w:style>
  <w:style w:type="character" w:customStyle="1" w:styleId="WWCharLFO14LVL3">
    <w:name w:val="WW_CharLFO14LVL3"/>
    <w:rPr>
      <w:rFonts w:cs="Times New Roman"/>
    </w:rPr>
  </w:style>
  <w:style w:type="character" w:customStyle="1" w:styleId="WWCharLFO14LVL4">
    <w:name w:val="WW_CharLFO14LVL4"/>
    <w:rPr>
      <w:rFonts w:cs="Times New Roman"/>
    </w:rPr>
  </w:style>
  <w:style w:type="character" w:customStyle="1" w:styleId="WWCharLFO14LVL5">
    <w:name w:val="WW_CharLFO14LVL5"/>
    <w:rPr>
      <w:rFonts w:cs="Times New Roman"/>
    </w:rPr>
  </w:style>
  <w:style w:type="character" w:customStyle="1" w:styleId="WWCharLFO14LVL6">
    <w:name w:val="WW_CharLFO14LVL6"/>
    <w:rPr>
      <w:rFonts w:cs="Times New Roman"/>
    </w:rPr>
  </w:style>
  <w:style w:type="character" w:customStyle="1" w:styleId="WWCharLFO14LVL7">
    <w:name w:val="WW_CharLFO14LVL7"/>
    <w:rPr>
      <w:rFonts w:cs="Times New Roman"/>
    </w:rPr>
  </w:style>
  <w:style w:type="character" w:customStyle="1" w:styleId="WWCharLFO14LVL8">
    <w:name w:val="WW_CharLFO14LVL8"/>
    <w:rPr>
      <w:rFonts w:cs="Times New Roman"/>
    </w:rPr>
  </w:style>
  <w:style w:type="character" w:customStyle="1" w:styleId="WWCharLFO14LVL9">
    <w:name w:val="WW_CharLFO14LVL9"/>
    <w:rPr>
      <w:rFonts w:cs="Times New Roman"/>
    </w:rPr>
  </w:style>
  <w:style w:type="character" w:customStyle="1" w:styleId="WWCharLFO15LVL1">
    <w:name w:val="WW_CharLFO15LVL1"/>
    <w:rPr>
      <w:rFonts w:cs="Times New Roman"/>
    </w:rPr>
  </w:style>
  <w:style w:type="character" w:customStyle="1" w:styleId="WWCharLFO15LVL2">
    <w:name w:val="WW_CharLFO15LVL2"/>
    <w:rPr>
      <w:rFonts w:cs="Times New Roman"/>
    </w:rPr>
  </w:style>
  <w:style w:type="character" w:customStyle="1" w:styleId="WWCharLFO15LVL3">
    <w:name w:val="WW_CharLFO15LVL3"/>
    <w:rPr>
      <w:rFonts w:cs="Times New Roman"/>
    </w:rPr>
  </w:style>
  <w:style w:type="character" w:customStyle="1" w:styleId="WWCharLFO15LVL4">
    <w:name w:val="WW_CharLFO15LVL4"/>
    <w:rPr>
      <w:rFonts w:cs="Times New Roman"/>
    </w:rPr>
  </w:style>
  <w:style w:type="character" w:customStyle="1" w:styleId="WWCharLFO15LVL5">
    <w:name w:val="WW_CharLFO15LVL5"/>
    <w:rPr>
      <w:rFonts w:cs="Times New Roman"/>
    </w:rPr>
  </w:style>
  <w:style w:type="character" w:customStyle="1" w:styleId="WWCharLFO15LVL6">
    <w:name w:val="WW_CharLFO15LVL6"/>
    <w:rPr>
      <w:rFonts w:cs="Times New Roman"/>
    </w:rPr>
  </w:style>
  <w:style w:type="character" w:customStyle="1" w:styleId="WWCharLFO15LVL7">
    <w:name w:val="WW_CharLFO15LVL7"/>
    <w:rPr>
      <w:rFonts w:cs="Times New Roman"/>
    </w:rPr>
  </w:style>
  <w:style w:type="character" w:customStyle="1" w:styleId="WWCharLFO15LVL8">
    <w:name w:val="WW_CharLFO15LVL8"/>
    <w:rPr>
      <w:rFonts w:cs="Times New Roman"/>
    </w:rPr>
  </w:style>
  <w:style w:type="character" w:customStyle="1" w:styleId="WWCharLFO15LVL9">
    <w:name w:val="WW_CharLFO15LVL9"/>
    <w:rPr>
      <w:rFonts w:cs="Times New Roman"/>
    </w:rPr>
  </w:style>
  <w:style w:type="character" w:customStyle="1" w:styleId="WWCharLFO16LVL1">
    <w:name w:val="WW_CharLFO16LVL1"/>
    <w:rPr>
      <w:rFonts w:cs="Times New Roman"/>
    </w:rPr>
  </w:style>
  <w:style w:type="character" w:customStyle="1" w:styleId="WWCharLFO16LVL2">
    <w:name w:val="WW_CharLFO16LVL2"/>
    <w:rPr>
      <w:rFonts w:cs="Times New Roman"/>
    </w:rPr>
  </w:style>
  <w:style w:type="character" w:customStyle="1" w:styleId="WWCharLFO16LVL3">
    <w:name w:val="WW_CharLFO16LVL3"/>
    <w:rPr>
      <w:rFonts w:cs="Times New Roman"/>
    </w:rPr>
  </w:style>
  <w:style w:type="character" w:customStyle="1" w:styleId="WWCharLFO16LVL4">
    <w:name w:val="WW_CharLFO16LVL4"/>
    <w:rPr>
      <w:rFonts w:cs="Times New Roman"/>
    </w:rPr>
  </w:style>
  <w:style w:type="character" w:customStyle="1" w:styleId="WWCharLFO16LVL5">
    <w:name w:val="WW_CharLFO16LVL5"/>
    <w:rPr>
      <w:rFonts w:cs="Times New Roman"/>
    </w:rPr>
  </w:style>
  <w:style w:type="character" w:customStyle="1" w:styleId="WWCharLFO16LVL6">
    <w:name w:val="WW_CharLFO16LVL6"/>
    <w:rPr>
      <w:rFonts w:cs="Times New Roman"/>
    </w:rPr>
  </w:style>
  <w:style w:type="character" w:customStyle="1" w:styleId="WWCharLFO16LVL7">
    <w:name w:val="WW_CharLFO16LVL7"/>
    <w:rPr>
      <w:rFonts w:cs="Times New Roman"/>
    </w:rPr>
  </w:style>
  <w:style w:type="character" w:customStyle="1" w:styleId="WWCharLFO16LVL8">
    <w:name w:val="WW_CharLFO16LVL8"/>
    <w:rPr>
      <w:rFonts w:cs="Times New Roman"/>
    </w:rPr>
  </w:style>
  <w:style w:type="character" w:customStyle="1" w:styleId="WWCharLFO16LVL9">
    <w:name w:val="WW_CharLFO16LVL9"/>
    <w:rPr>
      <w:rFonts w:cs="Times New Roman"/>
    </w:rPr>
  </w:style>
  <w:style w:type="character" w:customStyle="1" w:styleId="WWCharLFO17LVL1">
    <w:name w:val="WW_CharLFO17LVL1"/>
    <w:rPr>
      <w:rFonts w:cs="Times New Roman"/>
    </w:rPr>
  </w:style>
  <w:style w:type="character" w:customStyle="1" w:styleId="WWCharLFO17LVL2">
    <w:name w:val="WW_CharLFO17LVL2"/>
    <w:rPr>
      <w:rFonts w:cs="Times New Roman"/>
    </w:rPr>
  </w:style>
  <w:style w:type="character" w:customStyle="1" w:styleId="WWCharLFO17LVL3">
    <w:name w:val="WW_CharLFO17LVL3"/>
    <w:rPr>
      <w:rFonts w:cs="Times New Roman"/>
    </w:rPr>
  </w:style>
  <w:style w:type="character" w:customStyle="1" w:styleId="WWCharLFO17LVL4">
    <w:name w:val="WW_CharLFO17LVL4"/>
    <w:rPr>
      <w:rFonts w:cs="Times New Roman"/>
    </w:rPr>
  </w:style>
  <w:style w:type="character" w:customStyle="1" w:styleId="WWCharLFO17LVL5">
    <w:name w:val="WW_CharLFO17LVL5"/>
    <w:rPr>
      <w:rFonts w:cs="Times New Roman"/>
    </w:rPr>
  </w:style>
  <w:style w:type="character" w:customStyle="1" w:styleId="WWCharLFO17LVL6">
    <w:name w:val="WW_CharLFO17LVL6"/>
    <w:rPr>
      <w:rFonts w:cs="Times New Roman"/>
    </w:rPr>
  </w:style>
  <w:style w:type="character" w:customStyle="1" w:styleId="WWCharLFO17LVL7">
    <w:name w:val="WW_CharLFO17LVL7"/>
    <w:rPr>
      <w:rFonts w:cs="Times New Roman"/>
    </w:rPr>
  </w:style>
  <w:style w:type="character" w:customStyle="1" w:styleId="WWCharLFO17LVL8">
    <w:name w:val="WW_CharLFO17LVL8"/>
    <w:rPr>
      <w:rFonts w:cs="Times New Roman"/>
    </w:rPr>
  </w:style>
  <w:style w:type="character" w:customStyle="1" w:styleId="WWCharLFO17LVL9">
    <w:name w:val="WW_CharLFO17LVL9"/>
    <w:rPr>
      <w:rFonts w:cs="Times New Roman"/>
    </w:rPr>
  </w:style>
  <w:style w:type="character" w:customStyle="1" w:styleId="WWCharLFO18LVL1">
    <w:name w:val="WW_CharLFO18LVL1"/>
    <w:rPr>
      <w:rFonts w:cs="Times New Roman"/>
    </w:rPr>
  </w:style>
  <w:style w:type="character" w:customStyle="1" w:styleId="WWCharLFO18LVL2">
    <w:name w:val="WW_CharLFO18LVL2"/>
    <w:rPr>
      <w:rFonts w:cs="Times New Roman"/>
    </w:rPr>
  </w:style>
  <w:style w:type="character" w:customStyle="1" w:styleId="WWCharLFO18LVL3">
    <w:name w:val="WW_CharLFO18LVL3"/>
    <w:rPr>
      <w:rFonts w:cs="Times New Roman"/>
    </w:rPr>
  </w:style>
  <w:style w:type="character" w:customStyle="1" w:styleId="WWCharLFO18LVL4">
    <w:name w:val="WW_CharLFO18LVL4"/>
    <w:rPr>
      <w:rFonts w:cs="Times New Roman"/>
    </w:rPr>
  </w:style>
  <w:style w:type="character" w:customStyle="1" w:styleId="WWCharLFO18LVL5">
    <w:name w:val="WW_CharLFO18LVL5"/>
    <w:rPr>
      <w:rFonts w:cs="Times New Roman"/>
    </w:rPr>
  </w:style>
  <w:style w:type="character" w:customStyle="1" w:styleId="WWCharLFO18LVL6">
    <w:name w:val="WW_CharLFO18LVL6"/>
    <w:rPr>
      <w:rFonts w:cs="Times New Roman"/>
    </w:rPr>
  </w:style>
  <w:style w:type="character" w:customStyle="1" w:styleId="WWCharLFO18LVL7">
    <w:name w:val="WW_CharLFO18LVL7"/>
    <w:rPr>
      <w:rFonts w:cs="Times New Roman"/>
    </w:rPr>
  </w:style>
  <w:style w:type="character" w:customStyle="1" w:styleId="WWCharLFO18LVL8">
    <w:name w:val="WW_CharLFO18LVL8"/>
    <w:rPr>
      <w:rFonts w:cs="Times New Roman"/>
    </w:rPr>
  </w:style>
  <w:style w:type="character" w:customStyle="1" w:styleId="WWCharLFO18LVL9">
    <w:name w:val="WW_CharLFO18LVL9"/>
    <w:rPr>
      <w:rFonts w:cs="Times New Roman"/>
    </w:rPr>
  </w:style>
  <w:style w:type="character" w:customStyle="1" w:styleId="WWCharLFO19LVL1">
    <w:name w:val="WW_CharLFO19LVL1"/>
    <w:rPr>
      <w:rFonts w:cs="Times New Roman"/>
    </w:rPr>
  </w:style>
  <w:style w:type="character" w:customStyle="1" w:styleId="WWCharLFO19LVL2">
    <w:name w:val="WW_CharLFO19LVL2"/>
    <w:rPr>
      <w:rFonts w:cs="Times New Roman"/>
    </w:rPr>
  </w:style>
  <w:style w:type="character" w:customStyle="1" w:styleId="WWCharLFO19LVL3">
    <w:name w:val="WW_CharLFO19LVL3"/>
    <w:rPr>
      <w:rFonts w:cs="Times New Roman"/>
    </w:rPr>
  </w:style>
  <w:style w:type="character" w:customStyle="1" w:styleId="WWCharLFO19LVL4">
    <w:name w:val="WW_CharLFO19LVL4"/>
    <w:rPr>
      <w:rFonts w:cs="Times New Roman"/>
    </w:rPr>
  </w:style>
  <w:style w:type="character" w:customStyle="1" w:styleId="WWCharLFO19LVL5">
    <w:name w:val="WW_CharLFO19LVL5"/>
    <w:rPr>
      <w:rFonts w:cs="Times New Roman"/>
    </w:rPr>
  </w:style>
  <w:style w:type="character" w:customStyle="1" w:styleId="WWCharLFO19LVL6">
    <w:name w:val="WW_CharLFO19LVL6"/>
    <w:rPr>
      <w:rFonts w:cs="Times New Roman"/>
    </w:rPr>
  </w:style>
  <w:style w:type="character" w:customStyle="1" w:styleId="WWCharLFO19LVL7">
    <w:name w:val="WW_CharLFO19LVL7"/>
    <w:rPr>
      <w:rFonts w:cs="Times New Roman"/>
    </w:rPr>
  </w:style>
  <w:style w:type="character" w:customStyle="1" w:styleId="WWCharLFO19LVL8">
    <w:name w:val="WW_CharLFO19LVL8"/>
    <w:rPr>
      <w:rFonts w:cs="Times New Roman"/>
    </w:rPr>
  </w:style>
  <w:style w:type="character" w:customStyle="1" w:styleId="WWCharLFO19LVL9">
    <w:name w:val="WW_CharLFO19LVL9"/>
    <w:rPr>
      <w:rFonts w:cs="Times New Roman"/>
    </w:rPr>
  </w:style>
  <w:style w:type="character" w:customStyle="1" w:styleId="WWCharLFO20LVL1">
    <w:name w:val="WW_CharLFO20LVL1"/>
    <w:rPr>
      <w:rFonts w:cs="Times New Roman"/>
    </w:rPr>
  </w:style>
  <w:style w:type="character" w:customStyle="1" w:styleId="WWCharLFO20LVL4">
    <w:name w:val="WW_CharLFO20LVL4"/>
    <w:rPr>
      <w:rFonts w:cs="Times New Roman"/>
    </w:rPr>
  </w:style>
  <w:style w:type="character" w:customStyle="1" w:styleId="WWCharLFO20LVL5">
    <w:name w:val="WW_CharLFO20LVL5"/>
    <w:rPr>
      <w:rFonts w:cs="Times New Roman"/>
    </w:rPr>
  </w:style>
  <w:style w:type="character" w:customStyle="1" w:styleId="WWCharLFO20LVL6">
    <w:name w:val="WW_CharLFO20LVL6"/>
    <w:rPr>
      <w:rFonts w:cs="Times New Roman"/>
    </w:rPr>
  </w:style>
  <w:style w:type="character" w:customStyle="1" w:styleId="WWCharLFO20LVL7">
    <w:name w:val="WW_CharLFO20LVL7"/>
    <w:rPr>
      <w:rFonts w:cs="Times New Roman"/>
    </w:rPr>
  </w:style>
  <w:style w:type="character" w:customStyle="1" w:styleId="WWCharLFO20LVL8">
    <w:name w:val="WW_CharLFO20LVL8"/>
    <w:rPr>
      <w:rFonts w:cs="Times New Roman"/>
    </w:rPr>
  </w:style>
  <w:style w:type="character" w:customStyle="1" w:styleId="WWCharLFO20LVL9">
    <w:name w:val="WW_CharLFO20LVL9"/>
    <w:rPr>
      <w:rFonts w:cs="Times New Roman"/>
    </w:rPr>
  </w:style>
  <w:style w:type="character" w:customStyle="1" w:styleId="WWCharLFO21LVL1">
    <w:name w:val="WW_CharLFO21LVL1"/>
    <w:rPr>
      <w:rFonts w:cs="Times New Roman"/>
    </w:rPr>
  </w:style>
  <w:style w:type="character" w:customStyle="1" w:styleId="WWCharLFO21LVL2">
    <w:name w:val="WW_CharLFO21LVL2"/>
    <w:rPr>
      <w:rFonts w:cs="Times New Roman"/>
    </w:rPr>
  </w:style>
  <w:style w:type="character" w:customStyle="1" w:styleId="WWCharLFO21LVL3">
    <w:name w:val="WW_CharLFO21LVL3"/>
    <w:rPr>
      <w:rFonts w:cs="Times New Roman"/>
    </w:rPr>
  </w:style>
  <w:style w:type="character" w:customStyle="1" w:styleId="WWCharLFO21LVL4">
    <w:name w:val="WW_CharLFO21LVL4"/>
    <w:rPr>
      <w:rFonts w:cs="Times New Roman"/>
    </w:rPr>
  </w:style>
  <w:style w:type="character" w:customStyle="1" w:styleId="WWCharLFO21LVL5">
    <w:name w:val="WW_CharLFO21LVL5"/>
    <w:rPr>
      <w:rFonts w:cs="Times New Roman"/>
    </w:rPr>
  </w:style>
  <w:style w:type="character" w:customStyle="1" w:styleId="WWCharLFO21LVL6">
    <w:name w:val="WW_CharLFO21LVL6"/>
    <w:rPr>
      <w:rFonts w:cs="Times New Roman"/>
    </w:rPr>
  </w:style>
  <w:style w:type="character" w:customStyle="1" w:styleId="WWCharLFO21LVL7">
    <w:name w:val="WW_CharLFO21LVL7"/>
    <w:rPr>
      <w:rFonts w:cs="Times New Roman"/>
    </w:rPr>
  </w:style>
  <w:style w:type="character" w:customStyle="1" w:styleId="WWCharLFO21LVL8">
    <w:name w:val="WW_CharLFO21LVL8"/>
    <w:rPr>
      <w:rFonts w:cs="Times New Roman"/>
    </w:rPr>
  </w:style>
  <w:style w:type="character" w:customStyle="1" w:styleId="WWCharLFO21LVL9">
    <w:name w:val="WW_CharLFO21LVL9"/>
    <w:rPr>
      <w:rFonts w:cs="Times New Roman"/>
    </w:rPr>
  </w:style>
  <w:style w:type="character" w:customStyle="1" w:styleId="WWCharLFO22LVL1">
    <w:name w:val="WW_CharLFO22LVL1"/>
    <w:rPr>
      <w:rFonts w:cs="Times New Roman"/>
    </w:rPr>
  </w:style>
  <w:style w:type="character" w:customStyle="1" w:styleId="WWCharLFO22LVL2">
    <w:name w:val="WW_CharLFO22LVL2"/>
    <w:rPr>
      <w:rFonts w:cs="Times New Roman"/>
    </w:rPr>
  </w:style>
  <w:style w:type="character" w:customStyle="1" w:styleId="WWCharLFO22LVL3">
    <w:name w:val="WW_CharLFO22LVL3"/>
    <w:rPr>
      <w:rFonts w:cs="Times New Roman"/>
    </w:rPr>
  </w:style>
  <w:style w:type="character" w:customStyle="1" w:styleId="WWCharLFO22LVL4">
    <w:name w:val="WW_CharLFO22LVL4"/>
    <w:rPr>
      <w:rFonts w:cs="Times New Roman"/>
    </w:rPr>
  </w:style>
  <w:style w:type="character" w:customStyle="1" w:styleId="WWCharLFO22LVL5">
    <w:name w:val="WW_CharLFO22LVL5"/>
    <w:rPr>
      <w:rFonts w:cs="Times New Roman"/>
    </w:rPr>
  </w:style>
  <w:style w:type="character" w:customStyle="1" w:styleId="WWCharLFO22LVL6">
    <w:name w:val="WW_CharLFO22LVL6"/>
    <w:rPr>
      <w:rFonts w:cs="Times New Roman"/>
    </w:rPr>
  </w:style>
  <w:style w:type="character" w:customStyle="1" w:styleId="WWCharLFO22LVL7">
    <w:name w:val="WW_CharLFO22LVL7"/>
    <w:rPr>
      <w:rFonts w:cs="Times New Roman"/>
    </w:rPr>
  </w:style>
  <w:style w:type="character" w:customStyle="1" w:styleId="WWCharLFO22LVL8">
    <w:name w:val="WW_CharLFO22LVL8"/>
    <w:rPr>
      <w:rFonts w:cs="Times New Roman"/>
    </w:rPr>
  </w:style>
  <w:style w:type="character" w:customStyle="1" w:styleId="WWCharLFO22LVL9">
    <w:name w:val="WW_CharLFO22LVL9"/>
    <w:rPr>
      <w:rFonts w:cs="Times New Roman"/>
    </w:rPr>
  </w:style>
  <w:style w:type="character" w:customStyle="1" w:styleId="WWCharLFO23LVL1">
    <w:name w:val="WW_CharLFO23LVL1"/>
    <w:rPr>
      <w:rFonts w:cs="Times New Roman"/>
    </w:rPr>
  </w:style>
  <w:style w:type="character" w:customStyle="1" w:styleId="WWCharLFO23LVL2">
    <w:name w:val="WW_CharLFO23LVL2"/>
    <w:rPr>
      <w:rFonts w:cs="Times New Roman"/>
    </w:rPr>
  </w:style>
  <w:style w:type="character" w:customStyle="1" w:styleId="WWCharLFO23LVL3">
    <w:name w:val="WW_CharLFO23LVL3"/>
    <w:rPr>
      <w:rFonts w:cs="Times New Roman"/>
    </w:rPr>
  </w:style>
  <w:style w:type="character" w:customStyle="1" w:styleId="WWCharLFO23LVL4">
    <w:name w:val="WW_CharLFO23LVL4"/>
    <w:rPr>
      <w:rFonts w:cs="Times New Roman"/>
    </w:rPr>
  </w:style>
  <w:style w:type="character" w:customStyle="1" w:styleId="WWCharLFO23LVL5">
    <w:name w:val="WW_CharLFO23LVL5"/>
    <w:rPr>
      <w:rFonts w:cs="Times New Roman"/>
    </w:rPr>
  </w:style>
  <w:style w:type="character" w:customStyle="1" w:styleId="WWCharLFO23LVL6">
    <w:name w:val="WW_CharLFO23LVL6"/>
    <w:rPr>
      <w:rFonts w:cs="Times New Roman"/>
    </w:rPr>
  </w:style>
  <w:style w:type="character" w:customStyle="1" w:styleId="WWCharLFO23LVL7">
    <w:name w:val="WW_CharLFO23LVL7"/>
    <w:rPr>
      <w:rFonts w:cs="Times New Roman"/>
    </w:rPr>
  </w:style>
  <w:style w:type="character" w:customStyle="1" w:styleId="WWCharLFO23LVL8">
    <w:name w:val="WW_CharLFO23LVL8"/>
    <w:rPr>
      <w:rFonts w:cs="Times New Roman"/>
    </w:rPr>
  </w:style>
  <w:style w:type="character" w:customStyle="1" w:styleId="WWCharLFO23LVL9">
    <w:name w:val="WW_CharLFO23LVL9"/>
    <w:rPr>
      <w:rFonts w:cs="Times New Roman"/>
    </w:rPr>
  </w:style>
  <w:style w:type="character" w:customStyle="1" w:styleId="WWCharLFO24LVL1">
    <w:name w:val="WW_CharLFO24LVL1"/>
    <w:rPr>
      <w:rFonts w:cs="Times New Roman"/>
    </w:rPr>
  </w:style>
  <w:style w:type="character" w:customStyle="1" w:styleId="WWCharLFO24LVL2">
    <w:name w:val="WW_CharLFO24LVL2"/>
    <w:rPr>
      <w:rFonts w:cs="Times New Roman"/>
    </w:rPr>
  </w:style>
  <w:style w:type="character" w:customStyle="1" w:styleId="WWCharLFO24LVL3">
    <w:name w:val="WW_CharLFO24LVL3"/>
    <w:rPr>
      <w:rFonts w:cs="Times New Roman"/>
    </w:rPr>
  </w:style>
  <w:style w:type="character" w:customStyle="1" w:styleId="WWCharLFO24LVL4">
    <w:name w:val="WW_CharLFO24LVL4"/>
    <w:rPr>
      <w:rFonts w:cs="Times New Roman"/>
    </w:rPr>
  </w:style>
  <w:style w:type="character" w:customStyle="1" w:styleId="WWCharLFO24LVL5">
    <w:name w:val="WW_CharLFO24LVL5"/>
    <w:rPr>
      <w:rFonts w:cs="Times New Roman"/>
    </w:rPr>
  </w:style>
  <w:style w:type="character" w:customStyle="1" w:styleId="WWCharLFO24LVL6">
    <w:name w:val="WW_CharLFO24LVL6"/>
    <w:rPr>
      <w:rFonts w:cs="Times New Roman"/>
    </w:rPr>
  </w:style>
  <w:style w:type="character" w:customStyle="1" w:styleId="WWCharLFO24LVL7">
    <w:name w:val="WW_CharLFO24LVL7"/>
    <w:rPr>
      <w:rFonts w:cs="Times New Roman"/>
    </w:rPr>
  </w:style>
  <w:style w:type="character" w:customStyle="1" w:styleId="WWCharLFO24LVL8">
    <w:name w:val="WW_CharLFO24LVL8"/>
    <w:rPr>
      <w:rFonts w:cs="Times New Roman"/>
    </w:rPr>
  </w:style>
  <w:style w:type="character" w:customStyle="1" w:styleId="WWCharLFO24LVL9">
    <w:name w:val="WW_CharLFO24LVL9"/>
    <w:rPr>
      <w:rFonts w:cs="Times New Roman"/>
    </w:rPr>
  </w:style>
  <w:style w:type="character" w:customStyle="1" w:styleId="WWCharLFO25LVL1">
    <w:name w:val="WW_CharLFO25LVL1"/>
    <w:rPr>
      <w:rFonts w:cs="Times New Roman"/>
      <w:b w:val="0"/>
      <w:i w:val="0"/>
      <w:sz w:val="20"/>
      <w:szCs w:val="20"/>
    </w:rPr>
  </w:style>
  <w:style w:type="character" w:customStyle="1" w:styleId="WWCharLFO25LVL2">
    <w:name w:val="WW_CharLFO25LVL2"/>
    <w:rPr>
      <w:rFonts w:cs="Times New Roman"/>
    </w:rPr>
  </w:style>
  <w:style w:type="character" w:customStyle="1" w:styleId="WWCharLFO25LVL3">
    <w:name w:val="WW_CharLFO25LVL3"/>
    <w:rPr>
      <w:rFonts w:cs="Times New Roman"/>
    </w:rPr>
  </w:style>
  <w:style w:type="character" w:customStyle="1" w:styleId="WWCharLFO25LVL4">
    <w:name w:val="WW_CharLFO25LVL4"/>
    <w:rPr>
      <w:rFonts w:cs="Times New Roman"/>
    </w:rPr>
  </w:style>
  <w:style w:type="character" w:customStyle="1" w:styleId="WWCharLFO25LVL5">
    <w:name w:val="WW_CharLFO25LVL5"/>
    <w:rPr>
      <w:rFonts w:cs="Times New Roman"/>
    </w:rPr>
  </w:style>
  <w:style w:type="character" w:customStyle="1" w:styleId="WWCharLFO25LVL6">
    <w:name w:val="WW_CharLFO25LVL6"/>
    <w:rPr>
      <w:rFonts w:cs="Times New Roman"/>
    </w:rPr>
  </w:style>
  <w:style w:type="character" w:customStyle="1" w:styleId="WWCharLFO25LVL7">
    <w:name w:val="WW_CharLFO25LVL7"/>
    <w:rPr>
      <w:rFonts w:cs="Times New Roman"/>
    </w:rPr>
  </w:style>
  <w:style w:type="character" w:customStyle="1" w:styleId="WWCharLFO25LVL8">
    <w:name w:val="WW_CharLFO25LVL8"/>
    <w:rPr>
      <w:rFonts w:cs="Times New Roman"/>
    </w:rPr>
  </w:style>
  <w:style w:type="character" w:customStyle="1" w:styleId="WWCharLFO25LVL9">
    <w:name w:val="WW_CharLFO25LVL9"/>
    <w:rPr>
      <w:rFonts w:cs="Times New Roman"/>
    </w:rPr>
  </w:style>
  <w:style w:type="character" w:customStyle="1" w:styleId="WWCharLFO28LVL1">
    <w:name w:val="WW_CharLFO28LVL1"/>
    <w:rPr>
      <w:b w:val="0"/>
    </w:rPr>
  </w:style>
  <w:style w:type="character" w:customStyle="1" w:styleId="WWCharLFO29LVL1">
    <w:name w:val="WW_CharLFO29LVL1"/>
    <w:rPr>
      <w:rFonts w:cs="Times New Roman"/>
    </w:rPr>
  </w:style>
  <w:style w:type="character" w:customStyle="1" w:styleId="WWCharLFO30LVL1">
    <w:name w:val="WW_CharLFO30LVL1"/>
    <w:rPr>
      <w:rFonts w:cs="Times New Roman"/>
    </w:rPr>
  </w:style>
  <w:style w:type="character" w:customStyle="1" w:styleId="WWCharLFO30LVL2">
    <w:name w:val="WW_CharLFO30LVL2"/>
    <w:rPr>
      <w:rFonts w:cs="Times New Roman"/>
    </w:rPr>
  </w:style>
  <w:style w:type="character" w:customStyle="1" w:styleId="WWCharLFO30LVL3">
    <w:name w:val="WW_CharLFO30LVL3"/>
    <w:rPr>
      <w:rFonts w:cs="Times New Roman"/>
    </w:rPr>
  </w:style>
  <w:style w:type="character" w:customStyle="1" w:styleId="WWCharLFO30LVL4">
    <w:name w:val="WW_CharLFO30LVL4"/>
    <w:rPr>
      <w:rFonts w:cs="Times New Roman"/>
    </w:rPr>
  </w:style>
  <w:style w:type="character" w:customStyle="1" w:styleId="WWCharLFO30LVL5">
    <w:name w:val="WW_CharLFO30LVL5"/>
    <w:rPr>
      <w:rFonts w:cs="Times New Roman"/>
    </w:rPr>
  </w:style>
  <w:style w:type="character" w:customStyle="1" w:styleId="WWCharLFO30LVL6">
    <w:name w:val="WW_CharLFO30LVL6"/>
    <w:rPr>
      <w:rFonts w:cs="Times New Roman"/>
    </w:rPr>
  </w:style>
  <w:style w:type="character" w:customStyle="1" w:styleId="WWCharLFO30LVL7">
    <w:name w:val="WW_CharLFO30LVL7"/>
    <w:rPr>
      <w:rFonts w:cs="Times New Roman"/>
    </w:rPr>
  </w:style>
  <w:style w:type="character" w:customStyle="1" w:styleId="WWCharLFO30LVL8">
    <w:name w:val="WW_CharLFO30LVL8"/>
    <w:rPr>
      <w:rFonts w:cs="Times New Roman"/>
    </w:rPr>
  </w:style>
  <w:style w:type="character" w:customStyle="1" w:styleId="WWCharLFO30LVL9">
    <w:name w:val="WW_CharLFO30LVL9"/>
    <w:rPr>
      <w:rFonts w:cs="Times New Roman"/>
    </w:rPr>
  </w:style>
  <w:style w:type="character" w:customStyle="1" w:styleId="WWCharLFO31LVL1">
    <w:name w:val="WW_CharLFO31LVL1"/>
    <w:rPr>
      <w:rFonts w:cs="Times New Roman"/>
    </w:rPr>
  </w:style>
  <w:style w:type="character" w:customStyle="1" w:styleId="WWCharLFO31LVL3">
    <w:name w:val="WW_CharLFO31LVL3"/>
    <w:rPr>
      <w:rFonts w:cs="Times New Roman"/>
    </w:rPr>
  </w:style>
  <w:style w:type="character" w:customStyle="1" w:styleId="WWCharLFO31LVL4">
    <w:name w:val="WW_CharLFO31LVL4"/>
    <w:rPr>
      <w:rFonts w:cs="Times New Roman"/>
    </w:rPr>
  </w:style>
  <w:style w:type="character" w:customStyle="1" w:styleId="WWCharLFO31LVL5">
    <w:name w:val="WW_CharLFO31LVL5"/>
    <w:rPr>
      <w:rFonts w:cs="Times New Roman"/>
    </w:rPr>
  </w:style>
  <w:style w:type="character" w:customStyle="1" w:styleId="WWCharLFO31LVL6">
    <w:name w:val="WW_CharLFO31LVL6"/>
    <w:rPr>
      <w:rFonts w:cs="Times New Roman"/>
    </w:rPr>
  </w:style>
  <w:style w:type="character" w:customStyle="1" w:styleId="WWCharLFO31LVL7">
    <w:name w:val="WW_CharLFO31LVL7"/>
    <w:rPr>
      <w:rFonts w:cs="Times New Roman"/>
    </w:rPr>
  </w:style>
  <w:style w:type="character" w:customStyle="1" w:styleId="WWCharLFO31LVL8">
    <w:name w:val="WW_CharLFO31LVL8"/>
    <w:rPr>
      <w:rFonts w:cs="Times New Roman"/>
    </w:rPr>
  </w:style>
  <w:style w:type="character" w:customStyle="1" w:styleId="WWCharLFO31LVL9">
    <w:name w:val="WW_CharLFO31LVL9"/>
    <w:rPr>
      <w:rFonts w:cs="Times New Roman"/>
    </w:rPr>
  </w:style>
  <w:style w:type="character" w:customStyle="1" w:styleId="WWCharLFO32LVL1">
    <w:name w:val="WW_CharLFO32LVL1"/>
    <w:rPr>
      <w:rFonts w:cs="Times New Roman"/>
      <w:b w:val="0"/>
    </w:rPr>
  </w:style>
  <w:style w:type="character" w:customStyle="1" w:styleId="WWCharLFO33LVL1">
    <w:name w:val="WW_CharLFO33LVL1"/>
    <w:rPr>
      <w:rFonts w:cs="Times New Roman"/>
      <w:b w:val="0"/>
      <w:color w:val="00000A"/>
    </w:rPr>
  </w:style>
  <w:style w:type="character" w:customStyle="1" w:styleId="WWCharLFO34LVL1">
    <w:name w:val="WW_CharLFO34LVL1"/>
    <w:rPr>
      <w:rFonts w:cs="Times New Roman"/>
    </w:rPr>
  </w:style>
  <w:style w:type="character" w:customStyle="1" w:styleId="WWCharLFO34LVL2">
    <w:name w:val="WW_CharLFO34LVL2"/>
    <w:rPr>
      <w:rFonts w:cs="Times New Roman"/>
    </w:rPr>
  </w:style>
  <w:style w:type="character" w:customStyle="1" w:styleId="WWCharLFO34LVL3">
    <w:name w:val="WW_CharLFO34LVL3"/>
    <w:rPr>
      <w:rFonts w:cs="Times New Roman"/>
    </w:rPr>
  </w:style>
  <w:style w:type="character" w:customStyle="1" w:styleId="WWCharLFO34LVL4">
    <w:name w:val="WW_CharLFO34LVL4"/>
    <w:rPr>
      <w:rFonts w:cs="Times New Roman"/>
    </w:rPr>
  </w:style>
  <w:style w:type="character" w:customStyle="1" w:styleId="WWCharLFO34LVL5">
    <w:name w:val="WW_CharLFO34LVL5"/>
    <w:rPr>
      <w:rFonts w:cs="Times New Roman"/>
    </w:rPr>
  </w:style>
  <w:style w:type="character" w:customStyle="1" w:styleId="WWCharLFO34LVL6">
    <w:name w:val="WW_CharLFO34LVL6"/>
    <w:rPr>
      <w:rFonts w:cs="Times New Roman"/>
    </w:rPr>
  </w:style>
  <w:style w:type="character" w:customStyle="1" w:styleId="WWCharLFO34LVL7">
    <w:name w:val="WW_CharLFO34LVL7"/>
    <w:rPr>
      <w:rFonts w:cs="Times New Roman"/>
    </w:rPr>
  </w:style>
  <w:style w:type="character" w:customStyle="1" w:styleId="WWCharLFO34LVL8">
    <w:name w:val="WW_CharLFO34LVL8"/>
    <w:rPr>
      <w:rFonts w:cs="Times New Roman"/>
    </w:rPr>
  </w:style>
  <w:style w:type="character" w:customStyle="1" w:styleId="WWCharLFO34LVL9">
    <w:name w:val="WW_CharLFO34LVL9"/>
    <w:rPr>
      <w:rFonts w:cs="Times New Roman"/>
    </w:rPr>
  </w:style>
  <w:style w:type="character" w:customStyle="1" w:styleId="WWCharLFO35LVL1">
    <w:name w:val="WW_CharLFO35LVL1"/>
    <w:rPr>
      <w:rFonts w:cs="Times New Roman"/>
    </w:rPr>
  </w:style>
  <w:style w:type="character" w:customStyle="1" w:styleId="WWCharLFO35LVL2">
    <w:name w:val="WW_CharLFO35LVL2"/>
    <w:rPr>
      <w:rFonts w:cs="Times New Roman"/>
    </w:rPr>
  </w:style>
  <w:style w:type="character" w:customStyle="1" w:styleId="WWCharLFO35LVL3">
    <w:name w:val="WW_CharLFO35LVL3"/>
    <w:rPr>
      <w:rFonts w:cs="Times New Roman"/>
    </w:rPr>
  </w:style>
  <w:style w:type="character" w:customStyle="1" w:styleId="WWCharLFO35LVL4">
    <w:name w:val="WW_CharLFO35LVL4"/>
    <w:rPr>
      <w:rFonts w:cs="Times New Roman"/>
    </w:rPr>
  </w:style>
  <w:style w:type="character" w:customStyle="1" w:styleId="WWCharLFO35LVL5">
    <w:name w:val="WW_CharLFO35LVL5"/>
    <w:rPr>
      <w:rFonts w:cs="Times New Roman"/>
    </w:rPr>
  </w:style>
  <w:style w:type="character" w:customStyle="1" w:styleId="WWCharLFO35LVL6">
    <w:name w:val="WW_CharLFO35LVL6"/>
    <w:rPr>
      <w:rFonts w:cs="Times New Roman"/>
    </w:rPr>
  </w:style>
  <w:style w:type="character" w:customStyle="1" w:styleId="WWCharLFO35LVL7">
    <w:name w:val="WW_CharLFO35LVL7"/>
    <w:rPr>
      <w:rFonts w:cs="Times New Roman"/>
    </w:rPr>
  </w:style>
  <w:style w:type="character" w:customStyle="1" w:styleId="WWCharLFO35LVL8">
    <w:name w:val="WW_CharLFO35LVL8"/>
    <w:rPr>
      <w:rFonts w:cs="Times New Roman"/>
    </w:rPr>
  </w:style>
  <w:style w:type="character" w:customStyle="1" w:styleId="WWCharLFO35LVL9">
    <w:name w:val="WW_CharLFO35LVL9"/>
    <w:rPr>
      <w:rFonts w:cs="Times New Roman"/>
    </w:rPr>
  </w:style>
  <w:style w:type="character" w:customStyle="1" w:styleId="WWCharLFO36LVL1">
    <w:name w:val="WW_CharLFO36LVL1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CharLFO36LVL2">
    <w:name w:val="WW_CharLFO36LVL2"/>
    <w:rPr>
      <w:rFonts w:cs="Times New Roman"/>
      <w:b w:val="0"/>
      <w:i w:val="0"/>
      <w:sz w:val="20"/>
      <w:szCs w:val="20"/>
    </w:rPr>
  </w:style>
  <w:style w:type="character" w:customStyle="1" w:styleId="WWCharLFO36LVL3">
    <w:name w:val="WW_CharLFO36LVL3"/>
    <w:rPr>
      <w:rFonts w:cs="Times New Roman"/>
      <w:b w:val="0"/>
      <w:i w:val="0"/>
      <w:sz w:val="20"/>
      <w:szCs w:val="20"/>
    </w:rPr>
  </w:style>
  <w:style w:type="character" w:customStyle="1" w:styleId="WWCharLFO36LVL4">
    <w:name w:val="WW_CharLFO36LVL4"/>
    <w:rPr>
      <w:rFonts w:cs="Times New Roman"/>
      <w:b w:val="0"/>
      <w:i w:val="0"/>
      <w:sz w:val="20"/>
      <w:szCs w:val="20"/>
    </w:rPr>
  </w:style>
  <w:style w:type="character" w:customStyle="1" w:styleId="WWCharLFO36LVL5">
    <w:name w:val="WW_CharLFO36LVL5"/>
    <w:rPr>
      <w:rFonts w:cs="Times New Roman"/>
      <w:b w:val="0"/>
      <w:i w:val="0"/>
      <w:sz w:val="20"/>
      <w:szCs w:val="20"/>
    </w:rPr>
  </w:style>
  <w:style w:type="character" w:customStyle="1" w:styleId="WWCharLFO36LVL6">
    <w:name w:val="WW_CharLFO36LVL6"/>
    <w:rPr>
      <w:rFonts w:cs="Times New Roman"/>
      <w:b w:val="0"/>
      <w:i w:val="0"/>
      <w:sz w:val="20"/>
      <w:szCs w:val="20"/>
    </w:rPr>
  </w:style>
  <w:style w:type="character" w:customStyle="1" w:styleId="WWCharLFO36LVL7">
    <w:name w:val="WW_CharLFO36LVL7"/>
    <w:rPr>
      <w:rFonts w:cs="Times New Roman"/>
      <w:b w:val="0"/>
      <w:i w:val="0"/>
      <w:sz w:val="20"/>
      <w:szCs w:val="20"/>
    </w:rPr>
  </w:style>
  <w:style w:type="character" w:customStyle="1" w:styleId="WWCharLFO36LVL8">
    <w:name w:val="WW_CharLFO36LVL8"/>
    <w:rPr>
      <w:rFonts w:cs="Times New Roman"/>
      <w:b w:val="0"/>
      <w:i w:val="0"/>
      <w:sz w:val="20"/>
      <w:szCs w:val="20"/>
    </w:rPr>
  </w:style>
  <w:style w:type="character" w:customStyle="1" w:styleId="WWCharLFO36LVL9">
    <w:name w:val="WW_CharLFO36LVL9"/>
    <w:rPr>
      <w:rFonts w:cs="Times New Roman"/>
      <w:b w:val="0"/>
      <w:i w:val="0"/>
      <w:sz w:val="20"/>
      <w:szCs w:val="20"/>
    </w:rPr>
  </w:style>
  <w:style w:type="character" w:customStyle="1" w:styleId="WWCharLFO37LVL1">
    <w:name w:val="WW_CharLFO37LVL1"/>
    <w:rPr>
      <w:rFonts w:ascii="Arial" w:hAnsi="Arial" w:cs="Arial"/>
      <w:sz w:val="20"/>
      <w:szCs w:val="20"/>
    </w:rPr>
  </w:style>
  <w:style w:type="character" w:customStyle="1" w:styleId="WWCharLFO37LVL2">
    <w:name w:val="WW_CharLFO37LVL2"/>
    <w:rPr>
      <w:rFonts w:cs="Times New Roman"/>
    </w:rPr>
  </w:style>
  <w:style w:type="character" w:customStyle="1" w:styleId="WWCharLFO37LVL3">
    <w:name w:val="WW_CharLFO37LVL3"/>
    <w:rPr>
      <w:rFonts w:cs="Times New Roman"/>
    </w:rPr>
  </w:style>
  <w:style w:type="character" w:customStyle="1" w:styleId="WWCharLFO37LVL4">
    <w:name w:val="WW_CharLFO37LVL4"/>
    <w:rPr>
      <w:rFonts w:cs="Times New Roman"/>
    </w:rPr>
  </w:style>
  <w:style w:type="character" w:customStyle="1" w:styleId="WWCharLFO37LVL5">
    <w:name w:val="WW_CharLFO37LVL5"/>
    <w:rPr>
      <w:rFonts w:cs="Times New Roman"/>
    </w:rPr>
  </w:style>
  <w:style w:type="character" w:customStyle="1" w:styleId="WWCharLFO37LVL6">
    <w:name w:val="WW_CharLFO37LVL6"/>
    <w:rPr>
      <w:rFonts w:cs="Times New Roman"/>
    </w:rPr>
  </w:style>
  <w:style w:type="character" w:customStyle="1" w:styleId="WWCharLFO37LVL7">
    <w:name w:val="WW_CharLFO37LVL7"/>
    <w:rPr>
      <w:rFonts w:cs="Times New Roman"/>
    </w:rPr>
  </w:style>
  <w:style w:type="character" w:customStyle="1" w:styleId="WWCharLFO37LVL8">
    <w:name w:val="WW_CharLFO37LVL8"/>
    <w:rPr>
      <w:rFonts w:cs="Times New Roman"/>
    </w:rPr>
  </w:style>
  <w:style w:type="character" w:customStyle="1" w:styleId="WWCharLFO37LVL9">
    <w:name w:val="WW_CharLFO37LVL9"/>
    <w:rPr>
      <w:rFonts w:cs="Times New Roman"/>
    </w:rPr>
  </w:style>
  <w:style w:type="character" w:customStyle="1" w:styleId="WWCharLFO38LVL1">
    <w:name w:val="WW_CharLFO38LVL1"/>
    <w:rPr>
      <w:color w:val="00000A"/>
    </w:rPr>
  </w:style>
  <w:style w:type="character" w:customStyle="1" w:styleId="WWCharLFO38LVL2">
    <w:name w:val="WW_CharLFO38LVL2"/>
    <w:rPr>
      <w:rFonts w:cs="Times New Roman"/>
    </w:rPr>
  </w:style>
  <w:style w:type="character" w:customStyle="1" w:styleId="WWCharLFO38LVL3">
    <w:name w:val="WW_CharLFO38LVL3"/>
    <w:rPr>
      <w:rFonts w:cs="Times New Roman"/>
    </w:rPr>
  </w:style>
  <w:style w:type="character" w:customStyle="1" w:styleId="WWCharLFO38LVL4">
    <w:name w:val="WW_CharLFO38LVL4"/>
    <w:rPr>
      <w:rFonts w:cs="Times New Roman"/>
    </w:rPr>
  </w:style>
  <w:style w:type="character" w:customStyle="1" w:styleId="WWCharLFO38LVL5">
    <w:name w:val="WW_CharLFO38LVL5"/>
    <w:rPr>
      <w:rFonts w:cs="Times New Roman"/>
    </w:rPr>
  </w:style>
  <w:style w:type="character" w:customStyle="1" w:styleId="WWCharLFO38LVL6">
    <w:name w:val="WW_CharLFO38LVL6"/>
    <w:rPr>
      <w:rFonts w:cs="Times New Roman"/>
    </w:rPr>
  </w:style>
  <w:style w:type="character" w:customStyle="1" w:styleId="WWCharLFO38LVL7">
    <w:name w:val="WW_CharLFO38LVL7"/>
    <w:rPr>
      <w:rFonts w:cs="Times New Roman"/>
    </w:rPr>
  </w:style>
  <w:style w:type="character" w:customStyle="1" w:styleId="WWCharLFO38LVL8">
    <w:name w:val="WW_CharLFO38LVL8"/>
    <w:rPr>
      <w:rFonts w:cs="Times New Roman"/>
    </w:rPr>
  </w:style>
  <w:style w:type="character" w:customStyle="1" w:styleId="WWCharLFO38LVL9">
    <w:name w:val="WW_CharLFO38LVL9"/>
    <w:rPr>
      <w:rFonts w:cs="Times New Roman"/>
    </w:rPr>
  </w:style>
  <w:style w:type="character" w:customStyle="1" w:styleId="WWCharLFO39LVL1">
    <w:name w:val="WW_CharLFO39LVL1"/>
    <w:rPr>
      <w:rFonts w:cs="Times New Roman"/>
      <w:b w:val="0"/>
    </w:rPr>
  </w:style>
  <w:style w:type="character" w:customStyle="1" w:styleId="WWCharLFO39LVL2">
    <w:name w:val="WW_CharLFO39LVL2"/>
    <w:rPr>
      <w:rFonts w:cs="Times New Roman"/>
    </w:rPr>
  </w:style>
  <w:style w:type="character" w:customStyle="1" w:styleId="WWCharLFO39LVL3">
    <w:name w:val="WW_CharLFO39LVL3"/>
    <w:rPr>
      <w:rFonts w:cs="Times New Roman"/>
    </w:rPr>
  </w:style>
  <w:style w:type="character" w:customStyle="1" w:styleId="WWCharLFO39LVL4">
    <w:name w:val="WW_CharLFO39LVL4"/>
    <w:rPr>
      <w:rFonts w:cs="Times New Roman"/>
    </w:rPr>
  </w:style>
  <w:style w:type="character" w:customStyle="1" w:styleId="WWCharLFO39LVL5">
    <w:name w:val="WW_CharLFO39LVL5"/>
    <w:rPr>
      <w:rFonts w:cs="Times New Roman"/>
    </w:rPr>
  </w:style>
  <w:style w:type="character" w:customStyle="1" w:styleId="WWCharLFO39LVL6">
    <w:name w:val="WW_CharLFO39LVL6"/>
    <w:rPr>
      <w:rFonts w:cs="Times New Roman"/>
    </w:rPr>
  </w:style>
  <w:style w:type="character" w:customStyle="1" w:styleId="WWCharLFO39LVL7">
    <w:name w:val="WW_CharLFO39LVL7"/>
    <w:rPr>
      <w:rFonts w:cs="Times New Roman"/>
    </w:rPr>
  </w:style>
  <w:style w:type="character" w:customStyle="1" w:styleId="WWCharLFO39LVL8">
    <w:name w:val="WW_CharLFO39LVL8"/>
    <w:rPr>
      <w:rFonts w:cs="Times New Roman"/>
    </w:rPr>
  </w:style>
  <w:style w:type="character" w:customStyle="1" w:styleId="WWCharLFO39LVL9">
    <w:name w:val="WW_CharLFO39LVL9"/>
    <w:rPr>
      <w:rFonts w:cs="Times New Roman"/>
    </w:rPr>
  </w:style>
  <w:style w:type="character" w:customStyle="1" w:styleId="WWCharLFO40LVL1">
    <w:name w:val="WW_CharLFO40LVL1"/>
    <w:rPr>
      <w:rFonts w:cs="Times New Roman"/>
      <w:b w:val="0"/>
      <w:color w:val="00000A"/>
    </w:rPr>
  </w:style>
  <w:style w:type="character" w:customStyle="1" w:styleId="WWCharLFO40LVL2">
    <w:name w:val="WW_CharLFO40LVL2"/>
    <w:rPr>
      <w:rFonts w:cs="Times New Roman"/>
    </w:rPr>
  </w:style>
  <w:style w:type="character" w:customStyle="1" w:styleId="WWCharLFO40LVL3">
    <w:name w:val="WW_CharLFO40LVL3"/>
    <w:rPr>
      <w:rFonts w:cs="Times New Roman"/>
    </w:rPr>
  </w:style>
  <w:style w:type="character" w:customStyle="1" w:styleId="WWCharLFO40LVL4">
    <w:name w:val="WW_CharLFO40LVL4"/>
    <w:rPr>
      <w:rFonts w:cs="Times New Roman"/>
    </w:rPr>
  </w:style>
  <w:style w:type="character" w:customStyle="1" w:styleId="WWCharLFO40LVL5">
    <w:name w:val="WW_CharLFO40LVL5"/>
    <w:rPr>
      <w:rFonts w:cs="Times New Roman"/>
    </w:rPr>
  </w:style>
  <w:style w:type="character" w:customStyle="1" w:styleId="WWCharLFO40LVL6">
    <w:name w:val="WW_CharLFO40LVL6"/>
    <w:rPr>
      <w:rFonts w:cs="Times New Roman"/>
    </w:rPr>
  </w:style>
  <w:style w:type="character" w:customStyle="1" w:styleId="WWCharLFO40LVL7">
    <w:name w:val="WW_CharLFO40LVL7"/>
    <w:rPr>
      <w:rFonts w:cs="Times New Roman"/>
    </w:rPr>
  </w:style>
  <w:style w:type="character" w:customStyle="1" w:styleId="WWCharLFO40LVL8">
    <w:name w:val="WW_CharLFO40LVL8"/>
    <w:rPr>
      <w:rFonts w:cs="Times New Roman"/>
    </w:rPr>
  </w:style>
  <w:style w:type="character" w:customStyle="1" w:styleId="WWCharLFO40LVL9">
    <w:name w:val="WW_CharLFO40LVL9"/>
    <w:rPr>
      <w:rFonts w:cs="Times New Roman"/>
    </w:rPr>
  </w:style>
  <w:style w:type="character" w:customStyle="1" w:styleId="WWCharLFO41LVL1">
    <w:name w:val="WW_CharLFO41LVL1"/>
    <w:rPr>
      <w:rFonts w:cs="Times New Roman"/>
    </w:rPr>
  </w:style>
  <w:style w:type="character" w:customStyle="1" w:styleId="WWCharLFO44LVL1">
    <w:name w:val="WW_CharLFO44LVL1"/>
    <w:rPr>
      <w:rFonts w:cs="Times New Roman"/>
    </w:rPr>
  </w:style>
  <w:style w:type="character" w:customStyle="1" w:styleId="WWCharLFO44LVL2">
    <w:name w:val="WW_CharLFO44LVL2"/>
    <w:rPr>
      <w:rFonts w:cs="Times New Roman"/>
    </w:rPr>
  </w:style>
  <w:style w:type="character" w:customStyle="1" w:styleId="WWCharLFO44LVL3">
    <w:name w:val="WW_CharLFO44LVL3"/>
    <w:rPr>
      <w:rFonts w:cs="Times New Roman"/>
    </w:rPr>
  </w:style>
  <w:style w:type="character" w:customStyle="1" w:styleId="WWCharLFO44LVL4">
    <w:name w:val="WW_CharLFO44LVL4"/>
    <w:rPr>
      <w:rFonts w:cs="Times New Roman"/>
    </w:rPr>
  </w:style>
  <w:style w:type="character" w:customStyle="1" w:styleId="WWCharLFO44LVL5">
    <w:name w:val="WW_CharLFO44LVL5"/>
    <w:rPr>
      <w:rFonts w:cs="Times New Roman"/>
    </w:rPr>
  </w:style>
  <w:style w:type="character" w:customStyle="1" w:styleId="WWCharLFO44LVL6">
    <w:name w:val="WW_CharLFO44LVL6"/>
    <w:rPr>
      <w:rFonts w:cs="Times New Roman"/>
    </w:rPr>
  </w:style>
  <w:style w:type="character" w:customStyle="1" w:styleId="WWCharLFO44LVL7">
    <w:name w:val="WW_CharLFO44LVL7"/>
    <w:rPr>
      <w:rFonts w:cs="Times New Roman"/>
    </w:rPr>
  </w:style>
  <w:style w:type="character" w:customStyle="1" w:styleId="WWCharLFO44LVL8">
    <w:name w:val="WW_CharLFO44LVL8"/>
    <w:rPr>
      <w:rFonts w:cs="Times New Roman"/>
    </w:rPr>
  </w:style>
  <w:style w:type="character" w:customStyle="1" w:styleId="WWCharLFO44LVL9">
    <w:name w:val="WW_CharLFO44LVL9"/>
    <w:rPr>
      <w:rFonts w:cs="Times New Roman"/>
    </w:rPr>
  </w:style>
  <w:style w:type="character" w:customStyle="1" w:styleId="WWCharLFO45LVL1">
    <w:name w:val="WW_CharLFO45LVL1"/>
    <w:rPr>
      <w:rFonts w:cs="Times New Roman"/>
    </w:rPr>
  </w:style>
  <w:style w:type="character" w:customStyle="1" w:styleId="WWCharLFO45LVL2">
    <w:name w:val="WW_CharLFO45LVL2"/>
    <w:rPr>
      <w:rFonts w:cs="Times New Roman"/>
    </w:rPr>
  </w:style>
  <w:style w:type="character" w:customStyle="1" w:styleId="WWCharLFO45LVL3">
    <w:name w:val="WW_CharLFO45LVL3"/>
    <w:rPr>
      <w:rFonts w:cs="Times New Roman"/>
    </w:rPr>
  </w:style>
  <w:style w:type="character" w:customStyle="1" w:styleId="WWCharLFO45LVL4">
    <w:name w:val="WW_CharLFO45LVL4"/>
    <w:rPr>
      <w:rFonts w:cs="Times New Roman"/>
    </w:rPr>
  </w:style>
  <w:style w:type="character" w:customStyle="1" w:styleId="WWCharLFO45LVL5">
    <w:name w:val="WW_CharLFO45LVL5"/>
    <w:rPr>
      <w:rFonts w:cs="Times New Roman"/>
    </w:rPr>
  </w:style>
  <w:style w:type="character" w:customStyle="1" w:styleId="WWCharLFO45LVL6">
    <w:name w:val="WW_CharLFO45LVL6"/>
    <w:rPr>
      <w:rFonts w:cs="Times New Roman"/>
    </w:rPr>
  </w:style>
  <w:style w:type="character" w:customStyle="1" w:styleId="WWCharLFO45LVL7">
    <w:name w:val="WW_CharLFO45LVL7"/>
    <w:rPr>
      <w:rFonts w:cs="Times New Roman"/>
    </w:rPr>
  </w:style>
  <w:style w:type="character" w:customStyle="1" w:styleId="WWCharLFO45LVL8">
    <w:name w:val="WW_CharLFO45LVL8"/>
    <w:rPr>
      <w:rFonts w:cs="Times New Roman"/>
    </w:rPr>
  </w:style>
  <w:style w:type="character" w:customStyle="1" w:styleId="WWCharLFO45LVL9">
    <w:name w:val="WW_CharLFO45LVL9"/>
    <w:rPr>
      <w:rFonts w:cs="Times New Roman"/>
    </w:rPr>
  </w:style>
  <w:style w:type="character" w:customStyle="1" w:styleId="WWCharLFO46LVL1">
    <w:name w:val="WW_CharLFO46LVL1"/>
    <w:rPr>
      <w:rFonts w:cs="Times New Roman"/>
    </w:rPr>
  </w:style>
  <w:style w:type="character" w:customStyle="1" w:styleId="WWCharLFO46LVL2">
    <w:name w:val="WW_CharLFO46LVL2"/>
    <w:rPr>
      <w:rFonts w:cs="Times New Roman"/>
    </w:rPr>
  </w:style>
  <w:style w:type="character" w:customStyle="1" w:styleId="WWCharLFO46LVL3">
    <w:name w:val="WW_CharLFO46LVL3"/>
    <w:rPr>
      <w:rFonts w:cs="Times New Roman"/>
    </w:rPr>
  </w:style>
  <w:style w:type="character" w:customStyle="1" w:styleId="WWCharLFO46LVL4">
    <w:name w:val="WW_CharLFO46LVL4"/>
    <w:rPr>
      <w:rFonts w:cs="Times New Roman"/>
    </w:rPr>
  </w:style>
  <w:style w:type="character" w:customStyle="1" w:styleId="WWCharLFO46LVL5">
    <w:name w:val="WW_CharLFO46LVL5"/>
    <w:rPr>
      <w:rFonts w:cs="Times New Roman"/>
    </w:rPr>
  </w:style>
  <w:style w:type="character" w:customStyle="1" w:styleId="WWCharLFO46LVL6">
    <w:name w:val="WW_CharLFO46LVL6"/>
    <w:rPr>
      <w:rFonts w:cs="Times New Roman"/>
    </w:rPr>
  </w:style>
  <w:style w:type="character" w:customStyle="1" w:styleId="WWCharLFO46LVL7">
    <w:name w:val="WW_CharLFO46LVL7"/>
    <w:rPr>
      <w:rFonts w:cs="Times New Roman"/>
    </w:rPr>
  </w:style>
  <w:style w:type="character" w:customStyle="1" w:styleId="WWCharLFO46LVL8">
    <w:name w:val="WW_CharLFO46LVL8"/>
    <w:rPr>
      <w:rFonts w:cs="Times New Roman"/>
    </w:rPr>
  </w:style>
  <w:style w:type="character" w:customStyle="1" w:styleId="WWCharLFO46LVL9">
    <w:name w:val="WW_CharLFO46LVL9"/>
    <w:rPr>
      <w:rFonts w:cs="Times New Roman"/>
    </w:rPr>
  </w:style>
  <w:style w:type="character" w:customStyle="1" w:styleId="WWCharLFO47LVL1">
    <w:name w:val="WW_CharLFO47LVL1"/>
    <w:rPr>
      <w:rFonts w:cs="Times New Roman"/>
    </w:rPr>
  </w:style>
  <w:style w:type="character" w:customStyle="1" w:styleId="WWCharLFO48LVL1">
    <w:name w:val="WW_CharLFO48LVL1"/>
    <w:rPr>
      <w:rFonts w:cs="Times New Roman"/>
    </w:rPr>
  </w:style>
  <w:style w:type="character" w:customStyle="1" w:styleId="WWCharLFO48LVL2">
    <w:name w:val="WW_CharLFO48LVL2"/>
    <w:rPr>
      <w:rFonts w:cs="Times New Roman"/>
    </w:rPr>
  </w:style>
  <w:style w:type="character" w:customStyle="1" w:styleId="WWCharLFO48LVL3">
    <w:name w:val="WW_CharLFO48LVL3"/>
    <w:rPr>
      <w:rFonts w:cs="Times New Roman"/>
    </w:rPr>
  </w:style>
  <w:style w:type="character" w:customStyle="1" w:styleId="WWCharLFO48LVL4">
    <w:name w:val="WW_CharLFO48LVL4"/>
    <w:rPr>
      <w:rFonts w:cs="Times New Roman"/>
    </w:rPr>
  </w:style>
  <w:style w:type="character" w:customStyle="1" w:styleId="WWCharLFO48LVL5">
    <w:name w:val="WW_CharLFO48LVL5"/>
    <w:rPr>
      <w:rFonts w:cs="Times New Roman"/>
    </w:rPr>
  </w:style>
  <w:style w:type="character" w:customStyle="1" w:styleId="WWCharLFO48LVL6">
    <w:name w:val="WW_CharLFO48LVL6"/>
    <w:rPr>
      <w:rFonts w:cs="Times New Roman"/>
    </w:rPr>
  </w:style>
  <w:style w:type="character" w:customStyle="1" w:styleId="WWCharLFO48LVL7">
    <w:name w:val="WW_CharLFO48LVL7"/>
    <w:rPr>
      <w:rFonts w:cs="Times New Roman"/>
    </w:rPr>
  </w:style>
  <w:style w:type="character" w:customStyle="1" w:styleId="WWCharLFO48LVL8">
    <w:name w:val="WW_CharLFO48LVL8"/>
    <w:rPr>
      <w:rFonts w:cs="Times New Roman"/>
    </w:rPr>
  </w:style>
  <w:style w:type="character" w:customStyle="1" w:styleId="WWCharLFO48LVL9">
    <w:name w:val="WW_CharLFO48LVL9"/>
    <w:rPr>
      <w:rFonts w:cs="Times New Roman"/>
    </w:rPr>
  </w:style>
  <w:style w:type="character" w:customStyle="1" w:styleId="WWCharLFO49LVL1">
    <w:name w:val="WW_CharLFO49LVL1"/>
    <w:rPr>
      <w:rFonts w:cs="Times New Roman"/>
    </w:rPr>
  </w:style>
  <w:style w:type="character" w:customStyle="1" w:styleId="WWCharLFO49LVL2">
    <w:name w:val="WW_CharLFO49LVL2"/>
    <w:rPr>
      <w:rFonts w:cs="Times New Roman"/>
    </w:rPr>
  </w:style>
  <w:style w:type="character" w:customStyle="1" w:styleId="WWCharLFO49LVL3">
    <w:name w:val="WW_CharLFO49LVL3"/>
    <w:rPr>
      <w:rFonts w:cs="Times New Roman"/>
    </w:rPr>
  </w:style>
  <w:style w:type="character" w:customStyle="1" w:styleId="WWCharLFO49LVL4">
    <w:name w:val="WW_CharLFO49LVL4"/>
    <w:rPr>
      <w:rFonts w:cs="Times New Roman"/>
    </w:rPr>
  </w:style>
  <w:style w:type="character" w:customStyle="1" w:styleId="WWCharLFO49LVL5">
    <w:name w:val="WW_CharLFO49LVL5"/>
    <w:rPr>
      <w:rFonts w:cs="Times New Roman"/>
    </w:rPr>
  </w:style>
  <w:style w:type="character" w:customStyle="1" w:styleId="WWCharLFO49LVL6">
    <w:name w:val="WW_CharLFO49LVL6"/>
    <w:rPr>
      <w:rFonts w:cs="Times New Roman"/>
    </w:rPr>
  </w:style>
  <w:style w:type="character" w:customStyle="1" w:styleId="WWCharLFO49LVL7">
    <w:name w:val="WW_CharLFO49LVL7"/>
    <w:rPr>
      <w:rFonts w:cs="Times New Roman"/>
    </w:rPr>
  </w:style>
  <w:style w:type="character" w:customStyle="1" w:styleId="WWCharLFO49LVL8">
    <w:name w:val="WW_CharLFO49LVL8"/>
    <w:rPr>
      <w:rFonts w:cs="Times New Roman"/>
    </w:rPr>
  </w:style>
  <w:style w:type="character" w:customStyle="1" w:styleId="WWCharLFO49LVL9">
    <w:name w:val="WW_CharLFO49LVL9"/>
    <w:rPr>
      <w:rFonts w:cs="Times New Roman"/>
    </w:rPr>
  </w:style>
  <w:style w:type="character" w:customStyle="1" w:styleId="WWCharLFO50LVL1">
    <w:name w:val="WW_CharLFO50LVL1"/>
    <w:rPr>
      <w:rFonts w:cs="Times New Roman"/>
    </w:rPr>
  </w:style>
  <w:style w:type="character" w:customStyle="1" w:styleId="WWCharLFO50LVL3">
    <w:name w:val="WW_CharLFO50LVL3"/>
    <w:rPr>
      <w:rFonts w:cs="Times New Roman"/>
    </w:rPr>
  </w:style>
  <w:style w:type="character" w:customStyle="1" w:styleId="WWCharLFO50LVL4">
    <w:name w:val="WW_CharLFO50LVL4"/>
    <w:rPr>
      <w:rFonts w:cs="Times New Roman"/>
    </w:rPr>
  </w:style>
  <w:style w:type="character" w:customStyle="1" w:styleId="WWCharLFO50LVL5">
    <w:name w:val="WW_CharLFO50LVL5"/>
    <w:rPr>
      <w:rFonts w:cs="Times New Roman"/>
    </w:rPr>
  </w:style>
  <w:style w:type="character" w:customStyle="1" w:styleId="WWCharLFO50LVL6">
    <w:name w:val="WW_CharLFO50LVL6"/>
    <w:rPr>
      <w:rFonts w:cs="Times New Roman"/>
    </w:rPr>
  </w:style>
  <w:style w:type="character" w:customStyle="1" w:styleId="WWCharLFO50LVL7">
    <w:name w:val="WW_CharLFO50LVL7"/>
    <w:rPr>
      <w:rFonts w:cs="Times New Roman"/>
    </w:rPr>
  </w:style>
  <w:style w:type="character" w:customStyle="1" w:styleId="WWCharLFO50LVL8">
    <w:name w:val="WW_CharLFO50LVL8"/>
    <w:rPr>
      <w:rFonts w:cs="Times New Roman"/>
    </w:rPr>
  </w:style>
  <w:style w:type="character" w:customStyle="1" w:styleId="WWCharLFO50LVL9">
    <w:name w:val="WW_CharLFO50LVL9"/>
    <w:rPr>
      <w:rFonts w:cs="Times New Roman"/>
    </w:rPr>
  </w:style>
  <w:style w:type="character" w:customStyle="1" w:styleId="WWCharLFO51LVL1">
    <w:name w:val="WW_CharLFO51LVL1"/>
    <w:rPr>
      <w:rFonts w:cs="Times New Roman"/>
    </w:rPr>
  </w:style>
  <w:style w:type="character" w:customStyle="1" w:styleId="WWCharLFO51LVL2">
    <w:name w:val="WW_CharLFO51LVL2"/>
    <w:rPr>
      <w:rFonts w:cs="Times New Roman"/>
    </w:rPr>
  </w:style>
  <w:style w:type="character" w:customStyle="1" w:styleId="WWCharLFO51LVL3">
    <w:name w:val="WW_CharLFO51LVL3"/>
    <w:rPr>
      <w:rFonts w:cs="Times New Roman"/>
    </w:rPr>
  </w:style>
  <w:style w:type="character" w:customStyle="1" w:styleId="WWCharLFO51LVL4">
    <w:name w:val="WW_CharLFO51LVL4"/>
    <w:rPr>
      <w:rFonts w:cs="Times New Roman"/>
    </w:rPr>
  </w:style>
  <w:style w:type="character" w:customStyle="1" w:styleId="WWCharLFO51LVL5">
    <w:name w:val="WW_CharLFO51LVL5"/>
    <w:rPr>
      <w:rFonts w:cs="Times New Roman"/>
    </w:rPr>
  </w:style>
  <w:style w:type="character" w:customStyle="1" w:styleId="WWCharLFO51LVL6">
    <w:name w:val="WW_CharLFO51LVL6"/>
    <w:rPr>
      <w:rFonts w:cs="Times New Roman"/>
    </w:rPr>
  </w:style>
  <w:style w:type="character" w:customStyle="1" w:styleId="WWCharLFO51LVL7">
    <w:name w:val="WW_CharLFO51LVL7"/>
    <w:rPr>
      <w:rFonts w:cs="Times New Roman"/>
    </w:rPr>
  </w:style>
  <w:style w:type="character" w:customStyle="1" w:styleId="WWCharLFO51LVL8">
    <w:name w:val="WW_CharLFO51LVL8"/>
    <w:rPr>
      <w:rFonts w:cs="Times New Roman"/>
    </w:rPr>
  </w:style>
  <w:style w:type="character" w:customStyle="1" w:styleId="WWCharLFO51LVL9">
    <w:name w:val="WW_CharLFO51LVL9"/>
    <w:rPr>
      <w:rFonts w:cs="Times New Roman"/>
    </w:rPr>
  </w:style>
  <w:style w:type="character" w:customStyle="1" w:styleId="WWCharLFO52LVL1">
    <w:name w:val="WW_CharLFO52LVL1"/>
    <w:rPr>
      <w:rFonts w:cs="Times New Roman"/>
    </w:rPr>
  </w:style>
  <w:style w:type="character" w:customStyle="1" w:styleId="WWCharLFO52LVL2">
    <w:name w:val="WW_CharLFO52LVL2"/>
    <w:rPr>
      <w:rFonts w:cs="Times New Roman"/>
    </w:rPr>
  </w:style>
  <w:style w:type="character" w:customStyle="1" w:styleId="WWCharLFO52LVL3">
    <w:name w:val="WW_CharLFO52LVL3"/>
    <w:rPr>
      <w:rFonts w:cs="Times New Roman"/>
    </w:rPr>
  </w:style>
  <w:style w:type="character" w:customStyle="1" w:styleId="WWCharLFO52LVL4">
    <w:name w:val="WW_CharLFO52LVL4"/>
    <w:rPr>
      <w:rFonts w:cs="Times New Roman"/>
    </w:rPr>
  </w:style>
  <w:style w:type="character" w:customStyle="1" w:styleId="WWCharLFO52LVL5">
    <w:name w:val="WW_CharLFO52LVL5"/>
    <w:rPr>
      <w:rFonts w:cs="Times New Roman"/>
    </w:rPr>
  </w:style>
  <w:style w:type="character" w:customStyle="1" w:styleId="WWCharLFO52LVL6">
    <w:name w:val="WW_CharLFO52LVL6"/>
    <w:rPr>
      <w:rFonts w:cs="Times New Roman"/>
    </w:rPr>
  </w:style>
  <w:style w:type="character" w:customStyle="1" w:styleId="WWCharLFO52LVL7">
    <w:name w:val="WW_CharLFO52LVL7"/>
    <w:rPr>
      <w:rFonts w:cs="Times New Roman"/>
    </w:rPr>
  </w:style>
  <w:style w:type="character" w:customStyle="1" w:styleId="WWCharLFO52LVL8">
    <w:name w:val="WW_CharLFO52LVL8"/>
    <w:rPr>
      <w:rFonts w:cs="Times New Roman"/>
    </w:rPr>
  </w:style>
  <w:style w:type="character" w:customStyle="1" w:styleId="WWCharLFO52LVL9">
    <w:name w:val="WW_CharLFO52LVL9"/>
    <w:rPr>
      <w:rFonts w:cs="Times New Roman"/>
    </w:rPr>
  </w:style>
  <w:style w:type="character" w:customStyle="1" w:styleId="WWCharLFO53LVL1">
    <w:name w:val="WW_CharLFO53LVL1"/>
    <w:rPr>
      <w:rFonts w:cs="Times New Roman"/>
    </w:rPr>
  </w:style>
  <w:style w:type="character" w:customStyle="1" w:styleId="WWCharLFO53LVL2">
    <w:name w:val="WW_CharLFO53LVL2"/>
    <w:rPr>
      <w:rFonts w:cs="Times New Roman"/>
    </w:rPr>
  </w:style>
  <w:style w:type="character" w:customStyle="1" w:styleId="WWCharLFO53LVL3">
    <w:name w:val="WW_CharLFO53LVL3"/>
    <w:rPr>
      <w:rFonts w:cs="Times New Roman"/>
    </w:rPr>
  </w:style>
  <w:style w:type="character" w:customStyle="1" w:styleId="WWCharLFO53LVL4">
    <w:name w:val="WW_CharLFO53LVL4"/>
    <w:rPr>
      <w:rFonts w:cs="Times New Roman"/>
    </w:rPr>
  </w:style>
  <w:style w:type="character" w:customStyle="1" w:styleId="WWCharLFO53LVL5">
    <w:name w:val="WW_CharLFO53LVL5"/>
    <w:rPr>
      <w:rFonts w:cs="Times New Roman"/>
    </w:rPr>
  </w:style>
  <w:style w:type="character" w:customStyle="1" w:styleId="WWCharLFO53LVL6">
    <w:name w:val="WW_CharLFO53LVL6"/>
    <w:rPr>
      <w:rFonts w:cs="Times New Roman"/>
    </w:rPr>
  </w:style>
  <w:style w:type="character" w:customStyle="1" w:styleId="WWCharLFO53LVL7">
    <w:name w:val="WW_CharLFO53LVL7"/>
    <w:rPr>
      <w:rFonts w:cs="Times New Roman"/>
    </w:rPr>
  </w:style>
  <w:style w:type="character" w:customStyle="1" w:styleId="WWCharLFO53LVL8">
    <w:name w:val="WW_CharLFO53LVL8"/>
    <w:rPr>
      <w:rFonts w:cs="Times New Roman"/>
    </w:rPr>
  </w:style>
  <w:style w:type="character" w:customStyle="1" w:styleId="WWCharLFO53LVL9">
    <w:name w:val="WW_CharLFO53LVL9"/>
    <w:rPr>
      <w:rFonts w:cs="Times New Roman"/>
    </w:rPr>
  </w:style>
  <w:style w:type="character" w:customStyle="1" w:styleId="WWCharLFO54LVL1">
    <w:name w:val="WW_CharLFO54LVL1"/>
    <w:rPr>
      <w:rFonts w:cs="Times New Roman"/>
    </w:rPr>
  </w:style>
  <w:style w:type="character" w:customStyle="1" w:styleId="WWCharLFO54LVL2">
    <w:name w:val="WW_CharLFO54LVL2"/>
    <w:rPr>
      <w:rFonts w:cs="Times New Roman"/>
    </w:rPr>
  </w:style>
  <w:style w:type="character" w:customStyle="1" w:styleId="WWCharLFO54LVL3">
    <w:name w:val="WW_CharLFO54LVL3"/>
    <w:rPr>
      <w:rFonts w:cs="Times New Roman"/>
    </w:rPr>
  </w:style>
  <w:style w:type="character" w:customStyle="1" w:styleId="WWCharLFO54LVL4">
    <w:name w:val="WW_CharLFO54LVL4"/>
    <w:rPr>
      <w:rFonts w:cs="Times New Roman"/>
    </w:rPr>
  </w:style>
  <w:style w:type="character" w:customStyle="1" w:styleId="WWCharLFO54LVL5">
    <w:name w:val="WW_CharLFO54LVL5"/>
    <w:rPr>
      <w:rFonts w:cs="Times New Roman"/>
    </w:rPr>
  </w:style>
  <w:style w:type="character" w:customStyle="1" w:styleId="WWCharLFO54LVL6">
    <w:name w:val="WW_CharLFO54LVL6"/>
    <w:rPr>
      <w:rFonts w:cs="Times New Roman"/>
    </w:rPr>
  </w:style>
  <w:style w:type="character" w:customStyle="1" w:styleId="WWCharLFO54LVL7">
    <w:name w:val="WW_CharLFO54LVL7"/>
    <w:rPr>
      <w:rFonts w:cs="Times New Roman"/>
    </w:rPr>
  </w:style>
  <w:style w:type="character" w:customStyle="1" w:styleId="WWCharLFO54LVL8">
    <w:name w:val="WW_CharLFO54LVL8"/>
    <w:rPr>
      <w:rFonts w:cs="Times New Roman"/>
    </w:rPr>
  </w:style>
  <w:style w:type="character" w:customStyle="1" w:styleId="WWCharLFO54LVL9">
    <w:name w:val="WW_CharLFO54LVL9"/>
    <w:rPr>
      <w:rFonts w:cs="Times New Roman"/>
    </w:rPr>
  </w:style>
  <w:style w:type="character" w:customStyle="1" w:styleId="WWCharLFO55LVL1">
    <w:name w:val="WW_CharLFO55LVL1"/>
    <w:rPr>
      <w:rFonts w:cs="Times New Roman"/>
    </w:rPr>
  </w:style>
  <w:style w:type="character" w:customStyle="1" w:styleId="WWCharLFO55LVL2">
    <w:name w:val="WW_CharLFO55LVL2"/>
    <w:rPr>
      <w:rFonts w:cs="Times New Roman"/>
    </w:rPr>
  </w:style>
  <w:style w:type="character" w:customStyle="1" w:styleId="WWCharLFO55LVL3">
    <w:name w:val="WW_CharLFO55LVL3"/>
    <w:rPr>
      <w:rFonts w:cs="Times New Roman"/>
    </w:rPr>
  </w:style>
  <w:style w:type="character" w:customStyle="1" w:styleId="WWCharLFO55LVL4">
    <w:name w:val="WW_CharLFO55LVL4"/>
    <w:rPr>
      <w:rFonts w:cs="Times New Roman"/>
    </w:rPr>
  </w:style>
  <w:style w:type="character" w:customStyle="1" w:styleId="WWCharLFO55LVL5">
    <w:name w:val="WW_CharLFO55LVL5"/>
    <w:rPr>
      <w:rFonts w:cs="Times New Roman"/>
    </w:rPr>
  </w:style>
  <w:style w:type="character" w:customStyle="1" w:styleId="WWCharLFO55LVL6">
    <w:name w:val="WW_CharLFO55LVL6"/>
    <w:rPr>
      <w:rFonts w:cs="Times New Roman"/>
    </w:rPr>
  </w:style>
  <w:style w:type="character" w:customStyle="1" w:styleId="WWCharLFO55LVL7">
    <w:name w:val="WW_CharLFO55LVL7"/>
    <w:rPr>
      <w:rFonts w:cs="Times New Roman"/>
    </w:rPr>
  </w:style>
  <w:style w:type="character" w:customStyle="1" w:styleId="WWCharLFO55LVL8">
    <w:name w:val="WW_CharLFO55LVL8"/>
    <w:rPr>
      <w:rFonts w:cs="Times New Roman"/>
    </w:rPr>
  </w:style>
  <w:style w:type="character" w:customStyle="1" w:styleId="WWCharLFO55LVL9">
    <w:name w:val="WW_CharLFO55LVL9"/>
    <w:rPr>
      <w:rFonts w:cs="Times New Roman"/>
    </w:rPr>
  </w:style>
  <w:style w:type="character" w:customStyle="1" w:styleId="WWCharLFO56LVL1">
    <w:name w:val="WW_CharLFO56LVL1"/>
    <w:rPr>
      <w:rFonts w:cs="Times New Roman"/>
    </w:rPr>
  </w:style>
  <w:style w:type="character" w:customStyle="1" w:styleId="WWCharLFO56LVL2">
    <w:name w:val="WW_CharLFO56LVL2"/>
    <w:rPr>
      <w:rFonts w:cs="Times New Roman"/>
    </w:rPr>
  </w:style>
  <w:style w:type="character" w:customStyle="1" w:styleId="WWCharLFO56LVL3">
    <w:name w:val="WW_CharLFO56LVL3"/>
    <w:rPr>
      <w:rFonts w:cs="Times New Roman"/>
    </w:rPr>
  </w:style>
  <w:style w:type="character" w:customStyle="1" w:styleId="WWCharLFO56LVL4">
    <w:name w:val="WW_CharLFO56LVL4"/>
    <w:rPr>
      <w:rFonts w:cs="Times New Roman"/>
    </w:rPr>
  </w:style>
  <w:style w:type="character" w:customStyle="1" w:styleId="WWCharLFO56LVL5">
    <w:name w:val="WW_CharLFO56LVL5"/>
    <w:rPr>
      <w:rFonts w:cs="Times New Roman"/>
    </w:rPr>
  </w:style>
  <w:style w:type="character" w:customStyle="1" w:styleId="WWCharLFO56LVL6">
    <w:name w:val="WW_CharLFO56LVL6"/>
    <w:rPr>
      <w:rFonts w:cs="Times New Roman"/>
    </w:rPr>
  </w:style>
  <w:style w:type="character" w:customStyle="1" w:styleId="WWCharLFO56LVL7">
    <w:name w:val="WW_CharLFO56LVL7"/>
    <w:rPr>
      <w:rFonts w:cs="Times New Roman"/>
    </w:rPr>
  </w:style>
  <w:style w:type="character" w:customStyle="1" w:styleId="WWCharLFO56LVL8">
    <w:name w:val="WW_CharLFO56LVL8"/>
    <w:rPr>
      <w:rFonts w:cs="Times New Roman"/>
    </w:rPr>
  </w:style>
  <w:style w:type="character" w:customStyle="1" w:styleId="WWCharLFO56LVL9">
    <w:name w:val="WW_CharLFO56LVL9"/>
    <w:rPr>
      <w:rFonts w:cs="Times New Roman"/>
    </w:rPr>
  </w:style>
  <w:style w:type="character" w:customStyle="1" w:styleId="WWCharLFO57LVL1">
    <w:name w:val="WW_CharLFO57LVL1"/>
    <w:rPr>
      <w:rFonts w:cs="Times New Roman"/>
    </w:rPr>
  </w:style>
  <w:style w:type="character" w:customStyle="1" w:styleId="WWCharLFO57LVL2">
    <w:name w:val="WW_CharLFO57LVL2"/>
    <w:rPr>
      <w:rFonts w:cs="Times New Roman"/>
    </w:rPr>
  </w:style>
  <w:style w:type="character" w:customStyle="1" w:styleId="WWCharLFO57LVL3">
    <w:name w:val="WW_CharLFO57LVL3"/>
    <w:rPr>
      <w:rFonts w:cs="Times New Roman"/>
    </w:rPr>
  </w:style>
  <w:style w:type="character" w:customStyle="1" w:styleId="WWCharLFO57LVL4">
    <w:name w:val="WW_CharLFO57LVL4"/>
    <w:rPr>
      <w:rFonts w:cs="Times New Roman"/>
    </w:rPr>
  </w:style>
  <w:style w:type="character" w:customStyle="1" w:styleId="WWCharLFO57LVL5">
    <w:name w:val="WW_CharLFO57LVL5"/>
    <w:rPr>
      <w:rFonts w:cs="Times New Roman"/>
    </w:rPr>
  </w:style>
  <w:style w:type="character" w:customStyle="1" w:styleId="WWCharLFO57LVL6">
    <w:name w:val="WW_CharLFO57LVL6"/>
    <w:rPr>
      <w:rFonts w:cs="Times New Roman"/>
    </w:rPr>
  </w:style>
  <w:style w:type="character" w:customStyle="1" w:styleId="WWCharLFO57LVL7">
    <w:name w:val="WW_CharLFO57LVL7"/>
    <w:rPr>
      <w:rFonts w:cs="Times New Roman"/>
    </w:rPr>
  </w:style>
  <w:style w:type="character" w:customStyle="1" w:styleId="WWCharLFO57LVL8">
    <w:name w:val="WW_CharLFO57LVL8"/>
    <w:rPr>
      <w:rFonts w:cs="Times New Roman"/>
    </w:rPr>
  </w:style>
  <w:style w:type="character" w:customStyle="1" w:styleId="WWCharLFO57LVL9">
    <w:name w:val="WW_CharLFO57LVL9"/>
    <w:rPr>
      <w:rFonts w:cs="Times New Roman"/>
    </w:rPr>
  </w:style>
  <w:style w:type="character" w:customStyle="1" w:styleId="WWCharLFO58LVL1">
    <w:name w:val="WW_CharLFO58LVL1"/>
    <w:rPr>
      <w:rFonts w:cs="Times New Roman"/>
    </w:rPr>
  </w:style>
  <w:style w:type="character" w:customStyle="1" w:styleId="WWCharLFO58LVL2">
    <w:name w:val="WW_CharLFO58LVL2"/>
    <w:rPr>
      <w:rFonts w:cs="Times New Roman"/>
    </w:rPr>
  </w:style>
  <w:style w:type="character" w:customStyle="1" w:styleId="WWCharLFO58LVL3">
    <w:name w:val="WW_CharLFO58LVL3"/>
    <w:rPr>
      <w:rFonts w:cs="Times New Roman"/>
    </w:rPr>
  </w:style>
  <w:style w:type="character" w:customStyle="1" w:styleId="WWCharLFO58LVL4">
    <w:name w:val="WW_CharLFO58LVL4"/>
    <w:rPr>
      <w:rFonts w:cs="Times New Roman"/>
    </w:rPr>
  </w:style>
  <w:style w:type="character" w:customStyle="1" w:styleId="WWCharLFO58LVL5">
    <w:name w:val="WW_CharLFO58LVL5"/>
    <w:rPr>
      <w:rFonts w:cs="Times New Roman"/>
    </w:rPr>
  </w:style>
  <w:style w:type="character" w:customStyle="1" w:styleId="WWCharLFO58LVL6">
    <w:name w:val="WW_CharLFO58LVL6"/>
    <w:rPr>
      <w:rFonts w:cs="Times New Roman"/>
    </w:rPr>
  </w:style>
  <w:style w:type="character" w:customStyle="1" w:styleId="WWCharLFO58LVL7">
    <w:name w:val="WW_CharLFO58LVL7"/>
    <w:rPr>
      <w:rFonts w:cs="Times New Roman"/>
    </w:rPr>
  </w:style>
  <w:style w:type="character" w:customStyle="1" w:styleId="WWCharLFO58LVL8">
    <w:name w:val="WW_CharLFO58LVL8"/>
    <w:rPr>
      <w:rFonts w:cs="Times New Roman"/>
    </w:rPr>
  </w:style>
  <w:style w:type="character" w:customStyle="1" w:styleId="WWCharLFO58LVL9">
    <w:name w:val="WW_CharLFO58LVL9"/>
    <w:rPr>
      <w:rFonts w:cs="Times New Roman"/>
    </w:rPr>
  </w:style>
  <w:style w:type="character" w:customStyle="1" w:styleId="WWCharLFO59LVL1">
    <w:name w:val="WW_CharLFO59LVL1"/>
    <w:rPr>
      <w:rFonts w:cs="Times New Roman"/>
    </w:rPr>
  </w:style>
  <w:style w:type="character" w:customStyle="1" w:styleId="WWCharLFO59LVL2">
    <w:name w:val="WW_CharLFO59LVL2"/>
    <w:rPr>
      <w:rFonts w:cs="Times New Roman"/>
    </w:rPr>
  </w:style>
  <w:style w:type="character" w:customStyle="1" w:styleId="WWCharLFO60LVL1">
    <w:name w:val="WW_CharLFO60LVL1"/>
    <w:rPr>
      <w:rFonts w:cs="Times New Roman"/>
    </w:rPr>
  </w:style>
  <w:style w:type="character" w:customStyle="1" w:styleId="WWCharLFO60LVL2">
    <w:name w:val="WW_CharLFO60LVL2"/>
    <w:rPr>
      <w:rFonts w:cs="Times New Roman"/>
    </w:rPr>
  </w:style>
  <w:style w:type="character" w:customStyle="1" w:styleId="WWCharLFO60LVL3">
    <w:name w:val="WW_CharLFO60LVL3"/>
    <w:rPr>
      <w:rFonts w:cs="Times New Roman"/>
    </w:rPr>
  </w:style>
  <w:style w:type="character" w:customStyle="1" w:styleId="WWCharLFO60LVL4">
    <w:name w:val="WW_CharLFO60LVL4"/>
    <w:rPr>
      <w:rFonts w:cs="Times New Roman"/>
    </w:rPr>
  </w:style>
  <w:style w:type="character" w:customStyle="1" w:styleId="WWCharLFO60LVL5">
    <w:name w:val="WW_CharLFO60LVL5"/>
    <w:rPr>
      <w:rFonts w:cs="Times New Roman"/>
    </w:rPr>
  </w:style>
  <w:style w:type="character" w:customStyle="1" w:styleId="WWCharLFO60LVL6">
    <w:name w:val="WW_CharLFO60LVL6"/>
    <w:rPr>
      <w:rFonts w:cs="Times New Roman"/>
    </w:rPr>
  </w:style>
  <w:style w:type="character" w:customStyle="1" w:styleId="WWCharLFO60LVL7">
    <w:name w:val="WW_CharLFO60LVL7"/>
    <w:rPr>
      <w:rFonts w:cs="Times New Roman"/>
    </w:rPr>
  </w:style>
  <w:style w:type="character" w:customStyle="1" w:styleId="WWCharLFO60LVL8">
    <w:name w:val="WW_CharLFO60LVL8"/>
    <w:rPr>
      <w:rFonts w:cs="Times New Roman"/>
    </w:rPr>
  </w:style>
  <w:style w:type="character" w:customStyle="1" w:styleId="WWCharLFO60LVL9">
    <w:name w:val="WW_CharLFO60LVL9"/>
    <w:rPr>
      <w:rFonts w:cs="Times New Roman"/>
    </w:rPr>
  </w:style>
  <w:style w:type="character" w:customStyle="1" w:styleId="WWCharLFO61LVL1">
    <w:name w:val="WW_CharLFO61LVL1"/>
    <w:rPr>
      <w:rFonts w:cs="Times New Roman"/>
    </w:rPr>
  </w:style>
  <w:style w:type="character" w:customStyle="1" w:styleId="WWCharLFO61LVL2">
    <w:name w:val="WW_CharLFO61LVL2"/>
    <w:rPr>
      <w:rFonts w:cs="Times New Roman"/>
    </w:rPr>
  </w:style>
  <w:style w:type="character" w:customStyle="1" w:styleId="WWCharLFO61LVL3">
    <w:name w:val="WW_CharLFO61LVL3"/>
    <w:rPr>
      <w:rFonts w:cs="Times New Roman"/>
    </w:rPr>
  </w:style>
  <w:style w:type="character" w:customStyle="1" w:styleId="WWCharLFO61LVL4">
    <w:name w:val="WW_CharLFO61LVL4"/>
    <w:rPr>
      <w:rFonts w:cs="Times New Roman"/>
    </w:rPr>
  </w:style>
  <w:style w:type="character" w:customStyle="1" w:styleId="WWCharLFO61LVL5">
    <w:name w:val="WW_CharLFO61LVL5"/>
    <w:rPr>
      <w:rFonts w:cs="Times New Roman"/>
    </w:rPr>
  </w:style>
  <w:style w:type="character" w:customStyle="1" w:styleId="WWCharLFO61LVL6">
    <w:name w:val="WW_CharLFO61LVL6"/>
    <w:rPr>
      <w:rFonts w:cs="Times New Roman"/>
    </w:rPr>
  </w:style>
  <w:style w:type="character" w:customStyle="1" w:styleId="WWCharLFO61LVL7">
    <w:name w:val="WW_CharLFO61LVL7"/>
    <w:rPr>
      <w:rFonts w:cs="Times New Roman"/>
    </w:rPr>
  </w:style>
  <w:style w:type="character" w:customStyle="1" w:styleId="WWCharLFO61LVL8">
    <w:name w:val="WW_CharLFO61LVL8"/>
    <w:rPr>
      <w:rFonts w:cs="Times New Roman"/>
    </w:rPr>
  </w:style>
  <w:style w:type="character" w:customStyle="1" w:styleId="WWCharLFO61LVL9">
    <w:name w:val="WW_CharLFO61LVL9"/>
    <w:rPr>
      <w:rFonts w:cs="Times New Roman"/>
    </w:rPr>
  </w:style>
  <w:style w:type="character" w:customStyle="1" w:styleId="WWCharLFO62LVL1">
    <w:name w:val="WW_CharLFO62LVL1"/>
    <w:rPr>
      <w:rFonts w:cs="Times New Roman"/>
    </w:rPr>
  </w:style>
  <w:style w:type="character" w:customStyle="1" w:styleId="WWCharLFO62LVL3">
    <w:name w:val="WW_CharLFO62LVL3"/>
    <w:rPr>
      <w:rFonts w:cs="Times New Roman"/>
    </w:rPr>
  </w:style>
  <w:style w:type="character" w:customStyle="1" w:styleId="WWCharLFO62LVL4">
    <w:name w:val="WW_CharLFO62LVL4"/>
    <w:rPr>
      <w:rFonts w:cs="Times New Roman"/>
    </w:rPr>
  </w:style>
  <w:style w:type="character" w:customStyle="1" w:styleId="WWCharLFO62LVL5">
    <w:name w:val="WW_CharLFO62LVL5"/>
    <w:rPr>
      <w:rFonts w:cs="Times New Roman"/>
    </w:rPr>
  </w:style>
  <w:style w:type="character" w:customStyle="1" w:styleId="WWCharLFO62LVL6">
    <w:name w:val="WW_CharLFO62LVL6"/>
    <w:rPr>
      <w:rFonts w:cs="Times New Roman"/>
    </w:rPr>
  </w:style>
  <w:style w:type="character" w:customStyle="1" w:styleId="WWCharLFO62LVL7">
    <w:name w:val="WW_CharLFO62LVL7"/>
    <w:rPr>
      <w:rFonts w:cs="Times New Roman"/>
    </w:rPr>
  </w:style>
  <w:style w:type="character" w:customStyle="1" w:styleId="WWCharLFO62LVL8">
    <w:name w:val="WW_CharLFO62LVL8"/>
    <w:rPr>
      <w:rFonts w:cs="Times New Roman"/>
    </w:rPr>
  </w:style>
  <w:style w:type="character" w:customStyle="1" w:styleId="WWCharLFO62LVL9">
    <w:name w:val="WW_CharLFO62LVL9"/>
    <w:rPr>
      <w:rFonts w:cs="Times New Roman"/>
    </w:rPr>
  </w:style>
  <w:style w:type="character" w:customStyle="1" w:styleId="WWCharLFO63LVL1">
    <w:name w:val="WW_CharLFO63LVL1"/>
    <w:rPr>
      <w:rFonts w:cs="Times New Roman"/>
      <w:b w:val="0"/>
      <w:i w:val="0"/>
      <w:sz w:val="20"/>
      <w:szCs w:val="20"/>
    </w:rPr>
  </w:style>
  <w:style w:type="character" w:customStyle="1" w:styleId="WWCharLFO64LVL1">
    <w:name w:val="WW_CharLFO64LVL1"/>
    <w:rPr>
      <w:rFonts w:cs="Times New Roman"/>
    </w:rPr>
  </w:style>
  <w:style w:type="character" w:customStyle="1" w:styleId="WWCharLFO65LVL1">
    <w:name w:val="WW_CharLFO65LVL1"/>
    <w:rPr>
      <w:rFonts w:cs="Times New Roman"/>
      <w:sz w:val="20"/>
      <w:szCs w:val="20"/>
    </w:rPr>
  </w:style>
  <w:style w:type="character" w:customStyle="1" w:styleId="WWCharLFO65LVL2">
    <w:name w:val="WW_CharLFO65LVL2"/>
    <w:rPr>
      <w:rFonts w:cs="Times New Roman"/>
    </w:rPr>
  </w:style>
  <w:style w:type="character" w:customStyle="1" w:styleId="WWCharLFO65LVL3">
    <w:name w:val="WW_CharLFO65LVL3"/>
    <w:rPr>
      <w:rFonts w:cs="Times New Roman"/>
    </w:rPr>
  </w:style>
  <w:style w:type="character" w:customStyle="1" w:styleId="WWCharLFO65LVL4">
    <w:name w:val="WW_CharLFO65LVL4"/>
    <w:rPr>
      <w:rFonts w:cs="Times New Roman"/>
    </w:rPr>
  </w:style>
  <w:style w:type="character" w:customStyle="1" w:styleId="WWCharLFO65LVL5">
    <w:name w:val="WW_CharLFO65LVL5"/>
    <w:rPr>
      <w:rFonts w:cs="Times New Roman"/>
    </w:rPr>
  </w:style>
  <w:style w:type="character" w:customStyle="1" w:styleId="WWCharLFO65LVL6">
    <w:name w:val="WW_CharLFO65LVL6"/>
    <w:rPr>
      <w:rFonts w:cs="Times New Roman"/>
    </w:rPr>
  </w:style>
  <w:style w:type="character" w:customStyle="1" w:styleId="WWCharLFO65LVL7">
    <w:name w:val="WW_CharLFO65LVL7"/>
    <w:rPr>
      <w:rFonts w:cs="Times New Roman"/>
    </w:rPr>
  </w:style>
  <w:style w:type="character" w:customStyle="1" w:styleId="WWCharLFO65LVL8">
    <w:name w:val="WW_CharLFO65LVL8"/>
    <w:rPr>
      <w:rFonts w:cs="Times New Roman"/>
    </w:rPr>
  </w:style>
  <w:style w:type="character" w:customStyle="1" w:styleId="WWCharLFO65LVL9">
    <w:name w:val="WW_CharLFO65LVL9"/>
    <w:rPr>
      <w:rFonts w:cs="Times New Roman"/>
    </w:rPr>
  </w:style>
  <w:style w:type="character" w:customStyle="1" w:styleId="WWCharLFO66LVL1">
    <w:name w:val="WW_CharLFO66LVL1"/>
    <w:rPr>
      <w:rFonts w:cs="Times New Roman"/>
    </w:rPr>
  </w:style>
  <w:style w:type="character" w:customStyle="1" w:styleId="WWCharLFO66LVL2">
    <w:name w:val="WW_CharLFO66LVL2"/>
    <w:rPr>
      <w:rFonts w:cs="Times New Roman"/>
    </w:rPr>
  </w:style>
  <w:style w:type="character" w:customStyle="1" w:styleId="WWCharLFO66LVL3">
    <w:name w:val="WW_CharLFO66LVL3"/>
    <w:rPr>
      <w:rFonts w:cs="Times New Roman"/>
    </w:rPr>
  </w:style>
  <w:style w:type="character" w:customStyle="1" w:styleId="WWCharLFO66LVL4">
    <w:name w:val="WW_CharLFO66LVL4"/>
    <w:rPr>
      <w:rFonts w:cs="Times New Roman"/>
    </w:rPr>
  </w:style>
  <w:style w:type="character" w:customStyle="1" w:styleId="WWCharLFO66LVL5">
    <w:name w:val="WW_CharLFO66LVL5"/>
    <w:rPr>
      <w:rFonts w:cs="Times New Roman"/>
    </w:rPr>
  </w:style>
  <w:style w:type="character" w:customStyle="1" w:styleId="WWCharLFO66LVL6">
    <w:name w:val="WW_CharLFO66LVL6"/>
    <w:rPr>
      <w:rFonts w:cs="Times New Roman"/>
    </w:rPr>
  </w:style>
  <w:style w:type="character" w:customStyle="1" w:styleId="WWCharLFO66LVL7">
    <w:name w:val="WW_CharLFO66LVL7"/>
    <w:rPr>
      <w:rFonts w:cs="Times New Roman"/>
    </w:rPr>
  </w:style>
  <w:style w:type="character" w:customStyle="1" w:styleId="WWCharLFO66LVL8">
    <w:name w:val="WW_CharLFO66LVL8"/>
    <w:rPr>
      <w:rFonts w:cs="Times New Roman"/>
    </w:rPr>
  </w:style>
  <w:style w:type="character" w:customStyle="1" w:styleId="WWCharLFO66LVL9">
    <w:name w:val="WW_CharLFO66LVL9"/>
    <w:rPr>
      <w:rFonts w:cs="Times New Roman"/>
    </w:rPr>
  </w:style>
  <w:style w:type="character" w:customStyle="1" w:styleId="WWCharLFO67LVL1">
    <w:name w:val="WW_CharLFO67LVL1"/>
    <w:rPr>
      <w:rFonts w:cs="Times New Roman"/>
    </w:rPr>
  </w:style>
  <w:style w:type="character" w:customStyle="1" w:styleId="WWCharLFO67LVL2">
    <w:name w:val="WW_CharLFO67LVL2"/>
    <w:rPr>
      <w:rFonts w:cs="Times New Roman"/>
    </w:rPr>
  </w:style>
  <w:style w:type="character" w:customStyle="1" w:styleId="WWCharLFO67LVL3">
    <w:name w:val="WW_CharLFO67LVL3"/>
    <w:rPr>
      <w:rFonts w:cs="Times New Roman"/>
    </w:rPr>
  </w:style>
  <w:style w:type="character" w:customStyle="1" w:styleId="WWCharLFO67LVL4">
    <w:name w:val="WW_CharLFO67LVL4"/>
    <w:rPr>
      <w:rFonts w:cs="Times New Roman"/>
    </w:rPr>
  </w:style>
  <w:style w:type="character" w:customStyle="1" w:styleId="WWCharLFO67LVL5">
    <w:name w:val="WW_CharLFO67LVL5"/>
    <w:rPr>
      <w:rFonts w:cs="Times New Roman"/>
    </w:rPr>
  </w:style>
  <w:style w:type="character" w:customStyle="1" w:styleId="WWCharLFO67LVL6">
    <w:name w:val="WW_CharLFO67LVL6"/>
    <w:rPr>
      <w:rFonts w:cs="Times New Roman"/>
    </w:rPr>
  </w:style>
  <w:style w:type="character" w:customStyle="1" w:styleId="WWCharLFO67LVL7">
    <w:name w:val="WW_CharLFO67LVL7"/>
    <w:rPr>
      <w:rFonts w:cs="Times New Roman"/>
    </w:rPr>
  </w:style>
  <w:style w:type="character" w:customStyle="1" w:styleId="WWCharLFO67LVL8">
    <w:name w:val="WW_CharLFO67LVL8"/>
    <w:rPr>
      <w:rFonts w:cs="Times New Roman"/>
    </w:rPr>
  </w:style>
  <w:style w:type="character" w:customStyle="1" w:styleId="WWCharLFO67LVL9">
    <w:name w:val="WW_CharLFO67LVL9"/>
    <w:rPr>
      <w:rFonts w:cs="Times New Roman"/>
    </w:rPr>
  </w:style>
  <w:style w:type="character" w:customStyle="1" w:styleId="WWCharLFO68LVL1">
    <w:name w:val="WW_CharLFO68LVL1"/>
    <w:rPr>
      <w:rFonts w:cs="Times New Roman"/>
    </w:rPr>
  </w:style>
  <w:style w:type="character" w:customStyle="1" w:styleId="WWCharLFO68LVL2">
    <w:name w:val="WW_CharLFO68LVL2"/>
    <w:rPr>
      <w:rFonts w:cs="Times New Roman"/>
    </w:rPr>
  </w:style>
  <w:style w:type="character" w:customStyle="1" w:styleId="WWCharLFO68LVL3">
    <w:name w:val="WW_CharLFO68LVL3"/>
    <w:rPr>
      <w:rFonts w:cs="Times New Roman"/>
    </w:rPr>
  </w:style>
  <w:style w:type="character" w:customStyle="1" w:styleId="WWCharLFO68LVL4">
    <w:name w:val="WW_CharLFO68LVL4"/>
    <w:rPr>
      <w:rFonts w:cs="Times New Roman"/>
    </w:rPr>
  </w:style>
  <w:style w:type="character" w:customStyle="1" w:styleId="WWCharLFO68LVL5">
    <w:name w:val="WW_CharLFO68LVL5"/>
    <w:rPr>
      <w:rFonts w:cs="Times New Roman"/>
    </w:rPr>
  </w:style>
  <w:style w:type="character" w:customStyle="1" w:styleId="WWCharLFO68LVL6">
    <w:name w:val="WW_CharLFO68LVL6"/>
    <w:rPr>
      <w:rFonts w:cs="Times New Roman"/>
    </w:rPr>
  </w:style>
  <w:style w:type="character" w:customStyle="1" w:styleId="WWCharLFO68LVL7">
    <w:name w:val="WW_CharLFO68LVL7"/>
    <w:rPr>
      <w:rFonts w:cs="Times New Roman"/>
    </w:rPr>
  </w:style>
  <w:style w:type="character" w:customStyle="1" w:styleId="WWCharLFO68LVL8">
    <w:name w:val="WW_CharLFO68LVL8"/>
    <w:rPr>
      <w:rFonts w:cs="Times New Roman"/>
    </w:rPr>
  </w:style>
  <w:style w:type="character" w:customStyle="1" w:styleId="WWCharLFO68LVL9">
    <w:name w:val="WW_CharLFO68LVL9"/>
    <w:rPr>
      <w:rFonts w:cs="Times New Roman"/>
    </w:rPr>
  </w:style>
  <w:style w:type="character" w:customStyle="1" w:styleId="WWCharLFO69LVL1">
    <w:name w:val="WW_CharLFO69LVL1"/>
    <w:rPr>
      <w:rFonts w:cs="Times New Roman"/>
    </w:rPr>
  </w:style>
  <w:style w:type="character" w:customStyle="1" w:styleId="WWCharLFO69LVL2">
    <w:name w:val="WW_CharLFO69LVL2"/>
    <w:rPr>
      <w:rFonts w:cs="Times New Roman"/>
    </w:rPr>
  </w:style>
  <w:style w:type="character" w:customStyle="1" w:styleId="WWCharLFO69LVL3">
    <w:name w:val="WW_CharLFO69LVL3"/>
    <w:rPr>
      <w:rFonts w:cs="Times New Roman"/>
    </w:rPr>
  </w:style>
  <w:style w:type="character" w:customStyle="1" w:styleId="WWCharLFO69LVL4">
    <w:name w:val="WW_CharLFO69LVL4"/>
    <w:rPr>
      <w:rFonts w:cs="Times New Roman"/>
    </w:rPr>
  </w:style>
  <w:style w:type="character" w:customStyle="1" w:styleId="WWCharLFO69LVL5">
    <w:name w:val="WW_CharLFO69LVL5"/>
    <w:rPr>
      <w:rFonts w:cs="Times New Roman"/>
    </w:rPr>
  </w:style>
  <w:style w:type="character" w:customStyle="1" w:styleId="WWCharLFO69LVL6">
    <w:name w:val="WW_CharLFO69LVL6"/>
    <w:rPr>
      <w:rFonts w:cs="Times New Roman"/>
    </w:rPr>
  </w:style>
  <w:style w:type="character" w:customStyle="1" w:styleId="WWCharLFO69LVL7">
    <w:name w:val="WW_CharLFO69LVL7"/>
    <w:rPr>
      <w:rFonts w:cs="Times New Roman"/>
    </w:rPr>
  </w:style>
  <w:style w:type="character" w:customStyle="1" w:styleId="WWCharLFO69LVL8">
    <w:name w:val="WW_CharLFO69LVL8"/>
    <w:rPr>
      <w:rFonts w:cs="Times New Roman"/>
    </w:rPr>
  </w:style>
  <w:style w:type="character" w:customStyle="1" w:styleId="WWCharLFO69LVL9">
    <w:name w:val="WW_CharLFO69LVL9"/>
    <w:rPr>
      <w:rFonts w:cs="Times New Roman"/>
    </w:rPr>
  </w:style>
  <w:style w:type="character" w:customStyle="1" w:styleId="WWCharLFO70LVL1">
    <w:name w:val="WW_CharLFO70LVL1"/>
    <w:rPr>
      <w:rFonts w:cs="Times New Roman"/>
    </w:rPr>
  </w:style>
  <w:style w:type="character" w:customStyle="1" w:styleId="WWCharLFO70LVL2">
    <w:name w:val="WW_CharLFO70LVL2"/>
    <w:rPr>
      <w:rFonts w:cs="Times New Roman"/>
    </w:rPr>
  </w:style>
  <w:style w:type="character" w:customStyle="1" w:styleId="WWCharLFO70LVL3">
    <w:name w:val="WW_CharLFO70LVL3"/>
    <w:rPr>
      <w:rFonts w:cs="Times New Roman"/>
    </w:rPr>
  </w:style>
  <w:style w:type="character" w:customStyle="1" w:styleId="WWCharLFO70LVL4">
    <w:name w:val="WW_CharLFO70LVL4"/>
    <w:rPr>
      <w:rFonts w:cs="Times New Roman"/>
    </w:rPr>
  </w:style>
  <w:style w:type="character" w:customStyle="1" w:styleId="WWCharLFO70LVL5">
    <w:name w:val="WW_CharLFO70LVL5"/>
    <w:rPr>
      <w:rFonts w:cs="Times New Roman"/>
    </w:rPr>
  </w:style>
  <w:style w:type="character" w:customStyle="1" w:styleId="WWCharLFO70LVL6">
    <w:name w:val="WW_CharLFO70LVL6"/>
    <w:rPr>
      <w:rFonts w:cs="Times New Roman"/>
    </w:rPr>
  </w:style>
  <w:style w:type="character" w:customStyle="1" w:styleId="WWCharLFO70LVL7">
    <w:name w:val="WW_CharLFO70LVL7"/>
    <w:rPr>
      <w:rFonts w:cs="Times New Roman"/>
    </w:rPr>
  </w:style>
  <w:style w:type="character" w:customStyle="1" w:styleId="WWCharLFO70LVL8">
    <w:name w:val="WW_CharLFO70LVL8"/>
    <w:rPr>
      <w:rFonts w:cs="Times New Roman"/>
    </w:rPr>
  </w:style>
  <w:style w:type="character" w:customStyle="1" w:styleId="WWCharLFO70LVL9">
    <w:name w:val="WW_CharLFO70LVL9"/>
    <w:rPr>
      <w:rFonts w:cs="Times New Roman"/>
    </w:rPr>
  </w:style>
  <w:style w:type="character" w:customStyle="1" w:styleId="WWCharLFO71LVL1">
    <w:name w:val="WW_CharLFO71LVL1"/>
    <w:rPr>
      <w:rFonts w:cs="Times New Roman"/>
      <w:b w:val="0"/>
      <w:i w:val="0"/>
      <w:sz w:val="20"/>
      <w:szCs w:val="20"/>
    </w:rPr>
  </w:style>
  <w:style w:type="character" w:customStyle="1" w:styleId="WWCharLFO71LVL2">
    <w:name w:val="WW_CharLFO71LVL2"/>
    <w:rPr>
      <w:rFonts w:cs="Times New Roman"/>
    </w:rPr>
  </w:style>
  <w:style w:type="character" w:customStyle="1" w:styleId="WWCharLFO71LVL3">
    <w:name w:val="WW_CharLFO71LVL3"/>
    <w:rPr>
      <w:rFonts w:cs="Times New Roman"/>
    </w:rPr>
  </w:style>
  <w:style w:type="character" w:customStyle="1" w:styleId="WWCharLFO71LVL4">
    <w:name w:val="WW_CharLFO71LVL4"/>
    <w:rPr>
      <w:rFonts w:cs="Times New Roman"/>
    </w:rPr>
  </w:style>
  <w:style w:type="character" w:customStyle="1" w:styleId="WWCharLFO71LVL5">
    <w:name w:val="WW_CharLFO71LVL5"/>
    <w:rPr>
      <w:rFonts w:cs="Times New Roman"/>
    </w:rPr>
  </w:style>
  <w:style w:type="character" w:customStyle="1" w:styleId="WWCharLFO71LVL6">
    <w:name w:val="WW_CharLFO71LVL6"/>
    <w:rPr>
      <w:rFonts w:cs="Times New Roman"/>
    </w:rPr>
  </w:style>
  <w:style w:type="character" w:customStyle="1" w:styleId="WWCharLFO71LVL7">
    <w:name w:val="WW_CharLFO71LVL7"/>
    <w:rPr>
      <w:rFonts w:cs="Times New Roman"/>
    </w:rPr>
  </w:style>
  <w:style w:type="character" w:customStyle="1" w:styleId="WWCharLFO71LVL8">
    <w:name w:val="WW_CharLFO71LVL8"/>
    <w:rPr>
      <w:rFonts w:cs="Times New Roman"/>
    </w:rPr>
  </w:style>
  <w:style w:type="character" w:customStyle="1" w:styleId="WWCharLFO71LVL9">
    <w:name w:val="WW_CharLFO71LVL9"/>
    <w:rPr>
      <w:rFonts w:cs="Times New Roman"/>
    </w:rPr>
  </w:style>
  <w:style w:type="character" w:customStyle="1" w:styleId="WWCharLFO72LVL2">
    <w:name w:val="WW_CharLFO72LVL2"/>
    <w:rPr>
      <w:rFonts w:cs="Times New Roman"/>
    </w:rPr>
  </w:style>
  <w:style w:type="character" w:customStyle="1" w:styleId="WWCharLFO73LVL1">
    <w:name w:val="WW_CharLFO73LVL1"/>
    <w:rPr>
      <w:b w:val="0"/>
    </w:rPr>
  </w:style>
  <w:style w:type="character" w:customStyle="1" w:styleId="WWCharLFO76LVL1">
    <w:name w:val="WW_CharLFO76LVL1"/>
    <w:rPr>
      <w:b w:val="0"/>
    </w:rPr>
  </w:style>
  <w:style w:type="character" w:customStyle="1" w:styleId="WWCharLFO77LVL1">
    <w:name w:val="WW_CharLFO77LVL1"/>
    <w:rPr>
      <w:rFonts w:cs="Times New Roman"/>
    </w:rPr>
  </w:style>
  <w:style w:type="character" w:customStyle="1" w:styleId="WWCharLFO78LVL1">
    <w:name w:val="WW_CharLFO78LVL1"/>
    <w:rPr>
      <w:rFonts w:cs="Times New Roman"/>
    </w:rPr>
  </w:style>
  <w:style w:type="character" w:customStyle="1" w:styleId="WWCharLFO78LVL2">
    <w:name w:val="WW_CharLFO78LVL2"/>
    <w:rPr>
      <w:rFonts w:cs="Times New Roman"/>
    </w:rPr>
  </w:style>
  <w:style w:type="character" w:customStyle="1" w:styleId="WWCharLFO78LVL3">
    <w:name w:val="WW_CharLFO78LVL3"/>
    <w:rPr>
      <w:rFonts w:cs="Times New Roman"/>
    </w:rPr>
  </w:style>
  <w:style w:type="character" w:customStyle="1" w:styleId="WWCharLFO78LVL4">
    <w:name w:val="WW_CharLFO78LVL4"/>
    <w:rPr>
      <w:rFonts w:cs="Times New Roman"/>
    </w:rPr>
  </w:style>
  <w:style w:type="character" w:customStyle="1" w:styleId="WWCharLFO78LVL5">
    <w:name w:val="WW_CharLFO78LVL5"/>
    <w:rPr>
      <w:rFonts w:cs="Times New Roman"/>
    </w:rPr>
  </w:style>
  <w:style w:type="character" w:customStyle="1" w:styleId="WWCharLFO78LVL6">
    <w:name w:val="WW_CharLFO78LVL6"/>
    <w:rPr>
      <w:rFonts w:cs="Times New Roman"/>
    </w:rPr>
  </w:style>
  <w:style w:type="character" w:customStyle="1" w:styleId="WWCharLFO78LVL7">
    <w:name w:val="WW_CharLFO78LVL7"/>
    <w:rPr>
      <w:rFonts w:cs="Times New Roman"/>
    </w:rPr>
  </w:style>
  <w:style w:type="character" w:customStyle="1" w:styleId="WWCharLFO78LVL8">
    <w:name w:val="WW_CharLFO78LVL8"/>
    <w:rPr>
      <w:rFonts w:cs="Times New Roman"/>
    </w:rPr>
  </w:style>
  <w:style w:type="character" w:customStyle="1" w:styleId="WWCharLFO78LVL9">
    <w:name w:val="WW_CharLFO78LVL9"/>
    <w:rPr>
      <w:rFonts w:cs="Times New Roman"/>
    </w:rPr>
  </w:style>
  <w:style w:type="character" w:customStyle="1" w:styleId="WWCharLFO79LVL1">
    <w:name w:val="WW_CharLFO79LVL1"/>
    <w:rPr>
      <w:rFonts w:cs="Times New Roman"/>
    </w:rPr>
  </w:style>
  <w:style w:type="character" w:customStyle="1" w:styleId="WWCharLFO79LVL2">
    <w:name w:val="WW_CharLFO79LVL2"/>
    <w:rPr>
      <w:rFonts w:cs="Times New Roman"/>
    </w:rPr>
  </w:style>
  <w:style w:type="character" w:customStyle="1" w:styleId="WWCharLFO79LVL3">
    <w:name w:val="WW_CharLFO79LVL3"/>
    <w:rPr>
      <w:rFonts w:cs="Times New Roman"/>
    </w:rPr>
  </w:style>
  <w:style w:type="character" w:customStyle="1" w:styleId="WWCharLFO79LVL4">
    <w:name w:val="WW_CharLFO79LVL4"/>
    <w:rPr>
      <w:rFonts w:cs="Times New Roman"/>
    </w:rPr>
  </w:style>
  <w:style w:type="character" w:customStyle="1" w:styleId="WWCharLFO79LVL5">
    <w:name w:val="WW_CharLFO79LVL5"/>
    <w:rPr>
      <w:rFonts w:cs="Times New Roman"/>
    </w:rPr>
  </w:style>
  <w:style w:type="character" w:customStyle="1" w:styleId="WWCharLFO79LVL6">
    <w:name w:val="WW_CharLFO79LVL6"/>
    <w:rPr>
      <w:rFonts w:cs="Times New Roman"/>
    </w:rPr>
  </w:style>
  <w:style w:type="character" w:customStyle="1" w:styleId="WWCharLFO79LVL7">
    <w:name w:val="WW_CharLFO79LVL7"/>
    <w:rPr>
      <w:rFonts w:cs="Times New Roman"/>
    </w:rPr>
  </w:style>
  <w:style w:type="character" w:customStyle="1" w:styleId="WWCharLFO79LVL8">
    <w:name w:val="WW_CharLFO79LVL8"/>
    <w:rPr>
      <w:rFonts w:cs="Times New Roman"/>
    </w:rPr>
  </w:style>
  <w:style w:type="character" w:customStyle="1" w:styleId="WWCharLFO79LVL9">
    <w:name w:val="WW_CharLFO79LVL9"/>
    <w:rPr>
      <w:rFonts w:cs="Times New Roman"/>
    </w:rPr>
  </w:style>
  <w:style w:type="character" w:customStyle="1" w:styleId="WWCharLFO80LVL1">
    <w:name w:val="WW_CharLFO80LVL1"/>
    <w:rPr>
      <w:rFonts w:cs="Times New Roman"/>
      <w:b w:val="0"/>
    </w:rPr>
  </w:style>
  <w:style w:type="character" w:customStyle="1" w:styleId="WWCharLFO81LVL1">
    <w:name w:val="WW_CharLFO81LVL1"/>
    <w:rPr>
      <w:rFonts w:cs="Times New Roman"/>
      <w:b w:val="0"/>
      <w:color w:val="00000A"/>
    </w:rPr>
  </w:style>
  <w:style w:type="character" w:customStyle="1" w:styleId="WWCharLFO82LVL1">
    <w:name w:val="WW_CharLFO82LVL1"/>
    <w:rPr>
      <w:rFonts w:cs="Times New Roman"/>
    </w:rPr>
  </w:style>
  <w:style w:type="character" w:customStyle="1" w:styleId="WWCharLFO82LVL2">
    <w:name w:val="WW_CharLFO82LVL2"/>
    <w:rPr>
      <w:rFonts w:cs="Times New Roman"/>
    </w:rPr>
  </w:style>
  <w:style w:type="character" w:customStyle="1" w:styleId="WWCharLFO82LVL3">
    <w:name w:val="WW_CharLFO82LVL3"/>
    <w:rPr>
      <w:rFonts w:cs="Times New Roman"/>
    </w:rPr>
  </w:style>
  <w:style w:type="character" w:customStyle="1" w:styleId="WWCharLFO82LVL4">
    <w:name w:val="WW_CharLFO82LVL4"/>
    <w:rPr>
      <w:rFonts w:cs="Times New Roman"/>
    </w:rPr>
  </w:style>
  <w:style w:type="character" w:customStyle="1" w:styleId="WWCharLFO82LVL5">
    <w:name w:val="WW_CharLFO82LVL5"/>
    <w:rPr>
      <w:rFonts w:cs="Times New Roman"/>
    </w:rPr>
  </w:style>
  <w:style w:type="character" w:customStyle="1" w:styleId="WWCharLFO82LVL6">
    <w:name w:val="WW_CharLFO82LVL6"/>
    <w:rPr>
      <w:rFonts w:cs="Times New Roman"/>
    </w:rPr>
  </w:style>
  <w:style w:type="character" w:customStyle="1" w:styleId="WWCharLFO82LVL7">
    <w:name w:val="WW_CharLFO82LVL7"/>
    <w:rPr>
      <w:rFonts w:cs="Times New Roman"/>
    </w:rPr>
  </w:style>
  <w:style w:type="character" w:customStyle="1" w:styleId="WWCharLFO82LVL8">
    <w:name w:val="WW_CharLFO82LVL8"/>
    <w:rPr>
      <w:rFonts w:cs="Times New Roman"/>
    </w:rPr>
  </w:style>
  <w:style w:type="character" w:customStyle="1" w:styleId="WWCharLFO82LVL9">
    <w:name w:val="WW_CharLFO82LVL9"/>
    <w:rPr>
      <w:rFonts w:cs="Times New Roman"/>
    </w:rPr>
  </w:style>
  <w:style w:type="character" w:customStyle="1" w:styleId="WWCharLFO83LVL1">
    <w:name w:val="WW_CharLFO83LVL1"/>
    <w:rPr>
      <w:rFonts w:cs="Times New Roman"/>
    </w:rPr>
  </w:style>
  <w:style w:type="character" w:customStyle="1" w:styleId="WWCharLFO83LVL2">
    <w:name w:val="WW_CharLFO83LVL2"/>
    <w:rPr>
      <w:rFonts w:cs="Times New Roman"/>
    </w:rPr>
  </w:style>
  <w:style w:type="character" w:customStyle="1" w:styleId="WWCharLFO83LVL3">
    <w:name w:val="WW_CharLFO83LVL3"/>
    <w:rPr>
      <w:rFonts w:cs="Times New Roman"/>
    </w:rPr>
  </w:style>
  <w:style w:type="character" w:customStyle="1" w:styleId="WWCharLFO83LVL4">
    <w:name w:val="WW_CharLFO83LVL4"/>
    <w:rPr>
      <w:rFonts w:cs="Times New Roman"/>
    </w:rPr>
  </w:style>
  <w:style w:type="character" w:customStyle="1" w:styleId="WWCharLFO83LVL5">
    <w:name w:val="WW_CharLFO83LVL5"/>
    <w:rPr>
      <w:rFonts w:cs="Times New Roman"/>
    </w:rPr>
  </w:style>
  <w:style w:type="character" w:customStyle="1" w:styleId="WWCharLFO83LVL6">
    <w:name w:val="WW_CharLFO83LVL6"/>
    <w:rPr>
      <w:rFonts w:cs="Times New Roman"/>
    </w:rPr>
  </w:style>
  <w:style w:type="character" w:customStyle="1" w:styleId="WWCharLFO83LVL7">
    <w:name w:val="WW_CharLFO83LVL7"/>
    <w:rPr>
      <w:rFonts w:cs="Times New Roman"/>
    </w:rPr>
  </w:style>
  <w:style w:type="character" w:customStyle="1" w:styleId="WWCharLFO83LVL8">
    <w:name w:val="WW_CharLFO83LVL8"/>
    <w:rPr>
      <w:rFonts w:cs="Times New Roman"/>
    </w:rPr>
  </w:style>
  <w:style w:type="character" w:customStyle="1" w:styleId="WWCharLFO83LVL9">
    <w:name w:val="WW_CharLFO83LVL9"/>
    <w:rPr>
      <w:rFonts w:cs="Times New Roman"/>
    </w:rPr>
  </w:style>
  <w:style w:type="character" w:customStyle="1" w:styleId="WWCharLFO84LVL1">
    <w:name w:val="WW_CharLFO84LVL1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CharLFO84LVL2">
    <w:name w:val="WW_CharLFO84LVL2"/>
    <w:rPr>
      <w:rFonts w:cs="Times New Roman"/>
      <w:b w:val="0"/>
      <w:i w:val="0"/>
      <w:sz w:val="20"/>
      <w:szCs w:val="20"/>
    </w:rPr>
  </w:style>
  <w:style w:type="character" w:customStyle="1" w:styleId="WWCharLFO84LVL3">
    <w:name w:val="WW_CharLFO84LVL3"/>
    <w:rPr>
      <w:rFonts w:cs="Times New Roman"/>
      <w:b w:val="0"/>
      <w:i w:val="0"/>
      <w:sz w:val="20"/>
      <w:szCs w:val="20"/>
    </w:rPr>
  </w:style>
  <w:style w:type="character" w:customStyle="1" w:styleId="WWCharLFO84LVL4">
    <w:name w:val="WW_CharLFO84LVL4"/>
    <w:rPr>
      <w:rFonts w:cs="Times New Roman"/>
      <w:b w:val="0"/>
      <w:i w:val="0"/>
      <w:sz w:val="20"/>
      <w:szCs w:val="20"/>
    </w:rPr>
  </w:style>
  <w:style w:type="character" w:customStyle="1" w:styleId="WWCharLFO84LVL5">
    <w:name w:val="WW_CharLFO84LVL5"/>
    <w:rPr>
      <w:rFonts w:cs="Times New Roman"/>
      <w:b w:val="0"/>
      <w:i w:val="0"/>
      <w:sz w:val="20"/>
      <w:szCs w:val="20"/>
    </w:rPr>
  </w:style>
  <w:style w:type="character" w:customStyle="1" w:styleId="WWCharLFO84LVL6">
    <w:name w:val="WW_CharLFO84LVL6"/>
    <w:rPr>
      <w:rFonts w:cs="Times New Roman"/>
      <w:b w:val="0"/>
      <w:i w:val="0"/>
      <w:sz w:val="20"/>
      <w:szCs w:val="20"/>
    </w:rPr>
  </w:style>
  <w:style w:type="character" w:customStyle="1" w:styleId="WWCharLFO84LVL7">
    <w:name w:val="WW_CharLFO84LVL7"/>
    <w:rPr>
      <w:rFonts w:cs="Times New Roman"/>
      <w:b w:val="0"/>
      <w:i w:val="0"/>
      <w:sz w:val="20"/>
      <w:szCs w:val="20"/>
    </w:rPr>
  </w:style>
  <w:style w:type="character" w:customStyle="1" w:styleId="WWCharLFO84LVL8">
    <w:name w:val="WW_CharLFO84LVL8"/>
    <w:rPr>
      <w:rFonts w:cs="Times New Roman"/>
      <w:b w:val="0"/>
      <w:i w:val="0"/>
      <w:sz w:val="20"/>
      <w:szCs w:val="20"/>
    </w:rPr>
  </w:style>
  <w:style w:type="character" w:customStyle="1" w:styleId="WWCharLFO84LVL9">
    <w:name w:val="WW_CharLFO84LVL9"/>
    <w:rPr>
      <w:rFonts w:cs="Times New Roman"/>
      <w:b w:val="0"/>
      <w:i w:val="0"/>
      <w:sz w:val="20"/>
      <w:szCs w:val="20"/>
    </w:rPr>
  </w:style>
  <w:style w:type="character" w:customStyle="1" w:styleId="WWCharLFO85LVL1">
    <w:name w:val="WW_CharLFO85LVL1"/>
    <w:rPr>
      <w:rFonts w:cs="Times New Roman"/>
    </w:rPr>
  </w:style>
  <w:style w:type="character" w:customStyle="1" w:styleId="WWCharLFO85LVL2">
    <w:name w:val="WW_CharLFO85LVL2"/>
    <w:rPr>
      <w:rFonts w:cs="Times New Roman"/>
    </w:rPr>
  </w:style>
  <w:style w:type="character" w:customStyle="1" w:styleId="WWCharLFO85LVL3">
    <w:name w:val="WW_CharLFO85LVL3"/>
    <w:rPr>
      <w:rFonts w:cs="Times New Roman"/>
    </w:rPr>
  </w:style>
  <w:style w:type="character" w:customStyle="1" w:styleId="WWCharLFO85LVL4">
    <w:name w:val="WW_CharLFO85LVL4"/>
    <w:rPr>
      <w:rFonts w:cs="Times New Roman"/>
    </w:rPr>
  </w:style>
  <w:style w:type="character" w:customStyle="1" w:styleId="WWCharLFO85LVL5">
    <w:name w:val="WW_CharLFO85LVL5"/>
    <w:rPr>
      <w:rFonts w:cs="Times New Roman"/>
    </w:rPr>
  </w:style>
  <w:style w:type="character" w:customStyle="1" w:styleId="WWCharLFO85LVL6">
    <w:name w:val="WW_CharLFO85LVL6"/>
    <w:rPr>
      <w:rFonts w:cs="Times New Roman"/>
    </w:rPr>
  </w:style>
  <w:style w:type="character" w:customStyle="1" w:styleId="WWCharLFO85LVL7">
    <w:name w:val="WW_CharLFO85LVL7"/>
    <w:rPr>
      <w:rFonts w:cs="Times New Roman"/>
    </w:rPr>
  </w:style>
  <w:style w:type="character" w:customStyle="1" w:styleId="WWCharLFO85LVL8">
    <w:name w:val="WW_CharLFO85LVL8"/>
    <w:rPr>
      <w:rFonts w:cs="Times New Roman"/>
    </w:rPr>
  </w:style>
  <w:style w:type="character" w:customStyle="1" w:styleId="WWCharLFO85LVL9">
    <w:name w:val="WW_CharLFO85LVL9"/>
    <w:rPr>
      <w:rFonts w:cs="Times New Roman"/>
    </w:rPr>
  </w:style>
  <w:style w:type="character" w:customStyle="1" w:styleId="WWCharLFO86LVL1">
    <w:name w:val="WW_CharLFO86LVL1"/>
    <w:rPr>
      <w:rFonts w:cs="Times New Roman"/>
      <w:sz w:val="20"/>
      <w:szCs w:val="20"/>
    </w:rPr>
  </w:style>
  <w:style w:type="character" w:customStyle="1" w:styleId="WWCharLFO86LVL2">
    <w:name w:val="WW_CharLFO86LVL2"/>
    <w:rPr>
      <w:rFonts w:cs="Times New Roman"/>
    </w:rPr>
  </w:style>
  <w:style w:type="character" w:customStyle="1" w:styleId="WWCharLFO86LVL3">
    <w:name w:val="WW_CharLFO86LVL3"/>
    <w:rPr>
      <w:rFonts w:cs="Times New Roman"/>
    </w:rPr>
  </w:style>
  <w:style w:type="character" w:customStyle="1" w:styleId="WWCharLFO86LVL4">
    <w:name w:val="WW_CharLFO86LVL4"/>
    <w:rPr>
      <w:rFonts w:cs="Times New Roman"/>
    </w:rPr>
  </w:style>
  <w:style w:type="character" w:customStyle="1" w:styleId="WWCharLFO86LVL5">
    <w:name w:val="WW_CharLFO86LVL5"/>
    <w:rPr>
      <w:rFonts w:cs="Times New Roman"/>
    </w:rPr>
  </w:style>
  <w:style w:type="character" w:customStyle="1" w:styleId="WWCharLFO86LVL6">
    <w:name w:val="WW_CharLFO86LVL6"/>
    <w:rPr>
      <w:rFonts w:cs="Times New Roman"/>
    </w:rPr>
  </w:style>
  <w:style w:type="character" w:customStyle="1" w:styleId="WWCharLFO86LVL7">
    <w:name w:val="WW_CharLFO86LVL7"/>
    <w:rPr>
      <w:rFonts w:cs="Times New Roman"/>
    </w:rPr>
  </w:style>
  <w:style w:type="character" w:customStyle="1" w:styleId="WWCharLFO86LVL8">
    <w:name w:val="WW_CharLFO86LVL8"/>
    <w:rPr>
      <w:rFonts w:cs="Times New Roman"/>
    </w:rPr>
  </w:style>
  <w:style w:type="character" w:customStyle="1" w:styleId="WWCharLFO86LVL9">
    <w:name w:val="WW_CharLFO86LVL9"/>
    <w:rPr>
      <w:rFonts w:cs="Times New Roman"/>
    </w:rPr>
  </w:style>
  <w:style w:type="character" w:customStyle="1" w:styleId="WWCharLFO87LVL1">
    <w:name w:val="WW_CharLFO87LVL1"/>
    <w:rPr>
      <w:rFonts w:cs="Times New Roman"/>
    </w:rPr>
  </w:style>
  <w:style w:type="character" w:customStyle="1" w:styleId="WWCharLFO87LVL2">
    <w:name w:val="WW_CharLFO87LVL2"/>
    <w:rPr>
      <w:rFonts w:cs="Times New Roman"/>
    </w:rPr>
  </w:style>
  <w:style w:type="character" w:customStyle="1" w:styleId="WWCharLFO88LVL1">
    <w:name w:val="WW_CharLFO88LVL1"/>
    <w:rPr>
      <w:rFonts w:cs="Times New Roman"/>
    </w:rPr>
  </w:style>
  <w:style w:type="character" w:customStyle="1" w:styleId="WWCharLFO89LVL1">
    <w:name w:val="WW_CharLFO89LVL1"/>
    <w:rPr>
      <w:rFonts w:cs="Times New Roman"/>
      <w:sz w:val="20"/>
      <w:szCs w:val="20"/>
    </w:rPr>
  </w:style>
  <w:style w:type="character" w:customStyle="1" w:styleId="WWCharLFO90LVL1">
    <w:name w:val="WW_CharLFO90LVL1"/>
    <w:rPr>
      <w:rFonts w:cs="Times New Roman"/>
      <w:b w:val="0"/>
    </w:rPr>
  </w:style>
  <w:style w:type="character" w:customStyle="1" w:styleId="WWCharLFO90LVL2">
    <w:name w:val="WW_CharLFO90LVL2"/>
    <w:rPr>
      <w:rFonts w:cs="Times New Roman"/>
    </w:rPr>
  </w:style>
  <w:style w:type="character" w:customStyle="1" w:styleId="WWCharLFO90LVL3">
    <w:name w:val="WW_CharLFO90LVL3"/>
    <w:rPr>
      <w:rFonts w:cs="Times New Roman"/>
    </w:rPr>
  </w:style>
  <w:style w:type="character" w:customStyle="1" w:styleId="WWCharLFO90LVL4">
    <w:name w:val="WW_CharLFO90LVL4"/>
    <w:rPr>
      <w:rFonts w:cs="Times New Roman"/>
    </w:rPr>
  </w:style>
  <w:style w:type="character" w:customStyle="1" w:styleId="WWCharLFO90LVL5">
    <w:name w:val="WW_CharLFO90LVL5"/>
    <w:rPr>
      <w:rFonts w:cs="Times New Roman"/>
    </w:rPr>
  </w:style>
  <w:style w:type="character" w:customStyle="1" w:styleId="WWCharLFO90LVL6">
    <w:name w:val="WW_CharLFO90LVL6"/>
    <w:rPr>
      <w:rFonts w:cs="Times New Roman"/>
    </w:rPr>
  </w:style>
  <w:style w:type="character" w:customStyle="1" w:styleId="WWCharLFO90LVL7">
    <w:name w:val="WW_CharLFO90LVL7"/>
    <w:rPr>
      <w:rFonts w:cs="Times New Roman"/>
    </w:rPr>
  </w:style>
  <w:style w:type="character" w:customStyle="1" w:styleId="WWCharLFO90LVL8">
    <w:name w:val="WW_CharLFO90LVL8"/>
    <w:rPr>
      <w:rFonts w:cs="Times New Roman"/>
    </w:rPr>
  </w:style>
  <w:style w:type="character" w:customStyle="1" w:styleId="WWCharLFO90LVL9">
    <w:name w:val="WW_CharLFO90LVL9"/>
    <w:rPr>
      <w:rFonts w:cs="Times New Roman"/>
    </w:rPr>
  </w:style>
  <w:style w:type="character" w:customStyle="1" w:styleId="WWCharLFO91LVL1">
    <w:name w:val="WW_CharLFO91LVL1"/>
    <w:rPr>
      <w:rFonts w:ascii="Arial" w:hAnsi="Arial" w:cs="Arial"/>
      <w:b w:val="0"/>
      <w:color w:val="auto"/>
      <w:sz w:val="20"/>
      <w:szCs w:val="20"/>
    </w:rPr>
  </w:style>
  <w:style w:type="character" w:customStyle="1" w:styleId="WWCharLFO92LVL1">
    <w:name w:val="WW_CharLFO92LVL1"/>
    <w:rPr>
      <w:sz w:val="20"/>
      <w:szCs w:val="20"/>
    </w:rPr>
  </w:style>
  <w:style w:type="character" w:customStyle="1" w:styleId="WWCharLFO94LVL1">
    <w:name w:val="WW_CharLFO94LVL1"/>
    <w:rPr>
      <w:rFonts w:ascii="Arial" w:hAnsi="Arial" w:cs="Arial"/>
      <w:sz w:val="20"/>
      <w:szCs w:val="20"/>
    </w:rPr>
  </w:style>
  <w:style w:type="character" w:customStyle="1" w:styleId="WWCharLFO95LVL1">
    <w:name w:val="WW_CharLFO95LVL1"/>
    <w:rPr>
      <w:rFonts w:ascii="Arial" w:hAnsi="Arial" w:cs="Arial"/>
      <w:sz w:val="20"/>
      <w:szCs w:val="20"/>
    </w:rPr>
  </w:style>
  <w:style w:type="character" w:customStyle="1" w:styleId="WWCharLFO98LVL1">
    <w:name w:val="WW_CharLFO98LVL1"/>
    <w:rPr>
      <w:rFonts w:ascii="Arial" w:hAnsi="Arial" w:cs="Arial"/>
      <w:sz w:val="20"/>
      <w:szCs w:val="20"/>
    </w:rPr>
  </w:style>
  <w:style w:type="character" w:customStyle="1" w:styleId="WWCharLFO99LVL1">
    <w:name w:val="WW_CharLFO99LVL1"/>
    <w:rPr>
      <w:rFonts w:ascii="Arial" w:hAnsi="Arial" w:cs="Arial"/>
      <w:sz w:val="20"/>
      <w:szCs w:val="20"/>
    </w:rPr>
  </w:style>
  <w:style w:type="character" w:customStyle="1" w:styleId="WWCharLFO100LVL1">
    <w:name w:val="WW_CharLFO100LVL1"/>
    <w:rPr>
      <w:rFonts w:ascii="Arial" w:hAnsi="Arial" w:cs="Arial"/>
      <w:sz w:val="20"/>
      <w:szCs w:val="20"/>
    </w:rPr>
  </w:style>
  <w:style w:type="character" w:customStyle="1" w:styleId="WWCharLFO101LVL1">
    <w:name w:val="WW_CharLFO101LVL1"/>
    <w:rPr>
      <w:rFonts w:ascii="Arial" w:hAnsi="Arial" w:cs="Arial"/>
      <w:sz w:val="20"/>
      <w:szCs w:val="20"/>
    </w:rPr>
  </w:style>
  <w:style w:type="character" w:customStyle="1" w:styleId="WWCharLFO101LVL2">
    <w:name w:val="WW_CharLFO101LVL2"/>
    <w:rPr>
      <w:rFonts w:cs="Times New Roman"/>
    </w:rPr>
  </w:style>
  <w:style w:type="character" w:customStyle="1" w:styleId="WWCharLFO101LVL3">
    <w:name w:val="WW_CharLFO101LVL3"/>
    <w:rPr>
      <w:rFonts w:cs="Times New Roman"/>
    </w:rPr>
  </w:style>
  <w:style w:type="character" w:customStyle="1" w:styleId="WWCharLFO101LVL4">
    <w:name w:val="WW_CharLFO101LVL4"/>
    <w:rPr>
      <w:rFonts w:cs="Times New Roman"/>
    </w:rPr>
  </w:style>
  <w:style w:type="character" w:customStyle="1" w:styleId="WWCharLFO101LVL5">
    <w:name w:val="WW_CharLFO101LVL5"/>
    <w:rPr>
      <w:rFonts w:cs="Times New Roman"/>
    </w:rPr>
  </w:style>
  <w:style w:type="character" w:customStyle="1" w:styleId="WWCharLFO101LVL6">
    <w:name w:val="WW_CharLFO101LVL6"/>
    <w:rPr>
      <w:rFonts w:cs="Times New Roman"/>
    </w:rPr>
  </w:style>
  <w:style w:type="character" w:customStyle="1" w:styleId="WWCharLFO101LVL7">
    <w:name w:val="WW_CharLFO101LVL7"/>
    <w:rPr>
      <w:rFonts w:cs="Times New Roman"/>
    </w:rPr>
  </w:style>
  <w:style w:type="character" w:customStyle="1" w:styleId="WWCharLFO101LVL8">
    <w:name w:val="WW_CharLFO101LVL8"/>
    <w:rPr>
      <w:rFonts w:cs="Times New Roman"/>
    </w:rPr>
  </w:style>
  <w:style w:type="character" w:customStyle="1" w:styleId="WWCharLFO101LVL9">
    <w:name w:val="WW_CharLFO101LVL9"/>
    <w:rPr>
      <w:rFonts w:cs="Times New Roman"/>
    </w:rPr>
  </w:style>
  <w:style w:type="character" w:customStyle="1" w:styleId="WWCharLFO102LVL1">
    <w:name w:val="WW_CharLFO102LVL1"/>
    <w:rPr>
      <w:rFonts w:cs="Times New Roman"/>
    </w:rPr>
  </w:style>
  <w:style w:type="character" w:customStyle="1" w:styleId="WWCharLFO102LVL2">
    <w:name w:val="WW_CharLFO102LVL2"/>
    <w:rPr>
      <w:rFonts w:cs="Times New Roman"/>
    </w:rPr>
  </w:style>
  <w:style w:type="character" w:customStyle="1" w:styleId="WWCharLFO102LVL3">
    <w:name w:val="WW_CharLFO102LVL3"/>
    <w:rPr>
      <w:rFonts w:ascii="Wingdings" w:hAnsi="Wingdings" w:cs="Wingdings"/>
    </w:rPr>
  </w:style>
  <w:style w:type="character" w:customStyle="1" w:styleId="WWCharLFO102LVL4">
    <w:name w:val="WW_CharLFO102LVL4"/>
    <w:rPr>
      <w:rFonts w:ascii="Symbol" w:hAnsi="Symbol" w:cs="Symbol"/>
    </w:rPr>
  </w:style>
  <w:style w:type="character" w:customStyle="1" w:styleId="WWCharLFO102LVL5">
    <w:name w:val="WW_CharLFO102LVL5"/>
    <w:rPr>
      <w:rFonts w:ascii="Courier New" w:hAnsi="Courier New" w:cs="Courier New"/>
    </w:rPr>
  </w:style>
  <w:style w:type="character" w:customStyle="1" w:styleId="WWCharLFO102LVL6">
    <w:name w:val="WW_CharLFO102LVL6"/>
    <w:rPr>
      <w:rFonts w:ascii="Wingdings" w:hAnsi="Wingdings" w:cs="Wingdings"/>
    </w:rPr>
  </w:style>
  <w:style w:type="character" w:customStyle="1" w:styleId="WWCharLFO102LVL7">
    <w:name w:val="WW_CharLFO102LVL7"/>
    <w:rPr>
      <w:rFonts w:ascii="Symbol" w:hAnsi="Symbol" w:cs="Symbol"/>
    </w:rPr>
  </w:style>
  <w:style w:type="character" w:customStyle="1" w:styleId="WWCharLFO102LVL8">
    <w:name w:val="WW_CharLFO102LVL8"/>
    <w:rPr>
      <w:rFonts w:ascii="Courier New" w:hAnsi="Courier New" w:cs="Courier New"/>
    </w:rPr>
  </w:style>
  <w:style w:type="character" w:customStyle="1" w:styleId="WWCharLFO102LVL9">
    <w:name w:val="WW_CharLFO102LVL9"/>
    <w:rPr>
      <w:rFonts w:ascii="Wingdings" w:hAnsi="Wingdings" w:cs="Wingdings"/>
    </w:rPr>
  </w:style>
  <w:style w:type="character" w:customStyle="1" w:styleId="WWCharLFO103LVL1">
    <w:name w:val="WW_CharLFO103LVL1"/>
    <w:rPr>
      <w:rFonts w:ascii="Arial" w:hAnsi="Arial" w:cs="Arial"/>
      <w:sz w:val="20"/>
      <w:szCs w:val="20"/>
    </w:rPr>
  </w:style>
  <w:style w:type="character" w:customStyle="1" w:styleId="WWCharLFO104LVL1">
    <w:name w:val="WW_CharLFO104LVL1"/>
    <w:rPr>
      <w:rFonts w:cs="Times New Roman"/>
    </w:rPr>
  </w:style>
  <w:style w:type="character" w:customStyle="1" w:styleId="WWCharLFO104LVL3">
    <w:name w:val="WW_CharLFO104LVL3"/>
    <w:rPr>
      <w:rFonts w:cs="Times New Roman"/>
    </w:rPr>
  </w:style>
  <w:style w:type="character" w:customStyle="1" w:styleId="WWCharLFO104LVL4">
    <w:name w:val="WW_CharLFO104LVL4"/>
    <w:rPr>
      <w:rFonts w:cs="Times New Roman"/>
    </w:rPr>
  </w:style>
  <w:style w:type="character" w:customStyle="1" w:styleId="WWCharLFO104LVL5">
    <w:name w:val="WW_CharLFO104LVL5"/>
    <w:rPr>
      <w:rFonts w:cs="Times New Roman"/>
    </w:rPr>
  </w:style>
  <w:style w:type="character" w:customStyle="1" w:styleId="WWCharLFO104LVL6">
    <w:name w:val="WW_CharLFO104LVL6"/>
    <w:rPr>
      <w:rFonts w:cs="Times New Roman"/>
    </w:rPr>
  </w:style>
  <w:style w:type="character" w:customStyle="1" w:styleId="WWCharLFO104LVL7">
    <w:name w:val="WW_CharLFO104LVL7"/>
    <w:rPr>
      <w:rFonts w:cs="Times New Roman"/>
    </w:rPr>
  </w:style>
  <w:style w:type="character" w:customStyle="1" w:styleId="WWCharLFO104LVL8">
    <w:name w:val="WW_CharLFO104LVL8"/>
    <w:rPr>
      <w:rFonts w:cs="Times New Roman"/>
    </w:rPr>
  </w:style>
  <w:style w:type="character" w:customStyle="1" w:styleId="WWCharLFO104LVL9">
    <w:name w:val="WW_CharLFO104LVL9"/>
    <w:rPr>
      <w:rFonts w:cs="Times New Roman"/>
    </w:rPr>
  </w:style>
  <w:style w:type="character" w:customStyle="1" w:styleId="NagwekZnak">
    <w:name w:val="Nagłówek Znak"/>
    <w:uiPriority w:val="99"/>
    <w:rPr>
      <w:rFonts w:eastAsia="Calibri" w:cs="Mangal"/>
      <w:kern w:val="1"/>
      <w:szCs w:val="18"/>
      <w:lang w:bidi="hi-IN"/>
    </w:rPr>
  </w:style>
  <w:style w:type="character" w:customStyle="1" w:styleId="StopkaZnak">
    <w:name w:val="Stopka Znak"/>
    <w:uiPriority w:val="99"/>
    <w:rPr>
      <w:rFonts w:eastAsia="Calibri" w:cs="Mangal"/>
      <w:kern w:val="1"/>
      <w:szCs w:val="18"/>
      <w:lang w:bidi="hi-IN"/>
    </w:rPr>
  </w:style>
  <w:style w:type="character" w:customStyle="1" w:styleId="TekstkomentarzaZnak1">
    <w:name w:val="Tekst komentarza Znak1"/>
    <w:rPr>
      <w:rFonts w:eastAsia="Calibri" w:cs="Mangal"/>
      <w:kern w:val="1"/>
      <w:szCs w:val="18"/>
      <w:lang w:bidi="hi-IN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eastAsia="Calibri" w:cs="Mangal"/>
      <w:kern w:val="1"/>
      <w:szCs w:val="18"/>
      <w:lang w:bidi="hi-I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eastAsia="Arial" w:hAnsi="Arial" w:cs="Arial"/>
      <w:sz w:val="24"/>
      <w:lang w:val="en-US"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8"/>
    </w:rPr>
  </w:style>
  <w:style w:type="paragraph" w:customStyle="1" w:styleId="Tekstkomentarza1">
    <w:name w:val="Tekst komentarza1"/>
    <w:basedOn w:val="Normalny1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 w:after="0"/>
      <w:jc w:val="center"/>
    </w:pPr>
    <w:rPr>
      <w:sz w:val="36"/>
      <w:szCs w:val="3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18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18"/>
    </w:rPr>
  </w:style>
  <w:style w:type="paragraph" w:customStyle="1" w:styleId="Tekstkomentarza2">
    <w:name w:val="Tekst komentarza2"/>
    <w:basedOn w:val="Normalny"/>
    <w:rPr>
      <w:rFonts w:cs="Mangal"/>
      <w:szCs w:val="18"/>
    </w:rPr>
  </w:style>
  <w:style w:type="paragraph" w:customStyle="1" w:styleId="Tekstkomentarza3">
    <w:name w:val="Tekst komentarza3"/>
    <w:basedOn w:val="Normalny"/>
    <w:rPr>
      <w:rFonts w:cs="Mangal"/>
      <w:szCs w:val="18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pPr>
      <w:suppressAutoHyphens w:val="0"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Bullet">
    <w:name w:val="Bullet"/>
    <w:pPr>
      <w:suppressAutoHyphens/>
      <w:ind w:left="288"/>
      <w:textAlignment w:val="baseline"/>
    </w:pPr>
    <w:rPr>
      <w:rFonts w:ascii="TimesNewRomanPS" w:hAnsi="TimesNewRomanPS" w:cs="TimesNewRomanPS"/>
      <w:color w:val="000000"/>
      <w:sz w:val="24"/>
      <w:lang w:val="cs-CZ"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A4460"/>
    <w:pPr>
      <w:suppressAutoHyphens w:val="0"/>
      <w:textAlignment w:val="auto"/>
    </w:pPr>
    <w:rPr>
      <w:rFonts w:ascii="Calibri" w:hAnsi="Calibri"/>
      <w:kern w:val="0"/>
      <w:lang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qFormat/>
    <w:rsid w:val="00AA4460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qFormat/>
    <w:rsid w:val="00AA4460"/>
    <w:rPr>
      <w:vertAlign w:val="superscript"/>
    </w:rPr>
  </w:style>
  <w:style w:type="numbering" w:customStyle="1" w:styleId="WWNum311">
    <w:name w:val="WWNum311"/>
    <w:basedOn w:val="Bezlisty"/>
    <w:rsid w:val="002B1E06"/>
    <w:pPr>
      <w:numPr>
        <w:numId w:val="24"/>
      </w:numPr>
    </w:pPr>
  </w:style>
  <w:style w:type="numbering" w:customStyle="1" w:styleId="WWNum321">
    <w:name w:val="WWNum321"/>
    <w:basedOn w:val="Bezlisty"/>
    <w:rsid w:val="002B1E06"/>
    <w:pPr>
      <w:numPr>
        <w:numId w:val="8"/>
      </w:numPr>
    </w:pPr>
  </w:style>
  <w:style w:type="numbering" w:customStyle="1" w:styleId="WWNum331">
    <w:name w:val="WWNum331"/>
    <w:basedOn w:val="Bezlisty"/>
    <w:rsid w:val="002B1E06"/>
    <w:pPr>
      <w:numPr>
        <w:numId w:val="9"/>
      </w:numPr>
    </w:pPr>
  </w:style>
  <w:style w:type="character" w:customStyle="1" w:styleId="FontStyle63">
    <w:name w:val="Font Style63"/>
    <w:rsid w:val="00E464C7"/>
    <w:rPr>
      <w:rFonts w:ascii="Calibri" w:eastAsia="Calibri" w:hAnsi="Calibri" w:cs="Calibri"/>
      <w:color w:val="000000"/>
      <w:sz w:val="16"/>
      <w:szCs w:val="16"/>
    </w:rPr>
  </w:style>
  <w:style w:type="paragraph" w:customStyle="1" w:styleId="Akapitzlist1">
    <w:name w:val="Akapit z listą1"/>
    <w:basedOn w:val="Normalny"/>
    <w:rsid w:val="00730F84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Times New Roman" w:hAnsi="Calibri" w:cs="Calibri"/>
      <w:kern w:val="0"/>
      <w:sz w:val="22"/>
      <w:szCs w:val="22"/>
      <w:lang w:bidi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34B6A"/>
    <w:rPr>
      <w:rFonts w:ascii="Calibri" w:eastAsia="Calibri" w:hAnsi="Calibri" w:cs="Calibri"/>
      <w:kern w:val="1"/>
      <w:sz w:val="22"/>
      <w:szCs w:val="22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C96FB7"/>
    <w:pPr>
      <w:spacing w:after="120"/>
      <w:ind w:left="283"/>
    </w:pPr>
    <w:rPr>
      <w:rFonts w:cs="Mangal"/>
      <w:szCs w:val="18"/>
    </w:rPr>
  </w:style>
  <w:style w:type="character" w:customStyle="1" w:styleId="TekstpodstawowywcityZnak">
    <w:name w:val="Tekst podstawowy wcięty Znak"/>
    <w:link w:val="Tekstpodstawowywcity"/>
    <w:rsid w:val="00C96FB7"/>
    <w:rPr>
      <w:rFonts w:eastAsia="Calibri" w:cs="Mangal"/>
      <w:kern w:val="1"/>
      <w:szCs w:val="18"/>
      <w:lang w:eastAsia="zh-CN" w:bidi="hi-IN"/>
    </w:rPr>
  </w:style>
  <w:style w:type="character" w:customStyle="1" w:styleId="Nagwek4Znak">
    <w:name w:val="Nagłówek 4 Znak"/>
    <w:link w:val="Nagwek4"/>
    <w:rsid w:val="00C96FB7"/>
    <w:rPr>
      <w:rFonts w:eastAsia="Calibri"/>
      <w:b/>
      <w:bCs/>
      <w:sz w:val="28"/>
      <w:szCs w:val="28"/>
      <w:lang w:val="x-none" w:eastAsia="zh-CN"/>
    </w:rPr>
  </w:style>
  <w:style w:type="character" w:customStyle="1" w:styleId="Nagwek5Znak">
    <w:name w:val="Nagłówek 5 Znak"/>
    <w:link w:val="Nagwek5"/>
    <w:rsid w:val="00C96FB7"/>
    <w:rPr>
      <w:rFonts w:ascii="Calibri" w:eastAsia="Calibri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link w:val="Nagwek6"/>
    <w:rsid w:val="00C96FB7"/>
    <w:rPr>
      <w:rFonts w:eastAsia="Calibri"/>
      <w:b/>
      <w:bCs/>
      <w:lang w:val="x-none" w:eastAsia="zh-CN"/>
    </w:rPr>
  </w:style>
  <w:style w:type="character" w:customStyle="1" w:styleId="Nagwek7Znak">
    <w:name w:val="Nagłówek 7 Znak"/>
    <w:link w:val="Nagwek7"/>
    <w:rsid w:val="00C96FB7"/>
    <w:rPr>
      <w:rFonts w:ascii="Calibri" w:eastAsia="Calibri" w:hAnsi="Calibri" w:cs="Calibri"/>
      <w:sz w:val="24"/>
      <w:szCs w:val="24"/>
      <w:lang w:val="x-none" w:eastAsia="zh-CN"/>
    </w:rPr>
  </w:style>
  <w:style w:type="character" w:customStyle="1" w:styleId="Nagwek8Znak">
    <w:name w:val="Nagłówek 8 Znak"/>
    <w:link w:val="Nagwek8"/>
    <w:rsid w:val="00C96FB7"/>
    <w:rPr>
      <w:rFonts w:ascii="Calibri" w:eastAsia="Calibri" w:hAnsi="Calibri" w:cs="Calibri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link w:val="Nagwek9"/>
    <w:rsid w:val="00C96FB7"/>
    <w:rPr>
      <w:rFonts w:eastAsia="Calibri"/>
      <w:bCs/>
      <w:i/>
      <w:iCs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96FB7"/>
  </w:style>
  <w:style w:type="character" w:customStyle="1" w:styleId="WW8Num3z2">
    <w:name w:val="WW8Num3z2"/>
    <w:rsid w:val="00C96FB7"/>
    <w:rPr>
      <w:rFonts w:cs="Times New Roman"/>
      <w:b w:val="0"/>
      <w:i w:val="0"/>
    </w:rPr>
  </w:style>
  <w:style w:type="character" w:customStyle="1" w:styleId="WW8Num3z3">
    <w:name w:val="WW8Num3z3"/>
    <w:rsid w:val="00C96FB7"/>
    <w:rPr>
      <w:rFonts w:ascii="Symbol" w:hAnsi="Symbol" w:cs="Symbol"/>
    </w:rPr>
  </w:style>
  <w:style w:type="character" w:customStyle="1" w:styleId="WW8Num8z1">
    <w:name w:val="WW8Num8z1"/>
    <w:rsid w:val="00C96FB7"/>
    <w:rPr>
      <w:rFonts w:cs="Times New Roman"/>
      <w:b w:val="0"/>
      <w:i w:val="0"/>
    </w:rPr>
  </w:style>
  <w:style w:type="character" w:customStyle="1" w:styleId="WW8Num8z2">
    <w:name w:val="WW8Num8z2"/>
    <w:rsid w:val="00C96FB7"/>
    <w:rPr>
      <w:rFonts w:ascii="Verdana" w:eastAsia="Times New Roman" w:hAnsi="Verdana" w:cs="Times New Roman"/>
    </w:rPr>
  </w:style>
  <w:style w:type="character" w:customStyle="1" w:styleId="WW8Num8z3">
    <w:name w:val="WW8Num8z3"/>
    <w:rsid w:val="00C96FB7"/>
    <w:rPr>
      <w:rFonts w:cs="Times New Roman"/>
    </w:rPr>
  </w:style>
  <w:style w:type="character" w:customStyle="1" w:styleId="WW8Num8z5">
    <w:name w:val="WW8Num8z5"/>
    <w:rsid w:val="00C96FB7"/>
    <w:rPr>
      <w:rFonts w:ascii="Verdana" w:hAnsi="Verdana" w:cs="Arial"/>
      <w:b w:val="0"/>
      <w:i w:val="0"/>
      <w:sz w:val="18"/>
      <w:szCs w:val="18"/>
    </w:rPr>
  </w:style>
  <w:style w:type="character" w:customStyle="1" w:styleId="WW8Num9z1">
    <w:name w:val="WW8Num9z1"/>
    <w:rsid w:val="00C96FB7"/>
    <w:rPr>
      <w:rFonts w:cs="Times New Roman"/>
    </w:rPr>
  </w:style>
  <w:style w:type="character" w:customStyle="1" w:styleId="WW8Num46z3">
    <w:name w:val="WW8Num46z3"/>
    <w:rsid w:val="00C96FB7"/>
  </w:style>
  <w:style w:type="character" w:customStyle="1" w:styleId="WW8Num46z4">
    <w:name w:val="WW8Num46z4"/>
    <w:rsid w:val="00C96FB7"/>
  </w:style>
  <w:style w:type="character" w:customStyle="1" w:styleId="WW8Num46z5">
    <w:name w:val="WW8Num46z5"/>
    <w:rsid w:val="00C96FB7"/>
  </w:style>
  <w:style w:type="character" w:customStyle="1" w:styleId="WW8Num46z6">
    <w:name w:val="WW8Num46z6"/>
    <w:rsid w:val="00C96FB7"/>
  </w:style>
  <w:style w:type="character" w:customStyle="1" w:styleId="WW8Num46z7">
    <w:name w:val="WW8Num46z7"/>
    <w:rsid w:val="00C96FB7"/>
  </w:style>
  <w:style w:type="character" w:customStyle="1" w:styleId="WW8Num46z8">
    <w:name w:val="WW8Num46z8"/>
    <w:rsid w:val="00C96FB7"/>
  </w:style>
  <w:style w:type="character" w:customStyle="1" w:styleId="WW8Num74z2">
    <w:name w:val="WW8Num74z2"/>
    <w:rsid w:val="00C96FB7"/>
  </w:style>
  <w:style w:type="character" w:customStyle="1" w:styleId="WW8Num74z3">
    <w:name w:val="WW8Num74z3"/>
    <w:rsid w:val="00C96FB7"/>
  </w:style>
  <w:style w:type="character" w:customStyle="1" w:styleId="WW8Num74z4">
    <w:name w:val="WW8Num74z4"/>
    <w:rsid w:val="00C96FB7"/>
  </w:style>
  <w:style w:type="character" w:customStyle="1" w:styleId="WW8Num74z5">
    <w:name w:val="WW8Num74z5"/>
    <w:rsid w:val="00C96FB7"/>
  </w:style>
  <w:style w:type="character" w:customStyle="1" w:styleId="WW8Num74z6">
    <w:name w:val="WW8Num74z6"/>
    <w:rsid w:val="00C96FB7"/>
  </w:style>
  <w:style w:type="character" w:customStyle="1" w:styleId="WW8Num74z7">
    <w:name w:val="WW8Num74z7"/>
    <w:rsid w:val="00C96FB7"/>
  </w:style>
  <w:style w:type="character" w:customStyle="1" w:styleId="WW8Num74z8">
    <w:name w:val="WW8Num74z8"/>
    <w:rsid w:val="00C96FB7"/>
  </w:style>
  <w:style w:type="character" w:customStyle="1" w:styleId="WW8Num86z0">
    <w:name w:val="WW8Num86z0"/>
    <w:rsid w:val="00C96FB7"/>
    <w:rPr>
      <w:rFonts w:ascii="Calibri" w:hAnsi="Calibri" w:cs="Calibri" w:hint="default"/>
      <w:sz w:val="22"/>
      <w:szCs w:val="22"/>
    </w:rPr>
  </w:style>
  <w:style w:type="character" w:customStyle="1" w:styleId="WW8Num86z2">
    <w:name w:val="WW8Num86z2"/>
    <w:rsid w:val="00C96FB7"/>
  </w:style>
  <w:style w:type="character" w:customStyle="1" w:styleId="WW8Num86z3">
    <w:name w:val="WW8Num86z3"/>
    <w:rsid w:val="00C96FB7"/>
  </w:style>
  <w:style w:type="character" w:customStyle="1" w:styleId="WW8Num86z4">
    <w:name w:val="WW8Num86z4"/>
    <w:rsid w:val="00C96FB7"/>
  </w:style>
  <w:style w:type="character" w:customStyle="1" w:styleId="WW8Num86z5">
    <w:name w:val="WW8Num86z5"/>
    <w:rsid w:val="00C96FB7"/>
  </w:style>
  <w:style w:type="character" w:customStyle="1" w:styleId="WW8Num86z6">
    <w:name w:val="WW8Num86z6"/>
    <w:rsid w:val="00C96FB7"/>
  </w:style>
  <w:style w:type="character" w:customStyle="1" w:styleId="WW8Num86z7">
    <w:name w:val="WW8Num86z7"/>
    <w:rsid w:val="00C96FB7"/>
  </w:style>
  <w:style w:type="character" w:customStyle="1" w:styleId="WW8Num86z8">
    <w:name w:val="WW8Num86z8"/>
    <w:rsid w:val="00C96FB7"/>
  </w:style>
  <w:style w:type="character" w:customStyle="1" w:styleId="WW8Num87z0">
    <w:name w:val="WW8Num87z0"/>
    <w:rsid w:val="00C96FB7"/>
    <w:rPr>
      <w:sz w:val="20"/>
      <w:szCs w:val="20"/>
    </w:rPr>
  </w:style>
  <w:style w:type="character" w:customStyle="1" w:styleId="WW8Num87z1">
    <w:name w:val="WW8Num87z1"/>
    <w:rsid w:val="00C96FB7"/>
  </w:style>
  <w:style w:type="character" w:customStyle="1" w:styleId="WW8Num87z2">
    <w:name w:val="WW8Num87z2"/>
    <w:rsid w:val="00C96FB7"/>
    <w:rPr>
      <w:rFonts w:ascii="Arial" w:hAnsi="Arial" w:cs="Times New Roman"/>
      <w:sz w:val="20"/>
      <w:szCs w:val="20"/>
    </w:rPr>
  </w:style>
  <w:style w:type="character" w:customStyle="1" w:styleId="WW8Num88z0">
    <w:name w:val="WW8Num88z0"/>
    <w:rsid w:val="00C96FB7"/>
    <w:rPr>
      <w:rFonts w:ascii="Calibri" w:hAnsi="Calibri" w:cs="Times New Roman" w:hint="default"/>
      <w:b/>
      <w:sz w:val="22"/>
      <w:szCs w:val="22"/>
      <w:u w:val="none"/>
    </w:rPr>
  </w:style>
  <w:style w:type="character" w:customStyle="1" w:styleId="WW8Num88z1">
    <w:name w:val="WW8Num88z1"/>
    <w:rsid w:val="00C96FB7"/>
  </w:style>
  <w:style w:type="character" w:customStyle="1" w:styleId="WW8Num88z2">
    <w:name w:val="WW8Num88z2"/>
    <w:rsid w:val="00C96FB7"/>
  </w:style>
  <w:style w:type="character" w:customStyle="1" w:styleId="WW8Num88z3">
    <w:name w:val="WW8Num88z3"/>
    <w:rsid w:val="00C96FB7"/>
  </w:style>
  <w:style w:type="character" w:customStyle="1" w:styleId="WW8Num88z4">
    <w:name w:val="WW8Num88z4"/>
    <w:rsid w:val="00C96FB7"/>
  </w:style>
  <w:style w:type="character" w:customStyle="1" w:styleId="WW8Num88z5">
    <w:name w:val="WW8Num88z5"/>
    <w:rsid w:val="00C96FB7"/>
  </w:style>
  <w:style w:type="character" w:customStyle="1" w:styleId="WW8Num88z6">
    <w:name w:val="WW8Num88z6"/>
    <w:rsid w:val="00C96FB7"/>
  </w:style>
  <w:style w:type="character" w:customStyle="1" w:styleId="WW8Num88z7">
    <w:name w:val="WW8Num88z7"/>
    <w:rsid w:val="00C96FB7"/>
  </w:style>
  <w:style w:type="character" w:customStyle="1" w:styleId="WW8Num88z8">
    <w:name w:val="WW8Num88z8"/>
    <w:rsid w:val="00C96FB7"/>
  </w:style>
  <w:style w:type="character" w:customStyle="1" w:styleId="WW8Num89z0">
    <w:name w:val="WW8Num89z0"/>
    <w:rsid w:val="00C96FB7"/>
    <w:rPr>
      <w:rFonts w:ascii="Calibri" w:hAnsi="Calibri" w:cs="Arial" w:hint="default"/>
      <w:b w:val="0"/>
      <w:sz w:val="22"/>
      <w:szCs w:val="22"/>
      <w:u w:val="none"/>
    </w:rPr>
  </w:style>
  <w:style w:type="character" w:customStyle="1" w:styleId="WW8Num89z1">
    <w:name w:val="WW8Num89z1"/>
    <w:rsid w:val="00C96FB7"/>
  </w:style>
  <w:style w:type="character" w:customStyle="1" w:styleId="WW8Num89z2">
    <w:name w:val="WW8Num89z2"/>
    <w:rsid w:val="00C96FB7"/>
  </w:style>
  <w:style w:type="character" w:customStyle="1" w:styleId="WW8Num89z3">
    <w:name w:val="WW8Num89z3"/>
    <w:rsid w:val="00C96FB7"/>
  </w:style>
  <w:style w:type="character" w:customStyle="1" w:styleId="WW8Num89z4">
    <w:name w:val="WW8Num89z4"/>
    <w:rsid w:val="00C96FB7"/>
  </w:style>
  <w:style w:type="character" w:customStyle="1" w:styleId="WW8Num89z5">
    <w:name w:val="WW8Num89z5"/>
    <w:rsid w:val="00C96FB7"/>
  </w:style>
  <w:style w:type="character" w:customStyle="1" w:styleId="WW8Num89z6">
    <w:name w:val="WW8Num89z6"/>
    <w:rsid w:val="00C96FB7"/>
  </w:style>
  <w:style w:type="character" w:customStyle="1" w:styleId="WW8Num89z7">
    <w:name w:val="WW8Num89z7"/>
    <w:rsid w:val="00C96FB7"/>
  </w:style>
  <w:style w:type="character" w:customStyle="1" w:styleId="WW8Num89z8">
    <w:name w:val="WW8Num89z8"/>
    <w:rsid w:val="00C96FB7"/>
  </w:style>
  <w:style w:type="character" w:customStyle="1" w:styleId="WW8Num90z0">
    <w:name w:val="WW8Num90z0"/>
    <w:rsid w:val="00C96FB7"/>
    <w:rPr>
      <w:rFonts w:ascii="Arial" w:hAnsi="Arial" w:cs="Times New Roman"/>
      <w:sz w:val="20"/>
      <w:szCs w:val="20"/>
    </w:rPr>
  </w:style>
  <w:style w:type="character" w:customStyle="1" w:styleId="WW8Num90z1">
    <w:name w:val="WW8Num90z1"/>
    <w:rsid w:val="00C96FB7"/>
  </w:style>
  <w:style w:type="character" w:customStyle="1" w:styleId="WW8Num90z2">
    <w:name w:val="WW8Num90z2"/>
    <w:rsid w:val="00C96FB7"/>
  </w:style>
  <w:style w:type="character" w:customStyle="1" w:styleId="WW8Num90z3">
    <w:name w:val="WW8Num90z3"/>
    <w:rsid w:val="00C96FB7"/>
  </w:style>
  <w:style w:type="character" w:customStyle="1" w:styleId="WW8Num90z4">
    <w:name w:val="WW8Num90z4"/>
    <w:rsid w:val="00C96FB7"/>
  </w:style>
  <w:style w:type="character" w:customStyle="1" w:styleId="WW8Num90z5">
    <w:name w:val="WW8Num90z5"/>
    <w:rsid w:val="00C96FB7"/>
  </w:style>
  <w:style w:type="character" w:customStyle="1" w:styleId="WW8Num90z6">
    <w:name w:val="WW8Num90z6"/>
    <w:rsid w:val="00C96FB7"/>
  </w:style>
  <w:style w:type="character" w:customStyle="1" w:styleId="WW8Num90z7">
    <w:name w:val="WW8Num90z7"/>
    <w:rsid w:val="00C96FB7"/>
  </w:style>
  <w:style w:type="character" w:customStyle="1" w:styleId="WW8Num90z8">
    <w:name w:val="WW8Num90z8"/>
    <w:rsid w:val="00C96FB7"/>
  </w:style>
  <w:style w:type="character" w:customStyle="1" w:styleId="WW8Num91z0">
    <w:name w:val="WW8Num91z0"/>
    <w:rsid w:val="00C96FB7"/>
    <w:rPr>
      <w:rFonts w:cs="Times New Roman"/>
      <w:b w:val="0"/>
    </w:rPr>
  </w:style>
  <w:style w:type="character" w:customStyle="1" w:styleId="WW8Num91z1">
    <w:name w:val="WW8Num91z1"/>
    <w:rsid w:val="00C96FB7"/>
  </w:style>
  <w:style w:type="character" w:customStyle="1" w:styleId="WW8Num91z2">
    <w:name w:val="WW8Num91z2"/>
    <w:rsid w:val="00C96FB7"/>
  </w:style>
  <w:style w:type="character" w:customStyle="1" w:styleId="WW8Num91z3">
    <w:name w:val="WW8Num91z3"/>
    <w:rsid w:val="00C96FB7"/>
  </w:style>
  <w:style w:type="character" w:customStyle="1" w:styleId="WW8Num91z4">
    <w:name w:val="WW8Num91z4"/>
    <w:rsid w:val="00C96FB7"/>
  </w:style>
  <w:style w:type="character" w:customStyle="1" w:styleId="WW8Num91z5">
    <w:name w:val="WW8Num91z5"/>
    <w:rsid w:val="00C96FB7"/>
  </w:style>
  <w:style w:type="character" w:customStyle="1" w:styleId="WW8Num91z6">
    <w:name w:val="WW8Num91z6"/>
    <w:rsid w:val="00C96FB7"/>
  </w:style>
  <w:style w:type="character" w:customStyle="1" w:styleId="WW8Num91z7">
    <w:name w:val="WW8Num91z7"/>
    <w:rsid w:val="00C96FB7"/>
  </w:style>
  <w:style w:type="character" w:customStyle="1" w:styleId="WW8Num91z8">
    <w:name w:val="WW8Num91z8"/>
    <w:rsid w:val="00C96FB7"/>
  </w:style>
  <w:style w:type="character" w:customStyle="1" w:styleId="WW8Num92z0">
    <w:name w:val="WW8Num92z0"/>
    <w:rsid w:val="00C96FB7"/>
    <w:rPr>
      <w:rFonts w:ascii="Arial" w:hAnsi="Arial" w:cs="Times New Roman"/>
      <w:sz w:val="20"/>
      <w:szCs w:val="20"/>
    </w:rPr>
  </w:style>
  <w:style w:type="character" w:customStyle="1" w:styleId="WW8Num93z0">
    <w:name w:val="WW8Num93z0"/>
    <w:rsid w:val="00C96FB7"/>
    <w:rPr>
      <w:rFonts w:ascii="Calibri" w:hAnsi="Calibri" w:cs="Arial" w:hint="default"/>
      <w:b w:val="0"/>
      <w:sz w:val="22"/>
      <w:szCs w:val="22"/>
    </w:rPr>
  </w:style>
  <w:style w:type="character" w:customStyle="1" w:styleId="WW8Num93z1">
    <w:name w:val="WW8Num93z1"/>
    <w:rsid w:val="00C96FB7"/>
    <w:rPr>
      <w:rFonts w:ascii="Courier New" w:hAnsi="Courier New" w:cs="Courier New" w:hint="default"/>
    </w:rPr>
  </w:style>
  <w:style w:type="character" w:customStyle="1" w:styleId="WW8Num93z2">
    <w:name w:val="WW8Num93z2"/>
    <w:rsid w:val="00C96FB7"/>
    <w:rPr>
      <w:rFonts w:ascii="Wingdings" w:hAnsi="Wingdings" w:cs="Wingdings" w:hint="default"/>
    </w:rPr>
  </w:style>
  <w:style w:type="character" w:customStyle="1" w:styleId="WW8Num93z3">
    <w:name w:val="WW8Num93z3"/>
    <w:rsid w:val="00C96FB7"/>
    <w:rPr>
      <w:rFonts w:ascii="Symbol" w:hAnsi="Symbol" w:cs="Symbol" w:hint="default"/>
    </w:rPr>
  </w:style>
  <w:style w:type="character" w:customStyle="1" w:styleId="WW8Num94z0">
    <w:name w:val="WW8Num94z0"/>
    <w:rsid w:val="00C96FB7"/>
    <w:rPr>
      <w:b/>
      <w:bCs/>
      <w:i/>
    </w:rPr>
  </w:style>
  <w:style w:type="character" w:customStyle="1" w:styleId="WW8Num94z1">
    <w:name w:val="WW8Num94z1"/>
    <w:rsid w:val="00C96FB7"/>
  </w:style>
  <w:style w:type="character" w:customStyle="1" w:styleId="WW8Num94z2">
    <w:name w:val="WW8Num94z2"/>
    <w:rsid w:val="00C96FB7"/>
  </w:style>
  <w:style w:type="character" w:customStyle="1" w:styleId="WW8Num94z3">
    <w:name w:val="WW8Num94z3"/>
    <w:rsid w:val="00C96FB7"/>
  </w:style>
  <w:style w:type="character" w:customStyle="1" w:styleId="WW8Num94z4">
    <w:name w:val="WW8Num94z4"/>
    <w:rsid w:val="00C96FB7"/>
  </w:style>
  <w:style w:type="character" w:customStyle="1" w:styleId="WW8Num94z5">
    <w:name w:val="WW8Num94z5"/>
    <w:rsid w:val="00C96FB7"/>
  </w:style>
  <w:style w:type="character" w:customStyle="1" w:styleId="WW8Num94z6">
    <w:name w:val="WW8Num94z6"/>
    <w:rsid w:val="00C96FB7"/>
  </w:style>
  <w:style w:type="character" w:customStyle="1" w:styleId="WW8Num94z7">
    <w:name w:val="WW8Num94z7"/>
    <w:rsid w:val="00C96FB7"/>
  </w:style>
  <w:style w:type="character" w:customStyle="1" w:styleId="WW8Num94z8">
    <w:name w:val="WW8Num94z8"/>
    <w:rsid w:val="00C96FB7"/>
  </w:style>
  <w:style w:type="character" w:customStyle="1" w:styleId="WW8Num95z0">
    <w:name w:val="WW8Num95z0"/>
    <w:rsid w:val="00C96FB7"/>
    <w:rPr>
      <w:rFonts w:ascii="Calibri" w:hAnsi="Calibri" w:cs="Arial" w:hint="default"/>
      <w:sz w:val="22"/>
      <w:szCs w:val="22"/>
    </w:rPr>
  </w:style>
  <w:style w:type="character" w:customStyle="1" w:styleId="WW8Num95z1">
    <w:name w:val="WW8Num95z1"/>
    <w:rsid w:val="00C96FB7"/>
    <w:rPr>
      <w:rFonts w:cs="Times New Roman"/>
    </w:rPr>
  </w:style>
  <w:style w:type="character" w:customStyle="1" w:styleId="WW8Num96z0">
    <w:name w:val="WW8Num96z0"/>
    <w:rsid w:val="00C96FB7"/>
    <w:rPr>
      <w:rFonts w:ascii="Calibri" w:hAnsi="Calibri" w:cs="Calibri"/>
      <w:sz w:val="22"/>
      <w:szCs w:val="22"/>
      <w:lang w:eastAsia="en-US"/>
    </w:rPr>
  </w:style>
  <w:style w:type="character" w:customStyle="1" w:styleId="WW8Num96z1">
    <w:name w:val="WW8Num96z1"/>
    <w:rsid w:val="00C96FB7"/>
  </w:style>
  <w:style w:type="character" w:customStyle="1" w:styleId="WW8Num96z2">
    <w:name w:val="WW8Num96z2"/>
    <w:rsid w:val="00C96FB7"/>
  </w:style>
  <w:style w:type="character" w:customStyle="1" w:styleId="WW8Num96z3">
    <w:name w:val="WW8Num96z3"/>
    <w:rsid w:val="00C96FB7"/>
  </w:style>
  <w:style w:type="character" w:customStyle="1" w:styleId="WW8Num96z4">
    <w:name w:val="WW8Num96z4"/>
    <w:rsid w:val="00C96FB7"/>
  </w:style>
  <w:style w:type="character" w:customStyle="1" w:styleId="WW8Num96z5">
    <w:name w:val="WW8Num96z5"/>
    <w:rsid w:val="00C96FB7"/>
  </w:style>
  <w:style w:type="character" w:customStyle="1" w:styleId="WW8Num96z6">
    <w:name w:val="WW8Num96z6"/>
    <w:rsid w:val="00C96FB7"/>
  </w:style>
  <w:style w:type="character" w:customStyle="1" w:styleId="WW8Num96z7">
    <w:name w:val="WW8Num96z7"/>
    <w:rsid w:val="00C96FB7"/>
  </w:style>
  <w:style w:type="character" w:customStyle="1" w:styleId="WW8Num96z8">
    <w:name w:val="WW8Num96z8"/>
    <w:rsid w:val="00C96FB7"/>
  </w:style>
  <w:style w:type="character" w:customStyle="1" w:styleId="WW8Num97z0">
    <w:name w:val="WW8Num97z0"/>
    <w:rsid w:val="00C96FB7"/>
    <w:rPr>
      <w:rFonts w:ascii="Times New Roman" w:hAnsi="Times New Roman" w:cs="Times New Roman" w:hint="default"/>
      <w:sz w:val="24"/>
    </w:rPr>
  </w:style>
  <w:style w:type="character" w:customStyle="1" w:styleId="WW8Num97z1">
    <w:name w:val="WW8Num97z1"/>
    <w:rsid w:val="00C96FB7"/>
    <w:rPr>
      <w:rFonts w:cs="Times New Roman" w:hint="default"/>
    </w:rPr>
  </w:style>
  <w:style w:type="character" w:customStyle="1" w:styleId="WW8Num98z0">
    <w:name w:val="WW8Num98z0"/>
    <w:rsid w:val="00C96FB7"/>
    <w:rPr>
      <w:rFonts w:hint="default"/>
    </w:rPr>
  </w:style>
  <w:style w:type="character" w:customStyle="1" w:styleId="WW8Num98z1">
    <w:name w:val="WW8Num98z1"/>
    <w:rsid w:val="00C96FB7"/>
  </w:style>
  <w:style w:type="character" w:customStyle="1" w:styleId="WW8Num98z2">
    <w:name w:val="WW8Num98z2"/>
    <w:rsid w:val="00C96FB7"/>
  </w:style>
  <w:style w:type="character" w:customStyle="1" w:styleId="WW8Num98z3">
    <w:name w:val="WW8Num98z3"/>
    <w:rsid w:val="00C96FB7"/>
  </w:style>
  <w:style w:type="character" w:customStyle="1" w:styleId="WW8Num98z4">
    <w:name w:val="WW8Num98z4"/>
    <w:rsid w:val="00C96FB7"/>
  </w:style>
  <w:style w:type="character" w:customStyle="1" w:styleId="WW8Num98z5">
    <w:name w:val="WW8Num98z5"/>
    <w:rsid w:val="00C96FB7"/>
  </w:style>
  <w:style w:type="character" w:customStyle="1" w:styleId="WW8Num98z6">
    <w:name w:val="WW8Num98z6"/>
    <w:rsid w:val="00C96FB7"/>
  </w:style>
  <w:style w:type="character" w:customStyle="1" w:styleId="WW8Num98z7">
    <w:name w:val="WW8Num98z7"/>
    <w:rsid w:val="00C96FB7"/>
  </w:style>
  <w:style w:type="character" w:customStyle="1" w:styleId="WW8Num98z8">
    <w:name w:val="WW8Num98z8"/>
    <w:rsid w:val="00C96FB7"/>
  </w:style>
  <w:style w:type="character" w:customStyle="1" w:styleId="WW8Num99z0">
    <w:name w:val="WW8Num99z0"/>
    <w:rsid w:val="00C96FB7"/>
    <w:rPr>
      <w:rFonts w:ascii="Calibri" w:hAnsi="Calibri" w:cs="Calibri"/>
      <w:sz w:val="22"/>
    </w:rPr>
  </w:style>
  <w:style w:type="character" w:customStyle="1" w:styleId="WW8Num99z1">
    <w:name w:val="WW8Num99z1"/>
    <w:rsid w:val="00C96FB7"/>
  </w:style>
  <w:style w:type="character" w:customStyle="1" w:styleId="WW8Num99z2">
    <w:name w:val="WW8Num99z2"/>
    <w:rsid w:val="00C96FB7"/>
  </w:style>
  <w:style w:type="character" w:customStyle="1" w:styleId="WW8Num99z3">
    <w:name w:val="WW8Num99z3"/>
    <w:rsid w:val="00C96FB7"/>
  </w:style>
  <w:style w:type="character" w:customStyle="1" w:styleId="WW8Num99z4">
    <w:name w:val="WW8Num99z4"/>
    <w:rsid w:val="00C96FB7"/>
  </w:style>
  <w:style w:type="character" w:customStyle="1" w:styleId="WW8Num99z5">
    <w:name w:val="WW8Num99z5"/>
    <w:rsid w:val="00C96FB7"/>
  </w:style>
  <w:style w:type="character" w:customStyle="1" w:styleId="WW8Num99z6">
    <w:name w:val="WW8Num99z6"/>
    <w:rsid w:val="00C96FB7"/>
  </w:style>
  <w:style w:type="character" w:customStyle="1" w:styleId="WW8Num99z7">
    <w:name w:val="WW8Num99z7"/>
    <w:rsid w:val="00C96FB7"/>
  </w:style>
  <w:style w:type="character" w:customStyle="1" w:styleId="WW8Num99z8">
    <w:name w:val="WW8Num99z8"/>
    <w:rsid w:val="00C96FB7"/>
  </w:style>
  <w:style w:type="character" w:customStyle="1" w:styleId="WW8Num100z0">
    <w:name w:val="WW8Num100z0"/>
    <w:rsid w:val="00C96FB7"/>
    <w:rPr>
      <w:rFonts w:cs="Times New Roman"/>
    </w:rPr>
  </w:style>
  <w:style w:type="character" w:customStyle="1" w:styleId="WW8Num101z0">
    <w:name w:val="WW8Num101z0"/>
    <w:rsid w:val="00C96FB7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8Num101z1">
    <w:name w:val="WW8Num101z1"/>
    <w:rsid w:val="00C96FB7"/>
    <w:rPr>
      <w:rFonts w:cs="Times New Roman"/>
      <w:b w:val="0"/>
      <w:i w:val="0"/>
      <w:sz w:val="20"/>
      <w:szCs w:val="20"/>
    </w:rPr>
  </w:style>
  <w:style w:type="character" w:customStyle="1" w:styleId="WW8Num102z0">
    <w:name w:val="WW8Num102z0"/>
    <w:rsid w:val="00C96FB7"/>
    <w:rPr>
      <w:rFonts w:cs="Times New Roman"/>
      <w:b w:val="0"/>
      <w:i w:val="0"/>
      <w:sz w:val="20"/>
      <w:szCs w:val="20"/>
    </w:rPr>
  </w:style>
  <w:style w:type="character" w:customStyle="1" w:styleId="WW8Num102z1">
    <w:name w:val="WW8Num102z1"/>
    <w:rsid w:val="00C96FB7"/>
    <w:rPr>
      <w:rFonts w:cs="Times New Roman"/>
    </w:rPr>
  </w:style>
  <w:style w:type="character" w:customStyle="1" w:styleId="WW8Num103z0">
    <w:name w:val="WW8Num103z0"/>
    <w:rsid w:val="00C96FB7"/>
    <w:rPr>
      <w:rFonts w:ascii="Calibri" w:hAnsi="Calibri" w:cs="Times New Roman" w:hint="default"/>
      <w:b w:val="0"/>
      <w:sz w:val="22"/>
      <w:szCs w:val="22"/>
      <w:u w:val="none"/>
    </w:rPr>
  </w:style>
  <w:style w:type="character" w:customStyle="1" w:styleId="WW8Num103z1">
    <w:name w:val="WW8Num103z1"/>
    <w:rsid w:val="00C96FB7"/>
    <w:rPr>
      <w:rFonts w:cs="Times New Roman"/>
    </w:rPr>
  </w:style>
  <w:style w:type="character" w:customStyle="1" w:styleId="WW8Num104z0">
    <w:name w:val="WW8Num104z0"/>
    <w:rsid w:val="00C96FB7"/>
    <w:rPr>
      <w:rFonts w:cs="Times New Roman"/>
    </w:rPr>
  </w:style>
  <w:style w:type="character" w:customStyle="1" w:styleId="WW8Num104z1">
    <w:name w:val="WW8Num104z1"/>
    <w:rsid w:val="00C96FB7"/>
  </w:style>
  <w:style w:type="character" w:customStyle="1" w:styleId="WW8Num104z2">
    <w:name w:val="WW8Num104z2"/>
    <w:rsid w:val="00C96FB7"/>
  </w:style>
  <w:style w:type="character" w:customStyle="1" w:styleId="WW8Num104z3">
    <w:name w:val="WW8Num104z3"/>
    <w:rsid w:val="00C96FB7"/>
  </w:style>
  <w:style w:type="character" w:customStyle="1" w:styleId="WW8Num104z4">
    <w:name w:val="WW8Num104z4"/>
    <w:rsid w:val="00C96FB7"/>
  </w:style>
  <w:style w:type="character" w:customStyle="1" w:styleId="WW8Num104z5">
    <w:name w:val="WW8Num104z5"/>
    <w:rsid w:val="00C96FB7"/>
  </w:style>
  <w:style w:type="character" w:customStyle="1" w:styleId="WW8Num104z6">
    <w:name w:val="WW8Num104z6"/>
    <w:rsid w:val="00C96FB7"/>
  </w:style>
  <w:style w:type="character" w:customStyle="1" w:styleId="WW8Num104z7">
    <w:name w:val="WW8Num104z7"/>
    <w:rsid w:val="00C96FB7"/>
  </w:style>
  <w:style w:type="character" w:customStyle="1" w:styleId="WW8Num104z8">
    <w:name w:val="WW8Num104z8"/>
    <w:rsid w:val="00C96FB7"/>
  </w:style>
  <w:style w:type="character" w:customStyle="1" w:styleId="WW8Num105z0">
    <w:name w:val="WW8Num105z0"/>
    <w:rsid w:val="00C96FB7"/>
    <w:rPr>
      <w:rFonts w:ascii="Calibri" w:eastAsia="Times New Roman" w:hAnsi="Calibri" w:cs="Calibri" w:hint="default"/>
      <w:b/>
      <w:i/>
      <w:sz w:val="22"/>
      <w:szCs w:val="22"/>
    </w:rPr>
  </w:style>
  <w:style w:type="character" w:customStyle="1" w:styleId="WW8Num105z1">
    <w:name w:val="WW8Num105z1"/>
    <w:rsid w:val="00C96FB7"/>
  </w:style>
  <w:style w:type="character" w:customStyle="1" w:styleId="WW8Num105z2">
    <w:name w:val="WW8Num105z2"/>
    <w:rsid w:val="00C96FB7"/>
  </w:style>
  <w:style w:type="character" w:customStyle="1" w:styleId="WW8Num105z3">
    <w:name w:val="WW8Num105z3"/>
    <w:rsid w:val="00C96FB7"/>
  </w:style>
  <w:style w:type="character" w:customStyle="1" w:styleId="WW8Num105z4">
    <w:name w:val="WW8Num105z4"/>
    <w:rsid w:val="00C96FB7"/>
  </w:style>
  <w:style w:type="character" w:customStyle="1" w:styleId="WW8Num105z5">
    <w:name w:val="WW8Num105z5"/>
    <w:rsid w:val="00C96FB7"/>
  </w:style>
  <w:style w:type="character" w:customStyle="1" w:styleId="WW8Num105z6">
    <w:name w:val="WW8Num105z6"/>
    <w:rsid w:val="00C96FB7"/>
  </w:style>
  <w:style w:type="character" w:customStyle="1" w:styleId="WW8Num105z7">
    <w:name w:val="WW8Num105z7"/>
    <w:rsid w:val="00C96FB7"/>
  </w:style>
  <w:style w:type="character" w:customStyle="1" w:styleId="WW8Num105z8">
    <w:name w:val="WW8Num105z8"/>
    <w:rsid w:val="00C96FB7"/>
  </w:style>
  <w:style w:type="character" w:customStyle="1" w:styleId="WW8Num106z0">
    <w:name w:val="WW8Num106z0"/>
    <w:rsid w:val="00C96FB7"/>
    <w:rPr>
      <w:rFonts w:cs="Times New Roman"/>
    </w:rPr>
  </w:style>
  <w:style w:type="character" w:customStyle="1" w:styleId="WW8Num106z1">
    <w:name w:val="WW8Num106z1"/>
    <w:rsid w:val="00C96FB7"/>
  </w:style>
  <w:style w:type="character" w:customStyle="1" w:styleId="WW8Num106z2">
    <w:name w:val="WW8Num106z2"/>
    <w:rsid w:val="00C96FB7"/>
  </w:style>
  <w:style w:type="character" w:customStyle="1" w:styleId="WW8Num106z3">
    <w:name w:val="WW8Num106z3"/>
    <w:rsid w:val="00C96FB7"/>
  </w:style>
  <w:style w:type="character" w:customStyle="1" w:styleId="WW8Num106z4">
    <w:name w:val="WW8Num106z4"/>
    <w:rsid w:val="00C96FB7"/>
  </w:style>
  <w:style w:type="character" w:customStyle="1" w:styleId="WW8Num106z5">
    <w:name w:val="WW8Num106z5"/>
    <w:rsid w:val="00C96FB7"/>
  </w:style>
  <w:style w:type="character" w:customStyle="1" w:styleId="WW8Num106z6">
    <w:name w:val="WW8Num106z6"/>
    <w:rsid w:val="00C96FB7"/>
  </w:style>
  <w:style w:type="character" w:customStyle="1" w:styleId="WW8Num106z7">
    <w:name w:val="WW8Num106z7"/>
    <w:rsid w:val="00C96FB7"/>
  </w:style>
  <w:style w:type="character" w:customStyle="1" w:styleId="WW8Num106z8">
    <w:name w:val="WW8Num106z8"/>
    <w:rsid w:val="00C96FB7"/>
  </w:style>
  <w:style w:type="character" w:customStyle="1" w:styleId="WW8Num107z0">
    <w:name w:val="WW8Num107z0"/>
    <w:rsid w:val="00C96FB7"/>
    <w:rPr>
      <w:rFonts w:ascii="Calibri" w:hAnsi="Calibri" w:cs="Times New Roman" w:hint="default"/>
      <w:b w:val="0"/>
      <w:sz w:val="22"/>
      <w:szCs w:val="22"/>
    </w:rPr>
  </w:style>
  <w:style w:type="character" w:customStyle="1" w:styleId="WW8Num107z1">
    <w:name w:val="WW8Num107z1"/>
    <w:rsid w:val="00C96FB7"/>
    <w:rPr>
      <w:rFonts w:cs="Times New Roman"/>
    </w:rPr>
  </w:style>
  <w:style w:type="character" w:customStyle="1" w:styleId="WW8Num108z0">
    <w:name w:val="WW8Num108z0"/>
    <w:rsid w:val="00C96FB7"/>
    <w:rPr>
      <w:rFonts w:cs="Times New Roman"/>
      <w:b w:val="0"/>
      <w:color w:val="00000A"/>
    </w:rPr>
  </w:style>
  <w:style w:type="character" w:customStyle="1" w:styleId="WW8Num108z1">
    <w:name w:val="WW8Num108z1"/>
    <w:rsid w:val="00C96FB7"/>
  </w:style>
  <w:style w:type="character" w:customStyle="1" w:styleId="WW8Num108z2">
    <w:name w:val="WW8Num108z2"/>
    <w:rsid w:val="00C96FB7"/>
  </w:style>
  <w:style w:type="character" w:customStyle="1" w:styleId="WW8Num108z3">
    <w:name w:val="WW8Num108z3"/>
    <w:rsid w:val="00C96FB7"/>
  </w:style>
  <w:style w:type="character" w:customStyle="1" w:styleId="WW8Num108z4">
    <w:name w:val="WW8Num108z4"/>
    <w:rsid w:val="00C96FB7"/>
  </w:style>
  <w:style w:type="character" w:customStyle="1" w:styleId="WW8Num108z5">
    <w:name w:val="WW8Num108z5"/>
    <w:rsid w:val="00C96FB7"/>
  </w:style>
  <w:style w:type="character" w:customStyle="1" w:styleId="WW8Num108z6">
    <w:name w:val="WW8Num108z6"/>
    <w:rsid w:val="00C96FB7"/>
  </w:style>
  <w:style w:type="character" w:customStyle="1" w:styleId="WW8Num108z7">
    <w:name w:val="WW8Num108z7"/>
    <w:rsid w:val="00C96FB7"/>
  </w:style>
  <w:style w:type="character" w:customStyle="1" w:styleId="WW8Num108z8">
    <w:name w:val="WW8Num108z8"/>
    <w:rsid w:val="00C96FB7"/>
  </w:style>
  <w:style w:type="character" w:customStyle="1" w:styleId="WW8Num109z0">
    <w:name w:val="WW8Num109z0"/>
    <w:rsid w:val="00C96FB7"/>
    <w:rPr>
      <w:color w:val="00000A"/>
    </w:rPr>
  </w:style>
  <w:style w:type="character" w:customStyle="1" w:styleId="WW8Num109z1">
    <w:name w:val="WW8Num109z1"/>
    <w:rsid w:val="00C96FB7"/>
  </w:style>
  <w:style w:type="character" w:customStyle="1" w:styleId="WW8Num109z2">
    <w:name w:val="WW8Num109z2"/>
    <w:rsid w:val="00C96FB7"/>
    <w:rPr>
      <w:rFonts w:ascii="Arial" w:hAnsi="Arial" w:cs="Times New Roman"/>
      <w:sz w:val="20"/>
      <w:szCs w:val="20"/>
    </w:rPr>
  </w:style>
  <w:style w:type="character" w:customStyle="1" w:styleId="WW8Num110z0">
    <w:name w:val="WW8Num110z0"/>
    <w:rsid w:val="00C96FB7"/>
    <w:rPr>
      <w:rFonts w:ascii="Arial" w:hAnsi="Arial" w:cs="Times New Roman"/>
      <w:sz w:val="20"/>
      <w:szCs w:val="20"/>
    </w:rPr>
  </w:style>
  <w:style w:type="character" w:customStyle="1" w:styleId="WW8Num111z0">
    <w:name w:val="WW8Num111z0"/>
    <w:rsid w:val="00C96FB7"/>
    <w:rPr>
      <w:rFonts w:ascii="Calibri" w:hAnsi="Calibri" w:cs="Calibri"/>
      <w:b w:val="0"/>
      <w:sz w:val="22"/>
      <w:szCs w:val="22"/>
    </w:rPr>
  </w:style>
  <w:style w:type="character" w:customStyle="1" w:styleId="WW8Num111z1">
    <w:name w:val="WW8Num111z1"/>
    <w:rsid w:val="00C96FB7"/>
  </w:style>
  <w:style w:type="character" w:customStyle="1" w:styleId="WW8Num111z2">
    <w:name w:val="WW8Num111z2"/>
    <w:rsid w:val="00C96FB7"/>
  </w:style>
  <w:style w:type="character" w:customStyle="1" w:styleId="WW8Num111z3">
    <w:name w:val="WW8Num111z3"/>
    <w:rsid w:val="00C96FB7"/>
  </w:style>
  <w:style w:type="character" w:customStyle="1" w:styleId="WW8Num111z4">
    <w:name w:val="WW8Num111z4"/>
    <w:rsid w:val="00C96FB7"/>
  </w:style>
  <w:style w:type="character" w:customStyle="1" w:styleId="WW8Num111z5">
    <w:name w:val="WW8Num111z5"/>
    <w:rsid w:val="00C96FB7"/>
  </w:style>
  <w:style w:type="character" w:customStyle="1" w:styleId="WW8Num111z6">
    <w:name w:val="WW8Num111z6"/>
    <w:rsid w:val="00C96FB7"/>
  </w:style>
  <w:style w:type="character" w:customStyle="1" w:styleId="WW8Num111z7">
    <w:name w:val="WW8Num111z7"/>
    <w:rsid w:val="00C96FB7"/>
  </w:style>
  <w:style w:type="character" w:customStyle="1" w:styleId="WW8Num111z8">
    <w:name w:val="WW8Num111z8"/>
    <w:rsid w:val="00C96FB7"/>
  </w:style>
  <w:style w:type="character" w:customStyle="1" w:styleId="WW8Num112z0">
    <w:name w:val="WW8Num112z0"/>
    <w:rsid w:val="00C96FB7"/>
    <w:rPr>
      <w:rFonts w:ascii="Times New Roman" w:hAnsi="Times New Roman" w:cs="Times New Roman" w:hint="default"/>
      <w:color w:val="auto"/>
      <w:sz w:val="16"/>
    </w:rPr>
  </w:style>
  <w:style w:type="character" w:customStyle="1" w:styleId="WW8Num112z1">
    <w:name w:val="WW8Num112z1"/>
    <w:rsid w:val="00C96FB7"/>
    <w:rPr>
      <w:rFonts w:ascii="Times New Roman" w:eastAsia="Times New Roman" w:hAnsi="Times New Roman" w:cs="Times New Roman" w:hint="default"/>
    </w:rPr>
  </w:style>
  <w:style w:type="character" w:customStyle="1" w:styleId="WW8Num112z2">
    <w:name w:val="WW8Num112z2"/>
    <w:rsid w:val="00C96FB7"/>
    <w:rPr>
      <w:rFonts w:hint="default"/>
    </w:rPr>
  </w:style>
  <w:style w:type="character" w:customStyle="1" w:styleId="WW8Num112z3">
    <w:name w:val="WW8Num112z3"/>
    <w:rsid w:val="00C96FB7"/>
    <w:rPr>
      <w:rFonts w:ascii="Symbol" w:hAnsi="Symbol" w:cs="Symbol" w:hint="default"/>
    </w:rPr>
  </w:style>
  <w:style w:type="character" w:customStyle="1" w:styleId="WW8Num112z4">
    <w:name w:val="WW8Num112z4"/>
    <w:rsid w:val="00C96FB7"/>
    <w:rPr>
      <w:rFonts w:ascii="Courier New" w:hAnsi="Courier New" w:cs="Courier New" w:hint="default"/>
    </w:rPr>
  </w:style>
  <w:style w:type="character" w:customStyle="1" w:styleId="WW8Num112z5">
    <w:name w:val="WW8Num112z5"/>
    <w:rsid w:val="00C96FB7"/>
    <w:rPr>
      <w:rFonts w:ascii="Wingdings" w:hAnsi="Wingdings" w:cs="Wingdings" w:hint="default"/>
    </w:rPr>
  </w:style>
  <w:style w:type="character" w:customStyle="1" w:styleId="WW8Num113z0">
    <w:name w:val="WW8Num113z0"/>
    <w:rsid w:val="00C96FB7"/>
    <w:rPr>
      <w:rFonts w:cs="Times New Roman"/>
      <w:b w:val="0"/>
      <w:color w:val="00000A"/>
    </w:rPr>
  </w:style>
  <w:style w:type="character" w:customStyle="1" w:styleId="WW8Num113z1">
    <w:name w:val="WW8Num113z1"/>
    <w:rsid w:val="00C96FB7"/>
    <w:rPr>
      <w:rFonts w:cs="Times New Roman"/>
    </w:rPr>
  </w:style>
  <w:style w:type="character" w:customStyle="1" w:styleId="WW8Num114z0">
    <w:name w:val="WW8Num114z0"/>
    <w:rsid w:val="00C96FB7"/>
  </w:style>
  <w:style w:type="character" w:customStyle="1" w:styleId="WW8Num114z1">
    <w:name w:val="WW8Num114z1"/>
    <w:rsid w:val="00C96FB7"/>
    <w:rPr>
      <w:rFonts w:ascii="Arial" w:hAnsi="Arial" w:cs="Times New Roman"/>
      <w:sz w:val="20"/>
      <w:szCs w:val="20"/>
    </w:rPr>
  </w:style>
  <w:style w:type="character" w:customStyle="1" w:styleId="WW8Num114z2">
    <w:name w:val="WW8Num114z2"/>
    <w:rsid w:val="00C96FB7"/>
    <w:rPr>
      <w:rFonts w:ascii="Symbol" w:hAnsi="Symbol" w:cs="Symbol"/>
    </w:rPr>
  </w:style>
  <w:style w:type="character" w:customStyle="1" w:styleId="WW8Num114z3">
    <w:name w:val="WW8Num114z3"/>
    <w:rsid w:val="00C96FB7"/>
  </w:style>
  <w:style w:type="character" w:customStyle="1" w:styleId="WW8Num114z4">
    <w:name w:val="WW8Num114z4"/>
    <w:rsid w:val="00C96FB7"/>
    <w:rPr>
      <w:rFonts w:ascii="Courier New" w:hAnsi="Courier New" w:cs="Courier New"/>
    </w:rPr>
  </w:style>
  <w:style w:type="character" w:customStyle="1" w:styleId="WW8Num114z5">
    <w:name w:val="WW8Num114z5"/>
    <w:rsid w:val="00C96FB7"/>
    <w:rPr>
      <w:rFonts w:ascii="Wingdings" w:hAnsi="Wingdings" w:cs="Wingdings"/>
    </w:rPr>
  </w:style>
  <w:style w:type="character" w:customStyle="1" w:styleId="WW8Num115z0">
    <w:name w:val="WW8Num115z0"/>
    <w:rsid w:val="00C96FB7"/>
    <w:rPr>
      <w:rFonts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15z1">
    <w:name w:val="WW8Num115z1"/>
    <w:rsid w:val="00C96FB7"/>
    <w:rPr>
      <w:rFonts w:cs="Times New Roman" w:hint="default"/>
      <w:b w:val="0"/>
      <w:i w:val="0"/>
      <w:sz w:val="28"/>
    </w:rPr>
  </w:style>
  <w:style w:type="character" w:customStyle="1" w:styleId="WW8Num115z2">
    <w:name w:val="WW8Num115z2"/>
    <w:rsid w:val="00C96FB7"/>
    <w:rPr>
      <w:rFonts w:cs="Times New Roman"/>
    </w:rPr>
  </w:style>
  <w:style w:type="character" w:customStyle="1" w:styleId="WW8Num116z0">
    <w:name w:val="WW8Num116z0"/>
    <w:rsid w:val="00C96FB7"/>
    <w:rPr>
      <w:rFonts w:ascii="Calibri" w:hAnsi="Calibri" w:cs="Calibri"/>
      <w:sz w:val="22"/>
      <w:szCs w:val="22"/>
    </w:rPr>
  </w:style>
  <w:style w:type="character" w:customStyle="1" w:styleId="WW8Num116z1">
    <w:name w:val="WW8Num116z1"/>
    <w:rsid w:val="00C96FB7"/>
  </w:style>
  <w:style w:type="character" w:customStyle="1" w:styleId="WW8Num116z2">
    <w:name w:val="WW8Num116z2"/>
    <w:rsid w:val="00C96FB7"/>
  </w:style>
  <w:style w:type="character" w:customStyle="1" w:styleId="WW8Num116z3">
    <w:name w:val="WW8Num116z3"/>
    <w:rsid w:val="00C96FB7"/>
  </w:style>
  <w:style w:type="character" w:customStyle="1" w:styleId="WW8Num116z4">
    <w:name w:val="WW8Num116z4"/>
    <w:rsid w:val="00C96FB7"/>
  </w:style>
  <w:style w:type="character" w:customStyle="1" w:styleId="WW8Num116z5">
    <w:name w:val="WW8Num116z5"/>
    <w:rsid w:val="00C96FB7"/>
  </w:style>
  <w:style w:type="character" w:customStyle="1" w:styleId="WW8Num116z6">
    <w:name w:val="WW8Num116z6"/>
    <w:rsid w:val="00C96FB7"/>
  </w:style>
  <w:style w:type="character" w:customStyle="1" w:styleId="WW8Num116z7">
    <w:name w:val="WW8Num116z7"/>
    <w:rsid w:val="00C96FB7"/>
  </w:style>
  <w:style w:type="character" w:customStyle="1" w:styleId="WW8Num116z8">
    <w:name w:val="WW8Num116z8"/>
    <w:rsid w:val="00C96FB7"/>
  </w:style>
  <w:style w:type="character" w:customStyle="1" w:styleId="WW8Num117z0">
    <w:name w:val="WW8Num117z0"/>
    <w:rsid w:val="00C96FB7"/>
    <w:rPr>
      <w:rFonts w:cs="Times New Roman" w:hint="default"/>
    </w:rPr>
  </w:style>
  <w:style w:type="character" w:customStyle="1" w:styleId="WW8Num117z1">
    <w:name w:val="WW8Num117z1"/>
    <w:rsid w:val="00C96FB7"/>
    <w:rPr>
      <w:rFonts w:cs="Times New Roman" w:hint="default"/>
      <w:b w:val="0"/>
      <w:i w:val="0"/>
    </w:rPr>
  </w:style>
  <w:style w:type="character" w:customStyle="1" w:styleId="WW8Num117z2">
    <w:name w:val="WW8Num117z2"/>
    <w:rsid w:val="00C96FB7"/>
    <w:rPr>
      <w:rFonts w:ascii="Calibri" w:hAnsi="Calibri" w:cs="Times New Roman" w:hint="default"/>
      <w:b w:val="0"/>
      <w:i w:val="0"/>
      <w:sz w:val="22"/>
    </w:rPr>
  </w:style>
  <w:style w:type="character" w:customStyle="1" w:styleId="WW8Num117z4">
    <w:name w:val="WW8Num117z4"/>
    <w:rsid w:val="00C96FB7"/>
    <w:rPr>
      <w:rFonts w:cs="Times New Roman"/>
    </w:rPr>
  </w:style>
  <w:style w:type="character" w:customStyle="1" w:styleId="WW8Num118z0">
    <w:name w:val="WW8Num118z0"/>
    <w:rsid w:val="00C96FB7"/>
    <w:rPr>
      <w:rFonts w:cs="Times New Roman"/>
    </w:rPr>
  </w:style>
  <w:style w:type="character" w:customStyle="1" w:styleId="WW8Num118z1">
    <w:name w:val="WW8Num118z1"/>
    <w:rsid w:val="00C96FB7"/>
  </w:style>
  <w:style w:type="character" w:customStyle="1" w:styleId="WW8Num119z0">
    <w:name w:val="WW8Num119z0"/>
    <w:rsid w:val="00C96FB7"/>
    <w:rPr>
      <w:rFonts w:ascii="Arial" w:hAnsi="Arial" w:cs="Times New Roman"/>
      <w:sz w:val="20"/>
      <w:szCs w:val="20"/>
    </w:rPr>
  </w:style>
  <w:style w:type="character" w:customStyle="1" w:styleId="WW8Num120z0">
    <w:name w:val="WW8Num120z0"/>
    <w:rsid w:val="00C96FB7"/>
    <w:rPr>
      <w:rFonts w:cs="Times New Roman"/>
    </w:rPr>
  </w:style>
  <w:style w:type="character" w:customStyle="1" w:styleId="WW8Num121z0">
    <w:name w:val="WW8Num121z0"/>
    <w:rsid w:val="00C96FB7"/>
    <w:rPr>
      <w:rFonts w:hint="default"/>
      <w:b/>
      <w:i w:val="0"/>
    </w:rPr>
  </w:style>
  <w:style w:type="character" w:customStyle="1" w:styleId="WW8Num121z1">
    <w:name w:val="WW8Num121z1"/>
    <w:rsid w:val="00C96FB7"/>
  </w:style>
  <w:style w:type="character" w:customStyle="1" w:styleId="WW8Num121z2">
    <w:name w:val="WW8Num121z2"/>
    <w:rsid w:val="00C96FB7"/>
  </w:style>
  <w:style w:type="character" w:customStyle="1" w:styleId="WW8Num121z3">
    <w:name w:val="WW8Num121z3"/>
    <w:rsid w:val="00C96FB7"/>
  </w:style>
  <w:style w:type="character" w:customStyle="1" w:styleId="WW8Num121z4">
    <w:name w:val="WW8Num121z4"/>
    <w:rsid w:val="00C96FB7"/>
  </w:style>
  <w:style w:type="character" w:customStyle="1" w:styleId="WW8Num121z5">
    <w:name w:val="WW8Num121z5"/>
    <w:rsid w:val="00C96FB7"/>
  </w:style>
  <w:style w:type="character" w:customStyle="1" w:styleId="WW8Num121z6">
    <w:name w:val="WW8Num121z6"/>
    <w:rsid w:val="00C96FB7"/>
  </w:style>
  <w:style w:type="character" w:customStyle="1" w:styleId="WW8Num121z7">
    <w:name w:val="WW8Num121z7"/>
    <w:rsid w:val="00C96FB7"/>
  </w:style>
  <w:style w:type="character" w:customStyle="1" w:styleId="WW8Num121z8">
    <w:name w:val="WW8Num121z8"/>
    <w:rsid w:val="00C96FB7"/>
  </w:style>
  <w:style w:type="character" w:customStyle="1" w:styleId="WW8Num122z0">
    <w:name w:val="WW8Num122z0"/>
    <w:rsid w:val="00C96FB7"/>
    <w:rPr>
      <w:rFonts w:ascii="Calibri" w:hAnsi="Calibri" w:cs="Times New Roman"/>
      <w:b w:val="0"/>
      <w:bCs/>
      <w:strike w:val="0"/>
      <w:dstrike w:val="0"/>
      <w:color w:val="auto"/>
      <w:sz w:val="22"/>
      <w:szCs w:val="22"/>
    </w:rPr>
  </w:style>
  <w:style w:type="character" w:customStyle="1" w:styleId="WW8Num122z1">
    <w:name w:val="WW8Num122z1"/>
    <w:rsid w:val="00C96FB7"/>
    <w:rPr>
      <w:rFonts w:ascii="Times New Roman" w:hAnsi="Times New Roman" w:cs="Times New Roman" w:hint="default"/>
      <w:b/>
      <w:i/>
      <w:sz w:val="28"/>
    </w:rPr>
  </w:style>
  <w:style w:type="character" w:customStyle="1" w:styleId="WW8Num122z2">
    <w:name w:val="WW8Num122z2"/>
    <w:rsid w:val="00C96FB7"/>
    <w:rPr>
      <w:rFonts w:cs="Times New Roman"/>
    </w:rPr>
  </w:style>
  <w:style w:type="character" w:customStyle="1" w:styleId="WW8Num123z0">
    <w:name w:val="WW8Num123z0"/>
    <w:rsid w:val="00C96FB7"/>
    <w:rPr>
      <w:rFonts w:ascii="Arial" w:hAnsi="Arial" w:cs="Times New Roman"/>
      <w:sz w:val="20"/>
      <w:szCs w:val="20"/>
    </w:rPr>
  </w:style>
  <w:style w:type="character" w:customStyle="1" w:styleId="WW8Num123z2">
    <w:name w:val="WW8Num123z2"/>
    <w:rsid w:val="00C96FB7"/>
  </w:style>
  <w:style w:type="character" w:customStyle="1" w:styleId="WW8Num124z0">
    <w:name w:val="WW8Num124z0"/>
    <w:rsid w:val="00C96FB7"/>
    <w:rPr>
      <w:rFonts w:ascii="Calibri" w:hAnsi="Calibri" w:cs="Calibri" w:hint="default"/>
      <w:sz w:val="24"/>
      <w:szCs w:val="22"/>
    </w:rPr>
  </w:style>
  <w:style w:type="character" w:customStyle="1" w:styleId="WW8Num124z1">
    <w:name w:val="WW8Num124z1"/>
    <w:rsid w:val="00C96FB7"/>
    <w:rPr>
      <w:rFonts w:ascii="Symbol" w:hAnsi="Symbol" w:cs="Symbol" w:hint="default"/>
      <w:sz w:val="22"/>
      <w:szCs w:val="22"/>
    </w:rPr>
  </w:style>
  <w:style w:type="character" w:customStyle="1" w:styleId="WW8Num124z2">
    <w:name w:val="WW8Num124z2"/>
    <w:rsid w:val="00C96FB7"/>
  </w:style>
  <w:style w:type="character" w:customStyle="1" w:styleId="WW8Num124z3">
    <w:name w:val="WW8Num124z3"/>
    <w:rsid w:val="00C96FB7"/>
  </w:style>
  <w:style w:type="character" w:customStyle="1" w:styleId="WW8Num124z4">
    <w:name w:val="WW8Num124z4"/>
    <w:rsid w:val="00C96FB7"/>
  </w:style>
  <w:style w:type="character" w:customStyle="1" w:styleId="WW8Num124z5">
    <w:name w:val="WW8Num124z5"/>
    <w:rsid w:val="00C96FB7"/>
  </w:style>
  <w:style w:type="character" w:customStyle="1" w:styleId="WW8Num124z6">
    <w:name w:val="WW8Num124z6"/>
    <w:rsid w:val="00C96FB7"/>
  </w:style>
  <w:style w:type="character" w:customStyle="1" w:styleId="WW8Num124z7">
    <w:name w:val="WW8Num124z7"/>
    <w:rsid w:val="00C96FB7"/>
  </w:style>
  <w:style w:type="character" w:customStyle="1" w:styleId="WW8Num124z8">
    <w:name w:val="WW8Num124z8"/>
    <w:rsid w:val="00C96FB7"/>
  </w:style>
  <w:style w:type="character" w:customStyle="1" w:styleId="WW8Num125z0">
    <w:name w:val="WW8Num125z0"/>
    <w:rsid w:val="00C96FB7"/>
    <w:rPr>
      <w:rFonts w:ascii="Arial" w:hAnsi="Arial" w:cs="Times New Roman"/>
      <w:sz w:val="20"/>
      <w:szCs w:val="20"/>
    </w:rPr>
  </w:style>
  <w:style w:type="character" w:customStyle="1" w:styleId="WW8Num126z0">
    <w:name w:val="WW8Num126z0"/>
    <w:rsid w:val="00C96FB7"/>
    <w:rPr>
      <w:rFonts w:ascii="Calibri" w:hAnsi="Calibri" w:cs="Calibri"/>
      <w:sz w:val="22"/>
      <w:szCs w:val="22"/>
    </w:rPr>
  </w:style>
  <w:style w:type="character" w:customStyle="1" w:styleId="WW8Num126z1">
    <w:name w:val="WW8Num126z1"/>
    <w:rsid w:val="00C96FB7"/>
  </w:style>
  <w:style w:type="character" w:customStyle="1" w:styleId="WW8Num126z2">
    <w:name w:val="WW8Num126z2"/>
    <w:rsid w:val="00C96FB7"/>
  </w:style>
  <w:style w:type="character" w:customStyle="1" w:styleId="WW8Num126z3">
    <w:name w:val="WW8Num126z3"/>
    <w:rsid w:val="00C96FB7"/>
  </w:style>
  <w:style w:type="character" w:customStyle="1" w:styleId="WW8Num126z4">
    <w:name w:val="WW8Num126z4"/>
    <w:rsid w:val="00C96FB7"/>
  </w:style>
  <w:style w:type="character" w:customStyle="1" w:styleId="WW8Num126z5">
    <w:name w:val="WW8Num126z5"/>
    <w:rsid w:val="00C96FB7"/>
  </w:style>
  <w:style w:type="character" w:customStyle="1" w:styleId="WW8Num126z6">
    <w:name w:val="WW8Num126z6"/>
    <w:rsid w:val="00C96FB7"/>
  </w:style>
  <w:style w:type="character" w:customStyle="1" w:styleId="WW8Num126z7">
    <w:name w:val="WW8Num126z7"/>
    <w:rsid w:val="00C96FB7"/>
  </w:style>
  <w:style w:type="character" w:customStyle="1" w:styleId="WW8Num126z8">
    <w:name w:val="WW8Num126z8"/>
    <w:rsid w:val="00C96FB7"/>
  </w:style>
  <w:style w:type="character" w:customStyle="1" w:styleId="WW8Num127z0">
    <w:name w:val="WW8Num127z0"/>
    <w:rsid w:val="00C96FB7"/>
  </w:style>
  <w:style w:type="character" w:customStyle="1" w:styleId="WW8Num127z1">
    <w:name w:val="WW8Num127z1"/>
    <w:rsid w:val="00C96FB7"/>
  </w:style>
  <w:style w:type="character" w:customStyle="1" w:styleId="WW8Num127z2">
    <w:name w:val="WW8Num127z2"/>
    <w:rsid w:val="00C96FB7"/>
  </w:style>
  <w:style w:type="character" w:customStyle="1" w:styleId="WW8Num127z3">
    <w:name w:val="WW8Num127z3"/>
    <w:rsid w:val="00C96FB7"/>
  </w:style>
  <w:style w:type="character" w:customStyle="1" w:styleId="WW8Num127z4">
    <w:name w:val="WW8Num127z4"/>
    <w:rsid w:val="00C96FB7"/>
  </w:style>
  <w:style w:type="character" w:customStyle="1" w:styleId="WW8Num127z5">
    <w:name w:val="WW8Num127z5"/>
    <w:rsid w:val="00C96FB7"/>
  </w:style>
  <w:style w:type="character" w:customStyle="1" w:styleId="WW8Num127z6">
    <w:name w:val="WW8Num127z6"/>
    <w:rsid w:val="00C96FB7"/>
  </w:style>
  <w:style w:type="character" w:customStyle="1" w:styleId="WW8Num127z7">
    <w:name w:val="WW8Num127z7"/>
    <w:rsid w:val="00C96FB7"/>
  </w:style>
  <w:style w:type="character" w:customStyle="1" w:styleId="WW8Num127z8">
    <w:name w:val="WW8Num127z8"/>
    <w:rsid w:val="00C96FB7"/>
  </w:style>
  <w:style w:type="character" w:customStyle="1" w:styleId="WW8Num128z0">
    <w:name w:val="WW8Num128z0"/>
    <w:rsid w:val="00C96FB7"/>
    <w:rPr>
      <w:rFonts w:hint="default"/>
      <w:color w:val="auto"/>
    </w:rPr>
  </w:style>
  <w:style w:type="character" w:customStyle="1" w:styleId="WW8Num128z1">
    <w:name w:val="WW8Num128z1"/>
    <w:rsid w:val="00C96FB7"/>
  </w:style>
  <w:style w:type="character" w:customStyle="1" w:styleId="WW8Num128z2">
    <w:name w:val="WW8Num128z2"/>
    <w:rsid w:val="00C96FB7"/>
  </w:style>
  <w:style w:type="character" w:customStyle="1" w:styleId="WW8Num128z3">
    <w:name w:val="WW8Num128z3"/>
    <w:rsid w:val="00C96FB7"/>
  </w:style>
  <w:style w:type="character" w:customStyle="1" w:styleId="WW8Num128z4">
    <w:name w:val="WW8Num128z4"/>
    <w:rsid w:val="00C96FB7"/>
  </w:style>
  <w:style w:type="character" w:customStyle="1" w:styleId="WW8Num128z5">
    <w:name w:val="WW8Num128z5"/>
    <w:rsid w:val="00C96FB7"/>
  </w:style>
  <w:style w:type="character" w:customStyle="1" w:styleId="WW8Num128z6">
    <w:name w:val="WW8Num128z6"/>
    <w:rsid w:val="00C96FB7"/>
  </w:style>
  <w:style w:type="character" w:customStyle="1" w:styleId="WW8Num128z7">
    <w:name w:val="WW8Num128z7"/>
    <w:rsid w:val="00C96FB7"/>
  </w:style>
  <w:style w:type="character" w:customStyle="1" w:styleId="WW8Num128z8">
    <w:name w:val="WW8Num128z8"/>
    <w:rsid w:val="00C96FB7"/>
  </w:style>
  <w:style w:type="character" w:customStyle="1" w:styleId="WW8Num129z0">
    <w:name w:val="WW8Num129z0"/>
    <w:rsid w:val="00C96FB7"/>
    <w:rPr>
      <w:rFonts w:cs="Calibri" w:hint="default"/>
      <w:color w:val="auto"/>
    </w:rPr>
  </w:style>
  <w:style w:type="character" w:customStyle="1" w:styleId="WW8Num129z1">
    <w:name w:val="WW8Num129z1"/>
    <w:rsid w:val="00C96FB7"/>
  </w:style>
  <w:style w:type="character" w:customStyle="1" w:styleId="WW8Num129z2">
    <w:name w:val="WW8Num129z2"/>
    <w:rsid w:val="00C96FB7"/>
  </w:style>
  <w:style w:type="character" w:customStyle="1" w:styleId="WW8Num129z3">
    <w:name w:val="WW8Num129z3"/>
    <w:rsid w:val="00C96FB7"/>
  </w:style>
  <w:style w:type="character" w:customStyle="1" w:styleId="WW8Num129z4">
    <w:name w:val="WW8Num129z4"/>
    <w:rsid w:val="00C96FB7"/>
  </w:style>
  <w:style w:type="character" w:customStyle="1" w:styleId="WW8Num129z5">
    <w:name w:val="WW8Num129z5"/>
    <w:rsid w:val="00C96FB7"/>
  </w:style>
  <w:style w:type="character" w:customStyle="1" w:styleId="WW8Num129z6">
    <w:name w:val="WW8Num129z6"/>
    <w:rsid w:val="00C96FB7"/>
  </w:style>
  <w:style w:type="character" w:customStyle="1" w:styleId="WW8Num129z7">
    <w:name w:val="WW8Num129z7"/>
    <w:rsid w:val="00C96FB7"/>
  </w:style>
  <w:style w:type="character" w:customStyle="1" w:styleId="WW8Num129z8">
    <w:name w:val="WW8Num129z8"/>
    <w:rsid w:val="00C96FB7"/>
  </w:style>
  <w:style w:type="character" w:customStyle="1" w:styleId="WW8Num130z0">
    <w:name w:val="WW8Num130z0"/>
    <w:rsid w:val="00C96FB7"/>
  </w:style>
  <w:style w:type="character" w:customStyle="1" w:styleId="WW8Num130z1">
    <w:name w:val="WW8Num130z1"/>
    <w:rsid w:val="00C96FB7"/>
    <w:rPr>
      <w:rFonts w:cs="Times New Roman"/>
    </w:rPr>
  </w:style>
  <w:style w:type="character" w:customStyle="1" w:styleId="WW8Num131z0">
    <w:name w:val="WW8Num131z0"/>
    <w:rsid w:val="00C96FB7"/>
    <w:rPr>
      <w:rFonts w:cs="Times New Roman"/>
    </w:rPr>
  </w:style>
  <w:style w:type="character" w:customStyle="1" w:styleId="WW8Num132z0">
    <w:name w:val="WW8Num132z0"/>
    <w:rsid w:val="00C96FB7"/>
    <w:rPr>
      <w:rFonts w:ascii="Calibri" w:hAnsi="Calibri" w:cs="Times New Roman"/>
      <w:sz w:val="22"/>
      <w:szCs w:val="22"/>
    </w:rPr>
  </w:style>
  <w:style w:type="character" w:customStyle="1" w:styleId="WW8Num133z0">
    <w:name w:val="WW8Num133z0"/>
    <w:rsid w:val="00C96FB7"/>
  </w:style>
  <w:style w:type="character" w:customStyle="1" w:styleId="WW8Num133z1">
    <w:name w:val="WW8Num133z1"/>
    <w:rsid w:val="00C96FB7"/>
  </w:style>
  <w:style w:type="character" w:customStyle="1" w:styleId="WW8Num133z2">
    <w:name w:val="WW8Num133z2"/>
    <w:rsid w:val="00C96FB7"/>
  </w:style>
  <w:style w:type="character" w:customStyle="1" w:styleId="WW8Num133z3">
    <w:name w:val="WW8Num133z3"/>
    <w:rsid w:val="00C96FB7"/>
  </w:style>
  <w:style w:type="character" w:customStyle="1" w:styleId="WW8Num133z4">
    <w:name w:val="WW8Num133z4"/>
    <w:rsid w:val="00C96FB7"/>
  </w:style>
  <w:style w:type="character" w:customStyle="1" w:styleId="WW8Num133z5">
    <w:name w:val="WW8Num133z5"/>
    <w:rsid w:val="00C96FB7"/>
  </w:style>
  <w:style w:type="character" w:customStyle="1" w:styleId="WW8Num133z6">
    <w:name w:val="WW8Num133z6"/>
    <w:rsid w:val="00C96FB7"/>
  </w:style>
  <w:style w:type="character" w:customStyle="1" w:styleId="WW8Num133z7">
    <w:name w:val="WW8Num133z7"/>
    <w:rsid w:val="00C96FB7"/>
  </w:style>
  <w:style w:type="character" w:customStyle="1" w:styleId="WW8Num133z8">
    <w:name w:val="WW8Num133z8"/>
    <w:rsid w:val="00C96FB7"/>
  </w:style>
  <w:style w:type="character" w:customStyle="1" w:styleId="WW8Num134z0">
    <w:name w:val="WW8Num134z0"/>
    <w:rsid w:val="00C96FB7"/>
    <w:rPr>
      <w:rFonts w:cs="Times New Roman"/>
      <w:b w:val="0"/>
      <w:i w:val="0"/>
      <w:sz w:val="20"/>
      <w:szCs w:val="20"/>
    </w:rPr>
  </w:style>
  <w:style w:type="character" w:customStyle="1" w:styleId="WW8Num134z1">
    <w:name w:val="WW8Num134z1"/>
    <w:rsid w:val="00C96FB7"/>
    <w:rPr>
      <w:rFonts w:ascii="Arial" w:hAnsi="Arial" w:cs="Times New Roman"/>
      <w:sz w:val="20"/>
      <w:szCs w:val="20"/>
    </w:rPr>
  </w:style>
  <w:style w:type="character" w:customStyle="1" w:styleId="WW8Num135z0">
    <w:name w:val="WW8Num135z0"/>
    <w:rsid w:val="00C96FB7"/>
    <w:rPr>
      <w:rFonts w:ascii="Arial" w:hAnsi="Arial" w:cs="Times New Roman"/>
      <w:sz w:val="20"/>
      <w:szCs w:val="20"/>
    </w:rPr>
  </w:style>
  <w:style w:type="character" w:customStyle="1" w:styleId="WW8Num136z0">
    <w:name w:val="WW8Num136z0"/>
    <w:rsid w:val="00C96FB7"/>
    <w:rPr>
      <w:rFonts w:cs="Times New Roman"/>
    </w:rPr>
  </w:style>
  <w:style w:type="character" w:customStyle="1" w:styleId="WW8Num137z0">
    <w:name w:val="WW8Num137z0"/>
    <w:rsid w:val="00C96FB7"/>
    <w:rPr>
      <w:rFonts w:ascii="Calibri" w:hAnsi="Calibri" w:cs="Arial" w:hint="default"/>
      <w:b/>
      <w:sz w:val="22"/>
      <w:szCs w:val="22"/>
    </w:rPr>
  </w:style>
  <w:style w:type="character" w:customStyle="1" w:styleId="WW8Num137z1">
    <w:name w:val="WW8Num137z1"/>
    <w:rsid w:val="00C96FB7"/>
    <w:rPr>
      <w:rFonts w:cs="Times New Roman"/>
    </w:rPr>
  </w:style>
  <w:style w:type="character" w:customStyle="1" w:styleId="WW8Num138z0">
    <w:name w:val="WW8Num138z0"/>
    <w:rsid w:val="00C96FB7"/>
    <w:rPr>
      <w:rFonts w:cs="Times New Roman"/>
      <w:b w:val="0"/>
    </w:rPr>
  </w:style>
  <w:style w:type="character" w:customStyle="1" w:styleId="WW8Num138z1">
    <w:name w:val="WW8Num138z1"/>
    <w:rsid w:val="00C96FB7"/>
  </w:style>
  <w:style w:type="character" w:customStyle="1" w:styleId="WW8Num138z2">
    <w:name w:val="WW8Num138z2"/>
    <w:rsid w:val="00C96FB7"/>
  </w:style>
  <w:style w:type="character" w:customStyle="1" w:styleId="WW8Num138z3">
    <w:name w:val="WW8Num138z3"/>
    <w:rsid w:val="00C96FB7"/>
  </w:style>
  <w:style w:type="character" w:customStyle="1" w:styleId="WW8Num138z4">
    <w:name w:val="WW8Num138z4"/>
    <w:rsid w:val="00C96FB7"/>
  </w:style>
  <w:style w:type="character" w:customStyle="1" w:styleId="WW8Num138z5">
    <w:name w:val="WW8Num138z5"/>
    <w:rsid w:val="00C96FB7"/>
  </w:style>
  <w:style w:type="character" w:customStyle="1" w:styleId="WW8Num138z6">
    <w:name w:val="WW8Num138z6"/>
    <w:rsid w:val="00C96FB7"/>
  </w:style>
  <w:style w:type="character" w:customStyle="1" w:styleId="WW8Num138z7">
    <w:name w:val="WW8Num138z7"/>
    <w:rsid w:val="00C96FB7"/>
  </w:style>
  <w:style w:type="character" w:customStyle="1" w:styleId="WW8Num138z8">
    <w:name w:val="WW8Num138z8"/>
    <w:rsid w:val="00C96FB7"/>
  </w:style>
  <w:style w:type="character" w:customStyle="1" w:styleId="WW8Num139z0">
    <w:name w:val="WW8Num139z0"/>
    <w:rsid w:val="00C96FB7"/>
    <w:rPr>
      <w:rFonts w:ascii="Arial" w:hAnsi="Arial" w:cs="Times New Roman"/>
      <w:sz w:val="20"/>
      <w:szCs w:val="20"/>
    </w:rPr>
  </w:style>
  <w:style w:type="character" w:customStyle="1" w:styleId="WW8Num140z0">
    <w:name w:val="WW8Num140z0"/>
    <w:rsid w:val="00C96FB7"/>
    <w:rPr>
      <w:rFonts w:ascii="Calibri" w:eastAsia="Times New Roman" w:hAnsi="Calibri" w:cs="Calibri"/>
      <w:b w:val="0"/>
      <w:sz w:val="22"/>
      <w:szCs w:val="22"/>
      <w:lang w:val="pl-PL" w:eastAsia="en-US"/>
    </w:rPr>
  </w:style>
  <w:style w:type="character" w:customStyle="1" w:styleId="WW8Num140z1">
    <w:name w:val="WW8Num140z1"/>
    <w:rsid w:val="00C96FB7"/>
  </w:style>
  <w:style w:type="character" w:customStyle="1" w:styleId="WW8Num140z2">
    <w:name w:val="WW8Num140z2"/>
    <w:rsid w:val="00C96FB7"/>
  </w:style>
  <w:style w:type="character" w:customStyle="1" w:styleId="WW8Num140z3">
    <w:name w:val="WW8Num140z3"/>
    <w:rsid w:val="00C96FB7"/>
  </w:style>
  <w:style w:type="character" w:customStyle="1" w:styleId="WW8Num140z4">
    <w:name w:val="WW8Num140z4"/>
    <w:rsid w:val="00C96FB7"/>
  </w:style>
  <w:style w:type="character" w:customStyle="1" w:styleId="WW8Num140z5">
    <w:name w:val="WW8Num140z5"/>
    <w:rsid w:val="00C96FB7"/>
  </w:style>
  <w:style w:type="character" w:customStyle="1" w:styleId="WW8Num140z6">
    <w:name w:val="WW8Num140z6"/>
    <w:rsid w:val="00C96FB7"/>
  </w:style>
  <w:style w:type="character" w:customStyle="1" w:styleId="WW8Num140z7">
    <w:name w:val="WW8Num140z7"/>
    <w:rsid w:val="00C96FB7"/>
  </w:style>
  <w:style w:type="character" w:customStyle="1" w:styleId="WW8Num140z8">
    <w:name w:val="WW8Num140z8"/>
    <w:rsid w:val="00C96FB7"/>
  </w:style>
  <w:style w:type="character" w:customStyle="1" w:styleId="WW8Num141z0">
    <w:name w:val="WW8Num141z0"/>
    <w:rsid w:val="00C96FB7"/>
    <w:rPr>
      <w:rFonts w:cs="Times New Roman"/>
      <w:b w:val="0"/>
      <w:color w:val="00000A"/>
    </w:rPr>
  </w:style>
  <w:style w:type="character" w:customStyle="1" w:styleId="WW8Num141z1">
    <w:name w:val="WW8Num141z1"/>
    <w:rsid w:val="00C96FB7"/>
    <w:rPr>
      <w:rFonts w:ascii="Arial" w:hAnsi="Arial" w:cs="Times New Roman"/>
      <w:sz w:val="20"/>
      <w:szCs w:val="20"/>
    </w:rPr>
  </w:style>
  <w:style w:type="character" w:customStyle="1" w:styleId="WW8Num142z0">
    <w:name w:val="WW8Num142z0"/>
    <w:rsid w:val="00C96FB7"/>
    <w:rPr>
      <w:rFonts w:cs="Times New Roman"/>
    </w:rPr>
  </w:style>
  <w:style w:type="character" w:customStyle="1" w:styleId="WW8Num143z0">
    <w:name w:val="WW8Num143z0"/>
    <w:rsid w:val="00C96FB7"/>
    <w:rPr>
      <w:rFonts w:ascii="Calibri" w:hAnsi="Calibri" w:cs="Times New Roman" w:hint="default"/>
      <w:b w:val="0"/>
      <w:sz w:val="22"/>
      <w:szCs w:val="22"/>
    </w:rPr>
  </w:style>
  <w:style w:type="character" w:customStyle="1" w:styleId="WW8Num143z1">
    <w:name w:val="WW8Num143z1"/>
    <w:rsid w:val="00C96FB7"/>
    <w:rPr>
      <w:rFonts w:cs="Times New Roman"/>
    </w:rPr>
  </w:style>
  <w:style w:type="character" w:customStyle="1" w:styleId="WW8Num144z0">
    <w:name w:val="WW8Num144z0"/>
    <w:rsid w:val="00C96FB7"/>
    <w:rPr>
      <w:rFonts w:cs="Times New Roman" w:hint="default"/>
      <w:b w:val="0"/>
      <w:i w:val="0"/>
    </w:rPr>
  </w:style>
  <w:style w:type="character" w:customStyle="1" w:styleId="WW8Num144z1">
    <w:name w:val="WW8Num144z1"/>
    <w:rsid w:val="00C96FB7"/>
    <w:rPr>
      <w:rFonts w:cs="Times New Roman" w:hint="default"/>
      <w:b w:val="0"/>
      <w:i w:val="0"/>
      <w:color w:val="000000"/>
    </w:rPr>
  </w:style>
  <w:style w:type="character" w:customStyle="1" w:styleId="WW8Num144z2">
    <w:name w:val="WW8Num144z2"/>
    <w:rsid w:val="00C96FB7"/>
    <w:rPr>
      <w:rFonts w:cs="Times New Roman" w:hint="default"/>
    </w:rPr>
  </w:style>
  <w:style w:type="character" w:customStyle="1" w:styleId="WW8Num145z0">
    <w:name w:val="WW8Num145z0"/>
    <w:rsid w:val="00C96FB7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WW8Num145z1">
    <w:name w:val="WW8Num145z1"/>
    <w:rsid w:val="00C96FB7"/>
  </w:style>
  <w:style w:type="character" w:customStyle="1" w:styleId="WW8Num145z2">
    <w:name w:val="WW8Num145z2"/>
    <w:rsid w:val="00C96FB7"/>
  </w:style>
  <w:style w:type="character" w:customStyle="1" w:styleId="WW8Num145z3">
    <w:name w:val="WW8Num145z3"/>
    <w:rsid w:val="00C96FB7"/>
  </w:style>
  <w:style w:type="character" w:customStyle="1" w:styleId="WW8Num145z4">
    <w:name w:val="WW8Num145z4"/>
    <w:rsid w:val="00C96FB7"/>
  </w:style>
  <w:style w:type="character" w:customStyle="1" w:styleId="WW8Num145z5">
    <w:name w:val="WW8Num145z5"/>
    <w:rsid w:val="00C96FB7"/>
  </w:style>
  <w:style w:type="character" w:customStyle="1" w:styleId="WW8Num145z6">
    <w:name w:val="WW8Num145z6"/>
    <w:rsid w:val="00C96FB7"/>
  </w:style>
  <w:style w:type="character" w:customStyle="1" w:styleId="WW8Num145z7">
    <w:name w:val="WW8Num145z7"/>
    <w:rsid w:val="00C96FB7"/>
  </w:style>
  <w:style w:type="character" w:customStyle="1" w:styleId="WW8Num145z8">
    <w:name w:val="WW8Num145z8"/>
    <w:rsid w:val="00C96FB7"/>
  </w:style>
  <w:style w:type="character" w:customStyle="1" w:styleId="WW8Num146z0">
    <w:name w:val="WW8Num146z0"/>
    <w:rsid w:val="00C96FB7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8Num146z1">
    <w:name w:val="WW8Num146z1"/>
    <w:rsid w:val="00C96FB7"/>
    <w:rPr>
      <w:rFonts w:cs="Times New Roman"/>
      <w:b w:val="0"/>
      <w:i w:val="0"/>
      <w:sz w:val="20"/>
      <w:szCs w:val="20"/>
    </w:rPr>
  </w:style>
  <w:style w:type="character" w:customStyle="1" w:styleId="WW8Num147z0">
    <w:name w:val="WW8Num147z0"/>
    <w:rsid w:val="00C96FB7"/>
    <w:rPr>
      <w:rFonts w:ascii="Calibri" w:hAnsi="Calibri" w:cs="Calibri"/>
      <w:sz w:val="22"/>
      <w:szCs w:val="22"/>
    </w:rPr>
  </w:style>
  <w:style w:type="character" w:customStyle="1" w:styleId="WW8Num147z1">
    <w:name w:val="WW8Num147z1"/>
    <w:rsid w:val="00C96FB7"/>
  </w:style>
  <w:style w:type="character" w:customStyle="1" w:styleId="WW8Num147z2">
    <w:name w:val="WW8Num147z2"/>
    <w:rsid w:val="00C96FB7"/>
  </w:style>
  <w:style w:type="character" w:customStyle="1" w:styleId="WW8Num147z3">
    <w:name w:val="WW8Num147z3"/>
    <w:rsid w:val="00C96FB7"/>
  </w:style>
  <w:style w:type="character" w:customStyle="1" w:styleId="WW8Num147z4">
    <w:name w:val="WW8Num147z4"/>
    <w:rsid w:val="00C96FB7"/>
  </w:style>
  <w:style w:type="character" w:customStyle="1" w:styleId="WW8Num147z5">
    <w:name w:val="WW8Num147z5"/>
    <w:rsid w:val="00C96FB7"/>
  </w:style>
  <w:style w:type="character" w:customStyle="1" w:styleId="WW8Num147z6">
    <w:name w:val="WW8Num147z6"/>
    <w:rsid w:val="00C96FB7"/>
  </w:style>
  <w:style w:type="character" w:customStyle="1" w:styleId="WW8Num147z7">
    <w:name w:val="WW8Num147z7"/>
    <w:rsid w:val="00C96FB7"/>
  </w:style>
  <w:style w:type="character" w:customStyle="1" w:styleId="WW8Num147z8">
    <w:name w:val="WW8Num147z8"/>
    <w:rsid w:val="00C96FB7"/>
  </w:style>
  <w:style w:type="character" w:customStyle="1" w:styleId="WW8Num148z0">
    <w:name w:val="WW8Num148z0"/>
    <w:rsid w:val="00C96FB7"/>
    <w:rPr>
      <w:rFonts w:hint="default"/>
      <w:u w:val="none"/>
    </w:rPr>
  </w:style>
  <w:style w:type="character" w:customStyle="1" w:styleId="WW8Num148z1">
    <w:name w:val="WW8Num148z1"/>
    <w:rsid w:val="00C96FB7"/>
    <w:rPr>
      <w:rFonts w:cs="Times New Roman" w:hint="default"/>
      <w:b w:val="0"/>
      <w:sz w:val="20"/>
      <w:u w:val="none"/>
    </w:rPr>
  </w:style>
  <w:style w:type="character" w:customStyle="1" w:styleId="WW8Num148z2">
    <w:name w:val="WW8Num148z2"/>
    <w:rsid w:val="00C96FB7"/>
    <w:rPr>
      <w:rFonts w:cs="Times New Roman" w:hint="default"/>
    </w:rPr>
  </w:style>
  <w:style w:type="character" w:customStyle="1" w:styleId="WW8Num148z3">
    <w:name w:val="WW8Num148z3"/>
    <w:rsid w:val="00C96FB7"/>
    <w:rPr>
      <w:rFonts w:cs="Times New Roman"/>
    </w:rPr>
  </w:style>
  <w:style w:type="character" w:customStyle="1" w:styleId="WW8Num149z0">
    <w:name w:val="WW8Num149z0"/>
    <w:rsid w:val="00C96FB7"/>
    <w:rPr>
      <w:rFonts w:ascii="Calibri" w:hAnsi="Calibri" w:cs="Calibri"/>
      <w:b w:val="0"/>
      <w:sz w:val="22"/>
      <w:szCs w:val="22"/>
    </w:rPr>
  </w:style>
  <w:style w:type="character" w:customStyle="1" w:styleId="WW8Num149z1">
    <w:name w:val="WW8Num149z1"/>
    <w:rsid w:val="00C96FB7"/>
  </w:style>
  <w:style w:type="character" w:customStyle="1" w:styleId="WW8Num149z2">
    <w:name w:val="WW8Num149z2"/>
    <w:rsid w:val="00C96FB7"/>
  </w:style>
  <w:style w:type="character" w:customStyle="1" w:styleId="WW8Num149z3">
    <w:name w:val="WW8Num149z3"/>
    <w:rsid w:val="00C96FB7"/>
  </w:style>
  <w:style w:type="character" w:customStyle="1" w:styleId="WW8Num149z4">
    <w:name w:val="WW8Num149z4"/>
    <w:rsid w:val="00C96FB7"/>
  </w:style>
  <w:style w:type="character" w:customStyle="1" w:styleId="WW8Num149z5">
    <w:name w:val="WW8Num149z5"/>
    <w:rsid w:val="00C96FB7"/>
  </w:style>
  <w:style w:type="character" w:customStyle="1" w:styleId="WW8Num149z6">
    <w:name w:val="WW8Num149z6"/>
    <w:rsid w:val="00C96FB7"/>
  </w:style>
  <w:style w:type="character" w:customStyle="1" w:styleId="WW8Num149z7">
    <w:name w:val="WW8Num149z7"/>
    <w:rsid w:val="00C96FB7"/>
  </w:style>
  <w:style w:type="character" w:customStyle="1" w:styleId="WW8Num149z8">
    <w:name w:val="WW8Num149z8"/>
    <w:rsid w:val="00C96FB7"/>
  </w:style>
  <w:style w:type="character" w:customStyle="1" w:styleId="WW8Num150z0">
    <w:name w:val="WW8Num150z0"/>
    <w:rsid w:val="00C96FB7"/>
    <w:rPr>
      <w:rFonts w:cs="Times New Roman"/>
    </w:rPr>
  </w:style>
  <w:style w:type="character" w:customStyle="1" w:styleId="WW8Num151z0">
    <w:name w:val="WW8Num151z0"/>
    <w:rsid w:val="00C96FB7"/>
    <w:rPr>
      <w:rFonts w:ascii="Arial" w:hAnsi="Arial" w:cs="Times New Roman"/>
      <w:sz w:val="20"/>
      <w:szCs w:val="20"/>
    </w:rPr>
  </w:style>
  <w:style w:type="character" w:customStyle="1" w:styleId="WW8Num152z0">
    <w:name w:val="WW8Num152z0"/>
    <w:rsid w:val="00C96FB7"/>
    <w:rPr>
      <w:rFonts w:cs="Times New Roman"/>
      <w:b w:val="0"/>
    </w:rPr>
  </w:style>
  <w:style w:type="character" w:customStyle="1" w:styleId="WW8Num152z1">
    <w:name w:val="WW8Num152z1"/>
    <w:rsid w:val="00C96FB7"/>
    <w:rPr>
      <w:rFonts w:cs="Times New Roman"/>
    </w:rPr>
  </w:style>
  <w:style w:type="character" w:customStyle="1" w:styleId="WW8Num153z0">
    <w:name w:val="WW8Num153z0"/>
    <w:rsid w:val="00C96FB7"/>
    <w:rPr>
      <w:rFonts w:hint="default"/>
      <w:b w:val="0"/>
      <w:u w:val="none"/>
    </w:rPr>
  </w:style>
  <w:style w:type="character" w:customStyle="1" w:styleId="WW8Num153z1">
    <w:name w:val="WW8Num153z1"/>
    <w:rsid w:val="00C96FB7"/>
  </w:style>
  <w:style w:type="character" w:customStyle="1" w:styleId="WW8Num153z2">
    <w:name w:val="WW8Num153z2"/>
    <w:rsid w:val="00C96FB7"/>
  </w:style>
  <w:style w:type="character" w:customStyle="1" w:styleId="WW8Num153z3">
    <w:name w:val="WW8Num153z3"/>
    <w:rsid w:val="00C96FB7"/>
  </w:style>
  <w:style w:type="character" w:customStyle="1" w:styleId="WW8Num153z4">
    <w:name w:val="WW8Num153z4"/>
    <w:rsid w:val="00C96FB7"/>
  </w:style>
  <w:style w:type="character" w:customStyle="1" w:styleId="WW8Num153z5">
    <w:name w:val="WW8Num153z5"/>
    <w:rsid w:val="00C96FB7"/>
  </w:style>
  <w:style w:type="character" w:customStyle="1" w:styleId="WW8Num153z6">
    <w:name w:val="WW8Num153z6"/>
    <w:rsid w:val="00C96FB7"/>
  </w:style>
  <w:style w:type="character" w:customStyle="1" w:styleId="WW8Num153z7">
    <w:name w:val="WW8Num153z7"/>
    <w:rsid w:val="00C96FB7"/>
  </w:style>
  <w:style w:type="character" w:customStyle="1" w:styleId="WW8Num153z8">
    <w:name w:val="WW8Num153z8"/>
    <w:rsid w:val="00C96FB7"/>
  </w:style>
  <w:style w:type="character" w:customStyle="1" w:styleId="WW8Num154z0">
    <w:name w:val="WW8Num154z0"/>
    <w:rsid w:val="00C96FB7"/>
    <w:rPr>
      <w:rFonts w:cs="Times New Roman"/>
    </w:rPr>
  </w:style>
  <w:style w:type="character" w:customStyle="1" w:styleId="WW8Num155z0">
    <w:name w:val="WW8Num155z0"/>
    <w:rsid w:val="00C96FB7"/>
    <w:rPr>
      <w:rFonts w:cs="Times New Roman"/>
    </w:rPr>
  </w:style>
  <w:style w:type="character" w:customStyle="1" w:styleId="WW8Num156z0">
    <w:name w:val="WW8Num156z0"/>
    <w:rsid w:val="00C96FB7"/>
  </w:style>
  <w:style w:type="character" w:customStyle="1" w:styleId="WW8Num156z1">
    <w:name w:val="WW8Num156z1"/>
    <w:rsid w:val="00C96FB7"/>
  </w:style>
  <w:style w:type="character" w:customStyle="1" w:styleId="WW8Num156z2">
    <w:name w:val="WW8Num156z2"/>
    <w:rsid w:val="00C96FB7"/>
  </w:style>
  <w:style w:type="character" w:customStyle="1" w:styleId="WW8Num156z3">
    <w:name w:val="WW8Num156z3"/>
    <w:rsid w:val="00C96FB7"/>
  </w:style>
  <w:style w:type="character" w:customStyle="1" w:styleId="WW8Num156z4">
    <w:name w:val="WW8Num156z4"/>
    <w:rsid w:val="00C96FB7"/>
  </w:style>
  <w:style w:type="character" w:customStyle="1" w:styleId="WW8Num156z5">
    <w:name w:val="WW8Num156z5"/>
    <w:rsid w:val="00C96FB7"/>
  </w:style>
  <w:style w:type="character" w:customStyle="1" w:styleId="WW8Num156z6">
    <w:name w:val="WW8Num156z6"/>
    <w:rsid w:val="00C96FB7"/>
  </w:style>
  <w:style w:type="character" w:customStyle="1" w:styleId="WW8Num156z7">
    <w:name w:val="WW8Num156z7"/>
    <w:rsid w:val="00C96FB7"/>
  </w:style>
  <w:style w:type="character" w:customStyle="1" w:styleId="WW8Num156z8">
    <w:name w:val="WW8Num156z8"/>
    <w:rsid w:val="00C96FB7"/>
  </w:style>
  <w:style w:type="character" w:customStyle="1" w:styleId="WW8Num157z0">
    <w:name w:val="WW8Num157z0"/>
    <w:rsid w:val="00C96FB7"/>
    <w:rPr>
      <w:rFonts w:cs="Times New Roman"/>
    </w:rPr>
  </w:style>
  <w:style w:type="character" w:customStyle="1" w:styleId="WW8Num158z0">
    <w:name w:val="WW8Num158z0"/>
    <w:rsid w:val="00C96FB7"/>
    <w:rPr>
      <w:rFonts w:cs="Times New Roman"/>
    </w:rPr>
  </w:style>
  <w:style w:type="character" w:customStyle="1" w:styleId="WW8Num158z1">
    <w:name w:val="WW8Num158z1"/>
    <w:rsid w:val="00C96FB7"/>
  </w:style>
  <w:style w:type="character" w:customStyle="1" w:styleId="WW8Num159z0">
    <w:name w:val="WW8Num159z0"/>
    <w:rsid w:val="00C96FB7"/>
    <w:rPr>
      <w:b w:val="0"/>
    </w:rPr>
  </w:style>
  <w:style w:type="character" w:customStyle="1" w:styleId="WW8Num159z1">
    <w:name w:val="WW8Num159z1"/>
    <w:rsid w:val="00C96FB7"/>
  </w:style>
  <w:style w:type="character" w:customStyle="1" w:styleId="WW8Num159z2">
    <w:name w:val="WW8Num159z2"/>
    <w:rsid w:val="00C96FB7"/>
  </w:style>
  <w:style w:type="character" w:customStyle="1" w:styleId="WW8Num159z3">
    <w:name w:val="WW8Num159z3"/>
    <w:rsid w:val="00C96FB7"/>
  </w:style>
  <w:style w:type="character" w:customStyle="1" w:styleId="WW8Num159z4">
    <w:name w:val="WW8Num159z4"/>
    <w:rsid w:val="00C96FB7"/>
  </w:style>
  <w:style w:type="character" w:customStyle="1" w:styleId="WW8Num159z5">
    <w:name w:val="WW8Num159z5"/>
    <w:rsid w:val="00C96FB7"/>
  </w:style>
  <w:style w:type="character" w:customStyle="1" w:styleId="WW8Num159z6">
    <w:name w:val="WW8Num159z6"/>
    <w:rsid w:val="00C96FB7"/>
  </w:style>
  <w:style w:type="character" w:customStyle="1" w:styleId="WW8Num159z7">
    <w:name w:val="WW8Num159z7"/>
    <w:rsid w:val="00C96FB7"/>
  </w:style>
  <w:style w:type="character" w:customStyle="1" w:styleId="WW8Num159z8">
    <w:name w:val="WW8Num159z8"/>
    <w:rsid w:val="00C96FB7"/>
  </w:style>
  <w:style w:type="character" w:customStyle="1" w:styleId="WW8Num160z0">
    <w:name w:val="WW8Num160z0"/>
    <w:rsid w:val="00C96FB7"/>
    <w:rPr>
      <w:rFonts w:ascii="Arial" w:hAnsi="Arial" w:cs="Times New Roman"/>
      <w:sz w:val="20"/>
      <w:szCs w:val="20"/>
    </w:rPr>
  </w:style>
  <w:style w:type="character" w:customStyle="1" w:styleId="WW8Num160z1">
    <w:name w:val="WW8Num160z1"/>
    <w:rsid w:val="00C96FB7"/>
  </w:style>
  <w:style w:type="character" w:customStyle="1" w:styleId="WW8Num160z2">
    <w:name w:val="WW8Num160z2"/>
    <w:rsid w:val="00C96FB7"/>
  </w:style>
  <w:style w:type="character" w:customStyle="1" w:styleId="WW8Num160z3">
    <w:name w:val="WW8Num160z3"/>
    <w:rsid w:val="00C96FB7"/>
  </w:style>
  <w:style w:type="character" w:customStyle="1" w:styleId="WW8Num160z4">
    <w:name w:val="WW8Num160z4"/>
    <w:rsid w:val="00C96FB7"/>
  </w:style>
  <w:style w:type="character" w:customStyle="1" w:styleId="WW8Num160z5">
    <w:name w:val="WW8Num160z5"/>
    <w:rsid w:val="00C96FB7"/>
  </w:style>
  <w:style w:type="character" w:customStyle="1" w:styleId="WW8Num160z6">
    <w:name w:val="WW8Num160z6"/>
    <w:rsid w:val="00C96FB7"/>
  </w:style>
  <w:style w:type="character" w:customStyle="1" w:styleId="WW8Num160z7">
    <w:name w:val="WW8Num160z7"/>
    <w:rsid w:val="00C96FB7"/>
  </w:style>
  <w:style w:type="character" w:customStyle="1" w:styleId="WW8Num160z8">
    <w:name w:val="WW8Num160z8"/>
    <w:rsid w:val="00C96FB7"/>
  </w:style>
  <w:style w:type="character" w:customStyle="1" w:styleId="WW8Num161z0">
    <w:name w:val="WW8Num161z0"/>
    <w:rsid w:val="00C96FB7"/>
    <w:rPr>
      <w:b w:val="0"/>
    </w:rPr>
  </w:style>
  <w:style w:type="character" w:customStyle="1" w:styleId="WW8Num161z1">
    <w:name w:val="WW8Num161z1"/>
    <w:rsid w:val="00C96FB7"/>
  </w:style>
  <w:style w:type="character" w:customStyle="1" w:styleId="WW8Num161z2">
    <w:name w:val="WW8Num161z2"/>
    <w:rsid w:val="00C96FB7"/>
  </w:style>
  <w:style w:type="character" w:customStyle="1" w:styleId="WW8Num161z3">
    <w:name w:val="WW8Num161z3"/>
    <w:rsid w:val="00C96FB7"/>
  </w:style>
  <w:style w:type="character" w:customStyle="1" w:styleId="WW8Num161z4">
    <w:name w:val="WW8Num161z4"/>
    <w:rsid w:val="00C96FB7"/>
  </w:style>
  <w:style w:type="character" w:customStyle="1" w:styleId="WW8Num161z5">
    <w:name w:val="WW8Num161z5"/>
    <w:rsid w:val="00C96FB7"/>
  </w:style>
  <w:style w:type="character" w:customStyle="1" w:styleId="WW8Num161z6">
    <w:name w:val="WW8Num161z6"/>
    <w:rsid w:val="00C96FB7"/>
  </w:style>
  <w:style w:type="character" w:customStyle="1" w:styleId="WW8Num161z7">
    <w:name w:val="WW8Num161z7"/>
    <w:rsid w:val="00C96FB7"/>
  </w:style>
  <w:style w:type="character" w:customStyle="1" w:styleId="WW8Num161z8">
    <w:name w:val="WW8Num161z8"/>
    <w:rsid w:val="00C96FB7"/>
  </w:style>
  <w:style w:type="character" w:customStyle="1" w:styleId="WW8Num162z0">
    <w:name w:val="WW8Num162z0"/>
    <w:rsid w:val="00C96FB7"/>
    <w:rPr>
      <w:rFonts w:ascii="Calibri" w:hAnsi="Calibri" w:cs="Calibri"/>
      <w:b/>
      <w:sz w:val="22"/>
      <w:szCs w:val="22"/>
    </w:rPr>
  </w:style>
  <w:style w:type="character" w:customStyle="1" w:styleId="WW8Num162z1">
    <w:name w:val="WW8Num162z1"/>
    <w:rsid w:val="00C96FB7"/>
  </w:style>
  <w:style w:type="character" w:customStyle="1" w:styleId="WW8Num162z2">
    <w:name w:val="WW8Num162z2"/>
    <w:rsid w:val="00C96FB7"/>
  </w:style>
  <w:style w:type="character" w:customStyle="1" w:styleId="WW8Num162z3">
    <w:name w:val="WW8Num162z3"/>
    <w:rsid w:val="00C96FB7"/>
  </w:style>
  <w:style w:type="character" w:customStyle="1" w:styleId="WW8Num162z4">
    <w:name w:val="WW8Num162z4"/>
    <w:rsid w:val="00C96FB7"/>
  </w:style>
  <w:style w:type="character" w:customStyle="1" w:styleId="WW8Num162z5">
    <w:name w:val="WW8Num162z5"/>
    <w:rsid w:val="00C96FB7"/>
  </w:style>
  <w:style w:type="character" w:customStyle="1" w:styleId="WW8Num162z6">
    <w:name w:val="WW8Num162z6"/>
    <w:rsid w:val="00C96FB7"/>
  </w:style>
  <w:style w:type="character" w:customStyle="1" w:styleId="WW8Num162z7">
    <w:name w:val="WW8Num162z7"/>
    <w:rsid w:val="00C96FB7"/>
  </w:style>
  <w:style w:type="character" w:customStyle="1" w:styleId="WW8Num162z8">
    <w:name w:val="WW8Num162z8"/>
    <w:rsid w:val="00C96FB7"/>
  </w:style>
  <w:style w:type="character" w:customStyle="1" w:styleId="WW8Num163z0">
    <w:name w:val="WW8Num163z0"/>
    <w:rsid w:val="00C96FB7"/>
    <w:rPr>
      <w:rFonts w:cs="Times New Roman"/>
    </w:rPr>
  </w:style>
  <w:style w:type="character" w:customStyle="1" w:styleId="WW8Num164z0">
    <w:name w:val="WW8Num164z0"/>
    <w:rsid w:val="00C96FB7"/>
  </w:style>
  <w:style w:type="character" w:customStyle="1" w:styleId="WW8Num164z1">
    <w:name w:val="WW8Num164z1"/>
    <w:rsid w:val="00C96FB7"/>
  </w:style>
  <w:style w:type="character" w:customStyle="1" w:styleId="WW8Num164z2">
    <w:name w:val="WW8Num164z2"/>
    <w:rsid w:val="00C96FB7"/>
  </w:style>
  <w:style w:type="character" w:customStyle="1" w:styleId="WW8Num164z3">
    <w:name w:val="WW8Num164z3"/>
    <w:rsid w:val="00C96FB7"/>
  </w:style>
  <w:style w:type="character" w:customStyle="1" w:styleId="WW8Num164z4">
    <w:name w:val="WW8Num164z4"/>
    <w:rsid w:val="00C96FB7"/>
  </w:style>
  <w:style w:type="character" w:customStyle="1" w:styleId="WW8Num164z5">
    <w:name w:val="WW8Num164z5"/>
    <w:rsid w:val="00C96FB7"/>
  </w:style>
  <w:style w:type="character" w:customStyle="1" w:styleId="WW8Num164z6">
    <w:name w:val="WW8Num164z6"/>
    <w:rsid w:val="00C96FB7"/>
  </w:style>
  <w:style w:type="character" w:customStyle="1" w:styleId="WW8Num164z7">
    <w:name w:val="WW8Num164z7"/>
    <w:rsid w:val="00C96FB7"/>
  </w:style>
  <w:style w:type="character" w:customStyle="1" w:styleId="WW8Num164z8">
    <w:name w:val="WW8Num164z8"/>
    <w:rsid w:val="00C96FB7"/>
  </w:style>
  <w:style w:type="character" w:customStyle="1" w:styleId="WW8Num165z0">
    <w:name w:val="WW8Num165z0"/>
    <w:rsid w:val="00C96FB7"/>
    <w:rPr>
      <w:rFonts w:cs="Times New Roman"/>
    </w:rPr>
  </w:style>
  <w:style w:type="character" w:customStyle="1" w:styleId="WW8Num166z0">
    <w:name w:val="WW8Num166z0"/>
    <w:rsid w:val="00C96FB7"/>
    <w:rPr>
      <w:rFonts w:ascii="Arial" w:hAnsi="Arial" w:cs="Times New Roman"/>
      <w:sz w:val="20"/>
      <w:szCs w:val="20"/>
    </w:rPr>
  </w:style>
  <w:style w:type="character" w:customStyle="1" w:styleId="WW8Num167z0">
    <w:name w:val="WW8Num167z0"/>
    <w:rsid w:val="00C96FB7"/>
    <w:rPr>
      <w:rFonts w:ascii="Calibri" w:hAnsi="Calibri" w:cs="Calibri" w:hint="default"/>
      <w:b w:val="0"/>
      <w:bCs/>
      <w:color w:val="auto"/>
      <w:sz w:val="22"/>
      <w:szCs w:val="22"/>
    </w:rPr>
  </w:style>
  <w:style w:type="character" w:customStyle="1" w:styleId="WW8Num167z1">
    <w:name w:val="WW8Num167z1"/>
    <w:rsid w:val="00C96FB7"/>
  </w:style>
  <w:style w:type="character" w:customStyle="1" w:styleId="WW8Num167z2">
    <w:name w:val="WW8Num167z2"/>
    <w:rsid w:val="00C96FB7"/>
    <w:rPr>
      <w:rFonts w:hint="default"/>
    </w:rPr>
  </w:style>
  <w:style w:type="character" w:customStyle="1" w:styleId="WW8Num167z3">
    <w:name w:val="WW8Num167z3"/>
    <w:rsid w:val="00C96FB7"/>
  </w:style>
  <w:style w:type="character" w:customStyle="1" w:styleId="WW8Num167z4">
    <w:name w:val="WW8Num167z4"/>
    <w:rsid w:val="00C96FB7"/>
  </w:style>
  <w:style w:type="character" w:customStyle="1" w:styleId="WW8Num167z5">
    <w:name w:val="WW8Num167z5"/>
    <w:rsid w:val="00C96FB7"/>
  </w:style>
  <w:style w:type="character" w:customStyle="1" w:styleId="WW8Num167z6">
    <w:name w:val="WW8Num167z6"/>
    <w:rsid w:val="00C96FB7"/>
  </w:style>
  <w:style w:type="character" w:customStyle="1" w:styleId="WW8Num167z7">
    <w:name w:val="WW8Num167z7"/>
    <w:rsid w:val="00C96FB7"/>
  </w:style>
  <w:style w:type="character" w:customStyle="1" w:styleId="WW8Num167z8">
    <w:name w:val="WW8Num167z8"/>
    <w:rsid w:val="00C96FB7"/>
  </w:style>
  <w:style w:type="character" w:customStyle="1" w:styleId="WW8Num168z0">
    <w:name w:val="WW8Num168z0"/>
    <w:rsid w:val="00C96FB7"/>
    <w:rPr>
      <w:rFonts w:cs="Times New Roman"/>
    </w:rPr>
  </w:style>
  <w:style w:type="character" w:customStyle="1" w:styleId="WW8Num169z0">
    <w:name w:val="WW8Num169z0"/>
    <w:rsid w:val="00C96FB7"/>
    <w:rPr>
      <w:rFonts w:cs="Arial"/>
      <w:sz w:val="20"/>
      <w:szCs w:val="20"/>
    </w:rPr>
  </w:style>
  <w:style w:type="character" w:customStyle="1" w:styleId="WW8Num169z1">
    <w:name w:val="WW8Num169z1"/>
    <w:rsid w:val="00C96FB7"/>
  </w:style>
  <w:style w:type="character" w:customStyle="1" w:styleId="WW8Num169z2">
    <w:name w:val="WW8Num169z2"/>
    <w:rsid w:val="00C96FB7"/>
  </w:style>
  <w:style w:type="character" w:customStyle="1" w:styleId="WW8Num169z3">
    <w:name w:val="WW8Num169z3"/>
    <w:rsid w:val="00C96FB7"/>
  </w:style>
  <w:style w:type="character" w:customStyle="1" w:styleId="WW8Num169z4">
    <w:name w:val="WW8Num169z4"/>
    <w:rsid w:val="00C96FB7"/>
  </w:style>
  <w:style w:type="character" w:customStyle="1" w:styleId="WW8Num169z5">
    <w:name w:val="WW8Num169z5"/>
    <w:rsid w:val="00C96FB7"/>
  </w:style>
  <w:style w:type="character" w:customStyle="1" w:styleId="WW8Num169z6">
    <w:name w:val="WW8Num169z6"/>
    <w:rsid w:val="00C96FB7"/>
  </w:style>
  <w:style w:type="character" w:customStyle="1" w:styleId="WW8Num169z7">
    <w:name w:val="WW8Num169z7"/>
    <w:rsid w:val="00C96FB7"/>
  </w:style>
  <w:style w:type="character" w:customStyle="1" w:styleId="WW8Num169z8">
    <w:name w:val="WW8Num169z8"/>
    <w:rsid w:val="00C96FB7"/>
  </w:style>
  <w:style w:type="character" w:customStyle="1" w:styleId="WW8Num170z0">
    <w:name w:val="WW8Num170z0"/>
    <w:rsid w:val="00C96FB7"/>
    <w:rPr>
      <w:rFonts w:ascii="Arial" w:hAnsi="Arial" w:cs="Times New Roman"/>
      <w:sz w:val="20"/>
      <w:szCs w:val="20"/>
    </w:rPr>
  </w:style>
  <w:style w:type="character" w:customStyle="1" w:styleId="WW8Num170z1">
    <w:name w:val="WW8Num170z1"/>
    <w:rsid w:val="00C96FB7"/>
  </w:style>
  <w:style w:type="character" w:customStyle="1" w:styleId="WW8Num170z2">
    <w:name w:val="WW8Num170z2"/>
    <w:rsid w:val="00C96FB7"/>
  </w:style>
  <w:style w:type="character" w:customStyle="1" w:styleId="WW8Num170z3">
    <w:name w:val="WW8Num170z3"/>
    <w:rsid w:val="00C96FB7"/>
  </w:style>
  <w:style w:type="character" w:customStyle="1" w:styleId="WW8Num170z4">
    <w:name w:val="WW8Num170z4"/>
    <w:rsid w:val="00C96FB7"/>
  </w:style>
  <w:style w:type="character" w:customStyle="1" w:styleId="WW8Num170z5">
    <w:name w:val="WW8Num170z5"/>
    <w:rsid w:val="00C96FB7"/>
  </w:style>
  <w:style w:type="character" w:customStyle="1" w:styleId="WW8Num170z6">
    <w:name w:val="WW8Num170z6"/>
    <w:rsid w:val="00C96FB7"/>
  </w:style>
  <w:style w:type="character" w:customStyle="1" w:styleId="WW8Num170z7">
    <w:name w:val="WW8Num170z7"/>
    <w:rsid w:val="00C96FB7"/>
  </w:style>
  <w:style w:type="character" w:customStyle="1" w:styleId="WW8Num170z8">
    <w:name w:val="WW8Num170z8"/>
    <w:rsid w:val="00C96FB7"/>
  </w:style>
  <w:style w:type="character" w:customStyle="1" w:styleId="WW8Num171z0">
    <w:name w:val="WW8Num171z0"/>
    <w:rsid w:val="00C96FB7"/>
    <w:rPr>
      <w:rFonts w:hint="default"/>
    </w:rPr>
  </w:style>
  <w:style w:type="character" w:customStyle="1" w:styleId="WW8Num171z1">
    <w:name w:val="WW8Num171z1"/>
    <w:rsid w:val="00C96FB7"/>
  </w:style>
  <w:style w:type="character" w:customStyle="1" w:styleId="WW8Num171z2">
    <w:name w:val="WW8Num171z2"/>
    <w:rsid w:val="00C96FB7"/>
  </w:style>
  <w:style w:type="character" w:customStyle="1" w:styleId="WW8Num171z3">
    <w:name w:val="WW8Num171z3"/>
    <w:rsid w:val="00C96FB7"/>
  </w:style>
  <w:style w:type="character" w:customStyle="1" w:styleId="WW8Num171z4">
    <w:name w:val="WW8Num171z4"/>
    <w:rsid w:val="00C96FB7"/>
  </w:style>
  <w:style w:type="character" w:customStyle="1" w:styleId="WW8Num171z5">
    <w:name w:val="WW8Num171z5"/>
    <w:rsid w:val="00C96FB7"/>
  </w:style>
  <w:style w:type="character" w:customStyle="1" w:styleId="WW8Num171z6">
    <w:name w:val="WW8Num171z6"/>
    <w:rsid w:val="00C96FB7"/>
  </w:style>
  <w:style w:type="character" w:customStyle="1" w:styleId="WW8Num171z7">
    <w:name w:val="WW8Num171z7"/>
    <w:rsid w:val="00C96FB7"/>
  </w:style>
  <w:style w:type="character" w:customStyle="1" w:styleId="WW8Num171z8">
    <w:name w:val="WW8Num171z8"/>
    <w:rsid w:val="00C96FB7"/>
  </w:style>
  <w:style w:type="character" w:customStyle="1" w:styleId="WW8Num172z0">
    <w:name w:val="WW8Num172z0"/>
    <w:rsid w:val="00C96FB7"/>
  </w:style>
  <w:style w:type="character" w:customStyle="1" w:styleId="WW8Num172z1">
    <w:name w:val="WW8Num172z1"/>
    <w:rsid w:val="00C96FB7"/>
  </w:style>
  <w:style w:type="character" w:customStyle="1" w:styleId="WW8Num172z2">
    <w:name w:val="WW8Num172z2"/>
    <w:rsid w:val="00C96FB7"/>
  </w:style>
  <w:style w:type="character" w:customStyle="1" w:styleId="WW8Num172z3">
    <w:name w:val="WW8Num172z3"/>
    <w:rsid w:val="00C96FB7"/>
  </w:style>
  <w:style w:type="character" w:customStyle="1" w:styleId="WW8Num172z4">
    <w:name w:val="WW8Num172z4"/>
    <w:rsid w:val="00C96FB7"/>
  </w:style>
  <w:style w:type="character" w:customStyle="1" w:styleId="WW8Num172z5">
    <w:name w:val="WW8Num172z5"/>
    <w:rsid w:val="00C96FB7"/>
  </w:style>
  <w:style w:type="character" w:customStyle="1" w:styleId="WW8Num172z6">
    <w:name w:val="WW8Num172z6"/>
    <w:rsid w:val="00C96FB7"/>
  </w:style>
  <w:style w:type="character" w:customStyle="1" w:styleId="WW8Num172z7">
    <w:name w:val="WW8Num172z7"/>
    <w:rsid w:val="00C96FB7"/>
  </w:style>
  <w:style w:type="character" w:customStyle="1" w:styleId="WW8Num172z8">
    <w:name w:val="WW8Num172z8"/>
    <w:rsid w:val="00C96FB7"/>
  </w:style>
  <w:style w:type="character" w:customStyle="1" w:styleId="WW8Num173z0">
    <w:name w:val="WW8Num173z0"/>
    <w:rsid w:val="00C96FB7"/>
    <w:rPr>
      <w:rFonts w:ascii="Arial" w:hAnsi="Arial" w:cs="Times New Roman"/>
      <w:sz w:val="20"/>
      <w:szCs w:val="20"/>
    </w:rPr>
  </w:style>
  <w:style w:type="character" w:customStyle="1" w:styleId="WW8Num174z0">
    <w:name w:val="WW8Num174z0"/>
    <w:rsid w:val="00C96FB7"/>
    <w:rPr>
      <w:b/>
      <w:sz w:val="20"/>
      <w:szCs w:val="20"/>
    </w:rPr>
  </w:style>
  <w:style w:type="character" w:customStyle="1" w:styleId="WW8Num174z1">
    <w:name w:val="WW8Num174z1"/>
    <w:rsid w:val="00C96FB7"/>
  </w:style>
  <w:style w:type="character" w:customStyle="1" w:styleId="WW8Num174z2">
    <w:name w:val="WW8Num174z2"/>
    <w:rsid w:val="00C96FB7"/>
  </w:style>
  <w:style w:type="character" w:customStyle="1" w:styleId="WW8Num174z3">
    <w:name w:val="WW8Num174z3"/>
    <w:rsid w:val="00C96FB7"/>
  </w:style>
  <w:style w:type="character" w:customStyle="1" w:styleId="WW8Num174z4">
    <w:name w:val="WW8Num174z4"/>
    <w:rsid w:val="00C96FB7"/>
  </w:style>
  <w:style w:type="character" w:customStyle="1" w:styleId="WW8Num174z5">
    <w:name w:val="WW8Num174z5"/>
    <w:rsid w:val="00C96FB7"/>
  </w:style>
  <w:style w:type="character" w:customStyle="1" w:styleId="WW8Num174z6">
    <w:name w:val="WW8Num174z6"/>
    <w:rsid w:val="00C96FB7"/>
  </w:style>
  <w:style w:type="character" w:customStyle="1" w:styleId="WW8Num174z7">
    <w:name w:val="WW8Num174z7"/>
    <w:rsid w:val="00C96FB7"/>
  </w:style>
  <w:style w:type="character" w:customStyle="1" w:styleId="WW8Num174z8">
    <w:name w:val="WW8Num174z8"/>
    <w:rsid w:val="00C96FB7"/>
  </w:style>
  <w:style w:type="character" w:customStyle="1" w:styleId="WW8Num175z0">
    <w:name w:val="WW8Num175z0"/>
    <w:rsid w:val="00C96FB7"/>
    <w:rPr>
      <w:rFonts w:ascii="Calibri" w:eastAsia="Times New Roman" w:hAnsi="Calibri" w:cs="Calibri" w:hint="default"/>
      <w:sz w:val="22"/>
      <w:szCs w:val="22"/>
      <w:lang w:eastAsia="en-US"/>
    </w:rPr>
  </w:style>
  <w:style w:type="character" w:customStyle="1" w:styleId="WW8Num175z1">
    <w:name w:val="WW8Num175z1"/>
    <w:rsid w:val="00C96FB7"/>
  </w:style>
  <w:style w:type="character" w:customStyle="1" w:styleId="WW8Num175z2">
    <w:name w:val="WW8Num175z2"/>
    <w:rsid w:val="00C96FB7"/>
  </w:style>
  <w:style w:type="character" w:customStyle="1" w:styleId="WW8Num175z3">
    <w:name w:val="WW8Num175z3"/>
    <w:rsid w:val="00C96FB7"/>
  </w:style>
  <w:style w:type="character" w:customStyle="1" w:styleId="WW8Num175z4">
    <w:name w:val="WW8Num175z4"/>
    <w:rsid w:val="00C96FB7"/>
  </w:style>
  <w:style w:type="character" w:customStyle="1" w:styleId="WW8Num175z5">
    <w:name w:val="WW8Num175z5"/>
    <w:rsid w:val="00C96FB7"/>
  </w:style>
  <w:style w:type="character" w:customStyle="1" w:styleId="WW8Num175z6">
    <w:name w:val="WW8Num175z6"/>
    <w:rsid w:val="00C96FB7"/>
  </w:style>
  <w:style w:type="character" w:customStyle="1" w:styleId="WW8Num175z7">
    <w:name w:val="WW8Num175z7"/>
    <w:rsid w:val="00C96FB7"/>
  </w:style>
  <w:style w:type="character" w:customStyle="1" w:styleId="WW8Num175z8">
    <w:name w:val="WW8Num175z8"/>
    <w:rsid w:val="00C96FB7"/>
  </w:style>
  <w:style w:type="character" w:customStyle="1" w:styleId="WW8Num176z0">
    <w:name w:val="WW8Num176z0"/>
    <w:rsid w:val="00C96FB7"/>
    <w:rPr>
      <w:rFonts w:cs="Times New Roman"/>
      <w:b w:val="0"/>
      <w:color w:val="00000A"/>
    </w:rPr>
  </w:style>
  <w:style w:type="character" w:customStyle="1" w:styleId="WW8Num176z1">
    <w:name w:val="WW8Num176z1"/>
    <w:rsid w:val="00C96FB7"/>
  </w:style>
  <w:style w:type="character" w:customStyle="1" w:styleId="WW8Num176z2">
    <w:name w:val="WW8Num176z2"/>
    <w:rsid w:val="00C96FB7"/>
  </w:style>
  <w:style w:type="character" w:customStyle="1" w:styleId="WW8Num176z3">
    <w:name w:val="WW8Num176z3"/>
    <w:rsid w:val="00C96FB7"/>
  </w:style>
  <w:style w:type="character" w:customStyle="1" w:styleId="WW8Num176z4">
    <w:name w:val="WW8Num176z4"/>
    <w:rsid w:val="00C96FB7"/>
  </w:style>
  <w:style w:type="character" w:customStyle="1" w:styleId="WW8Num176z5">
    <w:name w:val="WW8Num176z5"/>
    <w:rsid w:val="00C96FB7"/>
  </w:style>
  <w:style w:type="character" w:customStyle="1" w:styleId="WW8Num176z6">
    <w:name w:val="WW8Num176z6"/>
    <w:rsid w:val="00C96FB7"/>
  </w:style>
  <w:style w:type="character" w:customStyle="1" w:styleId="WW8Num176z7">
    <w:name w:val="WW8Num176z7"/>
    <w:rsid w:val="00C96FB7"/>
  </w:style>
  <w:style w:type="character" w:customStyle="1" w:styleId="WW8Num176z8">
    <w:name w:val="WW8Num176z8"/>
    <w:rsid w:val="00C96FB7"/>
  </w:style>
  <w:style w:type="character" w:customStyle="1" w:styleId="Nagwek1Znak">
    <w:name w:val="Nagłówek 1 Znak"/>
    <w:rsid w:val="00C96FB7"/>
    <w:rPr>
      <w:b/>
      <w:i/>
      <w:sz w:val="22"/>
      <w:szCs w:val="22"/>
      <w:shd w:val="clear" w:color="auto" w:fill="E6E6E6"/>
      <w:lang w:val="x-none"/>
    </w:rPr>
  </w:style>
  <w:style w:type="character" w:customStyle="1" w:styleId="Nagwek3Znak">
    <w:name w:val="Nagłówek 3 Znak"/>
    <w:rsid w:val="00C96FB7"/>
    <w:rPr>
      <w:rFonts w:ascii="Arial" w:hAnsi="Arial" w:cs="Arial"/>
      <w:b/>
      <w:bCs/>
      <w:sz w:val="26"/>
      <w:szCs w:val="26"/>
      <w:lang w:val="x-none"/>
    </w:rPr>
  </w:style>
  <w:style w:type="character" w:customStyle="1" w:styleId="TekstpodstawowyZnak">
    <w:name w:val="Tekst podstawowy Znak"/>
    <w:rsid w:val="00C96FB7"/>
    <w:rPr>
      <w:rFonts w:ascii="Times New Roman" w:hAnsi="Times New Roman" w:cs="Times New Roman"/>
      <w:b/>
      <w:bCs/>
      <w:sz w:val="20"/>
      <w:szCs w:val="20"/>
      <w:lang w:val="x-none"/>
    </w:rPr>
  </w:style>
  <w:style w:type="character" w:customStyle="1" w:styleId="Tekstpodstawowy2Znak">
    <w:name w:val="Tekst podstawowy 2 Znak"/>
    <w:rsid w:val="00C96FB7"/>
    <w:rPr>
      <w:rFonts w:ascii="Times New Roman" w:hAnsi="Times New Roman" w:cs="Times New Roman"/>
      <w:b/>
      <w:bCs/>
      <w:sz w:val="20"/>
      <w:szCs w:val="20"/>
      <w:lang w:val="x-none"/>
    </w:rPr>
  </w:style>
  <w:style w:type="character" w:customStyle="1" w:styleId="Tekstpodstawowy3Znak">
    <w:name w:val="Tekst podstawowy 3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odstawowywcity2Znak">
    <w:name w:val="Tekst podstawowy wcięty 2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odstawowywcity3Znak">
    <w:name w:val="Tekst podstawowy wcięty 3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styleId="Numerstrony">
    <w:name w:val="page number"/>
    <w:rsid w:val="00C96FB7"/>
    <w:rPr>
      <w:rFonts w:cs="Times New Roman"/>
    </w:rPr>
  </w:style>
  <w:style w:type="character" w:customStyle="1" w:styleId="PlandokumentuZnak">
    <w:name w:val="Plan dokumentu Znak"/>
    <w:rsid w:val="00C96FB7"/>
    <w:rPr>
      <w:rFonts w:ascii="Tahoma" w:hAnsi="Tahoma" w:cs="Tahoma"/>
      <w:sz w:val="20"/>
      <w:szCs w:val="20"/>
      <w:shd w:val="clear" w:color="auto" w:fill="000080"/>
      <w:lang w:val="x-none"/>
    </w:rPr>
  </w:style>
  <w:style w:type="character" w:customStyle="1" w:styleId="TytuZnak">
    <w:name w:val="Tytuł Znak"/>
    <w:rsid w:val="00C96FB7"/>
    <w:rPr>
      <w:rFonts w:ascii="Arial" w:hAnsi="Arial" w:cs="Times New Roman"/>
      <w:b/>
      <w:sz w:val="24"/>
      <w:szCs w:val="24"/>
    </w:rPr>
  </w:style>
  <w:style w:type="character" w:customStyle="1" w:styleId="gltab01danetd1kol1txt">
    <w:name w:val="gl_tab_0_1_dane_td_1_kol_1_txt"/>
    <w:rsid w:val="00C96FB7"/>
    <w:rPr>
      <w:rFonts w:cs="Times New Roman"/>
    </w:rPr>
  </w:style>
  <w:style w:type="character" w:customStyle="1" w:styleId="Znakiprzypiswdolnych">
    <w:name w:val="Znaki przypisów dolnych"/>
    <w:rsid w:val="00C96FB7"/>
    <w:rPr>
      <w:rFonts w:cs="Times New Roman"/>
      <w:vertAlign w:val="superscript"/>
    </w:rPr>
  </w:style>
  <w:style w:type="character" w:customStyle="1" w:styleId="oznaczenie">
    <w:name w:val="oznaczenie"/>
    <w:rsid w:val="00C96FB7"/>
    <w:rPr>
      <w:rFonts w:cs="Times New Roman"/>
    </w:rPr>
  </w:style>
  <w:style w:type="character" w:customStyle="1" w:styleId="ZwykytekstZnak">
    <w:name w:val="Zwykły tekst Znak"/>
    <w:rsid w:val="00C96FB7"/>
    <w:rPr>
      <w:rFonts w:ascii="Courier New" w:hAnsi="Courier New" w:cs="Times New Roman"/>
      <w:sz w:val="20"/>
      <w:szCs w:val="20"/>
      <w:lang w:val="x-none"/>
    </w:rPr>
  </w:style>
  <w:style w:type="character" w:customStyle="1" w:styleId="PodtytuZnak">
    <w:name w:val="Podtytuł Znak"/>
    <w:rsid w:val="00C96FB7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1111111Znak">
    <w:name w:val="1111111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11111111ustZnak">
    <w:name w:val="11111111 ust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rsid w:val="00C96FB7"/>
    <w:rPr>
      <w:rFonts w:ascii="Times New Roman" w:hAnsi="Times New Roman" w:cs="Times New Roman"/>
    </w:rPr>
  </w:style>
  <w:style w:type="character" w:customStyle="1" w:styleId="Znakiprzypiswkocowych">
    <w:name w:val="Znaki przypisów końcowych"/>
    <w:rsid w:val="00C96FB7"/>
    <w:rPr>
      <w:rFonts w:cs="Times New Roman"/>
      <w:vertAlign w:val="superscript"/>
    </w:rPr>
  </w:style>
  <w:style w:type="character" w:customStyle="1" w:styleId="Styl1Znak">
    <w:name w:val="Styl1 Znak"/>
    <w:rsid w:val="00C96FB7"/>
    <w:rPr>
      <w:b/>
      <w:bCs/>
      <w:iCs/>
      <w:sz w:val="22"/>
      <w:szCs w:val="22"/>
      <w:shd w:val="clear" w:color="auto" w:fill="E6E6E6"/>
      <w:lang w:val="x-none"/>
    </w:rPr>
  </w:style>
  <w:style w:type="character" w:customStyle="1" w:styleId="Styl3Znak">
    <w:name w:val="Styl3 Znak"/>
    <w:qFormat/>
    <w:rsid w:val="00C96FB7"/>
    <w:rPr>
      <w:b/>
      <w:bCs/>
      <w:iCs/>
      <w:sz w:val="22"/>
      <w:szCs w:val="22"/>
      <w:shd w:val="clear" w:color="auto" w:fill="E6E6E6"/>
      <w:lang w:val="x-none"/>
    </w:rPr>
  </w:style>
  <w:style w:type="character" w:customStyle="1" w:styleId="Styl4Znak">
    <w:name w:val="Styl4 Znak"/>
    <w:rsid w:val="00C96FB7"/>
    <w:rPr>
      <w:b/>
      <w:bCs/>
      <w:iCs/>
      <w:sz w:val="22"/>
      <w:szCs w:val="22"/>
      <w:shd w:val="clear" w:color="auto" w:fill="E6E6E6"/>
      <w:lang w:val="x-none"/>
    </w:rPr>
  </w:style>
  <w:style w:type="character" w:customStyle="1" w:styleId="Styl5Znak">
    <w:name w:val="Styl5 Znak"/>
    <w:rsid w:val="00C96FB7"/>
    <w:rPr>
      <w:rFonts w:ascii="Arial" w:hAnsi="Arial" w:cs="Arial"/>
      <w:b/>
      <w:lang w:val="x-none"/>
    </w:rPr>
  </w:style>
  <w:style w:type="character" w:styleId="UyteHipercze">
    <w:name w:val="FollowedHyperlink"/>
    <w:rsid w:val="00C96FB7"/>
    <w:rPr>
      <w:rFonts w:cs="Times New Roman"/>
      <w:color w:val="800080"/>
      <w:u w:val="single"/>
    </w:rPr>
  </w:style>
  <w:style w:type="character" w:customStyle="1" w:styleId="NoSpacingChar">
    <w:name w:val="No Spacing Char"/>
    <w:rsid w:val="00C96FB7"/>
    <w:rPr>
      <w:rFonts w:eastAsia="Times New Roman"/>
      <w:sz w:val="22"/>
      <w:szCs w:val="22"/>
      <w:lang w:val="pl-PL" w:bidi="ar-SA"/>
    </w:rPr>
  </w:style>
  <w:style w:type="character" w:customStyle="1" w:styleId="MapadokumentuZnak">
    <w:name w:val="Mapa dokumentu Znak"/>
    <w:rsid w:val="00C96FB7"/>
    <w:rPr>
      <w:rFonts w:ascii="Tahoma" w:hAnsi="Tahoma" w:cs="Tahoma"/>
      <w:shd w:val="clear" w:color="auto" w:fill="000080"/>
    </w:rPr>
  </w:style>
  <w:style w:type="character" w:styleId="Pogrubienie">
    <w:name w:val="Strong"/>
    <w:qFormat/>
    <w:rsid w:val="00C96FB7"/>
    <w:rPr>
      <w:b/>
      <w:bCs/>
    </w:rPr>
  </w:style>
  <w:style w:type="character" w:customStyle="1" w:styleId="ZnakZnak">
    <w:name w:val="Znak Znak"/>
    <w:rsid w:val="00C96FB7"/>
    <w:rPr>
      <w:rFonts w:ascii="Arial" w:hAnsi="Arial" w:cs="Arial"/>
      <w:b/>
      <w:bCs/>
      <w:kern w:val="1"/>
      <w:sz w:val="32"/>
      <w:szCs w:val="32"/>
      <w:lang w:val="pl-PL" w:bidi="ar-SA"/>
    </w:rPr>
  </w:style>
  <w:style w:type="character" w:customStyle="1" w:styleId="soustitre1">
    <w:name w:val="soustitre1"/>
    <w:rsid w:val="00C96FB7"/>
    <w:rPr>
      <w:rFonts w:ascii="Verdana" w:hAnsi="Verdana" w:cs="Verdana" w:hint="default"/>
      <w:b/>
      <w:bCs/>
      <w:strike w:val="0"/>
      <w:dstrike w:val="0"/>
      <w:color w:val="51606B"/>
      <w:sz w:val="17"/>
      <w:szCs w:val="17"/>
      <w:u w:val="none"/>
    </w:rPr>
  </w:style>
  <w:style w:type="character" w:customStyle="1" w:styleId="texte">
    <w:name w:val="texte"/>
    <w:rsid w:val="00C96FB7"/>
  </w:style>
  <w:style w:type="character" w:customStyle="1" w:styleId="cell">
    <w:name w:val="cell"/>
    <w:rsid w:val="00C96FB7"/>
  </w:style>
  <w:style w:type="character" w:customStyle="1" w:styleId="Symbolprzypiswdoln">
    <w:name w:val="Symbol przypisów doln."/>
    <w:rsid w:val="00C96FB7"/>
    <w:rPr>
      <w:vertAlign w:val="superscript"/>
    </w:rPr>
  </w:style>
  <w:style w:type="character" w:customStyle="1" w:styleId="WW-Absatz-Standardschriftart11111">
    <w:name w:val="WW-Absatz-Standardschriftart11111"/>
    <w:rsid w:val="00C96FB7"/>
  </w:style>
  <w:style w:type="character" w:customStyle="1" w:styleId="WW-Absatz-Standardschriftart111111">
    <w:name w:val="WW-Absatz-Standardschriftart111111"/>
    <w:rsid w:val="00C96FB7"/>
  </w:style>
  <w:style w:type="character" w:customStyle="1" w:styleId="WW-Absatz-Standardschriftart1111111">
    <w:name w:val="WW-Absatz-Standardschriftart1111111"/>
    <w:rsid w:val="00C96FB7"/>
  </w:style>
  <w:style w:type="character" w:customStyle="1" w:styleId="WW-Absatz-Standardschriftart11111111">
    <w:name w:val="WW-Absatz-Standardschriftart11111111"/>
    <w:rsid w:val="00C96FB7"/>
  </w:style>
  <w:style w:type="character" w:customStyle="1" w:styleId="WW-Absatz-Standardschriftart111111111">
    <w:name w:val="WW-Absatz-Standardschriftart111111111"/>
    <w:rsid w:val="00C96FB7"/>
  </w:style>
  <w:style w:type="character" w:customStyle="1" w:styleId="WW-Absatz-Standardschriftart1111111111">
    <w:name w:val="WW-Absatz-Standardschriftart1111111111"/>
    <w:rsid w:val="00C96FB7"/>
  </w:style>
  <w:style w:type="character" w:customStyle="1" w:styleId="WW-Absatz-Standardschriftart11111111111">
    <w:name w:val="WW-Absatz-Standardschriftart11111111111"/>
    <w:rsid w:val="00C96FB7"/>
  </w:style>
  <w:style w:type="character" w:customStyle="1" w:styleId="WW-Absatz-Standardschriftart111111111111">
    <w:name w:val="WW-Absatz-Standardschriftart111111111111"/>
    <w:rsid w:val="00C96FB7"/>
  </w:style>
  <w:style w:type="character" w:customStyle="1" w:styleId="WW-Absatz-Standardschriftart1111111111111">
    <w:name w:val="WW-Absatz-Standardschriftart1111111111111"/>
    <w:rsid w:val="00C96FB7"/>
  </w:style>
  <w:style w:type="character" w:customStyle="1" w:styleId="WW-Absatz-Standardschriftart11111111111111">
    <w:name w:val="WW-Absatz-Standardschriftart11111111111111"/>
    <w:rsid w:val="00C96FB7"/>
  </w:style>
  <w:style w:type="character" w:customStyle="1" w:styleId="WW-Absatz-Standardschriftart111111111111111">
    <w:name w:val="WW-Absatz-Standardschriftart111111111111111"/>
    <w:rsid w:val="00C96FB7"/>
  </w:style>
  <w:style w:type="character" w:customStyle="1" w:styleId="WW-Absatz-Standardschriftart1111111111111111">
    <w:name w:val="WW-Absatz-Standardschriftart1111111111111111"/>
    <w:rsid w:val="00C96FB7"/>
  </w:style>
  <w:style w:type="character" w:customStyle="1" w:styleId="WW-Absatz-Standardschriftart11111111111111111">
    <w:name w:val="WW-Absatz-Standardschriftart11111111111111111"/>
    <w:rsid w:val="00C96FB7"/>
  </w:style>
  <w:style w:type="character" w:customStyle="1" w:styleId="WW-Absatz-Standardschriftart111111111111111111">
    <w:name w:val="WW-Absatz-Standardschriftart111111111111111111"/>
    <w:rsid w:val="00C96FB7"/>
  </w:style>
  <w:style w:type="character" w:customStyle="1" w:styleId="WW-Absatz-Standardschriftart1111111111111111111">
    <w:name w:val="WW-Absatz-Standardschriftart1111111111111111111"/>
    <w:rsid w:val="00C96FB7"/>
  </w:style>
  <w:style w:type="character" w:customStyle="1" w:styleId="WW-Absatz-Standardschriftart11111111111111111111">
    <w:name w:val="WW-Absatz-Standardschriftart11111111111111111111"/>
    <w:rsid w:val="00C96FB7"/>
  </w:style>
  <w:style w:type="character" w:customStyle="1" w:styleId="WW-Absatz-Standardschriftart111111111111111111111">
    <w:name w:val="WW-Absatz-Standardschriftart111111111111111111111"/>
    <w:rsid w:val="00C96FB7"/>
  </w:style>
  <w:style w:type="character" w:customStyle="1" w:styleId="WW-Absatz-Standardschriftart1111111111111111111111">
    <w:name w:val="WW-Absatz-Standardschriftart1111111111111111111111"/>
    <w:rsid w:val="00C96FB7"/>
  </w:style>
  <w:style w:type="character" w:customStyle="1" w:styleId="WW-Absatz-Standardschriftart11111111111111111111111">
    <w:name w:val="WW-Absatz-Standardschriftart11111111111111111111111"/>
    <w:rsid w:val="00C96FB7"/>
  </w:style>
  <w:style w:type="character" w:customStyle="1" w:styleId="WW-Absatz-Standardschriftart111111111111111111111111">
    <w:name w:val="WW-Absatz-Standardschriftart111111111111111111111111"/>
    <w:rsid w:val="00C96FB7"/>
  </w:style>
  <w:style w:type="character" w:customStyle="1" w:styleId="WW-Absatz-Standardschriftart1111111111111111111111111">
    <w:name w:val="WW-Absatz-Standardschriftart1111111111111111111111111"/>
    <w:rsid w:val="00C96FB7"/>
  </w:style>
  <w:style w:type="character" w:customStyle="1" w:styleId="WW-Absatz-Standardschriftart11111111111111111111111111">
    <w:name w:val="WW-Absatz-Standardschriftart11111111111111111111111111"/>
    <w:rsid w:val="00C96FB7"/>
  </w:style>
  <w:style w:type="character" w:customStyle="1" w:styleId="WW-Absatz-Standardschriftart111111111111111111111111111">
    <w:name w:val="WW-Absatz-Standardschriftart111111111111111111111111111"/>
    <w:rsid w:val="00C96FB7"/>
  </w:style>
  <w:style w:type="character" w:customStyle="1" w:styleId="WW-Absatz-Standardschriftart1111111111111111111111111111">
    <w:name w:val="WW-Absatz-Standardschriftart1111111111111111111111111111"/>
    <w:rsid w:val="00C96FB7"/>
  </w:style>
  <w:style w:type="character" w:customStyle="1" w:styleId="WW-Absatz-Standardschriftart11111111111111111111111111111">
    <w:name w:val="WW-Absatz-Standardschriftart11111111111111111111111111111"/>
    <w:rsid w:val="00C96FB7"/>
  </w:style>
  <w:style w:type="character" w:customStyle="1" w:styleId="WW-Absatz-Standardschriftart111111111111111111111111111111">
    <w:name w:val="WW-Absatz-Standardschriftart111111111111111111111111111111"/>
    <w:rsid w:val="00C96FB7"/>
  </w:style>
  <w:style w:type="character" w:customStyle="1" w:styleId="WW-Absatz-Standardschriftart1111111111111111111111111111111">
    <w:name w:val="WW-Absatz-Standardschriftart1111111111111111111111111111111"/>
    <w:rsid w:val="00C96FB7"/>
  </w:style>
  <w:style w:type="character" w:customStyle="1" w:styleId="WW-Absatz-Standardschriftart11111111111111111111111111111111">
    <w:name w:val="WW-Absatz-Standardschriftart11111111111111111111111111111111"/>
    <w:rsid w:val="00C96FB7"/>
  </w:style>
  <w:style w:type="character" w:customStyle="1" w:styleId="WW-Absatz-Standardschriftart111111111111111111111111111111111">
    <w:name w:val="WW-Absatz-Standardschriftart111111111111111111111111111111111"/>
    <w:rsid w:val="00C96FB7"/>
  </w:style>
  <w:style w:type="character" w:customStyle="1" w:styleId="WW-Absatz-Standardschriftart1111111111111111111111111111111111">
    <w:name w:val="WW-Absatz-Standardschriftart1111111111111111111111111111111111"/>
    <w:rsid w:val="00C96FB7"/>
  </w:style>
  <w:style w:type="character" w:customStyle="1" w:styleId="WW-Absatz-Standardschriftart11111111111111111111111111111111111">
    <w:name w:val="WW-Absatz-Standardschriftart11111111111111111111111111111111111"/>
    <w:rsid w:val="00C96FB7"/>
  </w:style>
  <w:style w:type="character" w:customStyle="1" w:styleId="WW-Absatz-Standardschriftart111111111111111111111111111111111111">
    <w:name w:val="WW-Absatz-Standardschriftart111111111111111111111111111111111111"/>
    <w:rsid w:val="00C96FB7"/>
  </w:style>
  <w:style w:type="character" w:customStyle="1" w:styleId="WW-Absatz-Standardschriftart1111111111111111111111111111111111111">
    <w:name w:val="WW-Absatz-Standardschriftart1111111111111111111111111111111111111"/>
    <w:rsid w:val="00C96FB7"/>
  </w:style>
  <w:style w:type="character" w:customStyle="1" w:styleId="WW-Absatz-Standardschriftart11111111111111111111111111111111111111">
    <w:name w:val="WW-Absatz-Standardschriftart11111111111111111111111111111111111111"/>
    <w:rsid w:val="00C96FB7"/>
  </w:style>
  <w:style w:type="character" w:customStyle="1" w:styleId="WW-Absatz-Standardschriftart111111111111111111111111111111111111111">
    <w:name w:val="WW-Absatz-Standardschriftart111111111111111111111111111111111111111"/>
    <w:rsid w:val="00C96FB7"/>
  </w:style>
  <w:style w:type="character" w:customStyle="1" w:styleId="WW-Absatz-Standardschriftart1111111111111111111111111111111111111111">
    <w:name w:val="WW-Absatz-Standardschriftart1111111111111111111111111111111111111111"/>
    <w:rsid w:val="00C96FB7"/>
  </w:style>
  <w:style w:type="character" w:customStyle="1" w:styleId="WW-Absatz-Standardschriftart11111111111111111111111111111111111111111">
    <w:name w:val="WW-Absatz-Standardschriftart11111111111111111111111111111111111111111"/>
    <w:rsid w:val="00C96FB7"/>
  </w:style>
  <w:style w:type="character" w:customStyle="1" w:styleId="WW-Absatz-Standardschriftart111111111111111111111111111111111111111111">
    <w:name w:val="WW-Absatz-Standardschriftart111111111111111111111111111111111111111111"/>
    <w:rsid w:val="00C96FB7"/>
  </w:style>
  <w:style w:type="character" w:customStyle="1" w:styleId="WW-Absatz-Standardschriftart1111111111111111111111111111111111111111111">
    <w:name w:val="WW-Absatz-Standardschriftart1111111111111111111111111111111111111111111"/>
    <w:rsid w:val="00C96FB7"/>
  </w:style>
  <w:style w:type="character" w:customStyle="1" w:styleId="WW-Absatz-Standardschriftart11111111111111111111111111111111111111111111">
    <w:name w:val="WW-Absatz-Standardschriftart11111111111111111111111111111111111111111111"/>
    <w:rsid w:val="00C96FB7"/>
  </w:style>
  <w:style w:type="character" w:customStyle="1" w:styleId="WW-Absatz-Standardschriftart111111111111111111111111111111111111111111111">
    <w:name w:val="WW-Absatz-Standardschriftart111111111111111111111111111111111111111111111"/>
    <w:rsid w:val="00C96FB7"/>
  </w:style>
  <w:style w:type="character" w:customStyle="1" w:styleId="WW-Absatz-Standardschriftart1111111111111111111111111111111111111111111111">
    <w:name w:val="WW-Absatz-Standardschriftart1111111111111111111111111111111111111111111111"/>
    <w:rsid w:val="00C96FB7"/>
  </w:style>
  <w:style w:type="character" w:customStyle="1" w:styleId="WW-Absatz-Standardschriftart11111111111111111111111111111111111111111111111">
    <w:name w:val="WW-Absatz-Standardschriftart11111111111111111111111111111111111111111111111"/>
    <w:rsid w:val="00C96FB7"/>
  </w:style>
  <w:style w:type="character" w:customStyle="1" w:styleId="WW-Absatz-Standardschriftart111111111111111111111111111111111111111111111111">
    <w:name w:val="WW-Absatz-Standardschriftart111111111111111111111111111111111111111111111111"/>
    <w:rsid w:val="00C96FB7"/>
  </w:style>
  <w:style w:type="character" w:customStyle="1" w:styleId="WW-Absatz-Standardschriftart1111111111111111111111111111111111111111111111111">
    <w:name w:val="WW-Absatz-Standardschriftart1111111111111111111111111111111111111111111111111"/>
    <w:rsid w:val="00C96FB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6FB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6FB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6FB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6FB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6FB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6FB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6FB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6FB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6FB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6FB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6FB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6FB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6FB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6FB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6FB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6FB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6FB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6FB7"/>
  </w:style>
  <w:style w:type="character" w:customStyle="1" w:styleId="WW-Domylnaczcionkaakapitu">
    <w:name w:val="WW-Domyślna czcionka akapitu"/>
    <w:rsid w:val="00C96FB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6FB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6FB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6FB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6FB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6FB7"/>
  </w:style>
  <w:style w:type="character" w:customStyle="1" w:styleId="WW-Domylnaczcionkaakapitu1">
    <w:name w:val="WW-Domyślna czcionka akapitu1"/>
    <w:rsid w:val="00C96FB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6FB7"/>
  </w:style>
  <w:style w:type="character" w:customStyle="1" w:styleId="WW8Num7z1">
    <w:name w:val="WW8Num7z1"/>
    <w:rsid w:val="00C96FB7"/>
    <w:rPr>
      <w:rFonts w:ascii="Verdana" w:eastAsia="Times New Roman" w:hAnsi="Verdana" w:cs="Times New Roman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6FB7"/>
  </w:style>
  <w:style w:type="character" w:customStyle="1" w:styleId="WW-Domylnaczcionkaakapitu11">
    <w:name w:val="WW-Domyślna czcionka akapitu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6FB7"/>
  </w:style>
  <w:style w:type="character" w:customStyle="1" w:styleId="WW-Domylnaczcionkaakapitu111">
    <w:name w:val="WW-Domyślna czcionka akapitu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6FB7"/>
  </w:style>
  <w:style w:type="character" w:customStyle="1" w:styleId="WW8Num12z1">
    <w:name w:val="WW8Num12z1"/>
    <w:rsid w:val="00C96FB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6FB7"/>
  </w:style>
  <w:style w:type="character" w:customStyle="1" w:styleId="WW8Num2z3">
    <w:name w:val="WW8Num2z3"/>
    <w:rsid w:val="00C96FB7"/>
    <w:rPr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8Num14z2">
    <w:name w:val="WW8Num14z2"/>
    <w:rsid w:val="00C96FB7"/>
    <w:rPr>
      <w:rFonts w:ascii="Wingdings" w:hAnsi="Wingdings" w:cs="Wingdings"/>
    </w:rPr>
  </w:style>
  <w:style w:type="character" w:customStyle="1" w:styleId="WW8Num14z3">
    <w:name w:val="WW8Num14z3"/>
    <w:rsid w:val="00C96FB7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8Num15z1">
    <w:name w:val="WW8Num15z1"/>
    <w:rsid w:val="00C96FB7"/>
    <w:rPr>
      <w:rFonts w:ascii="Courier New" w:hAnsi="Courier New" w:cs="Courier New"/>
    </w:rPr>
  </w:style>
  <w:style w:type="character" w:customStyle="1" w:styleId="WW8Num15z2">
    <w:name w:val="WW8Num15z2"/>
    <w:rsid w:val="00C96FB7"/>
    <w:rPr>
      <w:rFonts w:ascii="Wingdings" w:hAnsi="Wingdings" w:cs="Wingdings"/>
    </w:rPr>
  </w:style>
  <w:style w:type="character" w:customStyle="1" w:styleId="WW8Num15z3">
    <w:name w:val="WW8Num15z3"/>
    <w:rsid w:val="00C96FB7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8NumSt18z0">
    <w:name w:val="WW8NumSt18z0"/>
    <w:rsid w:val="00C96FB7"/>
    <w:rPr>
      <w:rFonts w:ascii="Symbol" w:hAnsi="Symbol" w:cs="Symbol"/>
    </w:rPr>
  </w:style>
  <w:style w:type="character" w:customStyle="1" w:styleId="WW8NumSt19z0">
    <w:name w:val="WW8NumSt19z0"/>
    <w:rsid w:val="00C96FB7"/>
    <w:rPr>
      <w:rFonts w:ascii="Symbol" w:hAnsi="Symbol" w:cs="Symbol"/>
    </w:rPr>
  </w:style>
  <w:style w:type="character" w:customStyle="1" w:styleId="WW8Num120z3">
    <w:name w:val="WW8Num120z3"/>
    <w:rsid w:val="00C96FB7"/>
    <w:rPr>
      <w:b w:val="0"/>
      <w:i w:val="0"/>
      <w:sz w:val="20"/>
      <w:szCs w:val="20"/>
    </w:rPr>
  </w:style>
  <w:style w:type="character" w:customStyle="1" w:styleId="RTFNum21">
    <w:name w:val="RTF_Num 2 1"/>
    <w:rsid w:val="00C96FB7"/>
  </w:style>
  <w:style w:type="character" w:customStyle="1" w:styleId="RTFNum22">
    <w:name w:val="RTF_Num 2 2"/>
    <w:rsid w:val="00C96FB7"/>
  </w:style>
  <w:style w:type="character" w:customStyle="1" w:styleId="RTFNum23">
    <w:name w:val="RTF_Num 2 3"/>
    <w:rsid w:val="00C96FB7"/>
  </w:style>
  <w:style w:type="character" w:customStyle="1" w:styleId="RTFNum24">
    <w:name w:val="RTF_Num 2 4"/>
    <w:rsid w:val="00C96FB7"/>
  </w:style>
  <w:style w:type="character" w:customStyle="1" w:styleId="RTFNum25">
    <w:name w:val="RTF_Num 2 5"/>
    <w:rsid w:val="00C96FB7"/>
  </w:style>
  <w:style w:type="character" w:customStyle="1" w:styleId="RTFNum26">
    <w:name w:val="RTF_Num 2 6"/>
    <w:rsid w:val="00C96FB7"/>
  </w:style>
  <w:style w:type="character" w:customStyle="1" w:styleId="RTFNum27">
    <w:name w:val="RTF_Num 2 7"/>
    <w:rsid w:val="00C96FB7"/>
  </w:style>
  <w:style w:type="character" w:customStyle="1" w:styleId="RTFNum28">
    <w:name w:val="RTF_Num 2 8"/>
    <w:rsid w:val="00C96FB7"/>
  </w:style>
  <w:style w:type="character" w:customStyle="1" w:styleId="Definition">
    <w:name w:val="Definition"/>
    <w:rsid w:val="00C96FB7"/>
    <w:rPr>
      <w:i/>
      <w:iCs/>
    </w:rPr>
  </w:style>
  <w:style w:type="character" w:customStyle="1" w:styleId="CITE">
    <w:name w:val="CITE"/>
    <w:rsid w:val="00C96FB7"/>
    <w:rPr>
      <w:i/>
      <w:iCs/>
    </w:rPr>
  </w:style>
  <w:style w:type="character" w:customStyle="1" w:styleId="CODE">
    <w:name w:val="CODE"/>
    <w:rsid w:val="00C96FB7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C96FB7"/>
    <w:rPr>
      <w:i/>
      <w:iCs/>
    </w:rPr>
  </w:style>
  <w:style w:type="character" w:customStyle="1" w:styleId="UyteHipercze1">
    <w:name w:val="UżyteHiperłącze1"/>
    <w:rsid w:val="00C96FB7"/>
    <w:rPr>
      <w:color w:val="800080"/>
      <w:u w:val="single"/>
    </w:rPr>
  </w:style>
  <w:style w:type="character" w:customStyle="1" w:styleId="Keyboard">
    <w:name w:val="Keyboard"/>
    <w:rsid w:val="00C96FB7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C96FB7"/>
    <w:rPr>
      <w:rFonts w:ascii="Courier New" w:eastAsia="Courier New" w:hAnsi="Courier New" w:cs="Courier New"/>
    </w:rPr>
  </w:style>
  <w:style w:type="character" w:customStyle="1" w:styleId="Typewriter">
    <w:name w:val="Typewriter"/>
    <w:rsid w:val="00C96FB7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C96FB7"/>
    <w:rPr>
      <w:i/>
      <w:iCs/>
    </w:rPr>
  </w:style>
  <w:style w:type="character" w:customStyle="1" w:styleId="HTMLMarkup">
    <w:name w:val="HTML Markup"/>
    <w:rsid w:val="00C96FB7"/>
    <w:rPr>
      <w:vanish/>
      <w:color w:val="FF0000"/>
    </w:rPr>
  </w:style>
  <w:style w:type="character" w:customStyle="1" w:styleId="Comment">
    <w:name w:val="Comment"/>
    <w:rsid w:val="00C96FB7"/>
    <w:rPr>
      <w:vanish/>
    </w:rPr>
  </w:style>
  <w:style w:type="character" w:customStyle="1" w:styleId="WW-RTFNum21">
    <w:name w:val="WW-RTF_Num 2 1"/>
    <w:rsid w:val="00C96FB7"/>
  </w:style>
  <w:style w:type="character" w:customStyle="1" w:styleId="WW-RTFNum22">
    <w:name w:val="WW-RTF_Num 2 2"/>
    <w:rsid w:val="00C96FB7"/>
  </w:style>
  <w:style w:type="character" w:customStyle="1" w:styleId="WW-RTFNum23">
    <w:name w:val="WW-RTF_Num 2 3"/>
    <w:rsid w:val="00C96FB7"/>
  </w:style>
  <w:style w:type="character" w:customStyle="1" w:styleId="WW-RTFNum24">
    <w:name w:val="WW-RTF_Num 2 4"/>
    <w:rsid w:val="00C96FB7"/>
  </w:style>
  <w:style w:type="character" w:customStyle="1" w:styleId="WW-RTFNum25">
    <w:name w:val="WW-RTF_Num 2 5"/>
    <w:rsid w:val="00C96FB7"/>
  </w:style>
  <w:style w:type="character" w:customStyle="1" w:styleId="WW-RTFNum26">
    <w:name w:val="WW-RTF_Num 2 6"/>
    <w:rsid w:val="00C96FB7"/>
  </w:style>
  <w:style w:type="character" w:customStyle="1" w:styleId="WW-RTFNum27">
    <w:name w:val="WW-RTF_Num 2 7"/>
    <w:rsid w:val="00C96FB7"/>
  </w:style>
  <w:style w:type="character" w:customStyle="1" w:styleId="WW-RTFNum28">
    <w:name w:val="WW-RTF_Num 2 8"/>
    <w:rsid w:val="00C96FB7"/>
  </w:style>
  <w:style w:type="character" w:customStyle="1" w:styleId="Domylnaczcionkaakapitu0">
    <w:name w:val="Domy?lna czcionka akapitu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PodpisZnak">
    <w:name w:val="Podpis Znak"/>
    <w:rsid w:val="00C96FB7"/>
    <w:rPr>
      <w:rFonts w:ascii="Times New Roman" w:eastAsia="Times New Roman" w:hAnsi="Times New Roman" w:cs="Tahoma"/>
      <w:i/>
      <w:iCs/>
    </w:rPr>
  </w:style>
  <w:style w:type="character" w:customStyle="1" w:styleId="alb">
    <w:name w:val="a_lb"/>
    <w:rsid w:val="00C96FB7"/>
  </w:style>
  <w:style w:type="paragraph" w:customStyle="1" w:styleId="Tekstpodstawowy24">
    <w:name w:val="Tekst podstawowy 24"/>
    <w:basedOn w:val="Normalny"/>
    <w:rsid w:val="00C96FB7"/>
    <w:pPr>
      <w:suppressAutoHyphens w:val="0"/>
      <w:textAlignment w:val="auto"/>
    </w:pPr>
    <w:rPr>
      <w:b/>
      <w:bCs/>
      <w:kern w:val="0"/>
      <w:lang w:val="x-none" w:bidi="ar-SA"/>
    </w:rPr>
  </w:style>
  <w:style w:type="paragraph" w:customStyle="1" w:styleId="Tekstpodstawowy33">
    <w:name w:val="Tekst podstawowy 33"/>
    <w:basedOn w:val="Normalny"/>
    <w:rsid w:val="00C96FB7"/>
    <w:pPr>
      <w:suppressAutoHyphens w:val="0"/>
      <w:textAlignment w:val="auto"/>
    </w:pPr>
    <w:rPr>
      <w:kern w:val="0"/>
      <w:lang w:val="x-none" w:bidi="ar-SA"/>
    </w:rPr>
  </w:style>
  <w:style w:type="paragraph" w:customStyle="1" w:styleId="Tekstpodstawowywcity22">
    <w:name w:val="Tekst podstawowy wcięty 22"/>
    <w:basedOn w:val="Normalny"/>
    <w:rsid w:val="00C96FB7"/>
    <w:pPr>
      <w:tabs>
        <w:tab w:val="left" w:pos="1276"/>
        <w:tab w:val="left" w:pos="3240"/>
      </w:tabs>
      <w:suppressAutoHyphens w:val="0"/>
      <w:ind w:left="1276" w:hanging="271"/>
      <w:jc w:val="both"/>
      <w:textAlignment w:val="auto"/>
    </w:pPr>
    <w:rPr>
      <w:kern w:val="0"/>
      <w:lang w:val="x-none" w:bidi="ar-SA"/>
    </w:rPr>
  </w:style>
  <w:style w:type="paragraph" w:customStyle="1" w:styleId="Tekstpodstawowywcity32">
    <w:name w:val="Tekst podstawowy wcięty 32"/>
    <w:basedOn w:val="Normalny"/>
    <w:rsid w:val="00C96FB7"/>
    <w:pPr>
      <w:suppressAutoHyphens w:val="0"/>
      <w:ind w:left="426" w:hanging="426"/>
      <w:jc w:val="both"/>
      <w:textAlignment w:val="auto"/>
    </w:pPr>
    <w:rPr>
      <w:kern w:val="0"/>
      <w:lang w:val="x-none" w:bidi="ar-SA"/>
    </w:rPr>
  </w:style>
  <w:style w:type="paragraph" w:customStyle="1" w:styleId="Tekstblokowy2">
    <w:name w:val="Tekst blokowy2"/>
    <w:basedOn w:val="Normalny"/>
    <w:rsid w:val="00C96FB7"/>
    <w:pPr>
      <w:suppressAutoHyphens w:val="0"/>
      <w:spacing w:before="120" w:after="120"/>
      <w:ind w:left="426" w:right="57" w:hanging="426"/>
      <w:jc w:val="both"/>
      <w:textAlignment w:val="auto"/>
    </w:pPr>
    <w:rPr>
      <w:kern w:val="0"/>
      <w:sz w:val="24"/>
      <w:lang w:bidi="ar-SA"/>
    </w:rPr>
  </w:style>
  <w:style w:type="paragraph" w:customStyle="1" w:styleId="pkt">
    <w:name w:val="pkt"/>
    <w:basedOn w:val="Normalny"/>
    <w:rsid w:val="00C96FB7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hAnsi="Univers-PL" w:cs="Univers-PL"/>
      <w:kern w:val="0"/>
      <w:sz w:val="19"/>
      <w:szCs w:val="19"/>
      <w:lang w:bidi="ar-SA"/>
    </w:rPr>
  </w:style>
  <w:style w:type="paragraph" w:customStyle="1" w:styleId="1">
    <w:name w:val="1"/>
    <w:rsid w:val="00C96FB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eastAsia="Calibri" w:hAnsi="Univers-PL" w:cs="Univers-PL"/>
      <w:sz w:val="19"/>
      <w:lang w:eastAsia="zh-CN"/>
    </w:rPr>
  </w:style>
  <w:style w:type="paragraph" w:styleId="Spistreci3">
    <w:name w:val="toc 3"/>
    <w:basedOn w:val="Normalny"/>
    <w:next w:val="Normalny"/>
    <w:rsid w:val="00C96FB7"/>
    <w:pPr>
      <w:suppressAutoHyphens w:val="0"/>
      <w:spacing w:line="360" w:lineRule="auto"/>
      <w:ind w:right="-108"/>
      <w:jc w:val="both"/>
      <w:textAlignment w:val="auto"/>
    </w:pPr>
    <w:rPr>
      <w:bCs/>
      <w:kern w:val="0"/>
      <w:sz w:val="24"/>
      <w:szCs w:val="24"/>
      <w:lang w:bidi="ar-SA"/>
    </w:rPr>
  </w:style>
  <w:style w:type="paragraph" w:customStyle="1" w:styleId="Nagwek21">
    <w:name w:val="Nag?—wek 2"/>
    <w:basedOn w:val="Normalny"/>
    <w:next w:val="Normalny"/>
    <w:rsid w:val="00C96FB7"/>
    <w:pPr>
      <w:keepNext/>
      <w:suppressAutoHyphens w:val="0"/>
      <w:overflowPunct w:val="0"/>
      <w:autoSpaceDE w:val="0"/>
      <w:jc w:val="right"/>
    </w:pPr>
    <w:rPr>
      <w:b/>
      <w:kern w:val="0"/>
      <w:sz w:val="24"/>
      <w:lang w:val="en-US" w:bidi="ar-SA"/>
    </w:rPr>
  </w:style>
  <w:style w:type="paragraph" w:customStyle="1" w:styleId="Listapunktowana1">
    <w:name w:val="Lista punktowana1"/>
    <w:basedOn w:val="Normalny"/>
    <w:rsid w:val="00C96FB7"/>
    <w:pPr>
      <w:suppressAutoHyphens w:val="0"/>
      <w:spacing w:line="360" w:lineRule="auto"/>
      <w:ind w:right="23"/>
      <w:jc w:val="both"/>
      <w:textAlignment w:val="auto"/>
    </w:pPr>
    <w:rPr>
      <w:bCs/>
      <w:kern w:val="0"/>
      <w:sz w:val="24"/>
      <w:szCs w:val="24"/>
      <w:lang w:bidi="ar-SA"/>
    </w:rPr>
  </w:style>
  <w:style w:type="paragraph" w:customStyle="1" w:styleId="Nagwek51">
    <w:name w:val="Nag?—wek 5"/>
    <w:basedOn w:val="Normalny"/>
    <w:next w:val="Normalny"/>
    <w:rsid w:val="00C96FB7"/>
    <w:pPr>
      <w:keepNext/>
      <w:suppressAutoHyphens w:val="0"/>
      <w:overflowPunct w:val="0"/>
      <w:autoSpaceDE w:val="0"/>
      <w:ind w:left="109"/>
      <w:jc w:val="center"/>
    </w:pPr>
    <w:rPr>
      <w:rFonts w:ascii="Arial" w:hAnsi="Arial" w:cs="Arial"/>
      <w:b/>
      <w:kern w:val="0"/>
      <w:lang w:val="en-US" w:bidi="ar-SA"/>
    </w:rPr>
  </w:style>
  <w:style w:type="paragraph" w:customStyle="1" w:styleId="Nagwek61">
    <w:name w:val="Nag?—wek 6"/>
    <w:basedOn w:val="Normalny"/>
    <w:next w:val="Normalny"/>
    <w:rsid w:val="00C96FB7"/>
    <w:pPr>
      <w:keepNext/>
      <w:suppressAutoHyphens w:val="0"/>
      <w:overflowPunct w:val="0"/>
      <w:autoSpaceDE w:val="0"/>
      <w:jc w:val="center"/>
    </w:pPr>
    <w:rPr>
      <w:rFonts w:ascii="Arial" w:hAnsi="Arial" w:cs="Arial"/>
      <w:b/>
      <w:kern w:val="0"/>
      <w:sz w:val="22"/>
      <w:lang w:val="en-US" w:bidi="ar-SA"/>
    </w:rPr>
  </w:style>
  <w:style w:type="paragraph" w:customStyle="1" w:styleId="CM136">
    <w:name w:val="CM136"/>
    <w:basedOn w:val="Normalny"/>
    <w:next w:val="Normalny"/>
    <w:rsid w:val="00C96FB7"/>
    <w:pPr>
      <w:widowControl w:val="0"/>
      <w:suppressAutoHyphens w:val="0"/>
      <w:autoSpaceDE w:val="0"/>
      <w:spacing w:after="140"/>
      <w:textAlignment w:val="auto"/>
    </w:pPr>
    <w:rPr>
      <w:rFonts w:ascii="GAGEIA+TimesNewRoman" w:hAnsi="GAGEIA+TimesNewRoman" w:cs="GAGEIA+TimesNewRoman"/>
      <w:kern w:val="0"/>
      <w:sz w:val="24"/>
      <w:szCs w:val="24"/>
      <w:lang w:bidi="ar-SA"/>
    </w:rPr>
  </w:style>
  <w:style w:type="paragraph" w:customStyle="1" w:styleId="CM141">
    <w:name w:val="CM141"/>
    <w:basedOn w:val="Normalny"/>
    <w:next w:val="Normalny"/>
    <w:rsid w:val="00C96FB7"/>
    <w:pPr>
      <w:widowControl w:val="0"/>
      <w:suppressAutoHyphens w:val="0"/>
      <w:autoSpaceDE w:val="0"/>
      <w:spacing w:after="683"/>
      <w:textAlignment w:val="auto"/>
    </w:pPr>
    <w:rPr>
      <w:rFonts w:ascii="GAGEIA+TimesNewRoman" w:hAnsi="GAGEIA+TimesNewRoman" w:cs="GAGEIA+TimesNewRoman"/>
      <w:kern w:val="0"/>
      <w:sz w:val="24"/>
      <w:szCs w:val="24"/>
      <w:lang w:bidi="ar-SA"/>
    </w:rPr>
  </w:style>
  <w:style w:type="paragraph" w:customStyle="1" w:styleId="Listanumerowana1">
    <w:name w:val="Lista numerowana1"/>
    <w:basedOn w:val="Normalny"/>
    <w:rsid w:val="00C96FB7"/>
    <w:pPr>
      <w:numPr>
        <w:numId w:val="5"/>
      </w:numPr>
      <w:textAlignment w:val="auto"/>
    </w:pPr>
    <w:rPr>
      <w:kern w:val="0"/>
      <w:sz w:val="24"/>
      <w:szCs w:val="24"/>
      <w:lang w:bidi="ar-SA"/>
    </w:rPr>
  </w:style>
  <w:style w:type="paragraph" w:styleId="Spistreci2">
    <w:name w:val="toc 2"/>
    <w:basedOn w:val="Normalny"/>
    <w:next w:val="Normalny"/>
    <w:rsid w:val="00C96FB7"/>
    <w:pPr>
      <w:suppressAutoHyphens w:val="0"/>
      <w:ind w:left="200"/>
      <w:textAlignment w:val="auto"/>
    </w:pPr>
    <w:rPr>
      <w:kern w:val="0"/>
      <w:lang w:bidi="ar-SA"/>
    </w:rPr>
  </w:style>
  <w:style w:type="paragraph" w:styleId="Spistreci1">
    <w:name w:val="toc 1"/>
    <w:basedOn w:val="Normalny"/>
    <w:next w:val="Normalny"/>
    <w:uiPriority w:val="39"/>
    <w:rsid w:val="00C96FB7"/>
    <w:pPr>
      <w:tabs>
        <w:tab w:val="left" w:pos="2268"/>
        <w:tab w:val="right" w:leader="dot" w:pos="9062"/>
      </w:tabs>
      <w:suppressAutoHyphens w:val="0"/>
      <w:spacing w:line="276" w:lineRule="auto"/>
      <w:ind w:left="2268" w:hanging="2268"/>
      <w:textAlignment w:val="auto"/>
    </w:pPr>
    <w:rPr>
      <w:b/>
      <w:i/>
      <w:kern w:val="0"/>
      <w:sz w:val="28"/>
      <w:lang w:bidi="ar-SA"/>
    </w:rPr>
  </w:style>
  <w:style w:type="paragraph" w:customStyle="1" w:styleId="BodyText21">
    <w:name w:val="Body Text 21"/>
    <w:basedOn w:val="Normalny"/>
    <w:rsid w:val="00C96FB7"/>
    <w:pPr>
      <w:tabs>
        <w:tab w:val="left" w:pos="0"/>
      </w:tabs>
      <w:suppressAutoHyphens w:val="0"/>
      <w:jc w:val="both"/>
      <w:textAlignment w:val="auto"/>
    </w:pPr>
    <w:rPr>
      <w:kern w:val="0"/>
      <w:sz w:val="24"/>
      <w:lang w:bidi="ar-SA"/>
    </w:rPr>
  </w:style>
  <w:style w:type="paragraph" w:customStyle="1" w:styleId="Nagwek41">
    <w:name w:val="Nag?—wek 4"/>
    <w:basedOn w:val="Normalny"/>
    <w:next w:val="Normalny"/>
    <w:rsid w:val="00C96FB7"/>
    <w:pPr>
      <w:keepNext/>
      <w:suppressAutoHyphens w:val="0"/>
      <w:overflowPunct w:val="0"/>
      <w:autoSpaceDE w:val="0"/>
      <w:ind w:left="-37" w:right="109"/>
      <w:jc w:val="center"/>
    </w:pPr>
    <w:rPr>
      <w:rFonts w:ascii="Arial" w:hAnsi="Arial" w:cs="Arial"/>
      <w:b/>
      <w:kern w:val="0"/>
      <w:lang w:val="en-US" w:bidi="ar-SA"/>
    </w:rPr>
  </w:style>
  <w:style w:type="paragraph" w:customStyle="1" w:styleId="Mapadokumentu1">
    <w:name w:val="Mapa dokumentu1"/>
    <w:basedOn w:val="Normalny"/>
    <w:rsid w:val="00C96FB7"/>
    <w:pPr>
      <w:shd w:val="clear" w:color="auto" w:fill="000080"/>
      <w:suppressAutoHyphens w:val="0"/>
      <w:textAlignment w:val="auto"/>
    </w:pPr>
    <w:rPr>
      <w:rFonts w:ascii="Tahoma" w:hAnsi="Tahoma" w:cs="Tahoma"/>
      <w:kern w:val="0"/>
      <w:lang w:val="x-none" w:bidi="ar-SA"/>
    </w:rPr>
  </w:style>
  <w:style w:type="paragraph" w:customStyle="1" w:styleId="Paragraf">
    <w:name w:val="Paragraf"/>
    <w:basedOn w:val="Normalny"/>
    <w:rsid w:val="00C96FB7"/>
    <w:pPr>
      <w:suppressAutoHyphens w:val="0"/>
      <w:spacing w:before="480" w:after="240"/>
      <w:jc w:val="both"/>
      <w:textAlignment w:val="auto"/>
    </w:pPr>
    <w:rPr>
      <w:b/>
      <w:spacing w:val="30"/>
      <w:kern w:val="0"/>
      <w:sz w:val="28"/>
      <w:u w:val="single"/>
      <w:lang w:bidi="ar-SA"/>
    </w:rPr>
  </w:style>
  <w:style w:type="paragraph" w:customStyle="1" w:styleId="Nagwek-bazowy">
    <w:name w:val="Nagłówek - bazowy"/>
    <w:basedOn w:val="Normalny"/>
    <w:next w:val="Tekstpodstawowy"/>
    <w:rsid w:val="00C96FB7"/>
    <w:pPr>
      <w:keepNext/>
      <w:keepLines/>
      <w:spacing w:line="220" w:lineRule="atLeast"/>
      <w:jc w:val="both"/>
      <w:textAlignment w:val="auto"/>
    </w:pPr>
    <w:rPr>
      <w:rFonts w:ascii="Arial Black" w:hAnsi="Arial Black" w:cs="Arial Black"/>
      <w:spacing w:val="-10"/>
      <w:lang w:bidi="ar-SA"/>
    </w:rPr>
  </w:style>
  <w:style w:type="paragraph" w:customStyle="1" w:styleId="Tekstpodstawowy21">
    <w:name w:val="Tekst podstawowy 21"/>
    <w:basedOn w:val="Normalny"/>
    <w:rsid w:val="00C96FB7"/>
    <w:pPr>
      <w:overflowPunct w:val="0"/>
      <w:autoSpaceDE w:val="0"/>
      <w:jc w:val="both"/>
    </w:pPr>
    <w:rPr>
      <w:rFonts w:ascii="Arial" w:hAnsi="Arial" w:cs="Arial"/>
      <w:spacing w:val="-5"/>
      <w:kern w:val="0"/>
      <w:lang w:bidi="ar-SA"/>
    </w:rPr>
  </w:style>
  <w:style w:type="paragraph" w:styleId="Listapunktowana2">
    <w:name w:val="List Bullet 2"/>
    <w:basedOn w:val="Normalny"/>
    <w:rsid w:val="00C96FB7"/>
    <w:pPr>
      <w:suppressAutoHyphens w:val="0"/>
      <w:ind w:left="566" w:hanging="283"/>
      <w:contextualSpacing/>
      <w:textAlignment w:val="auto"/>
    </w:pPr>
    <w:rPr>
      <w:kern w:val="0"/>
      <w:lang w:bidi="ar-SA"/>
    </w:rPr>
  </w:style>
  <w:style w:type="paragraph" w:customStyle="1" w:styleId="Zwykytekst2">
    <w:name w:val="Zwykły tekst2"/>
    <w:basedOn w:val="Normalny"/>
    <w:rsid w:val="00C96FB7"/>
    <w:pPr>
      <w:suppressAutoHyphens w:val="0"/>
      <w:textAlignment w:val="auto"/>
    </w:pPr>
    <w:rPr>
      <w:rFonts w:ascii="Courier New" w:hAnsi="Courier New" w:cs="Courier New"/>
      <w:kern w:val="0"/>
      <w:lang w:val="x-none" w:bidi="ar-SA"/>
    </w:rPr>
  </w:style>
  <w:style w:type="paragraph" w:customStyle="1" w:styleId="1111111">
    <w:name w:val="1111111"/>
    <w:basedOn w:val="Normalny"/>
    <w:rsid w:val="00C96FB7"/>
    <w:pPr>
      <w:suppressAutoHyphens w:val="0"/>
      <w:spacing w:after="80"/>
      <w:ind w:left="794" w:hanging="397"/>
      <w:jc w:val="both"/>
      <w:textAlignment w:val="auto"/>
    </w:pPr>
    <w:rPr>
      <w:kern w:val="0"/>
      <w:lang w:val="x-none" w:bidi="ar-SA"/>
    </w:rPr>
  </w:style>
  <w:style w:type="paragraph" w:customStyle="1" w:styleId="11111111ust">
    <w:name w:val="11111111 ust"/>
    <w:basedOn w:val="Normalny"/>
    <w:rsid w:val="00C96FB7"/>
    <w:pPr>
      <w:suppressAutoHyphens w:val="0"/>
      <w:spacing w:after="80"/>
      <w:ind w:left="431" w:hanging="255"/>
      <w:jc w:val="both"/>
      <w:textAlignment w:val="auto"/>
    </w:pPr>
    <w:rPr>
      <w:kern w:val="0"/>
      <w:lang w:val="x-none" w:bidi="ar-SA"/>
    </w:rPr>
  </w:style>
  <w:style w:type="paragraph" w:customStyle="1" w:styleId="Standard">
    <w:name w:val="Standard"/>
    <w:rsid w:val="00C96FB7"/>
    <w:pPr>
      <w:widowControl w:val="0"/>
      <w:suppressAutoHyphens/>
      <w:autoSpaceDE w:val="0"/>
    </w:pPr>
    <w:rPr>
      <w:rFonts w:eastAsia="Calibri"/>
      <w:sz w:val="24"/>
      <w:lang w:eastAsia="zh-CN"/>
    </w:rPr>
  </w:style>
  <w:style w:type="paragraph" w:customStyle="1" w:styleId="Bezodstpw1">
    <w:name w:val="Bez odstępów1"/>
    <w:rsid w:val="00C96FB7"/>
    <w:pPr>
      <w:suppressAutoHyphens/>
      <w:jc w:val="both"/>
    </w:pPr>
    <w:rPr>
      <w:rFonts w:ascii="Calibri" w:hAnsi="Calibri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1"/>
    <w:rsid w:val="00C96FB7"/>
    <w:pPr>
      <w:suppressAutoHyphens w:val="0"/>
      <w:textAlignment w:val="auto"/>
    </w:pPr>
    <w:rPr>
      <w:kern w:val="0"/>
      <w:lang w:val="x-none" w:bidi="ar-SA"/>
    </w:rPr>
  </w:style>
  <w:style w:type="character" w:customStyle="1" w:styleId="TekstprzypisukocowegoZnak1">
    <w:name w:val="Tekst przypisu końcowego Znak1"/>
    <w:link w:val="Tekstprzypisukocowego"/>
    <w:rsid w:val="00C96FB7"/>
    <w:rPr>
      <w:rFonts w:eastAsia="Calibri"/>
      <w:lang w:val="x-none" w:eastAsia="zh-CN"/>
    </w:rPr>
  </w:style>
  <w:style w:type="paragraph" w:customStyle="1" w:styleId="Tekstpodstawowy22">
    <w:name w:val="Tekst podstawowy 22"/>
    <w:basedOn w:val="Normalny"/>
    <w:rsid w:val="00C96FB7"/>
    <w:pPr>
      <w:suppressAutoHyphens w:val="0"/>
      <w:overflowPunct w:val="0"/>
      <w:autoSpaceDE w:val="0"/>
      <w:jc w:val="both"/>
    </w:pPr>
    <w:rPr>
      <w:color w:val="000000"/>
      <w:kern w:val="0"/>
      <w:sz w:val="24"/>
      <w:lang w:val="cs-CZ" w:bidi="ar-SA"/>
    </w:rPr>
  </w:style>
  <w:style w:type="paragraph" w:customStyle="1" w:styleId="NumberList">
    <w:name w:val="Number List"/>
    <w:rsid w:val="00C96FB7"/>
    <w:pPr>
      <w:suppressAutoHyphens/>
      <w:overflowPunct w:val="0"/>
      <w:autoSpaceDE w:val="0"/>
      <w:ind w:left="720"/>
      <w:textAlignment w:val="baseline"/>
    </w:pPr>
    <w:rPr>
      <w:rFonts w:eastAsia="Calibri"/>
      <w:i/>
      <w:color w:val="000000"/>
      <w:sz w:val="24"/>
      <w:lang w:val="cs-CZ" w:eastAsia="zh-CN"/>
    </w:rPr>
  </w:style>
  <w:style w:type="paragraph" w:customStyle="1" w:styleId="Styl1">
    <w:name w:val="Styl1"/>
    <w:basedOn w:val="Nagwek1"/>
    <w:rsid w:val="00C96FB7"/>
    <w:pPr>
      <w:numPr>
        <w:numId w:val="0"/>
      </w:numPr>
      <w:shd w:val="clear" w:color="auto" w:fill="E6E6E6"/>
      <w:suppressAutoHyphens w:val="0"/>
      <w:spacing w:before="120"/>
      <w:ind w:left="357" w:hanging="357"/>
      <w:jc w:val="both"/>
      <w:textAlignment w:val="auto"/>
    </w:pPr>
    <w:rPr>
      <w:rFonts w:ascii="Calibri" w:eastAsia="Calibri" w:hAnsi="Calibri" w:cs="Calibri"/>
      <w:iCs/>
      <w:kern w:val="0"/>
      <w:sz w:val="22"/>
      <w:szCs w:val="22"/>
      <w:lang w:val="x-none" w:bidi="ar-SA"/>
    </w:rPr>
  </w:style>
  <w:style w:type="paragraph" w:customStyle="1" w:styleId="Styl3">
    <w:name w:val="Styl3"/>
    <w:basedOn w:val="Nagwek1"/>
    <w:qFormat/>
    <w:rsid w:val="00C96FB7"/>
    <w:pPr>
      <w:numPr>
        <w:numId w:val="6"/>
      </w:numPr>
      <w:shd w:val="clear" w:color="auto" w:fill="E6E6E6"/>
      <w:suppressAutoHyphens w:val="0"/>
      <w:spacing w:before="120"/>
      <w:jc w:val="both"/>
      <w:textAlignment w:val="auto"/>
    </w:pPr>
    <w:rPr>
      <w:rFonts w:ascii="Calibri" w:eastAsia="Calibri" w:hAnsi="Calibri" w:cs="Calibri"/>
      <w:iCs/>
      <w:kern w:val="0"/>
      <w:sz w:val="22"/>
      <w:szCs w:val="22"/>
      <w:lang w:val="x-none" w:bidi="ar-SA"/>
    </w:rPr>
  </w:style>
  <w:style w:type="paragraph" w:customStyle="1" w:styleId="Styl4">
    <w:name w:val="Styl4"/>
    <w:basedOn w:val="Nagwek1"/>
    <w:rsid w:val="00C96FB7"/>
    <w:pPr>
      <w:numPr>
        <w:numId w:val="0"/>
      </w:numPr>
      <w:shd w:val="clear" w:color="auto" w:fill="E6E6E6"/>
      <w:suppressAutoHyphens w:val="0"/>
      <w:spacing w:before="0" w:after="0"/>
      <w:jc w:val="both"/>
      <w:textAlignment w:val="auto"/>
    </w:pPr>
    <w:rPr>
      <w:rFonts w:ascii="Calibri" w:eastAsia="Calibri" w:hAnsi="Calibri" w:cs="Calibri"/>
      <w:iCs/>
      <w:kern w:val="0"/>
      <w:sz w:val="22"/>
      <w:szCs w:val="22"/>
      <w:lang w:val="x-none" w:bidi="ar-SA"/>
    </w:rPr>
  </w:style>
  <w:style w:type="paragraph" w:customStyle="1" w:styleId="Styl5">
    <w:name w:val="Styl5"/>
    <w:basedOn w:val="Normalny"/>
    <w:rsid w:val="00C96FB7"/>
    <w:pPr>
      <w:numPr>
        <w:numId w:val="2"/>
      </w:numPr>
      <w:spacing w:before="60" w:after="60"/>
      <w:jc w:val="center"/>
      <w:textAlignment w:val="auto"/>
    </w:pPr>
    <w:rPr>
      <w:rFonts w:ascii="Arial" w:hAnsi="Arial" w:cs="Arial"/>
      <w:b/>
      <w:kern w:val="0"/>
      <w:lang w:val="x-none" w:bidi="ar-SA"/>
    </w:rPr>
  </w:style>
  <w:style w:type="paragraph" w:customStyle="1" w:styleId="Akapitzlist10">
    <w:name w:val="Akapit z listą1"/>
    <w:basedOn w:val="Normalny"/>
    <w:rsid w:val="00C96FB7"/>
    <w:pPr>
      <w:suppressAutoHyphens w:val="0"/>
      <w:spacing w:after="200" w:line="276" w:lineRule="auto"/>
      <w:ind w:left="720"/>
      <w:contextualSpacing/>
      <w:textAlignment w:val="auto"/>
    </w:pPr>
    <w:rPr>
      <w:rFonts w:ascii="Calibri" w:hAnsi="Calibri" w:cs="Calibri"/>
      <w:kern w:val="0"/>
      <w:sz w:val="22"/>
      <w:szCs w:val="22"/>
      <w:lang w:bidi="ar-SA"/>
    </w:rPr>
  </w:style>
  <w:style w:type="paragraph" w:customStyle="1" w:styleId="TableHeading">
    <w:name w:val="Table Heading"/>
    <w:basedOn w:val="Normalny"/>
    <w:rsid w:val="00C96FB7"/>
    <w:pPr>
      <w:widowControl w:val="0"/>
      <w:suppressLineNumbers/>
      <w:jc w:val="center"/>
    </w:pPr>
    <w:rPr>
      <w:rFonts w:eastAsia="Times New Roman" w:cs="Mangal"/>
      <w:b/>
      <w:bCs/>
      <w:i/>
      <w:iCs/>
      <w:sz w:val="24"/>
      <w:szCs w:val="24"/>
    </w:rPr>
  </w:style>
  <w:style w:type="paragraph" w:customStyle="1" w:styleId="TableContents">
    <w:name w:val="Table Contents"/>
    <w:basedOn w:val="Standard"/>
    <w:rsid w:val="00C96FB7"/>
    <w:pPr>
      <w:suppressLineNumbers/>
      <w:autoSpaceDE/>
      <w:textAlignment w:val="baseline"/>
    </w:pPr>
    <w:rPr>
      <w:rFonts w:eastAsia="Times New Roman" w:cs="Mangal"/>
      <w:kern w:val="1"/>
      <w:szCs w:val="24"/>
      <w:lang w:bidi="hi-IN"/>
    </w:rPr>
  </w:style>
  <w:style w:type="paragraph" w:customStyle="1" w:styleId="Body">
    <w:name w:val="Body"/>
    <w:basedOn w:val="Normalny"/>
    <w:rsid w:val="00C96FB7"/>
    <w:pPr>
      <w:widowControl w:val="0"/>
      <w:suppressAutoHyphens w:val="0"/>
      <w:textAlignment w:val="auto"/>
    </w:pPr>
    <w:rPr>
      <w:rFonts w:ascii="Arial" w:eastAsia="Times New Roman" w:hAnsi="Arial" w:cs="Arial"/>
      <w:kern w:val="0"/>
      <w:sz w:val="22"/>
      <w:szCs w:val="22"/>
      <w:lang w:val="en-US" w:bidi="ar-SA"/>
    </w:rPr>
  </w:style>
  <w:style w:type="paragraph" w:customStyle="1" w:styleId="Nagwek11">
    <w:name w:val="Nagłówek 11"/>
    <w:basedOn w:val="Normalny"/>
    <w:rsid w:val="00C96FB7"/>
    <w:pPr>
      <w:widowControl w:val="0"/>
      <w:suppressAutoHyphens w:val="0"/>
      <w:textAlignment w:val="auto"/>
    </w:pPr>
    <w:rPr>
      <w:rFonts w:ascii="Arial" w:eastAsia="Times New Roman" w:hAnsi="Arial" w:cs="Arial"/>
      <w:b/>
      <w:bCs/>
      <w:kern w:val="0"/>
      <w:sz w:val="22"/>
      <w:szCs w:val="22"/>
      <w:lang w:val="en-US" w:bidi="ar-SA"/>
    </w:rPr>
  </w:style>
  <w:style w:type="paragraph" w:customStyle="1" w:styleId="TableParagraph">
    <w:name w:val="Table Paragraph"/>
    <w:basedOn w:val="Normalny"/>
    <w:rsid w:val="00C96FB7"/>
    <w:pPr>
      <w:widowControl w:val="0"/>
      <w:suppressAutoHyphens w:val="0"/>
      <w:textAlignment w:val="auto"/>
    </w:pPr>
    <w:rPr>
      <w:rFonts w:ascii="Calibri" w:eastAsia="Times New Roman" w:hAnsi="Calibri" w:cs="Calibri"/>
      <w:kern w:val="0"/>
      <w:sz w:val="22"/>
      <w:szCs w:val="22"/>
      <w:lang w:val="en-US" w:bidi="ar-SA"/>
    </w:rPr>
  </w:style>
  <w:style w:type="paragraph" w:customStyle="1" w:styleId="WW-Tekstpodstawowywcity21">
    <w:name w:val="WW-Tekst podstawowy wcięty 21"/>
    <w:basedOn w:val="Normalny"/>
    <w:rsid w:val="00C96FB7"/>
    <w:pPr>
      <w:widowControl w:val="0"/>
      <w:ind w:left="284" w:hanging="284"/>
      <w:jc w:val="both"/>
      <w:textAlignment w:val="auto"/>
    </w:pPr>
    <w:rPr>
      <w:rFonts w:ascii="Arial Narrow" w:eastAsia="Lucida Sans Unicode" w:hAnsi="Arial Narrow" w:cs="Arial Narrow"/>
      <w:szCs w:val="24"/>
      <w:lang w:bidi="ar-SA"/>
    </w:rPr>
  </w:style>
  <w:style w:type="paragraph" w:customStyle="1" w:styleId="Punktowanie">
    <w:name w:val="Punktowanie"/>
    <w:basedOn w:val="Normalny"/>
    <w:rsid w:val="00C96FB7"/>
    <w:pPr>
      <w:widowControl w:val="0"/>
      <w:numPr>
        <w:numId w:val="3"/>
      </w:numPr>
      <w:suppressAutoHyphens w:val="0"/>
      <w:autoSpaceDE w:val="0"/>
      <w:textAlignment w:val="auto"/>
    </w:pPr>
    <w:rPr>
      <w:rFonts w:ascii="Arial" w:eastAsia="Times New Roman" w:hAnsi="Arial" w:cs="Arial"/>
      <w:kern w:val="0"/>
      <w:sz w:val="22"/>
      <w:lang w:bidi="ar-SA"/>
    </w:rPr>
  </w:style>
  <w:style w:type="paragraph" w:customStyle="1" w:styleId="LO-Normal">
    <w:name w:val="LO-Normal"/>
    <w:basedOn w:val="Normalny"/>
    <w:rsid w:val="00C96FB7"/>
    <w:pPr>
      <w:widowControl w:val="0"/>
      <w:autoSpaceDE w:val="0"/>
      <w:textAlignment w:val="auto"/>
    </w:pPr>
    <w:rPr>
      <w:rFonts w:eastAsia="Tahoma"/>
      <w:kern w:val="0"/>
      <w:sz w:val="24"/>
      <w:szCs w:val="24"/>
      <w:lang w:bidi="ar-SA"/>
    </w:rPr>
  </w:style>
  <w:style w:type="paragraph" w:customStyle="1" w:styleId="WW-Tekstpodstawowywcity2">
    <w:name w:val="WW-Tekst podstawowy wcięty 2"/>
    <w:basedOn w:val="Normalny"/>
    <w:rsid w:val="00C96FB7"/>
    <w:pPr>
      <w:widowControl w:val="0"/>
      <w:ind w:left="780"/>
      <w:textAlignment w:val="auto"/>
    </w:pPr>
    <w:rPr>
      <w:rFonts w:eastAsia="Times New Roman"/>
      <w:iCs/>
      <w:kern w:val="0"/>
      <w:sz w:val="28"/>
      <w:lang w:val="en-US" w:bidi="ar-SA"/>
    </w:rPr>
  </w:style>
  <w:style w:type="paragraph" w:customStyle="1" w:styleId="WW-Tekstpodstawowy2">
    <w:name w:val="WW-Tekst podstawowy 2"/>
    <w:basedOn w:val="Normalny"/>
    <w:rsid w:val="00C96FB7"/>
    <w:pPr>
      <w:widowControl w:val="0"/>
      <w:spacing w:line="360" w:lineRule="auto"/>
      <w:jc w:val="both"/>
      <w:textAlignment w:val="auto"/>
    </w:pPr>
    <w:rPr>
      <w:rFonts w:eastAsia="Tahoma"/>
      <w:kern w:val="0"/>
      <w:sz w:val="24"/>
      <w:lang w:bidi="ar-SA"/>
    </w:rPr>
  </w:style>
  <w:style w:type="paragraph" w:customStyle="1" w:styleId="WW-NormalnyWeb">
    <w:name w:val="WW-Normalny (Web)"/>
    <w:basedOn w:val="Normalny"/>
    <w:rsid w:val="00C96FB7"/>
    <w:pPr>
      <w:widowControl w:val="0"/>
      <w:spacing w:before="280"/>
      <w:jc w:val="both"/>
      <w:textAlignment w:val="auto"/>
    </w:pPr>
    <w:rPr>
      <w:rFonts w:eastAsia="Tahoma"/>
      <w:kern w:val="0"/>
      <w:sz w:val="24"/>
      <w:szCs w:val="24"/>
      <w:lang w:bidi="ar-SA"/>
    </w:rPr>
  </w:style>
  <w:style w:type="paragraph" w:customStyle="1" w:styleId="WW-Tekstpodstawowy3">
    <w:name w:val="WW-Tekst podstawowy 3"/>
    <w:basedOn w:val="Normalny"/>
    <w:rsid w:val="00C96FB7"/>
    <w:pPr>
      <w:widowControl w:val="0"/>
      <w:textAlignment w:val="auto"/>
    </w:pPr>
    <w:rPr>
      <w:rFonts w:eastAsia="Tahoma"/>
      <w:kern w:val="0"/>
      <w:sz w:val="24"/>
      <w:lang w:bidi="ar-SA"/>
    </w:rPr>
  </w:style>
  <w:style w:type="paragraph" w:customStyle="1" w:styleId="Nagwek12">
    <w:name w:val="Nagłówek 12"/>
    <w:basedOn w:val="LO-Normal"/>
    <w:next w:val="LO-Normal"/>
    <w:rsid w:val="00C96FB7"/>
  </w:style>
  <w:style w:type="paragraph" w:customStyle="1" w:styleId="Nagwek210">
    <w:name w:val="Nagłówek 21"/>
    <w:basedOn w:val="LO-Normal"/>
    <w:next w:val="LO-Normal"/>
    <w:rsid w:val="00C96FB7"/>
  </w:style>
  <w:style w:type="paragraph" w:customStyle="1" w:styleId="Nagwek31">
    <w:name w:val="Nagłówek 31"/>
    <w:basedOn w:val="LO-Normal"/>
    <w:next w:val="LO-Normal"/>
    <w:rsid w:val="00C96FB7"/>
  </w:style>
  <w:style w:type="paragraph" w:customStyle="1" w:styleId="Nagwek410">
    <w:name w:val="Nagłówek 41"/>
    <w:basedOn w:val="LO-Normal"/>
    <w:next w:val="LO-Normal"/>
    <w:rsid w:val="00C96FB7"/>
  </w:style>
  <w:style w:type="paragraph" w:customStyle="1" w:styleId="Nagwek510">
    <w:name w:val="Nagłówek 51"/>
    <w:basedOn w:val="LO-Normal"/>
    <w:next w:val="LO-Normal"/>
    <w:rsid w:val="00C96FB7"/>
  </w:style>
  <w:style w:type="paragraph" w:customStyle="1" w:styleId="Nagwek81">
    <w:name w:val="Nagłówek 81"/>
    <w:basedOn w:val="LO-Normal"/>
    <w:next w:val="LO-Normal"/>
    <w:rsid w:val="00C96FB7"/>
  </w:style>
  <w:style w:type="paragraph" w:customStyle="1" w:styleId="DefinitionTerm">
    <w:name w:val="Definition Term"/>
    <w:basedOn w:val="Normalny"/>
    <w:next w:val="Normalny"/>
    <w:rsid w:val="00C96FB7"/>
    <w:pPr>
      <w:suppressAutoHyphens w:val="0"/>
      <w:snapToGrid w:val="0"/>
      <w:textAlignment w:val="auto"/>
    </w:pPr>
    <w:rPr>
      <w:rFonts w:eastAsia="Times New Roman"/>
      <w:kern w:val="0"/>
      <w:sz w:val="24"/>
      <w:lang w:bidi="ar-SA"/>
    </w:rPr>
  </w:style>
  <w:style w:type="paragraph" w:customStyle="1" w:styleId="WW-Tekstpodstawowywcity3">
    <w:name w:val="WW-Tekst podstawowy wcięty 3"/>
    <w:basedOn w:val="Normalny"/>
    <w:rsid w:val="00C96FB7"/>
    <w:pPr>
      <w:ind w:left="709" w:firstLine="1"/>
      <w:textAlignment w:val="auto"/>
    </w:pPr>
    <w:rPr>
      <w:rFonts w:eastAsia="Times New Roman"/>
      <w:kern w:val="0"/>
      <w:sz w:val="28"/>
      <w:lang w:bidi="ar-SA"/>
    </w:rPr>
  </w:style>
  <w:style w:type="paragraph" w:customStyle="1" w:styleId="znormal">
    <w:name w:val="z_normal"/>
    <w:rsid w:val="00C96FB7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KRESKA">
    <w:name w:val="KRESKA"/>
    <w:basedOn w:val="znormal"/>
    <w:rsid w:val="00C96FB7"/>
    <w:pPr>
      <w:numPr>
        <w:numId w:val="4"/>
      </w:numPr>
      <w:tabs>
        <w:tab w:val="left" w:pos="851"/>
      </w:tabs>
      <w:ind w:left="851" w:hanging="425"/>
    </w:pPr>
  </w:style>
  <w:style w:type="paragraph" w:customStyle="1" w:styleId="bodytext">
    <w:name w:val="bodytext"/>
    <w:basedOn w:val="Normalny"/>
    <w:rsid w:val="00C96FB7"/>
    <w:pPr>
      <w:suppressAutoHyphens w:val="0"/>
      <w:spacing w:line="360" w:lineRule="auto"/>
      <w:textAlignment w:val="auto"/>
    </w:pPr>
    <w:rPr>
      <w:rFonts w:ascii="Arial" w:eastAsia="Times New Roman" w:hAnsi="Arial" w:cs="Arial"/>
      <w:color w:val="000000"/>
      <w:kern w:val="0"/>
      <w:sz w:val="18"/>
      <w:szCs w:val="18"/>
      <w:lang w:bidi="ar-SA"/>
    </w:rPr>
  </w:style>
  <w:style w:type="paragraph" w:customStyle="1" w:styleId="Standardowy2">
    <w:name w:val="Standardowy 2"/>
    <w:basedOn w:val="Normalny"/>
    <w:rsid w:val="00C96FB7"/>
    <w:pPr>
      <w:suppressAutoHyphens w:val="0"/>
      <w:jc w:val="both"/>
      <w:textAlignment w:val="auto"/>
    </w:pPr>
    <w:rPr>
      <w:rFonts w:ascii="Courier New" w:eastAsia="Times New Roman" w:hAnsi="Courier New" w:cs="Courier New"/>
      <w:kern w:val="0"/>
      <w:sz w:val="24"/>
      <w:lang w:bidi="ar-SA"/>
    </w:rPr>
  </w:style>
  <w:style w:type="paragraph" w:customStyle="1" w:styleId="skypetbinjection">
    <w:name w:val="skype_tb_injection"/>
    <w:basedOn w:val="Normalny"/>
    <w:rsid w:val="00C96FB7"/>
    <w:pPr>
      <w:suppressAutoHyphens w:val="0"/>
      <w:textAlignment w:val="auto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njectionin">
    <w:name w:val="skype_tb_injectionin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nnertext">
    <w:name w:val="skype_tb_innertext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">
    <w:name w:val="skype_tb_im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2">
    <w:name w:val="skype_tb_img2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flag">
    <w:name w:val="skype_tb_imgfla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flagact">
    <w:name w:val="skype_tb_imgflagact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a">
    <w:name w:val="skype_tb_imga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">
    <w:name w:val="skype_tb_imgs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stat">
    <w:name w:val="skype_tb_imgs_stat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noflag">
    <w:name w:val="skype_tb_imgs_nofla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statnoflag">
    <w:name w:val="skype_tb_imgs_stat_nofla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r">
    <w:name w:val="skype_tb_imgr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njectionin1">
    <w:name w:val="skype_tb_injectionin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nnertext1">
    <w:name w:val="skype_tb_innertext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mg1">
    <w:name w:val="skype_tb_img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mg21">
    <w:name w:val="skype_tb_img21"/>
    <w:basedOn w:val="Normalny"/>
    <w:rsid w:val="00C96FB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mgflag1">
    <w:name w:val="skype_tb_imgflag1"/>
    <w:basedOn w:val="Normalny"/>
    <w:rsid w:val="00C96FB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uppressAutoHyphens w:val="0"/>
      <w:textAlignment w:val="top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flagact1">
    <w:name w:val="skype_tb_imgflagact1"/>
    <w:basedOn w:val="Normalny"/>
    <w:rsid w:val="00C96FB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a1">
    <w:name w:val="skype_tb_imga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1">
    <w:name w:val="skype_tb_imgs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stat1">
    <w:name w:val="skype_tb_imgs_stat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noflag1">
    <w:name w:val="skype_tb_imgs_noflag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statnoflag1">
    <w:name w:val="skype_tb_imgs_stat_noflag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r1">
    <w:name w:val="skype_tb_imgr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podstawowy">
    <w:name w:val="podstawowy"/>
    <w:basedOn w:val="Normalny"/>
    <w:rsid w:val="00C96FB7"/>
    <w:pPr>
      <w:widowControl w:val="0"/>
      <w:suppressAutoHyphens w:val="0"/>
      <w:autoSpaceDE w:val="0"/>
      <w:spacing w:before="280" w:after="280"/>
      <w:ind w:left="340"/>
      <w:textAlignment w:val="auto"/>
    </w:pPr>
    <w:rPr>
      <w:rFonts w:ascii="Arial" w:eastAsia="Times New Roman" w:hAnsi="Arial" w:cs="Arial"/>
      <w:kern w:val="0"/>
      <w:sz w:val="22"/>
      <w:szCs w:val="18"/>
      <w:lang w:bidi="ar-SA"/>
    </w:rPr>
  </w:style>
  <w:style w:type="paragraph" w:customStyle="1" w:styleId="tekst">
    <w:name w:val="tekst"/>
    <w:basedOn w:val="Normalny"/>
    <w:rsid w:val="00C96FB7"/>
    <w:pPr>
      <w:suppressAutoHyphens w:val="0"/>
      <w:spacing w:before="280" w:after="280" w:line="300" w:lineRule="atLeast"/>
      <w:textAlignment w:val="auto"/>
    </w:pPr>
    <w:rPr>
      <w:rFonts w:ascii="Arial" w:eastAsia="Times New Roman" w:hAnsi="Arial" w:cs="Arial"/>
      <w:color w:val="444444"/>
      <w:kern w:val="0"/>
      <w:sz w:val="17"/>
      <w:szCs w:val="17"/>
      <w:lang w:bidi="ar-SA"/>
    </w:rPr>
  </w:style>
  <w:style w:type="paragraph" w:customStyle="1" w:styleId="Heading">
    <w:name w:val="Heading"/>
    <w:basedOn w:val="Normalny"/>
    <w:next w:val="Tekstpodstawowy"/>
    <w:rsid w:val="00C96FB7"/>
    <w:pPr>
      <w:keepNext/>
      <w:spacing w:before="240" w:after="120"/>
      <w:textAlignment w:val="auto"/>
    </w:pPr>
    <w:rPr>
      <w:rFonts w:ascii="Arial" w:eastAsia="MS Mincho" w:hAnsi="Arial" w:cs="Tahoma"/>
      <w:kern w:val="0"/>
      <w:sz w:val="28"/>
      <w:szCs w:val="28"/>
      <w:lang w:bidi="ar-SA"/>
    </w:rPr>
  </w:style>
  <w:style w:type="paragraph" w:styleId="Podpis">
    <w:name w:val="Signature"/>
    <w:basedOn w:val="Normalny"/>
    <w:link w:val="PodpisZnak1"/>
    <w:rsid w:val="00C96FB7"/>
    <w:pPr>
      <w:suppressLineNumbers/>
      <w:spacing w:before="120" w:after="120"/>
      <w:textAlignment w:val="auto"/>
    </w:pPr>
    <w:rPr>
      <w:rFonts w:eastAsia="Times New Roman"/>
      <w:i/>
      <w:iCs/>
      <w:kern w:val="0"/>
      <w:lang w:val="x-none" w:bidi="ar-SA"/>
    </w:rPr>
  </w:style>
  <w:style w:type="character" w:customStyle="1" w:styleId="PodpisZnak1">
    <w:name w:val="Podpis Znak1"/>
    <w:link w:val="Podpis"/>
    <w:rsid w:val="00C96FB7"/>
    <w:rPr>
      <w:i/>
      <w:iCs/>
      <w:lang w:val="x-none" w:eastAsia="zh-CN"/>
    </w:rPr>
  </w:style>
  <w:style w:type="paragraph" w:customStyle="1" w:styleId="Zawartoramki">
    <w:name w:val="Zawartość ramki"/>
    <w:basedOn w:val="Tekstpodstawowy"/>
    <w:rsid w:val="00C96FB7"/>
    <w:pPr>
      <w:widowControl w:val="0"/>
      <w:spacing w:after="0"/>
      <w:jc w:val="both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naglowek5">
    <w:name w:val="naglowek 5"/>
    <w:basedOn w:val="Normalny"/>
    <w:next w:val="Normalny"/>
    <w:rsid w:val="00C96FB7"/>
    <w:pPr>
      <w:tabs>
        <w:tab w:val="left" w:pos="-12238"/>
      </w:tabs>
      <w:spacing w:before="238" w:after="238"/>
      <w:ind w:left="1134" w:hanging="1134"/>
      <w:textAlignment w:val="auto"/>
    </w:pPr>
    <w:rPr>
      <w:rFonts w:ascii="Arial" w:eastAsia="Times New Roman" w:hAnsi="Arial" w:cs="Arial"/>
      <w:b/>
      <w:color w:val="000000"/>
      <w:kern w:val="0"/>
      <w:lang w:bidi="ar-SA"/>
    </w:rPr>
  </w:style>
  <w:style w:type="paragraph" w:customStyle="1" w:styleId="glowny">
    <w:name w:val="glowny"/>
    <w:basedOn w:val="Stopka"/>
    <w:next w:val="Stopka"/>
    <w:rsid w:val="00C96FB7"/>
    <w:pPr>
      <w:tabs>
        <w:tab w:val="clear" w:pos="4536"/>
        <w:tab w:val="clear" w:pos="9072"/>
      </w:tabs>
      <w:spacing w:line="258" w:lineRule="atLeast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20"/>
      <w:lang w:bidi="ar-SA"/>
    </w:rPr>
  </w:style>
  <w:style w:type="paragraph" w:customStyle="1" w:styleId="glowny-akapit">
    <w:name w:val="glowny-akapit"/>
    <w:basedOn w:val="glowny"/>
    <w:rsid w:val="00C96FB7"/>
    <w:pPr>
      <w:ind w:firstLine="1134"/>
    </w:pPr>
  </w:style>
  <w:style w:type="paragraph" w:customStyle="1" w:styleId="1punkt">
    <w:name w:val="1. punkt"/>
    <w:basedOn w:val="glowny"/>
    <w:next w:val="glowny"/>
    <w:rsid w:val="00C96FB7"/>
    <w:pPr>
      <w:ind w:left="272" w:hanging="198"/>
    </w:pPr>
  </w:style>
  <w:style w:type="paragraph" w:customStyle="1" w:styleId="10">
    <w:name w:val="1."/>
    <w:basedOn w:val="1punkt"/>
    <w:rsid w:val="00C96FB7"/>
    <w:pPr>
      <w:ind w:left="227" w:hanging="227"/>
    </w:pPr>
  </w:style>
  <w:style w:type="paragraph" w:customStyle="1" w:styleId="4-">
    <w:name w:val="4-"/>
    <w:basedOn w:val="glowny"/>
    <w:next w:val="glowny"/>
    <w:rsid w:val="00C96FB7"/>
    <w:pPr>
      <w:ind w:left="227"/>
    </w:pPr>
  </w:style>
  <w:style w:type="paragraph" w:customStyle="1" w:styleId="awciety">
    <w:name w:val="a) wciety"/>
    <w:basedOn w:val="Normalny"/>
    <w:rsid w:val="00C96FB7"/>
    <w:pPr>
      <w:spacing w:line="258" w:lineRule="atLeast"/>
      <w:ind w:left="567" w:hanging="238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lang w:bidi="ar-SA"/>
    </w:rPr>
  </w:style>
  <w:style w:type="paragraph" w:customStyle="1" w:styleId="44-">
    <w:name w:val="44-"/>
    <w:basedOn w:val="awciety"/>
    <w:next w:val="awciety"/>
    <w:rsid w:val="00C96FB7"/>
  </w:style>
  <w:style w:type="paragraph" w:customStyle="1" w:styleId="ust">
    <w:name w:val="ust"/>
    <w:rsid w:val="00C96FB7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paragraph" w:customStyle="1" w:styleId="10punkt">
    <w:name w:val="10. punkt"/>
    <w:basedOn w:val="1punkt"/>
    <w:next w:val="1punkt"/>
    <w:rsid w:val="00C96FB7"/>
    <w:pPr>
      <w:ind w:hanging="283"/>
    </w:pPr>
  </w:style>
  <w:style w:type="paragraph" w:customStyle="1" w:styleId="Tekstpodstawowywcity21">
    <w:name w:val="Tekst podstawowy wcięty 21"/>
    <w:basedOn w:val="Normalny"/>
    <w:rsid w:val="00C96FB7"/>
    <w:pPr>
      <w:ind w:left="600"/>
      <w:jc w:val="center"/>
      <w:textAlignment w:val="auto"/>
    </w:pPr>
    <w:rPr>
      <w:rFonts w:eastAsia="Times New Roman"/>
      <w:b/>
      <w:kern w:val="0"/>
      <w:sz w:val="24"/>
      <w:lang w:bidi="ar-SA"/>
    </w:rPr>
  </w:style>
  <w:style w:type="paragraph" w:customStyle="1" w:styleId="Tekstpodstawowywcity31">
    <w:name w:val="Tekst podstawowy wcięty 31"/>
    <w:basedOn w:val="Normalny"/>
    <w:rsid w:val="00C96FB7"/>
    <w:pPr>
      <w:ind w:left="180"/>
      <w:jc w:val="both"/>
      <w:textAlignment w:val="auto"/>
    </w:pPr>
    <w:rPr>
      <w:rFonts w:eastAsia="Times New Roman"/>
      <w:i/>
      <w:kern w:val="0"/>
      <w:sz w:val="22"/>
      <w:szCs w:val="24"/>
      <w:lang w:bidi="ar-SA"/>
    </w:rPr>
  </w:style>
  <w:style w:type="paragraph" w:customStyle="1" w:styleId="glowny-aka">
    <w:name w:val="glowny-aka"/>
    <w:basedOn w:val="glowny"/>
    <w:next w:val="glowny"/>
    <w:rsid w:val="00C96FB7"/>
    <w:pPr>
      <w:ind w:firstLine="227"/>
    </w:pPr>
  </w:style>
  <w:style w:type="paragraph" w:customStyle="1" w:styleId="naglowek2">
    <w:name w:val="naglowek 2"/>
    <w:basedOn w:val="glowny"/>
    <w:rsid w:val="00C96FB7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 w:cs="Arial"/>
      <w:b/>
      <w:sz w:val="34"/>
    </w:rPr>
  </w:style>
  <w:style w:type="paragraph" w:customStyle="1" w:styleId="Tekstpodstawowy32">
    <w:name w:val="Tekst podstawowy 32"/>
    <w:basedOn w:val="Normalny"/>
    <w:rsid w:val="00C96FB7"/>
    <w:pPr>
      <w:tabs>
        <w:tab w:val="left" w:pos="0"/>
        <w:tab w:val="right" w:pos="8222"/>
      </w:tabs>
      <w:jc w:val="both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LANSTERPODPUNKT">
    <w:name w:val="LANSTER_PODPUNKT"/>
    <w:basedOn w:val="Normalny"/>
    <w:rsid w:val="00C96FB7"/>
    <w:pPr>
      <w:spacing w:after="120"/>
      <w:jc w:val="both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Zwykytekst1">
    <w:name w:val="Zwykły tekst1"/>
    <w:basedOn w:val="Normalny"/>
    <w:rsid w:val="00C96FB7"/>
    <w:pPr>
      <w:textAlignment w:val="auto"/>
    </w:pPr>
    <w:rPr>
      <w:rFonts w:ascii="Courier New" w:eastAsia="Times New Roman" w:hAnsi="Courier New" w:cs="Courier New"/>
      <w:kern w:val="0"/>
      <w:sz w:val="24"/>
      <w:szCs w:val="24"/>
      <w:lang w:bidi="ar-SA"/>
    </w:rPr>
  </w:style>
  <w:style w:type="paragraph" w:customStyle="1" w:styleId="DefinitionList">
    <w:name w:val="Definition List"/>
    <w:basedOn w:val="Normalny1"/>
    <w:next w:val="DefinitionTerm"/>
    <w:rsid w:val="00C96FB7"/>
    <w:pPr>
      <w:autoSpaceDE w:val="0"/>
      <w:ind w:left="360"/>
      <w:textAlignment w:val="auto"/>
    </w:pPr>
    <w:rPr>
      <w:rFonts w:cs="Times New Roman"/>
      <w:kern w:val="0"/>
      <w:lang w:bidi="ar-SA"/>
    </w:rPr>
  </w:style>
  <w:style w:type="paragraph" w:customStyle="1" w:styleId="H1">
    <w:name w:val="H1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sz w:val="48"/>
      <w:szCs w:val="48"/>
      <w:lang w:bidi="ar-SA"/>
    </w:rPr>
  </w:style>
  <w:style w:type="paragraph" w:customStyle="1" w:styleId="H2">
    <w:name w:val="H2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36"/>
      <w:szCs w:val="36"/>
      <w:lang w:bidi="ar-SA"/>
    </w:rPr>
  </w:style>
  <w:style w:type="paragraph" w:customStyle="1" w:styleId="H3">
    <w:name w:val="H3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28"/>
      <w:szCs w:val="28"/>
      <w:lang w:bidi="ar-SA"/>
    </w:rPr>
  </w:style>
  <w:style w:type="paragraph" w:customStyle="1" w:styleId="H4">
    <w:name w:val="H4"/>
    <w:basedOn w:val="Normalny1"/>
    <w:next w:val="Normalny1"/>
    <w:rsid w:val="00C96FB7"/>
    <w:pPr>
      <w:keepNext/>
      <w:tabs>
        <w:tab w:val="num" w:pos="0"/>
      </w:tabs>
      <w:autoSpaceDE w:val="0"/>
      <w:spacing w:before="100" w:after="100"/>
      <w:textAlignment w:val="auto"/>
    </w:pPr>
    <w:rPr>
      <w:rFonts w:cs="Times New Roman"/>
      <w:b/>
      <w:bCs/>
      <w:kern w:val="0"/>
      <w:lang w:bidi="ar-SA"/>
    </w:rPr>
  </w:style>
  <w:style w:type="paragraph" w:customStyle="1" w:styleId="H5">
    <w:name w:val="H5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20"/>
      <w:szCs w:val="20"/>
      <w:lang w:bidi="ar-SA"/>
    </w:rPr>
  </w:style>
  <w:style w:type="paragraph" w:customStyle="1" w:styleId="H6">
    <w:name w:val="H6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16"/>
      <w:szCs w:val="16"/>
      <w:lang w:bidi="ar-SA"/>
    </w:rPr>
  </w:style>
  <w:style w:type="paragraph" w:customStyle="1" w:styleId="Address">
    <w:name w:val="Address"/>
    <w:basedOn w:val="Normalny1"/>
    <w:next w:val="Normalny1"/>
    <w:rsid w:val="00C96FB7"/>
    <w:pPr>
      <w:autoSpaceDE w:val="0"/>
      <w:textAlignment w:val="auto"/>
    </w:pPr>
    <w:rPr>
      <w:rFonts w:cs="Times New Roman"/>
      <w:i/>
      <w:iCs/>
      <w:kern w:val="0"/>
      <w:lang w:bidi="ar-SA"/>
    </w:rPr>
  </w:style>
  <w:style w:type="paragraph" w:customStyle="1" w:styleId="Blockquote">
    <w:name w:val="Blockquote"/>
    <w:basedOn w:val="Normalny1"/>
    <w:next w:val="Normalny"/>
    <w:rsid w:val="00C96FB7"/>
    <w:pPr>
      <w:autoSpaceDE w:val="0"/>
      <w:spacing w:before="100" w:after="100"/>
      <w:ind w:left="360" w:right="360"/>
      <w:textAlignment w:val="auto"/>
    </w:pPr>
    <w:rPr>
      <w:rFonts w:cs="Times New Roman"/>
      <w:kern w:val="0"/>
      <w:lang w:bidi="ar-SA"/>
    </w:rPr>
  </w:style>
  <w:style w:type="paragraph" w:customStyle="1" w:styleId="Preformatted">
    <w:name w:val="Preformatted"/>
    <w:basedOn w:val="Normalny1"/>
    <w:next w:val="Normalny"/>
    <w:rsid w:val="00C96FB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textAlignment w:val="auto"/>
    </w:pPr>
    <w:rPr>
      <w:rFonts w:ascii="Courier New" w:eastAsia="Courier New" w:hAnsi="Courier New" w:cs="Courier New"/>
      <w:kern w:val="0"/>
      <w:sz w:val="20"/>
      <w:szCs w:val="20"/>
      <w:lang w:bidi="ar-SA"/>
    </w:rPr>
  </w:style>
  <w:style w:type="paragraph" w:customStyle="1" w:styleId="z-BottomofForm">
    <w:name w:val="z-Bottom of Form"/>
    <w:next w:val="Normalny1"/>
    <w:rsid w:val="00C96FB7"/>
    <w:pPr>
      <w:widowControl w:val="0"/>
      <w:pBdr>
        <w:top w:val="double" w:sz="1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zh-CN"/>
    </w:rPr>
  </w:style>
  <w:style w:type="paragraph" w:customStyle="1" w:styleId="z-TopofForm">
    <w:name w:val="z-Top of Form"/>
    <w:next w:val="Normalny1"/>
    <w:rsid w:val="00C96FB7"/>
    <w:pPr>
      <w:widowControl w:val="0"/>
      <w:pBdr>
        <w:top w:val="none" w:sz="0" w:space="0" w:color="000000"/>
        <w:left w:val="none" w:sz="0" w:space="0" w:color="000000"/>
        <w:bottom w:val="double" w:sz="1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zh-CN"/>
    </w:rPr>
  </w:style>
  <w:style w:type="paragraph" w:customStyle="1" w:styleId="Tekstblokowy1">
    <w:name w:val="Tekst blokowy1"/>
    <w:basedOn w:val="Normalny"/>
    <w:rsid w:val="00C96FB7"/>
    <w:pPr>
      <w:tabs>
        <w:tab w:val="left" w:pos="568"/>
      </w:tabs>
      <w:ind w:left="284" w:right="-283" w:hanging="284"/>
      <w:jc w:val="both"/>
      <w:textAlignment w:val="auto"/>
    </w:pPr>
    <w:rPr>
      <w:rFonts w:ascii="Verdana" w:eastAsia="Times New Roman" w:hAnsi="Verdana" w:cs="Verdana"/>
      <w:bCs/>
      <w:kern w:val="0"/>
      <w:sz w:val="22"/>
      <w:szCs w:val="24"/>
      <w:lang w:bidi="ar-SA"/>
    </w:rPr>
  </w:style>
  <w:style w:type="paragraph" w:customStyle="1" w:styleId="Tekstpodstawowy23">
    <w:name w:val="Tekst podstawowy 23"/>
    <w:basedOn w:val="Normalny"/>
    <w:rsid w:val="00C96FB7"/>
    <w:pPr>
      <w:widowControl w:val="0"/>
      <w:jc w:val="both"/>
      <w:textAlignment w:val="auto"/>
    </w:pPr>
    <w:rPr>
      <w:rFonts w:ascii="Verdana" w:hAnsi="Verdana" w:cs="Verdana"/>
      <w:szCs w:val="24"/>
      <w:lang w:bidi="ar-SA"/>
    </w:rPr>
  </w:style>
  <w:style w:type="paragraph" w:customStyle="1" w:styleId="khheader">
    <w:name w:val="kh_header"/>
    <w:basedOn w:val="Normalny"/>
    <w:rsid w:val="00C96FB7"/>
    <w:pPr>
      <w:suppressAutoHyphens w:val="0"/>
      <w:spacing w:line="420" w:lineRule="atLeast"/>
      <w:jc w:val="center"/>
      <w:textAlignment w:val="auto"/>
    </w:pPr>
    <w:rPr>
      <w:rFonts w:ascii="Arial Unicode MS" w:eastAsia="Arial Unicode MS" w:hAnsi="Arial Unicode MS" w:cs="Arial Unicode MS"/>
      <w:kern w:val="0"/>
      <w:sz w:val="28"/>
      <w:szCs w:val="28"/>
      <w:lang w:bidi="ar-SA"/>
    </w:rPr>
  </w:style>
  <w:style w:type="paragraph" w:customStyle="1" w:styleId="normaltableau">
    <w:name w:val="normal_tableau"/>
    <w:basedOn w:val="Normalny"/>
    <w:rsid w:val="00C96FB7"/>
    <w:pPr>
      <w:suppressAutoHyphens w:val="0"/>
      <w:spacing w:before="120" w:after="120"/>
      <w:jc w:val="both"/>
      <w:textAlignment w:val="auto"/>
    </w:pPr>
    <w:rPr>
      <w:rFonts w:ascii="Optima" w:eastAsia="Times New Roman" w:hAnsi="Optima" w:cs="Optima"/>
      <w:kern w:val="0"/>
      <w:sz w:val="22"/>
      <w:szCs w:val="22"/>
      <w:lang w:val="en-GB" w:bidi="ar-SA"/>
    </w:rPr>
  </w:style>
  <w:style w:type="character" w:customStyle="1" w:styleId="Nierozpoznanawzmianka1">
    <w:name w:val="Nierozpoznana wzmianka1"/>
    <w:uiPriority w:val="99"/>
    <w:semiHidden/>
    <w:unhideWhenUsed/>
    <w:rsid w:val="00C96FB7"/>
    <w:rPr>
      <w:color w:val="605E5C"/>
      <w:shd w:val="clear" w:color="auto" w:fill="E1DFDD"/>
    </w:rPr>
  </w:style>
  <w:style w:type="character" w:customStyle="1" w:styleId="ng-binding">
    <w:name w:val="ng-binding"/>
    <w:rsid w:val="00C96FB7"/>
  </w:style>
  <w:style w:type="character" w:styleId="Tekstzastpczy">
    <w:name w:val="Placeholder Text"/>
    <w:uiPriority w:val="99"/>
    <w:semiHidden/>
    <w:rsid w:val="00C96FB7"/>
    <w:rPr>
      <w:color w:val="808080"/>
    </w:rPr>
  </w:style>
  <w:style w:type="numbering" w:customStyle="1" w:styleId="WW8Num25">
    <w:name w:val="WW8Num25"/>
    <w:basedOn w:val="Bezlisty"/>
    <w:rsid w:val="00C96FB7"/>
    <w:pPr>
      <w:numPr>
        <w:numId w:val="10"/>
      </w:numPr>
    </w:pPr>
  </w:style>
  <w:style w:type="numbering" w:customStyle="1" w:styleId="WW8Num251">
    <w:name w:val="WW8Num251"/>
    <w:basedOn w:val="Bezlisty"/>
    <w:rsid w:val="00C96FB7"/>
    <w:pPr>
      <w:numPr>
        <w:numId w:val="1"/>
      </w:numPr>
    </w:pPr>
  </w:style>
  <w:style w:type="paragraph" w:customStyle="1" w:styleId="punkt">
    <w:name w:val="punkt"/>
    <w:basedOn w:val="Normalny"/>
    <w:link w:val="punktZnak"/>
    <w:qFormat/>
    <w:rsid w:val="00187130"/>
    <w:pPr>
      <w:widowControl w:val="0"/>
      <w:overflowPunct w:val="0"/>
      <w:autoSpaceDE w:val="0"/>
      <w:autoSpaceDN w:val="0"/>
      <w:adjustRightInd w:val="0"/>
      <w:jc w:val="both"/>
    </w:pPr>
    <w:rPr>
      <w:rFonts w:ascii="Calibri" w:eastAsia="Times New Roman" w:hAnsi="Calibri" w:cs="Arial"/>
      <w:kern w:val="0"/>
      <w:sz w:val="22"/>
      <w:szCs w:val="22"/>
      <w:lang w:eastAsia="pl-PL" w:bidi="ar-SA"/>
    </w:rPr>
  </w:style>
  <w:style w:type="character" w:customStyle="1" w:styleId="punktZnak">
    <w:name w:val="punkt Znak"/>
    <w:link w:val="punkt"/>
    <w:rsid w:val="00187130"/>
    <w:rPr>
      <w:rFonts w:ascii="Calibri" w:hAnsi="Calibri" w:cs="Arial"/>
      <w:sz w:val="22"/>
      <w:szCs w:val="22"/>
    </w:rPr>
  </w:style>
  <w:style w:type="table" w:styleId="Tabela-Siatka">
    <w:name w:val="Table Grid"/>
    <w:basedOn w:val="Standardowy"/>
    <w:rsid w:val="00F67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rz">
    <w:name w:val="formularz"/>
    <w:basedOn w:val="normaltableau"/>
    <w:link w:val="formularzZnak"/>
    <w:autoRedefine/>
    <w:qFormat/>
    <w:rsid w:val="0027667F"/>
    <w:pPr>
      <w:numPr>
        <w:numId w:val="11"/>
      </w:numPr>
      <w:spacing w:after="60"/>
    </w:pPr>
    <w:rPr>
      <w:rFonts w:ascii="Calibri" w:hAnsi="Calibri" w:cs="Times New Roman"/>
      <w:lang w:val="pl-PL" w:eastAsia="pl-PL"/>
    </w:rPr>
  </w:style>
  <w:style w:type="character" w:customStyle="1" w:styleId="formularzZnak">
    <w:name w:val="formularz Znak"/>
    <w:link w:val="formularz"/>
    <w:rsid w:val="0027667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7325F-FFF4-4321-8CAE-1BA8A461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a.szadkowska</dc:creator>
  <cp:keywords/>
  <cp:lastModifiedBy>Beata Frala</cp:lastModifiedBy>
  <cp:revision>20</cp:revision>
  <cp:lastPrinted>2024-04-18T08:17:00Z</cp:lastPrinted>
  <dcterms:created xsi:type="dcterms:W3CDTF">2022-06-20T08:18:00Z</dcterms:created>
  <dcterms:modified xsi:type="dcterms:W3CDTF">2024-04-18T08:17:00Z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Starostwo Powiatowe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